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8F" w:rsidRPr="006F3583" w:rsidRDefault="00A67C8F" w:rsidP="00A67C8F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A67C8F" w:rsidRPr="006F3583" w:rsidRDefault="00442CB1" w:rsidP="00442CB1">
      <w:pPr>
        <w:pStyle w:val="Standard"/>
        <w:tabs>
          <w:tab w:val="left" w:pos="3075"/>
          <w:tab w:val="center" w:pos="72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A67C8F" w:rsidRPr="006F3583">
        <w:rPr>
          <w:rFonts w:ascii="Times New Roman" w:hAnsi="Times New Roman"/>
          <w:b/>
          <w:sz w:val="28"/>
          <w:szCs w:val="28"/>
          <w:lang w:val="ru-RU"/>
        </w:rPr>
        <w:t>ндивидуальный проект</w:t>
      </w:r>
      <w:proofErr w:type="gramEnd"/>
      <w:r w:rsidR="00A67C8F" w:rsidRPr="006F35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7C8F">
        <w:rPr>
          <w:rFonts w:ascii="Times New Roman" w:hAnsi="Times New Roman"/>
          <w:b/>
          <w:sz w:val="28"/>
          <w:szCs w:val="28"/>
          <w:lang w:val="ru-RU"/>
        </w:rPr>
        <w:t>занятия по внеурочной деятельности</w:t>
      </w:r>
    </w:p>
    <w:p w:rsidR="00A67C8F" w:rsidRDefault="00A67C8F" w:rsidP="00A67C8F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ind w:right="997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F3583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A67C8F" w:rsidRPr="006F3583" w:rsidRDefault="00A67C8F" w:rsidP="00A67C8F">
      <w:pPr>
        <w:pStyle w:val="Standard"/>
        <w:ind w:right="99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ind w:right="99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tabs>
          <w:tab w:val="left" w:pos="4260"/>
        </w:tabs>
        <w:ind w:right="-555" w:hanging="5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tabs>
          <w:tab w:val="left" w:pos="4260"/>
        </w:tabs>
        <w:ind w:right="-555" w:hanging="5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7C8F" w:rsidRPr="006F3583" w:rsidRDefault="00A67C8F" w:rsidP="00442CB1">
      <w:pPr>
        <w:pStyle w:val="Standard"/>
        <w:tabs>
          <w:tab w:val="left" w:pos="4260"/>
        </w:tabs>
        <w:ind w:right="-555"/>
        <w:jc w:val="right"/>
        <w:rPr>
          <w:rFonts w:ascii="Times New Roman" w:hAnsi="Times New Roman"/>
          <w:sz w:val="28"/>
          <w:szCs w:val="28"/>
          <w:lang w:val="ru-RU"/>
        </w:rPr>
      </w:pPr>
      <w:r w:rsidRPr="006F3583">
        <w:rPr>
          <w:rFonts w:ascii="Times New Roman" w:hAnsi="Times New Roman"/>
          <w:b/>
          <w:sz w:val="28"/>
          <w:szCs w:val="28"/>
          <w:lang w:val="ru-RU"/>
        </w:rPr>
        <w:t>Выполнила: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Абрамова Ольга Викторо</w:t>
      </w:r>
      <w:r w:rsidR="0050064C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6F3583">
        <w:rPr>
          <w:rFonts w:ascii="Times New Roman" w:hAnsi="Times New Roman"/>
          <w:sz w:val="28"/>
          <w:szCs w:val="28"/>
          <w:lang w:val="ru-RU"/>
        </w:rPr>
        <w:t>,</w:t>
      </w:r>
    </w:p>
    <w:p w:rsidR="0050064C" w:rsidRDefault="00A67C8F" w:rsidP="00442CB1">
      <w:pPr>
        <w:pStyle w:val="Standard"/>
        <w:tabs>
          <w:tab w:val="left" w:pos="4260"/>
        </w:tabs>
        <w:ind w:right="-555"/>
        <w:jc w:val="right"/>
        <w:rPr>
          <w:rFonts w:ascii="Times New Roman" w:hAnsi="Times New Roman"/>
          <w:sz w:val="28"/>
          <w:szCs w:val="28"/>
          <w:lang w:val="ru-RU"/>
        </w:rPr>
      </w:pPr>
      <w:r w:rsidRPr="006F3583">
        <w:rPr>
          <w:rFonts w:ascii="Times New Roman" w:hAnsi="Times New Roman"/>
          <w:sz w:val="28"/>
          <w:szCs w:val="28"/>
          <w:lang w:val="ru-RU"/>
        </w:rPr>
        <w:t xml:space="preserve">учитель начальных классов </w:t>
      </w:r>
    </w:p>
    <w:p w:rsidR="00A67C8F" w:rsidRPr="006F3583" w:rsidRDefault="00A67C8F" w:rsidP="00442CB1">
      <w:pPr>
        <w:pStyle w:val="Standard"/>
        <w:tabs>
          <w:tab w:val="left" w:pos="4260"/>
        </w:tabs>
        <w:ind w:right="-555"/>
        <w:jc w:val="right"/>
        <w:rPr>
          <w:rFonts w:ascii="Times New Roman" w:hAnsi="Times New Roman"/>
          <w:sz w:val="28"/>
          <w:szCs w:val="28"/>
          <w:lang w:val="ru-RU"/>
        </w:rPr>
      </w:pPr>
      <w:r w:rsidRPr="006F3583">
        <w:rPr>
          <w:rFonts w:ascii="Times New Roman" w:hAnsi="Times New Roman"/>
          <w:sz w:val="28"/>
          <w:szCs w:val="28"/>
          <w:lang w:val="ru-RU"/>
        </w:rPr>
        <w:t>МОУ "СОШ №36", г. Саранск</w:t>
      </w:r>
    </w:p>
    <w:p w:rsidR="00A67C8F" w:rsidRPr="006F3583" w:rsidRDefault="00A67C8F" w:rsidP="00442CB1">
      <w:pPr>
        <w:pStyle w:val="Standard"/>
        <w:ind w:right="997"/>
        <w:jc w:val="right"/>
        <w:rPr>
          <w:rFonts w:ascii="Times New Roman" w:hAnsi="Times New Roman"/>
          <w:sz w:val="28"/>
          <w:szCs w:val="28"/>
          <w:lang w:val="ru-RU"/>
        </w:rPr>
      </w:pPr>
      <w:r w:rsidRPr="006F358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6F3583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Pr="006F358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67C8F" w:rsidRPr="006F3583" w:rsidRDefault="00A67C8F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2CB1" w:rsidRDefault="00442CB1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C8F" w:rsidRPr="006F3583" w:rsidRDefault="00A67C8F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3583">
        <w:rPr>
          <w:rFonts w:ascii="Times New Roman" w:hAnsi="Times New Roman"/>
          <w:b/>
          <w:sz w:val="28"/>
          <w:szCs w:val="28"/>
          <w:lang w:val="ru-RU"/>
        </w:rPr>
        <w:t>Саранск</w:t>
      </w:r>
    </w:p>
    <w:p w:rsidR="00A67C8F" w:rsidRPr="006F3583" w:rsidRDefault="00A67C8F" w:rsidP="00A67C8F">
      <w:pPr>
        <w:pStyle w:val="Standard"/>
        <w:ind w:right="997"/>
        <w:jc w:val="center"/>
        <w:rPr>
          <w:rFonts w:ascii="Times New Roman" w:hAnsi="Times New Roman"/>
          <w:b/>
          <w:sz w:val="28"/>
          <w:lang w:val="ru-RU"/>
        </w:rPr>
      </w:pPr>
      <w:r w:rsidRPr="006F3583">
        <w:rPr>
          <w:rFonts w:ascii="Times New Roman" w:hAnsi="Times New Roman"/>
          <w:b/>
          <w:sz w:val="28"/>
          <w:lang w:val="ru-RU"/>
        </w:rPr>
        <w:t>201</w:t>
      </w:r>
      <w:r>
        <w:rPr>
          <w:rFonts w:ascii="Times New Roman" w:hAnsi="Times New Roman"/>
          <w:b/>
          <w:sz w:val="28"/>
          <w:lang w:val="ru-RU"/>
        </w:rPr>
        <w:t>6</w:t>
      </w:r>
    </w:p>
    <w:p w:rsidR="00442CB1" w:rsidRDefault="00442CB1" w:rsidP="00EF07CA">
      <w:pPr>
        <w:spacing w:line="276" w:lineRule="auto"/>
        <w:rPr>
          <w:b/>
          <w:sz w:val="28"/>
          <w:szCs w:val="28"/>
          <w:u w:val="single"/>
        </w:rPr>
      </w:pPr>
    </w:p>
    <w:p w:rsidR="001F1163" w:rsidRDefault="00EF07CA" w:rsidP="00EF07CA">
      <w:pPr>
        <w:spacing w:line="276" w:lineRule="auto"/>
        <w:rPr>
          <w:sz w:val="28"/>
          <w:szCs w:val="28"/>
        </w:rPr>
      </w:pPr>
      <w:r w:rsidRPr="00EF07CA">
        <w:rPr>
          <w:b/>
          <w:sz w:val="28"/>
          <w:szCs w:val="28"/>
          <w:u w:val="single"/>
        </w:rPr>
        <w:t>Направление</w:t>
      </w:r>
      <w:r w:rsidRPr="00EF07CA">
        <w:rPr>
          <w:sz w:val="28"/>
          <w:szCs w:val="28"/>
        </w:rPr>
        <w:t xml:space="preserve">: </w:t>
      </w:r>
      <w:proofErr w:type="spellStart"/>
      <w:r w:rsidRPr="00EF07CA">
        <w:rPr>
          <w:sz w:val="28"/>
          <w:szCs w:val="28"/>
        </w:rPr>
        <w:t>общеинтеллектуальное</w:t>
      </w:r>
      <w:proofErr w:type="spellEnd"/>
      <w:r w:rsidRPr="00EF07CA">
        <w:rPr>
          <w:sz w:val="28"/>
          <w:szCs w:val="28"/>
        </w:rPr>
        <w:t xml:space="preserve"> </w:t>
      </w:r>
    </w:p>
    <w:p w:rsidR="00EF07CA" w:rsidRPr="00EF07CA" w:rsidRDefault="00EF07CA" w:rsidP="00EF07CA">
      <w:pPr>
        <w:spacing w:line="276" w:lineRule="auto"/>
        <w:rPr>
          <w:bCs/>
          <w:i/>
          <w:iCs/>
          <w:sz w:val="28"/>
          <w:szCs w:val="28"/>
        </w:rPr>
      </w:pPr>
      <w:r w:rsidRPr="00EF07CA">
        <w:rPr>
          <w:b/>
          <w:sz w:val="28"/>
          <w:szCs w:val="28"/>
          <w:u w:val="single"/>
        </w:rPr>
        <w:t>Форма занятия</w:t>
      </w:r>
      <w:r w:rsidRPr="00EF07CA">
        <w:rPr>
          <w:sz w:val="28"/>
          <w:szCs w:val="28"/>
        </w:rPr>
        <w:t xml:space="preserve">: </w:t>
      </w:r>
      <w:r w:rsidRPr="00EF07CA">
        <w:rPr>
          <w:bCs/>
          <w:i/>
          <w:iCs/>
          <w:sz w:val="28"/>
          <w:szCs w:val="28"/>
        </w:rPr>
        <w:t>игровая</w:t>
      </w:r>
    </w:p>
    <w:p w:rsidR="00EF07CA" w:rsidRPr="00EF07CA" w:rsidRDefault="00EF07CA" w:rsidP="00EF07CA">
      <w:pPr>
        <w:spacing w:line="276" w:lineRule="auto"/>
        <w:rPr>
          <w:b/>
          <w:bCs/>
          <w:i/>
          <w:iCs/>
          <w:sz w:val="28"/>
          <w:szCs w:val="28"/>
        </w:rPr>
      </w:pPr>
      <w:r w:rsidRPr="00EF07CA">
        <w:rPr>
          <w:b/>
          <w:bCs/>
          <w:iCs/>
          <w:sz w:val="28"/>
          <w:szCs w:val="28"/>
          <w:u w:val="single"/>
        </w:rPr>
        <w:t>Программа</w:t>
      </w:r>
      <w:r w:rsidRPr="00EF07CA">
        <w:rPr>
          <w:b/>
          <w:bCs/>
          <w:i/>
          <w:iCs/>
          <w:sz w:val="28"/>
          <w:szCs w:val="28"/>
        </w:rPr>
        <w:t xml:space="preserve">: </w:t>
      </w:r>
      <w:r w:rsidRPr="00EF07CA">
        <w:rPr>
          <w:bCs/>
          <w:i/>
          <w:iCs/>
          <w:sz w:val="28"/>
          <w:szCs w:val="28"/>
        </w:rPr>
        <w:t>«Юный эколог»</w:t>
      </w:r>
    </w:p>
    <w:p w:rsidR="00EF07CA" w:rsidRPr="00EF07CA" w:rsidRDefault="00EF07CA" w:rsidP="00EF07CA">
      <w:pPr>
        <w:spacing w:line="276" w:lineRule="auto"/>
        <w:rPr>
          <w:bCs/>
          <w:i/>
          <w:iCs/>
          <w:sz w:val="28"/>
          <w:szCs w:val="28"/>
        </w:rPr>
      </w:pPr>
      <w:r w:rsidRPr="00EF07CA">
        <w:rPr>
          <w:b/>
          <w:bCs/>
          <w:iCs/>
          <w:sz w:val="28"/>
          <w:szCs w:val="28"/>
          <w:u w:val="single"/>
        </w:rPr>
        <w:t>Содержание программы</w:t>
      </w:r>
      <w:r w:rsidRPr="00EF07CA">
        <w:rPr>
          <w:b/>
          <w:bCs/>
          <w:i/>
          <w:iCs/>
          <w:sz w:val="28"/>
          <w:szCs w:val="28"/>
        </w:rPr>
        <w:t xml:space="preserve">: </w:t>
      </w:r>
      <w:r w:rsidRPr="00EF07CA">
        <w:rPr>
          <w:bCs/>
          <w:i/>
          <w:iCs/>
          <w:sz w:val="28"/>
          <w:szCs w:val="28"/>
        </w:rPr>
        <w:t>«Экология моего дома»</w:t>
      </w:r>
      <w:r w:rsidRPr="00EF07CA">
        <w:rPr>
          <w:b/>
          <w:bCs/>
          <w:i/>
          <w:iCs/>
          <w:sz w:val="28"/>
          <w:szCs w:val="28"/>
        </w:rPr>
        <w:t xml:space="preserve"> </w:t>
      </w:r>
      <w:r w:rsidRPr="00EF07CA">
        <w:rPr>
          <w:bCs/>
          <w:i/>
          <w:iCs/>
          <w:sz w:val="28"/>
          <w:szCs w:val="28"/>
        </w:rPr>
        <w:t>(1-й год обучения)</w:t>
      </w:r>
    </w:p>
    <w:p w:rsidR="00EF07CA" w:rsidRPr="00EF07CA" w:rsidRDefault="00EF07CA" w:rsidP="00EF07CA">
      <w:pPr>
        <w:spacing w:line="276" w:lineRule="auto"/>
        <w:rPr>
          <w:b/>
          <w:sz w:val="28"/>
          <w:szCs w:val="28"/>
        </w:rPr>
      </w:pPr>
      <w:r w:rsidRPr="00EF07CA">
        <w:rPr>
          <w:b/>
          <w:sz w:val="28"/>
          <w:szCs w:val="28"/>
        </w:rPr>
        <w:t>1 класс</w:t>
      </w:r>
    </w:p>
    <w:p w:rsidR="00EF07CA" w:rsidRPr="00EF07CA" w:rsidRDefault="00EF07CA" w:rsidP="00EF07CA">
      <w:pPr>
        <w:spacing w:line="276" w:lineRule="auto"/>
        <w:jc w:val="center"/>
        <w:rPr>
          <w:sz w:val="28"/>
          <w:szCs w:val="28"/>
        </w:rPr>
      </w:pPr>
    </w:p>
    <w:p w:rsidR="00EF07CA" w:rsidRPr="00EF07CA" w:rsidRDefault="00EF07CA" w:rsidP="00EF07CA">
      <w:pPr>
        <w:spacing w:line="276" w:lineRule="auto"/>
        <w:jc w:val="both"/>
        <w:rPr>
          <w:b/>
          <w:sz w:val="28"/>
          <w:szCs w:val="28"/>
        </w:rPr>
      </w:pPr>
      <w:r w:rsidRPr="00EF07CA">
        <w:rPr>
          <w:bCs/>
          <w:sz w:val="28"/>
          <w:szCs w:val="28"/>
        </w:rPr>
        <w:t xml:space="preserve">Тема: </w:t>
      </w:r>
      <w:r w:rsidRPr="00EF07CA">
        <w:rPr>
          <w:b/>
          <w:sz w:val="28"/>
          <w:szCs w:val="28"/>
        </w:rPr>
        <w:t>«Соседи- жильцы»</w:t>
      </w:r>
    </w:p>
    <w:p w:rsidR="00EF07CA" w:rsidRPr="00EF07CA" w:rsidRDefault="00EF07CA" w:rsidP="00EF07CA">
      <w:pPr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F07CA">
        <w:rPr>
          <w:b/>
          <w:bCs/>
          <w:i/>
          <w:iCs/>
          <w:color w:val="000000"/>
          <w:sz w:val="28"/>
          <w:szCs w:val="28"/>
        </w:rPr>
        <w:t xml:space="preserve">Цели: </w:t>
      </w:r>
    </w:p>
    <w:p w:rsidR="001F1163" w:rsidRDefault="00EF07CA" w:rsidP="001F1163">
      <w:pPr>
        <w:pStyle w:val="a6"/>
        <w:spacing w:line="276" w:lineRule="auto"/>
        <w:jc w:val="both"/>
        <w:rPr>
          <w:b/>
          <w:bCs/>
          <w:sz w:val="28"/>
          <w:szCs w:val="28"/>
        </w:rPr>
      </w:pPr>
      <w:r w:rsidRPr="001F1163">
        <w:rPr>
          <w:b/>
          <w:bCs/>
          <w:sz w:val="28"/>
          <w:szCs w:val="28"/>
        </w:rPr>
        <w:t>Обучающая:</w:t>
      </w:r>
    </w:p>
    <w:p w:rsidR="003A3F67" w:rsidRPr="001F1163" w:rsidRDefault="001F1163" w:rsidP="001F1163">
      <w:pPr>
        <w:pStyle w:val="a6"/>
        <w:numPr>
          <w:ilvl w:val="0"/>
          <w:numId w:val="9"/>
        </w:numPr>
        <w:spacing w:line="276" w:lineRule="auto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A3F67" w:rsidRPr="001F1163">
        <w:rPr>
          <w:sz w:val="28"/>
          <w:szCs w:val="28"/>
          <w:lang w:eastAsia="ru-RU"/>
        </w:rPr>
        <w:t>ознакомиться с традициями, обычаями, фольклором, бытовыми особенностями жителей нашей страны</w:t>
      </w:r>
      <w:r>
        <w:rPr>
          <w:sz w:val="28"/>
          <w:szCs w:val="28"/>
          <w:lang w:eastAsia="ru-RU"/>
        </w:rPr>
        <w:t>;</w:t>
      </w:r>
    </w:p>
    <w:p w:rsidR="003A3F67" w:rsidRPr="001F1163" w:rsidRDefault="001F1163" w:rsidP="001F1163">
      <w:pPr>
        <w:pStyle w:val="a6"/>
        <w:numPr>
          <w:ilvl w:val="0"/>
          <w:numId w:val="9"/>
        </w:numPr>
        <w:spacing w:line="276" w:lineRule="auto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3A3F67" w:rsidRPr="001F1163">
        <w:rPr>
          <w:sz w:val="28"/>
          <w:szCs w:val="28"/>
          <w:lang w:eastAsia="ru-RU"/>
        </w:rPr>
        <w:t>аглядно продемонстрировать культурное  своеобразие и богатство народов России</w:t>
      </w:r>
      <w:r>
        <w:rPr>
          <w:sz w:val="28"/>
          <w:szCs w:val="28"/>
          <w:lang w:eastAsia="ru-RU"/>
        </w:rPr>
        <w:t>;</w:t>
      </w:r>
    </w:p>
    <w:p w:rsidR="003A3F67" w:rsidRPr="001F1163" w:rsidRDefault="001F1163" w:rsidP="001F1163">
      <w:pPr>
        <w:pStyle w:val="a6"/>
        <w:numPr>
          <w:ilvl w:val="0"/>
          <w:numId w:val="9"/>
        </w:numPr>
        <w:spacing w:line="276" w:lineRule="auto"/>
        <w:jc w:val="both"/>
        <w:rPr>
          <w:color w:val="66666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3A3F67" w:rsidRPr="001F1163">
        <w:rPr>
          <w:sz w:val="28"/>
          <w:szCs w:val="28"/>
          <w:lang w:eastAsia="ru-RU"/>
        </w:rPr>
        <w:t>формировать систему ценностных понятий: дружба, культура, толерантность, терпимость, прощение, взаимовыручка</w:t>
      </w:r>
      <w:r>
        <w:rPr>
          <w:sz w:val="28"/>
          <w:szCs w:val="28"/>
          <w:lang w:eastAsia="ru-RU"/>
        </w:rPr>
        <w:t>;</w:t>
      </w:r>
    </w:p>
    <w:p w:rsidR="00EF07CA" w:rsidRPr="001F1163" w:rsidRDefault="001F1163" w:rsidP="001F1163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07CA" w:rsidRPr="001F1163">
        <w:rPr>
          <w:sz w:val="28"/>
          <w:szCs w:val="28"/>
        </w:rPr>
        <w:t>ать представление о разнообразии народов нашей страны, формировать осознание необходимости доброжелательных взаимоотношений с ними (содружество, уважение традиций); продолжить знакомство с обычаями и традициями русского народа.</w:t>
      </w:r>
    </w:p>
    <w:p w:rsidR="00EF07CA" w:rsidRPr="00EF07CA" w:rsidRDefault="00EF07CA" w:rsidP="00EF07CA">
      <w:pPr>
        <w:spacing w:line="276" w:lineRule="auto"/>
        <w:jc w:val="both"/>
        <w:rPr>
          <w:b/>
          <w:bCs/>
          <w:sz w:val="28"/>
          <w:szCs w:val="28"/>
        </w:rPr>
      </w:pPr>
      <w:r w:rsidRPr="00EF07CA">
        <w:rPr>
          <w:sz w:val="28"/>
          <w:szCs w:val="28"/>
        </w:rPr>
        <w:t xml:space="preserve"> </w:t>
      </w:r>
      <w:r w:rsidRPr="00EF07CA">
        <w:rPr>
          <w:b/>
          <w:bCs/>
          <w:sz w:val="28"/>
          <w:szCs w:val="28"/>
        </w:rPr>
        <w:t>Развивающая:</w:t>
      </w:r>
    </w:p>
    <w:p w:rsidR="00EF07CA" w:rsidRPr="00EF07CA" w:rsidRDefault="00EF07CA" w:rsidP="00EF07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F07CA">
        <w:rPr>
          <w:sz w:val="28"/>
          <w:szCs w:val="28"/>
        </w:rPr>
        <w:t xml:space="preserve">развитие способности формирования эстетических, нравственных и правовых суждений по экологическим вопросам; </w:t>
      </w:r>
    </w:p>
    <w:p w:rsidR="00EF07CA" w:rsidRPr="00EF07CA" w:rsidRDefault="00EF07CA" w:rsidP="00EF07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F07CA">
        <w:rPr>
          <w:sz w:val="28"/>
          <w:szCs w:val="28"/>
        </w:rPr>
        <w:t>развитие логического мышления, быстроты реакции, внимания.</w:t>
      </w:r>
    </w:p>
    <w:p w:rsidR="00EF07CA" w:rsidRPr="00EF07CA" w:rsidRDefault="00EF07CA" w:rsidP="00EF07CA">
      <w:pPr>
        <w:spacing w:line="276" w:lineRule="auto"/>
        <w:jc w:val="both"/>
        <w:rPr>
          <w:b/>
          <w:bCs/>
          <w:sz w:val="28"/>
          <w:szCs w:val="28"/>
        </w:rPr>
      </w:pPr>
      <w:r w:rsidRPr="00EF07CA">
        <w:rPr>
          <w:b/>
          <w:bCs/>
          <w:sz w:val="28"/>
          <w:szCs w:val="28"/>
        </w:rPr>
        <w:t>Воспитывающая:</w:t>
      </w:r>
    </w:p>
    <w:p w:rsidR="003A3F67" w:rsidRPr="003A3F67" w:rsidRDefault="00DC2A5A" w:rsidP="003A3F67">
      <w:pPr>
        <w:pStyle w:val="a5"/>
        <w:numPr>
          <w:ilvl w:val="0"/>
          <w:numId w:val="8"/>
        </w:numPr>
        <w:spacing w:line="276" w:lineRule="auto"/>
        <w:rPr>
          <w:color w:val="333333"/>
          <w:sz w:val="28"/>
          <w:szCs w:val="28"/>
        </w:rPr>
      </w:pPr>
      <w:r w:rsidRPr="003A3F67">
        <w:rPr>
          <w:color w:val="333333"/>
          <w:sz w:val="28"/>
          <w:szCs w:val="28"/>
        </w:rPr>
        <w:t>Воспитание чувства любви и гордости за свою Родину, пропаганда обычаев, традиций, достижений родного края. Осознание причастности истории братских народов к исторической судьбе России.</w:t>
      </w:r>
    </w:p>
    <w:p w:rsidR="00EF07CA" w:rsidRPr="003A3F67" w:rsidRDefault="003A3F67" w:rsidP="00EF07CA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3A3F67">
        <w:rPr>
          <w:color w:val="000000"/>
          <w:sz w:val="28"/>
          <w:szCs w:val="28"/>
        </w:rPr>
        <w:lastRenderedPageBreak/>
        <w:t xml:space="preserve"> Сформировать представление о культурном богатстве и своеобразии различных народов, о дружественных отношениях народов России</w:t>
      </w:r>
      <w:r>
        <w:rPr>
          <w:color w:val="000000"/>
          <w:sz w:val="28"/>
          <w:szCs w:val="28"/>
        </w:rPr>
        <w:t xml:space="preserve">, </w:t>
      </w:r>
      <w:r w:rsidR="00EF07CA" w:rsidRPr="003A3F67">
        <w:rPr>
          <w:sz w:val="28"/>
          <w:szCs w:val="28"/>
        </w:rPr>
        <w:t>уважение к традициям и обычаям русского народа.</w:t>
      </w:r>
    </w:p>
    <w:p w:rsidR="00EF07CA" w:rsidRPr="00EF07CA" w:rsidRDefault="00EF07CA" w:rsidP="00EF07CA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F07CA">
        <w:rPr>
          <w:b/>
          <w:sz w:val="28"/>
          <w:szCs w:val="28"/>
        </w:rPr>
        <w:t xml:space="preserve"> Формирование УУД:</w:t>
      </w:r>
    </w:p>
    <w:p w:rsidR="00EF07CA" w:rsidRPr="00EF07CA" w:rsidRDefault="00EF07CA" w:rsidP="00EF07CA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F07CA">
        <w:rPr>
          <w:b/>
          <w:sz w:val="28"/>
          <w:szCs w:val="28"/>
        </w:rPr>
        <w:t>Личностные действия:</w:t>
      </w:r>
      <w:r w:rsidRPr="00EF07CA">
        <w:rPr>
          <w:sz w:val="28"/>
          <w:szCs w:val="28"/>
        </w:rPr>
        <w:t xml:space="preserve">  интерес к познанию мира природы.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EF07CA" w:rsidRPr="00EF07CA" w:rsidRDefault="00EF07CA" w:rsidP="00EF07CA">
      <w:pPr>
        <w:spacing w:line="276" w:lineRule="auto"/>
        <w:jc w:val="both"/>
        <w:rPr>
          <w:sz w:val="28"/>
          <w:szCs w:val="28"/>
        </w:rPr>
      </w:pPr>
      <w:r w:rsidRPr="00EF07CA">
        <w:rPr>
          <w:b/>
          <w:sz w:val="28"/>
          <w:szCs w:val="28"/>
        </w:rPr>
        <w:t>Регулятивные действия:</w:t>
      </w:r>
      <w:r w:rsidRPr="00EF07CA">
        <w:rPr>
          <w:sz w:val="28"/>
          <w:szCs w:val="28"/>
        </w:rPr>
        <w:t xml:space="preserve"> определять цель учебной деятельности.</w:t>
      </w:r>
    </w:p>
    <w:p w:rsidR="00EF07CA" w:rsidRPr="00EF07CA" w:rsidRDefault="00EF07CA" w:rsidP="00EF07CA">
      <w:pPr>
        <w:spacing w:line="276" w:lineRule="auto"/>
        <w:jc w:val="both"/>
        <w:rPr>
          <w:sz w:val="28"/>
          <w:szCs w:val="28"/>
        </w:rPr>
      </w:pPr>
      <w:r w:rsidRPr="00EF07CA">
        <w:rPr>
          <w:b/>
          <w:sz w:val="28"/>
          <w:szCs w:val="28"/>
        </w:rPr>
        <w:t>Познавательные действия:</w:t>
      </w:r>
      <w:r w:rsidRPr="00EF07CA"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3A3F67" w:rsidRPr="003A3F67" w:rsidRDefault="00EF07CA" w:rsidP="003A3F67">
      <w:pPr>
        <w:pStyle w:val="a6"/>
        <w:spacing w:line="276" w:lineRule="auto"/>
        <w:rPr>
          <w:color w:val="666666"/>
          <w:sz w:val="28"/>
          <w:szCs w:val="28"/>
          <w:lang w:eastAsia="ru-RU"/>
        </w:rPr>
      </w:pPr>
      <w:r w:rsidRPr="003A3F67">
        <w:rPr>
          <w:b/>
          <w:sz w:val="28"/>
          <w:szCs w:val="28"/>
        </w:rPr>
        <w:t>Коммуникативные действия:</w:t>
      </w:r>
      <w:r w:rsidRPr="003A3F67">
        <w:rPr>
          <w:sz w:val="28"/>
          <w:szCs w:val="28"/>
        </w:rPr>
        <w:t xml:space="preserve"> </w:t>
      </w:r>
      <w:r w:rsidR="001F1163">
        <w:rPr>
          <w:sz w:val="28"/>
          <w:szCs w:val="28"/>
        </w:rPr>
        <w:t xml:space="preserve"> </w:t>
      </w:r>
      <w:r w:rsidR="003A3F67">
        <w:rPr>
          <w:sz w:val="28"/>
          <w:szCs w:val="28"/>
        </w:rPr>
        <w:t>с</w:t>
      </w:r>
      <w:r w:rsidR="003A3F67" w:rsidRPr="003A3F67">
        <w:rPr>
          <w:sz w:val="28"/>
          <w:szCs w:val="28"/>
          <w:lang w:eastAsia="ru-RU"/>
        </w:rPr>
        <w:t>формировать систему ценностных понятий:</w:t>
      </w:r>
      <w:r w:rsidR="001F1163">
        <w:rPr>
          <w:sz w:val="28"/>
          <w:szCs w:val="28"/>
          <w:lang w:eastAsia="ru-RU"/>
        </w:rPr>
        <w:t xml:space="preserve"> </w:t>
      </w:r>
      <w:r w:rsidR="003A3F67" w:rsidRPr="003A3F67">
        <w:rPr>
          <w:sz w:val="28"/>
          <w:szCs w:val="28"/>
          <w:lang w:eastAsia="ru-RU"/>
        </w:rPr>
        <w:t xml:space="preserve"> дружба, культура, толерантность, терпимость, прощение, взаимовыручка.</w:t>
      </w:r>
    </w:p>
    <w:p w:rsidR="003A3F67" w:rsidRPr="003A3F67" w:rsidRDefault="003A3F67" w:rsidP="003A3F67">
      <w:pPr>
        <w:pStyle w:val="a6"/>
        <w:spacing w:line="276" w:lineRule="auto"/>
        <w:rPr>
          <w:color w:val="666666"/>
          <w:sz w:val="28"/>
          <w:szCs w:val="28"/>
          <w:lang w:eastAsia="ru-RU"/>
        </w:rPr>
      </w:pPr>
      <w:r w:rsidRPr="003A3F67">
        <w:rPr>
          <w:sz w:val="28"/>
          <w:szCs w:val="28"/>
          <w:lang w:eastAsia="ru-RU"/>
        </w:rPr>
        <w:t>содействовать формированию дружного коллектива.</w:t>
      </w:r>
    </w:p>
    <w:p w:rsidR="00EF07CA" w:rsidRPr="003A3F67" w:rsidRDefault="00EF07CA" w:rsidP="003A3F67">
      <w:pPr>
        <w:pStyle w:val="a6"/>
        <w:spacing w:line="276" w:lineRule="auto"/>
        <w:rPr>
          <w:sz w:val="28"/>
          <w:szCs w:val="28"/>
        </w:rPr>
      </w:pPr>
      <w:r w:rsidRPr="003A3F67">
        <w:rPr>
          <w:sz w:val="28"/>
          <w:szCs w:val="28"/>
        </w:rPr>
        <w:t>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EF07CA" w:rsidRPr="00EF07CA" w:rsidRDefault="00EF07CA" w:rsidP="00EF07CA">
      <w:pPr>
        <w:spacing w:line="276" w:lineRule="auto"/>
        <w:jc w:val="both"/>
        <w:rPr>
          <w:sz w:val="28"/>
          <w:szCs w:val="28"/>
        </w:rPr>
      </w:pPr>
      <w:r w:rsidRPr="00EF07CA">
        <w:rPr>
          <w:b/>
          <w:sz w:val="28"/>
          <w:szCs w:val="28"/>
        </w:rPr>
        <w:t>Основные понятия:</w:t>
      </w:r>
      <w:r w:rsidRPr="00EF07CA">
        <w:rPr>
          <w:sz w:val="28"/>
          <w:szCs w:val="28"/>
        </w:rPr>
        <w:t xml:space="preserve"> «народ», </w:t>
      </w:r>
      <w:r w:rsidR="00196EFE">
        <w:rPr>
          <w:sz w:val="28"/>
          <w:szCs w:val="28"/>
        </w:rPr>
        <w:t>«соседи»,</w:t>
      </w:r>
      <w:r w:rsidR="00196EFE" w:rsidRPr="00196EFE">
        <w:rPr>
          <w:sz w:val="28"/>
          <w:szCs w:val="28"/>
        </w:rPr>
        <w:t xml:space="preserve"> </w:t>
      </w:r>
      <w:r w:rsidR="00196EFE" w:rsidRPr="00EF07CA">
        <w:rPr>
          <w:sz w:val="28"/>
          <w:szCs w:val="28"/>
        </w:rPr>
        <w:t>«дружба»</w:t>
      </w:r>
    </w:p>
    <w:p w:rsidR="00EF07CA" w:rsidRPr="00EF07CA" w:rsidRDefault="00EF07CA" w:rsidP="00EF07CA">
      <w:pPr>
        <w:spacing w:line="276" w:lineRule="auto"/>
        <w:jc w:val="both"/>
        <w:rPr>
          <w:b/>
          <w:sz w:val="28"/>
          <w:szCs w:val="28"/>
        </w:rPr>
      </w:pPr>
      <w:r w:rsidRPr="00EF07CA">
        <w:rPr>
          <w:b/>
          <w:sz w:val="28"/>
          <w:szCs w:val="28"/>
        </w:rPr>
        <w:t>Средства обучения:</w:t>
      </w:r>
    </w:p>
    <w:p w:rsidR="00EF07CA" w:rsidRPr="00EF07CA" w:rsidRDefault="00EF07CA" w:rsidP="00EF07CA">
      <w:pPr>
        <w:spacing w:line="276" w:lineRule="auto"/>
        <w:jc w:val="both"/>
        <w:rPr>
          <w:sz w:val="28"/>
          <w:szCs w:val="28"/>
        </w:rPr>
      </w:pPr>
      <w:r w:rsidRPr="00EF07CA">
        <w:rPr>
          <w:i/>
          <w:sz w:val="28"/>
          <w:szCs w:val="28"/>
        </w:rPr>
        <w:t>Наглядные: карта</w:t>
      </w:r>
      <w:r w:rsidRPr="00EF07CA">
        <w:rPr>
          <w:sz w:val="28"/>
          <w:szCs w:val="28"/>
        </w:rPr>
        <w:t>, картинки с изображением разных народов России, демонстрация русской народной одежды, запись песни Д. Львова-Компанейца, сл. В.Викторова «Шире круг»</w:t>
      </w:r>
      <w:r w:rsidR="00AF67C1">
        <w:rPr>
          <w:sz w:val="28"/>
          <w:szCs w:val="28"/>
        </w:rPr>
        <w:t>, презентация   « Соседи- жильцы»</w:t>
      </w:r>
      <w:r w:rsidR="001F1163">
        <w:rPr>
          <w:sz w:val="28"/>
          <w:szCs w:val="28"/>
        </w:rPr>
        <w:t>, ф</w:t>
      </w:r>
      <w:r w:rsidR="00AF67C1">
        <w:rPr>
          <w:sz w:val="28"/>
          <w:szCs w:val="28"/>
        </w:rPr>
        <w:t>ильм «Ромашковая Русь»</w:t>
      </w:r>
      <w:r w:rsidR="001500A0">
        <w:rPr>
          <w:sz w:val="28"/>
          <w:szCs w:val="28"/>
        </w:rPr>
        <w:t>, « сердечки» для каждого ученика.</w:t>
      </w:r>
    </w:p>
    <w:p w:rsidR="00EF07CA" w:rsidRDefault="00EF07CA" w:rsidP="00EF07CA">
      <w:pPr>
        <w:spacing w:line="276" w:lineRule="auto"/>
        <w:jc w:val="both"/>
        <w:rPr>
          <w:sz w:val="28"/>
          <w:szCs w:val="28"/>
        </w:rPr>
      </w:pPr>
      <w:r w:rsidRPr="00EF07CA">
        <w:rPr>
          <w:i/>
          <w:sz w:val="28"/>
          <w:szCs w:val="28"/>
        </w:rPr>
        <w:t xml:space="preserve">Технические: </w:t>
      </w:r>
      <w:r w:rsidRPr="00EF07CA">
        <w:rPr>
          <w:sz w:val="28"/>
          <w:szCs w:val="28"/>
        </w:rPr>
        <w:t>компьютер, проектор.</w:t>
      </w:r>
    </w:p>
    <w:p w:rsidR="001F1163" w:rsidRDefault="001F1163" w:rsidP="00EF07CA">
      <w:pPr>
        <w:spacing w:line="276" w:lineRule="auto"/>
        <w:jc w:val="both"/>
        <w:rPr>
          <w:sz w:val="28"/>
          <w:szCs w:val="28"/>
        </w:rPr>
      </w:pPr>
    </w:p>
    <w:p w:rsidR="001F1163" w:rsidRDefault="001F1163" w:rsidP="00EF07CA">
      <w:pPr>
        <w:spacing w:line="276" w:lineRule="auto"/>
        <w:jc w:val="both"/>
        <w:rPr>
          <w:sz w:val="28"/>
          <w:szCs w:val="28"/>
        </w:rPr>
      </w:pPr>
    </w:p>
    <w:p w:rsidR="001F1163" w:rsidRDefault="001F1163" w:rsidP="00EF07CA">
      <w:pPr>
        <w:spacing w:line="276" w:lineRule="auto"/>
        <w:jc w:val="both"/>
        <w:rPr>
          <w:sz w:val="28"/>
          <w:szCs w:val="28"/>
        </w:rPr>
      </w:pPr>
    </w:p>
    <w:p w:rsidR="001F1163" w:rsidRDefault="001F1163" w:rsidP="00EF07CA">
      <w:pPr>
        <w:spacing w:line="276" w:lineRule="auto"/>
        <w:jc w:val="both"/>
        <w:rPr>
          <w:sz w:val="28"/>
          <w:szCs w:val="28"/>
        </w:rPr>
      </w:pPr>
    </w:p>
    <w:p w:rsidR="001F1163" w:rsidRDefault="001F1163" w:rsidP="00EF07CA">
      <w:pPr>
        <w:spacing w:line="276" w:lineRule="auto"/>
        <w:jc w:val="both"/>
        <w:rPr>
          <w:sz w:val="28"/>
          <w:szCs w:val="28"/>
        </w:rPr>
      </w:pPr>
    </w:p>
    <w:p w:rsidR="001F1163" w:rsidRPr="00EF07CA" w:rsidRDefault="001F1163" w:rsidP="00EF07CA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5387"/>
        <w:gridCol w:w="2977"/>
        <w:gridCol w:w="3847"/>
      </w:tblGrid>
      <w:tr w:rsidR="00EF07CA" w:rsidTr="00767D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Pr="00EF07CA" w:rsidRDefault="00EF07CA" w:rsidP="00767DF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F07CA">
              <w:rPr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Pr="00EF07CA" w:rsidRDefault="00EF07CA" w:rsidP="00767DF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F07CA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Pr="00EF07CA" w:rsidRDefault="00EF07CA" w:rsidP="00767DF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F07CA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CA" w:rsidRPr="00EF07CA" w:rsidRDefault="00EF07CA" w:rsidP="00767DF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F07CA">
              <w:rPr>
                <w:b/>
                <w:sz w:val="28"/>
                <w:szCs w:val="28"/>
              </w:rPr>
              <w:t>УУД</w:t>
            </w:r>
          </w:p>
        </w:tc>
      </w:tr>
      <w:tr w:rsidR="00EF07CA" w:rsidTr="00767DF0">
        <w:trPr>
          <w:trHeight w:hRule="exact" w:val="129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Инициация</w:t>
            </w:r>
          </w:p>
          <w:p w:rsidR="00EF07CA" w:rsidRDefault="001F1163" w:rsidP="00767DF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создать</w:t>
            </w:r>
            <w:r w:rsidR="00EF07CA">
              <w:rPr>
                <w:sz w:val="26"/>
                <w:szCs w:val="26"/>
              </w:rPr>
              <w:t xml:space="preserve"> эмоциональный настрой в классе</w:t>
            </w:r>
          </w:p>
          <w:p w:rsidR="00EF07CA" w:rsidRDefault="00EF07CA" w:rsidP="00767DF0">
            <w:pPr>
              <w:snapToGrid w:val="0"/>
              <w:rPr>
                <w:sz w:val="26"/>
                <w:szCs w:val="26"/>
              </w:rPr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8A15D8" w:rsidRDefault="008A15D8" w:rsidP="00767DF0">
            <w:pPr>
              <w:snapToGrid w:val="0"/>
            </w:pPr>
          </w:p>
          <w:p w:rsidR="008A15D8" w:rsidRDefault="008A15D8" w:rsidP="00767DF0">
            <w:pPr>
              <w:snapToGrid w:val="0"/>
            </w:pPr>
          </w:p>
          <w:p w:rsidR="00EF07CA" w:rsidRDefault="00EF07CA" w:rsidP="00767DF0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2.Вхождение или погружение в тему</w:t>
            </w:r>
            <w:r w:rsidR="008A15D8">
              <w:rPr>
                <w:b/>
                <w:sz w:val="26"/>
                <w:szCs w:val="26"/>
              </w:rPr>
              <w:t>.</w:t>
            </w: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Pr="008A15D8" w:rsidRDefault="00EF07CA" w:rsidP="00767DF0">
            <w:pPr>
              <w:snapToGrid w:val="0"/>
              <w:rPr>
                <w:b/>
                <w:sz w:val="28"/>
                <w:szCs w:val="28"/>
              </w:rPr>
            </w:pPr>
            <w:r w:rsidRPr="008A15D8">
              <w:rPr>
                <w:b/>
                <w:sz w:val="28"/>
                <w:szCs w:val="28"/>
              </w:rPr>
              <w:t>Формирование ожиданий учеников</w:t>
            </w:r>
          </w:p>
          <w:p w:rsidR="00EF07CA" w:rsidRPr="008A15D8" w:rsidRDefault="001F1163" w:rsidP="00767DF0">
            <w:pPr>
              <w:snapToGrid w:val="0"/>
              <w:rPr>
                <w:sz w:val="28"/>
                <w:szCs w:val="28"/>
              </w:rPr>
            </w:pPr>
            <w:r w:rsidRPr="008A15D8">
              <w:rPr>
                <w:sz w:val="28"/>
                <w:szCs w:val="28"/>
              </w:rPr>
              <w:t>Цель: выяснить</w:t>
            </w:r>
            <w:r w:rsidR="00EF07CA" w:rsidRPr="008A15D8">
              <w:rPr>
                <w:sz w:val="28"/>
                <w:szCs w:val="28"/>
              </w:rPr>
              <w:t xml:space="preserve"> ожидания учащихся</w:t>
            </w: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Проработка содержания темы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Приветствие:</w:t>
            </w:r>
          </w:p>
          <w:p w:rsidR="00EF07CA" w:rsidRDefault="00EF07CA" w:rsidP="00767DF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Придумано кем-то просто и мудро при встрече здороваться  -</w:t>
            </w:r>
          </w:p>
          <w:p w:rsidR="00EF07CA" w:rsidRDefault="00EF07CA" w:rsidP="00767DF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Доброе утро! </w:t>
            </w:r>
          </w:p>
          <w:p w:rsidR="00EF07CA" w:rsidRDefault="00EF07CA" w:rsidP="00767DF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Доброе утро всем, кто проснулся,</w:t>
            </w:r>
          </w:p>
          <w:p w:rsidR="00EF07CA" w:rsidRDefault="00EF07CA" w:rsidP="00767DF0">
            <w:pPr>
              <w:tabs>
                <w:tab w:val="left" w:pos="294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Доброе утро, кто улыбнулся,</w:t>
            </w:r>
          </w:p>
          <w:p w:rsidR="00EF07CA" w:rsidRDefault="00EF07CA" w:rsidP="00767DF0">
            <w:pPr>
              <w:tabs>
                <w:tab w:val="left" w:pos="294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Глазки откройте и посмотрите,</w:t>
            </w:r>
          </w:p>
          <w:p w:rsidR="00EF07CA" w:rsidRDefault="00EF07CA" w:rsidP="00767DF0">
            <w:pPr>
              <w:tabs>
                <w:tab w:val="left" w:pos="2940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Мы вас </w:t>
            </w:r>
            <w:r w:rsidR="001F1163">
              <w:rPr>
                <w:i/>
                <w:iCs/>
                <w:sz w:val="28"/>
                <w:szCs w:val="28"/>
              </w:rPr>
              <w:t>любим,</w:t>
            </w:r>
            <w:r>
              <w:rPr>
                <w:i/>
                <w:iCs/>
                <w:sz w:val="28"/>
                <w:szCs w:val="28"/>
              </w:rPr>
              <w:t xml:space="preserve"> и вы нас любите!</w:t>
            </w:r>
          </w:p>
          <w:p w:rsidR="00EF07CA" w:rsidRDefault="00EF07CA" w:rsidP="00767DF0">
            <w:pPr>
              <w:rPr>
                <w:color w:val="000000"/>
                <w:sz w:val="28"/>
                <w:szCs w:val="28"/>
              </w:rPr>
            </w:pPr>
          </w:p>
          <w:p w:rsidR="00EF07CA" w:rsidRDefault="00EF07CA" w:rsidP="00767DF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АМО «Волшебный стул»</w:t>
            </w:r>
          </w:p>
          <w:p w:rsidR="00EF07CA" w:rsidRDefault="00EF07CA" w:rsidP="00EF07C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Ребята, сегодня мы нашу встречу начнём с игры. Она называется «Волшебный стул». Сейчас один из вас сядет на стул. «Волшебный» стул высвечивает лучшие качества человека. И вы сейчас тоже будете «Волшебниками» и расскажите всё хорошее о своём однокласснике. 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 мы разные: по внешнему виду, по характеру.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объединяет нас?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8A15D8" w:rsidRDefault="008A15D8" w:rsidP="00767DF0">
            <w:pPr>
              <w:jc w:val="both"/>
              <w:rPr>
                <w:sz w:val="28"/>
                <w:szCs w:val="28"/>
              </w:rPr>
            </w:pPr>
          </w:p>
          <w:p w:rsidR="008A15D8" w:rsidRDefault="008A15D8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человек рождается в каком- то государстве.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называется страна, в которой мы </w:t>
            </w:r>
            <w:r>
              <w:rPr>
                <w:sz w:val="28"/>
                <w:szCs w:val="28"/>
              </w:rPr>
              <w:lastRenderedPageBreak/>
              <w:t>живем с вами?</w:t>
            </w:r>
          </w:p>
          <w:p w:rsidR="00EF07CA" w:rsidRDefault="008A15D8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</w:t>
            </w:r>
            <w:r w:rsidR="001F1163">
              <w:rPr>
                <w:sz w:val="28"/>
                <w:szCs w:val="28"/>
              </w:rPr>
              <w:t>по-другому</w:t>
            </w:r>
            <w:r>
              <w:rPr>
                <w:sz w:val="28"/>
                <w:szCs w:val="28"/>
              </w:rPr>
              <w:t xml:space="preserve"> называется наша страна?</w:t>
            </w:r>
          </w:p>
          <w:p w:rsidR="00EF07CA" w:rsidRDefault="00EF07CA" w:rsidP="00EF07C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чем мы сегодня будем говорить на занятии?</w:t>
            </w:r>
          </w:p>
          <w:p w:rsidR="005214E6" w:rsidRDefault="005214E6" w:rsidP="00767DF0">
            <w:pPr>
              <w:rPr>
                <w:sz w:val="28"/>
                <w:szCs w:val="28"/>
              </w:rPr>
            </w:pPr>
          </w:p>
          <w:p w:rsidR="005214E6" w:rsidRDefault="005214E6" w:rsidP="00767DF0">
            <w:pPr>
              <w:rPr>
                <w:sz w:val="28"/>
                <w:szCs w:val="28"/>
              </w:rPr>
            </w:pPr>
          </w:p>
          <w:p w:rsidR="005214E6" w:rsidRDefault="005214E6" w:rsidP="00767DF0">
            <w:pPr>
              <w:rPr>
                <w:sz w:val="28"/>
                <w:szCs w:val="28"/>
              </w:rPr>
            </w:pPr>
          </w:p>
          <w:p w:rsidR="005214E6" w:rsidRDefault="005214E6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определить тему и поставить цель перед собой.</w:t>
            </w:r>
          </w:p>
          <w:p w:rsidR="00EF07CA" w:rsidRDefault="00EF07CA" w:rsidP="00767DF0">
            <w:pPr>
              <w:jc w:val="both"/>
            </w:pPr>
          </w:p>
          <w:p w:rsidR="00EF07CA" w:rsidRDefault="00EF07CA" w:rsidP="00767DF0">
            <w:pPr>
              <w:jc w:val="both"/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 w:rsidRPr="005214E6">
              <w:rPr>
                <w:b/>
                <w:sz w:val="28"/>
                <w:szCs w:val="28"/>
              </w:rPr>
              <w:t>АМО</w:t>
            </w:r>
            <w:r>
              <w:rPr>
                <w:sz w:val="28"/>
                <w:szCs w:val="28"/>
              </w:rPr>
              <w:t xml:space="preserve"> «Что хочешь узнать?» (на столах у детей карточки разного цвета, где они отмечают ожидания и опасения)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ожидаете от урока?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-Чего опасаетесь на уроке?</w:t>
            </w:r>
          </w:p>
          <w:p w:rsidR="00EF07CA" w:rsidRDefault="00EF07CA" w:rsidP="00767DF0">
            <w:pPr>
              <w:jc w:val="both"/>
            </w:pPr>
          </w:p>
          <w:p w:rsidR="00EF07CA" w:rsidRDefault="00EF07CA" w:rsidP="00767DF0">
            <w:pPr>
              <w:jc w:val="both"/>
            </w:pPr>
          </w:p>
          <w:p w:rsidR="00EF07CA" w:rsidRDefault="00EF07CA" w:rsidP="00767DF0">
            <w:pPr>
              <w:jc w:val="both"/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14E6" w:rsidRDefault="005214E6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«Россия» идет из глубины веков.</w:t>
            </w:r>
          </w:p>
          <w:p w:rsidR="00ED2F07" w:rsidRDefault="00ED2F07" w:rsidP="00767DF0">
            <w:pPr>
              <w:jc w:val="both"/>
              <w:rPr>
                <w:b/>
              </w:rPr>
            </w:pPr>
          </w:p>
          <w:p w:rsidR="001500A0" w:rsidRDefault="001500A0" w:rsidP="00767DF0">
            <w:pPr>
              <w:jc w:val="both"/>
              <w:rPr>
                <w:b/>
              </w:rPr>
            </w:pPr>
          </w:p>
          <w:p w:rsidR="00EF07CA" w:rsidRPr="00ED2F07" w:rsidRDefault="00AF67C1" w:rsidP="00767DF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F67C1">
              <w:rPr>
                <w:b/>
              </w:rPr>
              <w:t>Слайд 2</w:t>
            </w:r>
            <w:r>
              <w:rPr>
                <w:sz w:val="28"/>
                <w:szCs w:val="28"/>
              </w:rPr>
              <w:t>.</w:t>
            </w:r>
            <w:r w:rsidR="005214E6" w:rsidRPr="00ED2F07">
              <w:rPr>
                <w:b/>
                <w:i/>
                <w:sz w:val="28"/>
                <w:szCs w:val="28"/>
                <w:u w:val="single"/>
              </w:rPr>
              <w:t>Чтение стихотворения И.С. Никитина «Русь»</w:t>
            </w:r>
            <w:r w:rsidR="004E26BF" w:rsidRPr="00ED2F07">
              <w:rPr>
                <w:rFonts w:ascii="Arial" w:hAnsi="Arial" w:cs="Arial"/>
                <w:b/>
                <w:i/>
                <w:sz w:val="23"/>
                <w:szCs w:val="23"/>
                <w:u w:val="single"/>
              </w:rPr>
              <w:t xml:space="preserve"> </w:t>
            </w:r>
            <w:r w:rsidR="004E26BF" w:rsidRPr="00ED2F07">
              <w:rPr>
                <w:rStyle w:val="HTML"/>
                <w:rFonts w:ascii="Arial" w:hAnsi="Arial" w:cs="Arial"/>
                <w:b/>
                <w:i/>
                <w:sz w:val="23"/>
                <w:szCs w:val="23"/>
                <w:u w:val="single"/>
              </w:rPr>
              <w:t xml:space="preserve"> </w:t>
            </w:r>
          </w:p>
          <w:p w:rsidR="000922BB" w:rsidRPr="000922BB" w:rsidRDefault="005214E6" w:rsidP="005214E6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214E6">
              <w:rPr>
                <w:color w:val="000000"/>
                <w:sz w:val="28"/>
                <w:szCs w:val="28"/>
                <w:lang w:eastAsia="ru-RU"/>
              </w:rPr>
              <w:t>Под большим шатром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Голубых небес -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Вижу - даль степей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Зеленеется.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на гранях их,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Выше темных туч,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Цепи гор стоят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Великанами.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 степям в моря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Реки катятся,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лежат пути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Во все стороны.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Посмотрю на юг -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Нивы зрелые.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Что камыш густой,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Тихо движутся;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Мурава лугов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Ковром стелется,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Виноград в садах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Наливается.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Гляну к северу -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lastRenderedPageBreak/>
              <w:t>Там, в глуши пустынь,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Снег, что белый пух,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Быстро кружится;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Подымает грудь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Море синее,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горами лед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Ходит по морю;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пожар небес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Ярким заревом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Освещает мглу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Непроглядную...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="000922BB" w:rsidRPr="000922BB">
              <w:rPr>
                <w:b/>
                <w:color w:val="000000"/>
                <w:sz w:val="28"/>
                <w:szCs w:val="28"/>
                <w:lang w:eastAsia="ru-RU"/>
              </w:rPr>
              <w:t>слайд 3,4</w:t>
            </w:r>
            <w:r w:rsidRPr="005214E6">
              <w:rPr>
                <w:b/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t>Это ты, моя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Русь державная.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Моя родина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Православная!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Широко ты, Русь,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 лицу земли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 красе царственной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Развернулася!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У тебя ли нет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Поля чистого,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Где б разгул нашла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Воля смелая?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lastRenderedPageBreak/>
              <w:br/>
              <w:t>У тебя ли нет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Про запас казны,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Для друзей стола,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Меча недругу?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У тебя ли нет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Богатырских сил,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Старины святой,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Громких подвигов?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="000922BB" w:rsidRPr="000922BB">
              <w:rPr>
                <w:b/>
                <w:color w:val="000000"/>
                <w:sz w:val="28"/>
                <w:szCs w:val="28"/>
                <w:lang w:eastAsia="ru-RU"/>
              </w:rPr>
              <w:t>слайд5,6</w:t>
            </w:r>
          </w:p>
          <w:p w:rsidR="005214E6" w:rsidRPr="005214E6" w:rsidRDefault="005214E6" w:rsidP="005214E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214E6">
              <w:rPr>
                <w:color w:val="000000"/>
                <w:sz w:val="28"/>
                <w:szCs w:val="28"/>
                <w:lang w:eastAsia="ru-RU"/>
              </w:rPr>
              <w:t>Перед кем себя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Ты унизила?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Кому в черный день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Низко кланялась?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На полях своих,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Под курганам,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Положила ты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Татар полчища.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Ты на жизнь и смерть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Вела спор с Литвой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дала урок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Ляху гордому.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давно ль было,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Когда с Запада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lastRenderedPageBreak/>
              <w:t>Облегла тебя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Туча темная?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Под грозой ее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Леса падали,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Мать сыра-земля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Колебалася,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зловещий дым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От горевших сел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Высоко вставал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Черным облаком!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Но лишь кликнул царь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Свой народ на брань -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Вдруг со всех концов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Поднялася Русь.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Собрала детей.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Стариков и жен.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Приняла гостей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На кровавый пир.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в глухих степях,.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Под сугробами,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Улеглися спать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Гости навеки.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lastRenderedPageBreak/>
              <w:t>Хоронили их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Вьюги снежные,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Бури севера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О них плакали!..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теперь среди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Городов твоих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Муравьем кишит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Православный люд.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 седым морям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Из далеких стран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На поклон к тебе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Корабли идут.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поля цветут,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леса шумят,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лежат в земле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Груды золота.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И во всех концах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Света белого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Про тебя идет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Слава громкая.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Уж и есть за что,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Русь могучая,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Полюбить тебя,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lastRenderedPageBreak/>
              <w:t>Назвать матерью,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Стать ва честь твою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Против недруга,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</w:r>
            <w:r w:rsidR="00ED2F07">
              <w:rPr>
                <w:color w:val="000000"/>
                <w:sz w:val="28"/>
                <w:szCs w:val="28"/>
                <w:lang w:eastAsia="ru-RU"/>
              </w:rPr>
              <w:t>З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t>а тебя в нужде</w:t>
            </w:r>
            <w:r w:rsidRPr="005214E6">
              <w:rPr>
                <w:color w:val="000000"/>
                <w:sz w:val="28"/>
                <w:szCs w:val="28"/>
                <w:lang w:eastAsia="ru-RU"/>
              </w:rPr>
              <w:br/>
              <w:t>Сложить голову!</w:t>
            </w:r>
          </w:p>
          <w:p w:rsidR="00EF07CA" w:rsidRPr="005214E6" w:rsidRDefault="00EF07CA" w:rsidP="005214E6">
            <w:pPr>
              <w:rPr>
                <w:sz w:val="28"/>
                <w:szCs w:val="28"/>
              </w:rPr>
            </w:pPr>
          </w:p>
          <w:p w:rsidR="00EF07CA" w:rsidRPr="005214E6" w:rsidRDefault="00ED2F07" w:rsidP="0052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чувства в</w:t>
            </w:r>
            <w:r w:rsidR="009B7C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зникли у вас, когда слушали стихотворении?</w:t>
            </w:r>
          </w:p>
          <w:p w:rsidR="009B7CA8" w:rsidRPr="000922BB" w:rsidRDefault="000922BB" w:rsidP="009B7CA8">
            <w:pPr>
              <w:pStyle w:val="a5"/>
              <w:shd w:val="clear" w:color="auto" w:fill="FFFFFF"/>
              <w:spacing w:line="345" w:lineRule="atLeast"/>
            </w:pPr>
            <w:r w:rsidRPr="00196EFE">
              <w:rPr>
                <w:b/>
              </w:rPr>
              <w:t>Доп</w:t>
            </w:r>
            <w:r w:rsidR="001F1163" w:rsidRPr="00196EFE">
              <w:rPr>
                <w:b/>
              </w:rPr>
              <w:t>. м</w:t>
            </w:r>
            <w:r w:rsidRPr="00196EFE">
              <w:rPr>
                <w:b/>
              </w:rPr>
              <w:t>-л</w:t>
            </w:r>
            <w:r>
              <w:t>:</w:t>
            </w:r>
            <w:r w:rsidR="009B7CA8" w:rsidRPr="000922BB">
              <w:t>Стихотворение посвящено теме родины. Оно начинается с описания прекрасной русской природы. Поэт восхищается высокими горами полноводными реками, синими морями, сочными лугами, зрелыми нивами. Читая эти строки, мы как будто видим картины прекрасной и богатой русской природы и любуемся ими вместе с автором.</w:t>
            </w:r>
            <w:r w:rsidR="009B7CA8" w:rsidRPr="000922BB">
              <w:br/>
              <w:t>Широко ты, Русь,</w:t>
            </w:r>
            <w:r w:rsidR="009B7CA8" w:rsidRPr="000922BB">
              <w:br/>
              <w:t>По лицу земли</w:t>
            </w:r>
            <w:r w:rsidR="009B7CA8" w:rsidRPr="000922BB">
              <w:br/>
              <w:t>В красе царственной</w:t>
            </w:r>
            <w:r w:rsidR="009B7CA8" w:rsidRPr="000922BB">
              <w:br/>
              <w:t>Развернулася!</w:t>
            </w:r>
          </w:p>
          <w:p w:rsidR="000922BB" w:rsidRDefault="000922BB" w:rsidP="00767DF0">
            <w:pPr>
              <w:jc w:val="both"/>
              <w:rPr>
                <w:sz w:val="28"/>
                <w:szCs w:val="28"/>
              </w:rPr>
            </w:pPr>
            <w:r w:rsidRPr="000922BB">
              <w:rPr>
                <w:b/>
                <w:sz w:val="28"/>
                <w:szCs w:val="28"/>
              </w:rPr>
              <w:t>Слайд 7</w:t>
            </w:r>
            <w:r>
              <w:rPr>
                <w:sz w:val="28"/>
                <w:szCs w:val="28"/>
              </w:rPr>
              <w:t xml:space="preserve">Посмотрите на карту. </w:t>
            </w:r>
          </w:p>
          <w:p w:rsidR="00EF07CA" w:rsidRDefault="000922BB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вам представляется наша страна?</w:t>
            </w:r>
          </w:p>
          <w:p w:rsidR="00196EFE" w:rsidRDefault="00EF07CA" w:rsidP="00196E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6EFE">
              <w:rPr>
                <w:sz w:val="28"/>
                <w:szCs w:val="28"/>
              </w:rPr>
              <w:t>Другое название нашей стран</w:t>
            </w:r>
            <w:r w:rsidR="001F1163">
              <w:rPr>
                <w:sz w:val="28"/>
                <w:szCs w:val="28"/>
              </w:rPr>
              <w:t>ы -</w:t>
            </w:r>
            <w:r w:rsidR="00196EFE">
              <w:rPr>
                <w:sz w:val="28"/>
                <w:szCs w:val="28"/>
              </w:rPr>
              <w:t xml:space="preserve"> Российская Федерация». Слово «Федерация» в переводе означает «союз», </w:t>
            </w:r>
            <w:r w:rsidR="00196EFE">
              <w:rPr>
                <w:sz w:val="28"/>
                <w:szCs w:val="28"/>
              </w:rPr>
              <w:lastRenderedPageBreak/>
              <w:t>объединение. Много братских народов проживает на территории нашего государства.</w:t>
            </w:r>
          </w:p>
          <w:p w:rsidR="00196EFE" w:rsidRPr="00196EFE" w:rsidRDefault="00196EFE" w:rsidP="00196EFE">
            <w:pPr>
              <w:snapToGrid w:val="0"/>
              <w:rPr>
                <w:b/>
                <w:i/>
                <w:sz w:val="28"/>
                <w:szCs w:val="28"/>
              </w:rPr>
            </w:pPr>
            <w:r w:rsidRPr="00196EFE">
              <w:rPr>
                <w:b/>
                <w:sz w:val="28"/>
                <w:szCs w:val="28"/>
              </w:rPr>
              <w:t>Слайд8.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EFE">
              <w:rPr>
                <w:b/>
                <w:i/>
                <w:sz w:val="28"/>
                <w:szCs w:val="28"/>
              </w:rPr>
              <w:t>«Изображение разных народов России».</w:t>
            </w:r>
          </w:p>
          <w:p w:rsidR="00C6446A" w:rsidRDefault="00EF07C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C6446A">
              <w:rPr>
                <w:sz w:val="28"/>
                <w:szCs w:val="28"/>
              </w:rPr>
              <w:t>А сейчас послушайте стихотворение Б.Александрова «Разноцветный шар земной».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 поле расцветали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белые цветы,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Любоваться бы устали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 вскоре я и ты.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 в поле расцветали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желтые цветы, 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тобой скучать бы стали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подобной красоты.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что есть ромашки,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</w:t>
            </w:r>
            <w:r w:rsidR="001F1163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>стры, васильки,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Одуванчики и кашки,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НГезабудки и жарки»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что не похожи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цветом глаз и кожи.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прекрасен мир цветной-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Разноцветный шар земной!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отличаются народы друг от друга?</w:t>
            </w: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</w:p>
          <w:p w:rsidR="00C6446A" w:rsidRDefault="00C6446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Почему? </w:t>
            </w:r>
          </w:p>
          <w:p w:rsidR="00C6446A" w:rsidRDefault="00DC2A5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446A">
              <w:rPr>
                <w:sz w:val="28"/>
                <w:szCs w:val="28"/>
              </w:rPr>
              <w:t>Вероятно</w:t>
            </w:r>
            <w:r>
              <w:rPr>
                <w:sz w:val="28"/>
                <w:szCs w:val="28"/>
              </w:rPr>
              <w:t>,</w:t>
            </w:r>
            <w:r w:rsidR="00C6446A">
              <w:rPr>
                <w:sz w:val="28"/>
                <w:szCs w:val="28"/>
              </w:rPr>
              <w:t xml:space="preserve"> так сложилось потому, что в таком облике людям выжить в тех или иных природных условиях было легче. Темная кожа помогала защитить организм человека от воздействия солнца в жарких</w:t>
            </w:r>
            <w:r w:rsidR="001F1163">
              <w:rPr>
                <w:sz w:val="28"/>
                <w:szCs w:val="28"/>
              </w:rPr>
              <w:t>,</w:t>
            </w:r>
            <w:r w:rsidR="00C6446A">
              <w:rPr>
                <w:sz w:val="28"/>
                <w:szCs w:val="28"/>
              </w:rPr>
              <w:t xml:space="preserve"> сухих местах.</w:t>
            </w:r>
            <w:r>
              <w:rPr>
                <w:sz w:val="28"/>
                <w:szCs w:val="28"/>
              </w:rPr>
              <w:t xml:space="preserve"> </w:t>
            </w:r>
            <w:r w:rsidR="00C6446A">
              <w:rPr>
                <w:sz w:val="28"/>
                <w:szCs w:val="28"/>
              </w:rPr>
              <w:t>Люди, живущие в странах с пасмурной погодой, возможно, всегда имели бледную кожу.</w:t>
            </w:r>
            <w:r>
              <w:rPr>
                <w:sz w:val="28"/>
                <w:szCs w:val="28"/>
              </w:rPr>
              <w:t xml:space="preserve"> </w:t>
            </w:r>
            <w:r w:rsidR="00C6446A">
              <w:rPr>
                <w:sz w:val="28"/>
                <w:szCs w:val="28"/>
              </w:rPr>
              <w:t>Это помогал</w:t>
            </w:r>
            <w:r>
              <w:rPr>
                <w:sz w:val="28"/>
                <w:szCs w:val="28"/>
              </w:rPr>
              <w:t>о</w:t>
            </w:r>
            <w:r w:rsidR="00C6446A">
              <w:rPr>
                <w:sz w:val="28"/>
                <w:szCs w:val="28"/>
              </w:rPr>
              <w:t xml:space="preserve"> им получить необходимые витамины от солнца. У людей, живущих в условиях холода и мороза, по- видимому,</w:t>
            </w:r>
            <w:r>
              <w:rPr>
                <w:sz w:val="28"/>
                <w:szCs w:val="28"/>
              </w:rPr>
              <w:t xml:space="preserve"> </w:t>
            </w:r>
            <w:r w:rsidR="00C6446A">
              <w:rPr>
                <w:sz w:val="28"/>
                <w:szCs w:val="28"/>
              </w:rPr>
              <w:t>глаза постепенно сузились, приобретая</w:t>
            </w:r>
            <w:r>
              <w:rPr>
                <w:sz w:val="28"/>
                <w:szCs w:val="28"/>
              </w:rPr>
              <w:t xml:space="preserve"> </w:t>
            </w:r>
            <w:r w:rsidR="00C6446A">
              <w:rPr>
                <w:sz w:val="28"/>
                <w:szCs w:val="28"/>
              </w:rPr>
              <w:t>тем защиту от холода. У каждого народа свой язык, свои обычаи, своя культура.</w:t>
            </w:r>
          </w:p>
          <w:p w:rsidR="00DC2A5A" w:rsidRDefault="00DC2A5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мы более подробно рассмотрим русскую народную одежду. </w:t>
            </w:r>
          </w:p>
          <w:p w:rsidR="00DC2A5A" w:rsidRDefault="00DC2A5A" w:rsidP="00C6446A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C6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самостоятельно организовывать свое рабочее место.</w:t>
            </w:r>
          </w:p>
        </w:tc>
      </w:tr>
      <w:tr w:rsidR="00EF07CA" w:rsidTr="00767DF0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/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Pr="00EF07CA" w:rsidRDefault="00EF07CA" w:rsidP="00767DF0">
            <w:pPr>
              <w:rPr>
                <w:sz w:val="28"/>
                <w:szCs w:val="28"/>
              </w:rPr>
            </w:pPr>
            <w:r w:rsidRPr="00EF07CA">
              <w:rPr>
                <w:sz w:val="28"/>
                <w:szCs w:val="28"/>
              </w:rPr>
              <w:t>Учащиеся рассказывают  всё лучшее о своё</w:t>
            </w:r>
            <w:r w:rsidR="008A15D8">
              <w:rPr>
                <w:sz w:val="28"/>
                <w:szCs w:val="28"/>
              </w:rPr>
              <w:t>м</w:t>
            </w:r>
            <w:r w:rsidRPr="00EF07CA">
              <w:rPr>
                <w:sz w:val="28"/>
                <w:szCs w:val="28"/>
              </w:rPr>
              <w:t xml:space="preserve"> однокласснике, сидящем на стуле.</w:t>
            </w:r>
          </w:p>
          <w:p w:rsidR="00EF07CA" w:rsidRDefault="00EF07CA" w:rsidP="00767DF0"/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учимся в одном классе. Говорим на русском языке. Живем в одном городе, стране.</w:t>
            </w:r>
          </w:p>
          <w:p w:rsidR="00EF07CA" w:rsidRDefault="00EF07CA" w:rsidP="00767DF0">
            <w:pPr>
              <w:jc w:val="both"/>
              <w:rPr>
                <w:sz w:val="28"/>
                <w:szCs w:val="28"/>
              </w:rPr>
            </w:pPr>
          </w:p>
          <w:p w:rsidR="008A15D8" w:rsidRDefault="008A15D8" w:rsidP="00767DF0">
            <w:pPr>
              <w:jc w:val="both"/>
              <w:rPr>
                <w:sz w:val="28"/>
                <w:szCs w:val="28"/>
              </w:rPr>
            </w:pPr>
          </w:p>
          <w:p w:rsidR="008A15D8" w:rsidRDefault="008A15D8" w:rsidP="00767DF0">
            <w:pPr>
              <w:jc w:val="both"/>
              <w:rPr>
                <w:sz w:val="28"/>
                <w:szCs w:val="28"/>
              </w:rPr>
            </w:pPr>
          </w:p>
          <w:p w:rsidR="00EF07CA" w:rsidRDefault="008A15D8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EF07CA" w:rsidRDefault="008A15D8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8A15D8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</w:t>
            </w:r>
            <w:r w:rsidR="008A15D8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,</w:t>
            </w:r>
            <w:r w:rsidR="008A15D8">
              <w:rPr>
                <w:sz w:val="28"/>
                <w:szCs w:val="28"/>
              </w:rPr>
              <w:t xml:space="preserve"> как </w:t>
            </w:r>
            <w:r w:rsidR="001F1163">
              <w:rPr>
                <w:sz w:val="28"/>
                <w:szCs w:val="28"/>
              </w:rPr>
              <w:t>по-другому</w:t>
            </w:r>
            <w:r w:rsidR="008A15D8">
              <w:rPr>
                <w:sz w:val="28"/>
                <w:szCs w:val="28"/>
              </w:rPr>
              <w:t xml:space="preserve"> называется наша страна, хотим </w:t>
            </w:r>
            <w:r w:rsidR="001F1163">
              <w:rPr>
                <w:sz w:val="28"/>
                <w:szCs w:val="28"/>
              </w:rPr>
              <w:t>узнать,</w:t>
            </w:r>
            <w:r w:rsidR="008A15D8">
              <w:rPr>
                <w:sz w:val="28"/>
                <w:szCs w:val="28"/>
              </w:rPr>
              <w:t xml:space="preserve"> откуда появилось название Россия.</w:t>
            </w:r>
          </w:p>
          <w:p w:rsidR="008A15D8" w:rsidRDefault="005214E6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нашей страны</w:t>
            </w:r>
          </w:p>
          <w:p w:rsidR="008A15D8" w:rsidRDefault="005214E6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живем в России.</w:t>
            </w:r>
          </w:p>
          <w:p w:rsidR="005214E6" w:rsidRDefault="005214E6" w:rsidP="00767DF0">
            <w:pPr>
              <w:jc w:val="both"/>
              <w:rPr>
                <w:sz w:val="28"/>
                <w:szCs w:val="28"/>
              </w:rPr>
            </w:pPr>
          </w:p>
          <w:p w:rsidR="005214E6" w:rsidRDefault="005214E6" w:rsidP="00521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другое название  «Россия».</w:t>
            </w:r>
          </w:p>
          <w:p w:rsidR="005214E6" w:rsidRDefault="001F1163" w:rsidP="005214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Боимся,</w:t>
            </w:r>
            <w:r w:rsidR="005214E6">
              <w:rPr>
                <w:sz w:val="28"/>
                <w:szCs w:val="28"/>
              </w:rPr>
              <w:t xml:space="preserve"> не справимся с заданием, не поймём тему.</w:t>
            </w:r>
          </w:p>
          <w:p w:rsidR="00EF07CA" w:rsidRDefault="00EF07CA" w:rsidP="005214E6">
            <w:pPr>
              <w:jc w:val="both"/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Default="009B7CA8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9B7CA8" w:rsidRPr="009B7CA8" w:rsidRDefault="000922BB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Теплые, чувство </w:t>
            </w:r>
            <w:r w:rsidR="001F1163">
              <w:rPr>
                <w:sz w:val="28"/>
                <w:szCs w:val="28"/>
              </w:rPr>
              <w:t xml:space="preserve">гордости, </w:t>
            </w:r>
            <w:r w:rsidR="001F1163" w:rsidRPr="009B7CA8">
              <w:rPr>
                <w:sz w:val="28"/>
                <w:szCs w:val="28"/>
              </w:rPr>
              <w:t>любовь</w:t>
            </w:r>
            <w:r w:rsidR="009B7CA8" w:rsidRPr="009B7CA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Родине</w:t>
            </w:r>
          </w:p>
          <w:p w:rsidR="00EF07CA" w:rsidRDefault="00EF07CA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b/>
                <w:sz w:val="28"/>
                <w:szCs w:val="28"/>
                <w:u w:val="single"/>
              </w:rPr>
            </w:pPr>
          </w:p>
          <w:p w:rsidR="00196EFE" w:rsidRDefault="00196EFE" w:rsidP="005214E6">
            <w:pPr>
              <w:rPr>
                <w:sz w:val="28"/>
                <w:szCs w:val="28"/>
              </w:rPr>
            </w:pPr>
            <w:r w:rsidRPr="00196EFE">
              <w:rPr>
                <w:sz w:val="28"/>
                <w:szCs w:val="28"/>
              </w:rPr>
              <w:t>Большая, великая, огромная</w:t>
            </w: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</w:p>
          <w:p w:rsidR="00C6446A" w:rsidRDefault="00C6446A" w:rsidP="0052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Разные лица и телосложение, цвет кожи.</w:t>
            </w:r>
          </w:p>
          <w:p w:rsidR="00C6446A" w:rsidRDefault="00C6446A" w:rsidP="00521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Предположение детей.</w:t>
            </w: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Default="00DC2A5A" w:rsidP="005214E6">
            <w:pPr>
              <w:rPr>
                <w:sz w:val="28"/>
                <w:szCs w:val="28"/>
              </w:rPr>
            </w:pPr>
          </w:p>
          <w:p w:rsidR="00DC2A5A" w:rsidRPr="00196EFE" w:rsidRDefault="00DC2A5A" w:rsidP="00DC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картинки русской народной одежды на доске.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EF07CA" w:rsidRDefault="00EF07CA" w:rsidP="00767DF0">
            <w:pPr>
              <w:snapToGrid w:val="0"/>
            </w:pPr>
          </w:p>
          <w:p w:rsidR="008A15D8" w:rsidRDefault="008A15D8" w:rsidP="00767DF0">
            <w:pPr>
              <w:snapToGrid w:val="0"/>
              <w:rPr>
                <w:b/>
                <w:sz w:val="28"/>
                <w:szCs w:val="28"/>
              </w:rPr>
            </w:pPr>
          </w:p>
          <w:p w:rsidR="008A15D8" w:rsidRDefault="008A15D8" w:rsidP="00767DF0">
            <w:pPr>
              <w:snapToGrid w:val="0"/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УУД:</w:t>
            </w:r>
            <w:r>
              <w:rPr>
                <w:sz w:val="28"/>
                <w:szCs w:val="28"/>
              </w:rPr>
              <w:t xml:space="preserve"> ценить и принимать базовые ценности «дружба», «доброта». 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УУД:</w:t>
            </w:r>
            <w:r>
              <w:rPr>
                <w:sz w:val="28"/>
                <w:szCs w:val="28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цель учебной деятельности.</w:t>
            </w: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0922BB" w:rsidRDefault="000922BB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0922B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922BB" w:rsidRDefault="000922BB" w:rsidP="000922B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922BB" w:rsidRPr="000922BB" w:rsidRDefault="000922BB" w:rsidP="000922BB">
            <w:pPr>
              <w:shd w:val="clear" w:color="auto" w:fill="FFFFFF"/>
              <w:rPr>
                <w:sz w:val="28"/>
                <w:szCs w:val="28"/>
              </w:rPr>
            </w:pPr>
            <w:r w:rsidRPr="000922BB">
              <w:rPr>
                <w:b/>
                <w:sz w:val="28"/>
                <w:szCs w:val="28"/>
              </w:rPr>
              <w:t>Духовно-нравственное</w:t>
            </w:r>
            <w:r w:rsidRPr="000922BB">
              <w:rPr>
                <w:sz w:val="28"/>
                <w:szCs w:val="28"/>
              </w:rPr>
              <w:t xml:space="preserve"> развитие и воспитание:</w:t>
            </w:r>
          </w:p>
          <w:p w:rsidR="000922BB" w:rsidRPr="000922BB" w:rsidRDefault="000922BB" w:rsidP="000922BB">
            <w:pPr>
              <w:shd w:val="clear" w:color="auto" w:fill="FFFFFF"/>
              <w:rPr>
                <w:sz w:val="28"/>
                <w:szCs w:val="28"/>
              </w:rPr>
            </w:pPr>
            <w:r w:rsidRPr="000922BB">
              <w:rPr>
                <w:sz w:val="28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0922BB" w:rsidRPr="000922BB" w:rsidRDefault="000922BB" w:rsidP="000922BB">
            <w:pPr>
              <w:shd w:val="clear" w:color="auto" w:fill="FFFFFF"/>
              <w:rPr>
                <w:sz w:val="28"/>
                <w:szCs w:val="28"/>
              </w:rPr>
            </w:pPr>
            <w:r w:rsidRPr="000922BB">
              <w:rPr>
                <w:sz w:val="28"/>
                <w:szCs w:val="28"/>
              </w:rPr>
              <w:t>2) гражданско-патриотическое воспитание;</w:t>
            </w:r>
          </w:p>
          <w:p w:rsidR="000922BB" w:rsidRPr="000922BB" w:rsidRDefault="000922BB" w:rsidP="000922BB">
            <w:pPr>
              <w:shd w:val="clear" w:color="auto" w:fill="FFFFFF"/>
              <w:rPr>
                <w:sz w:val="28"/>
                <w:szCs w:val="28"/>
              </w:rPr>
            </w:pPr>
            <w:r w:rsidRPr="000922BB">
              <w:rPr>
                <w:sz w:val="28"/>
                <w:szCs w:val="28"/>
              </w:rPr>
              <w:t>3) воспитание трудолюбия, способности к познанию;</w:t>
            </w:r>
          </w:p>
          <w:p w:rsidR="000922BB" w:rsidRPr="000922BB" w:rsidRDefault="000922BB" w:rsidP="000922BB">
            <w:pPr>
              <w:shd w:val="clear" w:color="auto" w:fill="FFFFFF"/>
              <w:tabs>
                <w:tab w:val="num" w:pos="580"/>
              </w:tabs>
              <w:rPr>
                <w:sz w:val="28"/>
                <w:szCs w:val="28"/>
              </w:rPr>
            </w:pPr>
            <w:r w:rsidRPr="000922BB">
              <w:rPr>
                <w:sz w:val="28"/>
                <w:szCs w:val="28"/>
              </w:rPr>
              <w:t>5) экологическое воспитание;</w:t>
            </w:r>
          </w:p>
          <w:p w:rsidR="000922BB" w:rsidRPr="000922BB" w:rsidRDefault="000922BB" w:rsidP="000922BB">
            <w:pPr>
              <w:shd w:val="clear" w:color="auto" w:fill="FFFFFF"/>
              <w:rPr>
                <w:b/>
                <w:color w:val="0070C0"/>
                <w:sz w:val="28"/>
                <w:szCs w:val="28"/>
              </w:rPr>
            </w:pPr>
            <w:r w:rsidRPr="000922BB">
              <w:rPr>
                <w:sz w:val="28"/>
                <w:szCs w:val="28"/>
              </w:rPr>
              <w:t xml:space="preserve">6) </w:t>
            </w:r>
            <w:r w:rsidRPr="000922BB">
              <w:rPr>
                <w:color w:val="000000"/>
                <w:sz w:val="28"/>
                <w:szCs w:val="28"/>
              </w:rPr>
              <w:t>эстетическое воспитание.</w:t>
            </w:r>
          </w:p>
          <w:p w:rsidR="000922BB" w:rsidRPr="000922BB" w:rsidRDefault="000922BB" w:rsidP="000922BB">
            <w:pPr>
              <w:shd w:val="clear" w:color="auto" w:fill="FFFFFF"/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0922BB" w:rsidRDefault="000922BB" w:rsidP="00767DF0">
            <w:pPr>
              <w:rPr>
                <w:sz w:val="28"/>
                <w:szCs w:val="28"/>
              </w:rPr>
            </w:pPr>
          </w:p>
          <w:p w:rsidR="00C6446A" w:rsidRDefault="00C6446A" w:rsidP="00767DF0">
            <w:pPr>
              <w:rPr>
                <w:sz w:val="28"/>
                <w:szCs w:val="28"/>
              </w:rPr>
            </w:pPr>
          </w:p>
          <w:p w:rsidR="00C6446A" w:rsidRDefault="00C6446A" w:rsidP="00767DF0">
            <w:pPr>
              <w:rPr>
                <w:sz w:val="28"/>
                <w:szCs w:val="28"/>
              </w:rPr>
            </w:pPr>
          </w:p>
          <w:p w:rsidR="00C6446A" w:rsidRDefault="00C6446A" w:rsidP="00767DF0">
            <w:pPr>
              <w:rPr>
                <w:sz w:val="28"/>
                <w:szCs w:val="28"/>
              </w:rPr>
            </w:pPr>
          </w:p>
          <w:p w:rsidR="00C6446A" w:rsidRDefault="00C6446A" w:rsidP="00767DF0">
            <w:pPr>
              <w:rPr>
                <w:sz w:val="28"/>
                <w:szCs w:val="28"/>
              </w:rPr>
            </w:pPr>
          </w:p>
          <w:p w:rsidR="00C6446A" w:rsidRDefault="00C6446A" w:rsidP="00C64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УУД:</w:t>
            </w:r>
          </w:p>
          <w:p w:rsidR="00C6446A" w:rsidRDefault="00C6446A" w:rsidP="00C64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круг своего незнания, самостоятельно делать выводы, перерабатывать информацию</w:t>
            </w:r>
          </w:p>
          <w:p w:rsidR="00C6446A" w:rsidRDefault="00C6446A" w:rsidP="00767DF0">
            <w:pPr>
              <w:rPr>
                <w:sz w:val="28"/>
                <w:szCs w:val="28"/>
              </w:rPr>
            </w:pPr>
          </w:p>
        </w:tc>
      </w:tr>
      <w:tr w:rsidR="00EF07CA" w:rsidTr="00767DF0">
        <w:trPr>
          <w:trHeight w:val="58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разрядка</w:t>
            </w:r>
          </w:p>
          <w:p w:rsidR="003766AF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F1163">
              <w:rPr>
                <w:sz w:val="28"/>
                <w:szCs w:val="28"/>
              </w:rPr>
              <w:t>: в</w:t>
            </w:r>
            <w:r>
              <w:rPr>
                <w:sz w:val="28"/>
                <w:szCs w:val="28"/>
              </w:rPr>
              <w:t>остановле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всех систем организма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содержания темы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Цель:обучение умению извлекать преобразовывать информацию, из источника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</w:t>
            </w:r>
            <w:r w:rsidR="001F1163">
              <w:rPr>
                <w:sz w:val="28"/>
                <w:szCs w:val="28"/>
              </w:rPr>
              <w:t>в (</w:t>
            </w:r>
            <w:r>
              <w:rPr>
                <w:sz w:val="28"/>
                <w:szCs w:val="28"/>
              </w:rPr>
              <w:t>рефлексия</w:t>
            </w:r>
            <w:r w:rsidR="001F1163">
              <w:rPr>
                <w:sz w:val="28"/>
                <w:szCs w:val="28"/>
              </w:rPr>
              <w:t>) Ц</w:t>
            </w:r>
            <w:r>
              <w:rPr>
                <w:sz w:val="28"/>
                <w:szCs w:val="28"/>
              </w:rPr>
              <w:t>ель: эффективное подведение урока,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lastRenderedPageBreak/>
              <w:t>собственного вклада в работе группы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на дом.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DC2A5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Назовите обычаи, традиции русского народа.</w:t>
            </w:r>
            <w:r w:rsidR="00EF07CA">
              <w:rPr>
                <w:sz w:val="28"/>
                <w:szCs w:val="28"/>
              </w:rPr>
              <w:t xml:space="preserve"> </w:t>
            </w:r>
          </w:p>
          <w:p w:rsidR="00EF07CA" w:rsidRDefault="00DC2A5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Независимо от того, к какой нации относится человек,</w:t>
            </w:r>
            <w:r w:rsidR="007F7D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каждый мечтает о счастье, мире, согласии.</w:t>
            </w:r>
            <w:r w:rsidR="007F7D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Люди во всех странах начинают понимать, что счастье всякого человека зависит не только от счастья его народа, но и всех людей на земле.</w:t>
            </w:r>
          </w:p>
          <w:p w:rsidR="00EF07CA" w:rsidRDefault="007F7DEC" w:rsidP="00DC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Л.Н. Толстого «Отец и сыновья».</w:t>
            </w:r>
          </w:p>
          <w:p w:rsidR="007F7DEC" w:rsidRDefault="007F7DEC" w:rsidP="00DC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понимаете пословицу «Птица сильна крыльями, а человек дружбой».</w:t>
            </w:r>
          </w:p>
          <w:p w:rsidR="007F7DEC" w:rsidRDefault="007F7DEC" w:rsidP="00DC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черты характера могут привести к ссоре?</w:t>
            </w:r>
          </w:p>
          <w:p w:rsidR="00EF07CA" w:rsidRDefault="00EF07CA" w:rsidP="00767D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АМО «</w:t>
            </w:r>
            <w:r w:rsidR="007F7DEC">
              <w:rPr>
                <w:b/>
                <w:sz w:val="28"/>
                <w:szCs w:val="28"/>
              </w:rPr>
              <w:t>Что я люблю и чего не люблю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7F7DEC" w:rsidRDefault="00EF07CA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F7DEC">
              <w:rPr>
                <w:sz w:val="28"/>
                <w:szCs w:val="28"/>
              </w:rPr>
              <w:t>-Нужно уметь избегать ссор, учиться дружить, беречь дружбу, дарить тепло и доброту.</w:t>
            </w:r>
          </w:p>
          <w:p w:rsidR="007F7DEC" w:rsidRDefault="007F7DEC" w:rsidP="00767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r w:rsidRPr="007F7DEC">
              <w:rPr>
                <w:b/>
                <w:sz w:val="28"/>
                <w:szCs w:val="28"/>
              </w:rPr>
              <w:t>правила вежливости</w:t>
            </w:r>
            <w:r>
              <w:rPr>
                <w:sz w:val="28"/>
                <w:szCs w:val="28"/>
              </w:rPr>
              <w:t xml:space="preserve"> во время разговора.</w:t>
            </w:r>
          </w:p>
          <w:p w:rsidR="007F7DEC" w:rsidRPr="007F7DEC" w:rsidRDefault="007F7DEC" w:rsidP="007F7DEC">
            <w:pPr>
              <w:pStyle w:val="a3"/>
              <w:numPr>
                <w:ilvl w:val="0"/>
                <w:numId w:val="5"/>
              </w:numPr>
              <w:ind w:left="186" w:hanging="186"/>
              <w:rPr>
                <w:sz w:val="28"/>
                <w:szCs w:val="28"/>
              </w:rPr>
            </w:pPr>
            <w:r w:rsidRPr="007F7DEC">
              <w:rPr>
                <w:sz w:val="28"/>
                <w:szCs w:val="28"/>
              </w:rPr>
              <w:t>Обращаться к к собеседнику по имени, по имени и отчеству</w:t>
            </w:r>
            <w:r>
              <w:rPr>
                <w:sz w:val="28"/>
                <w:szCs w:val="28"/>
              </w:rPr>
              <w:t>.</w:t>
            </w:r>
          </w:p>
          <w:p w:rsidR="007F7DEC" w:rsidRPr="007F7DEC" w:rsidRDefault="007F7DEC" w:rsidP="007F7DEC">
            <w:pPr>
              <w:pStyle w:val="a3"/>
              <w:numPr>
                <w:ilvl w:val="0"/>
                <w:numId w:val="5"/>
              </w:numPr>
              <w:ind w:left="186" w:hanging="186"/>
              <w:rPr>
                <w:sz w:val="28"/>
                <w:szCs w:val="28"/>
              </w:rPr>
            </w:pPr>
            <w:r w:rsidRPr="007F7DEC">
              <w:rPr>
                <w:sz w:val="28"/>
                <w:szCs w:val="28"/>
              </w:rPr>
              <w:t>Когда разговариваешь, нужно смотреть не в соторону а на того, с кем разговариваешь.</w:t>
            </w:r>
          </w:p>
          <w:p w:rsidR="007F7DEC" w:rsidRPr="007F7DEC" w:rsidRDefault="007F7DEC" w:rsidP="007F7DEC">
            <w:pPr>
              <w:pStyle w:val="a3"/>
              <w:numPr>
                <w:ilvl w:val="0"/>
                <w:numId w:val="5"/>
              </w:numPr>
              <w:ind w:left="186" w:hanging="142"/>
              <w:rPr>
                <w:sz w:val="28"/>
                <w:szCs w:val="28"/>
              </w:rPr>
            </w:pPr>
            <w:r w:rsidRPr="007F7DEC">
              <w:rPr>
                <w:sz w:val="28"/>
                <w:szCs w:val="28"/>
              </w:rPr>
              <w:t>Нельзя перебиывать собеседника.</w:t>
            </w:r>
          </w:p>
          <w:p w:rsidR="007F7DEC" w:rsidRPr="007F7DEC" w:rsidRDefault="007F7DEC" w:rsidP="007F7DEC">
            <w:pPr>
              <w:pStyle w:val="a3"/>
              <w:numPr>
                <w:ilvl w:val="0"/>
                <w:numId w:val="5"/>
              </w:numPr>
              <w:ind w:left="186" w:hanging="186"/>
              <w:rPr>
                <w:sz w:val="28"/>
                <w:szCs w:val="28"/>
              </w:rPr>
            </w:pPr>
            <w:r w:rsidRPr="007F7DEC">
              <w:rPr>
                <w:sz w:val="28"/>
                <w:szCs w:val="28"/>
              </w:rPr>
              <w:t xml:space="preserve">Если тебе нужно </w:t>
            </w:r>
            <w:r w:rsidR="001F1163" w:rsidRPr="007F7DEC">
              <w:rPr>
                <w:sz w:val="28"/>
                <w:szCs w:val="28"/>
              </w:rPr>
              <w:t>обратиться</w:t>
            </w:r>
            <w:r w:rsidRPr="007F7DEC">
              <w:rPr>
                <w:sz w:val="28"/>
                <w:szCs w:val="28"/>
              </w:rPr>
              <w:t xml:space="preserve"> к </w:t>
            </w:r>
            <w:r w:rsidRPr="007F7DEC">
              <w:rPr>
                <w:sz w:val="28"/>
                <w:szCs w:val="28"/>
              </w:rPr>
              <w:lastRenderedPageBreak/>
              <w:t>собеседнику, то сначала вежливо извинись.</w:t>
            </w:r>
          </w:p>
          <w:p w:rsidR="007F7DEC" w:rsidRPr="007F7DEC" w:rsidRDefault="007F7DEC" w:rsidP="007F7DEC">
            <w:pPr>
              <w:pStyle w:val="a3"/>
              <w:numPr>
                <w:ilvl w:val="0"/>
                <w:numId w:val="5"/>
              </w:numPr>
              <w:ind w:left="186" w:hanging="142"/>
              <w:rPr>
                <w:sz w:val="28"/>
                <w:szCs w:val="28"/>
              </w:rPr>
            </w:pPr>
            <w:r w:rsidRPr="007F7DEC">
              <w:rPr>
                <w:sz w:val="28"/>
                <w:szCs w:val="28"/>
              </w:rPr>
              <w:t>Нельзя разговаривать</w:t>
            </w:r>
            <w:r w:rsidR="001F1163" w:rsidRPr="007F7DEC">
              <w:rPr>
                <w:sz w:val="28"/>
                <w:szCs w:val="28"/>
              </w:rPr>
              <w:t>,</w:t>
            </w:r>
            <w:r w:rsidRPr="007F7DEC">
              <w:rPr>
                <w:sz w:val="28"/>
                <w:szCs w:val="28"/>
              </w:rPr>
              <w:t xml:space="preserve"> когда жуёшь.</w:t>
            </w:r>
          </w:p>
          <w:p w:rsidR="007F7DEC" w:rsidRPr="007F7DEC" w:rsidRDefault="007F7DEC" w:rsidP="007F7DEC">
            <w:pPr>
              <w:pStyle w:val="a3"/>
              <w:numPr>
                <w:ilvl w:val="0"/>
                <w:numId w:val="5"/>
              </w:numPr>
              <w:ind w:left="186" w:hanging="142"/>
              <w:rPr>
                <w:sz w:val="28"/>
                <w:szCs w:val="28"/>
              </w:rPr>
            </w:pPr>
            <w:r w:rsidRPr="007F7DEC">
              <w:rPr>
                <w:sz w:val="28"/>
                <w:szCs w:val="28"/>
              </w:rPr>
              <w:t>При разговоре нужно пользоваться вежливыми словами « пожалуйста», « спасибо», «извините».</w:t>
            </w:r>
          </w:p>
          <w:p w:rsidR="00EF07CA" w:rsidRPr="007F7DEC" w:rsidRDefault="00EF07CA" w:rsidP="007F7DEC">
            <w:pPr>
              <w:ind w:left="1065"/>
              <w:jc w:val="both"/>
              <w:rPr>
                <w:b/>
                <w:sz w:val="28"/>
                <w:szCs w:val="28"/>
              </w:rPr>
            </w:pPr>
            <w:r w:rsidRPr="007F7DEC">
              <w:rPr>
                <w:b/>
                <w:sz w:val="28"/>
                <w:szCs w:val="28"/>
              </w:rPr>
              <w:t>АМО «</w:t>
            </w:r>
            <w:r w:rsidR="003766AF">
              <w:rPr>
                <w:b/>
                <w:sz w:val="28"/>
                <w:szCs w:val="28"/>
              </w:rPr>
              <w:t>Хоровод</w:t>
            </w:r>
            <w:r w:rsidRPr="007F7DEC">
              <w:rPr>
                <w:b/>
                <w:sz w:val="28"/>
                <w:szCs w:val="28"/>
              </w:rPr>
              <w:t>»</w:t>
            </w:r>
          </w:p>
          <w:p w:rsidR="003766AF" w:rsidRDefault="00EF07CA" w:rsidP="0037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66AF">
              <w:rPr>
                <w:sz w:val="28"/>
                <w:szCs w:val="28"/>
              </w:rPr>
              <w:t>Звучит песня «Шире круг!»</w:t>
            </w:r>
          </w:p>
          <w:p w:rsidR="003766AF" w:rsidRDefault="003766AF" w:rsidP="0037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встают в хоровод и подпевают.</w:t>
            </w: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работа.</w:t>
            </w:r>
          </w:p>
          <w:p w:rsidR="003766AF" w:rsidRPr="003766AF" w:rsidRDefault="003766AF" w:rsidP="00767DF0">
            <w:pPr>
              <w:rPr>
                <w:sz w:val="28"/>
                <w:szCs w:val="28"/>
              </w:rPr>
            </w:pPr>
            <w:r w:rsidRPr="003766AF">
              <w:rPr>
                <w:sz w:val="28"/>
                <w:szCs w:val="28"/>
              </w:rPr>
              <w:t>Все мы соседи на планете. Кто ваши соседи.</w:t>
            </w:r>
            <w:r>
              <w:rPr>
                <w:sz w:val="28"/>
                <w:szCs w:val="28"/>
              </w:rPr>
              <w:t xml:space="preserve"> Расскажите о них</w:t>
            </w: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3766AF" w:rsidRDefault="003766AF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Вспомните цель</w:t>
            </w:r>
            <w:r>
              <w:rPr>
                <w:sz w:val="28"/>
                <w:szCs w:val="28"/>
              </w:rPr>
              <w:t xml:space="preserve">, поставленную в начале занятия. Ребята, как вы думаете, мы достигли результата на занятии? Почему так думаете? </w:t>
            </w: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Pr="003A3F67" w:rsidRDefault="003A3F67" w:rsidP="003A3F67">
            <w:pPr>
              <w:suppressAutoHyphens w:val="0"/>
              <w:spacing w:after="360"/>
              <w:rPr>
                <w:rFonts w:ascii="Helvetica" w:hAnsi="Helvetic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A3F67">
              <w:rPr>
                <w:sz w:val="28"/>
                <w:szCs w:val="28"/>
                <w:lang w:eastAsia="ru-RU"/>
              </w:rPr>
              <w:t xml:space="preserve">Давайте же познавать и изучать культурные традиции народов нашей </w:t>
            </w:r>
            <w:r w:rsidRPr="003A3F67">
              <w:rPr>
                <w:sz w:val="28"/>
                <w:szCs w:val="28"/>
                <w:lang w:eastAsia="ru-RU"/>
              </w:rPr>
              <w:lastRenderedPageBreak/>
              <w:t>России, давайте понимать друг друга и дружить!</w:t>
            </w: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3A3F67" w:rsidRDefault="003A3F67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 вы оценили свою работу?</w:t>
            </w:r>
          </w:p>
          <w:p w:rsidR="003A3F67" w:rsidRPr="003A3F67" w:rsidRDefault="003A3F67" w:rsidP="003A3F67">
            <w:pPr>
              <w:suppressAutoHyphens w:val="0"/>
              <w:spacing w:after="360"/>
              <w:rPr>
                <w:rFonts w:ascii="Helvetica" w:hAnsi="Helvetica"/>
                <w:color w:val="666666"/>
                <w:sz w:val="28"/>
                <w:szCs w:val="28"/>
                <w:lang w:eastAsia="ru-RU"/>
              </w:rPr>
            </w:pPr>
            <w:r w:rsidRPr="003A3F67">
              <w:rPr>
                <w:bCs/>
                <w:color w:val="000000"/>
                <w:sz w:val="28"/>
                <w:szCs w:val="28"/>
                <w:lang w:eastAsia="ru-RU"/>
              </w:rPr>
              <w:t>Напишите на ваших сердечках,  чему научило вас сегодняшнее занятие.</w:t>
            </w:r>
            <w:r w:rsidRPr="003A3F6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F1163" w:rsidRPr="003A3F67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3A3F67">
              <w:rPr>
                <w:b/>
                <w:bCs/>
                <w:color w:val="000000"/>
                <w:sz w:val="28"/>
                <w:szCs w:val="28"/>
                <w:lang w:eastAsia="ru-RU"/>
              </w:rPr>
              <w:t>редложение).</w:t>
            </w:r>
          </w:p>
          <w:p w:rsidR="003A3F67" w:rsidRPr="003A3F67" w:rsidRDefault="003A3F67" w:rsidP="003A3F67">
            <w:pPr>
              <w:suppressAutoHyphens w:val="0"/>
              <w:spacing w:after="360"/>
              <w:rPr>
                <w:rFonts w:ascii="Helvetica" w:hAnsi="Helvetica"/>
                <w:color w:val="666666"/>
                <w:lang w:eastAsia="ru-RU"/>
              </w:rPr>
            </w:pPr>
            <w:r w:rsidRPr="003A3F67">
              <w:rPr>
                <w:rFonts w:ascii="Helvetica" w:hAnsi="Helvetica"/>
                <w:color w:val="000000"/>
                <w:lang w:eastAsia="ru-RU"/>
              </w:rPr>
              <w:t> </w:t>
            </w:r>
          </w:p>
          <w:p w:rsidR="001500A0" w:rsidRDefault="001500A0" w:rsidP="001500A0">
            <w:pPr>
              <w:suppressAutoHyphens w:val="0"/>
              <w:spacing w:after="360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500A0">
              <w:rPr>
                <w:bCs/>
                <w:color w:val="000000"/>
                <w:sz w:val="28"/>
                <w:szCs w:val="28"/>
                <w:lang w:eastAsia="ru-RU"/>
              </w:rPr>
              <w:t xml:space="preserve">Как вы думаете, где находится сад или царство вежливости и доброты у каждого человека? (В сердце!) </w:t>
            </w:r>
          </w:p>
          <w:p w:rsidR="001500A0" w:rsidRPr="001500A0" w:rsidRDefault="001500A0" w:rsidP="001500A0">
            <w:pPr>
              <w:suppressAutoHyphens w:val="0"/>
              <w:spacing w:after="360"/>
              <w:rPr>
                <w:rFonts w:ascii="Helvetica" w:hAnsi="Helvetica"/>
                <w:color w:val="666666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500A0">
              <w:rPr>
                <w:bCs/>
                <w:color w:val="000000"/>
                <w:sz w:val="28"/>
                <w:szCs w:val="28"/>
                <w:lang w:eastAsia="ru-RU"/>
              </w:rPr>
              <w:t>Заботьтесь о своем саде и не позволяйте ему зарастать сорняками, наполняйте его солнечным светом, добрыми словами и добрыми делами</w:t>
            </w:r>
            <w:r w:rsidRPr="001500A0">
              <w:rPr>
                <w:b/>
                <w:bCs/>
                <w:color w:val="000000"/>
                <w:sz w:val="36"/>
                <w:szCs w:val="36"/>
                <w:lang w:eastAsia="ru-RU"/>
              </w:rPr>
              <w:t>.</w:t>
            </w:r>
          </w:p>
          <w:p w:rsidR="003A3F67" w:rsidRPr="001500A0" w:rsidRDefault="001500A0" w:rsidP="00767DF0">
            <w:pPr>
              <w:rPr>
                <w:sz w:val="28"/>
                <w:szCs w:val="28"/>
              </w:rPr>
            </w:pPr>
            <w:r w:rsidRPr="001500A0">
              <w:rPr>
                <w:sz w:val="28"/>
                <w:szCs w:val="28"/>
              </w:rPr>
              <w:t xml:space="preserve">Нарисовать рисунок на </w:t>
            </w:r>
            <w:r w:rsidR="001F1163" w:rsidRPr="001500A0">
              <w:rPr>
                <w:sz w:val="28"/>
                <w:szCs w:val="28"/>
              </w:rPr>
              <w:t>тему,</w:t>
            </w:r>
            <w:r w:rsidRPr="001500A0">
              <w:rPr>
                <w:sz w:val="28"/>
                <w:szCs w:val="28"/>
              </w:rPr>
              <w:t xml:space="preserve"> « Какой вам </w:t>
            </w:r>
            <w:r w:rsidRPr="001500A0">
              <w:rPr>
                <w:sz w:val="28"/>
                <w:szCs w:val="28"/>
              </w:rPr>
              <w:lastRenderedPageBreak/>
              <w:t>представляется</w:t>
            </w:r>
            <w:r>
              <w:rPr>
                <w:sz w:val="28"/>
                <w:szCs w:val="28"/>
              </w:rPr>
              <w:t xml:space="preserve"> </w:t>
            </w:r>
            <w:r w:rsidRPr="001500A0">
              <w:rPr>
                <w:sz w:val="28"/>
                <w:szCs w:val="28"/>
              </w:rPr>
              <w:t>наша страна»</w:t>
            </w:r>
          </w:p>
          <w:p w:rsidR="003A3F67" w:rsidRPr="003A3F67" w:rsidRDefault="003A3F67" w:rsidP="00767DF0">
            <w:pPr>
              <w:rPr>
                <w:b/>
                <w:sz w:val="28"/>
                <w:szCs w:val="28"/>
                <w:u w:val="single"/>
              </w:rPr>
            </w:pPr>
          </w:p>
          <w:p w:rsidR="003A3F67" w:rsidRPr="00702C60" w:rsidRDefault="00702C60" w:rsidP="00767DF0">
            <w:pPr>
              <w:rPr>
                <w:sz w:val="28"/>
                <w:szCs w:val="28"/>
              </w:rPr>
            </w:pPr>
            <w:r w:rsidRPr="00702C60">
              <w:rPr>
                <w:sz w:val="28"/>
                <w:szCs w:val="28"/>
              </w:rPr>
              <w:t>Просмотр фильма « Ромашковая Русь»</w:t>
            </w:r>
          </w:p>
          <w:p w:rsidR="003A3F67" w:rsidRDefault="003A3F67" w:rsidP="00767DF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CA" w:rsidRDefault="00DC2A5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Пасха, масленица, свадьба и т.д.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3766AF" w:rsidRDefault="003766AF" w:rsidP="0037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сказку.</w:t>
            </w:r>
          </w:p>
          <w:p w:rsidR="003766AF" w:rsidRDefault="003766AF" w:rsidP="003766AF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7F7DEC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Жадность, хитрость, зависть, злость.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7F7DEC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читающие дети </w:t>
            </w:r>
            <w:r w:rsidR="003766AF">
              <w:rPr>
                <w:sz w:val="28"/>
                <w:szCs w:val="28"/>
              </w:rPr>
              <w:t xml:space="preserve">на карточках </w:t>
            </w:r>
            <w:r>
              <w:rPr>
                <w:sz w:val="28"/>
                <w:szCs w:val="28"/>
              </w:rPr>
              <w:t>читают правила вслух.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3766AF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составляют рассказы на тему «Интересные люди рядом».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3A3F67" w:rsidRPr="003A3F67" w:rsidRDefault="003A3F67" w:rsidP="003A3F67">
            <w:pPr>
              <w:suppressAutoHyphens w:val="0"/>
              <w:spacing w:after="360"/>
              <w:rPr>
                <w:rFonts w:ascii="Helvetica" w:hAnsi="Helvetica"/>
                <w:sz w:val="28"/>
                <w:szCs w:val="28"/>
                <w:lang w:eastAsia="ru-RU"/>
              </w:rPr>
            </w:pPr>
            <w:r w:rsidRPr="003A3F67">
              <w:rPr>
                <w:sz w:val="28"/>
                <w:szCs w:val="28"/>
                <w:lang w:eastAsia="ru-RU"/>
              </w:rPr>
              <w:t xml:space="preserve">У каждого народа есть что-то своё - интересное и характерное. И у каждого народа есть прекрасные люди – добрые. </w:t>
            </w:r>
            <w:r w:rsidR="001F1163" w:rsidRPr="003A3F67">
              <w:rPr>
                <w:sz w:val="28"/>
                <w:szCs w:val="28"/>
                <w:lang w:eastAsia="ru-RU"/>
              </w:rPr>
              <w:t>С</w:t>
            </w:r>
            <w:r w:rsidRPr="003A3F67">
              <w:rPr>
                <w:sz w:val="28"/>
                <w:szCs w:val="28"/>
                <w:lang w:eastAsia="ru-RU"/>
              </w:rPr>
              <w:t xml:space="preserve">покойные, открытые. </w:t>
            </w:r>
            <w:r w:rsidRPr="003A3F67">
              <w:rPr>
                <w:sz w:val="28"/>
                <w:szCs w:val="28"/>
                <w:lang w:eastAsia="ru-RU"/>
              </w:rPr>
              <w:lastRenderedPageBreak/>
              <w:t>Необходимо уважать национальные чувства других народов: быть уважительными, отзывчивыми, проявлять к людям такое отношение, какого ты ждешь от них по отношению к себе.</w:t>
            </w:r>
          </w:p>
          <w:p w:rsidR="00EF07CA" w:rsidRPr="003A3F67" w:rsidRDefault="00EF07CA" w:rsidP="00767DF0">
            <w:pPr>
              <w:rPr>
                <w:sz w:val="28"/>
                <w:szCs w:val="28"/>
              </w:rPr>
            </w:pPr>
          </w:p>
          <w:p w:rsidR="00EF07CA" w:rsidRDefault="001F1163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пишут на сердечках предложение о дружбе, любви, взаимопомощи.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3A3F67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CA" w:rsidRDefault="00EF07CA" w:rsidP="00767DF0">
            <w:pPr>
              <w:snapToGrid w:val="0"/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УУД: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круг своего незнания, самостоятельно делать выводы, перерабатывать информацию.</w:t>
            </w: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УУД:</w:t>
            </w:r>
            <w:r>
              <w:rPr>
                <w:sz w:val="28"/>
                <w:szCs w:val="28"/>
              </w:rPr>
              <w:t xml:space="preserve"> 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Ценить и принимать следующие базовые ценности: «желание понимать друг друга», «понимать позицию другого» </w:t>
            </w: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 УУД: </w:t>
            </w:r>
            <w:r>
              <w:rPr>
                <w:sz w:val="28"/>
                <w:szCs w:val="28"/>
              </w:rPr>
              <w:t>участвовать в работе группы, распределять роли, договариваться друг с другом.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самоконтроль.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Коммуникативные УУД: </w:t>
            </w:r>
            <w:r>
              <w:rPr>
                <w:sz w:val="28"/>
                <w:szCs w:val="28"/>
              </w:rPr>
              <w:t>участвовать в работе группы, распределять роли, договариваться друг с другом,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слушать и понимать других, читать про себя информацию и понимать прочитанное.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 УУД: </w:t>
            </w:r>
            <w:r>
              <w:rPr>
                <w:sz w:val="28"/>
                <w:szCs w:val="28"/>
              </w:rPr>
              <w:t>самоконтроль.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УУД: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информацию, выбирать нужную информацию.</w:t>
            </w:r>
          </w:p>
          <w:p w:rsidR="00EF07CA" w:rsidRPr="00EF07CA" w:rsidRDefault="00EF07CA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Коммуникативные УУД: </w:t>
            </w:r>
            <w:r>
              <w:rPr>
                <w:sz w:val="28"/>
                <w:szCs w:val="28"/>
              </w:rPr>
              <w:t>участвовать в коллективном обсуждении, осуществлять контроль.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EF07CA" w:rsidRDefault="00EF07CA" w:rsidP="00767DF0">
            <w:pPr>
              <w:rPr>
                <w:sz w:val="28"/>
                <w:szCs w:val="28"/>
              </w:rPr>
            </w:pPr>
          </w:p>
          <w:p w:rsidR="001500A0" w:rsidRDefault="001500A0" w:rsidP="00767DF0">
            <w:pPr>
              <w:rPr>
                <w:b/>
                <w:sz w:val="28"/>
                <w:szCs w:val="28"/>
              </w:rPr>
            </w:pPr>
          </w:p>
          <w:p w:rsidR="001500A0" w:rsidRDefault="001500A0" w:rsidP="00767DF0">
            <w:pPr>
              <w:rPr>
                <w:b/>
                <w:sz w:val="28"/>
                <w:szCs w:val="28"/>
              </w:rPr>
            </w:pPr>
          </w:p>
          <w:p w:rsidR="001500A0" w:rsidRDefault="001500A0" w:rsidP="00767DF0">
            <w:pPr>
              <w:rPr>
                <w:b/>
                <w:sz w:val="28"/>
                <w:szCs w:val="28"/>
              </w:rPr>
            </w:pPr>
          </w:p>
          <w:p w:rsidR="001500A0" w:rsidRDefault="001500A0" w:rsidP="00767DF0">
            <w:pPr>
              <w:rPr>
                <w:b/>
                <w:sz w:val="28"/>
                <w:szCs w:val="28"/>
              </w:rPr>
            </w:pPr>
          </w:p>
          <w:p w:rsidR="001500A0" w:rsidRDefault="001500A0" w:rsidP="00767DF0">
            <w:pPr>
              <w:rPr>
                <w:b/>
                <w:sz w:val="28"/>
                <w:szCs w:val="28"/>
              </w:rPr>
            </w:pPr>
          </w:p>
          <w:p w:rsidR="001500A0" w:rsidRDefault="001500A0" w:rsidP="00767DF0">
            <w:pPr>
              <w:rPr>
                <w:b/>
                <w:sz w:val="28"/>
                <w:szCs w:val="28"/>
              </w:rPr>
            </w:pPr>
          </w:p>
          <w:p w:rsidR="00EF07CA" w:rsidRDefault="00EF07CA" w:rsidP="00767D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преодолению препятствий, оценивать результаты своей и чужой деятельности,</w:t>
            </w:r>
          </w:p>
          <w:p w:rsidR="00EF07CA" w:rsidRDefault="00EF07CA" w:rsidP="0076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самоконтроль, самооценка.</w:t>
            </w:r>
          </w:p>
          <w:p w:rsidR="00EF07CA" w:rsidRDefault="00EF07CA" w:rsidP="00767DF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07CA" w:rsidRPr="00EF07CA" w:rsidRDefault="00EF07CA" w:rsidP="003A3F67">
      <w:pPr>
        <w:spacing w:line="276" w:lineRule="auto"/>
        <w:rPr>
          <w:sz w:val="28"/>
          <w:szCs w:val="28"/>
        </w:rPr>
      </w:pPr>
    </w:p>
    <w:sectPr w:rsidR="00EF07CA" w:rsidRPr="00EF07CA" w:rsidSect="00EF07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D193395"/>
    <w:multiLevelType w:val="hybridMultilevel"/>
    <w:tmpl w:val="537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5D09"/>
    <w:multiLevelType w:val="hybridMultilevel"/>
    <w:tmpl w:val="DEC0E7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F1F21FE"/>
    <w:multiLevelType w:val="hybridMultilevel"/>
    <w:tmpl w:val="ACC0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67D68"/>
    <w:multiLevelType w:val="multilevel"/>
    <w:tmpl w:val="A33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7527B"/>
    <w:multiLevelType w:val="hybridMultilevel"/>
    <w:tmpl w:val="D9AE86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C31E42"/>
    <w:multiLevelType w:val="hybridMultilevel"/>
    <w:tmpl w:val="29C01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7CA"/>
    <w:rsid w:val="0000173C"/>
    <w:rsid w:val="00001EA4"/>
    <w:rsid w:val="00005BB5"/>
    <w:rsid w:val="000063D7"/>
    <w:rsid w:val="00006E64"/>
    <w:rsid w:val="00006F62"/>
    <w:rsid w:val="0001320D"/>
    <w:rsid w:val="00014BFB"/>
    <w:rsid w:val="00015B19"/>
    <w:rsid w:val="00015F52"/>
    <w:rsid w:val="00016AD3"/>
    <w:rsid w:val="0001768D"/>
    <w:rsid w:val="000233B0"/>
    <w:rsid w:val="000237CD"/>
    <w:rsid w:val="00024087"/>
    <w:rsid w:val="00024536"/>
    <w:rsid w:val="00025694"/>
    <w:rsid w:val="0002636A"/>
    <w:rsid w:val="00026A91"/>
    <w:rsid w:val="000272DF"/>
    <w:rsid w:val="00031547"/>
    <w:rsid w:val="0003219C"/>
    <w:rsid w:val="000330B2"/>
    <w:rsid w:val="00034E4B"/>
    <w:rsid w:val="00035607"/>
    <w:rsid w:val="00035749"/>
    <w:rsid w:val="00040303"/>
    <w:rsid w:val="00040FD9"/>
    <w:rsid w:val="0004285D"/>
    <w:rsid w:val="0004399F"/>
    <w:rsid w:val="00043C3B"/>
    <w:rsid w:val="00044A52"/>
    <w:rsid w:val="00044E65"/>
    <w:rsid w:val="00045F50"/>
    <w:rsid w:val="00046E57"/>
    <w:rsid w:val="00050D38"/>
    <w:rsid w:val="00050DE6"/>
    <w:rsid w:val="00051A70"/>
    <w:rsid w:val="00052AD2"/>
    <w:rsid w:val="00052CF7"/>
    <w:rsid w:val="00054335"/>
    <w:rsid w:val="000556BF"/>
    <w:rsid w:val="00056359"/>
    <w:rsid w:val="00056C69"/>
    <w:rsid w:val="00056EFA"/>
    <w:rsid w:val="000601FE"/>
    <w:rsid w:val="000606A3"/>
    <w:rsid w:val="000625F4"/>
    <w:rsid w:val="00063833"/>
    <w:rsid w:val="000662EF"/>
    <w:rsid w:val="00066B58"/>
    <w:rsid w:val="00067E0C"/>
    <w:rsid w:val="00067F37"/>
    <w:rsid w:val="0007033C"/>
    <w:rsid w:val="00070450"/>
    <w:rsid w:val="0007055D"/>
    <w:rsid w:val="000711AE"/>
    <w:rsid w:val="00071230"/>
    <w:rsid w:val="00071849"/>
    <w:rsid w:val="00073F94"/>
    <w:rsid w:val="000746DA"/>
    <w:rsid w:val="00075331"/>
    <w:rsid w:val="000803EE"/>
    <w:rsid w:val="000809D6"/>
    <w:rsid w:val="00081F57"/>
    <w:rsid w:val="00082370"/>
    <w:rsid w:val="00084468"/>
    <w:rsid w:val="0008450A"/>
    <w:rsid w:val="00085B41"/>
    <w:rsid w:val="00086247"/>
    <w:rsid w:val="000863F8"/>
    <w:rsid w:val="00090D6D"/>
    <w:rsid w:val="00091727"/>
    <w:rsid w:val="000922BB"/>
    <w:rsid w:val="000941D3"/>
    <w:rsid w:val="00094461"/>
    <w:rsid w:val="00095DB4"/>
    <w:rsid w:val="00095F3C"/>
    <w:rsid w:val="000968E4"/>
    <w:rsid w:val="000970FC"/>
    <w:rsid w:val="00097324"/>
    <w:rsid w:val="00097A4E"/>
    <w:rsid w:val="000A1719"/>
    <w:rsid w:val="000A2874"/>
    <w:rsid w:val="000A2925"/>
    <w:rsid w:val="000A33F0"/>
    <w:rsid w:val="000A34AF"/>
    <w:rsid w:val="000A3803"/>
    <w:rsid w:val="000A4596"/>
    <w:rsid w:val="000A6445"/>
    <w:rsid w:val="000A680C"/>
    <w:rsid w:val="000A6BF6"/>
    <w:rsid w:val="000A72C3"/>
    <w:rsid w:val="000A736A"/>
    <w:rsid w:val="000A7582"/>
    <w:rsid w:val="000B1161"/>
    <w:rsid w:val="000B23EB"/>
    <w:rsid w:val="000B2726"/>
    <w:rsid w:val="000B36DD"/>
    <w:rsid w:val="000B3A33"/>
    <w:rsid w:val="000B48C5"/>
    <w:rsid w:val="000B48D7"/>
    <w:rsid w:val="000B4E21"/>
    <w:rsid w:val="000B5798"/>
    <w:rsid w:val="000B5C01"/>
    <w:rsid w:val="000B76B8"/>
    <w:rsid w:val="000B7C74"/>
    <w:rsid w:val="000B7F20"/>
    <w:rsid w:val="000C00B5"/>
    <w:rsid w:val="000C2BA4"/>
    <w:rsid w:val="000C3704"/>
    <w:rsid w:val="000C4694"/>
    <w:rsid w:val="000C51B3"/>
    <w:rsid w:val="000C64E0"/>
    <w:rsid w:val="000D02C8"/>
    <w:rsid w:val="000D041B"/>
    <w:rsid w:val="000D24C9"/>
    <w:rsid w:val="000D3A33"/>
    <w:rsid w:val="000D3FD6"/>
    <w:rsid w:val="000D6365"/>
    <w:rsid w:val="000D668B"/>
    <w:rsid w:val="000D6D87"/>
    <w:rsid w:val="000D79F7"/>
    <w:rsid w:val="000E0733"/>
    <w:rsid w:val="000E08BE"/>
    <w:rsid w:val="000E0B1F"/>
    <w:rsid w:val="000E3679"/>
    <w:rsid w:val="000E3825"/>
    <w:rsid w:val="000E4002"/>
    <w:rsid w:val="000E43DF"/>
    <w:rsid w:val="000E5FBB"/>
    <w:rsid w:val="000E62F3"/>
    <w:rsid w:val="000E7FC4"/>
    <w:rsid w:val="000F23CC"/>
    <w:rsid w:val="000F3D71"/>
    <w:rsid w:val="000F52AC"/>
    <w:rsid w:val="000F6D37"/>
    <w:rsid w:val="000F6FE7"/>
    <w:rsid w:val="000F7487"/>
    <w:rsid w:val="00100E28"/>
    <w:rsid w:val="00100FC0"/>
    <w:rsid w:val="00101099"/>
    <w:rsid w:val="00102472"/>
    <w:rsid w:val="00102B85"/>
    <w:rsid w:val="00103C46"/>
    <w:rsid w:val="00107019"/>
    <w:rsid w:val="001100FC"/>
    <w:rsid w:val="001105C2"/>
    <w:rsid w:val="00110B64"/>
    <w:rsid w:val="0011220C"/>
    <w:rsid w:val="00112A56"/>
    <w:rsid w:val="00113BD7"/>
    <w:rsid w:val="00113C69"/>
    <w:rsid w:val="0011467A"/>
    <w:rsid w:val="00114730"/>
    <w:rsid w:val="00114938"/>
    <w:rsid w:val="001149FC"/>
    <w:rsid w:val="001175B7"/>
    <w:rsid w:val="00121254"/>
    <w:rsid w:val="00122C10"/>
    <w:rsid w:val="00122CE9"/>
    <w:rsid w:val="00123CB5"/>
    <w:rsid w:val="001241BE"/>
    <w:rsid w:val="001255D3"/>
    <w:rsid w:val="001255DD"/>
    <w:rsid w:val="00126D69"/>
    <w:rsid w:val="00126EAB"/>
    <w:rsid w:val="00130E3C"/>
    <w:rsid w:val="001317E4"/>
    <w:rsid w:val="001359C2"/>
    <w:rsid w:val="001379E9"/>
    <w:rsid w:val="00137B36"/>
    <w:rsid w:val="00140321"/>
    <w:rsid w:val="00140354"/>
    <w:rsid w:val="00141433"/>
    <w:rsid w:val="001420E2"/>
    <w:rsid w:val="00142625"/>
    <w:rsid w:val="00142F4A"/>
    <w:rsid w:val="00143063"/>
    <w:rsid w:val="001434B5"/>
    <w:rsid w:val="0014394C"/>
    <w:rsid w:val="00144896"/>
    <w:rsid w:val="00144AB9"/>
    <w:rsid w:val="001450D6"/>
    <w:rsid w:val="00145DAA"/>
    <w:rsid w:val="001467C5"/>
    <w:rsid w:val="00147898"/>
    <w:rsid w:val="001500A0"/>
    <w:rsid w:val="00151B19"/>
    <w:rsid w:val="00151B84"/>
    <w:rsid w:val="00151FB9"/>
    <w:rsid w:val="0015249B"/>
    <w:rsid w:val="00160A5A"/>
    <w:rsid w:val="00161009"/>
    <w:rsid w:val="00161497"/>
    <w:rsid w:val="0016199A"/>
    <w:rsid w:val="001620DF"/>
    <w:rsid w:val="001622BC"/>
    <w:rsid w:val="00162813"/>
    <w:rsid w:val="001637B6"/>
    <w:rsid w:val="00163F1E"/>
    <w:rsid w:val="001642EB"/>
    <w:rsid w:val="001664DF"/>
    <w:rsid w:val="001668B4"/>
    <w:rsid w:val="00166CB5"/>
    <w:rsid w:val="001673CF"/>
    <w:rsid w:val="00167C02"/>
    <w:rsid w:val="00170BDC"/>
    <w:rsid w:val="00174BA7"/>
    <w:rsid w:val="00175699"/>
    <w:rsid w:val="00175A39"/>
    <w:rsid w:val="00176A92"/>
    <w:rsid w:val="00176D84"/>
    <w:rsid w:val="00177D83"/>
    <w:rsid w:val="0018147F"/>
    <w:rsid w:val="0018176A"/>
    <w:rsid w:val="00184056"/>
    <w:rsid w:val="001840E5"/>
    <w:rsid w:val="001859CF"/>
    <w:rsid w:val="001866E9"/>
    <w:rsid w:val="00187349"/>
    <w:rsid w:val="00187E8D"/>
    <w:rsid w:val="00190789"/>
    <w:rsid w:val="00191F15"/>
    <w:rsid w:val="001924FD"/>
    <w:rsid w:val="00192971"/>
    <w:rsid w:val="00192A5C"/>
    <w:rsid w:val="00194CD0"/>
    <w:rsid w:val="00196CAC"/>
    <w:rsid w:val="00196EFE"/>
    <w:rsid w:val="001A2586"/>
    <w:rsid w:val="001A36B0"/>
    <w:rsid w:val="001A59B7"/>
    <w:rsid w:val="001B0AB7"/>
    <w:rsid w:val="001B18B4"/>
    <w:rsid w:val="001B1C8F"/>
    <w:rsid w:val="001B2195"/>
    <w:rsid w:val="001B4F1B"/>
    <w:rsid w:val="001B542B"/>
    <w:rsid w:val="001B5777"/>
    <w:rsid w:val="001B77FC"/>
    <w:rsid w:val="001C09D4"/>
    <w:rsid w:val="001C1444"/>
    <w:rsid w:val="001C295B"/>
    <w:rsid w:val="001C2E97"/>
    <w:rsid w:val="001C2FE3"/>
    <w:rsid w:val="001C5DEB"/>
    <w:rsid w:val="001C76E2"/>
    <w:rsid w:val="001C7FEA"/>
    <w:rsid w:val="001D06A0"/>
    <w:rsid w:val="001D1009"/>
    <w:rsid w:val="001D1C8D"/>
    <w:rsid w:val="001D21EB"/>
    <w:rsid w:val="001D256C"/>
    <w:rsid w:val="001D4073"/>
    <w:rsid w:val="001D4077"/>
    <w:rsid w:val="001D6614"/>
    <w:rsid w:val="001D6B30"/>
    <w:rsid w:val="001D6E0E"/>
    <w:rsid w:val="001E12B1"/>
    <w:rsid w:val="001E1A04"/>
    <w:rsid w:val="001E1BE2"/>
    <w:rsid w:val="001E309F"/>
    <w:rsid w:val="001E31FD"/>
    <w:rsid w:val="001E4978"/>
    <w:rsid w:val="001E5B2C"/>
    <w:rsid w:val="001E6E8E"/>
    <w:rsid w:val="001E7166"/>
    <w:rsid w:val="001E759D"/>
    <w:rsid w:val="001F0684"/>
    <w:rsid w:val="001F0E4B"/>
    <w:rsid w:val="001F1163"/>
    <w:rsid w:val="001F1BCF"/>
    <w:rsid w:val="001F1F84"/>
    <w:rsid w:val="001F2281"/>
    <w:rsid w:val="001F3082"/>
    <w:rsid w:val="001F343E"/>
    <w:rsid w:val="001F3B45"/>
    <w:rsid w:val="001F3C3D"/>
    <w:rsid w:val="001F4742"/>
    <w:rsid w:val="001F4828"/>
    <w:rsid w:val="001F4AFD"/>
    <w:rsid w:val="001F53CF"/>
    <w:rsid w:val="001F6B8A"/>
    <w:rsid w:val="001F6D18"/>
    <w:rsid w:val="001F752A"/>
    <w:rsid w:val="00200076"/>
    <w:rsid w:val="0020150E"/>
    <w:rsid w:val="00204B7D"/>
    <w:rsid w:val="0020502E"/>
    <w:rsid w:val="00205414"/>
    <w:rsid w:val="0020553E"/>
    <w:rsid w:val="002059AE"/>
    <w:rsid w:val="00205A16"/>
    <w:rsid w:val="00205DE4"/>
    <w:rsid w:val="00210C54"/>
    <w:rsid w:val="002116CD"/>
    <w:rsid w:val="002117AC"/>
    <w:rsid w:val="002121A0"/>
    <w:rsid w:val="00212F5C"/>
    <w:rsid w:val="0021399E"/>
    <w:rsid w:val="0021448B"/>
    <w:rsid w:val="002146AA"/>
    <w:rsid w:val="00214F9C"/>
    <w:rsid w:val="002150BD"/>
    <w:rsid w:val="002152FD"/>
    <w:rsid w:val="00216B98"/>
    <w:rsid w:val="00216E31"/>
    <w:rsid w:val="00217A4E"/>
    <w:rsid w:val="00220A1E"/>
    <w:rsid w:val="00221990"/>
    <w:rsid w:val="00224D5F"/>
    <w:rsid w:val="00225099"/>
    <w:rsid w:val="00225AF4"/>
    <w:rsid w:val="002268AB"/>
    <w:rsid w:val="0022737F"/>
    <w:rsid w:val="0023004A"/>
    <w:rsid w:val="0023234C"/>
    <w:rsid w:val="00233046"/>
    <w:rsid w:val="00233978"/>
    <w:rsid w:val="002341E5"/>
    <w:rsid w:val="00237E76"/>
    <w:rsid w:val="00242FB1"/>
    <w:rsid w:val="00243410"/>
    <w:rsid w:val="00243576"/>
    <w:rsid w:val="00243884"/>
    <w:rsid w:val="002448DE"/>
    <w:rsid w:val="00244DEF"/>
    <w:rsid w:val="00244EDC"/>
    <w:rsid w:val="00246CC3"/>
    <w:rsid w:val="00246E6E"/>
    <w:rsid w:val="00247AD8"/>
    <w:rsid w:val="00250052"/>
    <w:rsid w:val="00250324"/>
    <w:rsid w:val="00250F61"/>
    <w:rsid w:val="00252AF6"/>
    <w:rsid w:val="00253104"/>
    <w:rsid w:val="002555C3"/>
    <w:rsid w:val="00257A2B"/>
    <w:rsid w:val="00257D24"/>
    <w:rsid w:val="00260376"/>
    <w:rsid w:val="002611C5"/>
    <w:rsid w:val="00261818"/>
    <w:rsid w:val="002626CA"/>
    <w:rsid w:val="00263AD2"/>
    <w:rsid w:val="00264459"/>
    <w:rsid w:val="0026498A"/>
    <w:rsid w:val="0026499D"/>
    <w:rsid w:val="002655E2"/>
    <w:rsid w:val="00271C9A"/>
    <w:rsid w:val="00271D23"/>
    <w:rsid w:val="00272457"/>
    <w:rsid w:val="002747ED"/>
    <w:rsid w:val="00275025"/>
    <w:rsid w:val="002751DA"/>
    <w:rsid w:val="00275D4A"/>
    <w:rsid w:val="00276356"/>
    <w:rsid w:val="002765F9"/>
    <w:rsid w:val="002771AD"/>
    <w:rsid w:val="0027725B"/>
    <w:rsid w:val="002774DB"/>
    <w:rsid w:val="00280054"/>
    <w:rsid w:val="00280371"/>
    <w:rsid w:val="002805E4"/>
    <w:rsid w:val="00281A98"/>
    <w:rsid w:val="002836FE"/>
    <w:rsid w:val="00284735"/>
    <w:rsid w:val="00285611"/>
    <w:rsid w:val="00285AFF"/>
    <w:rsid w:val="002864D7"/>
    <w:rsid w:val="00286AC6"/>
    <w:rsid w:val="002909D5"/>
    <w:rsid w:val="002943A6"/>
    <w:rsid w:val="002957FA"/>
    <w:rsid w:val="002957FE"/>
    <w:rsid w:val="00296C07"/>
    <w:rsid w:val="00296F15"/>
    <w:rsid w:val="002A032C"/>
    <w:rsid w:val="002A0A2A"/>
    <w:rsid w:val="002A1615"/>
    <w:rsid w:val="002A1CE9"/>
    <w:rsid w:val="002A1D47"/>
    <w:rsid w:val="002A2D3D"/>
    <w:rsid w:val="002A4AC6"/>
    <w:rsid w:val="002A534A"/>
    <w:rsid w:val="002A5BC1"/>
    <w:rsid w:val="002A5F0F"/>
    <w:rsid w:val="002A701B"/>
    <w:rsid w:val="002A70A3"/>
    <w:rsid w:val="002A7958"/>
    <w:rsid w:val="002A7D40"/>
    <w:rsid w:val="002B02F0"/>
    <w:rsid w:val="002B2033"/>
    <w:rsid w:val="002B36B0"/>
    <w:rsid w:val="002B3B2A"/>
    <w:rsid w:val="002B5C13"/>
    <w:rsid w:val="002B6129"/>
    <w:rsid w:val="002B6190"/>
    <w:rsid w:val="002B62B7"/>
    <w:rsid w:val="002B65DA"/>
    <w:rsid w:val="002C13BB"/>
    <w:rsid w:val="002C15EF"/>
    <w:rsid w:val="002C1B16"/>
    <w:rsid w:val="002C1F55"/>
    <w:rsid w:val="002C27B4"/>
    <w:rsid w:val="002C28FE"/>
    <w:rsid w:val="002C295C"/>
    <w:rsid w:val="002C4676"/>
    <w:rsid w:val="002C4D66"/>
    <w:rsid w:val="002C5A49"/>
    <w:rsid w:val="002C5AC7"/>
    <w:rsid w:val="002C5CF7"/>
    <w:rsid w:val="002D116B"/>
    <w:rsid w:val="002D18CA"/>
    <w:rsid w:val="002D1C4E"/>
    <w:rsid w:val="002D2569"/>
    <w:rsid w:val="002D3554"/>
    <w:rsid w:val="002D4CD4"/>
    <w:rsid w:val="002D53BC"/>
    <w:rsid w:val="002D5664"/>
    <w:rsid w:val="002D5E44"/>
    <w:rsid w:val="002D646A"/>
    <w:rsid w:val="002D6956"/>
    <w:rsid w:val="002D6C7D"/>
    <w:rsid w:val="002D710A"/>
    <w:rsid w:val="002D72BB"/>
    <w:rsid w:val="002D7D4A"/>
    <w:rsid w:val="002E1441"/>
    <w:rsid w:val="002E1D94"/>
    <w:rsid w:val="002E2D1D"/>
    <w:rsid w:val="002E360C"/>
    <w:rsid w:val="002E4B93"/>
    <w:rsid w:val="002F03E3"/>
    <w:rsid w:val="002F0F80"/>
    <w:rsid w:val="002F1616"/>
    <w:rsid w:val="002F17DB"/>
    <w:rsid w:val="002F2FB3"/>
    <w:rsid w:val="002F332B"/>
    <w:rsid w:val="002F4D34"/>
    <w:rsid w:val="002F61EF"/>
    <w:rsid w:val="002F6F92"/>
    <w:rsid w:val="002F70E3"/>
    <w:rsid w:val="002F7423"/>
    <w:rsid w:val="002F775A"/>
    <w:rsid w:val="002F7A70"/>
    <w:rsid w:val="00300765"/>
    <w:rsid w:val="0030091B"/>
    <w:rsid w:val="003023DD"/>
    <w:rsid w:val="003033F3"/>
    <w:rsid w:val="00303CB2"/>
    <w:rsid w:val="00303F16"/>
    <w:rsid w:val="00306303"/>
    <w:rsid w:val="00306A4A"/>
    <w:rsid w:val="00306F16"/>
    <w:rsid w:val="00307022"/>
    <w:rsid w:val="003116C4"/>
    <w:rsid w:val="003148D1"/>
    <w:rsid w:val="003149E4"/>
    <w:rsid w:val="00317ABB"/>
    <w:rsid w:val="003201A3"/>
    <w:rsid w:val="00320A43"/>
    <w:rsid w:val="003214F2"/>
    <w:rsid w:val="00321A27"/>
    <w:rsid w:val="00321A58"/>
    <w:rsid w:val="00322AE6"/>
    <w:rsid w:val="00323CCD"/>
    <w:rsid w:val="00325041"/>
    <w:rsid w:val="00326F29"/>
    <w:rsid w:val="00330979"/>
    <w:rsid w:val="00332ADD"/>
    <w:rsid w:val="0033493E"/>
    <w:rsid w:val="003355DA"/>
    <w:rsid w:val="00335845"/>
    <w:rsid w:val="003363F1"/>
    <w:rsid w:val="00337642"/>
    <w:rsid w:val="00337A1F"/>
    <w:rsid w:val="003405F0"/>
    <w:rsid w:val="003418FA"/>
    <w:rsid w:val="00342279"/>
    <w:rsid w:val="003427F1"/>
    <w:rsid w:val="0034307D"/>
    <w:rsid w:val="003440A2"/>
    <w:rsid w:val="003447B2"/>
    <w:rsid w:val="00345CA5"/>
    <w:rsid w:val="0034704D"/>
    <w:rsid w:val="00347C33"/>
    <w:rsid w:val="00350993"/>
    <w:rsid w:val="00350D42"/>
    <w:rsid w:val="00351388"/>
    <w:rsid w:val="00351614"/>
    <w:rsid w:val="003529FF"/>
    <w:rsid w:val="00353E29"/>
    <w:rsid w:val="003555C1"/>
    <w:rsid w:val="00355A60"/>
    <w:rsid w:val="00355E71"/>
    <w:rsid w:val="0035673D"/>
    <w:rsid w:val="00356E24"/>
    <w:rsid w:val="003579DA"/>
    <w:rsid w:val="00357F24"/>
    <w:rsid w:val="003600C6"/>
    <w:rsid w:val="0036025B"/>
    <w:rsid w:val="003602D2"/>
    <w:rsid w:val="00360A22"/>
    <w:rsid w:val="0036138A"/>
    <w:rsid w:val="003634D9"/>
    <w:rsid w:val="00363961"/>
    <w:rsid w:val="00364B59"/>
    <w:rsid w:val="003702AF"/>
    <w:rsid w:val="00370B3C"/>
    <w:rsid w:val="00370D8A"/>
    <w:rsid w:val="00371A70"/>
    <w:rsid w:val="00373B4C"/>
    <w:rsid w:val="00373F4C"/>
    <w:rsid w:val="003748FF"/>
    <w:rsid w:val="003766AF"/>
    <w:rsid w:val="003779FF"/>
    <w:rsid w:val="00380FDC"/>
    <w:rsid w:val="00381090"/>
    <w:rsid w:val="00383AD7"/>
    <w:rsid w:val="00385B03"/>
    <w:rsid w:val="00386F38"/>
    <w:rsid w:val="003903BC"/>
    <w:rsid w:val="00390507"/>
    <w:rsid w:val="00394398"/>
    <w:rsid w:val="00394CE9"/>
    <w:rsid w:val="003959CA"/>
    <w:rsid w:val="00395EC5"/>
    <w:rsid w:val="003965D6"/>
    <w:rsid w:val="00397A32"/>
    <w:rsid w:val="00397F87"/>
    <w:rsid w:val="003A0371"/>
    <w:rsid w:val="003A0D8D"/>
    <w:rsid w:val="003A317A"/>
    <w:rsid w:val="003A3F67"/>
    <w:rsid w:val="003A4386"/>
    <w:rsid w:val="003A4DD3"/>
    <w:rsid w:val="003A4DE5"/>
    <w:rsid w:val="003A4EA2"/>
    <w:rsid w:val="003A663F"/>
    <w:rsid w:val="003A7127"/>
    <w:rsid w:val="003A7D49"/>
    <w:rsid w:val="003A7FED"/>
    <w:rsid w:val="003B092F"/>
    <w:rsid w:val="003B13A2"/>
    <w:rsid w:val="003B16D2"/>
    <w:rsid w:val="003B234F"/>
    <w:rsid w:val="003B2818"/>
    <w:rsid w:val="003B36BD"/>
    <w:rsid w:val="003B3BBE"/>
    <w:rsid w:val="003B4F73"/>
    <w:rsid w:val="003B4FD1"/>
    <w:rsid w:val="003B67B4"/>
    <w:rsid w:val="003B7176"/>
    <w:rsid w:val="003C0C72"/>
    <w:rsid w:val="003C1986"/>
    <w:rsid w:val="003C1A39"/>
    <w:rsid w:val="003C207E"/>
    <w:rsid w:val="003C2577"/>
    <w:rsid w:val="003C4168"/>
    <w:rsid w:val="003C7757"/>
    <w:rsid w:val="003C788A"/>
    <w:rsid w:val="003D09AA"/>
    <w:rsid w:val="003D146F"/>
    <w:rsid w:val="003D1A8A"/>
    <w:rsid w:val="003D1D20"/>
    <w:rsid w:val="003D56EB"/>
    <w:rsid w:val="003D5D36"/>
    <w:rsid w:val="003D6156"/>
    <w:rsid w:val="003D73DB"/>
    <w:rsid w:val="003D752A"/>
    <w:rsid w:val="003D7790"/>
    <w:rsid w:val="003E0CC5"/>
    <w:rsid w:val="003E1046"/>
    <w:rsid w:val="003E2875"/>
    <w:rsid w:val="003E2BBA"/>
    <w:rsid w:val="003E3858"/>
    <w:rsid w:val="003E42BE"/>
    <w:rsid w:val="003E457F"/>
    <w:rsid w:val="003E539A"/>
    <w:rsid w:val="003E7194"/>
    <w:rsid w:val="003E770B"/>
    <w:rsid w:val="003E7F01"/>
    <w:rsid w:val="003F01CD"/>
    <w:rsid w:val="003F0275"/>
    <w:rsid w:val="003F0CFF"/>
    <w:rsid w:val="003F20CA"/>
    <w:rsid w:val="003F3836"/>
    <w:rsid w:val="003F3BC1"/>
    <w:rsid w:val="003F3E9B"/>
    <w:rsid w:val="003F5564"/>
    <w:rsid w:val="003F6633"/>
    <w:rsid w:val="003F6B0F"/>
    <w:rsid w:val="003F6C9F"/>
    <w:rsid w:val="003F7339"/>
    <w:rsid w:val="00401011"/>
    <w:rsid w:val="00401101"/>
    <w:rsid w:val="004012C9"/>
    <w:rsid w:val="0040441E"/>
    <w:rsid w:val="00405DAE"/>
    <w:rsid w:val="0040723B"/>
    <w:rsid w:val="004078DC"/>
    <w:rsid w:val="00410209"/>
    <w:rsid w:val="00412204"/>
    <w:rsid w:val="0041263F"/>
    <w:rsid w:val="00412B5E"/>
    <w:rsid w:val="00412E82"/>
    <w:rsid w:val="00413866"/>
    <w:rsid w:val="00415429"/>
    <w:rsid w:val="004158F8"/>
    <w:rsid w:val="00417075"/>
    <w:rsid w:val="00417262"/>
    <w:rsid w:val="0042060E"/>
    <w:rsid w:val="00421608"/>
    <w:rsid w:val="004220D5"/>
    <w:rsid w:val="0042271B"/>
    <w:rsid w:val="004233B5"/>
    <w:rsid w:val="00423A84"/>
    <w:rsid w:val="004241C5"/>
    <w:rsid w:val="004260F9"/>
    <w:rsid w:val="00427EDF"/>
    <w:rsid w:val="00431096"/>
    <w:rsid w:val="0043160D"/>
    <w:rsid w:val="0043233B"/>
    <w:rsid w:val="004323F6"/>
    <w:rsid w:val="00432AC7"/>
    <w:rsid w:val="004332E2"/>
    <w:rsid w:val="00433A21"/>
    <w:rsid w:val="00433F08"/>
    <w:rsid w:val="00434C40"/>
    <w:rsid w:val="0043585C"/>
    <w:rsid w:val="00435A84"/>
    <w:rsid w:val="00435C0F"/>
    <w:rsid w:val="00435F72"/>
    <w:rsid w:val="0043700F"/>
    <w:rsid w:val="004373A9"/>
    <w:rsid w:val="00440F89"/>
    <w:rsid w:val="00441D7E"/>
    <w:rsid w:val="004425C0"/>
    <w:rsid w:val="0044275A"/>
    <w:rsid w:val="00442CB1"/>
    <w:rsid w:val="004435B8"/>
    <w:rsid w:val="00444CCC"/>
    <w:rsid w:val="0044507F"/>
    <w:rsid w:val="004519BF"/>
    <w:rsid w:val="0045273B"/>
    <w:rsid w:val="004528D4"/>
    <w:rsid w:val="00452C63"/>
    <w:rsid w:val="00454505"/>
    <w:rsid w:val="00455F85"/>
    <w:rsid w:val="00456DFF"/>
    <w:rsid w:val="00457C63"/>
    <w:rsid w:val="00460D82"/>
    <w:rsid w:val="00461579"/>
    <w:rsid w:val="00461999"/>
    <w:rsid w:val="00462F73"/>
    <w:rsid w:val="00464F09"/>
    <w:rsid w:val="004656AB"/>
    <w:rsid w:val="00465E5F"/>
    <w:rsid w:val="0046668F"/>
    <w:rsid w:val="00466AA6"/>
    <w:rsid w:val="00470C19"/>
    <w:rsid w:val="004714B5"/>
    <w:rsid w:val="00471C31"/>
    <w:rsid w:val="004732F9"/>
    <w:rsid w:val="00473EE2"/>
    <w:rsid w:val="00474F13"/>
    <w:rsid w:val="004752B6"/>
    <w:rsid w:val="00476A55"/>
    <w:rsid w:val="004771D6"/>
    <w:rsid w:val="004803C8"/>
    <w:rsid w:val="00482620"/>
    <w:rsid w:val="00484819"/>
    <w:rsid w:val="00485080"/>
    <w:rsid w:val="00486305"/>
    <w:rsid w:val="00486567"/>
    <w:rsid w:val="004867B0"/>
    <w:rsid w:val="00486BF1"/>
    <w:rsid w:val="004878B0"/>
    <w:rsid w:val="004901C2"/>
    <w:rsid w:val="004907B5"/>
    <w:rsid w:val="00491CF4"/>
    <w:rsid w:val="00493F12"/>
    <w:rsid w:val="00494429"/>
    <w:rsid w:val="00494433"/>
    <w:rsid w:val="0049452D"/>
    <w:rsid w:val="00496579"/>
    <w:rsid w:val="004966BA"/>
    <w:rsid w:val="004A0B7C"/>
    <w:rsid w:val="004A2BF1"/>
    <w:rsid w:val="004A2DBB"/>
    <w:rsid w:val="004A30A5"/>
    <w:rsid w:val="004A4DE6"/>
    <w:rsid w:val="004A6704"/>
    <w:rsid w:val="004A76A5"/>
    <w:rsid w:val="004A7715"/>
    <w:rsid w:val="004B5889"/>
    <w:rsid w:val="004B656E"/>
    <w:rsid w:val="004C1676"/>
    <w:rsid w:val="004C294D"/>
    <w:rsid w:val="004C47BE"/>
    <w:rsid w:val="004C4D7E"/>
    <w:rsid w:val="004D1147"/>
    <w:rsid w:val="004D123F"/>
    <w:rsid w:val="004D1329"/>
    <w:rsid w:val="004D2A31"/>
    <w:rsid w:val="004D3FCD"/>
    <w:rsid w:val="004D49C6"/>
    <w:rsid w:val="004D534E"/>
    <w:rsid w:val="004D7951"/>
    <w:rsid w:val="004E158F"/>
    <w:rsid w:val="004E269C"/>
    <w:rsid w:val="004E26BF"/>
    <w:rsid w:val="004E4F6F"/>
    <w:rsid w:val="004E5481"/>
    <w:rsid w:val="004E56D4"/>
    <w:rsid w:val="004E62DE"/>
    <w:rsid w:val="004E672E"/>
    <w:rsid w:val="004F0174"/>
    <w:rsid w:val="004F048D"/>
    <w:rsid w:val="004F0EFA"/>
    <w:rsid w:val="004F2D9F"/>
    <w:rsid w:val="004F39F8"/>
    <w:rsid w:val="004F5217"/>
    <w:rsid w:val="004F5D24"/>
    <w:rsid w:val="004F5FE0"/>
    <w:rsid w:val="0050064C"/>
    <w:rsid w:val="0050067A"/>
    <w:rsid w:val="005016BC"/>
    <w:rsid w:val="00503D1D"/>
    <w:rsid w:val="00503D41"/>
    <w:rsid w:val="00503FDF"/>
    <w:rsid w:val="00505324"/>
    <w:rsid w:val="00506D97"/>
    <w:rsid w:val="00507873"/>
    <w:rsid w:val="00510A0C"/>
    <w:rsid w:val="0051119E"/>
    <w:rsid w:val="00512461"/>
    <w:rsid w:val="005139D0"/>
    <w:rsid w:val="00513D92"/>
    <w:rsid w:val="0051467A"/>
    <w:rsid w:val="00514BC7"/>
    <w:rsid w:val="00515323"/>
    <w:rsid w:val="005153C7"/>
    <w:rsid w:val="0051663B"/>
    <w:rsid w:val="0052101A"/>
    <w:rsid w:val="005214E6"/>
    <w:rsid w:val="005214FC"/>
    <w:rsid w:val="00521D25"/>
    <w:rsid w:val="00521EAD"/>
    <w:rsid w:val="00523138"/>
    <w:rsid w:val="00527E69"/>
    <w:rsid w:val="00530868"/>
    <w:rsid w:val="0053165C"/>
    <w:rsid w:val="0053176F"/>
    <w:rsid w:val="005317AA"/>
    <w:rsid w:val="005318EC"/>
    <w:rsid w:val="00535955"/>
    <w:rsid w:val="00535E54"/>
    <w:rsid w:val="005377E9"/>
    <w:rsid w:val="00537944"/>
    <w:rsid w:val="00537D0E"/>
    <w:rsid w:val="005400BA"/>
    <w:rsid w:val="005406DA"/>
    <w:rsid w:val="00541F6C"/>
    <w:rsid w:val="00542A1E"/>
    <w:rsid w:val="0054333F"/>
    <w:rsid w:val="00544208"/>
    <w:rsid w:val="00546B80"/>
    <w:rsid w:val="00546DE9"/>
    <w:rsid w:val="005503F5"/>
    <w:rsid w:val="00550900"/>
    <w:rsid w:val="005509E9"/>
    <w:rsid w:val="00551C2A"/>
    <w:rsid w:val="00552445"/>
    <w:rsid w:val="00552F2C"/>
    <w:rsid w:val="00553BB9"/>
    <w:rsid w:val="005608C9"/>
    <w:rsid w:val="0056146E"/>
    <w:rsid w:val="00561803"/>
    <w:rsid w:val="00561D99"/>
    <w:rsid w:val="00562E44"/>
    <w:rsid w:val="00563B67"/>
    <w:rsid w:val="005649BC"/>
    <w:rsid w:val="005658D1"/>
    <w:rsid w:val="00566A3E"/>
    <w:rsid w:val="0056762C"/>
    <w:rsid w:val="0056785A"/>
    <w:rsid w:val="00570FDB"/>
    <w:rsid w:val="00571647"/>
    <w:rsid w:val="00571A51"/>
    <w:rsid w:val="00572D22"/>
    <w:rsid w:val="00573AEA"/>
    <w:rsid w:val="00573FB4"/>
    <w:rsid w:val="0057417E"/>
    <w:rsid w:val="00574294"/>
    <w:rsid w:val="00574A73"/>
    <w:rsid w:val="00575884"/>
    <w:rsid w:val="00575B03"/>
    <w:rsid w:val="00575C28"/>
    <w:rsid w:val="00577AC3"/>
    <w:rsid w:val="00580631"/>
    <w:rsid w:val="005833EB"/>
    <w:rsid w:val="00585143"/>
    <w:rsid w:val="005853D3"/>
    <w:rsid w:val="00586291"/>
    <w:rsid w:val="00586D21"/>
    <w:rsid w:val="00590B17"/>
    <w:rsid w:val="0059106E"/>
    <w:rsid w:val="00591448"/>
    <w:rsid w:val="00591465"/>
    <w:rsid w:val="00591A8D"/>
    <w:rsid w:val="00591CC2"/>
    <w:rsid w:val="00592D75"/>
    <w:rsid w:val="0059348D"/>
    <w:rsid w:val="00593EFB"/>
    <w:rsid w:val="00594617"/>
    <w:rsid w:val="00595059"/>
    <w:rsid w:val="005958DF"/>
    <w:rsid w:val="00595E46"/>
    <w:rsid w:val="00596E5B"/>
    <w:rsid w:val="00596F53"/>
    <w:rsid w:val="00597804"/>
    <w:rsid w:val="005A14B1"/>
    <w:rsid w:val="005A1612"/>
    <w:rsid w:val="005A2159"/>
    <w:rsid w:val="005A2646"/>
    <w:rsid w:val="005A2C79"/>
    <w:rsid w:val="005A6AFE"/>
    <w:rsid w:val="005B024C"/>
    <w:rsid w:val="005B0B89"/>
    <w:rsid w:val="005B14DD"/>
    <w:rsid w:val="005B274A"/>
    <w:rsid w:val="005B2CEE"/>
    <w:rsid w:val="005B2D00"/>
    <w:rsid w:val="005B3285"/>
    <w:rsid w:val="005B353C"/>
    <w:rsid w:val="005B5DC7"/>
    <w:rsid w:val="005B7526"/>
    <w:rsid w:val="005C03C2"/>
    <w:rsid w:val="005C096F"/>
    <w:rsid w:val="005C1337"/>
    <w:rsid w:val="005C1EF6"/>
    <w:rsid w:val="005C2D9D"/>
    <w:rsid w:val="005C388D"/>
    <w:rsid w:val="005C3A76"/>
    <w:rsid w:val="005C3A9E"/>
    <w:rsid w:val="005C3EFF"/>
    <w:rsid w:val="005C3F80"/>
    <w:rsid w:val="005C5174"/>
    <w:rsid w:val="005C7E12"/>
    <w:rsid w:val="005D0A6E"/>
    <w:rsid w:val="005D0B52"/>
    <w:rsid w:val="005D2843"/>
    <w:rsid w:val="005D30D0"/>
    <w:rsid w:val="005D488C"/>
    <w:rsid w:val="005D7D4E"/>
    <w:rsid w:val="005D7D7F"/>
    <w:rsid w:val="005E043E"/>
    <w:rsid w:val="005E1323"/>
    <w:rsid w:val="005E221C"/>
    <w:rsid w:val="005E25ED"/>
    <w:rsid w:val="005E3B38"/>
    <w:rsid w:val="005E3CED"/>
    <w:rsid w:val="005E4BFD"/>
    <w:rsid w:val="005E685E"/>
    <w:rsid w:val="005F0343"/>
    <w:rsid w:val="005F0547"/>
    <w:rsid w:val="005F0EEC"/>
    <w:rsid w:val="005F3273"/>
    <w:rsid w:val="005F4202"/>
    <w:rsid w:val="005F47A4"/>
    <w:rsid w:val="005F4CC8"/>
    <w:rsid w:val="005F591F"/>
    <w:rsid w:val="005F6962"/>
    <w:rsid w:val="00601254"/>
    <w:rsid w:val="00601C30"/>
    <w:rsid w:val="00605000"/>
    <w:rsid w:val="006056AC"/>
    <w:rsid w:val="00605EC4"/>
    <w:rsid w:val="006060E5"/>
    <w:rsid w:val="0060633F"/>
    <w:rsid w:val="006070A5"/>
    <w:rsid w:val="00607A6C"/>
    <w:rsid w:val="0061021B"/>
    <w:rsid w:val="00611975"/>
    <w:rsid w:val="00611AB5"/>
    <w:rsid w:val="00612180"/>
    <w:rsid w:val="0061348D"/>
    <w:rsid w:val="00613507"/>
    <w:rsid w:val="00613513"/>
    <w:rsid w:val="00613925"/>
    <w:rsid w:val="00613C60"/>
    <w:rsid w:val="006143F2"/>
    <w:rsid w:val="00614C19"/>
    <w:rsid w:val="00615834"/>
    <w:rsid w:val="00615D5F"/>
    <w:rsid w:val="006216B3"/>
    <w:rsid w:val="00622131"/>
    <w:rsid w:val="006232B3"/>
    <w:rsid w:val="00624B18"/>
    <w:rsid w:val="00624F96"/>
    <w:rsid w:val="00626EA8"/>
    <w:rsid w:val="00627DFD"/>
    <w:rsid w:val="00631251"/>
    <w:rsid w:val="006328AA"/>
    <w:rsid w:val="0063345C"/>
    <w:rsid w:val="00633A7A"/>
    <w:rsid w:val="00634933"/>
    <w:rsid w:val="00634CD8"/>
    <w:rsid w:val="00634D78"/>
    <w:rsid w:val="00635809"/>
    <w:rsid w:val="00636437"/>
    <w:rsid w:val="00636CF9"/>
    <w:rsid w:val="006373F9"/>
    <w:rsid w:val="006374D0"/>
    <w:rsid w:val="00640601"/>
    <w:rsid w:val="0064095C"/>
    <w:rsid w:val="00641150"/>
    <w:rsid w:val="00641698"/>
    <w:rsid w:val="00642266"/>
    <w:rsid w:val="00643549"/>
    <w:rsid w:val="00643DD1"/>
    <w:rsid w:val="00644645"/>
    <w:rsid w:val="00644A91"/>
    <w:rsid w:val="00644B12"/>
    <w:rsid w:val="006462B7"/>
    <w:rsid w:val="00647452"/>
    <w:rsid w:val="00647B30"/>
    <w:rsid w:val="006507F2"/>
    <w:rsid w:val="006509F8"/>
    <w:rsid w:val="00651828"/>
    <w:rsid w:val="00652247"/>
    <w:rsid w:val="006529D4"/>
    <w:rsid w:val="00654628"/>
    <w:rsid w:val="00654677"/>
    <w:rsid w:val="006546F3"/>
    <w:rsid w:val="00655507"/>
    <w:rsid w:val="00655BE6"/>
    <w:rsid w:val="00656925"/>
    <w:rsid w:val="00656B8B"/>
    <w:rsid w:val="00661F23"/>
    <w:rsid w:val="00662CE6"/>
    <w:rsid w:val="0066332E"/>
    <w:rsid w:val="0066353C"/>
    <w:rsid w:val="00664134"/>
    <w:rsid w:val="00665BBE"/>
    <w:rsid w:val="00666845"/>
    <w:rsid w:val="00666CBB"/>
    <w:rsid w:val="006670F4"/>
    <w:rsid w:val="00670026"/>
    <w:rsid w:val="00671B60"/>
    <w:rsid w:val="00671BB4"/>
    <w:rsid w:val="00671EBB"/>
    <w:rsid w:val="00672CDE"/>
    <w:rsid w:val="00673FEA"/>
    <w:rsid w:val="00674794"/>
    <w:rsid w:val="00674864"/>
    <w:rsid w:val="006764C8"/>
    <w:rsid w:val="006764FE"/>
    <w:rsid w:val="00680DDC"/>
    <w:rsid w:val="00682565"/>
    <w:rsid w:val="00683C72"/>
    <w:rsid w:val="006859EA"/>
    <w:rsid w:val="006863C7"/>
    <w:rsid w:val="00687F01"/>
    <w:rsid w:val="006910FB"/>
    <w:rsid w:val="00692A74"/>
    <w:rsid w:val="00692B87"/>
    <w:rsid w:val="006940C8"/>
    <w:rsid w:val="00695210"/>
    <w:rsid w:val="00696152"/>
    <w:rsid w:val="00696734"/>
    <w:rsid w:val="00696D35"/>
    <w:rsid w:val="00696F44"/>
    <w:rsid w:val="006974BB"/>
    <w:rsid w:val="0069756B"/>
    <w:rsid w:val="00697900"/>
    <w:rsid w:val="00697C8B"/>
    <w:rsid w:val="00697E1C"/>
    <w:rsid w:val="006A00B2"/>
    <w:rsid w:val="006A2F19"/>
    <w:rsid w:val="006A39D3"/>
    <w:rsid w:val="006A4636"/>
    <w:rsid w:val="006A55FB"/>
    <w:rsid w:val="006B049B"/>
    <w:rsid w:val="006B0F83"/>
    <w:rsid w:val="006B1D39"/>
    <w:rsid w:val="006B1F0A"/>
    <w:rsid w:val="006B1F0B"/>
    <w:rsid w:val="006B222D"/>
    <w:rsid w:val="006B2B31"/>
    <w:rsid w:val="006B2BF1"/>
    <w:rsid w:val="006B4B75"/>
    <w:rsid w:val="006B4C44"/>
    <w:rsid w:val="006B720D"/>
    <w:rsid w:val="006B7BDD"/>
    <w:rsid w:val="006B7E50"/>
    <w:rsid w:val="006C02E9"/>
    <w:rsid w:val="006C12A6"/>
    <w:rsid w:val="006C35F6"/>
    <w:rsid w:val="006D11FD"/>
    <w:rsid w:val="006D1755"/>
    <w:rsid w:val="006D1A59"/>
    <w:rsid w:val="006D610B"/>
    <w:rsid w:val="006D7608"/>
    <w:rsid w:val="006E059C"/>
    <w:rsid w:val="006E0976"/>
    <w:rsid w:val="006E0D48"/>
    <w:rsid w:val="006E3A92"/>
    <w:rsid w:val="006E3FC0"/>
    <w:rsid w:val="006E69CF"/>
    <w:rsid w:val="006E6B15"/>
    <w:rsid w:val="006F0240"/>
    <w:rsid w:val="006F0D73"/>
    <w:rsid w:val="006F11D7"/>
    <w:rsid w:val="006F1A66"/>
    <w:rsid w:val="006F2217"/>
    <w:rsid w:val="006F2ADC"/>
    <w:rsid w:val="006F3007"/>
    <w:rsid w:val="006F31B8"/>
    <w:rsid w:val="006F324F"/>
    <w:rsid w:val="006F35A3"/>
    <w:rsid w:val="006F5F26"/>
    <w:rsid w:val="006F6228"/>
    <w:rsid w:val="006F6436"/>
    <w:rsid w:val="006F68C8"/>
    <w:rsid w:val="006F785F"/>
    <w:rsid w:val="00702089"/>
    <w:rsid w:val="0070239B"/>
    <w:rsid w:val="00702C60"/>
    <w:rsid w:val="00703F79"/>
    <w:rsid w:val="00704430"/>
    <w:rsid w:val="00704859"/>
    <w:rsid w:val="0070563E"/>
    <w:rsid w:val="00705FAB"/>
    <w:rsid w:val="0070612E"/>
    <w:rsid w:val="00707111"/>
    <w:rsid w:val="0070796B"/>
    <w:rsid w:val="00710337"/>
    <w:rsid w:val="00710BAF"/>
    <w:rsid w:val="00711040"/>
    <w:rsid w:val="00711303"/>
    <w:rsid w:val="00712335"/>
    <w:rsid w:val="0071303D"/>
    <w:rsid w:val="00713C64"/>
    <w:rsid w:val="00714F05"/>
    <w:rsid w:val="0071667B"/>
    <w:rsid w:val="007169B2"/>
    <w:rsid w:val="00721C27"/>
    <w:rsid w:val="0072242D"/>
    <w:rsid w:val="00722590"/>
    <w:rsid w:val="007225C4"/>
    <w:rsid w:val="0072331B"/>
    <w:rsid w:val="00724DF9"/>
    <w:rsid w:val="00725334"/>
    <w:rsid w:val="00725E65"/>
    <w:rsid w:val="00730B84"/>
    <w:rsid w:val="00731B35"/>
    <w:rsid w:val="00732A3B"/>
    <w:rsid w:val="00732D37"/>
    <w:rsid w:val="00734556"/>
    <w:rsid w:val="00735A65"/>
    <w:rsid w:val="00735C47"/>
    <w:rsid w:val="00736A9F"/>
    <w:rsid w:val="0073718F"/>
    <w:rsid w:val="007401A6"/>
    <w:rsid w:val="00741BB8"/>
    <w:rsid w:val="00742252"/>
    <w:rsid w:val="00742C88"/>
    <w:rsid w:val="00742D30"/>
    <w:rsid w:val="00742D9C"/>
    <w:rsid w:val="0074309B"/>
    <w:rsid w:val="00743378"/>
    <w:rsid w:val="007437C7"/>
    <w:rsid w:val="00745F9B"/>
    <w:rsid w:val="007460F8"/>
    <w:rsid w:val="007475AB"/>
    <w:rsid w:val="00747CFF"/>
    <w:rsid w:val="007505AD"/>
    <w:rsid w:val="007507A5"/>
    <w:rsid w:val="00751A50"/>
    <w:rsid w:val="00752015"/>
    <w:rsid w:val="00752A45"/>
    <w:rsid w:val="00752C27"/>
    <w:rsid w:val="007530AF"/>
    <w:rsid w:val="00753914"/>
    <w:rsid w:val="00754979"/>
    <w:rsid w:val="00754E07"/>
    <w:rsid w:val="00755714"/>
    <w:rsid w:val="00756341"/>
    <w:rsid w:val="00756619"/>
    <w:rsid w:val="007615C2"/>
    <w:rsid w:val="00762420"/>
    <w:rsid w:val="00762863"/>
    <w:rsid w:val="007628B4"/>
    <w:rsid w:val="007632AE"/>
    <w:rsid w:val="0076352C"/>
    <w:rsid w:val="00765E63"/>
    <w:rsid w:val="00770D14"/>
    <w:rsid w:val="00771226"/>
    <w:rsid w:val="00771FD1"/>
    <w:rsid w:val="00772CEB"/>
    <w:rsid w:val="00773086"/>
    <w:rsid w:val="0077339D"/>
    <w:rsid w:val="00773C22"/>
    <w:rsid w:val="00773FBF"/>
    <w:rsid w:val="00774716"/>
    <w:rsid w:val="00775FAA"/>
    <w:rsid w:val="00776D94"/>
    <w:rsid w:val="0077770A"/>
    <w:rsid w:val="00780377"/>
    <w:rsid w:val="00780475"/>
    <w:rsid w:val="0078414F"/>
    <w:rsid w:val="007842E9"/>
    <w:rsid w:val="00785B36"/>
    <w:rsid w:val="007907B0"/>
    <w:rsid w:val="0079189E"/>
    <w:rsid w:val="00792AF1"/>
    <w:rsid w:val="00793E95"/>
    <w:rsid w:val="00794682"/>
    <w:rsid w:val="007977F5"/>
    <w:rsid w:val="007A17DE"/>
    <w:rsid w:val="007A282F"/>
    <w:rsid w:val="007A33B2"/>
    <w:rsid w:val="007A4E87"/>
    <w:rsid w:val="007A4EBE"/>
    <w:rsid w:val="007A525D"/>
    <w:rsid w:val="007A6701"/>
    <w:rsid w:val="007B0F4B"/>
    <w:rsid w:val="007B4535"/>
    <w:rsid w:val="007C19FC"/>
    <w:rsid w:val="007C2773"/>
    <w:rsid w:val="007C39C7"/>
    <w:rsid w:val="007C3EAC"/>
    <w:rsid w:val="007C4902"/>
    <w:rsid w:val="007C4BCD"/>
    <w:rsid w:val="007C4EE8"/>
    <w:rsid w:val="007C55FF"/>
    <w:rsid w:val="007C5F6C"/>
    <w:rsid w:val="007C6828"/>
    <w:rsid w:val="007C6CF3"/>
    <w:rsid w:val="007C76F5"/>
    <w:rsid w:val="007D0E88"/>
    <w:rsid w:val="007D19B8"/>
    <w:rsid w:val="007D2637"/>
    <w:rsid w:val="007D601E"/>
    <w:rsid w:val="007D60A4"/>
    <w:rsid w:val="007D68D6"/>
    <w:rsid w:val="007E0E90"/>
    <w:rsid w:val="007E1383"/>
    <w:rsid w:val="007E1955"/>
    <w:rsid w:val="007E23DC"/>
    <w:rsid w:val="007E415A"/>
    <w:rsid w:val="007E4D62"/>
    <w:rsid w:val="007E5F00"/>
    <w:rsid w:val="007E6FEA"/>
    <w:rsid w:val="007E744E"/>
    <w:rsid w:val="007E752B"/>
    <w:rsid w:val="007E7E8B"/>
    <w:rsid w:val="007F1FE4"/>
    <w:rsid w:val="007F3A77"/>
    <w:rsid w:val="007F45DD"/>
    <w:rsid w:val="007F5713"/>
    <w:rsid w:val="007F7C2D"/>
    <w:rsid w:val="007F7DEC"/>
    <w:rsid w:val="0080012E"/>
    <w:rsid w:val="0080027F"/>
    <w:rsid w:val="008008FE"/>
    <w:rsid w:val="00803179"/>
    <w:rsid w:val="00803FFA"/>
    <w:rsid w:val="008051A7"/>
    <w:rsid w:val="00805B11"/>
    <w:rsid w:val="00806234"/>
    <w:rsid w:val="00807647"/>
    <w:rsid w:val="00811D91"/>
    <w:rsid w:val="008136D1"/>
    <w:rsid w:val="00813FB9"/>
    <w:rsid w:val="00814186"/>
    <w:rsid w:val="0081479E"/>
    <w:rsid w:val="00814B5E"/>
    <w:rsid w:val="0081544A"/>
    <w:rsid w:val="00816470"/>
    <w:rsid w:val="00822CF0"/>
    <w:rsid w:val="008243A7"/>
    <w:rsid w:val="008248EB"/>
    <w:rsid w:val="008325E9"/>
    <w:rsid w:val="00832829"/>
    <w:rsid w:val="00833864"/>
    <w:rsid w:val="008362D9"/>
    <w:rsid w:val="00837808"/>
    <w:rsid w:val="00840A84"/>
    <w:rsid w:val="00840DDF"/>
    <w:rsid w:val="00841364"/>
    <w:rsid w:val="0084566B"/>
    <w:rsid w:val="00845EAE"/>
    <w:rsid w:val="00846766"/>
    <w:rsid w:val="00847C48"/>
    <w:rsid w:val="00847F92"/>
    <w:rsid w:val="00851040"/>
    <w:rsid w:val="00851A25"/>
    <w:rsid w:val="00851B5F"/>
    <w:rsid w:val="00854A26"/>
    <w:rsid w:val="008561F4"/>
    <w:rsid w:val="008568E0"/>
    <w:rsid w:val="00856CA0"/>
    <w:rsid w:val="008572C7"/>
    <w:rsid w:val="00860DE8"/>
    <w:rsid w:val="00860F14"/>
    <w:rsid w:val="0086158E"/>
    <w:rsid w:val="00861B6C"/>
    <w:rsid w:val="00861D42"/>
    <w:rsid w:val="00861FC3"/>
    <w:rsid w:val="00862285"/>
    <w:rsid w:val="00862584"/>
    <w:rsid w:val="008631D8"/>
    <w:rsid w:val="00863E2F"/>
    <w:rsid w:val="00864782"/>
    <w:rsid w:val="00866908"/>
    <w:rsid w:val="00867FA9"/>
    <w:rsid w:val="00871340"/>
    <w:rsid w:val="00873608"/>
    <w:rsid w:val="00873FF7"/>
    <w:rsid w:val="008741DB"/>
    <w:rsid w:val="00875288"/>
    <w:rsid w:val="00875E29"/>
    <w:rsid w:val="00876EF6"/>
    <w:rsid w:val="0087721E"/>
    <w:rsid w:val="00877579"/>
    <w:rsid w:val="00880FC3"/>
    <w:rsid w:val="0088305C"/>
    <w:rsid w:val="00883EB3"/>
    <w:rsid w:val="00884A38"/>
    <w:rsid w:val="00885061"/>
    <w:rsid w:val="00886306"/>
    <w:rsid w:val="00887D01"/>
    <w:rsid w:val="0089124F"/>
    <w:rsid w:val="008925AE"/>
    <w:rsid w:val="0089279B"/>
    <w:rsid w:val="008928F8"/>
    <w:rsid w:val="00893C51"/>
    <w:rsid w:val="00893CDE"/>
    <w:rsid w:val="00894618"/>
    <w:rsid w:val="0089702C"/>
    <w:rsid w:val="00897882"/>
    <w:rsid w:val="008A15D8"/>
    <w:rsid w:val="008A1DD3"/>
    <w:rsid w:val="008A1DF7"/>
    <w:rsid w:val="008A2321"/>
    <w:rsid w:val="008A2FBA"/>
    <w:rsid w:val="008A3121"/>
    <w:rsid w:val="008A4E7B"/>
    <w:rsid w:val="008A53EE"/>
    <w:rsid w:val="008A627B"/>
    <w:rsid w:val="008A66D8"/>
    <w:rsid w:val="008A7635"/>
    <w:rsid w:val="008A7F06"/>
    <w:rsid w:val="008B1D24"/>
    <w:rsid w:val="008B1F4D"/>
    <w:rsid w:val="008B3A6E"/>
    <w:rsid w:val="008B3CAE"/>
    <w:rsid w:val="008B4F91"/>
    <w:rsid w:val="008B532D"/>
    <w:rsid w:val="008B59F0"/>
    <w:rsid w:val="008C4021"/>
    <w:rsid w:val="008C45AD"/>
    <w:rsid w:val="008C4DDD"/>
    <w:rsid w:val="008C6051"/>
    <w:rsid w:val="008C67FC"/>
    <w:rsid w:val="008D15AF"/>
    <w:rsid w:val="008D2635"/>
    <w:rsid w:val="008D2DB8"/>
    <w:rsid w:val="008D367E"/>
    <w:rsid w:val="008D3ED2"/>
    <w:rsid w:val="008D466C"/>
    <w:rsid w:val="008D52E4"/>
    <w:rsid w:val="008D73E6"/>
    <w:rsid w:val="008D77BE"/>
    <w:rsid w:val="008D7895"/>
    <w:rsid w:val="008D7C16"/>
    <w:rsid w:val="008E0C20"/>
    <w:rsid w:val="008E0D9B"/>
    <w:rsid w:val="008E1F94"/>
    <w:rsid w:val="008E1FE5"/>
    <w:rsid w:val="008E23AA"/>
    <w:rsid w:val="008E2813"/>
    <w:rsid w:val="008E3240"/>
    <w:rsid w:val="008E3274"/>
    <w:rsid w:val="008E36F2"/>
    <w:rsid w:val="008E5B2E"/>
    <w:rsid w:val="008E5E26"/>
    <w:rsid w:val="008E5E5A"/>
    <w:rsid w:val="008E5E8E"/>
    <w:rsid w:val="008E613F"/>
    <w:rsid w:val="008E6ABB"/>
    <w:rsid w:val="008E6DD7"/>
    <w:rsid w:val="008E743D"/>
    <w:rsid w:val="008E7AE2"/>
    <w:rsid w:val="008F0066"/>
    <w:rsid w:val="008F3BD4"/>
    <w:rsid w:val="008F454B"/>
    <w:rsid w:val="008F62E3"/>
    <w:rsid w:val="008F6403"/>
    <w:rsid w:val="008F7EC8"/>
    <w:rsid w:val="008F7ED7"/>
    <w:rsid w:val="00900BB5"/>
    <w:rsid w:val="00901A92"/>
    <w:rsid w:val="00903B21"/>
    <w:rsid w:val="009042E8"/>
    <w:rsid w:val="00904DA1"/>
    <w:rsid w:val="00907015"/>
    <w:rsid w:val="0090710A"/>
    <w:rsid w:val="00907DEB"/>
    <w:rsid w:val="0091021D"/>
    <w:rsid w:val="00911A32"/>
    <w:rsid w:val="0091232D"/>
    <w:rsid w:val="00912811"/>
    <w:rsid w:val="00913A85"/>
    <w:rsid w:val="00914140"/>
    <w:rsid w:val="009153E8"/>
    <w:rsid w:val="00915F7D"/>
    <w:rsid w:val="009164BD"/>
    <w:rsid w:val="0091651A"/>
    <w:rsid w:val="00916C68"/>
    <w:rsid w:val="0091789F"/>
    <w:rsid w:val="0092023B"/>
    <w:rsid w:val="00920E7B"/>
    <w:rsid w:val="00921063"/>
    <w:rsid w:val="009223A9"/>
    <w:rsid w:val="009225CB"/>
    <w:rsid w:val="00922713"/>
    <w:rsid w:val="00923DE8"/>
    <w:rsid w:val="0093159C"/>
    <w:rsid w:val="009365A9"/>
    <w:rsid w:val="009365D1"/>
    <w:rsid w:val="00936DCF"/>
    <w:rsid w:val="0093785D"/>
    <w:rsid w:val="00940C8C"/>
    <w:rsid w:val="00941095"/>
    <w:rsid w:val="00941BD9"/>
    <w:rsid w:val="009427C3"/>
    <w:rsid w:val="00942821"/>
    <w:rsid w:val="009436C7"/>
    <w:rsid w:val="00943E0E"/>
    <w:rsid w:val="0094575F"/>
    <w:rsid w:val="00947BF0"/>
    <w:rsid w:val="0095146F"/>
    <w:rsid w:val="0095160F"/>
    <w:rsid w:val="00952994"/>
    <w:rsid w:val="00953473"/>
    <w:rsid w:val="0095364B"/>
    <w:rsid w:val="00953B05"/>
    <w:rsid w:val="009546D2"/>
    <w:rsid w:val="00954CB3"/>
    <w:rsid w:val="00954CBC"/>
    <w:rsid w:val="00955860"/>
    <w:rsid w:val="00955B53"/>
    <w:rsid w:val="00960506"/>
    <w:rsid w:val="009614A7"/>
    <w:rsid w:val="009616E5"/>
    <w:rsid w:val="00961E5E"/>
    <w:rsid w:val="00961EC0"/>
    <w:rsid w:val="009620AE"/>
    <w:rsid w:val="00964528"/>
    <w:rsid w:val="009660CF"/>
    <w:rsid w:val="009665AE"/>
    <w:rsid w:val="009706EB"/>
    <w:rsid w:val="00970749"/>
    <w:rsid w:val="009727D2"/>
    <w:rsid w:val="009734E9"/>
    <w:rsid w:val="009739BC"/>
    <w:rsid w:val="00973EFB"/>
    <w:rsid w:val="00976387"/>
    <w:rsid w:val="00976DEE"/>
    <w:rsid w:val="009774C6"/>
    <w:rsid w:val="0097782D"/>
    <w:rsid w:val="009802DD"/>
    <w:rsid w:val="0098395E"/>
    <w:rsid w:val="009921D9"/>
    <w:rsid w:val="00992F10"/>
    <w:rsid w:val="0099314C"/>
    <w:rsid w:val="00993B3B"/>
    <w:rsid w:val="00993D6F"/>
    <w:rsid w:val="00993DA8"/>
    <w:rsid w:val="00993F7D"/>
    <w:rsid w:val="00995117"/>
    <w:rsid w:val="00995BDA"/>
    <w:rsid w:val="00996E76"/>
    <w:rsid w:val="00996F0D"/>
    <w:rsid w:val="00997201"/>
    <w:rsid w:val="009975B9"/>
    <w:rsid w:val="00997F40"/>
    <w:rsid w:val="009A05BF"/>
    <w:rsid w:val="009A06CE"/>
    <w:rsid w:val="009A0CC8"/>
    <w:rsid w:val="009A279A"/>
    <w:rsid w:val="009A3566"/>
    <w:rsid w:val="009A38DB"/>
    <w:rsid w:val="009A3CD7"/>
    <w:rsid w:val="009A3F66"/>
    <w:rsid w:val="009A4BB3"/>
    <w:rsid w:val="009A6029"/>
    <w:rsid w:val="009A7DC4"/>
    <w:rsid w:val="009B1938"/>
    <w:rsid w:val="009B2E28"/>
    <w:rsid w:val="009B4BA5"/>
    <w:rsid w:val="009B59E7"/>
    <w:rsid w:val="009B6B3D"/>
    <w:rsid w:val="009B6D4C"/>
    <w:rsid w:val="009B7B5A"/>
    <w:rsid w:val="009B7CA8"/>
    <w:rsid w:val="009C238B"/>
    <w:rsid w:val="009C2D2D"/>
    <w:rsid w:val="009C50A2"/>
    <w:rsid w:val="009C598C"/>
    <w:rsid w:val="009C7550"/>
    <w:rsid w:val="009C7955"/>
    <w:rsid w:val="009D0933"/>
    <w:rsid w:val="009D199E"/>
    <w:rsid w:val="009D2C6A"/>
    <w:rsid w:val="009D334B"/>
    <w:rsid w:val="009D3858"/>
    <w:rsid w:val="009D5686"/>
    <w:rsid w:val="009D61A6"/>
    <w:rsid w:val="009D6DF3"/>
    <w:rsid w:val="009E0236"/>
    <w:rsid w:val="009E078B"/>
    <w:rsid w:val="009E0A81"/>
    <w:rsid w:val="009E20A3"/>
    <w:rsid w:val="009E2271"/>
    <w:rsid w:val="009E28D0"/>
    <w:rsid w:val="009E37FD"/>
    <w:rsid w:val="009E3C24"/>
    <w:rsid w:val="009E3D60"/>
    <w:rsid w:val="009E3E74"/>
    <w:rsid w:val="009E3EA3"/>
    <w:rsid w:val="009E427B"/>
    <w:rsid w:val="009E52A8"/>
    <w:rsid w:val="009E67D5"/>
    <w:rsid w:val="009E6FFB"/>
    <w:rsid w:val="009E796B"/>
    <w:rsid w:val="009E7DCD"/>
    <w:rsid w:val="009F0A48"/>
    <w:rsid w:val="009F1C81"/>
    <w:rsid w:val="009F3834"/>
    <w:rsid w:val="009F3F8F"/>
    <w:rsid w:val="009F736E"/>
    <w:rsid w:val="009F7AE1"/>
    <w:rsid w:val="00A003F6"/>
    <w:rsid w:val="00A01304"/>
    <w:rsid w:val="00A0145A"/>
    <w:rsid w:val="00A016CB"/>
    <w:rsid w:val="00A02244"/>
    <w:rsid w:val="00A022D7"/>
    <w:rsid w:val="00A05BCE"/>
    <w:rsid w:val="00A0721D"/>
    <w:rsid w:val="00A110BD"/>
    <w:rsid w:val="00A115CC"/>
    <w:rsid w:val="00A11F70"/>
    <w:rsid w:val="00A1216D"/>
    <w:rsid w:val="00A140BC"/>
    <w:rsid w:val="00A1447E"/>
    <w:rsid w:val="00A1457B"/>
    <w:rsid w:val="00A15FA6"/>
    <w:rsid w:val="00A1605A"/>
    <w:rsid w:val="00A20AB7"/>
    <w:rsid w:val="00A23CE5"/>
    <w:rsid w:val="00A24C25"/>
    <w:rsid w:val="00A3127D"/>
    <w:rsid w:val="00A31A98"/>
    <w:rsid w:val="00A344E3"/>
    <w:rsid w:val="00A34B76"/>
    <w:rsid w:val="00A35086"/>
    <w:rsid w:val="00A35401"/>
    <w:rsid w:val="00A358A5"/>
    <w:rsid w:val="00A35C23"/>
    <w:rsid w:val="00A361D3"/>
    <w:rsid w:val="00A36AA9"/>
    <w:rsid w:val="00A36B64"/>
    <w:rsid w:val="00A36FBE"/>
    <w:rsid w:val="00A37152"/>
    <w:rsid w:val="00A40327"/>
    <w:rsid w:val="00A40D7C"/>
    <w:rsid w:val="00A41BA0"/>
    <w:rsid w:val="00A421BF"/>
    <w:rsid w:val="00A4305F"/>
    <w:rsid w:val="00A43533"/>
    <w:rsid w:val="00A4496C"/>
    <w:rsid w:val="00A46E15"/>
    <w:rsid w:val="00A47318"/>
    <w:rsid w:val="00A4798D"/>
    <w:rsid w:val="00A5035C"/>
    <w:rsid w:val="00A53ABC"/>
    <w:rsid w:val="00A54674"/>
    <w:rsid w:val="00A54FA9"/>
    <w:rsid w:val="00A56CBE"/>
    <w:rsid w:val="00A60DF7"/>
    <w:rsid w:val="00A628DA"/>
    <w:rsid w:val="00A6327B"/>
    <w:rsid w:val="00A63ABF"/>
    <w:rsid w:val="00A64092"/>
    <w:rsid w:val="00A640D8"/>
    <w:rsid w:val="00A64212"/>
    <w:rsid w:val="00A64564"/>
    <w:rsid w:val="00A64FC8"/>
    <w:rsid w:val="00A6564D"/>
    <w:rsid w:val="00A65774"/>
    <w:rsid w:val="00A65A4E"/>
    <w:rsid w:val="00A660B2"/>
    <w:rsid w:val="00A674F6"/>
    <w:rsid w:val="00A67C8F"/>
    <w:rsid w:val="00A71D69"/>
    <w:rsid w:val="00A71DE3"/>
    <w:rsid w:val="00A734FB"/>
    <w:rsid w:val="00A75027"/>
    <w:rsid w:val="00A75B34"/>
    <w:rsid w:val="00A76976"/>
    <w:rsid w:val="00A808C1"/>
    <w:rsid w:val="00A812A1"/>
    <w:rsid w:val="00A81E2C"/>
    <w:rsid w:val="00A840D5"/>
    <w:rsid w:val="00A852E0"/>
    <w:rsid w:val="00A85C81"/>
    <w:rsid w:val="00A86204"/>
    <w:rsid w:val="00A86302"/>
    <w:rsid w:val="00A87697"/>
    <w:rsid w:val="00A87DD4"/>
    <w:rsid w:val="00A91A20"/>
    <w:rsid w:val="00A91CE5"/>
    <w:rsid w:val="00A9221B"/>
    <w:rsid w:val="00A94053"/>
    <w:rsid w:val="00A940BE"/>
    <w:rsid w:val="00A950C5"/>
    <w:rsid w:val="00AA2764"/>
    <w:rsid w:val="00AA2F3E"/>
    <w:rsid w:val="00AA41D8"/>
    <w:rsid w:val="00AA5DCD"/>
    <w:rsid w:val="00AA5F61"/>
    <w:rsid w:val="00AA625F"/>
    <w:rsid w:val="00AB03F8"/>
    <w:rsid w:val="00AB0A27"/>
    <w:rsid w:val="00AB216D"/>
    <w:rsid w:val="00AB572E"/>
    <w:rsid w:val="00AB590F"/>
    <w:rsid w:val="00AB6573"/>
    <w:rsid w:val="00AB696A"/>
    <w:rsid w:val="00AB6B93"/>
    <w:rsid w:val="00AB6C88"/>
    <w:rsid w:val="00AB76FF"/>
    <w:rsid w:val="00AC2A30"/>
    <w:rsid w:val="00AC2C57"/>
    <w:rsid w:val="00AC3BB8"/>
    <w:rsid w:val="00AC42FD"/>
    <w:rsid w:val="00AC457D"/>
    <w:rsid w:val="00AC517C"/>
    <w:rsid w:val="00AC5258"/>
    <w:rsid w:val="00AC5B54"/>
    <w:rsid w:val="00AC6CF1"/>
    <w:rsid w:val="00AC707F"/>
    <w:rsid w:val="00AC75DF"/>
    <w:rsid w:val="00AD0635"/>
    <w:rsid w:val="00AD2071"/>
    <w:rsid w:val="00AD3EDE"/>
    <w:rsid w:val="00AD4F6D"/>
    <w:rsid w:val="00AD5901"/>
    <w:rsid w:val="00AD5E56"/>
    <w:rsid w:val="00AD64DF"/>
    <w:rsid w:val="00AE116D"/>
    <w:rsid w:val="00AE1223"/>
    <w:rsid w:val="00AE2468"/>
    <w:rsid w:val="00AE2B8E"/>
    <w:rsid w:val="00AE46D6"/>
    <w:rsid w:val="00AE48DA"/>
    <w:rsid w:val="00AE5EFB"/>
    <w:rsid w:val="00AE6665"/>
    <w:rsid w:val="00AE6EC2"/>
    <w:rsid w:val="00AE727D"/>
    <w:rsid w:val="00AF0996"/>
    <w:rsid w:val="00AF1572"/>
    <w:rsid w:val="00AF2E92"/>
    <w:rsid w:val="00AF3043"/>
    <w:rsid w:val="00AF3F74"/>
    <w:rsid w:val="00AF4475"/>
    <w:rsid w:val="00AF67C1"/>
    <w:rsid w:val="00AF7323"/>
    <w:rsid w:val="00AF7737"/>
    <w:rsid w:val="00B018DD"/>
    <w:rsid w:val="00B02759"/>
    <w:rsid w:val="00B02E13"/>
    <w:rsid w:val="00B0318A"/>
    <w:rsid w:val="00B039A7"/>
    <w:rsid w:val="00B0461E"/>
    <w:rsid w:val="00B04622"/>
    <w:rsid w:val="00B06D20"/>
    <w:rsid w:val="00B07B43"/>
    <w:rsid w:val="00B122B5"/>
    <w:rsid w:val="00B1558C"/>
    <w:rsid w:val="00B15A22"/>
    <w:rsid w:val="00B15E5B"/>
    <w:rsid w:val="00B15EA8"/>
    <w:rsid w:val="00B16CA2"/>
    <w:rsid w:val="00B16F7F"/>
    <w:rsid w:val="00B20BE6"/>
    <w:rsid w:val="00B21271"/>
    <w:rsid w:val="00B23397"/>
    <w:rsid w:val="00B23627"/>
    <w:rsid w:val="00B237FD"/>
    <w:rsid w:val="00B252F2"/>
    <w:rsid w:val="00B26A8C"/>
    <w:rsid w:val="00B27125"/>
    <w:rsid w:val="00B30493"/>
    <w:rsid w:val="00B32AA5"/>
    <w:rsid w:val="00B34BF3"/>
    <w:rsid w:val="00B3562A"/>
    <w:rsid w:val="00B35862"/>
    <w:rsid w:val="00B369AA"/>
    <w:rsid w:val="00B406E0"/>
    <w:rsid w:val="00B40A76"/>
    <w:rsid w:val="00B40B1E"/>
    <w:rsid w:val="00B40CC4"/>
    <w:rsid w:val="00B418E2"/>
    <w:rsid w:val="00B46285"/>
    <w:rsid w:val="00B47285"/>
    <w:rsid w:val="00B47716"/>
    <w:rsid w:val="00B479E1"/>
    <w:rsid w:val="00B47EB9"/>
    <w:rsid w:val="00B522BC"/>
    <w:rsid w:val="00B5288B"/>
    <w:rsid w:val="00B53F76"/>
    <w:rsid w:val="00B54C11"/>
    <w:rsid w:val="00B55078"/>
    <w:rsid w:val="00B5523C"/>
    <w:rsid w:val="00B55944"/>
    <w:rsid w:val="00B6005C"/>
    <w:rsid w:val="00B61CB3"/>
    <w:rsid w:val="00B61CD5"/>
    <w:rsid w:val="00B62F3E"/>
    <w:rsid w:val="00B6493F"/>
    <w:rsid w:val="00B66A2A"/>
    <w:rsid w:val="00B679B4"/>
    <w:rsid w:val="00B67CB3"/>
    <w:rsid w:val="00B705DB"/>
    <w:rsid w:val="00B70F0F"/>
    <w:rsid w:val="00B7227B"/>
    <w:rsid w:val="00B73E90"/>
    <w:rsid w:val="00B748DA"/>
    <w:rsid w:val="00B76B5C"/>
    <w:rsid w:val="00B8088F"/>
    <w:rsid w:val="00B82239"/>
    <w:rsid w:val="00B83106"/>
    <w:rsid w:val="00B835A6"/>
    <w:rsid w:val="00B84C21"/>
    <w:rsid w:val="00B87226"/>
    <w:rsid w:val="00B87F9A"/>
    <w:rsid w:val="00B90DFE"/>
    <w:rsid w:val="00B91242"/>
    <w:rsid w:val="00B930BD"/>
    <w:rsid w:val="00B95D7B"/>
    <w:rsid w:val="00B95D8C"/>
    <w:rsid w:val="00B96297"/>
    <w:rsid w:val="00B9634B"/>
    <w:rsid w:val="00B97135"/>
    <w:rsid w:val="00BA04A6"/>
    <w:rsid w:val="00BA12EA"/>
    <w:rsid w:val="00BA13AD"/>
    <w:rsid w:val="00BA2A79"/>
    <w:rsid w:val="00BA2F83"/>
    <w:rsid w:val="00BA2F8E"/>
    <w:rsid w:val="00BA3E4A"/>
    <w:rsid w:val="00BA4005"/>
    <w:rsid w:val="00BA600E"/>
    <w:rsid w:val="00BA77CB"/>
    <w:rsid w:val="00BB0BA9"/>
    <w:rsid w:val="00BB138D"/>
    <w:rsid w:val="00BB3727"/>
    <w:rsid w:val="00BB5C05"/>
    <w:rsid w:val="00BB5D71"/>
    <w:rsid w:val="00BB684D"/>
    <w:rsid w:val="00BB7850"/>
    <w:rsid w:val="00BC16AE"/>
    <w:rsid w:val="00BC2796"/>
    <w:rsid w:val="00BC3472"/>
    <w:rsid w:val="00BC3760"/>
    <w:rsid w:val="00BD01BC"/>
    <w:rsid w:val="00BD0484"/>
    <w:rsid w:val="00BD0B93"/>
    <w:rsid w:val="00BD10B5"/>
    <w:rsid w:val="00BD2E61"/>
    <w:rsid w:val="00BD3249"/>
    <w:rsid w:val="00BD52E4"/>
    <w:rsid w:val="00BD5D44"/>
    <w:rsid w:val="00BD6758"/>
    <w:rsid w:val="00BD73B1"/>
    <w:rsid w:val="00BD7A88"/>
    <w:rsid w:val="00BE135B"/>
    <w:rsid w:val="00BE176E"/>
    <w:rsid w:val="00BE2857"/>
    <w:rsid w:val="00BE2EC7"/>
    <w:rsid w:val="00BE2FBE"/>
    <w:rsid w:val="00BE3AC9"/>
    <w:rsid w:val="00BE5799"/>
    <w:rsid w:val="00BE57D3"/>
    <w:rsid w:val="00BE684B"/>
    <w:rsid w:val="00BE7CAF"/>
    <w:rsid w:val="00BF1891"/>
    <w:rsid w:val="00BF2389"/>
    <w:rsid w:val="00BF2FCD"/>
    <w:rsid w:val="00BF31B4"/>
    <w:rsid w:val="00BF3FDB"/>
    <w:rsid w:val="00BF5567"/>
    <w:rsid w:val="00BF6518"/>
    <w:rsid w:val="00BF7EFC"/>
    <w:rsid w:val="00C00987"/>
    <w:rsid w:val="00C0211C"/>
    <w:rsid w:val="00C03A54"/>
    <w:rsid w:val="00C0540D"/>
    <w:rsid w:val="00C058C1"/>
    <w:rsid w:val="00C05AE3"/>
    <w:rsid w:val="00C06355"/>
    <w:rsid w:val="00C07B29"/>
    <w:rsid w:val="00C07D05"/>
    <w:rsid w:val="00C07D46"/>
    <w:rsid w:val="00C07E95"/>
    <w:rsid w:val="00C10EA5"/>
    <w:rsid w:val="00C10FB8"/>
    <w:rsid w:val="00C122DF"/>
    <w:rsid w:val="00C1251B"/>
    <w:rsid w:val="00C12EEC"/>
    <w:rsid w:val="00C130C6"/>
    <w:rsid w:val="00C134EA"/>
    <w:rsid w:val="00C13573"/>
    <w:rsid w:val="00C164B2"/>
    <w:rsid w:val="00C1679C"/>
    <w:rsid w:val="00C179F9"/>
    <w:rsid w:val="00C20EFC"/>
    <w:rsid w:val="00C21F9B"/>
    <w:rsid w:val="00C2213C"/>
    <w:rsid w:val="00C236B4"/>
    <w:rsid w:val="00C246AD"/>
    <w:rsid w:val="00C253DA"/>
    <w:rsid w:val="00C2556C"/>
    <w:rsid w:val="00C2653B"/>
    <w:rsid w:val="00C30603"/>
    <w:rsid w:val="00C32A66"/>
    <w:rsid w:val="00C3385A"/>
    <w:rsid w:val="00C33AE2"/>
    <w:rsid w:val="00C33D4A"/>
    <w:rsid w:val="00C34762"/>
    <w:rsid w:val="00C34B44"/>
    <w:rsid w:val="00C378E8"/>
    <w:rsid w:val="00C40886"/>
    <w:rsid w:val="00C41695"/>
    <w:rsid w:val="00C41A87"/>
    <w:rsid w:val="00C421C5"/>
    <w:rsid w:val="00C42910"/>
    <w:rsid w:val="00C43615"/>
    <w:rsid w:val="00C44AF4"/>
    <w:rsid w:val="00C45761"/>
    <w:rsid w:val="00C502DD"/>
    <w:rsid w:val="00C52338"/>
    <w:rsid w:val="00C555C4"/>
    <w:rsid w:val="00C5619F"/>
    <w:rsid w:val="00C572CE"/>
    <w:rsid w:val="00C575AA"/>
    <w:rsid w:val="00C576B3"/>
    <w:rsid w:val="00C57F89"/>
    <w:rsid w:val="00C60D9D"/>
    <w:rsid w:val="00C60FF5"/>
    <w:rsid w:val="00C614B8"/>
    <w:rsid w:val="00C61C9B"/>
    <w:rsid w:val="00C62F65"/>
    <w:rsid w:val="00C63054"/>
    <w:rsid w:val="00C63D85"/>
    <w:rsid w:val="00C6446A"/>
    <w:rsid w:val="00C655D1"/>
    <w:rsid w:val="00C658F8"/>
    <w:rsid w:val="00C660B9"/>
    <w:rsid w:val="00C67597"/>
    <w:rsid w:val="00C713D8"/>
    <w:rsid w:val="00C71C23"/>
    <w:rsid w:val="00C722DD"/>
    <w:rsid w:val="00C723A2"/>
    <w:rsid w:val="00C729B2"/>
    <w:rsid w:val="00C732B7"/>
    <w:rsid w:val="00C73E32"/>
    <w:rsid w:val="00C73E49"/>
    <w:rsid w:val="00C75423"/>
    <w:rsid w:val="00C75E35"/>
    <w:rsid w:val="00C760C7"/>
    <w:rsid w:val="00C80559"/>
    <w:rsid w:val="00C81FF6"/>
    <w:rsid w:val="00C82770"/>
    <w:rsid w:val="00C8483C"/>
    <w:rsid w:val="00C84B9E"/>
    <w:rsid w:val="00C85384"/>
    <w:rsid w:val="00C85B34"/>
    <w:rsid w:val="00C85D9E"/>
    <w:rsid w:val="00C87399"/>
    <w:rsid w:val="00C90205"/>
    <w:rsid w:val="00C9051F"/>
    <w:rsid w:val="00C922CB"/>
    <w:rsid w:val="00C92C96"/>
    <w:rsid w:val="00C93AF7"/>
    <w:rsid w:val="00C94179"/>
    <w:rsid w:val="00C95AE0"/>
    <w:rsid w:val="00C95BBD"/>
    <w:rsid w:val="00C95F19"/>
    <w:rsid w:val="00C96A1D"/>
    <w:rsid w:val="00C9720F"/>
    <w:rsid w:val="00C97A04"/>
    <w:rsid w:val="00CA0730"/>
    <w:rsid w:val="00CA09DA"/>
    <w:rsid w:val="00CA0F51"/>
    <w:rsid w:val="00CA18C0"/>
    <w:rsid w:val="00CA21B1"/>
    <w:rsid w:val="00CA31A6"/>
    <w:rsid w:val="00CA5B67"/>
    <w:rsid w:val="00CA5E36"/>
    <w:rsid w:val="00CA5F61"/>
    <w:rsid w:val="00CA5F70"/>
    <w:rsid w:val="00CA739B"/>
    <w:rsid w:val="00CA79AF"/>
    <w:rsid w:val="00CA7AE2"/>
    <w:rsid w:val="00CB01E4"/>
    <w:rsid w:val="00CB0A9F"/>
    <w:rsid w:val="00CB5D4B"/>
    <w:rsid w:val="00CB5DF9"/>
    <w:rsid w:val="00CB6362"/>
    <w:rsid w:val="00CB6F7D"/>
    <w:rsid w:val="00CC1010"/>
    <w:rsid w:val="00CC18B5"/>
    <w:rsid w:val="00CC28F0"/>
    <w:rsid w:val="00CC2E78"/>
    <w:rsid w:val="00CC4E34"/>
    <w:rsid w:val="00CC63BE"/>
    <w:rsid w:val="00CC7340"/>
    <w:rsid w:val="00CC75FB"/>
    <w:rsid w:val="00CD258D"/>
    <w:rsid w:val="00CD3440"/>
    <w:rsid w:val="00CD3B42"/>
    <w:rsid w:val="00CD5815"/>
    <w:rsid w:val="00CD5990"/>
    <w:rsid w:val="00CD5F6F"/>
    <w:rsid w:val="00CD64F3"/>
    <w:rsid w:val="00CD679A"/>
    <w:rsid w:val="00CD6EA4"/>
    <w:rsid w:val="00CE1171"/>
    <w:rsid w:val="00CE233C"/>
    <w:rsid w:val="00CE27DB"/>
    <w:rsid w:val="00CE303B"/>
    <w:rsid w:val="00CE33A9"/>
    <w:rsid w:val="00CE49C6"/>
    <w:rsid w:val="00CE5A7C"/>
    <w:rsid w:val="00CE5FCF"/>
    <w:rsid w:val="00CE60CB"/>
    <w:rsid w:val="00CE7161"/>
    <w:rsid w:val="00CF2054"/>
    <w:rsid w:val="00CF4E59"/>
    <w:rsid w:val="00CF74AF"/>
    <w:rsid w:val="00D00948"/>
    <w:rsid w:val="00D00E10"/>
    <w:rsid w:val="00D01188"/>
    <w:rsid w:val="00D014B1"/>
    <w:rsid w:val="00D040E7"/>
    <w:rsid w:val="00D049EF"/>
    <w:rsid w:val="00D0528E"/>
    <w:rsid w:val="00D058C6"/>
    <w:rsid w:val="00D059D5"/>
    <w:rsid w:val="00D07AEB"/>
    <w:rsid w:val="00D07F63"/>
    <w:rsid w:val="00D119C2"/>
    <w:rsid w:val="00D1291B"/>
    <w:rsid w:val="00D12B25"/>
    <w:rsid w:val="00D1407D"/>
    <w:rsid w:val="00D140DD"/>
    <w:rsid w:val="00D141FC"/>
    <w:rsid w:val="00D14432"/>
    <w:rsid w:val="00D15F11"/>
    <w:rsid w:val="00D17C2F"/>
    <w:rsid w:val="00D20E00"/>
    <w:rsid w:val="00D2106B"/>
    <w:rsid w:val="00D2184A"/>
    <w:rsid w:val="00D21A9B"/>
    <w:rsid w:val="00D21C51"/>
    <w:rsid w:val="00D2382A"/>
    <w:rsid w:val="00D23B25"/>
    <w:rsid w:val="00D23B89"/>
    <w:rsid w:val="00D23C0D"/>
    <w:rsid w:val="00D246B1"/>
    <w:rsid w:val="00D24B23"/>
    <w:rsid w:val="00D2586F"/>
    <w:rsid w:val="00D30D18"/>
    <w:rsid w:val="00D31C35"/>
    <w:rsid w:val="00D3224C"/>
    <w:rsid w:val="00D3363D"/>
    <w:rsid w:val="00D34C9B"/>
    <w:rsid w:val="00D353A9"/>
    <w:rsid w:val="00D36648"/>
    <w:rsid w:val="00D37108"/>
    <w:rsid w:val="00D377F6"/>
    <w:rsid w:val="00D3788C"/>
    <w:rsid w:val="00D37E10"/>
    <w:rsid w:val="00D37E36"/>
    <w:rsid w:val="00D406D3"/>
    <w:rsid w:val="00D42DD7"/>
    <w:rsid w:val="00D439A9"/>
    <w:rsid w:val="00D43EC9"/>
    <w:rsid w:val="00D44081"/>
    <w:rsid w:val="00D44515"/>
    <w:rsid w:val="00D4469B"/>
    <w:rsid w:val="00D4491B"/>
    <w:rsid w:val="00D44991"/>
    <w:rsid w:val="00D452B6"/>
    <w:rsid w:val="00D46145"/>
    <w:rsid w:val="00D4642C"/>
    <w:rsid w:val="00D4674F"/>
    <w:rsid w:val="00D46C3A"/>
    <w:rsid w:val="00D5054E"/>
    <w:rsid w:val="00D526D9"/>
    <w:rsid w:val="00D531B6"/>
    <w:rsid w:val="00D53D0F"/>
    <w:rsid w:val="00D540B1"/>
    <w:rsid w:val="00D5419E"/>
    <w:rsid w:val="00D558E3"/>
    <w:rsid w:val="00D55FB1"/>
    <w:rsid w:val="00D56528"/>
    <w:rsid w:val="00D56844"/>
    <w:rsid w:val="00D573DC"/>
    <w:rsid w:val="00D602F1"/>
    <w:rsid w:val="00D61304"/>
    <w:rsid w:val="00D6175D"/>
    <w:rsid w:val="00D61F7F"/>
    <w:rsid w:val="00D623AC"/>
    <w:rsid w:val="00D62E80"/>
    <w:rsid w:val="00D644EA"/>
    <w:rsid w:val="00D64C50"/>
    <w:rsid w:val="00D67421"/>
    <w:rsid w:val="00D67A23"/>
    <w:rsid w:val="00D701CD"/>
    <w:rsid w:val="00D70549"/>
    <w:rsid w:val="00D706DB"/>
    <w:rsid w:val="00D71875"/>
    <w:rsid w:val="00D7202E"/>
    <w:rsid w:val="00D72BE0"/>
    <w:rsid w:val="00D72FB3"/>
    <w:rsid w:val="00D7341C"/>
    <w:rsid w:val="00D74BEE"/>
    <w:rsid w:val="00D75228"/>
    <w:rsid w:val="00D75288"/>
    <w:rsid w:val="00D75AC3"/>
    <w:rsid w:val="00D76FA7"/>
    <w:rsid w:val="00D80169"/>
    <w:rsid w:val="00D8077E"/>
    <w:rsid w:val="00D81203"/>
    <w:rsid w:val="00D83100"/>
    <w:rsid w:val="00D83BA0"/>
    <w:rsid w:val="00D83E99"/>
    <w:rsid w:val="00D83F80"/>
    <w:rsid w:val="00D84C24"/>
    <w:rsid w:val="00D8652C"/>
    <w:rsid w:val="00D91613"/>
    <w:rsid w:val="00D91F92"/>
    <w:rsid w:val="00D94016"/>
    <w:rsid w:val="00D94B36"/>
    <w:rsid w:val="00D96152"/>
    <w:rsid w:val="00D96987"/>
    <w:rsid w:val="00D974C9"/>
    <w:rsid w:val="00D97CEA"/>
    <w:rsid w:val="00DA05C9"/>
    <w:rsid w:val="00DA09B3"/>
    <w:rsid w:val="00DA1EE1"/>
    <w:rsid w:val="00DA1F37"/>
    <w:rsid w:val="00DA2B15"/>
    <w:rsid w:val="00DA7618"/>
    <w:rsid w:val="00DB06C7"/>
    <w:rsid w:val="00DB1197"/>
    <w:rsid w:val="00DB1401"/>
    <w:rsid w:val="00DB1ADA"/>
    <w:rsid w:val="00DB1F4A"/>
    <w:rsid w:val="00DB38BF"/>
    <w:rsid w:val="00DB50A2"/>
    <w:rsid w:val="00DB5DF0"/>
    <w:rsid w:val="00DB61FD"/>
    <w:rsid w:val="00DB701A"/>
    <w:rsid w:val="00DB7D40"/>
    <w:rsid w:val="00DB7F30"/>
    <w:rsid w:val="00DC18FD"/>
    <w:rsid w:val="00DC2A5A"/>
    <w:rsid w:val="00DC30ED"/>
    <w:rsid w:val="00DC4573"/>
    <w:rsid w:val="00DC4A5E"/>
    <w:rsid w:val="00DC5397"/>
    <w:rsid w:val="00DC5724"/>
    <w:rsid w:val="00DC6FB8"/>
    <w:rsid w:val="00DC75DC"/>
    <w:rsid w:val="00DC7E41"/>
    <w:rsid w:val="00DD0988"/>
    <w:rsid w:val="00DD20CE"/>
    <w:rsid w:val="00DD2AFE"/>
    <w:rsid w:val="00DD4CF1"/>
    <w:rsid w:val="00DD4D02"/>
    <w:rsid w:val="00DD6012"/>
    <w:rsid w:val="00DD68B8"/>
    <w:rsid w:val="00DD73B0"/>
    <w:rsid w:val="00DE0294"/>
    <w:rsid w:val="00DE05B0"/>
    <w:rsid w:val="00DE0DF1"/>
    <w:rsid w:val="00DE2C49"/>
    <w:rsid w:val="00DE41CF"/>
    <w:rsid w:val="00DE49B0"/>
    <w:rsid w:val="00DE635B"/>
    <w:rsid w:val="00DE63BE"/>
    <w:rsid w:val="00DE69D3"/>
    <w:rsid w:val="00DF0672"/>
    <w:rsid w:val="00DF175B"/>
    <w:rsid w:val="00DF26A4"/>
    <w:rsid w:val="00DF3906"/>
    <w:rsid w:val="00DF39BA"/>
    <w:rsid w:val="00DF4D13"/>
    <w:rsid w:val="00DF5024"/>
    <w:rsid w:val="00DF5E66"/>
    <w:rsid w:val="00DF5FA0"/>
    <w:rsid w:val="00DF6278"/>
    <w:rsid w:val="00DF69E0"/>
    <w:rsid w:val="00DF6DC5"/>
    <w:rsid w:val="00DF7A09"/>
    <w:rsid w:val="00DF7DA3"/>
    <w:rsid w:val="00E00B09"/>
    <w:rsid w:val="00E00ECB"/>
    <w:rsid w:val="00E04033"/>
    <w:rsid w:val="00E0439B"/>
    <w:rsid w:val="00E0513C"/>
    <w:rsid w:val="00E06851"/>
    <w:rsid w:val="00E068A1"/>
    <w:rsid w:val="00E106E4"/>
    <w:rsid w:val="00E11627"/>
    <w:rsid w:val="00E1279F"/>
    <w:rsid w:val="00E127F9"/>
    <w:rsid w:val="00E12F47"/>
    <w:rsid w:val="00E16D6A"/>
    <w:rsid w:val="00E17AB9"/>
    <w:rsid w:val="00E21E7D"/>
    <w:rsid w:val="00E24317"/>
    <w:rsid w:val="00E25959"/>
    <w:rsid w:val="00E25BE7"/>
    <w:rsid w:val="00E27A04"/>
    <w:rsid w:val="00E31330"/>
    <w:rsid w:val="00E32B4A"/>
    <w:rsid w:val="00E3431E"/>
    <w:rsid w:val="00E345EB"/>
    <w:rsid w:val="00E34904"/>
    <w:rsid w:val="00E34AD6"/>
    <w:rsid w:val="00E34BB8"/>
    <w:rsid w:val="00E34E5D"/>
    <w:rsid w:val="00E35D01"/>
    <w:rsid w:val="00E3688A"/>
    <w:rsid w:val="00E368C2"/>
    <w:rsid w:val="00E370FA"/>
    <w:rsid w:val="00E4064C"/>
    <w:rsid w:val="00E420F3"/>
    <w:rsid w:val="00E434BF"/>
    <w:rsid w:val="00E4363A"/>
    <w:rsid w:val="00E43D3E"/>
    <w:rsid w:val="00E444EA"/>
    <w:rsid w:val="00E4462E"/>
    <w:rsid w:val="00E45217"/>
    <w:rsid w:val="00E455D3"/>
    <w:rsid w:val="00E45CFE"/>
    <w:rsid w:val="00E4642C"/>
    <w:rsid w:val="00E4651B"/>
    <w:rsid w:val="00E469DC"/>
    <w:rsid w:val="00E5034A"/>
    <w:rsid w:val="00E511DA"/>
    <w:rsid w:val="00E51678"/>
    <w:rsid w:val="00E53E27"/>
    <w:rsid w:val="00E542B7"/>
    <w:rsid w:val="00E54596"/>
    <w:rsid w:val="00E54DDC"/>
    <w:rsid w:val="00E54FB6"/>
    <w:rsid w:val="00E5653E"/>
    <w:rsid w:val="00E5788D"/>
    <w:rsid w:val="00E609F7"/>
    <w:rsid w:val="00E614ED"/>
    <w:rsid w:val="00E619D0"/>
    <w:rsid w:val="00E62500"/>
    <w:rsid w:val="00E65131"/>
    <w:rsid w:val="00E651BB"/>
    <w:rsid w:val="00E6559B"/>
    <w:rsid w:val="00E65D98"/>
    <w:rsid w:val="00E66185"/>
    <w:rsid w:val="00E674DD"/>
    <w:rsid w:val="00E67D12"/>
    <w:rsid w:val="00E67EC4"/>
    <w:rsid w:val="00E70528"/>
    <w:rsid w:val="00E71422"/>
    <w:rsid w:val="00E72F3B"/>
    <w:rsid w:val="00E7378A"/>
    <w:rsid w:val="00E742DF"/>
    <w:rsid w:val="00E748E0"/>
    <w:rsid w:val="00E7550E"/>
    <w:rsid w:val="00E7553E"/>
    <w:rsid w:val="00E76E1A"/>
    <w:rsid w:val="00E77FB1"/>
    <w:rsid w:val="00E80726"/>
    <w:rsid w:val="00E82952"/>
    <w:rsid w:val="00E8368C"/>
    <w:rsid w:val="00E83A49"/>
    <w:rsid w:val="00E83EC4"/>
    <w:rsid w:val="00E84B88"/>
    <w:rsid w:val="00E8643A"/>
    <w:rsid w:val="00E8785E"/>
    <w:rsid w:val="00E87932"/>
    <w:rsid w:val="00E92407"/>
    <w:rsid w:val="00E9251C"/>
    <w:rsid w:val="00E92AD5"/>
    <w:rsid w:val="00E93E72"/>
    <w:rsid w:val="00E95081"/>
    <w:rsid w:val="00E95A81"/>
    <w:rsid w:val="00E95DBC"/>
    <w:rsid w:val="00E97155"/>
    <w:rsid w:val="00EA157B"/>
    <w:rsid w:val="00EA2D3C"/>
    <w:rsid w:val="00EA3212"/>
    <w:rsid w:val="00EA32AF"/>
    <w:rsid w:val="00EA3344"/>
    <w:rsid w:val="00EA35EE"/>
    <w:rsid w:val="00EA3B0D"/>
    <w:rsid w:val="00EA46F7"/>
    <w:rsid w:val="00EA4919"/>
    <w:rsid w:val="00EA523A"/>
    <w:rsid w:val="00EA65EB"/>
    <w:rsid w:val="00EA73A2"/>
    <w:rsid w:val="00EA76F1"/>
    <w:rsid w:val="00EB1A8B"/>
    <w:rsid w:val="00EB3F8F"/>
    <w:rsid w:val="00EB4DDE"/>
    <w:rsid w:val="00EB5462"/>
    <w:rsid w:val="00EB5D5D"/>
    <w:rsid w:val="00EB7222"/>
    <w:rsid w:val="00EB72B8"/>
    <w:rsid w:val="00EC052F"/>
    <w:rsid w:val="00EC1B84"/>
    <w:rsid w:val="00EC2325"/>
    <w:rsid w:val="00EC2633"/>
    <w:rsid w:val="00EC480C"/>
    <w:rsid w:val="00EC4ED7"/>
    <w:rsid w:val="00EC58FE"/>
    <w:rsid w:val="00EC59BC"/>
    <w:rsid w:val="00EC61A4"/>
    <w:rsid w:val="00EC68EA"/>
    <w:rsid w:val="00EC6CEB"/>
    <w:rsid w:val="00ED0468"/>
    <w:rsid w:val="00ED09EC"/>
    <w:rsid w:val="00ED1B87"/>
    <w:rsid w:val="00ED1C0A"/>
    <w:rsid w:val="00ED2F07"/>
    <w:rsid w:val="00ED2F19"/>
    <w:rsid w:val="00ED369A"/>
    <w:rsid w:val="00ED4B7C"/>
    <w:rsid w:val="00ED5F87"/>
    <w:rsid w:val="00ED61DA"/>
    <w:rsid w:val="00ED74C0"/>
    <w:rsid w:val="00ED7A3D"/>
    <w:rsid w:val="00ED7CFE"/>
    <w:rsid w:val="00EE0936"/>
    <w:rsid w:val="00EE14CE"/>
    <w:rsid w:val="00EE2C15"/>
    <w:rsid w:val="00EE4793"/>
    <w:rsid w:val="00EE4C06"/>
    <w:rsid w:val="00EE4FC3"/>
    <w:rsid w:val="00EE57D9"/>
    <w:rsid w:val="00EE62FB"/>
    <w:rsid w:val="00EE776D"/>
    <w:rsid w:val="00EF07CA"/>
    <w:rsid w:val="00EF1245"/>
    <w:rsid w:val="00EF33E9"/>
    <w:rsid w:val="00EF5CC7"/>
    <w:rsid w:val="00EF6476"/>
    <w:rsid w:val="00EF7753"/>
    <w:rsid w:val="00F007A4"/>
    <w:rsid w:val="00F02CC5"/>
    <w:rsid w:val="00F02DF1"/>
    <w:rsid w:val="00F05B8C"/>
    <w:rsid w:val="00F102B2"/>
    <w:rsid w:val="00F10A5C"/>
    <w:rsid w:val="00F11150"/>
    <w:rsid w:val="00F1261A"/>
    <w:rsid w:val="00F12870"/>
    <w:rsid w:val="00F15878"/>
    <w:rsid w:val="00F15A92"/>
    <w:rsid w:val="00F15F24"/>
    <w:rsid w:val="00F1637E"/>
    <w:rsid w:val="00F17B03"/>
    <w:rsid w:val="00F17D4A"/>
    <w:rsid w:val="00F2011C"/>
    <w:rsid w:val="00F21176"/>
    <w:rsid w:val="00F21FBE"/>
    <w:rsid w:val="00F23E72"/>
    <w:rsid w:val="00F245E1"/>
    <w:rsid w:val="00F24A72"/>
    <w:rsid w:val="00F26665"/>
    <w:rsid w:val="00F276A2"/>
    <w:rsid w:val="00F27BA8"/>
    <w:rsid w:val="00F3141A"/>
    <w:rsid w:val="00F32120"/>
    <w:rsid w:val="00F32E69"/>
    <w:rsid w:val="00F345AF"/>
    <w:rsid w:val="00F34A19"/>
    <w:rsid w:val="00F34C54"/>
    <w:rsid w:val="00F35019"/>
    <w:rsid w:val="00F3547F"/>
    <w:rsid w:val="00F36237"/>
    <w:rsid w:val="00F3742D"/>
    <w:rsid w:val="00F4156B"/>
    <w:rsid w:val="00F41FD6"/>
    <w:rsid w:val="00F42160"/>
    <w:rsid w:val="00F42599"/>
    <w:rsid w:val="00F466DB"/>
    <w:rsid w:val="00F47BF9"/>
    <w:rsid w:val="00F52C76"/>
    <w:rsid w:val="00F53136"/>
    <w:rsid w:val="00F5413B"/>
    <w:rsid w:val="00F5463E"/>
    <w:rsid w:val="00F559DA"/>
    <w:rsid w:val="00F55E01"/>
    <w:rsid w:val="00F56938"/>
    <w:rsid w:val="00F57923"/>
    <w:rsid w:val="00F57A0C"/>
    <w:rsid w:val="00F61320"/>
    <w:rsid w:val="00F61754"/>
    <w:rsid w:val="00F617C1"/>
    <w:rsid w:val="00F61EEB"/>
    <w:rsid w:val="00F63387"/>
    <w:rsid w:val="00F647AD"/>
    <w:rsid w:val="00F64BDF"/>
    <w:rsid w:val="00F67184"/>
    <w:rsid w:val="00F6723B"/>
    <w:rsid w:val="00F714AA"/>
    <w:rsid w:val="00F714F4"/>
    <w:rsid w:val="00F717BB"/>
    <w:rsid w:val="00F72274"/>
    <w:rsid w:val="00F73275"/>
    <w:rsid w:val="00F73440"/>
    <w:rsid w:val="00F73B2F"/>
    <w:rsid w:val="00F74F7C"/>
    <w:rsid w:val="00F765C1"/>
    <w:rsid w:val="00F76968"/>
    <w:rsid w:val="00F76CB6"/>
    <w:rsid w:val="00F774F6"/>
    <w:rsid w:val="00F77556"/>
    <w:rsid w:val="00F775C9"/>
    <w:rsid w:val="00F77842"/>
    <w:rsid w:val="00F77B0C"/>
    <w:rsid w:val="00F8023D"/>
    <w:rsid w:val="00F80B73"/>
    <w:rsid w:val="00F81687"/>
    <w:rsid w:val="00F826A2"/>
    <w:rsid w:val="00F845DC"/>
    <w:rsid w:val="00F8483E"/>
    <w:rsid w:val="00F85645"/>
    <w:rsid w:val="00F87E71"/>
    <w:rsid w:val="00F912FA"/>
    <w:rsid w:val="00F91F3B"/>
    <w:rsid w:val="00F92234"/>
    <w:rsid w:val="00F928E4"/>
    <w:rsid w:val="00F938ED"/>
    <w:rsid w:val="00F9430A"/>
    <w:rsid w:val="00F955D2"/>
    <w:rsid w:val="00F960C7"/>
    <w:rsid w:val="00F965C5"/>
    <w:rsid w:val="00F96F3A"/>
    <w:rsid w:val="00FA11DC"/>
    <w:rsid w:val="00FA1419"/>
    <w:rsid w:val="00FA3BDE"/>
    <w:rsid w:val="00FA48FB"/>
    <w:rsid w:val="00FA4D0A"/>
    <w:rsid w:val="00FA542E"/>
    <w:rsid w:val="00FA65EE"/>
    <w:rsid w:val="00FA797D"/>
    <w:rsid w:val="00FB0CEC"/>
    <w:rsid w:val="00FB14A7"/>
    <w:rsid w:val="00FB16BC"/>
    <w:rsid w:val="00FB206B"/>
    <w:rsid w:val="00FB23DE"/>
    <w:rsid w:val="00FB38E7"/>
    <w:rsid w:val="00FB3A61"/>
    <w:rsid w:val="00FB599B"/>
    <w:rsid w:val="00FB721E"/>
    <w:rsid w:val="00FC0CE6"/>
    <w:rsid w:val="00FC16DB"/>
    <w:rsid w:val="00FC358B"/>
    <w:rsid w:val="00FC3BDD"/>
    <w:rsid w:val="00FC3D99"/>
    <w:rsid w:val="00FC3E3F"/>
    <w:rsid w:val="00FC44EA"/>
    <w:rsid w:val="00FC5189"/>
    <w:rsid w:val="00FC52BA"/>
    <w:rsid w:val="00FC61AF"/>
    <w:rsid w:val="00FD0FB7"/>
    <w:rsid w:val="00FD21D0"/>
    <w:rsid w:val="00FD2971"/>
    <w:rsid w:val="00FD47AC"/>
    <w:rsid w:val="00FD6D86"/>
    <w:rsid w:val="00FD7A74"/>
    <w:rsid w:val="00FD7B53"/>
    <w:rsid w:val="00FE02BA"/>
    <w:rsid w:val="00FE050B"/>
    <w:rsid w:val="00FE0EB7"/>
    <w:rsid w:val="00FE1E95"/>
    <w:rsid w:val="00FE29AB"/>
    <w:rsid w:val="00FE29E9"/>
    <w:rsid w:val="00FE2BAB"/>
    <w:rsid w:val="00FE35DE"/>
    <w:rsid w:val="00FE51F8"/>
    <w:rsid w:val="00FE53B2"/>
    <w:rsid w:val="00FE6401"/>
    <w:rsid w:val="00FE6DB5"/>
    <w:rsid w:val="00FF0656"/>
    <w:rsid w:val="00FF1182"/>
    <w:rsid w:val="00FF41EC"/>
    <w:rsid w:val="00FF6D6D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07C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4E26BF"/>
    <w:rPr>
      <w:i w:val="0"/>
      <w:iCs w:val="0"/>
      <w:color w:val="006621"/>
    </w:rPr>
  </w:style>
  <w:style w:type="character" w:styleId="a4">
    <w:name w:val="Hyperlink"/>
    <w:basedOn w:val="a0"/>
    <w:uiPriority w:val="99"/>
    <w:unhideWhenUsed/>
    <w:rsid w:val="004E26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B7C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3A3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1">
    <w:name w:val="st1"/>
    <w:basedOn w:val="a0"/>
    <w:rsid w:val="001F1163"/>
  </w:style>
  <w:style w:type="paragraph" w:customStyle="1" w:styleId="Standard">
    <w:name w:val="Standard"/>
    <w:rsid w:val="00A67C8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033">
                      <w:marLeft w:val="210"/>
                      <w:marRight w:val="19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3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18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88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2016-02-28T14:54:00Z</cp:lastPrinted>
  <dcterms:created xsi:type="dcterms:W3CDTF">2016-02-28T14:58:00Z</dcterms:created>
  <dcterms:modified xsi:type="dcterms:W3CDTF">2016-03-31T06:24:00Z</dcterms:modified>
</cp:coreProperties>
</file>