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0B" w:rsidRDefault="00202D0B" w:rsidP="00EF12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22471"/>
            <wp:effectExtent l="0" t="0" r="3175" b="2540"/>
            <wp:docPr id="1" name="Рисунок 1" descr="C:\Users\1\Desktop\IMG_20180320_09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0320_092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0B" w:rsidRDefault="00202D0B" w:rsidP="00EF1266">
      <w:pPr>
        <w:jc w:val="center"/>
        <w:rPr>
          <w:b/>
        </w:rPr>
      </w:pPr>
    </w:p>
    <w:p w:rsidR="00EF1266" w:rsidRPr="00401F05" w:rsidRDefault="00EF1266" w:rsidP="00EF1266">
      <w:pPr>
        <w:rPr>
          <w:b/>
        </w:rPr>
      </w:pPr>
      <w:bookmarkStart w:id="0" w:name="_GoBack"/>
      <w:bookmarkEnd w:id="0"/>
      <w:r>
        <w:rPr>
          <w:b/>
          <w:i/>
          <w:u w:val="single"/>
        </w:rPr>
        <w:t>При движении гражданина от остановки «Есенина» необходимо перейти ул. Веселовского по пешеходному переходу и двигаться по тротуару к зданию</w:t>
      </w:r>
      <w:r w:rsidRPr="00401F05">
        <w:rPr>
          <w:b/>
        </w:rPr>
        <w:t xml:space="preserve"> </w:t>
      </w:r>
    </w:p>
    <w:p w:rsidR="00EF1266" w:rsidRPr="00826BF9" w:rsidRDefault="00EF1266" w:rsidP="00EF1266">
      <w:pPr>
        <w:rPr>
          <w:i/>
          <w:u w:val="single"/>
        </w:rPr>
      </w:pPr>
      <w:r w:rsidRPr="00A47E8F">
        <w:t>наличие адаптированного пассажирского транспорта к объекту</w:t>
      </w:r>
      <w:r>
        <w:t>:</w:t>
      </w:r>
      <w:r w:rsidRPr="00A47E8F">
        <w:t xml:space="preserve"> </w:t>
      </w:r>
      <w:r w:rsidRPr="00826BF9">
        <w:rPr>
          <w:b/>
          <w:i/>
          <w:u w:val="single"/>
        </w:rPr>
        <w:t>нет</w:t>
      </w:r>
    </w:p>
    <w:p w:rsidR="00EF1266" w:rsidRPr="00A47E8F" w:rsidRDefault="00EF1266" w:rsidP="00EF1266"/>
    <w:p w:rsidR="00EF1266" w:rsidRPr="00A47E8F" w:rsidRDefault="00EF1266" w:rsidP="00EF1266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EF1266" w:rsidRPr="00A47E8F" w:rsidRDefault="00EF1266" w:rsidP="00EF1266">
      <w:pPr>
        <w:rPr>
          <w:b/>
        </w:rPr>
      </w:pPr>
    </w:p>
    <w:p w:rsidR="00EF1266" w:rsidRPr="00D16E5D" w:rsidRDefault="00EF1266" w:rsidP="00EF1266">
      <w:pPr>
        <w:rPr>
          <w:i/>
          <w:u w:val="single"/>
        </w:rPr>
      </w:pPr>
      <w:r w:rsidRPr="00A47E8F">
        <w:lastRenderedPageBreak/>
        <w:t xml:space="preserve">3.2.1 расстояние до объекта от остановки транспорта </w:t>
      </w:r>
      <w:r w:rsidRPr="00D16E5D">
        <w:rPr>
          <w:b/>
          <w:i/>
          <w:u w:val="single"/>
        </w:rPr>
        <w:t>100 м</w:t>
      </w:r>
    </w:p>
    <w:p w:rsidR="00EF1266" w:rsidRPr="00A47E8F" w:rsidRDefault="00EF1266" w:rsidP="00EF1266">
      <w:r w:rsidRPr="00A47E8F">
        <w:t xml:space="preserve">3.2.2 время движения (пешком) </w:t>
      </w:r>
      <w:r w:rsidRPr="00D16E5D">
        <w:rPr>
          <w:b/>
          <w:i/>
          <w:u w:val="single"/>
        </w:rPr>
        <w:t>5 - 7 мин</w:t>
      </w:r>
    </w:p>
    <w:p w:rsidR="00EF1266" w:rsidRPr="00D16E5D" w:rsidRDefault="00EF1266" w:rsidP="00EF1266">
      <w:pPr>
        <w:rPr>
          <w:i/>
          <w:u w:val="single"/>
        </w:rPr>
      </w:pPr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>
        <w:t xml:space="preserve"> </w:t>
      </w:r>
      <w:r w:rsidRPr="00D16E5D">
        <w:rPr>
          <w:b/>
          <w:i/>
          <w:u w:val="single"/>
        </w:rPr>
        <w:t>да</w:t>
      </w:r>
    </w:p>
    <w:p w:rsidR="00EF1266" w:rsidRPr="00A47E8F" w:rsidRDefault="00EF1266" w:rsidP="00EF1266">
      <w:r w:rsidRPr="00A47E8F">
        <w:t xml:space="preserve">3.2.4 Перекрестки: </w:t>
      </w:r>
      <w:r w:rsidRPr="00EF5D29">
        <w:rPr>
          <w:b/>
          <w:i/>
          <w:u w:val="single"/>
        </w:rPr>
        <w:t>нерегулируемые</w:t>
      </w:r>
      <w:r w:rsidRPr="00EF5D29">
        <w:rPr>
          <w:i/>
        </w:rPr>
        <w:t xml:space="preserve">; </w:t>
      </w:r>
    </w:p>
    <w:p w:rsidR="00EF1266" w:rsidRPr="00D16E5D" w:rsidRDefault="00EF1266" w:rsidP="00EF1266">
      <w:pPr>
        <w:rPr>
          <w:b/>
          <w:u w:val="single"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D16E5D">
        <w:rPr>
          <w:b/>
          <w:i/>
          <w:u w:val="single"/>
        </w:rPr>
        <w:t>нет</w:t>
      </w:r>
    </w:p>
    <w:p w:rsidR="00EF1266" w:rsidRPr="00D16E5D" w:rsidRDefault="00EF1266" w:rsidP="00EF1266">
      <w:pPr>
        <w:rPr>
          <w:i/>
          <w:u w:val="single"/>
        </w:rPr>
      </w:pPr>
      <w:r w:rsidRPr="00A47E8F">
        <w:t xml:space="preserve">3.2.6 Перепады высоты на пути: </w:t>
      </w:r>
      <w:r>
        <w:t xml:space="preserve">  </w:t>
      </w:r>
      <w:r w:rsidRPr="00D16E5D">
        <w:rPr>
          <w:b/>
          <w:i/>
          <w:u w:val="single"/>
        </w:rPr>
        <w:t>нет</w:t>
      </w:r>
    </w:p>
    <w:p w:rsidR="00EF1266" w:rsidRPr="00D16E5D" w:rsidRDefault="00EF1266" w:rsidP="00EF1266">
      <w:pPr>
        <w:ind w:firstLine="567"/>
        <w:rPr>
          <w:b/>
          <w:u w:val="single"/>
        </w:rPr>
      </w:pPr>
      <w:r w:rsidRPr="00A47E8F">
        <w:t xml:space="preserve">Их обустройство для инвалидов на коляске:  </w:t>
      </w:r>
      <w:r>
        <w:t xml:space="preserve">  </w:t>
      </w:r>
      <w:r w:rsidRPr="00D16E5D">
        <w:rPr>
          <w:b/>
          <w:i/>
          <w:u w:val="single"/>
        </w:rPr>
        <w:t>нет</w:t>
      </w:r>
    </w:p>
    <w:p w:rsidR="00EF1266" w:rsidRPr="00A47E8F" w:rsidRDefault="00EF1266" w:rsidP="00EF1266">
      <w:pPr>
        <w:ind w:firstLine="567"/>
      </w:pPr>
    </w:p>
    <w:p w:rsidR="00EF1266" w:rsidRPr="00A47E8F" w:rsidRDefault="00EF1266" w:rsidP="00EF1266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</w:t>
      </w:r>
    </w:p>
    <w:p w:rsidR="00EF1266" w:rsidRPr="00A47E8F" w:rsidRDefault="00EF1266" w:rsidP="00EF12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EF1266" w:rsidRPr="00A47E8F" w:rsidTr="000C4E8F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EF1266" w:rsidRPr="00A47E8F" w:rsidRDefault="00EF1266" w:rsidP="000C4E8F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EF1266" w:rsidRPr="00A47E8F" w:rsidRDefault="00EF1266" w:rsidP="000C4E8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EF1266" w:rsidRPr="00A47E8F" w:rsidRDefault="00EF1266" w:rsidP="000C4E8F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EF1266" w:rsidRPr="00A47E8F" w:rsidRDefault="00EF1266" w:rsidP="000C4E8F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EF1266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</w:p>
          <w:p w:rsidR="00EF1266" w:rsidRPr="00A47E8F" w:rsidRDefault="00EF1266" w:rsidP="000C4E8F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  <w:rPr>
                <w:b/>
              </w:rPr>
            </w:pPr>
          </w:p>
          <w:p w:rsidR="00EF1266" w:rsidRPr="00A47E8F" w:rsidRDefault="00EF1266" w:rsidP="000C4E8F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EF1266" w:rsidRPr="00A47E8F" w:rsidRDefault="00EF1266" w:rsidP="000C4E8F">
            <w:pPr>
              <w:ind w:left="-89" w:firstLine="142"/>
              <w:rPr>
                <w:b/>
              </w:rPr>
            </w:pPr>
          </w:p>
          <w:p w:rsidR="00EF1266" w:rsidRPr="00A47E8F" w:rsidRDefault="00EF1266" w:rsidP="000C4E8F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ind w:firstLine="53"/>
              <w:jc w:val="center"/>
              <w:rPr>
                <w:b/>
                <w:sz w:val="20"/>
                <w:szCs w:val="20"/>
              </w:rPr>
            </w:pPr>
          </w:p>
          <w:p w:rsidR="00EF1266" w:rsidRPr="00A47E8F" w:rsidRDefault="00EF1266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EF1266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  <w:p w:rsidR="00EF1266" w:rsidRPr="00A47E8F" w:rsidRDefault="00EF1266" w:rsidP="000C4E8F">
            <w:pPr>
              <w:ind w:left="-89" w:firstLine="142"/>
              <w:rPr>
                <w:i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</w:pPr>
          </w:p>
        </w:tc>
      </w:tr>
      <w:tr w:rsidR="00EF1266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</w:pPr>
            <w:proofErr w:type="gramStart"/>
            <w:r>
              <w:t>передвигающие</w:t>
            </w:r>
            <w:r w:rsidRPr="00A47E8F">
              <w:t>ся</w:t>
            </w:r>
            <w:proofErr w:type="gramEnd"/>
            <w:r w:rsidRPr="00A47E8F">
              <w:t xml:space="preserve"> на креслах-колясках</w:t>
            </w:r>
          </w:p>
          <w:p w:rsidR="00EF1266" w:rsidRPr="00A47E8F" w:rsidRDefault="00EF1266" w:rsidP="000C4E8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EF1266" w:rsidRPr="00A47E8F" w:rsidTr="000C4E8F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</w:pPr>
            <w:r w:rsidRPr="00A47E8F">
              <w:t>с нарушениями опорно-двигательного аппарата</w:t>
            </w:r>
          </w:p>
          <w:p w:rsidR="00EF1266" w:rsidRPr="00A47E8F" w:rsidRDefault="00EF1266" w:rsidP="000C4E8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EF1266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</w:pPr>
            <w:r w:rsidRPr="00A47E8F">
              <w:t>с нарушениями зрения</w:t>
            </w:r>
          </w:p>
          <w:p w:rsidR="00EF1266" w:rsidRPr="00A47E8F" w:rsidRDefault="00EF1266" w:rsidP="000C4E8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EF1266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</w:pPr>
            <w:r w:rsidRPr="00A47E8F">
              <w:t>с нарушениями слуха</w:t>
            </w:r>
          </w:p>
          <w:p w:rsidR="00EF1266" w:rsidRPr="00A47E8F" w:rsidRDefault="00EF1266" w:rsidP="000C4E8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EF1266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9" w:firstLine="142"/>
            </w:pPr>
            <w:r w:rsidRPr="00A47E8F">
              <w:t>с нарушениями умственного развития</w:t>
            </w:r>
          </w:p>
          <w:p w:rsidR="00EF1266" w:rsidRPr="00A47E8F" w:rsidRDefault="00EF1266" w:rsidP="000C4E8F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53"/>
              <w:jc w:val="center"/>
            </w:pPr>
            <w:r w:rsidRPr="00A47E8F">
              <w:rPr>
                <w:b/>
                <w:sz w:val="20"/>
                <w:szCs w:val="20"/>
              </w:rPr>
              <w:t>«ДУ»</w:t>
            </w:r>
          </w:p>
        </w:tc>
      </w:tr>
    </w:tbl>
    <w:p w:rsidR="00EF1266" w:rsidRPr="00A47E8F" w:rsidRDefault="00EF1266" w:rsidP="00EF1266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EF1266" w:rsidRPr="00A47E8F" w:rsidRDefault="00EF1266" w:rsidP="00EF1266"/>
    <w:p w:rsidR="00EF1266" w:rsidRPr="00A47E8F" w:rsidRDefault="00EF1266" w:rsidP="00EF1266">
      <w:pPr>
        <w:ind w:firstLine="708"/>
      </w:pPr>
    </w:p>
    <w:p w:rsidR="00EF1266" w:rsidRPr="00A47E8F" w:rsidRDefault="00EF1266" w:rsidP="00EF1266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EF1266" w:rsidRPr="00A47E8F" w:rsidRDefault="00EF1266" w:rsidP="00EF12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EF1266" w:rsidRPr="00A47E8F" w:rsidTr="000C4E8F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80" w:right="-108"/>
              <w:jc w:val="center"/>
            </w:pPr>
            <w:r w:rsidRPr="00A47E8F">
              <w:t>№№</w:t>
            </w:r>
          </w:p>
          <w:p w:rsidR="00EF1266" w:rsidRPr="00A47E8F" w:rsidRDefault="00EF1266" w:rsidP="000C4E8F">
            <w:pPr>
              <w:ind w:left="-80" w:right="-108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</w:p>
          <w:p w:rsidR="00EF1266" w:rsidRPr="00A47E8F" w:rsidRDefault="00EF1266" w:rsidP="000C4E8F">
            <w:pPr>
              <w:ind w:left="-108" w:right="-108" w:firstLine="108"/>
              <w:jc w:val="center"/>
              <w:rPr>
                <w:b/>
              </w:rPr>
            </w:pPr>
            <w:r w:rsidRPr="00A47E8F">
              <w:rPr>
                <w:b/>
              </w:rPr>
              <w:t xml:space="preserve">Состояние доступности, </w:t>
            </w:r>
          </w:p>
          <w:p w:rsidR="00EF1266" w:rsidRPr="00A47E8F" w:rsidRDefault="00EF1266" w:rsidP="000C4E8F">
            <w:pPr>
              <w:ind w:left="-108" w:right="-108" w:firstLine="108"/>
              <w:jc w:val="center"/>
              <w:rPr>
                <w:b/>
              </w:rPr>
            </w:pPr>
            <w:r w:rsidRPr="00A47E8F">
              <w:rPr>
                <w:b/>
              </w:rPr>
              <w:t>в том числе для основных категорий инвалидов**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</w:p>
        </w:tc>
      </w:tr>
      <w:tr w:rsidR="00EF1266" w:rsidRPr="00A47E8F" w:rsidTr="000C4E8F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left="-108" w:right="-108"/>
              <w:jc w:val="center"/>
            </w:pPr>
          </w:p>
        </w:tc>
      </w:tr>
      <w:tr w:rsidR="00EF1266" w:rsidRPr="00A47E8F" w:rsidTr="000C4E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b/>
                <w:sz w:val="20"/>
                <w:szCs w:val="20"/>
              </w:rPr>
            </w:pPr>
            <w:r w:rsidRPr="00A47E8F">
              <w:rPr>
                <w:b/>
                <w:sz w:val="20"/>
                <w:szCs w:val="20"/>
              </w:rPr>
              <w:t>ДП-В</w:t>
            </w:r>
          </w:p>
          <w:p w:rsidR="00EF1266" w:rsidRPr="00A47E8F" w:rsidRDefault="00EF1266" w:rsidP="000C4E8F">
            <w:pPr>
              <w:jc w:val="center"/>
            </w:pPr>
          </w:p>
        </w:tc>
      </w:tr>
      <w:tr w:rsidR="00EF1266" w:rsidRPr="00A47E8F" w:rsidTr="000C4E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Вход (входы) в здание</w:t>
            </w:r>
          </w:p>
          <w:p w:rsidR="00EF1266" w:rsidRPr="00A47E8F" w:rsidRDefault="00EF1266" w:rsidP="000C4E8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</w:pPr>
            <w:r w:rsidRPr="00D87F06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EF1266" w:rsidRPr="00A47E8F" w:rsidTr="000C4E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</w:pPr>
            <w:r w:rsidRPr="00D87F06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Ч-В</w:t>
            </w:r>
          </w:p>
        </w:tc>
      </w:tr>
      <w:tr w:rsidR="00EF1266" w:rsidRPr="00A47E8F" w:rsidTr="000C4E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</w:pPr>
            <w:r w:rsidRPr="00D87F06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Ч-В</w:t>
            </w:r>
          </w:p>
        </w:tc>
      </w:tr>
      <w:tr w:rsidR="00EF1266" w:rsidRPr="00A47E8F" w:rsidTr="000C4E8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</w:pPr>
            <w:r>
              <w:rPr>
                <w:b/>
                <w:sz w:val="20"/>
                <w:szCs w:val="20"/>
              </w:rPr>
              <w:t>ДП-В</w:t>
            </w:r>
          </w:p>
        </w:tc>
      </w:tr>
      <w:tr w:rsidR="00EF1266" w:rsidRPr="00A47E8F" w:rsidTr="000C4E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b/>
                <w:sz w:val="20"/>
                <w:szCs w:val="20"/>
              </w:rPr>
            </w:pPr>
            <w:r w:rsidRPr="00D87F06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Ч-В</w:t>
            </w:r>
          </w:p>
          <w:p w:rsidR="00EF1266" w:rsidRDefault="00EF1266" w:rsidP="000C4E8F">
            <w:pPr>
              <w:jc w:val="center"/>
            </w:pPr>
          </w:p>
        </w:tc>
      </w:tr>
      <w:tr w:rsidR="00EF1266" w:rsidRPr="00A47E8F" w:rsidTr="000C4E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Пути движения</w:t>
            </w:r>
          </w:p>
          <w:p w:rsidR="00EF1266" w:rsidRPr="00A47E8F" w:rsidRDefault="00EF1266" w:rsidP="000C4E8F">
            <w:r w:rsidRPr="00A47E8F">
              <w:t xml:space="preserve">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</w:pPr>
            <w:r w:rsidRPr="00A47E8F">
              <w:rPr>
                <w:b/>
                <w:sz w:val="20"/>
                <w:szCs w:val="20"/>
              </w:rPr>
              <w:t>ДП-В</w:t>
            </w:r>
          </w:p>
        </w:tc>
      </w:tr>
    </w:tbl>
    <w:p w:rsidR="00EF1266" w:rsidRPr="00A47E8F" w:rsidRDefault="00EF1266" w:rsidP="00EF1266">
      <w:pPr>
        <w:rPr>
          <w:b/>
        </w:rPr>
      </w:pPr>
    </w:p>
    <w:p w:rsidR="00EF1266" w:rsidRPr="00A47E8F" w:rsidRDefault="00EF1266" w:rsidP="00EF1266">
      <w:r w:rsidRPr="00A47E8F">
        <w:rPr>
          <w:b/>
        </w:rPr>
        <w:lastRenderedPageBreak/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b/>
        </w:rPr>
      </w:pPr>
    </w:p>
    <w:p w:rsidR="00EF1266" w:rsidRDefault="00EF1266" w:rsidP="00EF1266">
      <w:pPr>
        <w:rPr>
          <w:b/>
          <w:u w:val="single"/>
        </w:rPr>
      </w:pPr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  <w:r>
        <w:t xml:space="preserve">     </w:t>
      </w:r>
      <w:r>
        <w:rPr>
          <w:b/>
          <w:u w:val="single"/>
        </w:rPr>
        <w:t>Состояние доступности объекта оценено, как доступно частично всем.</w:t>
      </w:r>
    </w:p>
    <w:p w:rsidR="00EF1266" w:rsidRPr="00A47E8F" w:rsidRDefault="00EF1266" w:rsidP="00EF1266">
      <w:r>
        <w:t xml:space="preserve">  </w:t>
      </w:r>
    </w:p>
    <w:p w:rsidR="00EF1266" w:rsidRPr="00A47E8F" w:rsidRDefault="00EF1266" w:rsidP="00EF1266">
      <w:r w:rsidRPr="00A47E8F">
        <w:rPr>
          <w:b/>
        </w:rPr>
        <w:t>4. Управленческое решение</w:t>
      </w:r>
      <w:r w:rsidRPr="00A47E8F">
        <w:t xml:space="preserve"> (проект)</w:t>
      </w:r>
    </w:p>
    <w:p w:rsidR="00EF1266" w:rsidRPr="00A47E8F" w:rsidRDefault="00EF1266" w:rsidP="00EF1266"/>
    <w:p w:rsidR="00EF1266" w:rsidRPr="00A47E8F" w:rsidRDefault="00EF1266" w:rsidP="00EF1266">
      <w:r w:rsidRPr="00A47E8F">
        <w:t>4.1. Рекомендации по адаптации основных структурных элементов объекта:</w:t>
      </w:r>
    </w:p>
    <w:p w:rsidR="00EF1266" w:rsidRPr="00A47E8F" w:rsidRDefault="00EF1266" w:rsidP="00EF1266">
      <w:pPr>
        <w:rPr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EF1266" w:rsidRPr="00A47E8F" w:rsidTr="000C4E8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firstLine="26"/>
              <w:jc w:val="center"/>
            </w:pPr>
            <w:r w:rsidRPr="00A47E8F">
              <w:t>№№</w:t>
            </w:r>
          </w:p>
          <w:p w:rsidR="00EF1266" w:rsidRPr="00A47E8F" w:rsidRDefault="00EF1266" w:rsidP="000C4E8F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 w:rsidRPr="005C4540">
              <w:t>Текущий ремонт</w:t>
            </w:r>
          </w:p>
          <w:p w:rsidR="00EF1266" w:rsidRPr="005C4540" w:rsidRDefault="00EF1266" w:rsidP="000C4E8F">
            <w:pPr>
              <w:ind w:firstLine="26"/>
            </w:pP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>
              <w:t>Текущий ремонт</w:t>
            </w:r>
          </w:p>
          <w:p w:rsidR="00EF1266" w:rsidRPr="005C4540" w:rsidRDefault="00EF1266" w:rsidP="000C4E8F">
            <w:pPr>
              <w:ind w:firstLine="26"/>
            </w:pP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 w:rsidRPr="005C4540">
              <w:t>Текущий ремонт</w:t>
            </w: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>
              <w:t>Индивидуальные решения с помощью ТСР</w:t>
            </w: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r w:rsidRPr="00A47E8F"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 w:rsidRPr="005C4540">
              <w:t>Текущий ремонт</w:t>
            </w:r>
          </w:p>
          <w:p w:rsidR="00EF1266" w:rsidRPr="005C4540" w:rsidRDefault="00EF1266" w:rsidP="000C4E8F">
            <w:pPr>
              <w:ind w:firstLine="26"/>
            </w:pP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>
              <w:t>Индивидуальные решения с помощью ТСР</w:t>
            </w:r>
          </w:p>
          <w:p w:rsidR="00EF1266" w:rsidRPr="005C4540" w:rsidRDefault="00EF1266" w:rsidP="000C4E8F">
            <w:pPr>
              <w:ind w:firstLine="26"/>
            </w:pP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>
              <w:t>Н</w:t>
            </w:r>
            <w:r w:rsidRPr="005C4540">
              <w:t>е нуждается</w:t>
            </w:r>
            <w:r>
              <w:t>, доступ обеспечен</w:t>
            </w:r>
          </w:p>
        </w:tc>
      </w:tr>
      <w:tr w:rsidR="00EF1266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</w:pPr>
          </w:p>
          <w:p w:rsidR="00EF1266" w:rsidRPr="00A47E8F" w:rsidRDefault="00EF1266" w:rsidP="000C4E8F">
            <w:pPr>
              <w:ind w:firstLine="26"/>
            </w:pPr>
            <w:r w:rsidRPr="00A47E8F"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ind w:firstLine="26"/>
              <w:rPr>
                <w:b/>
              </w:rPr>
            </w:pPr>
          </w:p>
          <w:p w:rsidR="00EF1266" w:rsidRPr="00A47E8F" w:rsidRDefault="00EF1266" w:rsidP="000C4E8F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F1266" w:rsidRPr="00A47E8F" w:rsidRDefault="00EF1266" w:rsidP="000C4E8F">
            <w:pPr>
              <w:ind w:firstLine="2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C4540" w:rsidRDefault="00EF1266" w:rsidP="000C4E8F">
            <w:pPr>
              <w:ind w:firstLine="26"/>
            </w:pPr>
            <w:r w:rsidRPr="005C4540">
              <w:t>Текущий ремонт</w:t>
            </w:r>
          </w:p>
        </w:tc>
      </w:tr>
    </w:tbl>
    <w:p w:rsidR="00EF1266" w:rsidRPr="00A47E8F" w:rsidRDefault="00EF1266" w:rsidP="00EF1266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/>
    <w:p w:rsidR="00EF1266" w:rsidRPr="005C4540" w:rsidRDefault="00EF1266" w:rsidP="00EF1266">
      <w:pPr>
        <w:rPr>
          <w:b/>
          <w:i/>
          <w:u w:val="single"/>
        </w:rPr>
      </w:pPr>
      <w:r w:rsidRPr="00A47E8F">
        <w:t>4.2. Перио</w:t>
      </w:r>
      <w:r>
        <w:t xml:space="preserve">д проведения работ </w:t>
      </w:r>
      <w:r>
        <w:rPr>
          <w:b/>
          <w:i/>
          <w:u w:val="single"/>
        </w:rPr>
        <w:t>до декабря 2019г.</w:t>
      </w:r>
    </w:p>
    <w:p w:rsidR="00EF1266" w:rsidRPr="005C4540" w:rsidRDefault="00EF1266" w:rsidP="00EF1266">
      <w:pPr>
        <w:rPr>
          <w:b/>
          <w:i/>
          <w:u w:val="single"/>
        </w:rPr>
      </w:pPr>
      <w:r w:rsidRPr="00A47E8F">
        <w:t>в рамках</w:t>
      </w:r>
      <w:r>
        <w:t xml:space="preserve"> исполнения </w:t>
      </w:r>
      <w:r>
        <w:rPr>
          <w:b/>
          <w:i/>
          <w:u w:val="single"/>
        </w:rPr>
        <w:t xml:space="preserve">плана по обеспечению доступности объекта ГБОУ РМ «Саранская общеобразовательная школа для детей с ограниченными возможностями здоровья»                                                                                                                                            </w:t>
      </w:r>
    </w:p>
    <w:p w:rsidR="00EF1266" w:rsidRPr="00D51C7A" w:rsidRDefault="00EF1266" w:rsidP="00EF1266">
      <w:pPr>
        <w:rPr>
          <w:i/>
          <w:sz w:val="22"/>
          <w:szCs w:val="22"/>
        </w:rPr>
      </w:pPr>
      <w:r>
        <w:tab/>
      </w:r>
      <w:r>
        <w:tab/>
      </w:r>
      <w:r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F1266" w:rsidRPr="005C4540" w:rsidRDefault="00EF1266" w:rsidP="00EF1266">
      <w:pPr>
        <w:rPr>
          <w:b/>
          <w:i/>
          <w:u w:val="single"/>
        </w:rPr>
      </w:pPr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>после выполн</w:t>
      </w:r>
      <w:r>
        <w:t xml:space="preserve">ения работ по адаптации </w:t>
      </w:r>
      <w:r>
        <w:rPr>
          <w:b/>
          <w:i/>
          <w:u w:val="single"/>
        </w:rPr>
        <w:t>беспрепятственный доступ (эвакуация) на объект</w:t>
      </w:r>
    </w:p>
    <w:p w:rsidR="00EF1266" w:rsidRPr="00AD1B87" w:rsidRDefault="00EF1266" w:rsidP="00EF1266">
      <w:pPr>
        <w:rPr>
          <w:b/>
          <w:i/>
          <w:u w:val="single"/>
        </w:rPr>
      </w:pPr>
      <w:r w:rsidRPr="00A47E8F">
        <w:t>Оценка результата исполнения программы, плана (по состо</w:t>
      </w:r>
      <w:r>
        <w:t xml:space="preserve">янию доступности) </w:t>
      </w:r>
      <w:r>
        <w:rPr>
          <w:b/>
          <w:i/>
          <w:u w:val="single"/>
        </w:rPr>
        <w:t>доступно в полном объёме</w:t>
      </w:r>
    </w:p>
    <w:p w:rsidR="00EF1266" w:rsidRPr="00A47E8F" w:rsidRDefault="00EF1266" w:rsidP="00EF1266">
      <w:pPr>
        <w:rPr>
          <w:i/>
          <w:sz w:val="20"/>
          <w:szCs w:val="20"/>
        </w:rPr>
      </w:pPr>
      <w:r w:rsidRPr="00A47E8F">
        <w:t xml:space="preserve">4.4. Для принятия решения </w:t>
      </w:r>
      <w:r w:rsidRPr="00AD1B87">
        <w:rPr>
          <w:b/>
          <w:u w:val="single"/>
        </w:rPr>
        <w:t>требуется,</w:t>
      </w:r>
      <w:r w:rsidRPr="00A47E8F">
        <w:t xml:space="preserve"> </w:t>
      </w:r>
      <w:r w:rsidRPr="00AD1B87">
        <w:t>не требуется</w:t>
      </w:r>
      <w:r w:rsidRPr="00A47E8F">
        <w:t xml:space="preserve">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F1266" w:rsidRPr="00AD1B87" w:rsidRDefault="00EF1266" w:rsidP="00EF1266">
      <w:pPr>
        <w:rPr>
          <w:b/>
          <w:i/>
          <w:u w:val="single"/>
        </w:rPr>
      </w:pPr>
      <w:r>
        <w:t xml:space="preserve">1.    </w:t>
      </w:r>
      <w:r>
        <w:rPr>
          <w:b/>
          <w:i/>
          <w:u w:val="single"/>
        </w:rPr>
        <w:t>техническая экспертиза; разработка проектно-сметной документации;</w:t>
      </w:r>
    </w:p>
    <w:p w:rsidR="00EF1266" w:rsidRDefault="00EF1266" w:rsidP="00EF1266">
      <w:pPr>
        <w:numPr>
          <w:ilvl w:val="0"/>
          <w:numId w:val="43"/>
        </w:numPr>
        <w:rPr>
          <w:i/>
          <w:sz w:val="22"/>
          <w:szCs w:val="22"/>
        </w:rPr>
      </w:pPr>
      <w:r w:rsidRPr="00AD1B87">
        <w:rPr>
          <w:b/>
          <w:i/>
          <w:u w:val="single"/>
        </w:rPr>
        <w:t>согласование работ с надзорными органами</w:t>
      </w:r>
      <w:r>
        <w:rPr>
          <w:b/>
          <w:i/>
          <w:u w:val="single"/>
        </w:rPr>
        <w:t>;</w:t>
      </w:r>
    </w:p>
    <w:p w:rsidR="00EF1266" w:rsidRPr="00856C2F" w:rsidRDefault="00EF1266" w:rsidP="00EF1266">
      <w:pPr>
        <w:numPr>
          <w:ilvl w:val="0"/>
          <w:numId w:val="43"/>
        </w:numPr>
        <w:rPr>
          <w:b/>
          <w:i/>
          <w:sz w:val="22"/>
          <w:szCs w:val="22"/>
        </w:rPr>
      </w:pPr>
      <w:r w:rsidRPr="00856C2F">
        <w:rPr>
          <w:b/>
          <w:i/>
          <w:sz w:val="22"/>
          <w:szCs w:val="22"/>
          <w:u w:val="single"/>
        </w:rPr>
        <w:t>согласование с (собственником объекта).</w:t>
      </w:r>
      <w:r w:rsidRPr="00856C2F">
        <w:rPr>
          <w:b/>
        </w:rPr>
        <w:t xml:space="preserve"> </w:t>
      </w:r>
    </w:p>
    <w:p w:rsidR="00EF1266" w:rsidRPr="00A47E8F" w:rsidRDefault="00EF1266" w:rsidP="00EF1266"/>
    <w:p w:rsidR="00EF1266" w:rsidRPr="00A47E8F" w:rsidRDefault="00EF1266" w:rsidP="00EF1266">
      <w:r w:rsidRPr="00A47E8F">
        <w:t xml:space="preserve">4.7. Информация может быть размещена (обновлена) на Карте доступности </w:t>
      </w:r>
    </w:p>
    <w:p w:rsidR="00EF1266" w:rsidRPr="003B7E8E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Школьный информационный сайт</w:t>
      </w:r>
    </w:p>
    <w:p w:rsidR="00EF1266" w:rsidRDefault="00EF1266" w:rsidP="00EF1266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F1266" w:rsidRDefault="00EF1266" w:rsidP="00EF1266">
      <w:pPr>
        <w:jc w:val="center"/>
        <w:rPr>
          <w:i/>
          <w:sz w:val="22"/>
          <w:szCs w:val="22"/>
        </w:rPr>
      </w:pPr>
    </w:p>
    <w:p w:rsidR="00EF1266" w:rsidRPr="00D51C7A" w:rsidRDefault="00EF1266" w:rsidP="00EF1266">
      <w:pPr>
        <w:jc w:val="center"/>
        <w:rPr>
          <w:i/>
          <w:sz w:val="22"/>
          <w:szCs w:val="22"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EF1266" w:rsidRPr="00A47E8F" w:rsidRDefault="00EF1266" w:rsidP="00EF1266"/>
    <w:p w:rsidR="00EF1266" w:rsidRPr="00A47E8F" w:rsidRDefault="00EF1266" w:rsidP="00EF1266">
      <w:r w:rsidRPr="00A47E8F">
        <w:t>ПРИЛОЖЕНИЯ:</w:t>
      </w:r>
    </w:p>
    <w:p w:rsidR="00EF1266" w:rsidRPr="00A47E8F" w:rsidRDefault="00EF1266" w:rsidP="00EF1266"/>
    <w:p w:rsidR="00EF1266" w:rsidRPr="00A47E8F" w:rsidRDefault="00EF1266" w:rsidP="00EF1266">
      <w:r w:rsidRPr="00A47E8F">
        <w:t>Результаты обследования:</w:t>
      </w:r>
    </w:p>
    <w:p w:rsidR="00EF1266" w:rsidRPr="00A47E8F" w:rsidRDefault="00EF1266" w:rsidP="00EF1266">
      <w:r w:rsidRPr="00A47E8F">
        <w:t>1. Территории, прилегающей к объекту</w:t>
      </w:r>
      <w:r w:rsidRPr="00A47E8F">
        <w:tab/>
      </w:r>
      <w:r w:rsidRPr="00A47E8F">
        <w:tab/>
      </w:r>
      <w:r w:rsidRPr="00A47E8F">
        <w:tab/>
      </w:r>
      <w:r w:rsidRPr="00A47E8F">
        <w:tab/>
        <w:t>на _</w:t>
      </w:r>
      <w:r>
        <w:t>_</w:t>
      </w:r>
      <w:r>
        <w:rPr>
          <w:u w:val="single"/>
        </w:rPr>
        <w:t>2</w:t>
      </w:r>
      <w:r>
        <w:t>________</w:t>
      </w:r>
      <w:r w:rsidRPr="00A47E8F">
        <w:t xml:space="preserve"> л.</w:t>
      </w:r>
    </w:p>
    <w:p w:rsidR="00EF1266" w:rsidRPr="00A47E8F" w:rsidRDefault="00EF1266" w:rsidP="00EF1266">
      <w:r w:rsidRPr="00A47E8F">
        <w:t>2. Входа (входов) в здание</w:t>
      </w:r>
      <w:r w:rsidRPr="00A47E8F">
        <w:tab/>
      </w:r>
      <w:r w:rsidRPr="00A47E8F">
        <w:tab/>
      </w:r>
      <w:r w:rsidRPr="00A47E8F">
        <w:tab/>
      </w:r>
      <w:r w:rsidRPr="00A47E8F">
        <w:tab/>
      </w:r>
      <w:r w:rsidRPr="00A47E8F">
        <w:tab/>
      </w:r>
      <w:r w:rsidRPr="00A47E8F">
        <w:tab/>
        <w:t>на __</w:t>
      </w:r>
      <w:r>
        <w:rPr>
          <w:u w:val="single"/>
        </w:rPr>
        <w:t>3</w:t>
      </w:r>
      <w:r w:rsidRPr="00A47E8F">
        <w:t>________ л.</w:t>
      </w:r>
    </w:p>
    <w:p w:rsidR="00EF1266" w:rsidRPr="00A47E8F" w:rsidRDefault="00EF1266" w:rsidP="00EF1266">
      <w:r w:rsidRPr="00A47E8F">
        <w:t>3. Пу</w:t>
      </w:r>
      <w:r>
        <w:t>тей движения в здании</w:t>
      </w:r>
      <w:r>
        <w:tab/>
      </w:r>
      <w:r>
        <w:tab/>
      </w:r>
      <w:r>
        <w:tab/>
      </w:r>
      <w:r>
        <w:tab/>
      </w:r>
      <w:r>
        <w:tab/>
        <w:t>на __</w:t>
      </w:r>
      <w:r>
        <w:rPr>
          <w:u w:val="single"/>
        </w:rPr>
        <w:t xml:space="preserve">2    </w:t>
      </w:r>
      <w:r>
        <w:t xml:space="preserve">______ </w:t>
      </w:r>
      <w:r w:rsidRPr="00A47E8F">
        <w:t>л.</w:t>
      </w:r>
    </w:p>
    <w:p w:rsidR="00EF1266" w:rsidRPr="00A47E8F" w:rsidRDefault="00EF1266" w:rsidP="00EF1266">
      <w:r w:rsidRPr="00A47E8F">
        <w:t>4. Зоны целевого назначения объекта</w:t>
      </w:r>
      <w:r w:rsidRPr="00A47E8F">
        <w:tab/>
      </w:r>
      <w:r w:rsidRPr="00A47E8F">
        <w:tab/>
      </w:r>
      <w:r w:rsidRPr="00A47E8F">
        <w:tab/>
      </w:r>
      <w:r w:rsidRPr="00A47E8F">
        <w:tab/>
        <w:t>на __</w:t>
      </w:r>
      <w:r>
        <w:rPr>
          <w:u w:val="single"/>
        </w:rPr>
        <w:t xml:space="preserve">2    </w:t>
      </w:r>
      <w:r>
        <w:t>______</w:t>
      </w:r>
      <w:r w:rsidRPr="00A47E8F">
        <w:t xml:space="preserve"> л.</w:t>
      </w:r>
    </w:p>
    <w:p w:rsidR="00EF1266" w:rsidRPr="00A47E8F" w:rsidRDefault="00EF1266" w:rsidP="00EF1266">
      <w:r w:rsidRPr="00A47E8F">
        <w:t>5. Санитарно-гигиенических помещений</w:t>
      </w:r>
      <w:r w:rsidRPr="00A47E8F">
        <w:tab/>
      </w:r>
      <w:r w:rsidRPr="00A47E8F">
        <w:tab/>
      </w:r>
      <w:r w:rsidRPr="00A47E8F">
        <w:tab/>
      </w:r>
      <w:r w:rsidRPr="00A47E8F">
        <w:tab/>
        <w:t>на __</w:t>
      </w:r>
      <w:r>
        <w:rPr>
          <w:u w:val="single"/>
        </w:rPr>
        <w:t>2</w:t>
      </w:r>
      <w:r w:rsidRPr="00A47E8F">
        <w:t>________ л.</w:t>
      </w:r>
    </w:p>
    <w:p w:rsidR="00EF1266" w:rsidRPr="00A47E8F" w:rsidRDefault="00EF1266" w:rsidP="00EF1266">
      <w:r w:rsidRPr="00A47E8F">
        <w:t xml:space="preserve">6. Системы информации </w:t>
      </w:r>
      <w:r w:rsidRPr="00A47E8F">
        <w:rPr>
          <w:sz w:val="20"/>
          <w:szCs w:val="20"/>
        </w:rPr>
        <w:t>(и связи)</w:t>
      </w:r>
      <w:r w:rsidRPr="00A47E8F">
        <w:t xml:space="preserve"> на объекте</w:t>
      </w:r>
      <w:r w:rsidRPr="00A47E8F">
        <w:tab/>
      </w:r>
      <w:r w:rsidRPr="00A47E8F">
        <w:tab/>
      </w:r>
      <w:r w:rsidRPr="00A47E8F">
        <w:tab/>
        <w:t>на __</w:t>
      </w:r>
      <w:r>
        <w:rPr>
          <w:u w:val="single"/>
        </w:rPr>
        <w:t>2</w:t>
      </w:r>
      <w:r w:rsidRPr="00A47E8F">
        <w:t>________ л.</w:t>
      </w:r>
    </w:p>
    <w:p w:rsidR="00EF1266" w:rsidRPr="00A47E8F" w:rsidRDefault="00EF1266" w:rsidP="00EF1266"/>
    <w:p w:rsidR="00EF1266" w:rsidRPr="00A47E8F" w:rsidRDefault="00EF1266" w:rsidP="00EF1266">
      <w:r w:rsidRPr="00A47E8F">
        <w:t xml:space="preserve">Результаты </w:t>
      </w:r>
      <w:proofErr w:type="spellStart"/>
      <w:r w:rsidRPr="00A47E8F">
        <w:t>фотофиксации</w:t>
      </w:r>
      <w:proofErr w:type="spellEnd"/>
      <w:r w:rsidRPr="00A47E8F">
        <w:t xml:space="preserve"> на объекте __________________</w:t>
      </w:r>
      <w:r w:rsidRPr="00A47E8F">
        <w:tab/>
        <w:t xml:space="preserve">на </w:t>
      </w:r>
      <w:r>
        <w:t>__</w:t>
      </w:r>
      <w:r w:rsidRPr="00A47E8F">
        <w:t xml:space="preserve"> </w:t>
      </w:r>
      <w:proofErr w:type="gramStart"/>
      <w:r w:rsidRPr="00A47E8F">
        <w:t>л</w:t>
      </w:r>
      <w:proofErr w:type="gramEnd"/>
      <w:r w:rsidRPr="00A47E8F">
        <w:t>.</w:t>
      </w:r>
    </w:p>
    <w:p w:rsidR="00EF1266" w:rsidRPr="00A47E8F" w:rsidRDefault="00EF1266" w:rsidP="00EF1266">
      <w:r w:rsidRPr="00A47E8F">
        <w:t>Поэтажные планы, паспорт БТИ _______________________</w:t>
      </w:r>
      <w:r w:rsidRPr="00A47E8F">
        <w:tab/>
        <w:t>на __</w:t>
      </w:r>
      <w:r>
        <w:rPr>
          <w:u w:val="single"/>
        </w:rPr>
        <w:t>19</w:t>
      </w:r>
      <w:r w:rsidRPr="00A47E8F">
        <w:t>________ л.</w:t>
      </w:r>
    </w:p>
    <w:p w:rsidR="00EF1266" w:rsidRPr="00A47E8F" w:rsidRDefault="00EF1266" w:rsidP="00EF1266">
      <w:proofErr w:type="gramStart"/>
      <w:r w:rsidRPr="00A47E8F">
        <w:t>Другое</w:t>
      </w:r>
      <w:proofErr w:type="gramEnd"/>
      <w:r w:rsidRPr="00A47E8F">
        <w:t xml:space="preserve"> </w:t>
      </w:r>
      <w:r w:rsidRPr="00A47E8F">
        <w:rPr>
          <w:sz w:val="20"/>
          <w:szCs w:val="20"/>
        </w:rPr>
        <w:t>(в том числе дополнительная информация о путях движения к объекту)</w:t>
      </w:r>
      <w:r w:rsidRPr="00A47E8F">
        <w:t xml:space="preserve"> </w:t>
      </w:r>
    </w:p>
    <w:p w:rsidR="00EF1266" w:rsidRPr="00A47E8F" w:rsidRDefault="00EF1266" w:rsidP="00EF1266">
      <w:r w:rsidRPr="00A47E8F">
        <w:tab/>
        <w:t>___________________________________________________________________</w:t>
      </w:r>
    </w:p>
    <w:p w:rsidR="00EF1266" w:rsidRPr="00A47E8F" w:rsidRDefault="00EF1266" w:rsidP="00EF1266">
      <w:r w:rsidRPr="00A47E8F">
        <w:tab/>
        <w:t>___________________________________________________________________</w:t>
      </w:r>
    </w:p>
    <w:p w:rsidR="00EF1266" w:rsidRDefault="00EF1266" w:rsidP="00EF1266"/>
    <w:p w:rsidR="00EF1266" w:rsidRDefault="00EF1266" w:rsidP="00EF1266"/>
    <w:p w:rsidR="00EF1266" w:rsidRDefault="00EF1266" w:rsidP="00EF1266"/>
    <w:p w:rsidR="00EF1266" w:rsidRDefault="00EF1266" w:rsidP="00EF1266"/>
    <w:p w:rsidR="00EF1266" w:rsidRDefault="00EF1266" w:rsidP="00EF1266"/>
    <w:p w:rsidR="00EF1266" w:rsidRPr="00A47E8F" w:rsidRDefault="00EF1266" w:rsidP="00EF1266"/>
    <w:p w:rsidR="00EF1266" w:rsidRDefault="00EF1266" w:rsidP="00EF1266">
      <w:r>
        <w:t xml:space="preserve"> Директор ГБОУ РМ «Саранская</w:t>
      </w:r>
    </w:p>
    <w:p w:rsidR="00EF1266" w:rsidRPr="00A47E8F" w:rsidRDefault="00EF1266" w:rsidP="00EF1266">
      <w:r>
        <w:t xml:space="preserve">общеобразовательная школа»                   </w:t>
      </w:r>
      <w:r w:rsidRPr="00A47E8F">
        <w:t>___________</w:t>
      </w:r>
      <w:r>
        <w:t>__________ С.В. Храмов</w:t>
      </w:r>
    </w:p>
    <w:p w:rsidR="00EF1266" w:rsidRPr="00A47E8F" w:rsidRDefault="00EF1266" w:rsidP="00EF1266">
      <w:pPr>
        <w:ind w:left="3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</w:p>
    <w:p w:rsidR="00EF1266" w:rsidRPr="00A47E8F" w:rsidRDefault="00EF1266" w:rsidP="00EF1266">
      <w:pPr>
        <w:rPr>
          <w:sz w:val="16"/>
          <w:szCs w:val="16"/>
        </w:rPr>
      </w:pPr>
    </w:p>
    <w:p w:rsidR="00EF1266" w:rsidRPr="00AD1B87" w:rsidRDefault="00EF1266" w:rsidP="00EF1266">
      <w:r w:rsidRPr="00A47E8F">
        <w:rPr>
          <w:sz w:val="18"/>
          <w:szCs w:val="18"/>
        </w:rPr>
        <w:t xml:space="preserve"> </w:t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</w:r>
      <w:r w:rsidRPr="00A47E8F">
        <w:rPr>
          <w:sz w:val="18"/>
          <w:szCs w:val="18"/>
        </w:rPr>
        <w:tab/>
        <w:t xml:space="preserve"> </w:t>
      </w:r>
    </w:p>
    <w:p w:rsidR="00EF1266" w:rsidRPr="00A47E8F" w:rsidRDefault="00EF1266" w:rsidP="00EF1266">
      <w:pPr>
        <w:rPr>
          <w:sz w:val="20"/>
          <w:szCs w:val="20"/>
        </w:rPr>
      </w:pPr>
    </w:p>
    <w:p w:rsidR="00EF1266" w:rsidRPr="00A47E8F" w:rsidRDefault="00EF1266" w:rsidP="00EF1266">
      <w:pPr>
        <w:shd w:val="clear" w:color="auto" w:fill="FFFFFF"/>
        <w:jc w:val="right"/>
        <w:rPr>
          <w:sz w:val="22"/>
          <w:szCs w:val="22"/>
        </w:rPr>
      </w:pPr>
      <w:r w:rsidRPr="00A47E8F">
        <w:rPr>
          <w:b/>
        </w:rPr>
        <w:br w:type="page"/>
      </w:r>
      <w:r w:rsidRPr="00A47E8F">
        <w:rPr>
          <w:sz w:val="22"/>
          <w:szCs w:val="22"/>
        </w:rPr>
        <w:lastRenderedPageBreak/>
        <w:t xml:space="preserve">Приложение 1 </w:t>
      </w:r>
    </w:p>
    <w:p w:rsidR="00EF1266" w:rsidRDefault="00EF1266" w:rsidP="00EF1266">
      <w:pPr>
        <w:jc w:val="right"/>
        <w:rPr>
          <w:sz w:val="22"/>
          <w:szCs w:val="22"/>
        </w:rPr>
      </w:pPr>
      <w:r w:rsidRPr="00A47E8F">
        <w:rPr>
          <w:sz w:val="22"/>
          <w:szCs w:val="22"/>
        </w:rPr>
        <w:t xml:space="preserve">к Акту обследования ОСИ к паспорту доступности ОСИ № </w:t>
      </w:r>
      <w:r>
        <w:rPr>
          <w:sz w:val="22"/>
          <w:szCs w:val="22"/>
        </w:rPr>
        <w:t>1</w:t>
      </w:r>
    </w:p>
    <w:p w:rsidR="00EF1266" w:rsidRDefault="00EF1266" w:rsidP="00EF1266">
      <w:pPr>
        <w:jc w:val="right"/>
        <w:rPr>
          <w:sz w:val="22"/>
          <w:szCs w:val="22"/>
        </w:rPr>
      </w:pPr>
    </w:p>
    <w:p w:rsidR="00EF1266" w:rsidRPr="00A47E8F" w:rsidRDefault="00EF1266" w:rsidP="00EF12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266" w:rsidRPr="00A47E8F" w:rsidRDefault="00EF1266" w:rsidP="00EF1266">
      <w:pPr>
        <w:ind w:firstLine="709"/>
        <w:jc w:val="center"/>
        <w:rPr>
          <w:sz w:val="10"/>
          <w:szCs w:val="10"/>
        </w:rPr>
      </w:pPr>
    </w:p>
    <w:p w:rsidR="00EF1266" w:rsidRPr="00A47E8F" w:rsidRDefault="00EF1266" w:rsidP="00EF1266">
      <w:pPr>
        <w:rPr>
          <w:b/>
        </w:rPr>
      </w:pPr>
      <w:r>
        <w:rPr>
          <w:b/>
        </w:rPr>
        <w:t xml:space="preserve">     </w:t>
      </w:r>
      <w:r w:rsidRPr="00A47E8F">
        <w:rPr>
          <w:b/>
          <w:lang w:val="en-US"/>
        </w:rPr>
        <w:t>I</w:t>
      </w:r>
      <w:r>
        <w:rPr>
          <w:b/>
        </w:rPr>
        <w:t>.</w:t>
      </w:r>
      <w:r w:rsidRPr="00A47E8F">
        <w:rPr>
          <w:b/>
        </w:rPr>
        <w:t xml:space="preserve"> Результаты обследования:</w:t>
      </w:r>
    </w:p>
    <w:p w:rsidR="00EF1266" w:rsidRDefault="00EF1266" w:rsidP="00EF1266">
      <w:pPr>
        <w:ind w:left="284"/>
        <w:rPr>
          <w:b/>
        </w:rPr>
      </w:pPr>
      <w:r>
        <w:rPr>
          <w:b/>
        </w:rPr>
        <w:t>2.</w:t>
      </w:r>
      <w:r w:rsidRPr="00A47E8F">
        <w:rPr>
          <w:b/>
        </w:rPr>
        <w:t>Территории, прилегающей к зданию (участка)</w:t>
      </w:r>
    </w:p>
    <w:p w:rsidR="00EF1266" w:rsidRDefault="00EF1266" w:rsidP="00EF1266">
      <w:pPr>
        <w:ind w:left="284"/>
        <w:rPr>
          <w:b/>
        </w:rPr>
      </w:pPr>
    </w:p>
    <w:p w:rsidR="00EF1266" w:rsidRPr="00A47E8F" w:rsidRDefault="00EF1266" w:rsidP="00EF1266">
      <w:pPr>
        <w:ind w:left="720"/>
        <w:rPr>
          <w:b/>
        </w:rPr>
      </w:pPr>
    </w:p>
    <w:p w:rsidR="00EF1266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ГБОУ РМ «Саранская общеобразовательная школа для детей с ограниченными возможностями здоровья»</w:t>
      </w:r>
    </w:p>
    <w:p w:rsidR="00EF1266" w:rsidRDefault="00EF1266" w:rsidP="00EF1266">
      <w:pPr>
        <w:jc w:val="center"/>
      </w:pPr>
    </w:p>
    <w:p w:rsidR="00EF1266" w:rsidRPr="00A32387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Республика </w:t>
      </w:r>
      <w:proofErr w:type="spellStart"/>
      <w:r>
        <w:rPr>
          <w:b/>
          <w:i/>
          <w:u w:val="single"/>
        </w:rPr>
        <w:t>Мордовая</w:t>
      </w:r>
      <w:proofErr w:type="spellEnd"/>
      <w:r>
        <w:rPr>
          <w:b/>
          <w:i/>
          <w:u w:val="single"/>
        </w:rPr>
        <w:t xml:space="preserve"> г. Саранск, проспект 60 лет Октября, д. 111</w:t>
      </w:r>
    </w:p>
    <w:p w:rsidR="00EF1266" w:rsidRPr="00A47E8F" w:rsidRDefault="00EF1266" w:rsidP="00EF12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A47E8F">
        <w:rPr>
          <w:sz w:val="18"/>
          <w:szCs w:val="18"/>
        </w:rPr>
        <w:t>Наименование объекта, адрес</w:t>
      </w: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11067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02"/>
        <w:gridCol w:w="709"/>
        <w:gridCol w:w="567"/>
        <w:gridCol w:w="708"/>
        <w:gridCol w:w="1701"/>
        <w:gridCol w:w="1701"/>
        <w:gridCol w:w="1715"/>
        <w:gridCol w:w="1692"/>
      </w:tblGrid>
      <w:tr w:rsidR="00EF1266" w:rsidRPr="00A47E8F" w:rsidTr="000C4E8F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№ </w:t>
            </w:r>
            <w:proofErr w:type="gramStart"/>
            <w:r w:rsidRPr="00A47E8F">
              <w:rPr>
                <w:sz w:val="21"/>
                <w:szCs w:val="21"/>
              </w:rPr>
              <w:t>п</w:t>
            </w:r>
            <w:proofErr w:type="gramEnd"/>
            <w:r w:rsidRPr="00A47E8F">
              <w:rPr>
                <w:sz w:val="21"/>
                <w:szCs w:val="21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</w:t>
            </w:r>
          </w:p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 w:rsidRPr="00A47E8F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A47E8F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A47E8F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10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right="-86"/>
              <w:jc w:val="center"/>
              <w:rPr>
                <w:sz w:val="22"/>
                <w:szCs w:val="22"/>
              </w:rPr>
            </w:pPr>
            <w:r w:rsidRPr="00A47E8F">
              <w:rPr>
                <w:sz w:val="21"/>
                <w:szCs w:val="21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отсутствует предупреждающая, тактильная разметка при входе в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 нарушением зрения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Нанести предупреждающую тактильную разметку при входе в здание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порядке текущего ремонта</w:t>
            </w:r>
          </w:p>
        </w:tc>
      </w:tr>
      <w:tr w:rsidR="00EF1266" w:rsidRPr="00A47E8F" w:rsidTr="000C4E8F">
        <w:trPr>
          <w:trHeight w:val="9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right="-86"/>
              <w:jc w:val="center"/>
              <w:rPr>
                <w:sz w:val="22"/>
                <w:szCs w:val="22"/>
              </w:rPr>
            </w:pPr>
            <w:r w:rsidRPr="00A47E8F">
              <w:rPr>
                <w:sz w:val="21"/>
                <w:szCs w:val="21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Требуется ремонт асфальтового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 нарушением зрения, опорно-двигательного аппарата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порядке текущего ремонта</w:t>
            </w:r>
          </w:p>
        </w:tc>
      </w:tr>
      <w:tr w:rsidR="00EF1266" w:rsidRPr="00A47E8F" w:rsidTr="000C4E8F">
        <w:trPr>
          <w:trHeight w:val="8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Отсутствует предупреждающая, тактильная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 нарушением зрения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Нанести предупреждающую тактильную разметку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порядке текущего ремонта</w:t>
            </w:r>
          </w:p>
        </w:tc>
      </w:tr>
      <w:tr w:rsidR="00EF1266" w:rsidRPr="00A47E8F" w:rsidTr="000C4E8F">
        <w:trPr>
          <w:trHeight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Замечаний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1266" w:rsidRPr="00A47E8F" w:rsidTr="000C4E8F">
        <w:trPr>
          <w:trHeight w:val="8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1266" w:rsidRPr="00A47E8F" w:rsidTr="000C4E8F">
        <w:trPr>
          <w:trHeight w:val="11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порядке текущего ремонта</w:t>
            </w:r>
          </w:p>
        </w:tc>
      </w:tr>
    </w:tbl>
    <w:p w:rsidR="00EF1266" w:rsidRPr="00A47E8F" w:rsidRDefault="00EF1266" w:rsidP="00EF1266">
      <w:pPr>
        <w:jc w:val="center"/>
        <w:rPr>
          <w:b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303"/>
        <w:gridCol w:w="1053"/>
        <w:gridCol w:w="1003"/>
        <w:gridCol w:w="3037"/>
      </w:tblGrid>
      <w:tr w:rsidR="00EF1266" w:rsidRPr="00A47E8F" w:rsidTr="000C4E8F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b/>
              </w:rPr>
              <w:t>Территории, прилегающей к зданию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ДП</w:t>
            </w:r>
            <w:r w:rsidRPr="00A47E8F"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E477E" w:rsidRDefault="00EF1266" w:rsidP="000C4E8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0"/>
                <w:szCs w:val="20"/>
              </w:rPr>
            </w:pPr>
          </w:p>
          <w:p w:rsidR="00EF1266" w:rsidRPr="00AE477E" w:rsidRDefault="00EF1266" w:rsidP="000C4E8F">
            <w:pPr>
              <w:jc w:val="center"/>
            </w:pPr>
            <w:r>
              <w:t>Текущий ремонт</w:t>
            </w:r>
          </w:p>
        </w:tc>
      </w:tr>
    </w:tbl>
    <w:p w:rsidR="00EF1266" w:rsidRPr="00A47E8F" w:rsidRDefault="00EF1266" w:rsidP="00EF1266">
      <w:pPr>
        <w:ind w:firstLine="708"/>
        <w:rPr>
          <w:sz w:val="20"/>
          <w:szCs w:val="20"/>
          <w:lang w:val="en-US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D51C7A" w:rsidRDefault="00EF1266" w:rsidP="00EF1266">
      <w:pPr>
        <w:rPr>
          <w:sz w:val="20"/>
          <w:szCs w:val="20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Default="00EF1266" w:rsidP="00EF1266"/>
    <w:p w:rsidR="00EF1266" w:rsidRPr="00574707" w:rsidRDefault="00EF1266" w:rsidP="00EF1266">
      <w:r w:rsidRPr="00A47E8F">
        <w:t>Комментарий к заключению</w:t>
      </w:r>
      <w:r w:rsidRPr="00A47E8F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A47E8F">
        <w:rPr>
          <w:sz w:val="22"/>
          <w:szCs w:val="22"/>
        </w:rPr>
        <w:t>_</w:t>
      </w:r>
      <w:r w:rsidRPr="00574707">
        <w:rPr>
          <w:b/>
          <w:i/>
          <w:u w:val="single"/>
        </w:rPr>
        <w:t>Состояние доступности объект</w:t>
      </w:r>
      <w:r>
        <w:rPr>
          <w:b/>
          <w:i/>
          <w:u w:val="single"/>
        </w:rPr>
        <w:t>а оценено, как доступно полностью</w:t>
      </w:r>
      <w:r w:rsidRPr="00574707">
        <w:rPr>
          <w:b/>
          <w:i/>
          <w:u w:val="single"/>
        </w:rPr>
        <w:t xml:space="preserve"> всем</w:t>
      </w:r>
    </w:p>
    <w:p w:rsidR="00EF1266" w:rsidRPr="00A47E8F" w:rsidRDefault="00EF1266" w:rsidP="00EF1266">
      <w:pPr>
        <w:shd w:val="clear" w:color="auto" w:fill="FFFFFF"/>
        <w:jc w:val="right"/>
        <w:rPr>
          <w:sz w:val="22"/>
          <w:szCs w:val="22"/>
        </w:rPr>
      </w:pPr>
      <w:r w:rsidRPr="00574707">
        <w:br w:type="page"/>
      </w:r>
      <w:r w:rsidRPr="00A47E8F">
        <w:rPr>
          <w:sz w:val="22"/>
          <w:szCs w:val="22"/>
        </w:rPr>
        <w:lastRenderedPageBreak/>
        <w:t xml:space="preserve">Приложение 2 </w:t>
      </w:r>
    </w:p>
    <w:p w:rsidR="00EF1266" w:rsidRPr="00A47E8F" w:rsidRDefault="00EF1266" w:rsidP="00EF1266">
      <w:pPr>
        <w:ind w:firstLine="709"/>
        <w:jc w:val="right"/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</w:t>
      </w:r>
      <w:r>
        <w:rPr>
          <w:sz w:val="22"/>
          <w:szCs w:val="22"/>
        </w:rPr>
        <w:t xml:space="preserve"> к паспорту доступности ОСИ № 1</w:t>
      </w:r>
    </w:p>
    <w:p w:rsidR="00EF1266" w:rsidRDefault="00EF1266" w:rsidP="00EF1266">
      <w:pPr>
        <w:ind w:firstLine="709"/>
        <w:jc w:val="center"/>
        <w:rPr>
          <w:sz w:val="22"/>
          <w:szCs w:val="22"/>
        </w:rPr>
      </w:pPr>
    </w:p>
    <w:p w:rsidR="00EF1266" w:rsidRDefault="00EF1266" w:rsidP="00EF1266">
      <w:pPr>
        <w:ind w:firstLine="709"/>
        <w:jc w:val="center"/>
        <w:rPr>
          <w:sz w:val="22"/>
          <w:szCs w:val="22"/>
        </w:rPr>
      </w:pPr>
    </w:p>
    <w:p w:rsidR="00EF1266" w:rsidRDefault="00EF1266" w:rsidP="00EF1266">
      <w:pPr>
        <w:ind w:firstLine="709"/>
        <w:jc w:val="center"/>
        <w:rPr>
          <w:sz w:val="22"/>
          <w:szCs w:val="22"/>
        </w:rPr>
      </w:pPr>
    </w:p>
    <w:p w:rsidR="00EF1266" w:rsidRPr="00A47E8F" w:rsidRDefault="00EF1266" w:rsidP="00EF1266">
      <w:pPr>
        <w:rPr>
          <w:b/>
        </w:rPr>
      </w:pPr>
      <w:proofErr w:type="gramStart"/>
      <w:r w:rsidRPr="00A47E8F">
        <w:rPr>
          <w:b/>
          <w:lang w:val="en-US"/>
        </w:rPr>
        <w:t>I</w:t>
      </w:r>
      <w:r>
        <w:rPr>
          <w:b/>
        </w:rPr>
        <w:t>.</w:t>
      </w:r>
      <w:r w:rsidRPr="00A47E8F">
        <w:rPr>
          <w:b/>
        </w:rPr>
        <w:t xml:space="preserve"> </w:t>
      </w:r>
      <w:r>
        <w:rPr>
          <w:b/>
        </w:rPr>
        <w:t xml:space="preserve"> </w:t>
      </w:r>
      <w:r w:rsidRPr="00A47E8F">
        <w:rPr>
          <w:b/>
        </w:rPr>
        <w:t>Результаты</w:t>
      </w:r>
      <w:proofErr w:type="gramEnd"/>
      <w:r w:rsidRPr="00A47E8F">
        <w:rPr>
          <w:b/>
        </w:rPr>
        <w:t xml:space="preserve"> обследования:</w:t>
      </w:r>
    </w:p>
    <w:p w:rsidR="00EF1266" w:rsidRDefault="00EF1266" w:rsidP="00EF1266">
      <w:pPr>
        <w:rPr>
          <w:b/>
        </w:rPr>
      </w:pPr>
      <w:r>
        <w:rPr>
          <w:b/>
        </w:rPr>
        <w:t xml:space="preserve">2.  </w:t>
      </w:r>
      <w:r w:rsidRPr="00A47E8F">
        <w:rPr>
          <w:b/>
        </w:rPr>
        <w:t>Входа (входов) в здание</w:t>
      </w:r>
    </w:p>
    <w:p w:rsidR="00EF1266" w:rsidRDefault="00EF1266" w:rsidP="00EF1266">
      <w:pPr>
        <w:rPr>
          <w:b/>
        </w:rPr>
      </w:pPr>
    </w:p>
    <w:p w:rsidR="00EF1266" w:rsidRDefault="00EF1266" w:rsidP="00EF1266">
      <w:pPr>
        <w:rPr>
          <w:b/>
        </w:rPr>
      </w:pPr>
    </w:p>
    <w:p w:rsidR="00EF1266" w:rsidRDefault="00EF1266" w:rsidP="00EF1266">
      <w:pPr>
        <w:rPr>
          <w:b/>
        </w:rPr>
      </w:pPr>
    </w:p>
    <w:p w:rsidR="00EF1266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ГБОУ РМ «Саранская общеобразовательная школа для детей с ограниченными возможностями здоровья»</w:t>
      </w:r>
    </w:p>
    <w:p w:rsidR="00EF1266" w:rsidRPr="00916300" w:rsidRDefault="00EF1266" w:rsidP="00EF1266">
      <w:pPr>
        <w:jc w:val="center"/>
        <w:rPr>
          <w:b/>
          <w:i/>
          <w:u w:val="single"/>
        </w:rPr>
      </w:pPr>
    </w:p>
    <w:p w:rsidR="00EF1266" w:rsidRPr="00916300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Республика  Мордовия, г. Саранск, проспект 60 лет Октября, д. 111</w:t>
      </w:r>
    </w:p>
    <w:p w:rsidR="00EF1266" w:rsidRDefault="00EF1266" w:rsidP="00EF1266">
      <w:pPr>
        <w:jc w:val="center"/>
        <w:rPr>
          <w:sz w:val="18"/>
          <w:szCs w:val="18"/>
        </w:rPr>
      </w:pPr>
      <w:r w:rsidRPr="00A47E8F">
        <w:rPr>
          <w:sz w:val="18"/>
          <w:szCs w:val="18"/>
        </w:rPr>
        <w:t>Наименование объекта, адрес</w:t>
      </w: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107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2"/>
        <w:gridCol w:w="708"/>
        <w:gridCol w:w="709"/>
        <w:gridCol w:w="567"/>
        <w:gridCol w:w="1701"/>
        <w:gridCol w:w="1559"/>
        <w:gridCol w:w="1560"/>
        <w:gridCol w:w="1434"/>
      </w:tblGrid>
      <w:tr w:rsidR="00EF1266" w:rsidRPr="00A47E8F" w:rsidTr="000C4E8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42" w:right="-108"/>
              <w:jc w:val="center"/>
            </w:pPr>
            <w:r w:rsidRPr="00177BF2">
              <w:t xml:space="preserve">№ </w:t>
            </w:r>
            <w:proofErr w:type="gramStart"/>
            <w:r w:rsidRPr="00177BF2">
              <w:t>п</w:t>
            </w:r>
            <w:proofErr w:type="gramEnd"/>
            <w:r w:rsidRPr="00177BF2"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08"/>
              <w:jc w:val="center"/>
              <w:rPr>
                <w:b/>
              </w:rPr>
            </w:pPr>
            <w:r w:rsidRPr="00177BF2">
              <w:rPr>
                <w:b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  <w:rPr>
                <w:b/>
              </w:rPr>
            </w:pPr>
            <w:r w:rsidRPr="00177BF2">
              <w:rPr>
                <w:b/>
              </w:rPr>
              <w:t xml:space="preserve">Выявленные нарушения </w:t>
            </w:r>
          </w:p>
          <w:p w:rsidR="00EF1266" w:rsidRPr="00177BF2" w:rsidRDefault="00EF1266" w:rsidP="000C4E8F">
            <w:pPr>
              <w:jc w:val="center"/>
              <w:rPr>
                <w:b/>
              </w:rPr>
            </w:pPr>
            <w:r w:rsidRPr="00177BF2">
              <w:rPr>
                <w:b/>
              </w:rPr>
              <w:t>и замечания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  <w:rPr>
                <w:b/>
              </w:rPr>
            </w:pPr>
            <w:r w:rsidRPr="00177BF2">
              <w:rPr>
                <w:b/>
              </w:rPr>
              <w:t>Работы по адаптации объектов</w:t>
            </w:r>
          </w:p>
        </w:tc>
      </w:tr>
      <w:tr w:rsidR="00EF1266" w:rsidRPr="00A47E8F" w:rsidTr="000C4E8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56" w:right="-108"/>
              <w:jc w:val="center"/>
            </w:pPr>
            <w:proofErr w:type="gramStart"/>
            <w:r w:rsidRPr="00177BF2">
              <w:t>есть</w:t>
            </w:r>
            <w:proofErr w:type="gramEnd"/>
            <w:r w:rsidRPr="00177BF2"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58" w:right="-70"/>
              <w:jc w:val="center"/>
            </w:pPr>
            <w:r w:rsidRPr="00177BF2">
              <w:t>№ на</w:t>
            </w:r>
          </w:p>
          <w:p w:rsidR="00EF1266" w:rsidRPr="00177BF2" w:rsidRDefault="00EF1266" w:rsidP="000C4E8F">
            <w:pPr>
              <w:ind w:left="-158" w:right="-70"/>
              <w:jc w:val="center"/>
            </w:pPr>
            <w:r w:rsidRPr="00177BF2">
              <w:t xml:space="preserve"> </w:t>
            </w:r>
            <w:proofErr w:type="gramStart"/>
            <w:r w:rsidRPr="00177BF2"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08"/>
              <w:jc w:val="center"/>
            </w:pPr>
            <w:r w:rsidRPr="00177BF2"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Значимо для инвалида (катего</w:t>
            </w:r>
            <w:r w:rsidRPr="00177BF2">
              <w:rPr>
                <w:spacing w:val="-8"/>
              </w:rPr>
              <w:t>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Содержание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Виды работ</w:t>
            </w:r>
          </w:p>
        </w:tc>
      </w:tr>
      <w:tr w:rsidR="00EF1266" w:rsidRPr="00A47E8F" w:rsidTr="000C4E8F">
        <w:tc>
          <w:tcPr>
            <w:tcW w:w="10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266" w:rsidRPr="00177BF2" w:rsidRDefault="00EF1266" w:rsidP="000C4E8F"/>
          <w:p w:rsidR="00EF1266" w:rsidRPr="00184B78" w:rsidRDefault="00EF1266" w:rsidP="000C4E8F">
            <w:pPr>
              <w:jc w:val="center"/>
              <w:rPr>
                <w:sz w:val="28"/>
                <w:szCs w:val="28"/>
              </w:rPr>
            </w:pPr>
            <w:r w:rsidRPr="00184B78">
              <w:rPr>
                <w:sz w:val="28"/>
                <w:szCs w:val="28"/>
              </w:rPr>
              <w:t>Основной главный вход</w:t>
            </w:r>
          </w:p>
          <w:p w:rsidR="00EF1266" w:rsidRPr="00177BF2" w:rsidRDefault="00EF1266" w:rsidP="000C4E8F">
            <w:pPr>
              <w:jc w:val="center"/>
            </w:pP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 w:rsidRPr="00177BF2">
              <w:t>2.1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 w:rsidRPr="00177BF2">
              <w:t>Лестница (наружная)</w:t>
            </w:r>
          </w:p>
          <w:p w:rsidR="00EF1266" w:rsidRPr="00177BF2" w:rsidRDefault="00EF1266" w:rsidP="000C4E8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56" w:right="-108"/>
              <w:jc w:val="center"/>
            </w:pPr>
            <w:r w:rsidRPr="00177BF2"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58" w:right="-70"/>
              <w:jc w:val="center"/>
            </w:pPr>
            <w:r w:rsidRPr="00177BF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08"/>
              <w:jc w:val="center"/>
            </w:pPr>
            <w:r w:rsidRPr="00177BF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49"/>
              <w:jc w:val="center"/>
              <w:rPr>
                <w:spacing w:val="-8"/>
              </w:rPr>
            </w:pPr>
            <w:r w:rsidRPr="00177BF2"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>
              <w:t>Текущий ремонт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 w:rsidRPr="00177BF2">
              <w:t>2.2</w:t>
            </w:r>
            <w:r>
              <w:t>.</w:t>
            </w:r>
          </w:p>
          <w:p w:rsidR="00EF1266" w:rsidRPr="00177BF2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 w:rsidRPr="00177BF2">
              <w:t>Пандус (наружный)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56" w:right="-108"/>
              <w:jc w:val="center"/>
            </w:pPr>
            <w:r w:rsidRPr="00177BF2"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58" w:right="-70"/>
              <w:jc w:val="center"/>
            </w:pPr>
            <w:r w:rsidRPr="00177BF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08"/>
              <w:jc w:val="center"/>
            </w:pPr>
            <w:r w:rsidRPr="00177BF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49"/>
              <w:jc w:val="center"/>
              <w:rPr>
                <w:spacing w:val="-8"/>
              </w:rPr>
            </w:pPr>
            <w:r w:rsidRPr="00177BF2"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 w:rsidRPr="00177BF2">
              <w:t>2.3</w:t>
            </w:r>
            <w:r>
              <w:t>.</w:t>
            </w:r>
          </w:p>
          <w:p w:rsidR="00EF1266" w:rsidRPr="00177BF2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 w:rsidRPr="00177BF2">
              <w:t>Входная площадка (перед дверью)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56" w:right="-108"/>
              <w:jc w:val="center"/>
            </w:pPr>
            <w:r w:rsidRPr="00177BF2"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58" w:right="-70"/>
              <w:jc w:val="center"/>
            </w:pPr>
            <w:r w:rsidRPr="00177BF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08"/>
              <w:jc w:val="center"/>
            </w:pPr>
            <w:r w:rsidRPr="00177BF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Перепад высоты 15см.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49"/>
              <w:jc w:val="center"/>
              <w:rPr>
                <w:spacing w:val="-8"/>
              </w:rPr>
            </w:pPr>
            <w:r w:rsidRPr="00177BF2"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Возможна перепланировка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 w:rsidRPr="00177BF2">
              <w:t>Текущий ремонт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>
              <w:t>2.4.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r>
              <w:t>Дверь (входная)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77BF2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2.5.</w:t>
            </w:r>
          </w:p>
          <w:p w:rsidR="00EF1266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Тамбур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Текущий ремонт</w:t>
            </w:r>
          </w:p>
        </w:tc>
      </w:tr>
      <w:tr w:rsidR="00EF1266" w:rsidRPr="00A47E8F" w:rsidTr="000C4E8F">
        <w:trPr>
          <w:trHeight w:val="562"/>
        </w:trPr>
        <w:tc>
          <w:tcPr>
            <w:tcW w:w="10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266" w:rsidRDefault="00EF1266" w:rsidP="000C4E8F">
            <w:pPr>
              <w:jc w:val="center"/>
              <w:rPr>
                <w:sz w:val="28"/>
                <w:szCs w:val="28"/>
              </w:rPr>
            </w:pPr>
            <w:r w:rsidRPr="004A2B66">
              <w:rPr>
                <w:sz w:val="28"/>
                <w:szCs w:val="28"/>
              </w:rPr>
              <w:t>Запасной выход справа</w:t>
            </w:r>
          </w:p>
          <w:p w:rsidR="00EF1266" w:rsidRPr="004A2B66" w:rsidRDefault="00EF1266" w:rsidP="000C4E8F">
            <w:pPr>
              <w:jc w:val="center"/>
              <w:rPr>
                <w:sz w:val="28"/>
                <w:szCs w:val="28"/>
              </w:rPr>
            </w:pP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2.6.</w:t>
            </w:r>
          </w:p>
          <w:p w:rsidR="00EF1266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Лестница (наружная)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2.7.</w:t>
            </w:r>
          </w:p>
          <w:p w:rsidR="00EF1266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Пандус (наружный)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2.8.</w:t>
            </w:r>
          </w:p>
          <w:p w:rsidR="00EF1266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Входная площадка (перед дверью)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2.9.</w:t>
            </w:r>
          </w:p>
          <w:p w:rsidR="00EF1266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Дверь (входная)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тамбур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Требуется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Текущий ремонт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Площадка перед внутренней лестницей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Лестница (внутренняя</w:t>
            </w:r>
            <w:proofErr w:type="gramStart"/>
            <w: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Отсутствуют перила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Инвалиды колясочники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Установить перила невозможно, узкая ширина марша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Пандус (внутренний)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Не соответствует ширина марша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Инвалиды-колясочники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Ширину марша изменить нельзя</w:t>
            </w:r>
          </w:p>
        </w:tc>
      </w:tr>
      <w:tr w:rsidR="00EF1266" w:rsidRPr="00A47E8F" w:rsidTr="000C4E8F">
        <w:tc>
          <w:tcPr>
            <w:tcW w:w="10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266" w:rsidRPr="00184B78" w:rsidRDefault="00EF1266" w:rsidP="000C4E8F">
            <w:pPr>
              <w:jc w:val="center"/>
              <w:rPr>
                <w:sz w:val="28"/>
                <w:szCs w:val="28"/>
              </w:rPr>
            </w:pPr>
            <w:r w:rsidRPr="00184B78">
              <w:rPr>
                <w:sz w:val="28"/>
                <w:szCs w:val="28"/>
              </w:rPr>
              <w:t>Запасной выход слева</w:t>
            </w:r>
          </w:p>
          <w:p w:rsidR="00EF1266" w:rsidRDefault="00EF1266" w:rsidP="000C4E8F">
            <w:pPr>
              <w:jc w:val="center"/>
            </w:pP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Лестница наружная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Требуется ремонт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Текущий ремонт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Пандус (наружный)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Входная площадка (перед дверью)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Требуется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Текущий ремонт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Дверь (входная)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Тамбур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Площадка перед внутренней лестницей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</w:pPr>
            <w:r>
              <w:t>-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Замечаний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Пандус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Не соответствует ширина марша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Инвалиды-колясочники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Ширину марша изменить невозможно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Лестница (внутренняя)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Отсутствуют перила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Инвалиды-колясочники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Перила установить невозможно, узкая ширина марша</w:t>
            </w:r>
          </w:p>
        </w:tc>
      </w:tr>
      <w:tr w:rsidR="00EF1266" w:rsidRPr="00A47E8F" w:rsidTr="000C4E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2.22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56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58" w:right="-70"/>
            </w:pPr>
            <w:r>
              <w:t xml:space="preserve">-   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Отсутствуют информационные таблички, тактильные ручки.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Установить таблички, тактильные ручки.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</w:pPr>
            <w:r>
              <w:t>Текущий ремонт</w:t>
            </w:r>
          </w:p>
        </w:tc>
      </w:tr>
    </w:tbl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</w:rPr>
      </w:pPr>
    </w:p>
    <w:p w:rsidR="00EF1266" w:rsidRPr="00082EFC" w:rsidRDefault="00EF1266" w:rsidP="00EF1266">
      <w:pPr>
        <w:jc w:val="center"/>
        <w:rPr>
          <w:b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303"/>
        <w:gridCol w:w="1053"/>
        <w:gridCol w:w="1003"/>
        <w:gridCol w:w="3037"/>
      </w:tblGrid>
      <w:tr w:rsidR="00EF1266" w:rsidRPr="00A47E8F" w:rsidTr="000C4E8F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r>
              <w:t xml:space="preserve"> </w:t>
            </w:r>
          </w:p>
          <w:p w:rsidR="00EF1266" w:rsidRDefault="00EF1266" w:rsidP="000C4E8F">
            <w:r w:rsidRPr="00106A72">
              <w:t>Основной вход</w:t>
            </w:r>
          </w:p>
          <w:p w:rsidR="00EF1266" w:rsidRPr="00106A72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06A72" w:rsidRDefault="00EF1266" w:rsidP="000C4E8F">
            <w:pPr>
              <w:jc w:val="center"/>
              <w:rPr>
                <w:sz w:val="22"/>
                <w:szCs w:val="22"/>
              </w:rPr>
            </w:pPr>
            <w:r w:rsidRPr="00106A7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</w:t>
            </w:r>
            <w:r w:rsidRPr="00106A72">
              <w:rPr>
                <w:sz w:val="20"/>
                <w:szCs w:val="20"/>
              </w:rPr>
              <w:t>-В 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106A72" w:rsidRDefault="00EF1266" w:rsidP="000C4E8F">
            <w:pPr>
              <w:jc w:val="center"/>
            </w:pPr>
            <w:r>
              <w:t>Не нуждается</w:t>
            </w: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/>
          <w:p w:rsidR="00EF1266" w:rsidRDefault="00EF1266" w:rsidP="000C4E8F">
            <w:r>
              <w:t>Запасной выход справа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106A72" w:rsidRDefault="00EF1266" w:rsidP="000C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нуждается</w:t>
            </w: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/>
          <w:p w:rsidR="00EF1266" w:rsidRDefault="00EF1266" w:rsidP="000C4E8F">
            <w:r>
              <w:t>Запасной выход слева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EF1266" w:rsidRPr="00A47E8F" w:rsidRDefault="00EF1266" w:rsidP="00EF1266">
      <w:pPr>
        <w:ind w:firstLine="708"/>
        <w:rPr>
          <w:sz w:val="20"/>
          <w:szCs w:val="20"/>
          <w:lang w:val="en-US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>
      <w:pPr>
        <w:ind w:firstLine="709"/>
      </w:pPr>
    </w:p>
    <w:p w:rsidR="00EF1266" w:rsidRPr="00D51C7A" w:rsidRDefault="00EF1266" w:rsidP="00EF1266">
      <w:r w:rsidRPr="00A47E8F">
        <w:t>Комментарий к заключению</w:t>
      </w:r>
      <w:proofErr w:type="gramStart"/>
      <w:r>
        <w:t xml:space="preserve"> </w:t>
      </w:r>
      <w:r w:rsidRPr="00A47E8F">
        <w:rPr>
          <w:sz w:val="25"/>
          <w:szCs w:val="25"/>
        </w:rPr>
        <w:t>:</w:t>
      </w:r>
      <w:proofErr w:type="gramEnd"/>
      <w:r w:rsidRPr="00A47E8F">
        <w:rPr>
          <w:sz w:val="22"/>
          <w:szCs w:val="22"/>
        </w:rPr>
        <w:t>_</w:t>
      </w:r>
      <w:r>
        <w:rPr>
          <w:b/>
          <w:sz w:val="22"/>
          <w:szCs w:val="22"/>
          <w:u w:val="single"/>
        </w:rPr>
        <w:t>Состояние доступности объекта оценено, как доступно полностью всем</w:t>
      </w:r>
      <w:r w:rsidRPr="00A47E8F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</w:t>
      </w:r>
      <w:r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>_</w:t>
      </w:r>
    </w:p>
    <w:p w:rsidR="00EF1266" w:rsidRDefault="00EF1266" w:rsidP="00EF1266">
      <w:pPr>
        <w:jc w:val="right"/>
        <w:rPr>
          <w:sz w:val="22"/>
          <w:szCs w:val="22"/>
        </w:rPr>
      </w:pPr>
      <w:r w:rsidRPr="00A47E8F">
        <w:br w:type="page"/>
      </w:r>
      <w:r w:rsidRPr="00A47E8F">
        <w:rPr>
          <w:sz w:val="22"/>
          <w:szCs w:val="22"/>
        </w:rPr>
        <w:lastRenderedPageBreak/>
        <w:t xml:space="preserve">Приложение 3 </w:t>
      </w:r>
    </w:p>
    <w:p w:rsidR="00EF1266" w:rsidRPr="00A47E8F" w:rsidRDefault="00EF1266" w:rsidP="00EF1266">
      <w:pPr>
        <w:jc w:val="right"/>
        <w:rPr>
          <w:sz w:val="22"/>
          <w:szCs w:val="22"/>
        </w:rPr>
      </w:pPr>
    </w:p>
    <w:p w:rsidR="00EF1266" w:rsidRPr="00A47E8F" w:rsidRDefault="00EF1266" w:rsidP="00EF1266">
      <w:pPr>
        <w:jc w:val="right"/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</w:t>
      </w:r>
      <w:r>
        <w:rPr>
          <w:sz w:val="22"/>
          <w:szCs w:val="22"/>
        </w:rPr>
        <w:t xml:space="preserve"> к паспорту доступности ОСИ № 1</w:t>
      </w:r>
    </w:p>
    <w:p w:rsidR="00EF1266" w:rsidRPr="00A47E8F" w:rsidRDefault="00EF1266" w:rsidP="00EF1266">
      <w:pPr>
        <w:ind w:firstLine="709"/>
        <w:jc w:val="center"/>
        <w:rPr>
          <w:sz w:val="16"/>
          <w:szCs w:val="16"/>
        </w:rPr>
      </w:pPr>
    </w:p>
    <w:p w:rsidR="00EF1266" w:rsidRDefault="00EF1266" w:rsidP="00EF1266">
      <w:pPr>
        <w:rPr>
          <w:b/>
        </w:rPr>
      </w:pPr>
      <w:r w:rsidRPr="00A47E8F">
        <w:rPr>
          <w:b/>
          <w:lang w:val="en-US"/>
        </w:rPr>
        <w:t>I</w:t>
      </w:r>
      <w:r w:rsidRPr="00A47E8F">
        <w:rPr>
          <w:b/>
        </w:rPr>
        <w:t xml:space="preserve"> Результаты обследования:</w:t>
      </w:r>
    </w:p>
    <w:p w:rsidR="00EF1266" w:rsidRPr="00A47E8F" w:rsidRDefault="00EF1266" w:rsidP="00EF1266">
      <w:pPr>
        <w:rPr>
          <w:b/>
        </w:rPr>
      </w:pPr>
    </w:p>
    <w:p w:rsidR="00EF1266" w:rsidRDefault="00EF1266" w:rsidP="00EF1266">
      <w:pPr>
        <w:rPr>
          <w:b/>
          <w:i/>
          <w:u w:val="single"/>
        </w:rPr>
      </w:pPr>
      <w:r>
        <w:rPr>
          <w:b/>
          <w:i/>
          <w:u w:val="single"/>
        </w:rPr>
        <w:t>ГБОУ РМ «Саранская общеобразовательная школа для детей с ограниченными возможностями здоровья»</w:t>
      </w:r>
    </w:p>
    <w:p w:rsidR="00EF1266" w:rsidRPr="00DA0ACC" w:rsidRDefault="00EF1266" w:rsidP="00EF1266">
      <w:pPr>
        <w:rPr>
          <w:i/>
          <w:u w:val="single"/>
        </w:rPr>
      </w:pPr>
    </w:p>
    <w:p w:rsidR="00EF1266" w:rsidRPr="00DA0ACC" w:rsidRDefault="00EF1266" w:rsidP="00EF1266">
      <w:pPr>
        <w:rPr>
          <w:b/>
          <w:i/>
          <w:u w:val="single"/>
        </w:rPr>
      </w:pPr>
      <w:r w:rsidRPr="00A47E8F">
        <w:t xml:space="preserve">Адрес объекта </w:t>
      </w:r>
      <w:r>
        <w:rPr>
          <w:b/>
          <w:i/>
          <w:u w:val="single"/>
        </w:rPr>
        <w:t>430023 г. Саранск, проспект, 60 лет Октября, д.111</w:t>
      </w:r>
    </w:p>
    <w:p w:rsidR="00EF1266" w:rsidRPr="00A47E8F" w:rsidRDefault="00EF1266" w:rsidP="00EF1266"/>
    <w:p w:rsidR="00EF1266" w:rsidRPr="00A47E8F" w:rsidRDefault="00EF1266" w:rsidP="00EF1266">
      <w:pPr>
        <w:jc w:val="center"/>
        <w:rPr>
          <w:sz w:val="18"/>
          <w:szCs w:val="18"/>
        </w:rPr>
      </w:pPr>
      <w:r w:rsidRPr="00A47E8F">
        <w:rPr>
          <w:sz w:val="18"/>
          <w:szCs w:val="18"/>
        </w:rPr>
        <w:t>Наименование объекта, адрес</w:t>
      </w:r>
    </w:p>
    <w:p w:rsidR="00EF1266" w:rsidRPr="00A47E8F" w:rsidRDefault="00EF1266" w:rsidP="00EF1266">
      <w:pPr>
        <w:jc w:val="center"/>
        <w:rPr>
          <w:sz w:val="16"/>
          <w:szCs w:val="16"/>
        </w:rPr>
      </w:pPr>
    </w:p>
    <w:tbl>
      <w:tblPr>
        <w:tblW w:w="98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25"/>
        <w:gridCol w:w="567"/>
        <w:gridCol w:w="563"/>
        <w:gridCol w:w="1559"/>
        <w:gridCol w:w="1559"/>
        <w:gridCol w:w="1559"/>
        <w:gridCol w:w="1111"/>
      </w:tblGrid>
      <w:tr w:rsidR="00EF1266" w:rsidRPr="00A47E8F" w:rsidTr="000C4E8F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№ </w:t>
            </w:r>
            <w:proofErr w:type="gramStart"/>
            <w:r w:rsidRPr="00A47E8F">
              <w:rPr>
                <w:sz w:val="21"/>
                <w:szCs w:val="21"/>
              </w:rPr>
              <w:t>п</w:t>
            </w:r>
            <w:proofErr w:type="gramEnd"/>
            <w:r w:rsidRPr="00A47E8F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 w:rsidRPr="00A47E8F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A47E8F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A47E8F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112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информационные таблички о препятствиях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Нарушением зрения,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информационные таблички о препятствиях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EF1266" w:rsidRPr="00A47E8F" w:rsidTr="000C4E8F">
        <w:trPr>
          <w:trHeight w:val="84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соответствует ширина марша меньше 1,35=1,10, отсутствуют контрастные цветовые полосы на первой и последней ступени марша, </w:t>
            </w:r>
          </w:p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тактильные полосы, предупреждающие об окончании перил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Нарушениями зрения,  слуха, опорно – двигатель-</w:t>
            </w:r>
          </w:p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Ширину марша изменить невозможно, только при реконструкции здания, </w:t>
            </w:r>
          </w:p>
          <w:p w:rsidR="00EF1266" w:rsidRDefault="00EF1266" w:rsidP="000C4E8F">
            <w:pPr>
              <w:rPr>
                <w:sz w:val="22"/>
                <w:szCs w:val="22"/>
              </w:rPr>
            </w:pPr>
          </w:p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нанести контрастные цветовые полосы на ступеньках марша, </w:t>
            </w:r>
          </w:p>
          <w:p w:rsidR="00EF1266" w:rsidRDefault="00EF1266" w:rsidP="000C4E8F">
            <w:pPr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тактильные предупреждающие полосы об окончании перил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EF1266" w:rsidRPr="00A47E8F" w:rsidTr="000C4E8F">
        <w:trPr>
          <w:trHeight w:val="82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ширина марша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Нарушениями опорно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вигательно -</w:t>
            </w:r>
          </w:p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Ширину марша изменить невозможно, только при реконструкции здания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решения невозможны – организация альтернативной формы</w:t>
            </w:r>
          </w:p>
        </w:tc>
      </w:tr>
      <w:tr w:rsidR="00EF1266" w:rsidRPr="00A47E8F" w:rsidTr="000C4E8F">
        <w:trPr>
          <w:trHeight w:val="69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1266" w:rsidRPr="00A47E8F" w:rsidTr="000C4E8F">
        <w:trPr>
          <w:trHeight w:val="63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Дверь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1266" w:rsidRPr="00A47E8F" w:rsidTr="000C4E8F">
        <w:trPr>
          <w:trHeight w:val="84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A47E8F">
              <w:rPr>
                <w:sz w:val="22"/>
                <w:szCs w:val="22"/>
              </w:rPr>
              <w:t>т.ч</w:t>
            </w:r>
            <w:proofErr w:type="spellEnd"/>
            <w:r w:rsidRPr="00A47E8F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1266" w:rsidRPr="00A47E8F" w:rsidTr="000C4E8F">
        <w:trPr>
          <w:trHeight w:val="70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предупредительная информация о препятствиях, отсутствуют тактильные предупреждающие полосы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Нарушениями зрения,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тактильные, предупреждающие полосы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EF1266" w:rsidRPr="00A47E8F" w:rsidRDefault="00EF1266" w:rsidP="00EF1266">
      <w:pPr>
        <w:jc w:val="center"/>
        <w:rPr>
          <w:b/>
          <w:sz w:val="16"/>
          <w:szCs w:val="16"/>
          <w:lang w:val="en-US"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303"/>
        <w:gridCol w:w="1053"/>
        <w:gridCol w:w="1003"/>
        <w:gridCol w:w="3037"/>
      </w:tblGrid>
      <w:tr w:rsidR="00EF1266" w:rsidRPr="00A47E8F" w:rsidTr="000C4E8F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E4D79" w:rsidRDefault="00EF1266" w:rsidP="000C4E8F">
            <w:pPr>
              <w:jc w:val="center"/>
              <w:rPr>
                <w:sz w:val="20"/>
                <w:szCs w:val="20"/>
              </w:rPr>
            </w:pPr>
            <w:proofErr w:type="gramStart"/>
            <w:r w:rsidRPr="005E4D79">
              <w:rPr>
                <w:b/>
                <w:sz w:val="20"/>
                <w:szCs w:val="20"/>
              </w:rPr>
              <w:t xml:space="preserve">Пути (путей) движения внутри здания (в </w:t>
            </w:r>
            <w:proofErr w:type="spellStart"/>
            <w:r w:rsidRPr="005E4D79">
              <w:rPr>
                <w:b/>
                <w:sz w:val="20"/>
                <w:szCs w:val="20"/>
              </w:rPr>
              <w:t>т.ч</w:t>
            </w:r>
            <w:proofErr w:type="spellEnd"/>
            <w:r w:rsidRPr="005E4D79">
              <w:rPr>
                <w:b/>
                <w:sz w:val="20"/>
                <w:szCs w:val="20"/>
              </w:rPr>
              <w:t>. путей эвакуации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ДЧ</w:t>
            </w:r>
            <w:r w:rsidRPr="00A47E8F"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0"/>
                <w:szCs w:val="20"/>
              </w:rPr>
            </w:pPr>
          </w:p>
          <w:p w:rsidR="00EF1266" w:rsidRDefault="00EF1266" w:rsidP="000C4E8F">
            <w:pPr>
              <w:jc w:val="center"/>
              <w:rPr>
                <w:sz w:val="20"/>
                <w:szCs w:val="20"/>
              </w:rPr>
            </w:pPr>
          </w:p>
          <w:p w:rsidR="00EF1266" w:rsidRDefault="00EF1266" w:rsidP="000C4E8F">
            <w:pPr>
              <w:jc w:val="center"/>
              <w:rPr>
                <w:sz w:val="20"/>
                <w:szCs w:val="20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0"/>
                <w:szCs w:val="20"/>
              </w:rPr>
              <w:t>не нуждается</w:t>
            </w:r>
          </w:p>
        </w:tc>
      </w:tr>
    </w:tbl>
    <w:p w:rsidR="00EF1266" w:rsidRPr="005251C6" w:rsidRDefault="00EF1266" w:rsidP="00EF1266">
      <w:pPr>
        <w:ind w:firstLine="708"/>
        <w:rPr>
          <w:sz w:val="16"/>
          <w:szCs w:val="16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Default="00EF1266" w:rsidP="00EF1266">
      <w:pPr>
        <w:rPr>
          <w:sz w:val="20"/>
          <w:szCs w:val="20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Default="00EF1266" w:rsidP="00EF1266">
      <w:pPr>
        <w:rPr>
          <w:sz w:val="20"/>
          <w:szCs w:val="20"/>
        </w:rPr>
      </w:pPr>
    </w:p>
    <w:p w:rsidR="00EF1266" w:rsidRPr="00A47E8F" w:rsidRDefault="00EF1266" w:rsidP="00EF1266">
      <w:pPr>
        <w:rPr>
          <w:sz w:val="16"/>
          <w:szCs w:val="16"/>
        </w:rPr>
      </w:pPr>
      <w:r w:rsidRPr="00A47E8F">
        <w:t>Комментарий</w:t>
      </w:r>
      <w:r>
        <w:t xml:space="preserve"> к </w:t>
      </w:r>
      <w:r w:rsidRPr="00A47E8F">
        <w:t xml:space="preserve"> заключению</w:t>
      </w:r>
      <w:proofErr w:type="gramStart"/>
      <w:r>
        <w:t xml:space="preserve"> </w:t>
      </w:r>
      <w:r w:rsidRPr="00A47E8F">
        <w:rPr>
          <w:sz w:val="25"/>
          <w:szCs w:val="25"/>
        </w:rPr>
        <w:t>:</w:t>
      </w:r>
      <w:proofErr w:type="gramEnd"/>
      <w:r w:rsidRPr="00A47E8F">
        <w:rPr>
          <w:sz w:val="22"/>
          <w:szCs w:val="22"/>
        </w:rPr>
        <w:t>_</w:t>
      </w:r>
      <w:r>
        <w:rPr>
          <w:b/>
          <w:sz w:val="22"/>
          <w:szCs w:val="22"/>
          <w:u w:val="single"/>
        </w:rPr>
        <w:t>Состояние доступности объекта оценено, как доступно частично всем.</w:t>
      </w:r>
    </w:p>
    <w:p w:rsidR="00EF1266" w:rsidRPr="00A47E8F" w:rsidRDefault="00EF1266" w:rsidP="00EF1266">
      <w:pPr>
        <w:jc w:val="right"/>
        <w:rPr>
          <w:sz w:val="22"/>
          <w:szCs w:val="22"/>
        </w:rPr>
      </w:pPr>
      <w:r w:rsidRPr="00A47E8F">
        <w:br w:type="page"/>
      </w:r>
      <w:r w:rsidRPr="00A47E8F">
        <w:rPr>
          <w:sz w:val="22"/>
          <w:szCs w:val="22"/>
        </w:rPr>
        <w:lastRenderedPageBreak/>
        <w:t>Приложение 4 (</w:t>
      </w:r>
      <w:r w:rsidRPr="00A47E8F">
        <w:rPr>
          <w:sz w:val="22"/>
          <w:szCs w:val="22"/>
          <w:lang w:val="en-US"/>
        </w:rPr>
        <w:t>I</w:t>
      </w:r>
      <w:r w:rsidRPr="00A47E8F">
        <w:rPr>
          <w:sz w:val="22"/>
          <w:szCs w:val="22"/>
        </w:rPr>
        <w:t xml:space="preserve">) </w:t>
      </w:r>
    </w:p>
    <w:p w:rsidR="00EF1266" w:rsidRPr="00A47E8F" w:rsidRDefault="00EF1266" w:rsidP="00EF1266">
      <w:pPr>
        <w:jc w:val="right"/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</w:t>
      </w:r>
      <w:r>
        <w:rPr>
          <w:sz w:val="22"/>
          <w:szCs w:val="22"/>
        </w:rPr>
        <w:t xml:space="preserve"> к паспорту доступности ОСИ № 1</w:t>
      </w:r>
    </w:p>
    <w:p w:rsidR="00EF1266" w:rsidRDefault="00EF1266" w:rsidP="00EF1266">
      <w:pPr>
        <w:ind w:firstLine="709"/>
        <w:jc w:val="center"/>
        <w:rPr>
          <w:sz w:val="22"/>
          <w:szCs w:val="22"/>
        </w:rPr>
      </w:pPr>
    </w:p>
    <w:p w:rsidR="00EF1266" w:rsidRDefault="00EF1266" w:rsidP="00EF1266">
      <w:pPr>
        <w:ind w:firstLine="709"/>
        <w:jc w:val="center"/>
        <w:rPr>
          <w:sz w:val="22"/>
          <w:szCs w:val="22"/>
        </w:rPr>
      </w:pPr>
    </w:p>
    <w:p w:rsidR="00EF1266" w:rsidRPr="00A47E8F" w:rsidRDefault="00EF1266" w:rsidP="00EF1266">
      <w:pPr>
        <w:ind w:firstLine="709"/>
        <w:jc w:val="center"/>
        <w:rPr>
          <w:sz w:val="22"/>
          <w:szCs w:val="22"/>
        </w:rPr>
      </w:pPr>
    </w:p>
    <w:p w:rsidR="00EF1266" w:rsidRPr="00A47E8F" w:rsidRDefault="00EF1266" w:rsidP="00EF1266">
      <w:pPr>
        <w:rPr>
          <w:b/>
        </w:rPr>
      </w:pPr>
      <w:r w:rsidRPr="00A47E8F">
        <w:rPr>
          <w:b/>
          <w:lang w:val="en-US"/>
        </w:rPr>
        <w:t>I</w:t>
      </w:r>
      <w:r w:rsidRPr="00A47E8F">
        <w:rPr>
          <w:b/>
        </w:rPr>
        <w:t xml:space="preserve"> Результаты обследования:</w:t>
      </w:r>
    </w:p>
    <w:p w:rsidR="00EF1266" w:rsidRDefault="00EF1266" w:rsidP="00EF1266">
      <w:pPr>
        <w:numPr>
          <w:ilvl w:val="0"/>
          <w:numId w:val="42"/>
        </w:numPr>
        <w:rPr>
          <w:b/>
        </w:rPr>
      </w:pPr>
      <w:r w:rsidRPr="00A47E8F">
        <w:rPr>
          <w:b/>
        </w:rPr>
        <w:t>Зоны целевого назначения здания (целевого посещения объекта)</w:t>
      </w:r>
    </w:p>
    <w:p w:rsidR="00EF1266" w:rsidRPr="00A47E8F" w:rsidRDefault="00EF1266" w:rsidP="00EF1266">
      <w:pPr>
        <w:ind w:left="420"/>
        <w:rPr>
          <w:b/>
        </w:rPr>
      </w:pPr>
    </w:p>
    <w:p w:rsidR="00EF1266" w:rsidRDefault="00EF1266" w:rsidP="00EF1266">
      <w:pPr>
        <w:jc w:val="center"/>
        <w:rPr>
          <w:b/>
        </w:rPr>
      </w:pPr>
      <w:r w:rsidRPr="00A47E8F">
        <w:rPr>
          <w:b/>
        </w:rPr>
        <w:t xml:space="preserve">Вариант </w:t>
      </w:r>
      <w:r w:rsidRPr="00A47E8F">
        <w:rPr>
          <w:b/>
          <w:lang w:val="en-US"/>
        </w:rPr>
        <w:t>I</w:t>
      </w:r>
      <w:r w:rsidRPr="00A47E8F">
        <w:rPr>
          <w:b/>
        </w:rPr>
        <w:t xml:space="preserve"> – зона обслуживания инвалидов</w:t>
      </w:r>
    </w:p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rPr>
          <w:b/>
        </w:rPr>
      </w:pPr>
    </w:p>
    <w:p w:rsidR="00EF1266" w:rsidRPr="00D4664A" w:rsidRDefault="00EF1266" w:rsidP="00EF1266">
      <w:pPr>
        <w:jc w:val="center"/>
        <w:rPr>
          <w:i/>
          <w:u w:val="single"/>
        </w:rPr>
      </w:pPr>
      <w:r>
        <w:rPr>
          <w:b/>
          <w:i/>
          <w:u w:val="single"/>
        </w:rPr>
        <w:t>ГБОУ РМ «Саранская общеобразовательная школа для детей с ограниченными возможностями здоровья»</w:t>
      </w:r>
    </w:p>
    <w:p w:rsidR="00EF1266" w:rsidRPr="00D4664A" w:rsidRDefault="00EF1266" w:rsidP="00EF1266">
      <w:pPr>
        <w:rPr>
          <w:b/>
          <w:i/>
          <w:u w:val="single"/>
        </w:rPr>
      </w:pPr>
      <w:r w:rsidRPr="00A47E8F">
        <w:t xml:space="preserve">Адрес объекта </w:t>
      </w:r>
      <w:r>
        <w:rPr>
          <w:b/>
          <w:i/>
          <w:u w:val="single"/>
        </w:rPr>
        <w:t>430023 г. Саранск, проспект 60 лет Октября, д. 111</w:t>
      </w:r>
    </w:p>
    <w:p w:rsidR="00EF1266" w:rsidRPr="00A47E8F" w:rsidRDefault="00EF1266" w:rsidP="00EF12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A47E8F">
        <w:rPr>
          <w:sz w:val="18"/>
          <w:szCs w:val="18"/>
        </w:rPr>
        <w:t>Наименование объекта, адрес</w:t>
      </w: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645"/>
        <w:gridCol w:w="567"/>
        <w:gridCol w:w="567"/>
        <w:gridCol w:w="1798"/>
        <w:gridCol w:w="1418"/>
        <w:gridCol w:w="1639"/>
        <w:gridCol w:w="1109"/>
      </w:tblGrid>
      <w:tr w:rsidR="00EF1266" w:rsidRPr="00A47E8F" w:rsidTr="000C4E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№ </w:t>
            </w:r>
            <w:proofErr w:type="gramStart"/>
            <w:r w:rsidRPr="00A47E8F">
              <w:rPr>
                <w:sz w:val="21"/>
                <w:szCs w:val="21"/>
              </w:rPr>
              <w:t>п</w:t>
            </w:r>
            <w:proofErr w:type="gramEnd"/>
            <w:r w:rsidRPr="00A47E8F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 w:rsidRPr="00A47E8F">
              <w:rPr>
                <w:spacing w:val="-8"/>
                <w:sz w:val="21"/>
                <w:szCs w:val="21"/>
              </w:rPr>
              <w:t xml:space="preserve">Значимо для инвалида </w:t>
            </w:r>
          </w:p>
          <w:p w:rsidR="00EF1266" w:rsidRPr="00A47E8F" w:rsidRDefault="00EF1266" w:rsidP="000C4E8F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(катего</w:t>
            </w:r>
            <w:r w:rsidRPr="00A47E8F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</w:t>
            </w:r>
            <w:r>
              <w:rPr>
                <w:sz w:val="21"/>
                <w:szCs w:val="21"/>
              </w:rPr>
              <w:t>-</w:t>
            </w:r>
          </w:p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proofErr w:type="spellStart"/>
            <w:r w:rsidRPr="00A47E8F">
              <w:rPr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ширины дверных проёмов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Передвигающиеся</w:t>
            </w:r>
            <w:proofErr w:type="gramEnd"/>
            <w:r>
              <w:rPr>
                <w:sz w:val="22"/>
                <w:szCs w:val="22"/>
              </w:rPr>
              <w:t xml:space="preserve">  на креслах - колясках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</w:t>
            </w:r>
          </w:p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дверных проёмов возможно только при реконструкции здания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EF1266" w:rsidRPr="00A47E8F" w:rsidTr="000C4E8F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right="-108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информирующие обозначения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Нарушениями зрения и слуха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информирующие таблички с дублирующими рельефными знаками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</w:rPr>
      </w:pPr>
    </w:p>
    <w:p w:rsidR="00EF1266" w:rsidRPr="00720302" w:rsidRDefault="00EF1266" w:rsidP="00EF1266">
      <w:pPr>
        <w:jc w:val="center"/>
        <w:rPr>
          <w:b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2259"/>
        <w:gridCol w:w="1038"/>
        <w:gridCol w:w="985"/>
        <w:gridCol w:w="3132"/>
      </w:tblGrid>
      <w:tr w:rsidR="00EF1266" w:rsidRPr="00A47E8F" w:rsidTr="000C4E8F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5E4D79" w:rsidRDefault="00EF1266" w:rsidP="000C4E8F">
            <w:pPr>
              <w:jc w:val="center"/>
              <w:rPr>
                <w:sz w:val="20"/>
                <w:szCs w:val="20"/>
              </w:rPr>
            </w:pPr>
            <w:proofErr w:type="gramStart"/>
            <w:r w:rsidRPr="005E4D79">
              <w:rPr>
                <w:b/>
                <w:sz w:val="20"/>
                <w:szCs w:val="20"/>
              </w:rPr>
              <w:t>Зоны целевого назначения здания (целевого посещения объекта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ДЧ</w:t>
            </w:r>
            <w:r w:rsidRPr="00A47E8F">
              <w:rPr>
                <w:b/>
                <w:sz w:val="20"/>
                <w:szCs w:val="20"/>
              </w:rPr>
              <w:t>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720302" w:rsidRDefault="00EF1266" w:rsidP="000C4E8F">
            <w:pPr>
              <w:jc w:val="center"/>
            </w:pPr>
          </w:p>
          <w:p w:rsidR="00EF1266" w:rsidRPr="00720302" w:rsidRDefault="00EF1266" w:rsidP="000C4E8F">
            <w:r w:rsidRPr="00720302">
              <w:t>Индивидуальные решения с помощью ТСР</w:t>
            </w:r>
          </w:p>
        </w:tc>
      </w:tr>
    </w:tbl>
    <w:p w:rsidR="00EF1266" w:rsidRPr="005251C6" w:rsidRDefault="00EF1266" w:rsidP="00EF1266">
      <w:pPr>
        <w:ind w:firstLine="708"/>
        <w:rPr>
          <w:sz w:val="20"/>
          <w:szCs w:val="20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>
      <w:pPr>
        <w:ind w:firstLine="709"/>
      </w:pPr>
    </w:p>
    <w:p w:rsidR="00EF1266" w:rsidRPr="004A2B66" w:rsidRDefault="00EF1266" w:rsidP="00EF1266">
      <w:pPr>
        <w:rPr>
          <w:b/>
          <w:sz w:val="22"/>
          <w:szCs w:val="22"/>
          <w:u w:val="single"/>
        </w:rPr>
      </w:pPr>
      <w:r w:rsidRPr="00A47E8F">
        <w:t>Комментарий к заключению</w:t>
      </w:r>
      <w:proofErr w:type="gramStart"/>
      <w:r>
        <w:t xml:space="preserve"> </w:t>
      </w:r>
      <w:r w:rsidRPr="00A47E8F">
        <w:rPr>
          <w:sz w:val="25"/>
          <w:szCs w:val="25"/>
        </w:rPr>
        <w:t>:</w:t>
      </w:r>
      <w:proofErr w:type="gramEnd"/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Состояние доступности объекта оценено, как доступно частично всем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</w:t>
      </w:r>
    </w:p>
    <w:p w:rsidR="00EF1266" w:rsidRPr="00A47E8F" w:rsidRDefault="00EF1266" w:rsidP="00EF1266">
      <w:pPr>
        <w:jc w:val="right"/>
        <w:rPr>
          <w:sz w:val="22"/>
          <w:szCs w:val="22"/>
        </w:rPr>
      </w:pPr>
      <w:r w:rsidRPr="00A47E8F">
        <w:rPr>
          <w:sz w:val="18"/>
          <w:szCs w:val="18"/>
        </w:rPr>
        <w:br w:type="page"/>
      </w:r>
      <w:r w:rsidRPr="00A47E8F">
        <w:rPr>
          <w:sz w:val="22"/>
          <w:szCs w:val="22"/>
        </w:rPr>
        <w:lastRenderedPageBreak/>
        <w:t>Приложение 4 (</w:t>
      </w:r>
      <w:r w:rsidRPr="00A47E8F">
        <w:rPr>
          <w:sz w:val="22"/>
          <w:szCs w:val="22"/>
          <w:lang w:val="en-US"/>
        </w:rPr>
        <w:t>II</w:t>
      </w:r>
      <w:r w:rsidRPr="00A47E8F">
        <w:rPr>
          <w:sz w:val="22"/>
          <w:szCs w:val="22"/>
        </w:rPr>
        <w:t xml:space="preserve">) </w:t>
      </w:r>
    </w:p>
    <w:p w:rsidR="00EF1266" w:rsidRPr="00A47E8F" w:rsidRDefault="00EF1266" w:rsidP="00EF1266">
      <w:pPr>
        <w:ind w:firstLine="709"/>
        <w:jc w:val="right"/>
        <w:rPr>
          <w:sz w:val="10"/>
          <w:szCs w:val="10"/>
        </w:rPr>
      </w:pPr>
    </w:p>
    <w:p w:rsidR="00EF1266" w:rsidRDefault="00EF1266" w:rsidP="00EF1266">
      <w:pPr>
        <w:ind w:firstLine="709"/>
        <w:jc w:val="right"/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</w:t>
      </w:r>
      <w:r>
        <w:rPr>
          <w:sz w:val="22"/>
          <w:szCs w:val="22"/>
        </w:rPr>
        <w:t xml:space="preserve"> к паспорту доступности ОСИ № 1</w:t>
      </w:r>
    </w:p>
    <w:p w:rsidR="00EF1266" w:rsidRDefault="00EF1266" w:rsidP="00EF1266">
      <w:pPr>
        <w:ind w:firstLine="709"/>
        <w:jc w:val="right"/>
        <w:rPr>
          <w:sz w:val="22"/>
          <w:szCs w:val="22"/>
        </w:rPr>
      </w:pPr>
    </w:p>
    <w:p w:rsidR="00EF1266" w:rsidRDefault="00EF1266" w:rsidP="00EF1266">
      <w:pPr>
        <w:ind w:firstLine="709"/>
        <w:jc w:val="right"/>
        <w:rPr>
          <w:sz w:val="22"/>
          <w:szCs w:val="22"/>
        </w:rPr>
      </w:pPr>
    </w:p>
    <w:p w:rsidR="00EF1266" w:rsidRDefault="00EF1266" w:rsidP="00EF1266">
      <w:pPr>
        <w:ind w:firstLine="709"/>
        <w:jc w:val="right"/>
        <w:rPr>
          <w:sz w:val="22"/>
          <w:szCs w:val="22"/>
        </w:rPr>
      </w:pPr>
    </w:p>
    <w:p w:rsidR="00EF1266" w:rsidRDefault="00EF1266" w:rsidP="00EF1266">
      <w:pPr>
        <w:ind w:firstLine="709"/>
        <w:jc w:val="right"/>
        <w:rPr>
          <w:sz w:val="22"/>
          <w:szCs w:val="22"/>
        </w:rPr>
      </w:pPr>
    </w:p>
    <w:p w:rsidR="00EF1266" w:rsidRPr="00A47E8F" w:rsidRDefault="00EF1266" w:rsidP="00EF1266">
      <w:pPr>
        <w:ind w:firstLine="709"/>
        <w:jc w:val="right"/>
        <w:rPr>
          <w:sz w:val="22"/>
          <w:szCs w:val="22"/>
        </w:rPr>
      </w:pPr>
    </w:p>
    <w:p w:rsidR="00EF1266" w:rsidRPr="00A47E8F" w:rsidRDefault="00EF1266" w:rsidP="00EF1266">
      <w:pPr>
        <w:ind w:firstLine="709"/>
        <w:jc w:val="center"/>
        <w:rPr>
          <w:sz w:val="10"/>
          <w:szCs w:val="10"/>
        </w:rPr>
      </w:pPr>
    </w:p>
    <w:p w:rsidR="00EF1266" w:rsidRPr="00A47E8F" w:rsidRDefault="00EF1266" w:rsidP="00EF1266">
      <w:pPr>
        <w:rPr>
          <w:b/>
        </w:rPr>
      </w:pPr>
      <w:r w:rsidRPr="00A47E8F">
        <w:rPr>
          <w:b/>
          <w:lang w:val="en-US"/>
        </w:rPr>
        <w:t>I</w:t>
      </w:r>
      <w:r w:rsidRPr="00A47E8F">
        <w:rPr>
          <w:b/>
        </w:rPr>
        <w:t xml:space="preserve"> Результаты обследования:</w:t>
      </w:r>
    </w:p>
    <w:p w:rsidR="00EF1266" w:rsidRPr="00A47E8F" w:rsidRDefault="00EF1266" w:rsidP="00EF1266">
      <w:pPr>
        <w:jc w:val="center"/>
        <w:rPr>
          <w:b/>
        </w:rPr>
      </w:pPr>
    </w:p>
    <w:p w:rsidR="00EF1266" w:rsidRDefault="00EF1266" w:rsidP="00EF1266">
      <w:pPr>
        <w:rPr>
          <w:b/>
        </w:rPr>
      </w:pPr>
      <w:r>
        <w:rPr>
          <w:b/>
        </w:rPr>
        <w:t>3.</w:t>
      </w:r>
      <w:r w:rsidRPr="00A47E8F">
        <w:rPr>
          <w:b/>
        </w:rPr>
        <w:t>Зоны целевого назначения здания (целевого посещения объекта)</w:t>
      </w:r>
    </w:p>
    <w:p w:rsidR="00EF1266" w:rsidRPr="00A47E8F" w:rsidRDefault="00EF1266" w:rsidP="00EF1266">
      <w:pPr>
        <w:ind w:left="420"/>
        <w:rPr>
          <w:b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</w:rPr>
        <w:t xml:space="preserve">Вариант </w:t>
      </w:r>
      <w:r w:rsidRPr="00A47E8F">
        <w:rPr>
          <w:b/>
          <w:lang w:val="en-US"/>
        </w:rPr>
        <w:t>II</w:t>
      </w:r>
      <w:r w:rsidRPr="00A47E8F">
        <w:rPr>
          <w:b/>
        </w:rPr>
        <w:t xml:space="preserve"> – места приложения труда</w:t>
      </w: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1824"/>
        <w:gridCol w:w="1861"/>
        <w:gridCol w:w="1199"/>
        <w:gridCol w:w="1080"/>
      </w:tblGrid>
      <w:tr w:rsidR="00EF1266" w:rsidRPr="00A47E8F" w:rsidTr="000C4E8F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spacing w:line="220" w:lineRule="exact"/>
              <w:ind w:left="-108" w:right="-147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</w:t>
            </w:r>
            <w:r w:rsidRPr="00A47E8F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Содержа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A47E8F">
              <w:rPr>
                <w:sz w:val="21"/>
                <w:szCs w:val="21"/>
              </w:rPr>
              <w:t>ние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289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F1266" w:rsidRPr="00A47E8F" w:rsidRDefault="00EF1266" w:rsidP="00EF1266">
      <w:pPr>
        <w:jc w:val="center"/>
        <w:rPr>
          <w:b/>
          <w:sz w:val="10"/>
          <w:szCs w:val="10"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266"/>
        <w:gridCol w:w="1040"/>
        <w:gridCol w:w="987"/>
        <w:gridCol w:w="3118"/>
      </w:tblGrid>
      <w:tr w:rsidR="00EF1266" w:rsidRPr="00A47E8F" w:rsidTr="000C4E8F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1266" w:rsidRPr="00A47E8F" w:rsidRDefault="00EF1266" w:rsidP="00EF1266">
      <w:pPr>
        <w:ind w:firstLine="708"/>
        <w:rPr>
          <w:sz w:val="20"/>
          <w:szCs w:val="20"/>
          <w:lang w:val="en-US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>
      <w:pPr>
        <w:ind w:firstLine="709"/>
      </w:pPr>
    </w:p>
    <w:p w:rsidR="00EF1266" w:rsidRDefault="00EF1266" w:rsidP="00EF1266">
      <w:r w:rsidRPr="00A47E8F">
        <w:t xml:space="preserve">Комментарий </w:t>
      </w:r>
    </w:p>
    <w:p w:rsidR="00EF1266" w:rsidRPr="00A47E8F" w:rsidRDefault="00EF1266" w:rsidP="00EF1266">
      <w:pPr>
        <w:rPr>
          <w:sz w:val="22"/>
          <w:szCs w:val="22"/>
        </w:rPr>
      </w:pPr>
      <w:r w:rsidRPr="00A47E8F">
        <w:t>к заключению</w:t>
      </w:r>
      <w:r w:rsidRPr="00A47E8F">
        <w:rPr>
          <w:sz w:val="25"/>
          <w:szCs w:val="25"/>
        </w:rPr>
        <w:t>:</w:t>
      </w:r>
      <w:r w:rsidRPr="00A47E8F">
        <w:rPr>
          <w:sz w:val="22"/>
          <w:szCs w:val="22"/>
        </w:rPr>
        <w:t>_______________________________________________________________</w:t>
      </w:r>
    </w:p>
    <w:p w:rsidR="00EF1266" w:rsidRPr="00A47E8F" w:rsidRDefault="00EF1266" w:rsidP="00EF1266">
      <w:pPr>
        <w:shd w:val="clear" w:color="auto" w:fill="FFFFFF"/>
        <w:jc w:val="right"/>
        <w:rPr>
          <w:sz w:val="22"/>
          <w:szCs w:val="22"/>
        </w:rPr>
      </w:pPr>
      <w:r w:rsidRPr="00A47E8F">
        <w:rPr>
          <w:sz w:val="18"/>
          <w:szCs w:val="18"/>
        </w:rPr>
        <w:br w:type="page"/>
      </w:r>
      <w:r w:rsidRPr="00A47E8F">
        <w:rPr>
          <w:sz w:val="22"/>
          <w:szCs w:val="22"/>
        </w:rPr>
        <w:lastRenderedPageBreak/>
        <w:t>Приложение 4(</w:t>
      </w:r>
      <w:r w:rsidRPr="00A47E8F">
        <w:rPr>
          <w:sz w:val="22"/>
          <w:szCs w:val="22"/>
          <w:lang w:val="en-US"/>
        </w:rPr>
        <w:t>III</w:t>
      </w:r>
      <w:r w:rsidRPr="00A47E8F">
        <w:rPr>
          <w:sz w:val="22"/>
          <w:szCs w:val="22"/>
        </w:rPr>
        <w:t xml:space="preserve">) </w:t>
      </w:r>
    </w:p>
    <w:p w:rsidR="00EF1266" w:rsidRPr="00A47E8F" w:rsidRDefault="00EF1266" w:rsidP="00EF1266">
      <w:pPr>
        <w:jc w:val="right"/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 к паспорту доступнос</w:t>
      </w:r>
      <w:r>
        <w:rPr>
          <w:sz w:val="22"/>
          <w:szCs w:val="22"/>
        </w:rPr>
        <w:t>ти ОСИ № 1</w:t>
      </w:r>
    </w:p>
    <w:p w:rsidR="00EF1266" w:rsidRDefault="00EF1266" w:rsidP="00EF1266">
      <w:pPr>
        <w:ind w:firstLine="709"/>
        <w:jc w:val="right"/>
      </w:pPr>
    </w:p>
    <w:p w:rsidR="00EF1266" w:rsidRDefault="00EF1266" w:rsidP="00EF1266">
      <w:pPr>
        <w:ind w:firstLine="709"/>
        <w:jc w:val="right"/>
      </w:pPr>
    </w:p>
    <w:p w:rsidR="00EF1266" w:rsidRPr="00A47E8F" w:rsidRDefault="00EF1266" w:rsidP="00EF1266">
      <w:pPr>
        <w:ind w:firstLine="709"/>
        <w:jc w:val="right"/>
      </w:pPr>
    </w:p>
    <w:p w:rsidR="00EF1266" w:rsidRPr="00A47E8F" w:rsidRDefault="00EF1266" w:rsidP="00EF1266">
      <w:pPr>
        <w:rPr>
          <w:b/>
        </w:rPr>
      </w:pPr>
      <w:r w:rsidRPr="00A47E8F">
        <w:rPr>
          <w:b/>
          <w:lang w:val="en-US"/>
        </w:rPr>
        <w:t>I</w:t>
      </w:r>
      <w:r w:rsidRPr="00A47E8F">
        <w:rPr>
          <w:b/>
        </w:rPr>
        <w:t xml:space="preserve"> Результаты обследования:</w:t>
      </w:r>
    </w:p>
    <w:p w:rsidR="00EF1266" w:rsidRPr="00A47E8F" w:rsidRDefault="00EF1266" w:rsidP="00EF1266">
      <w:pPr>
        <w:jc w:val="center"/>
        <w:rPr>
          <w:b/>
        </w:rPr>
      </w:pPr>
    </w:p>
    <w:p w:rsidR="00EF1266" w:rsidRDefault="00EF1266" w:rsidP="00EF1266">
      <w:pPr>
        <w:rPr>
          <w:b/>
        </w:rPr>
      </w:pPr>
      <w:r>
        <w:rPr>
          <w:b/>
        </w:rPr>
        <w:t>4.</w:t>
      </w:r>
      <w:r w:rsidRPr="00A47E8F">
        <w:rPr>
          <w:b/>
        </w:rPr>
        <w:t>Зоны целевого назначения здания (целевого посещения объекта)</w:t>
      </w:r>
    </w:p>
    <w:p w:rsidR="00EF1266" w:rsidRPr="00A47E8F" w:rsidRDefault="00EF1266" w:rsidP="00EF1266">
      <w:pPr>
        <w:ind w:left="420"/>
        <w:rPr>
          <w:b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</w:rPr>
        <w:t xml:space="preserve">Вариант </w:t>
      </w:r>
      <w:r w:rsidRPr="00A47E8F">
        <w:rPr>
          <w:b/>
          <w:lang w:val="en-US"/>
        </w:rPr>
        <w:t>III</w:t>
      </w:r>
      <w:r w:rsidRPr="00A47E8F">
        <w:rPr>
          <w:b/>
        </w:rPr>
        <w:t xml:space="preserve"> – жилые помещения</w:t>
      </w: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1824"/>
        <w:gridCol w:w="1861"/>
        <w:gridCol w:w="1199"/>
        <w:gridCol w:w="1080"/>
      </w:tblGrid>
      <w:tr w:rsidR="00EF1266" w:rsidRPr="00A47E8F" w:rsidTr="000C4E8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spacing w:line="220" w:lineRule="exact"/>
              <w:ind w:left="-108" w:right="-147"/>
              <w:jc w:val="center"/>
              <w:rPr>
                <w:spacing w:val="-8"/>
                <w:sz w:val="21"/>
                <w:szCs w:val="21"/>
              </w:rPr>
            </w:pPr>
            <w:r w:rsidRPr="00A47E8F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A47E8F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A47E8F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Содержа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A47E8F">
              <w:rPr>
                <w:sz w:val="21"/>
                <w:szCs w:val="21"/>
              </w:rPr>
              <w:t>ние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2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F1266" w:rsidRPr="00A47E8F" w:rsidRDefault="00EF1266" w:rsidP="00EF1266">
      <w:pPr>
        <w:jc w:val="center"/>
        <w:rPr>
          <w:b/>
          <w:sz w:val="10"/>
          <w:szCs w:val="10"/>
        </w:rPr>
      </w:pPr>
    </w:p>
    <w:p w:rsidR="00EF1266" w:rsidRPr="00A47E8F" w:rsidRDefault="00EF1266" w:rsidP="00EF1266">
      <w:pPr>
        <w:jc w:val="center"/>
        <w:rPr>
          <w:b/>
          <w:lang w:val="en-US"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3339"/>
      </w:tblGrid>
      <w:tr w:rsidR="00EF1266" w:rsidRPr="00A47E8F" w:rsidTr="000C4E8F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>
      <w:pPr>
        <w:ind w:firstLine="709"/>
      </w:pPr>
    </w:p>
    <w:p w:rsidR="00EF1266" w:rsidRPr="00D51C7A" w:rsidRDefault="00EF1266" w:rsidP="00EF1266">
      <w:r w:rsidRPr="00A47E8F">
        <w:t>Комментарий к заключению</w:t>
      </w:r>
      <w:r w:rsidRPr="00A47E8F">
        <w:rPr>
          <w:sz w:val="25"/>
          <w:szCs w:val="25"/>
        </w:rPr>
        <w:t>:</w:t>
      </w:r>
      <w:r w:rsidRPr="00A47E8F">
        <w:rPr>
          <w:sz w:val="22"/>
          <w:szCs w:val="22"/>
        </w:rPr>
        <w:t>_________________________________________________________</w:t>
      </w:r>
    </w:p>
    <w:p w:rsidR="00EF1266" w:rsidRPr="00A47E8F" w:rsidRDefault="00EF1266" w:rsidP="00EF1266">
      <w:pPr>
        <w:shd w:val="clear" w:color="auto" w:fill="FFFFFF"/>
        <w:jc w:val="right"/>
        <w:rPr>
          <w:sz w:val="22"/>
          <w:szCs w:val="22"/>
        </w:rPr>
      </w:pPr>
      <w:r w:rsidRPr="00A47E8F">
        <w:rPr>
          <w:sz w:val="18"/>
          <w:szCs w:val="18"/>
        </w:rPr>
        <w:br w:type="page"/>
      </w:r>
      <w:r w:rsidRPr="00A47E8F">
        <w:rPr>
          <w:sz w:val="22"/>
          <w:szCs w:val="22"/>
        </w:rPr>
        <w:lastRenderedPageBreak/>
        <w:t xml:space="preserve">Приложение 5 </w:t>
      </w:r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 к паспорту</w:t>
      </w:r>
      <w:r>
        <w:rPr>
          <w:sz w:val="22"/>
          <w:szCs w:val="22"/>
        </w:rPr>
        <w:t xml:space="preserve"> доступности ОСИ №  1</w:t>
      </w:r>
    </w:p>
    <w:p w:rsidR="00EF1266" w:rsidRPr="00A47E8F" w:rsidRDefault="00EF1266" w:rsidP="00EF1266">
      <w:pPr>
        <w:ind w:firstLine="709"/>
        <w:jc w:val="right"/>
        <w:rPr>
          <w:sz w:val="22"/>
          <w:szCs w:val="22"/>
        </w:rPr>
      </w:pPr>
    </w:p>
    <w:p w:rsidR="00EF1266" w:rsidRPr="00A47E8F" w:rsidRDefault="00EF1266" w:rsidP="00EF1266">
      <w:pPr>
        <w:ind w:firstLine="709"/>
        <w:jc w:val="center"/>
      </w:pPr>
    </w:p>
    <w:p w:rsidR="00EF1266" w:rsidRPr="00A47E8F" w:rsidRDefault="00EF1266" w:rsidP="00EF1266">
      <w:pPr>
        <w:rPr>
          <w:b/>
        </w:rPr>
      </w:pPr>
      <w:r w:rsidRPr="00A47E8F">
        <w:rPr>
          <w:b/>
          <w:lang w:val="en-US"/>
        </w:rPr>
        <w:t>I</w:t>
      </w:r>
      <w:r w:rsidRPr="00A47E8F">
        <w:rPr>
          <w:b/>
        </w:rPr>
        <w:t xml:space="preserve"> Результаты обследования:</w:t>
      </w:r>
    </w:p>
    <w:p w:rsidR="00EF1266" w:rsidRDefault="00EF1266" w:rsidP="00EF1266">
      <w:pPr>
        <w:rPr>
          <w:b/>
        </w:rPr>
      </w:pPr>
      <w:r>
        <w:rPr>
          <w:b/>
        </w:rPr>
        <w:t>5.</w:t>
      </w:r>
      <w:r w:rsidRPr="00A47E8F">
        <w:rPr>
          <w:b/>
        </w:rPr>
        <w:t>Санитарно-гигиенических помещений</w:t>
      </w:r>
    </w:p>
    <w:p w:rsidR="00EF1266" w:rsidRPr="00A47E8F" w:rsidRDefault="00EF1266" w:rsidP="00EF1266">
      <w:pPr>
        <w:jc w:val="center"/>
        <w:rPr>
          <w:b/>
        </w:rPr>
      </w:pPr>
      <w:r>
        <w:rPr>
          <w:b/>
          <w:i/>
          <w:u w:val="single"/>
        </w:rPr>
        <w:t xml:space="preserve">ГБОУ РМ «Саранская общеобразовательная школа </w:t>
      </w:r>
      <w:proofErr w:type="gramStart"/>
      <w:r>
        <w:rPr>
          <w:b/>
          <w:i/>
          <w:u w:val="single"/>
        </w:rPr>
        <w:t>для</w:t>
      </w:r>
      <w:proofErr w:type="gramEnd"/>
    </w:p>
    <w:p w:rsidR="00EF1266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детей с ограниченными возможностями здоровья»</w:t>
      </w:r>
    </w:p>
    <w:p w:rsidR="00EF1266" w:rsidRPr="00A57A11" w:rsidRDefault="00EF1266" w:rsidP="00EF1266">
      <w:pPr>
        <w:jc w:val="center"/>
        <w:rPr>
          <w:i/>
          <w:u w:val="single"/>
        </w:rPr>
      </w:pPr>
    </w:p>
    <w:p w:rsidR="00EF1266" w:rsidRPr="00A57A11" w:rsidRDefault="00EF1266" w:rsidP="00EF1266">
      <w:pPr>
        <w:rPr>
          <w:b/>
          <w:i/>
          <w:u w:val="single"/>
        </w:rPr>
      </w:pPr>
      <w:r w:rsidRPr="00A47E8F">
        <w:t xml:space="preserve">Адрес объекта </w:t>
      </w:r>
      <w:r>
        <w:rPr>
          <w:b/>
          <w:i/>
          <w:u w:val="single"/>
        </w:rPr>
        <w:t>430023 г Саранск, проспект 60 лет Октября. Д. 111</w:t>
      </w:r>
    </w:p>
    <w:p w:rsidR="00EF1266" w:rsidRDefault="00EF1266" w:rsidP="00EF12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A47E8F">
        <w:rPr>
          <w:sz w:val="18"/>
          <w:szCs w:val="18"/>
        </w:rPr>
        <w:t>Наименование объекта, адрес</w:t>
      </w:r>
    </w:p>
    <w:p w:rsidR="00EF1266" w:rsidRPr="00A47E8F" w:rsidRDefault="00EF1266" w:rsidP="00EF1266">
      <w:pPr>
        <w:rPr>
          <w:sz w:val="18"/>
          <w:szCs w:val="18"/>
        </w:rPr>
      </w:pP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645"/>
        <w:gridCol w:w="567"/>
        <w:gridCol w:w="567"/>
        <w:gridCol w:w="2223"/>
        <w:gridCol w:w="1418"/>
        <w:gridCol w:w="1472"/>
        <w:gridCol w:w="815"/>
      </w:tblGrid>
      <w:tr w:rsidR="00EF1266" w:rsidRPr="00A47E8F" w:rsidTr="000C4E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№ </w:t>
            </w:r>
            <w:proofErr w:type="gramStart"/>
            <w:r w:rsidRPr="00A47E8F">
              <w:rPr>
                <w:sz w:val="21"/>
                <w:szCs w:val="21"/>
              </w:rPr>
              <w:t>п</w:t>
            </w:r>
            <w:proofErr w:type="gramEnd"/>
            <w:r w:rsidRPr="00A47E8F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(катего</w:t>
            </w:r>
            <w:r w:rsidRPr="00A47E8F">
              <w:rPr>
                <w:spacing w:val="-8"/>
                <w:sz w:val="21"/>
                <w:szCs w:val="21"/>
              </w:rPr>
              <w:t>рия)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8963C6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1266" w:rsidRPr="00A47E8F" w:rsidRDefault="00EF1266" w:rsidP="00EF1266">
      <w:pPr>
        <w:jc w:val="center"/>
        <w:rPr>
          <w:b/>
          <w:lang w:val="en-US"/>
        </w:rPr>
      </w:pPr>
    </w:p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 w:rsidRPr="00A47E8F">
        <w:rPr>
          <w:b/>
        </w:rPr>
        <w:t xml:space="preserve"> Заключение по зоне: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2265"/>
        <w:gridCol w:w="1040"/>
        <w:gridCol w:w="987"/>
        <w:gridCol w:w="3116"/>
      </w:tblGrid>
      <w:tr w:rsidR="00EF1266" w:rsidRPr="00A47E8F" w:rsidTr="000C4E8F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>Санитарно-гигиенических помещений</w:t>
            </w:r>
          </w:p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b/>
                <w:sz w:val="20"/>
                <w:szCs w:val="20"/>
              </w:rPr>
              <w:t>ДП-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Default="00EF1266" w:rsidP="000C4E8F">
            <w:pPr>
              <w:jc w:val="center"/>
            </w:pPr>
          </w:p>
          <w:p w:rsidR="00EF1266" w:rsidRDefault="00EF1266" w:rsidP="000C4E8F">
            <w:pPr>
              <w:jc w:val="center"/>
            </w:pPr>
          </w:p>
          <w:p w:rsidR="00EF1266" w:rsidRDefault="00EF1266" w:rsidP="000C4E8F">
            <w:pPr>
              <w:jc w:val="center"/>
            </w:pPr>
            <w:r>
              <w:t>Текущий ремонт</w:t>
            </w:r>
          </w:p>
          <w:p w:rsidR="00EF1266" w:rsidRPr="00274C49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1266" w:rsidRPr="003B6ABB" w:rsidRDefault="00EF1266" w:rsidP="00EF1266">
      <w:pPr>
        <w:ind w:firstLine="708"/>
        <w:rPr>
          <w:sz w:val="20"/>
          <w:szCs w:val="20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>
      <w:pPr>
        <w:ind w:firstLine="709"/>
      </w:pPr>
    </w:p>
    <w:p w:rsidR="00EF1266" w:rsidRPr="00D51C7A" w:rsidRDefault="00EF1266" w:rsidP="00EF1266">
      <w:r w:rsidRPr="00A47E8F">
        <w:t>Комментарий к заключению</w:t>
      </w:r>
      <w:r w:rsidRPr="00A47E8F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 xml:space="preserve">Состояние доступности объекта </w:t>
      </w:r>
      <w:r w:rsidRPr="00182586">
        <w:rPr>
          <w:b/>
          <w:sz w:val="25"/>
          <w:szCs w:val="25"/>
          <w:u w:val="single"/>
        </w:rPr>
        <w:t>оценено</w:t>
      </w:r>
      <w:r>
        <w:rPr>
          <w:b/>
          <w:sz w:val="25"/>
          <w:szCs w:val="25"/>
          <w:u w:val="single"/>
        </w:rPr>
        <w:t>,</w:t>
      </w:r>
      <w:r w:rsidRPr="00182586">
        <w:rPr>
          <w:b/>
          <w:sz w:val="25"/>
          <w:szCs w:val="25"/>
          <w:u w:val="single"/>
        </w:rPr>
        <w:t xml:space="preserve"> как доступно полностью всем</w:t>
      </w:r>
    </w:p>
    <w:p w:rsidR="00EF1266" w:rsidRPr="00A47E8F" w:rsidRDefault="00EF1266" w:rsidP="00EF1266">
      <w:pPr>
        <w:jc w:val="right"/>
        <w:rPr>
          <w:sz w:val="22"/>
          <w:szCs w:val="22"/>
        </w:rPr>
      </w:pPr>
      <w:r w:rsidRPr="00A47E8F">
        <w:rPr>
          <w:sz w:val="18"/>
          <w:szCs w:val="18"/>
        </w:rPr>
        <w:br w:type="page"/>
      </w:r>
      <w:r w:rsidRPr="00A47E8F">
        <w:rPr>
          <w:sz w:val="22"/>
          <w:szCs w:val="22"/>
        </w:rPr>
        <w:lastRenderedPageBreak/>
        <w:t xml:space="preserve">Приложение 6 </w:t>
      </w:r>
    </w:p>
    <w:p w:rsidR="00EF1266" w:rsidRDefault="00EF1266" w:rsidP="00EF1266">
      <w:pPr>
        <w:jc w:val="right"/>
        <w:rPr>
          <w:sz w:val="22"/>
          <w:szCs w:val="22"/>
        </w:rPr>
      </w:pPr>
      <w:r w:rsidRPr="00A47E8F">
        <w:rPr>
          <w:sz w:val="22"/>
          <w:szCs w:val="22"/>
        </w:rPr>
        <w:t>к Акту обследования ОСИ</w:t>
      </w:r>
      <w:r>
        <w:rPr>
          <w:sz w:val="22"/>
          <w:szCs w:val="22"/>
        </w:rPr>
        <w:t xml:space="preserve"> к паспорту доступности ОСИ № 1</w:t>
      </w:r>
    </w:p>
    <w:p w:rsidR="00EF1266" w:rsidRPr="00A47E8F" w:rsidRDefault="00EF1266" w:rsidP="00EF1266">
      <w:pPr>
        <w:rPr>
          <w:sz w:val="22"/>
          <w:szCs w:val="22"/>
        </w:rPr>
      </w:pPr>
    </w:p>
    <w:p w:rsidR="00EF1266" w:rsidRPr="00A47E8F" w:rsidRDefault="00EF1266" w:rsidP="00EF1266">
      <w:pPr>
        <w:rPr>
          <w:sz w:val="22"/>
          <w:szCs w:val="22"/>
        </w:rPr>
      </w:pPr>
    </w:p>
    <w:p w:rsidR="00EF1266" w:rsidRPr="00A47E8F" w:rsidRDefault="00EF1266" w:rsidP="00EF1266">
      <w:pPr>
        <w:rPr>
          <w:b/>
        </w:rPr>
      </w:pPr>
      <w:r w:rsidRPr="00A47E8F">
        <w:rPr>
          <w:b/>
          <w:lang w:val="en-US"/>
        </w:rPr>
        <w:t>I</w:t>
      </w:r>
      <w:r w:rsidRPr="00A47E8F">
        <w:rPr>
          <w:b/>
        </w:rPr>
        <w:t xml:space="preserve"> Результаты обследования:</w:t>
      </w:r>
    </w:p>
    <w:p w:rsidR="00EF1266" w:rsidRPr="00A47E8F" w:rsidRDefault="00EF1266" w:rsidP="00EF1266">
      <w:pPr>
        <w:rPr>
          <w:b/>
        </w:rPr>
      </w:pPr>
      <w:r w:rsidRPr="00A47E8F">
        <w:rPr>
          <w:b/>
        </w:rPr>
        <w:t>6. Системы информации на объекте</w:t>
      </w:r>
    </w:p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</w:rPr>
      </w:pPr>
    </w:p>
    <w:p w:rsidR="00EF1266" w:rsidRDefault="00EF1266" w:rsidP="00EF12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ГБОУ РМ «Саранская общеобразовательная школа для детей с ограниченными возможностями здоровья»</w:t>
      </w:r>
    </w:p>
    <w:p w:rsidR="00EF1266" w:rsidRPr="00274C49" w:rsidRDefault="00EF1266" w:rsidP="00EF1266">
      <w:pPr>
        <w:jc w:val="center"/>
        <w:rPr>
          <w:b/>
          <w:i/>
          <w:u w:val="single"/>
        </w:rPr>
      </w:pPr>
    </w:p>
    <w:p w:rsidR="00EF1266" w:rsidRPr="00274C49" w:rsidRDefault="00EF1266" w:rsidP="00EF1266">
      <w:pPr>
        <w:rPr>
          <w:b/>
          <w:i/>
          <w:u w:val="single"/>
        </w:rPr>
      </w:pPr>
      <w:r w:rsidRPr="00A47E8F">
        <w:t xml:space="preserve">Адрес объекта </w:t>
      </w:r>
      <w:r>
        <w:rPr>
          <w:b/>
          <w:i/>
          <w:u w:val="single"/>
        </w:rPr>
        <w:t>430023г. Саранск, проспект 60 лет Октября, д. 111</w:t>
      </w:r>
    </w:p>
    <w:p w:rsidR="00EF1266" w:rsidRPr="00A47E8F" w:rsidRDefault="00EF1266" w:rsidP="00EF12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A47E8F">
        <w:rPr>
          <w:sz w:val="18"/>
          <w:szCs w:val="18"/>
        </w:rPr>
        <w:t>Наименование объекта, адрес</w:t>
      </w: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p w:rsidR="00EF1266" w:rsidRPr="00A47E8F" w:rsidRDefault="00EF1266" w:rsidP="00EF1266">
      <w:pPr>
        <w:jc w:val="center"/>
        <w:rPr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1593"/>
        <w:gridCol w:w="1275"/>
        <w:gridCol w:w="1843"/>
        <w:gridCol w:w="1253"/>
      </w:tblGrid>
      <w:tr w:rsidR="00EF1266" w:rsidRPr="00A47E8F" w:rsidTr="000C4E8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№ </w:t>
            </w:r>
            <w:proofErr w:type="gramStart"/>
            <w:r w:rsidRPr="00A47E8F">
              <w:rPr>
                <w:sz w:val="21"/>
                <w:szCs w:val="21"/>
              </w:rPr>
              <w:t>п</w:t>
            </w:r>
            <w:proofErr w:type="gramEnd"/>
            <w:r w:rsidRPr="00A47E8F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1"/>
                <w:szCs w:val="21"/>
              </w:rPr>
            </w:pPr>
            <w:r w:rsidRPr="00A47E8F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EF1266" w:rsidRPr="00A47E8F" w:rsidTr="000C4E8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56" w:right="-108"/>
              <w:jc w:val="center"/>
              <w:rPr>
                <w:sz w:val="21"/>
                <w:szCs w:val="21"/>
              </w:rPr>
            </w:pPr>
            <w:proofErr w:type="gramStart"/>
            <w:r w:rsidRPr="00A47E8F">
              <w:rPr>
                <w:sz w:val="21"/>
                <w:szCs w:val="21"/>
              </w:rPr>
              <w:t>есть</w:t>
            </w:r>
            <w:proofErr w:type="gramEnd"/>
            <w:r w:rsidRPr="00A47E8F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на</w:t>
            </w:r>
          </w:p>
          <w:p w:rsidR="00EF1266" w:rsidRPr="00A47E8F" w:rsidRDefault="00EF1266" w:rsidP="000C4E8F">
            <w:pPr>
              <w:ind w:left="-158" w:right="-70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 xml:space="preserve"> </w:t>
            </w:r>
            <w:proofErr w:type="gramStart"/>
            <w:r w:rsidRPr="00A47E8F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№ фото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08" w:right="-149"/>
              <w:jc w:val="center"/>
              <w:rPr>
                <w:spacing w:val="-8"/>
                <w:sz w:val="21"/>
                <w:szCs w:val="21"/>
              </w:rPr>
            </w:pPr>
            <w:r w:rsidRPr="00A47E8F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A47E8F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A47E8F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Содержание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1"/>
                <w:szCs w:val="21"/>
              </w:rPr>
            </w:pPr>
            <w:r w:rsidRPr="00A47E8F">
              <w:rPr>
                <w:sz w:val="21"/>
                <w:szCs w:val="21"/>
              </w:rPr>
              <w:t>Виды работ</w:t>
            </w:r>
          </w:p>
        </w:tc>
      </w:tr>
      <w:tr w:rsidR="00EF1266" w:rsidRPr="00A47E8F" w:rsidTr="000C4E8F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электронное табло с бегущей строкой, с возможностью звукового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3B6ABB" w:rsidRDefault="00EF1266" w:rsidP="000C4E8F">
            <w:pPr>
              <w:rPr>
                <w:sz w:val="22"/>
                <w:szCs w:val="22"/>
              </w:rPr>
            </w:pPr>
            <w:r w:rsidRPr="003B6ABB">
              <w:rPr>
                <w:sz w:val="22"/>
                <w:szCs w:val="22"/>
              </w:rPr>
              <w:t>инвалиды с нарушениями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Обновить информационные таблички о помещениях и специалистах,</w:t>
            </w:r>
          </w:p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приобрести электронное табло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индивидуальные решения с помощью ТСР</w:t>
            </w:r>
          </w:p>
        </w:tc>
      </w:tr>
      <w:tr w:rsidR="00EF1266" w:rsidRPr="00A47E8F" w:rsidTr="000C4E8F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3B6ABB" w:rsidRDefault="00EF1266" w:rsidP="000C4E8F">
            <w:pPr>
              <w:rPr>
                <w:sz w:val="22"/>
                <w:szCs w:val="22"/>
              </w:rPr>
            </w:pPr>
            <w:r w:rsidRPr="003B6ABB">
              <w:rPr>
                <w:sz w:val="22"/>
                <w:szCs w:val="22"/>
              </w:rPr>
              <w:t>инвалиды с нарушениями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</w:tr>
      <w:tr w:rsidR="00EF1266" w:rsidRPr="00A47E8F" w:rsidTr="000C4E8F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тактильные средства предупреждения об опасностях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3B6ABB" w:rsidRDefault="00EF1266" w:rsidP="000C4E8F">
            <w:pPr>
              <w:rPr>
                <w:sz w:val="22"/>
                <w:szCs w:val="22"/>
              </w:rPr>
            </w:pPr>
            <w:r w:rsidRPr="003B6ABB">
              <w:rPr>
                <w:sz w:val="22"/>
                <w:szCs w:val="22"/>
              </w:rPr>
              <w:t>инвалиды с нарушениями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тактильные средства предупреждения об опасности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</w:t>
            </w:r>
          </w:p>
        </w:tc>
      </w:tr>
      <w:tr w:rsidR="00EF1266" w:rsidRPr="00A47E8F" w:rsidTr="000C4E8F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система предупреждения световая, синхронно со звуком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3B6ABB" w:rsidRDefault="00EF1266" w:rsidP="000C4E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дублирующую световую сигнализацию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индивидуальные решения с помощью ТСР</w:t>
            </w:r>
          </w:p>
        </w:tc>
      </w:tr>
    </w:tbl>
    <w:p w:rsidR="00EF1266" w:rsidRPr="00A47E8F" w:rsidRDefault="00EF1266" w:rsidP="00EF1266">
      <w:pPr>
        <w:jc w:val="center"/>
        <w:rPr>
          <w:b/>
        </w:rPr>
      </w:pPr>
      <w:r w:rsidRPr="00A47E8F">
        <w:rPr>
          <w:b/>
          <w:lang w:val="en-US"/>
        </w:rPr>
        <w:t>II</w:t>
      </w:r>
      <w:r>
        <w:rPr>
          <w:b/>
        </w:rPr>
        <w:t xml:space="preserve"> Заключение по зоне</w:t>
      </w:r>
    </w:p>
    <w:p w:rsidR="00EF1266" w:rsidRPr="00A47E8F" w:rsidRDefault="00EF1266" w:rsidP="00EF1266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2259"/>
        <w:gridCol w:w="1038"/>
        <w:gridCol w:w="985"/>
        <w:gridCol w:w="3132"/>
      </w:tblGrid>
      <w:tr w:rsidR="00EF1266" w:rsidRPr="00A47E8F" w:rsidTr="000C4E8F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Наименование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b/>
                <w:sz w:val="22"/>
                <w:szCs w:val="22"/>
              </w:rPr>
            </w:pPr>
            <w:r w:rsidRPr="00A47E8F">
              <w:rPr>
                <w:b/>
              </w:rPr>
              <w:t>Состояние доступности</w:t>
            </w:r>
            <w:r w:rsidRPr="00A47E8F">
              <w:rPr>
                <w:b/>
                <w:sz w:val="22"/>
                <w:szCs w:val="22"/>
              </w:rPr>
              <w:t>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(к пункту 3.4 Акта обследования ОСИ)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</w:t>
            </w:r>
          </w:p>
          <w:p w:rsidR="00EF1266" w:rsidRPr="00A47E8F" w:rsidRDefault="00EF1266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 xml:space="preserve">по адаптации 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(вид работы)**</w:t>
            </w:r>
          </w:p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F1266" w:rsidRPr="00A47E8F" w:rsidTr="000C4E8F">
        <w:trPr>
          <w:trHeight w:val="55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  <w:r w:rsidRPr="00A47E8F">
              <w:rPr>
                <w:sz w:val="25"/>
                <w:szCs w:val="25"/>
              </w:rPr>
              <w:t>№ фото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5"/>
                <w:szCs w:val="25"/>
              </w:rPr>
            </w:pPr>
          </w:p>
        </w:tc>
      </w:tr>
      <w:tr w:rsidR="00EF1266" w:rsidRPr="00A47E8F" w:rsidTr="000C4E8F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b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  <w:r w:rsidRPr="00A47E8F">
              <w:rPr>
                <w:b/>
                <w:sz w:val="20"/>
                <w:szCs w:val="20"/>
              </w:rPr>
              <w:t>ДЧ-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A47E8F" w:rsidRDefault="00EF1266" w:rsidP="000C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66" w:rsidRPr="00DE752D" w:rsidRDefault="00EF1266" w:rsidP="000C4E8F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6" w:rsidRPr="00DE752D" w:rsidRDefault="00EF1266" w:rsidP="000C4E8F">
            <w:pPr>
              <w:jc w:val="center"/>
            </w:pPr>
          </w:p>
          <w:p w:rsidR="00EF1266" w:rsidRPr="00DE752D" w:rsidRDefault="00EF1266" w:rsidP="000C4E8F">
            <w:pPr>
              <w:jc w:val="center"/>
            </w:pPr>
            <w:r w:rsidRPr="00DE752D">
              <w:t>Т</w:t>
            </w:r>
            <w:r>
              <w:t>е</w:t>
            </w:r>
            <w:r w:rsidRPr="00DE752D">
              <w:t>кущий ремонт,</w:t>
            </w:r>
          </w:p>
          <w:p w:rsidR="00EF1266" w:rsidRPr="00DE752D" w:rsidRDefault="00EF1266" w:rsidP="000C4E8F">
            <w:pPr>
              <w:jc w:val="center"/>
            </w:pPr>
            <w:r w:rsidRPr="00DE752D">
              <w:t>Индивидуальные решения с помощью ТСР</w:t>
            </w:r>
          </w:p>
        </w:tc>
      </w:tr>
    </w:tbl>
    <w:p w:rsidR="00EF1266" w:rsidRPr="00A47E8F" w:rsidRDefault="00EF1266" w:rsidP="00EF1266">
      <w:pPr>
        <w:ind w:firstLine="708"/>
        <w:rPr>
          <w:sz w:val="20"/>
          <w:szCs w:val="20"/>
          <w:lang w:val="en-US"/>
        </w:rPr>
      </w:pPr>
    </w:p>
    <w:p w:rsidR="00EF1266" w:rsidRPr="00A47E8F" w:rsidRDefault="00EF1266" w:rsidP="00EF1266">
      <w:pPr>
        <w:ind w:firstLine="708"/>
        <w:rPr>
          <w:sz w:val="22"/>
          <w:szCs w:val="22"/>
        </w:rPr>
      </w:pPr>
      <w:r w:rsidRPr="00A47E8F">
        <w:rPr>
          <w:sz w:val="20"/>
          <w:szCs w:val="20"/>
        </w:rPr>
        <w:t>* 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- недоступно</w:t>
      </w:r>
      <w:proofErr w:type="gramEnd"/>
    </w:p>
    <w:p w:rsidR="00EF1266" w:rsidRPr="00A47E8F" w:rsidRDefault="00EF1266" w:rsidP="00EF1266">
      <w:pPr>
        <w:rPr>
          <w:sz w:val="22"/>
          <w:szCs w:val="22"/>
        </w:rPr>
      </w:pPr>
      <w:r w:rsidRPr="00A47E8F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1266" w:rsidRPr="00A47E8F" w:rsidRDefault="00EF1266" w:rsidP="00EF1266">
      <w:pPr>
        <w:ind w:firstLine="709"/>
      </w:pPr>
    </w:p>
    <w:p w:rsidR="00EF1266" w:rsidRDefault="00EF1266" w:rsidP="00EF1266">
      <w:r w:rsidRPr="00A47E8F">
        <w:t>Комментарий к заключению</w:t>
      </w:r>
      <w:r w:rsidRPr="00A47E8F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2"/>
          <w:szCs w:val="22"/>
          <w:u w:val="single"/>
        </w:rPr>
        <w:t>Состояние доступности оценено, как доступно частично всем.</w:t>
      </w:r>
    </w:p>
    <w:p w:rsidR="00C42A6A" w:rsidRDefault="00C42A6A"/>
    <w:sectPr w:rsidR="00C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21"/>
      <w:lvlText w:val="-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5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299"/>
        </w:tabs>
        <w:ind w:left="299" w:hanging="1008"/>
      </w:p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pStyle w:val="6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bullet"/>
      <w:pStyle w:val="10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pStyle w:val="a0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24"/>
    <w:lvl w:ilvl="0">
      <w:start w:val="1"/>
      <w:numFmt w:val="bullet"/>
      <w:pStyle w:val="nasty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9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B6CD0"/>
    <w:multiLevelType w:val="multilevel"/>
    <w:tmpl w:val="D6F27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abstractNum w:abstractNumId="15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FA5258"/>
    <w:multiLevelType w:val="multilevel"/>
    <w:tmpl w:val="2E90B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abstractNum w:abstractNumId="17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AD0268"/>
    <w:multiLevelType w:val="hybridMultilevel"/>
    <w:tmpl w:val="EF4A7F52"/>
    <w:lvl w:ilvl="0" w:tplc="FF2A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402E3B"/>
    <w:multiLevelType w:val="hybridMultilevel"/>
    <w:tmpl w:val="ECAAE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3004F8D"/>
    <w:multiLevelType w:val="multilevel"/>
    <w:tmpl w:val="2DA0AE0C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BB16D0"/>
    <w:multiLevelType w:val="hybridMultilevel"/>
    <w:tmpl w:val="BEAE9640"/>
    <w:lvl w:ilvl="0" w:tplc="DF566198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6327B0"/>
    <w:multiLevelType w:val="hybridMultilevel"/>
    <w:tmpl w:val="BB4C0A76"/>
    <w:lvl w:ilvl="0" w:tplc="CFA219B8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FFA02FB6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CA04AB00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B3EB164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FC9E9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3C92153A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956E395E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3E6C0E18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E10E07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E374C6"/>
    <w:multiLevelType w:val="multilevel"/>
    <w:tmpl w:val="0419001F"/>
    <w:styleLink w:val="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92420F"/>
    <w:multiLevelType w:val="multilevel"/>
    <w:tmpl w:val="2014EA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3">
    <w:nsid w:val="52D50A57"/>
    <w:multiLevelType w:val="hybridMultilevel"/>
    <w:tmpl w:val="8EF49F28"/>
    <w:lvl w:ilvl="0" w:tplc="717AEFF8">
      <w:start w:val="1"/>
      <w:numFmt w:val="russianLower"/>
      <w:pStyle w:val="a1"/>
      <w:lvlText w:val="%1)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A92E5C"/>
    <w:multiLevelType w:val="hybridMultilevel"/>
    <w:tmpl w:val="859C1972"/>
    <w:lvl w:ilvl="0" w:tplc="57DA9CE0">
      <w:start w:val="1"/>
      <w:numFmt w:val="bullet"/>
      <w:lvlText w:val="-"/>
      <w:lvlJc w:val="left"/>
      <w:pPr>
        <w:ind w:left="1429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EA0589"/>
    <w:multiLevelType w:val="hybridMultilevel"/>
    <w:tmpl w:val="8828FD32"/>
    <w:lvl w:ilvl="0" w:tplc="D92C1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3069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2E0E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A8F2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08F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D8E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3C1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003A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DAC6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9D54FD"/>
    <w:multiLevelType w:val="hybridMultilevel"/>
    <w:tmpl w:val="6874BB6C"/>
    <w:lvl w:ilvl="0" w:tplc="A5764E86">
      <w:start w:val="1"/>
      <w:numFmt w:val="decimal"/>
      <w:pStyle w:val="12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39">
    <w:nsid w:val="71DD006B"/>
    <w:multiLevelType w:val="hybridMultilevel"/>
    <w:tmpl w:val="15E079B8"/>
    <w:lvl w:ilvl="0" w:tplc="EC0E6F3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7"/>
  </w:num>
  <w:num w:numId="5">
    <w:abstractNumId w:val="10"/>
  </w:num>
  <w:num w:numId="6">
    <w:abstractNumId w:val="34"/>
  </w:num>
  <w:num w:numId="7">
    <w:abstractNumId w:val="31"/>
  </w:num>
  <w:num w:numId="8">
    <w:abstractNumId w:val="21"/>
  </w:num>
  <w:num w:numId="9">
    <w:abstractNumId w:val="17"/>
  </w:num>
  <w:num w:numId="10">
    <w:abstractNumId w:val="29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35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30"/>
  </w:num>
  <w:num w:numId="29">
    <w:abstractNumId w:val="28"/>
  </w:num>
  <w:num w:numId="30">
    <w:abstractNumId w:val="39"/>
  </w:num>
  <w:num w:numId="31">
    <w:abstractNumId w:val="36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</w:num>
  <w:num w:numId="39">
    <w:abstractNumId w:val="37"/>
  </w:num>
  <w:num w:numId="40">
    <w:abstractNumId w:val="25"/>
  </w:num>
  <w:num w:numId="41">
    <w:abstractNumId w:val="32"/>
  </w:num>
  <w:num w:numId="42">
    <w:abstractNumId w:val="14"/>
  </w:num>
  <w:num w:numId="43">
    <w:abstractNumId w:val="1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66"/>
    <w:rsid w:val="00202D0B"/>
    <w:rsid w:val="00C42A6A"/>
    <w:rsid w:val="00E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ТП Заголовок 1"/>
    <w:basedOn w:val="a2"/>
    <w:next w:val="a2"/>
    <w:link w:val="14"/>
    <w:qFormat/>
    <w:rsid w:val="00EF126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0">
    <w:name w:val="heading 2"/>
    <w:aliases w:val="ç2,H2,h2"/>
    <w:basedOn w:val="a2"/>
    <w:next w:val="a2"/>
    <w:link w:val="22"/>
    <w:qFormat/>
    <w:rsid w:val="00EF1266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qFormat/>
    <w:rsid w:val="00EF1266"/>
    <w:pPr>
      <w:keepNext/>
      <w:spacing w:before="240" w:after="60"/>
      <w:outlineLvl w:val="2"/>
    </w:pPr>
    <w:rPr>
      <w:rFonts w:ascii="Arial" w:eastAsia="Calibri" w:hAnsi="Arial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qFormat/>
    <w:rsid w:val="00EF1266"/>
    <w:pPr>
      <w:keepNext/>
      <w:spacing w:before="240" w:after="60"/>
      <w:outlineLvl w:val="3"/>
    </w:pPr>
    <w:rPr>
      <w:rFonts w:ascii="MinioMM_367 RG 585 NO 11 OP" w:eastAsia="Calibri" w:hAnsi="MinioMM_367 RG 585 NO 11 OP"/>
      <w:b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qFormat/>
    <w:rsid w:val="00EF1266"/>
    <w:pPr>
      <w:numPr>
        <w:numId w:val="22"/>
      </w:numPr>
      <w:tabs>
        <w:tab w:val="clear" w:pos="0"/>
      </w:tabs>
      <w:spacing w:before="240" w:after="60"/>
      <w:outlineLvl w:val="4"/>
    </w:pPr>
    <w:rPr>
      <w:rFonts w:ascii="MinioMM_367 RG 585 NO 11 OP" w:eastAsia="Calibri" w:hAnsi="MinioMM_367 RG 585 NO 11 OP"/>
      <w:sz w:val="20"/>
      <w:szCs w:val="20"/>
      <w:lang w:val="en-GB" w:eastAsia="x-none"/>
    </w:rPr>
  </w:style>
  <w:style w:type="paragraph" w:styleId="60">
    <w:name w:val="heading 6"/>
    <w:aliases w:val=" Знак Знак, Знак, Знак Знак Знак Знак,Заголовок 6 Знак Знак,Заголовок 61,H6,PIM 6,Gliederung6,6,h6"/>
    <w:basedOn w:val="a2"/>
    <w:next w:val="a2"/>
    <w:link w:val="61"/>
    <w:qFormat/>
    <w:rsid w:val="00EF1266"/>
    <w:pPr>
      <w:spacing w:before="240" w:after="60"/>
      <w:outlineLvl w:val="5"/>
    </w:pPr>
    <w:rPr>
      <w:rFonts w:ascii="MinioMM_367 RG 585 NO 11 OP" w:eastAsia="Calibri" w:hAnsi="MinioMM_367 RG 585 NO 11 OP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qFormat/>
    <w:rsid w:val="00EF1266"/>
    <w:pPr>
      <w:keepNext/>
      <w:jc w:val="right"/>
      <w:outlineLvl w:val="6"/>
    </w:pPr>
    <w:rPr>
      <w:rFonts w:eastAsia="Calibri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qFormat/>
    <w:rsid w:val="00EF1266"/>
    <w:pPr>
      <w:spacing w:before="240" w:after="60"/>
      <w:outlineLvl w:val="7"/>
    </w:pPr>
    <w:rPr>
      <w:rFonts w:ascii="MinioMM_367 RG 585 NO 11 OP" w:eastAsia="Calibri" w:hAnsi="MinioMM_367 RG 585 NO 11 OP"/>
      <w:i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qFormat/>
    <w:rsid w:val="00EF1266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EF1266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rsid w:val="00EF1266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rsid w:val="00EF1266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rsid w:val="00EF1266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rsid w:val="00EF1266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3"/>
    <w:link w:val="60"/>
    <w:rsid w:val="00EF1266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rsid w:val="00EF1266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rsid w:val="00EF1266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rsid w:val="00EF1266"/>
    <w:rPr>
      <w:rFonts w:ascii="Arial" w:eastAsia="Times New Roman" w:hAnsi="Arial" w:cs="Arial"/>
      <w:lang w:eastAsia="ar-SA"/>
    </w:rPr>
  </w:style>
  <w:style w:type="paragraph" w:styleId="a6">
    <w:name w:val="footnote text"/>
    <w:aliases w:val="Footnote Text ICF"/>
    <w:basedOn w:val="a2"/>
    <w:link w:val="a7"/>
    <w:rsid w:val="00EF1266"/>
    <w:rPr>
      <w:rFonts w:eastAsia="Calibri"/>
      <w:sz w:val="20"/>
      <w:szCs w:val="20"/>
      <w:lang w:val="x-none"/>
    </w:rPr>
  </w:style>
  <w:style w:type="character" w:customStyle="1" w:styleId="a7">
    <w:name w:val="Текст сноски Знак"/>
    <w:aliases w:val="Footnote Text ICF Знак"/>
    <w:basedOn w:val="a3"/>
    <w:link w:val="a6"/>
    <w:rsid w:val="00EF126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EF1266"/>
    <w:rPr>
      <w:vertAlign w:val="superscript"/>
    </w:rPr>
  </w:style>
  <w:style w:type="paragraph" w:customStyle="1" w:styleId="15">
    <w:name w:val="Абзац списка1"/>
    <w:basedOn w:val="a2"/>
    <w:rsid w:val="00EF12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EF12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header"/>
    <w:basedOn w:val="a2"/>
    <w:link w:val="aa"/>
    <w:rsid w:val="00EF1266"/>
    <w:pPr>
      <w:tabs>
        <w:tab w:val="center" w:pos="4677"/>
        <w:tab w:val="right" w:pos="9355"/>
      </w:tabs>
      <w:ind w:firstLine="851"/>
      <w:jc w:val="both"/>
    </w:pPr>
    <w:rPr>
      <w:sz w:val="26"/>
      <w:szCs w:val="26"/>
      <w:lang w:val="x-none" w:eastAsia="x-none"/>
    </w:rPr>
  </w:style>
  <w:style w:type="character" w:customStyle="1" w:styleId="aa">
    <w:name w:val="Верхний колонтитул Знак"/>
    <w:basedOn w:val="a3"/>
    <w:link w:val="a9"/>
    <w:rsid w:val="00EF126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footer"/>
    <w:basedOn w:val="a2"/>
    <w:link w:val="ac"/>
    <w:rsid w:val="00EF1266"/>
    <w:pPr>
      <w:tabs>
        <w:tab w:val="center" w:pos="4677"/>
        <w:tab w:val="right" w:pos="9355"/>
      </w:tabs>
      <w:ind w:firstLine="851"/>
      <w:jc w:val="both"/>
    </w:pPr>
    <w:rPr>
      <w:sz w:val="26"/>
      <w:szCs w:val="26"/>
      <w:lang w:val="x-none" w:eastAsia="x-none"/>
    </w:rPr>
  </w:style>
  <w:style w:type="character" w:customStyle="1" w:styleId="ac">
    <w:name w:val="Нижний колонтитул Знак"/>
    <w:basedOn w:val="a3"/>
    <w:link w:val="ab"/>
    <w:rsid w:val="00EF126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6">
    <w:name w:val="Без интервала1"/>
    <w:link w:val="NoSpacingChar"/>
    <w:rsid w:val="00EF1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EF1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2"/>
    <w:rsid w:val="00EF1266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2"/>
    <w:link w:val="ListParagraphChar"/>
    <w:rsid w:val="00EF12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заголовок 1"/>
    <w:basedOn w:val="a2"/>
    <w:next w:val="a2"/>
    <w:rsid w:val="00EF1266"/>
    <w:pPr>
      <w:keepNext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paragraph" w:customStyle="1" w:styleId="ConsPlusNormal">
    <w:name w:val="ConsPlusNormal"/>
    <w:rsid w:val="00EF1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rsid w:val="00EF1266"/>
    <w:rPr>
      <w:color w:val="0000FF"/>
      <w:u w:val="single"/>
    </w:rPr>
  </w:style>
  <w:style w:type="character" w:styleId="af">
    <w:name w:val="Strong"/>
    <w:qFormat/>
    <w:rsid w:val="00EF1266"/>
    <w:rPr>
      <w:rFonts w:cs="Times New Roman"/>
      <w:b/>
      <w:bCs/>
    </w:rPr>
  </w:style>
  <w:style w:type="character" w:customStyle="1" w:styleId="text1">
    <w:name w:val="text1"/>
    <w:rsid w:val="00EF1266"/>
    <w:rPr>
      <w:rFonts w:ascii="Arial" w:hAnsi="Arial" w:cs="Arial"/>
      <w:color w:val="000000"/>
      <w:sz w:val="24"/>
      <w:szCs w:val="24"/>
      <w:u w:val="none"/>
      <w:effect w:val="none"/>
    </w:rPr>
  </w:style>
  <w:style w:type="paragraph" w:styleId="af0">
    <w:name w:val="Body Text"/>
    <w:basedOn w:val="a2"/>
    <w:link w:val="af1"/>
    <w:rsid w:val="00EF1266"/>
    <w:pPr>
      <w:widowControl w:val="0"/>
      <w:suppressAutoHyphens/>
      <w:spacing w:after="120"/>
    </w:pPr>
    <w:rPr>
      <w:rFonts w:ascii="Arial" w:eastAsia="SimSun" w:hAnsi="Arial" w:cs="Mangal"/>
      <w:kern w:val="1"/>
      <w:lang w:val="x-none" w:eastAsia="hi-IN" w:bidi="hi-IN"/>
    </w:rPr>
  </w:style>
  <w:style w:type="character" w:customStyle="1" w:styleId="af1">
    <w:name w:val="Основной текст Знак"/>
    <w:basedOn w:val="a3"/>
    <w:link w:val="af0"/>
    <w:rsid w:val="00EF1266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styleId="af2">
    <w:name w:val="Emphasis"/>
    <w:qFormat/>
    <w:rsid w:val="00EF1266"/>
    <w:rPr>
      <w:i/>
    </w:rPr>
  </w:style>
  <w:style w:type="paragraph" w:customStyle="1" w:styleId="desc">
    <w:name w:val="desc"/>
    <w:basedOn w:val="a2"/>
    <w:rsid w:val="00EF1266"/>
    <w:pPr>
      <w:spacing w:before="100" w:beforeAutospacing="1" w:after="100" w:afterAutospacing="1"/>
    </w:pPr>
    <w:rPr>
      <w:rFonts w:eastAsia="Calibri"/>
    </w:rPr>
  </w:style>
  <w:style w:type="paragraph" w:styleId="af3">
    <w:name w:val="Balloon Text"/>
    <w:basedOn w:val="a2"/>
    <w:link w:val="af4"/>
    <w:rsid w:val="00EF1266"/>
    <w:pPr>
      <w:ind w:firstLine="851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4">
    <w:name w:val="Текст выноски Знак"/>
    <w:basedOn w:val="a3"/>
    <w:link w:val="af3"/>
    <w:rsid w:val="00EF1266"/>
    <w:rPr>
      <w:rFonts w:ascii="Tahoma" w:eastAsia="Times New Roman" w:hAnsi="Tahoma" w:cs="Times New Roman"/>
      <w:sz w:val="16"/>
      <w:szCs w:val="16"/>
      <w:lang w:val="x-none"/>
    </w:rPr>
  </w:style>
  <w:style w:type="paragraph" w:styleId="af5">
    <w:name w:val="caption"/>
    <w:basedOn w:val="a2"/>
    <w:next w:val="a2"/>
    <w:qFormat/>
    <w:rsid w:val="00EF1266"/>
    <w:pPr>
      <w:spacing w:after="200"/>
      <w:jc w:val="center"/>
    </w:pPr>
    <w:rPr>
      <w:b/>
      <w:bCs/>
      <w:color w:val="4F81BD"/>
      <w:sz w:val="18"/>
      <w:szCs w:val="18"/>
      <w:lang w:eastAsia="en-US"/>
    </w:rPr>
  </w:style>
  <w:style w:type="paragraph" w:customStyle="1" w:styleId="Heading">
    <w:name w:val="Heading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HTML">
    <w:name w:val="HTML Cite"/>
    <w:rsid w:val="00EF1266"/>
    <w:rPr>
      <w:i/>
    </w:rPr>
  </w:style>
  <w:style w:type="character" w:styleId="af6">
    <w:name w:val="page number"/>
    <w:aliases w:val="Page ICF Number"/>
    <w:rsid w:val="00EF1266"/>
    <w:rPr>
      <w:rFonts w:cs="Times New Roman"/>
    </w:rPr>
  </w:style>
  <w:style w:type="paragraph" w:customStyle="1" w:styleId="spc2">
    <w:name w:val="spc 2"/>
    <w:basedOn w:val="a2"/>
    <w:rsid w:val="00EF1266"/>
    <w:pPr>
      <w:tabs>
        <w:tab w:val="decimal" w:pos="567"/>
      </w:tabs>
      <w:spacing w:before="240" w:line="320" w:lineRule="atLeast"/>
    </w:pPr>
    <w:rPr>
      <w:rFonts w:eastAsia="Calibri"/>
      <w:szCs w:val="20"/>
      <w:lang w:val="en-GB"/>
    </w:rPr>
  </w:style>
  <w:style w:type="paragraph" w:customStyle="1" w:styleId="BodyTextStandICF">
    <w:name w:val="Body Text Stand. ICF"/>
    <w:basedOn w:val="a2"/>
    <w:rsid w:val="00EF1266"/>
    <w:pPr>
      <w:spacing w:before="120"/>
    </w:pPr>
    <w:rPr>
      <w:rFonts w:eastAsia="Calibri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EF126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EF1266"/>
    <w:pPr>
      <w:keepNext/>
      <w:keepLines/>
      <w:spacing w:before="120" w:after="240"/>
      <w:ind w:left="1134" w:hanging="1134"/>
    </w:pPr>
    <w:rPr>
      <w:rFonts w:eastAsia="Calibri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2"/>
    <w:rsid w:val="00EF1266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eastAsia="Calibri" w:hAnsi="MinioMM_367 RG 585 NO 11 OP"/>
      <w:noProof/>
      <w:szCs w:val="20"/>
    </w:rPr>
  </w:style>
  <w:style w:type="paragraph" w:customStyle="1" w:styleId="DimensionICF">
    <w:name w:val="Dimension ICF"/>
    <w:basedOn w:val="a2"/>
    <w:rsid w:val="00EF1266"/>
    <w:pPr>
      <w:keepNext/>
      <w:keepLines/>
      <w:pageBreakBefore/>
      <w:spacing w:after="120"/>
    </w:pPr>
    <w:rPr>
      <w:rFonts w:ascii="MinioMM_485 SB 585 NO 11 OP" w:eastAsia="Calibri" w:hAnsi="MinioMM_485 SB 585 NO 11 OP"/>
      <w:sz w:val="40"/>
      <w:szCs w:val="20"/>
      <w:lang w:val="en-GB"/>
    </w:rPr>
  </w:style>
  <w:style w:type="paragraph" w:customStyle="1" w:styleId="chapter">
    <w:name w:val="chapter"/>
    <w:basedOn w:val="a2"/>
    <w:rsid w:val="00EF1266"/>
    <w:pPr>
      <w:keepNext/>
      <w:keepLines/>
      <w:spacing w:before="180"/>
    </w:pPr>
    <w:rPr>
      <w:rFonts w:eastAsia="Calibri"/>
      <w:b/>
      <w:i/>
      <w:sz w:val="28"/>
      <w:szCs w:val="20"/>
      <w:lang w:val="en-GB"/>
    </w:rPr>
  </w:style>
  <w:style w:type="paragraph" w:customStyle="1" w:styleId="second">
    <w:name w:val="second"/>
    <w:basedOn w:val="a2"/>
    <w:rsid w:val="00EF1266"/>
    <w:pPr>
      <w:keepNext/>
      <w:keepLines/>
      <w:ind w:left="504" w:hanging="504"/>
    </w:pPr>
    <w:rPr>
      <w:rFonts w:ascii="MinioMM_367 RG 585 NO 11 OP" w:eastAsia="Calibri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2"/>
    <w:rsid w:val="00EF1266"/>
    <w:pPr>
      <w:spacing w:before="240"/>
      <w:ind w:left="1440" w:hanging="1440"/>
    </w:pPr>
    <w:rPr>
      <w:rFonts w:eastAsia="Calibri"/>
      <w:i/>
      <w:sz w:val="20"/>
      <w:szCs w:val="20"/>
      <w:lang w:val="en-GB"/>
    </w:rPr>
  </w:style>
  <w:style w:type="paragraph" w:customStyle="1" w:styleId="DH1ICF">
    <w:name w:val="DH1 ICF"/>
    <w:basedOn w:val="13"/>
    <w:rsid w:val="00EF126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EF126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EF1266"/>
    <w:pPr>
      <w:tabs>
        <w:tab w:val="left" w:pos="5528"/>
      </w:tabs>
      <w:ind w:left="675" w:hanging="448"/>
    </w:pPr>
    <w:rPr>
      <w:rFonts w:eastAsia="Calibri"/>
      <w:color w:val="000000"/>
      <w:sz w:val="18"/>
      <w:szCs w:val="20"/>
      <w:lang w:val="en-GB"/>
    </w:rPr>
  </w:style>
  <w:style w:type="paragraph" w:customStyle="1" w:styleId="spc1">
    <w:name w:val="spc 1"/>
    <w:basedOn w:val="a2"/>
    <w:rsid w:val="00EF1266"/>
    <w:pPr>
      <w:tabs>
        <w:tab w:val="decimal" w:pos="567"/>
      </w:tabs>
      <w:spacing w:before="240" w:line="320" w:lineRule="atLeast"/>
      <w:ind w:left="1134"/>
    </w:pPr>
    <w:rPr>
      <w:rFonts w:eastAsia="Calibri"/>
      <w:szCs w:val="20"/>
      <w:lang w:val="en-GB"/>
    </w:rPr>
  </w:style>
  <w:style w:type="paragraph" w:customStyle="1" w:styleId="CoverpageHeading1TitleICF">
    <w:name w:val="Coverpage Heading 1 Title ICF"/>
    <w:basedOn w:val="a2"/>
    <w:rsid w:val="00EF1266"/>
    <w:rPr>
      <w:rFonts w:eastAsia="Calibri"/>
      <w:sz w:val="60"/>
      <w:szCs w:val="20"/>
      <w:lang w:val="en-GB"/>
    </w:rPr>
  </w:style>
  <w:style w:type="paragraph" w:styleId="af7">
    <w:name w:val="Subtitle"/>
    <w:basedOn w:val="a2"/>
    <w:link w:val="af8"/>
    <w:qFormat/>
    <w:rsid w:val="00EF1266"/>
    <w:pPr>
      <w:jc w:val="center"/>
    </w:pPr>
    <w:rPr>
      <w:rFonts w:eastAsia="Calibri"/>
      <w:sz w:val="96"/>
      <w:szCs w:val="20"/>
      <w:lang w:val="en-GB" w:eastAsia="x-none"/>
    </w:rPr>
  </w:style>
  <w:style w:type="character" w:customStyle="1" w:styleId="af8">
    <w:name w:val="Подзаголовок Знак"/>
    <w:basedOn w:val="a3"/>
    <w:link w:val="af7"/>
    <w:rsid w:val="00EF1266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customStyle="1" w:styleId="table3up">
    <w:name w:val="table 3up"/>
    <w:basedOn w:val="spc2"/>
    <w:autoRedefine/>
    <w:rsid w:val="00EF126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EF1266"/>
    <w:pPr>
      <w:ind w:left="794" w:firstLine="851"/>
    </w:pPr>
    <w:rPr>
      <w:rFonts w:eastAsia="Calibri"/>
      <w:szCs w:val="20"/>
      <w:lang w:val="en-GB"/>
    </w:rPr>
  </w:style>
  <w:style w:type="paragraph" w:customStyle="1" w:styleId="Heading1ICF">
    <w:name w:val="Heading 1 ICF"/>
    <w:basedOn w:val="4"/>
    <w:rsid w:val="00EF126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EF1266"/>
    <w:pPr>
      <w:spacing w:after="120"/>
    </w:pPr>
    <w:rPr>
      <w:rFonts w:eastAsia="Calibri"/>
      <w:sz w:val="20"/>
      <w:szCs w:val="20"/>
      <w:lang w:val="en-GB"/>
    </w:rPr>
  </w:style>
  <w:style w:type="paragraph" w:customStyle="1" w:styleId="IndexPageNoICF">
    <w:name w:val="IndexPageNoICF"/>
    <w:basedOn w:val="a2"/>
    <w:rsid w:val="00EF1266"/>
    <w:pPr>
      <w:jc w:val="right"/>
    </w:pPr>
    <w:rPr>
      <w:rFonts w:eastAsia="Calibri"/>
      <w:sz w:val="20"/>
      <w:szCs w:val="20"/>
      <w:lang w:val="en-GB"/>
    </w:rPr>
  </w:style>
  <w:style w:type="paragraph" w:customStyle="1" w:styleId="Index2ICF">
    <w:name w:val="Index2ICF"/>
    <w:basedOn w:val="a2"/>
    <w:rsid w:val="00EF1266"/>
    <w:pPr>
      <w:spacing w:after="60"/>
      <w:ind w:left="737"/>
    </w:pPr>
    <w:rPr>
      <w:rFonts w:eastAsia="Calibri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EF126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EF126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EF1266"/>
    <w:pPr>
      <w:jc w:val="center"/>
    </w:pPr>
    <w:rPr>
      <w:rFonts w:eastAsia="Calibri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EF126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EF126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EF126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2"/>
    <w:rsid w:val="00EF1266"/>
    <w:pPr>
      <w:widowControl w:val="0"/>
      <w:spacing w:line="360" w:lineRule="auto"/>
      <w:ind w:left="1503" w:firstLine="720"/>
    </w:pPr>
    <w:rPr>
      <w:rFonts w:eastAsia="Calibri"/>
      <w:szCs w:val="20"/>
      <w:lang w:val="en-US"/>
    </w:rPr>
  </w:style>
  <w:style w:type="paragraph" w:styleId="23">
    <w:name w:val="List Bullet 2"/>
    <w:basedOn w:val="a2"/>
    <w:autoRedefine/>
    <w:rsid w:val="00EF1266"/>
    <w:pPr>
      <w:numPr>
        <w:ilvl w:val="12"/>
      </w:numPr>
      <w:ind w:left="283" w:firstLine="851"/>
    </w:pPr>
    <w:rPr>
      <w:rFonts w:eastAsia="Calibri"/>
      <w:sz w:val="20"/>
      <w:szCs w:val="20"/>
      <w:lang w:val="en-GB"/>
    </w:rPr>
  </w:style>
  <w:style w:type="character" w:customStyle="1" w:styleId="DefinitionComponentsBoxICF">
    <w:name w:val="Definition Components Box  ICF"/>
    <w:rsid w:val="00EF1266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EF1266"/>
    <w:pPr>
      <w:ind w:left="720"/>
    </w:pPr>
  </w:style>
  <w:style w:type="paragraph" w:customStyle="1" w:styleId="TabFigHeadingICF">
    <w:name w:val="Tab &amp; Fig Heading ICF"/>
    <w:basedOn w:val="Heading2ICF"/>
    <w:rsid w:val="00EF126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EF126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EF126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EF126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EF126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EF126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EF1266"/>
    <w:pPr>
      <w:framePr w:hSpace="187" w:vSpace="187" w:wrap="auto" w:vAnchor="text" w:hAnchor="text" w:y="1"/>
      <w:jc w:val="center"/>
    </w:pPr>
    <w:rPr>
      <w:rFonts w:eastAsia="Calibri"/>
      <w:noProof/>
      <w:sz w:val="16"/>
      <w:szCs w:val="20"/>
    </w:rPr>
  </w:style>
  <w:style w:type="paragraph" w:customStyle="1" w:styleId="def">
    <w:name w:val="def"/>
    <w:basedOn w:val="item2"/>
    <w:autoRedefine/>
    <w:rsid w:val="00EF126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EF126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EF126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2"/>
    <w:rsid w:val="00EF126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rsid w:val="00EF126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EF126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EF126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EF1266"/>
    <w:rPr>
      <w:rFonts w:eastAsia="Calibri"/>
      <w:szCs w:val="20"/>
      <w:lang w:val="en-GB"/>
    </w:rPr>
  </w:style>
  <w:style w:type="paragraph" w:customStyle="1" w:styleId="Tab2Heading2ICF">
    <w:name w:val="Tab2 Heading 2 ICF"/>
    <w:basedOn w:val="a2"/>
    <w:rsid w:val="00EF1266"/>
    <w:pPr>
      <w:spacing w:before="60"/>
      <w:jc w:val="center"/>
    </w:pPr>
    <w:rPr>
      <w:rFonts w:eastAsia="Calibri"/>
      <w:sz w:val="18"/>
      <w:szCs w:val="20"/>
      <w:lang w:val="en-GB"/>
    </w:rPr>
  </w:style>
  <w:style w:type="paragraph" w:customStyle="1" w:styleId="Tab2CodesICF">
    <w:name w:val="Tab2 Codes ICF"/>
    <w:basedOn w:val="a2"/>
    <w:rsid w:val="00EF1266"/>
    <w:pPr>
      <w:ind w:right="57"/>
      <w:jc w:val="right"/>
    </w:pPr>
    <w:rPr>
      <w:rFonts w:eastAsia="Calibri"/>
      <w:sz w:val="18"/>
      <w:szCs w:val="20"/>
      <w:lang w:val="en-GB"/>
    </w:rPr>
  </w:style>
  <w:style w:type="paragraph" w:customStyle="1" w:styleId="Tab2DomainsICF">
    <w:name w:val="Tab2 Domains ICF"/>
    <w:basedOn w:val="a2"/>
    <w:rsid w:val="00EF1266"/>
    <w:pPr>
      <w:ind w:left="113"/>
    </w:pPr>
    <w:rPr>
      <w:rFonts w:eastAsia="Calibri"/>
      <w:sz w:val="18"/>
      <w:szCs w:val="20"/>
      <w:lang w:val="en-GB"/>
    </w:rPr>
  </w:style>
  <w:style w:type="paragraph" w:customStyle="1" w:styleId="spc21i">
    <w:name w:val="spc 21i"/>
    <w:basedOn w:val="spc2i"/>
    <w:rsid w:val="00EF1266"/>
    <w:pPr>
      <w:spacing w:before="0"/>
    </w:pPr>
  </w:style>
  <w:style w:type="paragraph" w:customStyle="1" w:styleId="spc2i">
    <w:name w:val="spc 2i"/>
    <w:basedOn w:val="spc2"/>
    <w:rsid w:val="00EF1266"/>
    <w:rPr>
      <w:i/>
    </w:rPr>
  </w:style>
  <w:style w:type="paragraph" w:customStyle="1" w:styleId="ListalphabeticIndent05ICF">
    <w:name w:val="List alphabetic Indent 0.5 ICF"/>
    <w:basedOn w:val="a2"/>
    <w:rsid w:val="00EF1266"/>
    <w:pPr>
      <w:tabs>
        <w:tab w:val="num" w:pos="360"/>
      </w:tabs>
      <w:spacing w:before="120"/>
      <w:ind w:left="360" w:hanging="360"/>
    </w:pPr>
    <w:rPr>
      <w:rFonts w:eastAsia="Calibri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EF126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EF1266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EF1266"/>
    <w:pPr>
      <w:spacing w:before="120" w:after="120"/>
    </w:pPr>
    <w:rPr>
      <w:rFonts w:eastAsia="Calibri"/>
      <w:b/>
      <w:sz w:val="16"/>
      <w:szCs w:val="20"/>
      <w:lang w:val="en-GB"/>
    </w:rPr>
  </w:style>
  <w:style w:type="paragraph" w:customStyle="1" w:styleId="Tab3textinsideICF">
    <w:name w:val="Tab3 text inside ICF"/>
    <w:basedOn w:val="a2"/>
    <w:rsid w:val="00EF1266"/>
    <w:pPr>
      <w:spacing w:before="60" w:after="60"/>
    </w:pPr>
    <w:rPr>
      <w:rFonts w:eastAsia="Calibri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EF1266"/>
  </w:style>
  <w:style w:type="paragraph" w:styleId="24">
    <w:name w:val="Body Text 2"/>
    <w:basedOn w:val="a2"/>
    <w:link w:val="25"/>
    <w:rsid w:val="00EF1266"/>
    <w:pPr>
      <w:spacing w:before="120" w:after="120"/>
    </w:pPr>
    <w:rPr>
      <w:rFonts w:eastAsia="Calibri"/>
      <w:color w:val="000000"/>
      <w:sz w:val="16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4"/>
    <w:rsid w:val="00EF1266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customStyle="1" w:styleId="SectionCovernote">
    <w:name w:val="Section Cover note"/>
    <w:basedOn w:val="SectionCoverTextICF"/>
    <w:rsid w:val="00EF1266"/>
    <w:rPr>
      <w:sz w:val="32"/>
    </w:rPr>
  </w:style>
  <w:style w:type="paragraph" w:customStyle="1" w:styleId="block">
    <w:name w:val="block"/>
    <w:basedOn w:val="a2"/>
    <w:rsid w:val="00EF1266"/>
    <w:pPr>
      <w:keepNext/>
      <w:keepLines/>
      <w:spacing w:before="120"/>
    </w:pPr>
    <w:rPr>
      <w:rFonts w:eastAsia="Calibri"/>
      <w:b/>
      <w:i/>
      <w:sz w:val="22"/>
      <w:szCs w:val="20"/>
      <w:lang w:val="en-GB"/>
    </w:rPr>
  </w:style>
  <w:style w:type="paragraph" w:customStyle="1" w:styleId="ListCodeICF">
    <w:name w:val="List Code ICF"/>
    <w:basedOn w:val="a9"/>
    <w:rsid w:val="00EF126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EF1266"/>
    <w:pPr>
      <w:keepNext/>
      <w:suppressAutoHyphens/>
      <w:spacing w:after="60"/>
      <w:outlineLvl w:val="1"/>
    </w:pPr>
    <w:rPr>
      <w:rFonts w:eastAsia="Calibri"/>
      <w:b/>
      <w:noProof/>
      <w:sz w:val="32"/>
      <w:szCs w:val="20"/>
    </w:rPr>
  </w:style>
  <w:style w:type="paragraph" w:customStyle="1" w:styleId="DH2ICF">
    <w:name w:val="DH2 ICF"/>
    <w:basedOn w:val="20"/>
    <w:rsid w:val="00EF126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EF1266"/>
    <w:pPr>
      <w:keepNext/>
      <w:keepLines/>
    </w:pPr>
    <w:rPr>
      <w:rFonts w:eastAsia="Calibri"/>
      <w:sz w:val="20"/>
      <w:szCs w:val="20"/>
      <w:lang w:val="en-GB"/>
    </w:rPr>
  </w:style>
  <w:style w:type="paragraph" w:customStyle="1" w:styleId="DH3ICF">
    <w:name w:val="DH3 ICF"/>
    <w:basedOn w:val="3"/>
    <w:rsid w:val="00EF126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EF126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EF1266"/>
    <w:pPr>
      <w:spacing w:after="120"/>
      <w:ind w:left="720"/>
    </w:pPr>
  </w:style>
  <w:style w:type="paragraph" w:customStyle="1" w:styleId="ClNormal3ICF">
    <w:name w:val="ClNormal3 ICF"/>
    <w:basedOn w:val="a2"/>
    <w:rsid w:val="00EF1266"/>
    <w:pPr>
      <w:keepNext/>
      <w:keepLines/>
      <w:spacing w:after="120"/>
      <w:ind w:left="1440"/>
    </w:pPr>
    <w:rPr>
      <w:rFonts w:eastAsia="Calibri"/>
      <w:sz w:val="20"/>
      <w:szCs w:val="20"/>
      <w:lang w:val="en-GB"/>
    </w:rPr>
  </w:style>
  <w:style w:type="paragraph" w:customStyle="1" w:styleId="DH5ICF">
    <w:name w:val="DH5 ICF"/>
    <w:basedOn w:val="5"/>
    <w:rsid w:val="00EF126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EF126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EF1266"/>
    <w:pPr>
      <w:keepNext/>
      <w:keepLines/>
      <w:spacing w:after="120"/>
      <w:ind w:left="2160"/>
    </w:pPr>
    <w:rPr>
      <w:rFonts w:eastAsia="Calibri"/>
      <w:sz w:val="20"/>
      <w:szCs w:val="20"/>
      <w:lang w:val="en-GB"/>
    </w:rPr>
  </w:style>
  <w:style w:type="paragraph" w:customStyle="1" w:styleId="Heading2aAppICF">
    <w:name w:val="Heading 2a App. ICF"/>
    <w:basedOn w:val="4"/>
    <w:rsid w:val="00EF126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EF1266"/>
    <w:rPr>
      <w:rFonts w:ascii="Times New Roman" w:hAnsi="Times New Roman"/>
      <w:b/>
      <w:i/>
      <w:sz w:val="20"/>
    </w:rPr>
  </w:style>
  <w:style w:type="paragraph" w:styleId="26">
    <w:name w:val="Body Text Indent 2"/>
    <w:basedOn w:val="a2"/>
    <w:link w:val="27"/>
    <w:rsid w:val="00EF1266"/>
    <w:pPr>
      <w:keepNext/>
      <w:keepLines/>
      <w:ind w:left="1746"/>
    </w:pPr>
    <w:rPr>
      <w:rFonts w:ascii="MinioMM_367 RG 585 NO 11 OP" w:eastAsia="Calibri" w:hAnsi="MinioMM_367 RG 585 NO 11 OP"/>
      <w:noProof/>
      <w:szCs w:val="20"/>
      <w:lang w:val="x-none" w:eastAsia="x-none"/>
    </w:rPr>
  </w:style>
  <w:style w:type="character" w:customStyle="1" w:styleId="27">
    <w:name w:val="Основной текст с отступом 2 Знак"/>
    <w:basedOn w:val="a3"/>
    <w:link w:val="26"/>
    <w:rsid w:val="00EF1266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customStyle="1" w:styleId="ListBulletIndentICF">
    <w:name w:val="List Bullet Indent ICF"/>
    <w:basedOn w:val="a2"/>
    <w:rsid w:val="00EF1266"/>
    <w:pPr>
      <w:tabs>
        <w:tab w:val="num" w:pos="644"/>
      </w:tabs>
      <w:spacing w:line="320" w:lineRule="atLeast"/>
      <w:ind w:firstLine="284"/>
    </w:pPr>
    <w:rPr>
      <w:rFonts w:eastAsia="Calibri"/>
      <w:sz w:val="20"/>
      <w:szCs w:val="20"/>
      <w:lang w:val="en-GB"/>
    </w:rPr>
  </w:style>
  <w:style w:type="paragraph" w:customStyle="1" w:styleId="ListBulletParaspaceICF">
    <w:name w:val="List Bullet Para space ICF"/>
    <w:basedOn w:val="a2"/>
    <w:rsid w:val="00EF1266"/>
    <w:pPr>
      <w:tabs>
        <w:tab w:val="num" w:pos="360"/>
      </w:tabs>
      <w:spacing w:before="200"/>
      <w:ind w:left="357" w:hanging="357"/>
    </w:pPr>
    <w:rPr>
      <w:rFonts w:eastAsia="Calibri"/>
      <w:sz w:val="20"/>
      <w:szCs w:val="20"/>
      <w:lang w:val="en-GB"/>
    </w:rPr>
  </w:style>
  <w:style w:type="paragraph" w:customStyle="1" w:styleId="ListCodeIndentICF">
    <w:name w:val="List Code Indent ICF"/>
    <w:basedOn w:val="a2"/>
    <w:rsid w:val="00EF1266"/>
    <w:pPr>
      <w:tabs>
        <w:tab w:val="left" w:pos="822"/>
        <w:tab w:val="left" w:pos="2552"/>
      </w:tabs>
      <w:spacing w:before="240"/>
      <w:ind w:firstLine="113"/>
    </w:pPr>
    <w:rPr>
      <w:rFonts w:eastAsia="Calibri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EF1266"/>
    <w:pPr>
      <w:spacing w:before="0"/>
    </w:pPr>
  </w:style>
  <w:style w:type="paragraph" w:customStyle="1" w:styleId="Heading4ItalicICF">
    <w:name w:val="Heading 4 Italic ICF"/>
    <w:basedOn w:val="8"/>
    <w:rsid w:val="00EF126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EF1266"/>
    <w:pPr>
      <w:spacing w:before="60"/>
    </w:pPr>
    <w:rPr>
      <w:rFonts w:eastAsia="Calibri"/>
      <w:sz w:val="20"/>
      <w:szCs w:val="20"/>
      <w:lang w:val="en-GB"/>
    </w:rPr>
  </w:style>
  <w:style w:type="paragraph" w:customStyle="1" w:styleId="ListComponentsICF">
    <w:name w:val="List Components ICF"/>
    <w:basedOn w:val="a2"/>
    <w:rsid w:val="00EF1266"/>
    <w:pPr>
      <w:ind w:left="720"/>
    </w:pPr>
    <w:rPr>
      <w:rFonts w:eastAsia="Calibri"/>
      <w:sz w:val="20"/>
      <w:szCs w:val="20"/>
      <w:lang w:val="en-GB"/>
    </w:rPr>
  </w:style>
  <w:style w:type="paragraph" w:customStyle="1" w:styleId="ListcodeexamplesICF">
    <w:name w:val="List code examples ICF"/>
    <w:basedOn w:val="a2"/>
    <w:rsid w:val="00EF1266"/>
    <w:rPr>
      <w:rFonts w:eastAsia="Calibri"/>
      <w:sz w:val="16"/>
      <w:szCs w:val="20"/>
      <w:lang w:val="en-GB"/>
    </w:rPr>
  </w:style>
  <w:style w:type="character" w:customStyle="1" w:styleId="SemiBoldICF">
    <w:name w:val="Semi Bold ICF"/>
    <w:rsid w:val="00EF1266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2"/>
    <w:rsid w:val="00EF1266"/>
    <w:pPr>
      <w:outlineLvl w:val="0"/>
    </w:pPr>
    <w:rPr>
      <w:rFonts w:eastAsia="Calibri"/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EF1266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EF1266"/>
    <w:pPr>
      <w:spacing w:before="240"/>
      <w:ind w:left="284"/>
    </w:pPr>
    <w:rPr>
      <w:rFonts w:eastAsia="Calibri"/>
      <w:sz w:val="20"/>
      <w:szCs w:val="20"/>
      <w:lang w:val="en-GB"/>
    </w:rPr>
  </w:style>
  <w:style w:type="paragraph" w:customStyle="1" w:styleId="Annex10TranslatorICF">
    <w:name w:val="Annex 10 Translator ICF"/>
    <w:basedOn w:val="a2"/>
    <w:rsid w:val="00EF1266"/>
    <w:pPr>
      <w:ind w:left="284"/>
    </w:pPr>
    <w:rPr>
      <w:rFonts w:eastAsia="Calibri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EF126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2"/>
    <w:rsid w:val="00EF1266"/>
    <w:pPr>
      <w:ind w:firstLine="567"/>
    </w:pPr>
    <w:rPr>
      <w:rFonts w:eastAsia="Calibri"/>
      <w:sz w:val="20"/>
      <w:szCs w:val="20"/>
      <w:lang w:val="en-GB"/>
    </w:rPr>
  </w:style>
  <w:style w:type="paragraph" w:customStyle="1" w:styleId="HeaderICF">
    <w:name w:val="Header ICF"/>
    <w:basedOn w:val="a9"/>
    <w:rsid w:val="00EF126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b"/>
    <w:rsid w:val="00EF1266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EF1266"/>
    <w:pPr>
      <w:spacing w:before="200"/>
      <w:jc w:val="center"/>
    </w:pPr>
    <w:rPr>
      <w:rFonts w:ascii="Arial" w:eastAsia="Calibri" w:hAnsi="Arial"/>
      <w:sz w:val="22"/>
      <w:szCs w:val="20"/>
      <w:lang w:val="fr-CH"/>
    </w:rPr>
  </w:style>
  <w:style w:type="paragraph" w:customStyle="1" w:styleId="Fig1TextICF">
    <w:name w:val="Fig1 Text ICF"/>
    <w:basedOn w:val="a2"/>
    <w:rsid w:val="00EF1266"/>
    <w:pPr>
      <w:jc w:val="center"/>
    </w:pPr>
    <w:rPr>
      <w:rFonts w:eastAsia="Calibri"/>
      <w:sz w:val="16"/>
      <w:szCs w:val="20"/>
      <w:lang w:val="en-GB"/>
    </w:rPr>
  </w:style>
  <w:style w:type="paragraph" w:styleId="31">
    <w:name w:val="Body Text 3"/>
    <w:basedOn w:val="a2"/>
    <w:link w:val="32"/>
    <w:rsid w:val="00EF1266"/>
    <w:pPr>
      <w:jc w:val="right"/>
    </w:pPr>
    <w:rPr>
      <w:rFonts w:eastAsia="Calibri"/>
      <w:i/>
      <w:color w:val="000000"/>
      <w:sz w:val="20"/>
      <w:szCs w:val="20"/>
      <w:lang w:val="x-none" w:eastAsia="x-none"/>
    </w:rPr>
  </w:style>
  <w:style w:type="character" w:customStyle="1" w:styleId="32">
    <w:name w:val="Основной текст 3 Знак"/>
    <w:basedOn w:val="a3"/>
    <w:link w:val="31"/>
    <w:rsid w:val="00EF1266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customStyle="1" w:styleId="Textbox1ICF">
    <w:name w:val="Textbox1 ICF"/>
    <w:basedOn w:val="a2"/>
    <w:rsid w:val="00EF1266"/>
    <w:pPr>
      <w:spacing w:before="120" w:after="120"/>
    </w:pPr>
    <w:rPr>
      <w:rFonts w:eastAsia="Calibri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EF1266"/>
    <w:pPr>
      <w:spacing w:before="60" w:after="60"/>
    </w:pPr>
  </w:style>
  <w:style w:type="character" w:customStyle="1" w:styleId="af9">
    <w:name w:val="Текст примечания Знак"/>
    <w:link w:val="afa"/>
    <w:locked/>
    <w:rsid w:val="00EF1266"/>
    <w:rPr>
      <w:rFonts w:ascii="MinioMM_367 RG 585 NO 11 OP" w:hAnsi="MinioMM_367 RG 585 NO 11 OP"/>
      <w:sz w:val="24"/>
      <w:lang w:val="en-GB" w:eastAsia="x-none"/>
    </w:rPr>
  </w:style>
  <w:style w:type="paragraph" w:styleId="afa">
    <w:name w:val="annotation text"/>
    <w:basedOn w:val="a2"/>
    <w:link w:val="af9"/>
    <w:rsid w:val="00EF1266"/>
    <w:rPr>
      <w:rFonts w:ascii="MinioMM_367 RG 585 NO 11 OP" w:eastAsiaTheme="minorHAnsi" w:hAnsi="MinioMM_367 RG 585 NO 11 OP" w:cstheme="minorBidi"/>
      <w:szCs w:val="22"/>
      <w:lang w:val="en-GB" w:eastAsia="x-none"/>
    </w:rPr>
  </w:style>
  <w:style w:type="character" w:customStyle="1" w:styleId="19">
    <w:name w:val="Текст примечания Знак1"/>
    <w:basedOn w:val="a3"/>
    <w:rsid w:val="00EF1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F1266"/>
  </w:style>
  <w:style w:type="paragraph" w:customStyle="1" w:styleId="bold">
    <w:name w:val="bold"/>
    <w:basedOn w:val="a2"/>
    <w:rsid w:val="00EF1266"/>
    <w:pPr>
      <w:spacing w:before="100" w:beforeAutospacing="1" w:after="100" w:afterAutospacing="1"/>
    </w:pPr>
    <w:rPr>
      <w:rFonts w:ascii="Arial" w:eastAsia="Calibri" w:hAnsi="Arial" w:cs="Arial"/>
      <w:b/>
      <w:bCs/>
      <w:sz w:val="18"/>
      <w:szCs w:val="18"/>
    </w:rPr>
  </w:style>
  <w:style w:type="paragraph" w:customStyle="1" w:styleId="text">
    <w:name w:val="text"/>
    <w:basedOn w:val="a2"/>
    <w:rsid w:val="00EF1266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CharCharChar">
    <w:name w:val="Char Char Char"/>
    <w:basedOn w:val="a2"/>
    <w:rsid w:val="00EF126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EF1266"/>
  </w:style>
  <w:style w:type="character" w:customStyle="1" w:styleId="descriptionclass">
    <w:name w:val="descriptionclass"/>
    <w:rsid w:val="00EF1266"/>
  </w:style>
  <w:style w:type="character" w:customStyle="1" w:styleId="afb">
    <w:name w:val="Схема документа Знак"/>
    <w:link w:val="afc"/>
    <w:locked/>
    <w:rsid w:val="00EF1266"/>
    <w:rPr>
      <w:rFonts w:ascii="Tahoma" w:hAnsi="Tahoma"/>
      <w:sz w:val="16"/>
    </w:rPr>
  </w:style>
  <w:style w:type="paragraph" w:styleId="afc">
    <w:name w:val="Document Map"/>
    <w:basedOn w:val="a2"/>
    <w:link w:val="afb"/>
    <w:rsid w:val="00EF1266"/>
    <w:pPr>
      <w:spacing w:line="360" w:lineRule="auto"/>
      <w:ind w:firstLine="851"/>
      <w:jc w:val="both"/>
    </w:pPr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1a">
    <w:name w:val="Схема документа Знак1"/>
    <w:basedOn w:val="a3"/>
    <w:rsid w:val="00EF12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1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F1266"/>
    <w:rPr>
      <w:rFonts w:ascii="Courier New" w:eastAsia="Calibri" w:hAnsi="Courier New" w:cs="Courier New"/>
      <w:sz w:val="20"/>
      <w:szCs w:val="20"/>
      <w:lang w:eastAsia="ru-RU"/>
    </w:rPr>
  </w:style>
  <w:style w:type="character" w:styleId="afd">
    <w:name w:val="FollowedHyperlink"/>
    <w:rsid w:val="00EF1266"/>
    <w:rPr>
      <w:color w:val="800080"/>
      <w:u w:val="single"/>
    </w:rPr>
  </w:style>
  <w:style w:type="character" w:customStyle="1" w:styleId="gray">
    <w:name w:val="gray"/>
    <w:rsid w:val="00EF1266"/>
    <w:rPr>
      <w:rFonts w:cs="Times New Roman"/>
    </w:rPr>
  </w:style>
  <w:style w:type="character" w:customStyle="1" w:styleId="Absatz-Standardschriftart">
    <w:name w:val="Absatz-Standardschriftart"/>
    <w:rsid w:val="00EF1266"/>
  </w:style>
  <w:style w:type="character" w:customStyle="1" w:styleId="apple-style-span">
    <w:name w:val="apple-style-span"/>
    <w:rsid w:val="00EF1266"/>
    <w:rPr>
      <w:rFonts w:cs="Times New Roman"/>
    </w:rPr>
  </w:style>
  <w:style w:type="paragraph" w:customStyle="1" w:styleId="Preformat">
    <w:name w:val="Preformat"/>
    <w:rsid w:val="00EF12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EF1266"/>
    <w:pPr>
      <w:spacing w:before="100" w:beforeAutospacing="1" w:after="100" w:afterAutospacing="1"/>
    </w:pPr>
    <w:rPr>
      <w:rFonts w:eastAsia="Calibri"/>
    </w:rPr>
  </w:style>
  <w:style w:type="paragraph" w:customStyle="1" w:styleId="afe">
    <w:name w:val="мой"/>
    <w:basedOn w:val="a2"/>
    <w:autoRedefine/>
    <w:rsid w:val="00EF1266"/>
    <w:pPr>
      <w:ind w:left="-10" w:firstLine="10"/>
      <w:jc w:val="center"/>
    </w:pPr>
    <w:rPr>
      <w:rFonts w:eastAsia="Calibri"/>
      <w:bCs/>
    </w:rPr>
  </w:style>
  <w:style w:type="paragraph" w:styleId="aff">
    <w:name w:val="Body Text Indent"/>
    <w:basedOn w:val="a2"/>
    <w:link w:val="aff0"/>
    <w:rsid w:val="00EF1266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3"/>
    <w:link w:val="aff"/>
    <w:rsid w:val="00EF126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2"/>
    <w:next w:val="a2"/>
    <w:rsid w:val="00EF1266"/>
    <w:pPr>
      <w:spacing w:before="240" w:after="120"/>
      <w:jc w:val="center"/>
    </w:pPr>
    <w:rPr>
      <w:rFonts w:eastAsia="Calibri"/>
      <w:b/>
      <w:sz w:val="26"/>
      <w:szCs w:val="20"/>
    </w:rPr>
  </w:style>
  <w:style w:type="character" w:customStyle="1" w:styleId="HTML0">
    <w:name w:val="Стандартный HTML Знак"/>
    <w:link w:val="HTML1"/>
    <w:locked/>
    <w:rsid w:val="00EF1266"/>
    <w:rPr>
      <w:rFonts w:ascii="Courier New" w:hAnsi="Courier New"/>
    </w:rPr>
  </w:style>
  <w:style w:type="paragraph" w:styleId="HTML1">
    <w:name w:val="HTML Preformatted"/>
    <w:basedOn w:val="a2"/>
    <w:link w:val="HTML0"/>
    <w:rsid w:val="00EF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0">
    <w:name w:val="Стандартный HTML Знак1"/>
    <w:basedOn w:val="a3"/>
    <w:rsid w:val="00EF126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2">
    <w:name w:val="Гипертекстовая ссылка"/>
    <w:rsid w:val="00EF1266"/>
    <w:rPr>
      <w:color w:val="008000"/>
    </w:rPr>
  </w:style>
  <w:style w:type="paragraph" w:customStyle="1" w:styleId="Default">
    <w:name w:val="Default"/>
    <w:rsid w:val="00EF1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Знак1"/>
    <w:basedOn w:val="a2"/>
    <w:rsid w:val="00EF1266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3">
    <w:name w:val="Активная гипертекстовая ссылка"/>
    <w:rsid w:val="00EF1266"/>
    <w:rPr>
      <w:color w:val="008000"/>
      <w:u w:val="single"/>
    </w:rPr>
  </w:style>
  <w:style w:type="paragraph" w:styleId="33">
    <w:name w:val="Body Text Indent 3"/>
    <w:basedOn w:val="a2"/>
    <w:link w:val="34"/>
    <w:rsid w:val="00EF126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3"/>
    <w:link w:val="33"/>
    <w:rsid w:val="00EF126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HEADERTEXT">
    <w:name w:val=".HEADERTEXT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EF1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4">
    <w:name w:val="endnote text"/>
    <w:basedOn w:val="a2"/>
    <w:link w:val="aff5"/>
    <w:rsid w:val="00EF1266"/>
    <w:pPr>
      <w:spacing w:line="360" w:lineRule="auto"/>
      <w:ind w:firstLine="851"/>
      <w:jc w:val="both"/>
    </w:pPr>
    <w:rPr>
      <w:sz w:val="20"/>
      <w:szCs w:val="20"/>
      <w:lang w:val="x-none" w:eastAsia="en-US"/>
    </w:rPr>
  </w:style>
  <w:style w:type="character" w:customStyle="1" w:styleId="aff5">
    <w:name w:val="Текст концевой сноски Знак"/>
    <w:basedOn w:val="a3"/>
    <w:link w:val="aff4"/>
    <w:rsid w:val="00EF126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6">
    <w:name w:val="endnote reference"/>
    <w:rsid w:val="00EF1266"/>
    <w:rPr>
      <w:vertAlign w:val="superscript"/>
    </w:rPr>
  </w:style>
  <w:style w:type="numbering" w:customStyle="1" w:styleId="1c">
    <w:name w:val="Нет списка1"/>
    <w:next w:val="a5"/>
    <w:semiHidden/>
    <w:unhideWhenUsed/>
    <w:rsid w:val="00EF1266"/>
  </w:style>
  <w:style w:type="character" w:customStyle="1" w:styleId="WW8Num1z0">
    <w:name w:val="WW8Num1z0"/>
    <w:rsid w:val="00EF1266"/>
    <w:rPr>
      <w:rFonts w:ascii="Times New Roman" w:hAnsi="Times New Roman" w:cs="Times New Roman"/>
    </w:rPr>
  </w:style>
  <w:style w:type="character" w:customStyle="1" w:styleId="WW8Num4z1">
    <w:name w:val="WW8Num4z1"/>
    <w:rsid w:val="00EF1266"/>
    <w:rPr>
      <w:rFonts w:ascii="Times New Roman" w:hAnsi="Times New Roman"/>
      <w:sz w:val="24"/>
    </w:rPr>
  </w:style>
  <w:style w:type="character" w:customStyle="1" w:styleId="WW8Num4z2">
    <w:name w:val="WW8Num4z2"/>
    <w:rsid w:val="00EF1266"/>
    <w:rPr>
      <w:rFonts w:ascii="Times New Roman" w:hAnsi="Times New Roman"/>
    </w:rPr>
  </w:style>
  <w:style w:type="character" w:customStyle="1" w:styleId="WW8Num5z0">
    <w:name w:val="WW8Num5z0"/>
    <w:rsid w:val="00EF1266"/>
    <w:rPr>
      <w:rFonts w:ascii="Symbol" w:hAnsi="Symbol"/>
    </w:rPr>
  </w:style>
  <w:style w:type="character" w:customStyle="1" w:styleId="WW8Num5z2">
    <w:name w:val="WW8Num5z2"/>
    <w:rsid w:val="00EF1266"/>
    <w:rPr>
      <w:b w:val="0"/>
      <w:i w:val="0"/>
      <w:sz w:val="24"/>
      <w:szCs w:val="24"/>
    </w:rPr>
  </w:style>
  <w:style w:type="character" w:customStyle="1" w:styleId="WW8Num6z1">
    <w:name w:val="WW8Num6z1"/>
    <w:rsid w:val="00EF1266"/>
    <w:rPr>
      <w:rFonts w:ascii="Courier New" w:hAnsi="Courier New" w:cs="Courier New"/>
    </w:rPr>
  </w:style>
  <w:style w:type="character" w:customStyle="1" w:styleId="WW8Num6z2">
    <w:name w:val="WW8Num6z2"/>
    <w:rsid w:val="00EF1266"/>
    <w:rPr>
      <w:rFonts w:ascii="Wingdings" w:hAnsi="Wingdings"/>
    </w:rPr>
  </w:style>
  <w:style w:type="character" w:customStyle="1" w:styleId="WW8Num6z3">
    <w:name w:val="WW8Num6z3"/>
    <w:rsid w:val="00EF1266"/>
    <w:rPr>
      <w:rFonts w:ascii="Symbol" w:hAnsi="Symbol"/>
    </w:rPr>
  </w:style>
  <w:style w:type="character" w:customStyle="1" w:styleId="WW8Num7z0">
    <w:name w:val="WW8Num7z0"/>
    <w:rsid w:val="00EF1266"/>
    <w:rPr>
      <w:rFonts w:ascii="Symbol" w:hAnsi="Symbol"/>
    </w:rPr>
  </w:style>
  <w:style w:type="character" w:customStyle="1" w:styleId="WW8Num7z1">
    <w:name w:val="WW8Num7z1"/>
    <w:rsid w:val="00EF1266"/>
    <w:rPr>
      <w:rFonts w:ascii="Courier New" w:hAnsi="Courier New" w:cs="Courier New"/>
    </w:rPr>
  </w:style>
  <w:style w:type="character" w:customStyle="1" w:styleId="WW8Num7z2">
    <w:name w:val="WW8Num7z2"/>
    <w:rsid w:val="00EF1266"/>
    <w:rPr>
      <w:rFonts w:ascii="Wingdings" w:hAnsi="Wingdings"/>
    </w:rPr>
  </w:style>
  <w:style w:type="character" w:customStyle="1" w:styleId="WW8Num8z0">
    <w:name w:val="WW8Num8z0"/>
    <w:rsid w:val="00EF1266"/>
    <w:rPr>
      <w:rFonts w:ascii="Times New Roman" w:hAnsi="Times New Roman" w:cs="Times New Roman"/>
    </w:rPr>
  </w:style>
  <w:style w:type="character" w:customStyle="1" w:styleId="WW8Num8z1">
    <w:name w:val="WW8Num8z1"/>
    <w:rsid w:val="00EF1266"/>
    <w:rPr>
      <w:rFonts w:ascii="Courier New" w:hAnsi="Courier New" w:cs="Courier New"/>
    </w:rPr>
  </w:style>
  <w:style w:type="character" w:customStyle="1" w:styleId="WW8Num8z2">
    <w:name w:val="WW8Num8z2"/>
    <w:rsid w:val="00EF1266"/>
    <w:rPr>
      <w:rFonts w:ascii="Wingdings" w:hAnsi="Wingdings"/>
    </w:rPr>
  </w:style>
  <w:style w:type="character" w:customStyle="1" w:styleId="WW8Num8z3">
    <w:name w:val="WW8Num8z3"/>
    <w:rsid w:val="00EF1266"/>
    <w:rPr>
      <w:rFonts w:ascii="Symbol" w:hAnsi="Symbol"/>
    </w:rPr>
  </w:style>
  <w:style w:type="character" w:customStyle="1" w:styleId="WW8Num13z0">
    <w:name w:val="WW8Num13z0"/>
    <w:rsid w:val="00EF1266"/>
    <w:rPr>
      <w:rFonts w:ascii="Times New Roman" w:hAnsi="Times New Roman" w:cs="Times New Roman"/>
    </w:rPr>
  </w:style>
  <w:style w:type="character" w:customStyle="1" w:styleId="WW8Num13z1">
    <w:name w:val="WW8Num13z1"/>
    <w:rsid w:val="00EF1266"/>
    <w:rPr>
      <w:rFonts w:ascii="Courier New" w:hAnsi="Courier New" w:cs="Courier New"/>
    </w:rPr>
  </w:style>
  <w:style w:type="character" w:customStyle="1" w:styleId="WW8Num13z2">
    <w:name w:val="WW8Num13z2"/>
    <w:rsid w:val="00EF1266"/>
    <w:rPr>
      <w:rFonts w:ascii="Wingdings" w:hAnsi="Wingdings"/>
    </w:rPr>
  </w:style>
  <w:style w:type="character" w:customStyle="1" w:styleId="WW8Num13z3">
    <w:name w:val="WW8Num13z3"/>
    <w:rsid w:val="00EF1266"/>
    <w:rPr>
      <w:rFonts w:ascii="Symbol" w:hAnsi="Symbol"/>
    </w:rPr>
  </w:style>
  <w:style w:type="character" w:customStyle="1" w:styleId="WW8Num14z0">
    <w:name w:val="WW8Num14z0"/>
    <w:rsid w:val="00EF1266"/>
    <w:rPr>
      <w:rFonts w:ascii="Times New Roman" w:hAnsi="Times New Roman" w:cs="Times New Roman"/>
    </w:rPr>
  </w:style>
  <w:style w:type="character" w:customStyle="1" w:styleId="WW8Num14z1">
    <w:name w:val="WW8Num14z1"/>
    <w:rsid w:val="00EF1266"/>
    <w:rPr>
      <w:rFonts w:ascii="Courier New" w:hAnsi="Courier New"/>
    </w:rPr>
  </w:style>
  <w:style w:type="character" w:customStyle="1" w:styleId="WW8Num14z3">
    <w:name w:val="WW8Num14z3"/>
    <w:rsid w:val="00EF1266"/>
    <w:rPr>
      <w:rFonts w:ascii="Symbol" w:hAnsi="Symbol"/>
    </w:rPr>
  </w:style>
  <w:style w:type="character" w:customStyle="1" w:styleId="WW8Num14z5">
    <w:name w:val="WW8Num14z5"/>
    <w:rsid w:val="00EF1266"/>
    <w:rPr>
      <w:rFonts w:ascii="Wingdings" w:hAnsi="Wingdings"/>
    </w:rPr>
  </w:style>
  <w:style w:type="character" w:customStyle="1" w:styleId="WW8Num16z0">
    <w:name w:val="WW8Num16z0"/>
    <w:rsid w:val="00EF1266"/>
    <w:rPr>
      <w:rFonts w:ascii="Symbol" w:hAnsi="Symbol"/>
    </w:rPr>
  </w:style>
  <w:style w:type="character" w:customStyle="1" w:styleId="WW8Num16z1">
    <w:name w:val="WW8Num16z1"/>
    <w:rsid w:val="00EF1266"/>
    <w:rPr>
      <w:rFonts w:ascii="Courier New" w:hAnsi="Courier New" w:cs="Courier New"/>
    </w:rPr>
  </w:style>
  <w:style w:type="character" w:customStyle="1" w:styleId="WW8Num16z2">
    <w:name w:val="WW8Num16z2"/>
    <w:rsid w:val="00EF1266"/>
    <w:rPr>
      <w:rFonts w:ascii="Wingdings" w:hAnsi="Wingdings"/>
    </w:rPr>
  </w:style>
  <w:style w:type="character" w:customStyle="1" w:styleId="WW8Num18z0">
    <w:name w:val="WW8Num18z0"/>
    <w:rsid w:val="00EF1266"/>
    <w:rPr>
      <w:rFonts w:ascii="Times New Roman" w:hAnsi="Times New Roman" w:cs="Times New Roman"/>
    </w:rPr>
  </w:style>
  <w:style w:type="character" w:customStyle="1" w:styleId="WW8Num18z1">
    <w:name w:val="WW8Num18z1"/>
    <w:rsid w:val="00EF1266"/>
    <w:rPr>
      <w:rFonts w:ascii="Courier New" w:hAnsi="Courier New" w:cs="Courier New"/>
    </w:rPr>
  </w:style>
  <w:style w:type="character" w:customStyle="1" w:styleId="WW8Num18z2">
    <w:name w:val="WW8Num18z2"/>
    <w:rsid w:val="00EF1266"/>
    <w:rPr>
      <w:rFonts w:ascii="Wingdings" w:hAnsi="Wingdings"/>
    </w:rPr>
  </w:style>
  <w:style w:type="character" w:customStyle="1" w:styleId="WW8Num18z3">
    <w:name w:val="WW8Num18z3"/>
    <w:rsid w:val="00EF1266"/>
    <w:rPr>
      <w:rFonts w:ascii="Symbol" w:hAnsi="Symbol"/>
    </w:rPr>
  </w:style>
  <w:style w:type="character" w:customStyle="1" w:styleId="WW8Num19z4">
    <w:name w:val="WW8Num19z4"/>
    <w:rsid w:val="00EF1266"/>
    <w:rPr>
      <w:rFonts w:ascii="Times New Roman" w:hAnsi="Times New Roman" w:cs="Times New Roman"/>
      <w:b w:val="0"/>
      <w:bCs w:val="0"/>
    </w:rPr>
  </w:style>
  <w:style w:type="character" w:customStyle="1" w:styleId="WW8Num19z5">
    <w:name w:val="WW8Num19z5"/>
    <w:rsid w:val="00EF1266"/>
    <w:rPr>
      <w:b w:val="0"/>
      <w:bCs w:val="0"/>
    </w:rPr>
  </w:style>
  <w:style w:type="character" w:customStyle="1" w:styleId="WW8Num20z0">
    <w:name w:val="WW8Num20z0"/>
    <w:rsid w:val="00EF1266"/>
    <w:rPr>
      <w:rFonts w:ascii="Times New Roman" w:hAnsi="Times New Roman" w:cs="Times New Roman"/>
    </w:rPr>
  </w:style>
  <w:style w:type="character" w:customStyle="1" w:styleId="WW8Num20z1">
    <w:name w:val="WW8Num20z1"/>
    <w:rsid w:val="00EF1266"/>
    <w:rPr>
      <w:rFonts w:ascii="Courier New" w:hAnsi="Courier New" w:cs="Courier New"/>
    </w:rPr>
  </w:style>
  <w:style w:type="character" w:customStyle="1" w:styleId="WW8Num20z2">
    <w:name w:val="WW8Num20z2"/>
    <w:rsid w:val="00EF1266"/>
    <w:rPr>
      <w:rFonts w:ascii="Wingdings" w:hAnsi="Wingdings"/>
    </w:rPr>
  </w:style>
  <w:style w:type="character" w:customStyle="1" w:styleId="WW8Num20z3">
    <w:name w:val="WW8Num20z3"/>
    <w:rsid w:val="00EF1266"/>
    <w:rPr>
      <w:rFonts w:ascii="Symbol" w:hAnsi="Symbol"/>
    </w:rPr>
  </w:style>
  <w:style w:type="character" w:customStyle="1" w:styleId="WW8Num23z0">
    <w:name w:val="WW8Num23z0"/>
    <w:rsid w:val="00EF1266"/>
    <w:rPr>
      <w:rFonts w:ascii="Times New Roman" w:hAnsi="Times New Roman" w:cs="Times New Roman"/>
    </w:rPr>
  </w:style>
  <w:style w:type="character" w:customStyle="1" w:styleId="WW8Num23z2">
    <w:name w:val="WW8Num23z2"/>
    <w:rsid w:val="00EF1266"/>
    <w:rPr>
      <w:rFonts w:ascii="Wingdings" w:hAnsi="Wingdings"/>
    </w:rPr>
  </w:style>
  <w:style w:type="character" w:customStyle="1" w:styleId="WW8Num23z3">
    <w:name w:val="WW8Num23z3"/>
    <w:rsid w:val="00EF1266"/>
    <w:rPr>
      <w:rFonts w:ascii="Symbol" w:hAnsi="Symbol"/>
    </w:rPr>
  </w:style>
  <w:style w:type="character" w:customStyle="1" w:styleId="WW8Num23z4">
    <w:name w:val="WW8Num23z4"/>
    <w:rsid w:val="00EF1266"/>
    <w:rPr>
      <w:rFonts w:ascii="Courier New" w:hAnsi="Courier New" w:cs="Courier New"/>
    </w:rPr>
  </w:style>
  <w:style w:type="character" w:customStyle="1" w:styleId="WW8Num24z0">
    <w:name w:val="WW8Num24z0"/>
    <w:rsid w:val="00EF1266"/>
    <w:rPr>
      <w:rFonts w:ascii="Symbol" w:hAnsi="Symbol"/>
    </w:rPr>
  </w:style>
  <w:style w:type="character" w:customStyle="1" w:styleId="WW8Num24z2">
    <w:name w:val="WW8Num24z2"/>
    <w:rsid w:val="00EF1266"/>
    <w:rPr>
      <w:rFonts w:ascii="Wingdings" w:hAnsi="Wingdings"/>
    </w:rPr>
  </w:style>
  <w:style w:type="character" w:customStyle="1" w:styleId="WW8Num24z4">
    <w:name w:val="WW8Num24z4"/>
    <w:rsid w:val="00EF1266"/>
    <w:rPr>
      <w:rFonts w:ascii="Courier New" w:hAnsi="Courier New" w:cs="Courier New"/>
    </w:rPr>
  </w:style>
  <w:style w:type="character" w:customStyle="1" w:styleId="WW8Num25z0">
    <w:name w:val="WW8Num25z0"/>
    <w:rsid w:val="00EF1266"/>
    <w:rPr>
      <w:rFonts w:ascii="Wingdings" w:hAnsi="Wingdings"/>
    </w:rPr>
  </w:style>
  <w:style w:type="character" w:customStyle="1" w:styleId="WW8Num25z1">
    <w:name w:val="WW8Num25z1"/>
    <w:rsid w:val="00EF1266"/>
    <w:rPr>
      <w:rFonts w:ascii="Symbol" w:hAnsi="Symbol"/>
    </w:rPr>
  </w:style>
  <w:style w:type="character" w:customStyle="1" w:styleId="WW8Num25z4">
    <w:name w:val="WW8Num25z4"/>
    <w:rsid w:val="00EF1266"/>
    <w:rPr>
      <w:rFonts w:ascii="Courier New" w:hAnsi="Courier New" w:cs="Courier New"/>
    </w:rPr>
  </w:style>
  <w:style w:type="character" w:customStyle="1" w:styleId="WW8Num26z0">
    <w:name w:val="WW8Num26z0"/>
    <w:rsid w:val="00EF1266"/>
    <w:rPr>
      <w:rFonts w:ascii="Symbol" w:hAnsi="Symbol"/>
    </w:rPr>
  </w:style>
  <w:style w:type="character" w:customStyle="1" w:styleId="WW8Num26z1">
    <w:name w:val="WW8Num26z1"/>
    <w:rsid w:val="00EF1266"/>
    <w:rPr>
      <w:rFonts w:ascii="Courier New" w:hAnsi="Courier New" w:cs="Courier New"/>
    </w:rPr>
  </w:style>
  <w:style w:type="character" w:customStyle="1" w:styleId="WW8Num26z2">
    <w:name w:val="WW8Num26z2"/>
    <w:rsid w:val="00EF1266"/>
    <w:rPr>
      <w:rFonts w:ascii="Wingdings" w:hAnsi="Wingdings"/>
    </w:rPr>
  </w:style>
  <w:style w:type="character" w:customStyle="1" w:styleId="WW8Num29z0">
    <w:name w:val="WW8Num29z0"/>
    <w:rsid w:val="00EF1266"/>
    <w:rPr>
      <w:rFonts w:ascii="Times New Roman" w:hAnsi="Times New Roman" w:cs="Times New Roman"/>
    </w:rPr>
  </w:style>
  <w:style w:type="character" w:customStyle="1" w:styleId="WW8Num29z1">
    <w:name w:val="WW8Num29z1"/>
    <w:rsid w:val="00EF1266"/>
    <w:rPr>
      <w:rFonts w:ascii="Courier New" w:hAnsi="Courier New" w:cs="Courier New"/>
    </w:rPr>
  </w:style>
  <w:style w:type="character" w:customStyle="1" w:styleId="WW8Num29z2">
    <w:name w:val="WW8Num29z2"/>
    <w:rsid w:val="00EF1266"/>
    <w:rPr>
      <w:rFonts w:ascii="Wingdings" w:hAnsi="Wingdings"/>
    </w:rPr>
  </w:style>
  <w:style w:type="character" w:customStyle="1" w:styleId="WW8Num29z3">
    <w:name w:val="WW8Num29z3"/>
    <w:rsid w:val="00EF1266"/>
    <w:rPr>
      <w:rFonts w:ascii="Symbol" w:hAnsi="Symbol"/>
    </w:rPr>
  </w:style>
  <w:style w:type="character" w:customStyle="1" w:styleId="WW8Num30z1">
    <w:name w:val="WW8Num30z1"/>
    <w:rsid w:val="00EF1266"/>
    <w:rPr>
      <w:rFonts w:ascii="Courier New" w:hAnsi="Courier New"/>
    </w:rPr>
  </w:style>
  <w:style w:type="character" w:customStyle="1" w:styleId="WW8Num30z2">
    <w:name w:val="WW8Num30z2"/>
    <w:rsid w:val="00EF1266"/>
    <w:rPr>
      <w:rFonts w:ascii="Wingdings" w:hAnsi="Wingdings"/>
    </w:rPr>
  </w:style>
  <w:style w:type="character" w:customStyle="1" w:styleId="WW8Num30z3">
    <w:name w:val="WW8Num30z3"/>
    <w:rsid w:val="00EF1266"/>
    <w:rPr>
      <w:rFonts w:ascii="Symbol" w:hAnsi="Symbol"/>
    </w:rPr>
  </w:style>
  <w:style w:type="character" w:customStyle="1" w:styleId="WW8Num31z0">
    <w:name w:val="WW8Num31z0"/>
    <w:rsid w:val="00EF1266"/>
    <w:rPr>
      <w:rFonts w:ascii="Symbol" w:hAnsi="Symbol"/>
    </w:rPr>
  </w:style>
  <w:style w:type="character" w:customStyle="1" w:styleId="WW8Num31z1">
    <w:name w:val="WW8Num31z1"/>
    <w:rsid w:val="00EF1266"/>
    <w:rPr>
      <w:rFonts w:ascii="Courier New" w:hAnsi="Courier New" w:cs="Courier New"/>
    </w:rPr>
  </w:style>
  <w:style w:type="character" w:customStyle="1" w:styleId="WW8Num31z2">
    <w:name w:val="WW8Num31z2"/>
    <w:rsid w:val="00EF1266"/>
    <w:rPr>
      <w:rFonts w:ascii="Wingdings" w:hAnsi="Wingdings"/>
    </w:rPr>
  </w:style>
  <w:style w:type="character" w:customStyle="1" w:styleId="WW8Num32z0">
    <w:name w:val="WW8Num32z0"/>
    <w:rsid w:val="00EF126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F1266"/>
    <w:rPr>
      <w:rFonts w:ascii="Courier New" w:hAnsi="Courier New"/>
    </w:rPr>
  </w:style>
  <w:style w:type="character" w:customStyle="1" w:styleId="WW8Num32z2">
    <w:name w:val="WW8Num32z2"/>
    <w:rsid w:val="00EF1266"/>
    <w:rPr>
      <w:rFonts w:ascii="Wingdings" w:hAnsi="Wingdings"/>
    </w:rPr>
  </w:style>
  <w:style w:type="character" w:customStyle="1" w:styleId="WW8Num32z3">
    <w:name w:val="WW8Num32z3"/>
    <w:rsid w:val="00EF1266"/>
    <w:rPr>
      <w:rFonts w:ascii="Symbol" w:hAnsi="Symbol"/>
    </w:rPr>
  </w:style>
  <w:style w:type="character" w:customStyle="1" w:styleId="1d">
    <w:name w:val="Основной шрифт абзаца1"/>
    <w:rsid w:val="00EF1266"/>
  </w:style>
  <w:style w:type="character" w:customStyle="1" w:styleId="1e">
    <w:name w:val="Знак примечания1"/>
    <w:rsid w:val="00EF1266"/>
    <w:rPr>
      <w:rFonts w:ascii="Arial" w:hAnsi="Arial"/>
      <w:sz w:val="16"/>
    </w:rPr>
  </w:style>
  <w:style w:type="character" w:customStyle="1" w:styleId="aff7">
    <w:name w:val="Символ сноски"/>
    <w:rsid w:val="00EF1266"/>
    <w:rPr>
      <w:position w:val="6"/>
      <w:sz w:val="16"/>
    </w:rPr>
  </w:style>
  <w:style w:type="character" w:customStyle="1" w:styleId="41">
    <w:name w:val="Нумерация 4 Знак"/>
    <w:rsid w:val="00EF1266"/>
    <w:rPr>
      <w:rFonts w:ascii="MinioMM_367 RG 585 NO 11 OP" w:hAnsi="MinioMM_367 RG 585 NO 11 OP"/>
      <w:b/>
      <w:bCs/>
      <w:sz w:val="24"/>
      <w:szCs w:val="28"/>
      <w:lang w:val="en-GB"/>
    </w:rPr>
  </w:style>
  <w:style w:type="character" w:customStyle="1" w:styleId="35">
    <w:name w:val="Нумерация 3 Знак"/>
    <w:rsid w:val="00EF1266"/>
    <w:rPr>
      <w:rFonts w:ascii="Arial" w:hAnsi="Arial"/>
      <w:b/>
      <w:bCs/>
      <w:sz w:val="24"/>
      <w:szCs w:val="26"/>
      <w:lang w:val="en-GB"/>
    </w:rPr>
  </w:style>
  <w:style w:type="character" w:customStyle="1" w:styleId="aff8">
    <w:name w:val="Ввод к перечислению Знак"/>
    <w:rsid w:val="00EF1266"/>
    <w:rPr>
      <w:rFonts w:eastAsia="Arial Unicode MS"/>
      <w:sz w:val="24"/>
      <w:szCs w:val="24"/>
    </w:rPr>
  </w:style>
  <w:style w:type="character" w:customStyle="1" w:styleId="aff9">
    <w:name w:val="Перечисление Знак"/>
    <w:rsid w:val="00EF1266"/>
    <w:rPr>
      <w:rFonts w:eastAsia="Arial Unicode MS"/>
      <w:sz w:val="24"/>
      <w:szCs w:val="24"/>
    </w:rPr>
  </w:style>
  <w:style w:type="character" w:customStyle="1" w:styleId="affa">
    <w:name w:val="Нумерованый список Знак"/>
    <w:rsid w:val="00EF1266"/>
    <w:rPr>
      <w:rFonts w:eastAsia="Arial Unicode MS"/>
      <w:sz w:val="24"/>
      <w:szCs w:val="24"/>
    </w:rPr>
  </w:style>
  <w:style w:type="character" w:customStyle="1" w:styleId="affb">
    <w:name w:val="Псевдозаголовок Знак"/>
    <w:rsid w:val="00EF1266"/>
    <w:rPr>
      <w:rFonts w:eastAsia="Arial Unicode MS"/>
      <w:b/>
      <w:sz w:val="24"/>
      <w:szCs w:val="24"/>
    </w:rPr>
  </w:style>
  <w:style w:type="character" w:customStyle="1" w:styleId="affc">
    <w:name w:val="Тема примечания Знак"/>
    <w:rsid w:val="00EF1266"/>
    <w:rPr>
      <w:b/>
      <w:bCs/>
    </w:rPr>
  </w:style>
  <w:style w:type="character" w:customStyle="1" w:styleId="affd">
    <w:name w:val="Символы концевой сноски"/>
    <w:rsid w:val="00EF1266"/>
    <w:rPr>
      <w:vertAlign w:val="superscript"/>
    </w:rPr>
  </w:style>
  <w:style w:type="character" w:customStyle="1" w:styleId="affe">
    <w:name w:val="Пункт описания Знак"/>
    <w:rsid w:val="00EF1266"/>
    <w:rPr>
      <w:sz w:val="22"/>
      <w:szCs w:val="22"/>
    </w:rPr>
  </w:style>
  <w:style w:type="character" w:customStyle="1" w:styleId="nasty0">
    <w:name w:val="nasty Знак"/>
    <w:rsid w:val="00EF1266"/>
    <w:rPr>
      <w:sz w:val="22"/>
      <w:szCs w:val="22"/>
    </w:rPr>
  </w:style>
  <w:style w:type="character" w:customStyle="1" w:styleId="nasty2">
    <w:name w:val="nasty2 Знак"/>
    <w:rsid w:val="00EF1266"/>
    <w:rPr>
      <w:sz w:val="22"/>
      <w:szCs w:val="22"/>
    </w:rPr>
  </w:style>
  <w:style w:type="character" w:customStyle="1" w:styleId="afff">
    <w:name w:val="Текст Знак"/>
    <w:link w:val="afff0"/>
    <w:rsid w:val="00EF1266"/>
    <w:rPr>
      <w:rFonts w:ascii="Courier New" w:hAnsi="Courier New"/>
    </w:rPr>
  </w:style>
  <w:style w:type="character" w:customStyle="1" w:styleId="afff1">
    <w:name w:val="Символ нумерации"/>
    <w:rsid w:val="00EF1266"/>
  </w:style>
  <w:style w:type="character" w:customStyle="1" w:styleId="WW8Num41z0">
    <w:name w:val="WW8Num41z0"/>
    <w:rsid w:val="00EF1266"/>
    <w:rPr>
      <w:rFonts w:cs="Times New Roman"/>
    </w:rPr>
  </w:style>
  <w:style w:type="character" w:customStyle="1" w:styleId="WW8Num41z1">
    <w:name w:val="WW8Num41z1"/>
    <w:rsid w:val="00EF1266"/>
    <w:rPr>
      <w:rFonts w:ascii="Courier New" w:hAnsi="Courier New"/>
    </w:rPr>
  </w:style>
  <w:style w:type="character" w:customStyle="1" w:styleId="WW8Num41z2">
    <w:name w:val="WW8Num41z2"/>
    <w:rsid w:val="00EF1266"/>
    <w:rPr>
      <w:rFonts w:ascii="Wingdings" w:hAnsi="Wingdings"/>
    </w:rPr>
  </w:style>
  <w:style w:type="character" w:customStyle="1" w:styleId="WW8Num41z3">
    <w:name w:val="WW8Num41z3"/>
    <w:rsid w:val="00EF1266"/>
    <w:rPr>
      <w:rFonts w:ascii="Symbol" w:hAnsi="Symbol"/>
    </w:rPr>
  </w:style>
  <w:style w:type="character" w:customStyle="1" w:styleId="WW8Num49z0">
    <w:name w:val="WW8Num49z0"/>
    <w:rsid w:val="00EF1266"/>
    <w:rPr>
      <w:rFonts w:ascii="Wingdings" w:hAnsi="Wingdings"/>
      <w:sz w:val="24"/>
    </w:rPr>
  </w:style>
  <w:style w:type="character" w:customStyle="1" w:styleId="WW8Num49z1">
    <w:name w:val="WW8Num49z1"/>
    <w:rsid w:val="00EF1266"/>
    <w:rPr>
      <w:rFonts w:ascii="Courier New" w:hAnsi="Courier New"/>
    </w:rPr>
  </w:style>
  <w:style w:type="character" w:customStyle="1" w:styleId="WW8Num49z2">
    <w:name w:val="WW8Num49z2"/>
    <w:rsid w:val="00EF1266"/>
    <w:rPr>
      <w:rFonts w:ascii="Wingdings" w:hAnsi="Wingdings"/>
    </w:rPr>
  </w:style>
  <w:style w:type="character" w:customStyle="1" w:styleId="WW8Num49z3">
    <w:name w:val="WW8Num49z3"/>
    <w:rsid w:val="00EF1266"/>
    <w:rPr>
      <w:rFonts w:ascii="Symbol" w:hAnsi="Symbol"/>
    </w:rPr>
  </w:style>
  <w:style w:type="paragraph" w:customStyle="1" w:styleId="afff2">
    <w:name w:val="Заголовок"/>
    <w:basedOn w:val="a2"/>
    <w:next w:val="af0"/>
    <w:rsid w:val="00EF1266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List"/>
    <w:basedOn w:val="af0"/>
    <w:rsid w:val="00EF1266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customStyle="1" w:styleId="1f">
    <w:name w:val="Название1"/>
    <w:basedOn w:val="a2"/>
    <w:rsid w:val="00EF1266"/>
    <w:pPr>
      <w:suppressLineNumbers/>
      <w:spacing w:before="120" w:after="120" w:line="360" w:lineRule="auto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f0">
    <w:name w:val="Указатель1"/>
    <w:basedOn w:val="a2"/>
    <w:rsid w:val="00EF1266"/>
    <w:pPr>
      <w:suppressLineNumbers/>
      <w:spacing w:after="120" w:line="360" w:lineRule="auto"/>
      <w:jc w:val="both"/>
    </w:pPr>
    <w:rPr>
      <w:rFonts w:ascii="Arial" w:hAnsi="Arial" w:cs="Mangal"/>
      <w:lang w:eastAsia="ar-SA"/>
    </w:rPr>
  </w:style>
  <w:style w:type="paragraph" w:customStyle="1" w:styleId="21">
    <w:name w:val="Маркированный список 21"/>
    <w:basedOn w:val="a2"/>
    <w:rsid w:val="00EF1266"/>
    <w:pPr>
      <w:numPr>
        <w:numId w:val="20"/>
      </w:numPr>
      <w:spacing w:after="120" w:line="360" w:lineRule="auto"/>
      <w:jc w:val="both"/>
    </w:pPr>
    <w:rPr>
      <w:lang w:eastAsia="ar-SA"/>
    </w:rPr>
  </w:style>
  <w:style w:type="paragraph" w:styleId="1f1">
    <w:name w:val="toc 1"/>
    <w:basedOn w:val="a2"/>
    <w:next w:val="a2"/>
    <w:rsid w:val="00EF1266"/>
    <w:pPr>
      <w:tabs>
        <w:tab w:val="left" w:pos="480"/>
        <w:tab w:val="right" w:leader="dot" w:pos="9345"/>
      </w:tabs>
      <w:spacing w:before="120" w:line="360" w:lineRule="auto"/>
      <w:jc w:val="both"/>
    </w:pPr>
    <w:rPr>
      <w:lang w:eastAsia="ar-SA"/>
    </w:rPr>
  </w:style>
  <w:style w:type="paragraph" w:styleId="28">
    <w:name w:val="toc 2"/>
    <w:basedOn w:val="a2"/>
    <w:next w:val="a2"/>
    <w:rsid w:val="00EF1266"/>
    <w:pPr>
      <w:tabs>
        <w:tab w:val="left" w:pos="960"/>
        <w:tab w:val="right" w:leader="dot" w:pos="9345"/>
      </w:tabs>
      <w:spacing w:line="360" w:lineRule="auto"/>
      <w:ind w:left="238"/>
      <w:jc w:val="both"/>
    </w:pPr>
    <w:rPr>
      <w:lang w:eastAsia="ar-SA"/>
    </w:rPr>
  </w:style>
  <w:style w:type="paragraph" w:styleId="36">
    <w:name w:val="toc 3"/>
    <w:basedOn w:val="a2"/>
    <w:next w:val="a2"/>
    <w:rsid w:val="00EF1266"/>
    <w:pPr>
      <w:tabs>
        <w:tab w:val="left" w:pos="1440"/>
        <w:tab w:val="right" w:leader="dot" w:pos="9345"/>
      </w:tabs>
      <w:spacing w:line="360" w:lineRule="auto"/>
      <w:ind w:left="482"/>
      <w:jc w:val="both"/>
    </w:pPr>
    <w:rPr>
      <w:lang w:eastAsia="ar-SA"/>
    </w:rPr>
  </w:style>
  <w:style w:type="paragraph" w:styleId="42">
    <w:name w:val="toc 4"/>
    <w:basedOn w:val="a2"/>
    <w:next w:val="a2"/>
    <w:rsid w:val="00EF1266"/>
    <w:pPr>
      <w:tabs>
        <w:tab w:val="left" w:pos="1736"/>
        <w:tab w:val="right" w:leader="dot" w:pos="9345"/>
      </w:tabs>
      <w:spacing w:line="360" w:lineRule="auto"/>
      <w:ind w:left="720"/>
      <w:jc w:val="both"/>
    </w:pPr>
    <w:rPr>
      <w:noProof/>
      <w:lang w:eastAsia="ar-SA"/>
    </w:rPr>
  </w:style>
  <w:style w:type="paragraph" w:styleId="51">
    <w:name w:val="toc 5"/>
    <w:basedOn w:val="a2"/>
    <w:next w:val="a2"/>
    <w:rsid w:val="00EF1266"/>
    <w:pPr>
      <w:spacing w:after="120" w:line="360" w:lineRule="auto"/>
      <w:ind w:left="960"/>
      <w:jc w:val="both"/>
    </w:pPr>
    <w:rPr>
      <w:lang w:eastAsia="ar-SA"/>
    </w:rPr>
  </w:style>
  <w:style w:type="paragraph" w:styleId="62">
    <w:name w:val="toc 6"/>
    <w:basedOn w:val="a2"/>
    <w:next w:val="a2"/>
    <w:rsid w:val="00EF1266"/>
    <w:pPr>
      <w:spacing w:after="120" w:line="360" w:lineRule="auto"/>
      <w:ind w:left="1200"/>
      <w:jc w:val="both"/>
    </w:pPr>
    <w:rPr>
      <w:lang w:eastAsia="ar-SA"/>
    </w:rPr>
  </w:style>
  <w:style w:type="paragraph" w:styleId="71">
    <w:name w:val="toc 7"/>
    <w:basedOn w:val="a2"/>
    <w:next w:val="a2"/>
    <w:rsid w:val="00EF1266"/>
    <w:pPr>
      <w:spacing w:after="120" w:line="360" w:lineRule="auto"/>
      <w:ind w:left="1440"/>
      <w:jc w:val="both"/>
    </w:pPr>
    <w:rPr>
      <w:lang w:eastAsia="ar-SA"/>
    </w:rPr>
  </w:style>
  <w:style w:type="paragraph" w:styleId="81">
    <w:name w:val="toc 8"/>
    <w:basedOn w:val="a2"/>
    <w:next w:val="a2"/>
    <w:rsid w:val="00EF1266"/>
    <w:pPr>
      <w:spacing w:after="120" w:line="360" w:lineRule="auto"/>
      <w:ind w:left="1680"/>
      <w:jc w:val="both"/>
    </w:pPr>
    <w:rPr>
      <w:lang w:eastAsia="ar-SA"/>
    </w:rPr>
  </w:style>
  <w:style w:type="paragraph" w:styleId="91">
    <w:name w:val="toc 9"/>
    <w:basedOn w:val="a2"/>
    <w:next w:val="a2"/>
    <w:rsid w:val="00EF1266"/>
    <w:pPr>
      <w:spacing w:after="120" w:line="360" w:lineRule="auto"/>
      <w:ind w:left="1920"/>
      <w:jc w:val="both"/>
    </w:pPr>
    <w:rPr>
      <w:lang w:eastAsia="ar-SA"/>
    </w:rPr>
  </w:style>
  <w:style w:type="paragraph" w:customStyle="1" w:styleId="10">
    <w:name w:val="Маркированный список1"/>
    <w:basedOn w:val="a2"/>
    <w:rsid w:val="00EF1266"/>
    <w:pPr>
      <w:numPr>
        <w:numId w:val="25"/>
      </w:numPr>
      <w:spacing w:after="120" w:line="360" w:lineRule="auto"/>
      <w:ind w:left="709" w:hanging="425"/>
      <w:jc w:val="both"/>
    </w:pPr>
    <w:rPr>
      <w:lang w:eastAsia="ar-SA"/>
    </w:rPr>
  </w:style>
  <w:style w:type="paragraph" w:customStyle="1" w:styleId="1f2">
    <w:name w:val="Текст примечания1"/>
    <w:basedOn w:val="a2"/>
    <w:rsid w:val="00EF1266"/>
    <w:rPr>
      <w:sz w:val="20"/>
      <w:szCs w:val="20"/>
      <w:lang w:eastAsia="ar-SA"/>
    </w:rPr>
  </w:style>
  <w:style w:type="paragraph" w:customStyle="1" w:styleId="afff4">
    <w:name w:val="Без отступа"/>
    <w:basedOn w:val="a2"/>
    <w:rsid w:val="00EF1266"/>
    <w:rPr>
      <w:sz w:val="28"/>
      <w:szCs w:val="20"/>
      <w:lang w:eastAsia="ar-SA"/>
    </w:rPr>
  </w:style>
  <w:style w:type="paragraph" w:customStyle="1" w:styleId="1f3">
    <w:name w:val="Название объекта1"/>
    <w:basedOn w:val="a2"/>
    <w:next w:val="a2"/>
    <w:rsid w:val="00EF1266"/>
    <w:pPr>
      <w:spacing w:after="120" w:line="360" w:lineRule="auto"/>
      <w:jc w:val="both"/>
    </w:pPr>
    <w:rPr>
      <w:b/>
      <w:bCs/>
      <w:sz w:val="20"/>
      <w:szCs w:val="20"/>
      <w:lang w:eastAsia="ar-SA"/>
    </w:rPr>
  </w:style>
  <w:style w:type="paragraph" w:customStyle="1" w:styleId="afff5">
    <w:name w:val="Простой"/>
    <w:basedOn w:val="a2"/>
    <w:rsid w:val="00EF1266"/>
    <w:rPr>
      <w:rFonts w:ascii="Arial" w:hAnsi="Arial"/>
      <w:spacing w:val="-5"/>
      <w:szCs w:val="20"/>
      <w:lang w:val="en-US" w:eastAsia="ar-SA"/>
    </w:rPr>
  </w:style>
  <w:style w:type="paragraph" w:customStyle="1" w:styleId="Normal1">
    <w:name w:val="Normal1"/>
    <w:rsid w:val="00EF126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EF1266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rsid w:val="00EF1266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EF1266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f6">
    <w:name w:val="_Титул_Название изделия"/>
    <w:basedOn w:val="a2"/>
    <w:next w:val="a2"/>
    <w:rsid w:val="00EF1266"/>
    <w:pPr>
      <w:spacing w:after="120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styleId="afff7">
    <w:name w:val="List Paragraph"/>
    <w:basedOn w:val="a2"/>
    <w:qFormat/>
    <w:rsid w:val="00EF12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8">
    <w:name w:val="Ввод к перечислению"/>
    <w:basedOn w:val="a2"/>
    <w:qFormat/>
    <w:rsid w:val="00EF1266"/>
    <w:pPr>
      <w:keepNext/>
      <w:keepLines/>
      <w:spacing w:after="120" w:line="360" w:lineRule="auto"/>
      <w:jc w:val="both"/>
    </w:pPr>
    <w:rPr>
      <w:rFonts w:eastAsia="Arial Unicode MS"/>
      <w:lang w:eastAsia="ar-SA"/>
    </w:rPr>
  </w:style>
  <w:style w:type="paragraph" w:customStyle="1" w:styleId="a">
    <w:name w:val="Перечисление"/>
    <w:basedOn w:val="a2"/>
    <w:qFormat/>
    <w:rsid w:val="00EF1266"/>
    <w:pPr>
      <w:numPr>
        <w:numId w:val="24"/>
      </w:numPr>
      <w:spacing w:after="120" w:line="360" w:lineRule="auto"/>
      <w:jc w:val="both"/>
    </w:pPr>
    <w:rPr>
      <w:rFonts w:eastAsia="Arial Unicode MS"/>
      <w:lang w:eastAsia="ar-SA"/>
    </w:rPr>
  </w:style>
  <w:style w:type="paragraph" w:customStyle="1" w:styleId="a0">
    <w:name w:val="Нумерованый список"/>
    <w:basedOn w:val="a2"/>
    <w:rsid w:val="00EF1266"/>
    <w:pPr>
      <w:numPr>
        <w:numId w:val="26"/>
      </w:numPr>
      <w:spacing w:after="120" w:line="360" w:lineRule="auto"/>
      <w:jc w:val="both"/>
    </w:pPr>
    <w:rPr>
      <w:rFonts w:eastAsia="Arial Unicode MS"/>
      <w:lang w:eastAsia="ar-SA"/>
    </w:rPr>
  </w:style>
  <w:style w:type="paragraph" w:customStyle="1" w:styleId="afff9">
    <w:name w:val="Псевдозаголовок"/>
    <w:basedOn w:val="a2"/>
    <w:qFormat/>
    <w:rsid w:val="00EF1266"/>
    <w:pPr>
      <w:pageBreakBefore/>
      <w:spacing w:after="120" w:line="360" w:lineRule="auto"/>
      <w:jc w:val="center"/>
    </w:pPr>
    <w:rPr>
      <w:rFonts w:eastAsia="Arial Unicode MS"/>
      <w:b/>
      <w:lang w:eastAsia="ar-SA"/>
    </w:rPr>
  </w:style>
  <w:style w:type="paragraph" w:styleId="afffa">
    <w:name w:val="annotation subject"/>
    <w:basedOn w:val="1f2"/>
    <w:next w:val="1f2"/>
    <w:link w:val="1f4"/>
    <w:rsid w:val="00EF1266"/>
    <w:rPr>
      <w:b/>
      <w:bCs/>
    </w:rPr>
  </w:style>
  <w:style w:type="character" w:customStyle="1" w:styleId="1f4">
    <w:name w:val="Тема примечания Знак1"/>
    <w:basedOn w:val="19"/>
    <w:link w:val="afffa"/>
    <w:rsid w:val="00EF12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">
    <w:name w:val="Стиль6"/>
    <w:basedOn w:val="a2"/>
    <w:rsid w:val="00EF1266"/>
    <w:pPr>
      <w:numPr>
        <w:numId w:val="23"/>
      </w:numPr>
    </w:pPr>
    <w:rPr>
      <w:lang w:eastAsia="ar-SA"/>
    </w:rPr>
  </w:style>
  <w:style w:type="paragraph" w:customStyle="1" w:styleId="afffb">
    <w:name w:val="Пункт описания"/>
    <w:rsid w:val="00EF126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EF1266"/>
    <w:pPr>
      <w:widowControl w:val="0"/>
      <w:autoSpaceDE w:val="0"/>
      <w:ind w:left="72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asty">
    <w:name w:val="nasty"/>
    <w:rsid w:val="00EF1266"/>
    <w:pPr>
      <w:numPr>
        <w:numId w:val="27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0">
    <w:name w:val="nasty2"/>
    <w:basedOn w:val="nasty"/>
    <w:rsid w:val="00EF1266"/>
    <w:pPr>
      <w:tabs>
        <w:tab w:val="left" w:pos="360"/>
      </w:tabs>
      <w:ind w:left="1080" w:hanging="360"/>
    </w:pPr>
  </w:style>
  <w:style w:type="paragraph" w:styleId="afffc">
    <w:name w:val="Revision"/>
    <w:rsid w:val="00EF126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f5">
    <w:name w:val="Текст1"/>
    <w:basedOn w:val="a2"/>
    <w:rsid w:val="00EF1266"/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EF1266"/>
    <w:pPr>
      <w:keepLines/>
      <w:numPr>
        <w:numId w:val="21"/>
      </w:numPr>
      <w:spacing w:before="60" w:after="100" w:line="276" w:lineRule="auto"/>
      <w:ind w:left="0" w:right="-142" w:firstLine="0"/>
      <w:jc w:val="both"/>
    </w:pPr>
    <w:rPr>
      <w:szCs w:val="20"/>
      <w:lang w:eastAsia="ar-SA"/>
    </w:rPr>
  </w:style>
  <w:style w:type="paragraph" w:customStyle="1" w:styleId="afffd">
    <w:name w:val="Содержимое врезки"/>
    <w:basedOn w:val="af0"/>
    <w:rsid w:val="00EF1266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e">
    <w:name w:val="Содержимое таблицы"/>
    <w:basedOn w:val="a2"/>
    <w:rsid w:val="00EF1266"/>
    <w:pPr>
      <w:suppressLineNumbers/>
      <w:spacing w:after="120" w:line="360" w:lineRule="auto"/>
      <w:jc w:val="both"/>
    </w:pPr>
    <w:rPr>
      <w:lang w:eastAsia="ar-SA"/>
    </w:rPr>
  </w:style>
  <w:style w:type="paragraph" w:customStyle="1" w:styleId="affff">
    <w:name w:val="Заголовок таблицы"/>
    <w:basedOn w:val="afffe"/>
    <w:rsid w:val="00EF1266"/>
    <w:pPr>
      <w:jc w:val="center"/>
    </w:pPr>
    <w:rPr>
      <w:b/>
      <w:bCs/>
    </w:rPr>
  </w:style>
  <w:style w:type="paragraph" w:customStyle="1" w:styleId="100">
    <w:name w:val="Оглавление 10"/>
    <w:basedOn w:val="1f0"/>
    <w:rsid w:val="00EF1266"/>
    <w:pPr>
      <w:tabs>
        <w:tab w:val="right" w:leader="dot" w:pos="7091"/>
      </w:tabs>
      <w:ind w:left="2547"/>
    </w:pPr>
  </w:style>
  <w:style w:type="paragraph" w:styleId="afff0">
    <w:name w:val="Plain Text"/>
    <w:basedOn w:val="a2"/>
    <w:link w:val="afff"/>
    <w:unhideWhenUsed/>
    <w:rsid w:val="00EF126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f6">
    <w:name w:val="Текст Знак1"/>
    <w:basedOn w:val="a3"/>
    <w:rsid w:val="00EF1266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11">
    <w:name w:val="Стиль1"/>
    <w:rsid w:val="00EF1266"/>
    <w:pPr>
      <w:numPr>
        <w:numId w:val="28"/>
      </w:numPr>
    </w:pPr>
  </w:style>
  <w:style w:type="paragraph" w:customStyle="1" w:styleId="2">
    <w:name w:val="Маркированный 2 уровень"/>
    <w:basedOn w:val="a2"/>
    <w:next w:val="a2"/>
    <w:rsid w:val="00EF1266"/>
    <w:pPr>
      <w:numPr>
        <w:numId w:val="29"/>
      </w:numPr>
      <w:jc w:val="both"/>
    </w:pPr>
    <w:rPr>
      <w:rFonts w:ascii="Tahoma" w:eastAsia="Calibri" w:hAnsi="Tahoma" w:cs="Tahoma"/>
      <w:sz w:val="20"/>
    </w:rPr>
  </w:style>
  <w:style w:type="character" w:styleId="affff0">
    <w:name w:val="annotation reference"/>
    <w:unhideWhenUsed/>
    <w:rsid w:val="00EF1266"/>
    <w:rPr>
      <w:sz w:val="16"/>
      <w:szCs w:val="16"/>
    </w:rPr>
  </w:style>
  <w:style w:type="character" w:customStyle="1" w:styleId="29">
    <w:name w:val="Текст примечания Знак2"/>
    <w:semiHidden/>
    <w:rsid w:val="00EF1266"/>
    <w:rPr>
      <w:lang w:eastAsia="ar-SA"/>
    </w:rPr>
  </w:style>
  <w:style w:type="paragraph" w:customStyle="1" w:styleId="affff1">
    <w:name w:val="Текст пункта"/>
    <w:link w:val="affff2"/>
    <w:qFormat/>
    <w:rsid w:val="00EF1266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пункта Знак"/>
    <w:link w:val="affff1"/>
    <w:rsid w:val="00EF12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Рис"/>
    <w:next w:val="a2"/>
    <w:link w:val="affff4"/>
    <w:rsid w:val="00EF1266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ffff4">
    <w:name w:val="Рис Знак"/>
    <w:link w:val="affff3"/>
    <w:rsid w:val="00EF126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ff5">
    <w:name w:val="Рис Имя"/>
    <w:basedOn w:val="affff1"/>
    <w:next w:val="affff3"/>
    <w:link w:val="affff6"/>
    <w:rsid w:val="00EF1266"/>
    <w:pPr>
      <w:spacing w:before="240" w:after="360"/>
      <w:ind w:firstLine="0"/>
      <w:jc w:val="center"/>
    </w:pPr>
  </w:style>
  <w:style w:type="character" w:customStyle="1" w:styleId="affff6">
    <w:name w:val="Рис Имя Знак"/>
    <w:link w:val="affff5"/>
    <w:rsid w:val="00EF12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7">
    <w:name w:val="ГС_ОснТекст_без_отступа"/>
    <w:basedOn w:val="a2"/>
    <w:next w:val="a2"/>
    <w:rsid w:val="00EF1266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2"/>
    <w:rsid w:val="00EF1266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8">
    <w:name w:val="Стиль Заголовок 3"/>
    <w:aliases w:val="ТП Заголовок 3 + Times New Roman"/>
    <w:basedOn w:val="3"/>
    <w:rsid w:val="00EF1266"/>
    <w:pPr>
      <w:keepLines/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snapToGrid w:val="0"/>
      <w:lang w:val="ru-RU" w:eastAsia="ru-RU"/>
    </w:rPr>
  </w:style>
  <w:style w:type="character" w:customStyle="1" w:styleId="ListParagraphChar">
    <w:name w:val="List Paragraph Char"/>
    <w:link w:val="17"/>
    <w:locked/>
    <w:rsid w:val="00EF1266"/>
    <w:rPr>
      <w:rFonts w:ascii="Calibri" w:eastAsia="Calibri" w:hAnsi="Calibri" w:cs="Times New Roman"/>
      <w:lang w:eastAsia="ru-RU"/>
    </w:rPr>
  </w:style>
  <w:style w:type="paragraph" w:customStyle="1" w:styleId="2a">
    <w:name w:val="Абзац списка2"/>
    <w:basedOn w:val="a2"/>
    <w:rsid w:val="00EF1266"/>
    <w:pPr>
      <w:ind w:left="720"/>
      <w:contextualSpacing/>
    </w:pPr>
    <w:rPr>
      <w:lang w:val="en-US" w:eastAsia="en-US"/>
    </w:rPr>
  </w:style>
  <w:style w:type="character" w:customStyle="1" w:styleId="1f7">
    <w:name w:val="Список_1) Знак"/>
    <w:link w:val="12"/>
    <w:locked/>
    <w:rsid w:val="00EF1266"/>
    <w:rPr>
      <w:sz w:val="24"/>
      <w:szCs w:val="24"/>
    </w:rPr>
  </w:style>
  <w:style w:type="paragraph" w:customStyle="1" w:styleId="12">
    <w:name w:val="Список_1)"/>
    <w:basedOn w:val="a2"/>
    <w:link w:val="1f7"/>
    <w:rsid w:val="00EF1266"/>
    <w:pPr>
      <w:numPr>
        <w:numId w:val="33"/>
      </w:numPr>
      <w:spacing w:before="120" w:line="360" w:lineRule="auto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1">
    <w:name w:val="Список_а)"/>
    <w:basedOn w:val="a2"/>
    <w:autoRedefine/>
    <w:qFormat/>
    <w:rsid w:val="00EF1266"/>
    <w:pPr>
      <w:numPr>
        <w:numId w:val="34"/>
      </w:numPr>
      <w:spacing w:before="120" w:line="360" w:lineRule="auto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ТП Заголовок 1"/>
    <w:basedOn w:val="a2"/>
    <w:next w:val="a2"/>
    <w:link w:val="14"/>
    <w:qFormat/>
    <w:rsid w:val="00EF126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20">
    <w:name w:val="heading 2"/>
    <w:aliases w:val="ç2,H2,h2"/>
    <w:basedOn w:val="a2"/>
    <w:next w:val="a2"/>
    <w:link w:val="22"/>
    <w:qFormat/>
    <w:rsid w:val="00EF1266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ТП Заголовок 3,H3,(пункт),Пункт,Пункт 3 уровень,3,H3 Char Char Char,h3,Level 3 Topic Heading,Заголовок 3 Знак1,Заголовок 3 Знак Знак,Heading 3 Char1 Знак Знак,Heading 3 Char Char Знак Знак,Heading 3 Char1 Char Char Знак Знак,o"/>
    <w:basedOn w:val="a2"/>
    <w:next w:val="a2"/>
    <w:link w:val="30"/>
    <w:qFormat/>
    <w:rsid w:val="00EF1266"/>
    <w:pPr>
      <w:keepNext/>
      <w:spacing w:before="240" w:after="60"/>
      <w:outlineLvl w:val="2"/>
    </w:pPr>
    <w:rPr>
      <w:rFonts w:ascii="Arial" w:eastAsia="Calibri" w:hAnsi="Arial"/>
      <w:szCs w:val="20"/>
      <w:lang w:val="en-GB" w:eastAsia="x-none"/>
    </w:rPr>
  </w:style>
  <w:style w:type="paragraph" w:styleId="4">
    <w:name w:val="heading 4"/>
    <w:aliases w:val="ТП Заголовок 4,Заголовок 4 (Приложение)"/>
    <w:basedOn w:val="a2"/>
    <w:next w:val="a2"/>
    <w:link w:val="40"/>
    <w:qFormat/>
    <w:rsid w:val="00EF1266"/>
    <w:pPr>
      <w:keepNext/>
      <w:spacing w:before="240" w:after="60"/>
      <w:outlineLvl w:val="3"/>
    </w:pPr>
    <w:rPr>
      <w:rFonts w:ascii="MinioMM_367 RG 585 NO 11 OP" w:eastAsia="Calibri" w:hAnsi="MinioMM_367 RG 585 NO 11 OP"/>
      <w:b/>
      <w:szCs w:val="20"/>
      <w:lang w:val="en-GB" w:eastAsia="x-none"/>
    </w:rPr>
  </w:style>
  <w:style w:type="paragraph" w:styleId="5">
    <w:name w:val="heading 5"/>
    <w:aliases w:val="h5,H5"/>
    <w:basedOn w:val="a2"/>
    <w:next w:val="a2"/>
    <w:link w:val="50"/>
    <w:qFormat/>
    <w:rsid w:val="00EF1266"/>
    <w:pPr>
      <w:numPr>
        <w:numId w:val="22"/>
      </w:numPr>
      <w:tabs>
        <w:tab w:val="clear" w:pos="0"/>
      </w:tabs>
      <w:spacing w:before="240" w:after="60"/>
      <w:outlineLvl w:val="4"/>
    </w:pPr>
    <w:rPr>
      <w:rFonts w:ascii="MinioMM_367 RG 585 NO 11 OP" w:eastAsia="Calibri" w:hAnsi="MinioMM_367 RG 585 NO 11 OP"/>
      <w:sz w:val="20"/>
      <w:szCs w:val="20"/>
      <w:lang w:val="en-GB" w:eastAsia="x-none"/>
    </w:rPr>
  </w:style>
  <w:style w:type="paragraph" w:styleId="60">
    <w:name w:val="heading 6"/>
    <w:aliases w:val=" Знак Знак, Знак, Знак Знак Знак Знак,Заголовок 6 Знак Знак,Заголовок 61,H6,PIM 6,Gliederung6,6,h6"/>
    <w:basedOn w:val="a2"/>
    <w:next w:val="a2"/>
    <w:link w:val="61"/>
    <w:qFormat/>
    <w:rsid w:val="00EF1266"/>
    <w:pPr>
      <w:spacing w:before="240" w:after="60"/>
      <w:outlineLvl w:val="5"/>
    </w:pPr>
    <w:rPr>
      <w:rFonts w:ascii="MinioMM_367 RG 585 NO 11 OP" w:eastAsia="Calibri" w:hAnsi="MinioMM_367 RG 585 NO 11 OP"/>
      <w:i/>
      <w:sz w:val="20"/>
      <w:szCs w:val="20"/>
      <w:lang w:val="en-GB" w:eastAsia="x-none"/>
    </w:rPr>
  </w:style>
  <w:style w:type="paragraph" w:styleId="7">
    <w:name w:val="heading 7"/>
    <w:aliases w:val="PIM 7"/>
    <w:basedOn w:val="a2"/>
    <w:next w:val="a2"/>
    <w:link w:val="70"/>
    <w:qFormat/>
    <w:rsid w:val="00EF1266"/>
    <w:pPr>
      <w:keepNext/>
      <w:jc w:val="right"/>
      <w:outlineLvl w:val="6"/>
    </w:pPr>
    <w:rPr>
      <w:rFonts w:eastAsia="Calibri"/>
      <w:i/>
      <w:color w:val="000000"/>
      <w:sz w:val="20"/>
      <w:szCs w:val="20"/>
      <w:lang w:val="x-none" w:eastAsia="x-none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"/>
    <w:basedOn w:val="a2"/>
    <w:next w:val="a2"/>
    <w:link w:val="80"/>
    <w:qFormat/>
    <w:rsid w:val="00EF1266"/>
    <w:pPr>
      <w:spacing w:before="240" w:after="60"/>
      <w:outlineLvl w:val="7"/>
    </w:pPr>
    <w:rPr>
      <w:rFonts w:ascii="MinioMM_367 RG 585 NO 11 OP" w:eastAsia="Calibri" w:hAnsi="MinioMM_367 RG 585 NO 11 OP"/>
      <w:i/>
      <w:szCs w:val="20"/>
      <w:lang w:val="en-GB" w:eastAsia="x-none"/>
    </w:rPr>
  </w:style>
  <w:style w:type="paragraph" w:styleId="9">
    <w:name w:val="heading 9"/>
    <w:aliases w:val="Заголовок 9 Гост"/>
    <w:basedOn w:val="a2"/>
    <w:next w:val="a2"/>
    <w:link w:val="90"/>
    <w:qFormat/>
    <w:rsid w:val="00EF1266"/>
    <w:pPr>
      <w:tabs>
        <w:tab w:val="num" w:pos="0"/>
      </w:tabs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ТП Заголовок 1 Знак"/>
    <w:basedOn w:val="a3"/>
    <w:link w:val="13"/>
    <w:rsid w:val="00EF1266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ç2 Знак,H2 Знак,h2 Знак"/>
    <w:basedOn w:val="a3"/>
    <w:link w:val="20"/>
    <w:rsid w:val="00EF1266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ТП Заголовок 3 Знак,H3 Знак,(пункт) Знак,Пункт Знак,Пункт 3 уровень Знак,3 Знак,H3 Char Char Char Знак,h3 Знак,Level 3 Topic Heading Знак,Заголовок 3 Знак1 Знак,Заголовок 3 Знак Знак Знак,Heading 3 Char1 Знак Знак Знак,o Знак"/>
    <w:basedOn w:val="a3"/>
    <w:link w:val="3"/>
    <w:rsid w:val="00EF1266"/>
    <w:rPr>
      <w:rFonts w:ascii="Arial" w:eastAsia="Calibri" w:hAnsi="Arial" w:cs="Times New Roman"/>
      <w:sz w:val="24"/>
      <w:szCs w:val="20"/>
      <w:lang w:val="en-GB" w:eastAsia="x-none"/>
    </w:rPr>
  </w:style>
  <w:style w:type="character" w:customStyle="1" w:styleId="40">
    <w:name w:val="Заголовок 4 Знак"/>
    <w:aliases w:val="ТП Заголовок 4 Знак,Заголовок 4 (Приложение) Знак"/>
    <w:basedOn w:val="a3"/>
    <w:link w:val="4"/>
    <w:rsid w:val="00EF1266"/>
    <w:rPr>
      <w:rFonts w:ascii="MinioMM_367 RG 585 NO 11 OP" w:eastAsia="Calibri" w:hAnsi="MinioMM_367 RG 585 NO 11 OP" w:cs="Times New Roman"/>
      <w:b/>
      <w:sz w:val="24"/>
      <w:szCs w:val="20"/>
      <w:lang w:val="en-GB" w:eastAsia="x-none"/>
    </w:rPr>
  </w:style>
  <w:style w:type="character" w:customStyle="1" w:styleId="50">
    <w:name w:val="Заголовок 5 Знак"/>
    <w:aliases w:val="h5 Знак,H5 Знак"/>
    <w:basedOn w:val="a3"/>
    <w:link w:val="5"/>
    <w:rsid w:val="00EF1266"/>
    <w:rPr>
      <w:rFonts w:ascii="MinioMM_367 RG 585 NO 11 OP" w:eastAsia="Calibri" w:hAnsi="MinioMM_367 RG 585 NO 11 OP" w:cs="Times New Roman"/>
      <w:sz w:val="20"/>
      <w:szCs w:val="20"/>
      <w:lang w:val="en-GB" w:eastAsia="x-none"/>
    </w:rPr>
  </w:style>
  <w:style w:type="character" w:customStyle="1" w:styleId="61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3"/>
    <w:link w:val="60"/>
    <w:rsid w:val="00EF1266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3"/>
    <w:link w:val="7"/>
    <w:rsid w:val="00EF1266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"/>
    <w:basedOn w:val="a3"/>
    <w:link w:val="8"/>
    <w:rsid w:val="00EF1266"/>
    <w:rPr>
      <w:rFonts w:ascii="MinioMM_367 RG 585 NO 11 OP" w:eastAsia="Calibri" w:hAnsi="MinioMM_367 RG 585 NO 11 OP" w:cs="Times New Roman"/>
      <w:i/>
      <w:sz w:val="24"/>
      <w:szCs w:val="20"/>
      <w:lang w:val="en-GB" w:eastAsia="x-none"/>
    </w:rPr>
  </w:style>
  <w:style w:type="character" w:customStyle="1" w:styleId="90">
    <w:name w:val="Заголовок 9 Знак"/>
    <w:aliases w:val="Заголовок 9 Гост Знак"/>
    <w:basedOn w:val="a3"/>
    <w:link w:val="9"/>
    <w:rsid w:val="00EF1266"/>
    <w:rPr>
      <w:rFonts w:ascii="Arial" w:eastAsia="Times New Roman" w:hAnsi="Arial" w:cs="Arial"/>
      <w:lang w:eastAsia="ar-SA"/>
    </w:rPr>
  </w:style>
  <w:style w:type="paragraph" w:styleId="a6">
    <w:name w:val="footnote text"/>
    <w:aliases w:val="Footnote Text ICF"/>
    <w:basedOn w:val="a2"/>
    <w:link w:val="a7"/>
    <w:rsid w:val="00EF1266"/>
    <w:rPr>
      <w:rFonts w:eastAsia="Calibri"/>
      <w:sz w:val="20"/>
      <w:szCs w:val="20"/>
      <w:lang w:val="x-none"/>
    </w:rPr>
  </w:style>
  <w:style w:type="character" w:customStyle="1" w:styleId="a7">
    <w:name w:val="Текст сноски Знак"/>
    <w:aliases w:val="Footnote Text ICF Знак"/>
    <w:basedOn w:val="a3"/>
    <w:link w:val="a6"/>
    <w:rsid w:val="00EF126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EF1266"/>
    <w:rPr>
      <w:vertAlign w:val="superscript"/>
    </w:rPr>
  </w:style>
  <w:style w:type="paragraph" w:customStyle="1" w:styleId="15">
    <w:name w:val="Абзац списка1"/>
    <w:basedOn w:val="a2"/>
    <w:rsid w:val="00EF126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EF12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header"/>
    <w:basedOn w:val="a2"/>
    <w:link w:val="aa"/>
    <w:rsid w:val="00EF1266"/>
    <w:pPr>
      <w:tabs>
        <w:tab w:val="center" w:pos="4677"/>
        <w:tab w:val="right" w:pos="9355"/>
      </w:tabs>
      <w:ind w:firstLine="851"/>
      <w:jc w:val="both"/>
    </w:pPr>
    <w:rPr>
      <w:sz w:val="26"/>
      <w:szCs w:val="26"/>
      <w:lang w:val="x-none" w:eastAsia="x-none"/>
    </w:rPr>
  </w:style>
  <w:style w:type="character" w:customStyle="1" w:styleId="aa">
    <w:name w:val="Верхний колонтитул Знак"/>
    <w:basedOn w:val="a3"/>
    <w:link w:val="a9"/>
    <w:rsid w:val="00EF126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footer"/>
    <w:basedOn w:val="a2"/>
    <w:link w:val="ac"/>
    <w:rsid w:val="00EF1266"/>
    <w:pPr>
      <w:tabs>
        <w:tab w:val="center" w:pos="4677"/>
        <w:tab w:val="right" w:pos="9355"/>
      </w:tabs>
      <w:ind w:firstLine="851"/>
      <w:jc w:val="both"/>
    </w:pPr>
    <w:rPr>
      <w:sz w:val="26"/>
      <w:szCs w:val="26"/>
      <w:lang w:val="x-none" w:eastAsia="x-none"/>
    </w:rPr>
  </w:style>
  <w:style w:type="character" w:customStyle="1" w:styleId="ac">
    <w:name w:val="Нижний колонтитул Знак"/>
    <w:basedOn w:val="a3"/>
    <w:link w:val="ab"/>
    <w:rsid w:val="00EF126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6">
    <w:name w:val="Без интервала1"/>
    <w:link w:val="NoSpacingChar"/>
    <w:rsid w:val="00EF1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EF1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2"/>
    <w:rsid w:val="00EF1266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2"/>
    <w:link w:val="ListParagraphChar"/>
    <w:rsid w:val="00EF12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заголовок 1"/>
    <w:basedOn w:val="a2"/>
    <w:next w:val="a2"/>
    <w:rsid w:val="00EF1266"/>
    <w:pPr>
      <w:keepNext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paragraph" w:customStyle="1" w:styleId="ConsPlusNormal">
    <w:name w:val="ConsPlusNormal"/>
    <w:rsid w:val="00EF1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rsid w:val="00EF1266"/>
    <w:rPr>
      <w:color w:val="0000FF"/>
      <w:u w:val="single"/>
    </w:rPr>
  </w:style>
  <w:style w:type="character" w:styleId="af">
    <w:name w:val="Strong"/>
    <w:qFormat/>
    <w:rsid w:val="00EF1266"/>
    <w:rPr>
      <w:rFonts w:cs="Times New Roman"/>
      <w:b/>
      <w:bCs/>
    </w:rPr>
  </w:style>
  <w:style w:type="character" w:customStyle="1" w:styleId="text1">
    <w:name w:val="text1"/>
    <w:rsid w:val="00EF1266"/>
    <w:rPr>
      <w:rFonts w:ascii="Arial" w:hAnsi="Arial" w:cs="Arial"/>
      <w:color w:val="000000"/>
      <w:sz w:val="24"/>
      <w:szCs w:val="24"/>
      <w:u w:val="none"/>
      <w:effect w:val="none"/>
    </w:rPr>
  </w:style>
  <w:style w:type="paragraph" w:styleId="af0">
    <w:name w:val="Body Text"/>
    <w:basedOn w:val="a2"/>
    <w:link w:val="af1"/>
    <w:rsid w:val="00EF1266"/>
    <w:pPr>
      <w:widowControl w:val="0"/>
      <w:suppressAutoHyphens/>
      <w:spacing w:after="120"/>
    </w:pPr>
    <w:rPr>
      <w:rFonts w:ascii="Arial" w:eastAsia="SimSun" w:hAnsi="Arial" w:cs="Mangal"/>
      <w:kern w:val="1"/>
      <w:lang w:val="x-none" w:eastAsia="hi-IN" w:bidi="hi-IN"/>
    </w:rPr>
  </w:style>
  <w:style w:type="character" w:customStyle="1" w:styleId="af1">
    <w:name w:val="Основной текст Знак"/>
    <w:basedOn w:val="a3"/>
    <w:link w:val="af0"/>
    <w:rsid w:val="00EF1266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character" w:styleId="af2">
    <w:name w:val="Emphasis"/>
    <w:qFormat/>
    <w:rsid w:val="00EF1266"/>
    <w:rPr>
      <w:i/>
    </w:rPr>
  </w:style>
  <w:style w:type="paragraph" w:customStyle="1" w:styleId="desc">
    <w:name w:val="desc"/>
    <w:basedOn w:val="a2"/>
    <w:rsid w:val="00EF1266"/>
    <w:pPr>
      <w:spacing w:before="100" w:beforeAutospacing="1" w:after="100" w:afterAutospacing="1"/>
    </w:pPr>
    <w:rPr>
      <w:rFonts w:eastAsia="Calibri"/>
    </w:rPr>
  </w:style>
  <w:style w:type="paragraph" w:styleId="af3">
    <w:name w:val="Balloon Text"/>
    <w:basedOn w:val="a2"/>
    <w:link w:val="af4"/>
    <w:rsid w:val="00EF1266"/>
    <w:pPr>
      <w:ind w:firstLine="851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af4">
    <w:name w:val="Текст выноски Знак"/>
    <w:basedOn w:val="a3"/>
    <w:link w:val="af3"/>
    <w:rsid w:val="00EF1266"/>
    <w:rPr>
      <w:rFonts w:ascii="Tahoma" w:eastAsia="Times New Roman" w:hAnsi="Tahoma" w:cs="Times New Roman"/>
      <w:sz w:val="16"/>
      <w:szCs w:val="16"/>
      <w:lang w:val="x-none"/>
    </w:rPr>
  </w:style>
  <w:style w:type="paragraph" w:styleId="af5">
    <w:name w:val="caption"/>
    <w:basedOn w:val="a2"/>
    <w:next w:val="a2"/>
    <w:qFormat/>
    <w:rsid w:val="00EF1266"/>
    <w:pPr>
      <w:spacing w:after="200"/>
      <w:jc w:val="center"/>
    </w:pPr>
    <w:rPr>
      <w:b/>
      <w:bCs/>
      <w:color w:val="4F81BD"/>
      <w:sz w:val="18"/>
      <w:szCs w:val="18"/>
      <w:lang w:eastAsia="en-US"/>
    </w:rPr>
  </w:style>
  <w:style w:type="paragraph" w:customStyle="1" w:styleId="Heading">
    <w:name w:val="Heading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HTML">
    <w:name w:val="HTML Cite"/>
    <w:rsid w:val="00EF1266"/>
    <w:rPr>
      <w:i/>
    </w:rPr>
  </w:style>
  <w:style w:type="character" w:styleId="af6">
    <w:name w:val="page number"/>
    <w:aliases w:val="Page ICF Number"/>
    <w:rsid w:val="00EF1266"/>
    <w:rPr>
      <w:rFonts w:cs="Times New Roman"/>
    </w:rPr>
  </w:style>
  <w:style w:type="paragraph" w:customStyle="1" w:styleId="spc2">
    <w:name w:val="spc 2"/>
    <w:basedOn w:val="a2"/>
    <w:rsid w:val="00EF1266"/>
    <w:pPr>
      <w:tabs>
        <w:tab w:val="decimal" w:pos="567"/>
      </w:tabs>
      <w:spacing w:before="240" w:line="320" w:lineRule="atLeast"/>
    </w:pPr>
    <w:rPr>
      <w:rFonts w:eastAsia="Calibri"/>
      <w:szCs w:val="20"/>
      <w:lang w:val="en-GB"/>
    </w:rPr>
  </w:style>
  <w:style w:type="paragraph" w:customStyle="1" w:styleId="BodyTextStandICF">
    <w:name w:val="Body Text Stand. ICF"/>
    <w:basedOn w:val="a2"/>
    <w:rsid w:val="00EF1266"/>
    <w:pPr>
      <w:spacing w:before="120"/>
    </w:pPr>
    <w:rPr>
      <w:rFonts w:eastAsia="Calibri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EF126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2"/>
    <w:rsid w:val="00EF1266"/>
    <w:pPr>
      <w:keepNext/>
      <w:keepLines/>
      <w:spacing w:before="120" w:after="240"/>
      <w:ind w:left="1134" w:hanging="1134"/>
    </w:pPr>
    <w:rPr>
      <w:rFonts w:eastAsia="Calibri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2"/>
    <w:rsid w:val="00EF1266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eastAsia="Calibri" w:hAnsi="MinioMM_367 RG 585 NO 11 OP"/>
      <w:noProof/>
      <w:szCs w:val="20"/>
    </w:rPr>
  </w:style>
  <w:style w:type="paragraph" w:customStyle="1" w:styleId="DimensionICF">
    <w:name w:val="Dimension ICF"/>
    <w:basedOn w:val="a2"/>
    <w:rsid w:val="00EF1266"/>
    <w:pPr>
      <w:keepNext/>
      <w:keepLines/>
      <w:pageBreakBefore/>
      <w:spacing w:after="120"/>
    </w:pPr>
    <w:rPr>
      <w:rFonts w:ascii="MinioMM_485 SB 585 NO 11 OP" w:eastAsia="Calibri" w:hAnsi="MinioMM_485 SB 585 NO 11 OP"/>
      <w:sz w:val="40"/>
      <w:szCs w:val="20"/>
      <w:lang w:val="en-GB"/>
    </w:rPr>
  </w:style>
  <w:style w:type="paragraph" w:customStyle="1" w:styleId="chapter">
    <w:name w:val="chapter"/>
    <w:basedOn w:val="a2"/>
    <w:rsid w:val="00EF1266"/>
    <w:pPr>
      <w:keepNext/>
      <w:keepLines/>
      <w:spacing w:before="180"/>
    </w:pPr>
    <w:rPr>
      <w:rFonts w:eastAsia="Calibri"/>
      <w:b/>
      <w:i/>
      <w:sz w:val="28"/>
      <w:szCs w:val="20"/>
      <w:lang w:val="en-GB"/>
    </w:rPr>
  </w:style>
  <w:style w:type="paragraph" w:customStyle="1" w:styleId="second">
    <w:name w:val="second"/>
    <w:basedOn w:val="a2"/>
    <w:rsid w:val="00EF1266"/>
    <w:pPr>
      <w:keepNext/>
      <w:keepLines/>
      <w:ind w:left="504" w:hanging="504"/>
    </w:pPr>
    <w:rPr>
      <w:rFonts w:ascii="MinioMM_367 RG 585 NO 11 OP" w:eastAsia="Calibri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2"/>
    <w:rsid w:val="00EF1266"/>
    <w:pPr>
      <w:spacing w:before="240"/>
      <w:ind w:left="1440" w:hanging="1440"/>
    </w:pPr>
    <w:rPr>
      <w:rFonts w:eastAsia="Calibri"/>
      <w:i/>
      <w:sz w:val="20"/>
      <w:szCs w:val="20"/>
      <w:lang w:val="en-GB"/>
    </w:rPr>
  </w:style>
  <w:style w:type="paragraph" w:customStyle="1" w:styleId="DH1ICF">
    <w:name w:val="DH1 ICF"/>
    <w:basedOn w:val="13"/>
    <w:rsid w:val="00EF126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EF126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2"/>
    <w:rsid w:val="00EF1266"/>
    <w:pPr>
      <w:tabs>
        <w:tab w:val="left" w:pos="5528"/>
      </w:tabs>
      <w:ind w:left="675" w:hanging="448"/>
    </w:pPr>
    <w:rPr>
      <w:rFonts w:eastAsia="Calibri"/>
      <w:color w:val="000000"/>
      <w:sz w:val="18"/>
      <w:szCs w:val="20"/>
      <w:lang w:val="en-GB"/>
    </w:rPr>
  </w:style>
  <w:style w:type="paragraph" w:customStyle="1" w:styleId="spc1">
    <w:name w:val="spc 1"/>
    <w:basedOn w:val="a2"/>
    <w:rsid w:val="00EF1266"/>
    <w:pPr>
      <w:tabs>
        <w:tab w:val="decimal" w:pos="567"/>
      </w:tabs>
      <w:spacing w:before="240" w:line="320" w:lineRule="atLeast"/>
      <w:ind w:left="1134"/>
    </w:pPr>
    <w:rPr>
      <w:rFonts w:eastAsia="Calibri"/>
      <w:szCs w:val="20"/>
      <w:lang w:val="en-GB"/>
    </w:rPr>
  </w:style>
  <w:style w:type="paragraph" w:customStyle="1" w:styleId="CoverpageHeading1TitleICF">
    <w:name w:val="Coverpage Heading 1 Title ICF"/>
    <w:basedOn w:val="a2"/>
    <w:rsid w:val="00EF1266"/>
    <w:rPr>
      <w:rFonts w:eastAsia="Calibri"/>
      <w:sz w:val="60"/>
      <w:szCs w:val="20"/>
      <w:lang w:val="en-GB"/>
    </w:rPr>
  </w:style>
  <w:style w:type="paragraph" w:styleId="af7">
    <w:name w:val="Subtitle"/>
    <w:basedOn w:val="a2"/>
    <w:link w:val="af8"/>
    <w:qFormat/>
    <w:rsid w:val="00EF1266"/>
    <w:pPr>
      <w:jc w:val="center"/>
    </w:pPr>
    <w:rPr>
      <w:rFonts w:eastAsia="Calibri"/>
      <w:sz w:val="96"/>
      <w:szCs w:val="20"/>
      <w:lang w:val="en-GB" w:eastAsia="x-none"/>
    </w:rPr>
  </w:style>
  <w:style w:type="character" w:customStyle="1" w:styleId="af8">
    <w:name w:val="Подзаголовок Знак"/>
    <w:basedOn w:val="a3"/>
    <w:link w:val="af7"/>
    <w:rsid w:val="00EF1266"/>
    <w:rPr>
      <w:rFonts w:ascii="Times New Roman" w:eastAsia="Calibri" w:hAnsi="Times New Roman" w:cs="Times New Roman"/>
      <w:sz w:val="96"/>
      <w:szCs w:val="20"/>
      <w:lang w:val="en-GB" w:eastAsia="x-none"/>
    </w:rPr>
  </w:style>
  <w:style w:type="paragraph" w:customStyle="1" w:styleId="table3up">
    <w:name w:val="table 3up"/>
    <w:basedOn w:val="spc2"/>
    <w:autoRedefine/>
    <w:rsid w:val="00EF126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2"/>
    <w:rsid w:val="00EF1266"/>
    <w:pPr>
      <w:ind w:left="794" w:firstLine="851"/>
    </w:pPr>
    <w:rPr>
      <w:rFonts w:eastAsia="Calibri"/>
      <w:szCs w:val="20"/>
      <w:lang w:val="en-GB"/>
    </w:rPr>
  </w:style>
  <w:style w:type="paragraph" w:customStyle="1" w:styleId="Heading1ICF">
    <w:name w:val="Heading 1 ICF"/>
    <w:basedOn w:val="4"/>
    <w:rsid w:val="00EF126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2"/>
    <w:rsid w:val="00EF1266"/>
    <w:pPr>
      <w:spacing w:after="120"/>
    </w:pPr>
    <w:rPr>
      <w:rFonts w:eastAsia="Calibri"/>
      <w:sz w:val="20"/>
      <w:szCs w:val="20"/>
      <w:lang w:val="en-GB"/>
    </w:rPr>
  </w:style>
  <w:style w:type="paragraph" w:customStyle="1" w:styleId="IndexPageNoICF">
    <w:name w:val="IndexPageNoICF"/>
    <w:basedOn w:val="a2"/>
    <w:rsid w:val="00EF1266"/>
    <w:pPr>
      <w:jc w:val="right"/>
    </w:pPr>
    <w:rPr>
      <w:rFonts w:eastAsia="Calibri"/>
      <w:sz w:val="20"/>
      <w:szCs w:val="20"/>
      <w:lang w:val="en-GB"/>
    </w:rPr>
  </w:style>
  <w:style w:type="paragraph" w:customStyle="1" w:styleId="Index2ICF">
    <w:name w:val="Index2ICF"/>
    <w:basedOn w:val="a2"/>
    <w:rsid w:val="00EF1266"/>
    <w:pPr>
      <w:spacing w:after="60"/>
      <w:ind w:left="737"/>
    </w:pPr>
    <w:rPr>
      <w:rFonts w:eastAsia="Calibri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EF126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EF126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2"/>
    <w:rsid w:val="00EF1266"/>
    <w:pPr>
      <w:jc w:val="center"/>
    </w:pPr>
    <w:rPr>
      <w:rFonts w:eastAsia="Calibri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EF126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EF126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EF126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2"/>
    <w:rsid w:val="00EF1266"/>
    <w:pPr>
      <w:widowControl w:val="0"/>
      <w:spacing w:line="360" w:lineRule="auto"/>
      <w:ind w:left="1503" w:firstLine="720"/>
    </w:pPr>
    <w:rPr>
      <w:rFonts w:eastAsia="Calibri"/>
      <w:szCs w:val="20"/>
      <w:lang w:val="en-US"/>
    </w:rPr>
  </w:style>
  <w:style w:type="paragraph" w:styleId="23">
    <w:name w:val="List Bullet 2"/>
    <w:basedOn w:val="a2"/>
    <w:autoRedefine/>
    <w:rsid w:val="00EF1266"/>
    <w:pPr>
      <w:numPr>
        <w:ilvl w:val="12"/>
      </w:numPr>
      <w:ind w:left="283" w:firstLine="851"/>
    </w:pPr>
    <w:rPr>
      <w:rFonts w:eastAsia="Calibri"/>
      <w:sz w:val="20"/>
      <w:szCs w:val="20"/>
      <w:lang w:val="en-GB"/>
    </w:rPr>
  </w:style>
  <w:style w:type="character" w:customStyle="1" w:styleId="DefinitionComponentsBoxICF">
    <w:name w:val="Definition Components Box  ICF"/>
    <w:rsid w:val="00EF1266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EF1266"/>
    <w:pPr>
      <w:ind w:left="720"/>
    </w:pPr>
  </w:style>
  <w:style w:type="paragraph" w:customStyle="1" w:styleId="TabFigHeadingICF">
    <w:name w:val="Tab &amp; Fig Heading ICF"/>
    <w:basedOn w:val="Heading2ICF"/>
    <w:rsid w:val="00EF126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EF126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EF126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EF126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EF126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EF126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2"/>
    <w:rsid w:val="00EF1266"/>
    <w:pPr>
      <w:framePr w:hSpace="187" w:vSpace="187" w:wrap="auto" w:vAnchor="text" w:hAnchor="text" w:y="1"/>
      <w:jc w:val="center"/>
    </w:pPr>
    <w:rPr>
      <w:rFonts w:eastAsia="Calibri"/>
      <w:noProof/>
      <w:sz w:val="16"/>
      <w:szCs w:val="20"/>
    </w:rPr>
  </w:style>
  <w:style w:type="paragraph" w:customStyle="1" w:styleId="def">
    <w:name w:val="def"/>
    <w:basedOn w:val="item2"/>
    <w:autoRedefine/>
    <w:rsid w:val="00EF126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EF126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EF126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2"/>
    <w:rsid w:val="00EF126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/>
      <w:b/>
      <w:szCs w:val="20"/>
      <w:lang w:val="en-GB"/>
    </w:rPr>
  </w:style>
  <w:style w:type="paragraph" w:customStyle="1" w:styleId="Definition2nd3rdparaICF">
    <w:name w:val="Definition 2nd &amp; 3rd para ICF"/>
    <w:basedOn w:val="spc2"/>
    <w:rsid w:val="00EF126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EF126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EF126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2"/>
    <w:rsid w:val="00EF1266"/>
    <w:rPr>
      <w:rFonts w:eastAsia="Calibri"/>
      <w:szCs w:val="20"/>
      <w:lang w:val="en-GB"/>
    </w:rPr>
  </w:style>
  <w:style w:type="paragraph" w:customStyle="1" w:styleId="Tab2Heading2ICF">
    <w:name w:val="Tab2 Heading 2 ICF"/>
    <w:basedOn w:val="a2"/>
    <w:rsid w:val="00EF1266"/>
    <w:pPr>
      <w:spacing w:before="60"/>
      <w:jc w:val="center"/>
    </w:pPr>
    <w:rPr>
      <w:rFonts w:eastAsia="Calibri"/>
      <w:sz w:val="18"/>
      <w:szCs w:val="20"/>
      <w:lang w:val="en-GB"/>
    </w:rPr>
  </w:style>
  <w:style w:type="paragraph" w:customStyle="1" w:styleId="Tab2CodesICF">
    <w:name w:val="Tab2 Codes ICF"/>
    <w:basedOn w:val="a2"/>
    <w:rsid w:val="00EF1266"/>
    <w:pPr>
      <w:ind w:right="57"/>
      <w:jc w:val="right"/>
    </w:pPr>
    <w:rPr>
      <w:rFonts w:eastAsia="Calibri"/>
      <w:sz w:val="18"/>
      <w:szCs w:val="20"/>
      <w:lang w:val="en-GB"/>
    </w:rPr>
  </w:style>
  <w:style w:type="paragraph" w:customStyle="1" w:styleId="Tab2DomainsICF">
    <w:name w:val="Tab2 Domains ICF"/>
    <w:basedOn w:val="a2"/>
    <w:rsid w:val="00EF1266"/>
    <w:pPr>
      <w:ind w:left="113"/>
    </w:pPr>
    <w:rPr>
      <w:rFonts w:eastAsia="Calibri"/>
      <w:sz w:val="18"/>
      <w:szCs w:val="20"/>
      <w:lang w:val="en-GB"/>
    </w:rPr>
  </w:style>
  <w:style w:type="paragraph" w:customStyle="1" w:styleId="spc21i">
    <w:name w:val="spc 21i"/>
    <w:basedOn w:val="spc2i"/>
    <w:rsid w:val="00EF1266"/>
    <w:pPr>
      <w:spacing w:before="0"/>
    </w:pPr>
  </w:style>
  <w:style w:type="paragraph" w:customStyle="1" w:styleId="spc2i">
    <w:name w:val="spc 2i"/>
    <w:basedOn w:val="spc2"/>
    <w:rsid w:val="00EF1266"/>
    <w:rPr>
      <w:i/>
    </w:rPr>
  </w:style>
  <w:style w:type="paragraph" w:customStyle="1" w:styleId="ListalphabeticIndent05ICF">
    <w:name w:val="List alphabetic Indent 0.5 ICF"/>
    <w:basedOn w:val="a2"/>
    <w:rsid w:val="00EF1266"/>
    <w:pPr>
      <w:tabs>
        <w:tab w:val="num" w:pos="360"/>
      </w:tabs>
      <w:spacing w:before="120"/>
      <w:ind w:left="360" w:hanging="360"/>
    </w:pPr>
    <w:rPr>
      <w:rFonts w:eastAsia="Calibri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EF126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EF1266"/>
    <w:pPr>
      <w:ind w:left="357"/>
    </w:pPr>
    <w:rPr>
      <w:lang w:val="ru-RU"/>
    </w:rPr>
  </w:style>
  <w:style w:type="paragraph" w:customStyle="1" w:styleId="Tab3HeadingsICF">
    <w:name w:val="Tab3 Headings ICF"/>
    <w:basedOn w:val="a2"/>
    <w:rsid w:val="00EF1266"/>
    <w:pPr>
      <w:spacing w:before="120" w:after="120"/>
    </w:pPr>
    <w:rPr>
      <w:rFonts w:eastAsia="Calibri"/>
      <w:b/>
      <w:sz w:val="16"/>
      <w:szCs w:val="20"/>
      <w:lang w:val="en-GB"/>
    </w:rPr>
  </w:style>
  <w:style w:type="paragraph" w:customStyle="1" w:styleId="Tab3textinsideICF">
    <w:name w:val="Tab3 text inside ICF"/>
    <w:basedOn w:val="a2"/>
    <w:rsid w:val="00EF1266"/>
    <w:pPr>
      <w:spacing w:before="60" w:after="60"/>
    </w:pPr>
    <w:rPr>
      <w:rFonts w:eastAsia="Calibri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EF1266"/>
  </w:style>
  <w:style w:type="paragraph" w:styleId="24">
    <w:name w:val="Body Text 2"/>
    <w:basedOn w:val="a2"/>
    <w:link w:val="25"/>
    <w:rsid w:val="00EF1266"/>
    <w:pPr>
      <w:spacing w:before="120" w:after="120"/>
    </w:pPr>
    <w:rPr>
      <w:rFonts w:eastAsia="Calibri"/>
      <w:color w:val="000000"/>
      <w:sz w:val="16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4"/>
    <w:rsid w:val="00EF1266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paragraph" w:customStyle="1" w:styleId="SectionCovernote">
    <w:name w:val="Section Cover note"/>
    <w:basedOn w:val="SectionCoverTextICF"/>
    <w:rsid w:val="00EF1266"/>
    <w:rPr>
      <w:sz w:val="32"/>
    </w:rPr>
  </w:style>
  <w:style w:type="paragraph" w:customStyle="1" w:styleId="block">
    <w:name w:val="block"/>
    <w:basedOn w:val="a2"/>
    <w:rsid w:val="00EF1266"/>
    <w:pPr>
      <w:keepNext/>
      <w:keepLines/>
      <w:spacing w:before="120"/>
    </w:pPr>
    <w:rPr>
      <w:rFonts w:eastAsia="Calibri"/>
      <w:b/>
      <w:i/>
      <w:sz w:val="22"/>
      <w:szCs w:val="20"/>
      <w:lang w:val="en-GB"/>
    </w:rPr>
  </w:style>
  <w:style w:type="paragraph" w:customStyle="1" w:styleId="ListCodeICF">
    <w:name w:val="List Code ICF"/>
    <w:basedOn w:val="a9"/>
    <w:rsid w:val="00EF126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 w:eastAsia="ru-RU"/>
    </w:rPr>
  </w:style>
  <w:style w:type="paragraph" w:customStyle="1" w:styleId="DH2AICF">
    <w:name w:val="DH2A ICF"/>
    <w:basedOn w:val="a2"/>
    <w:rsid w:val="00EF1266"/>
    <w:pPr>
      <w:keepNext/>
      <w:suppressAutoHyphens/>
      <w:spacing w:after="60"/>
      <w:outlineLvl w:val="1"/>
    </w:pPr>
    <w:rPr>
      <w:rFonts w:eastAsia="Calibri"/>
      <w:b/>
      <w:noProof/>
      <w:sz w:val="32"/>
      <w:szCs w:val="20"/>
    </w:rPr>
  </w:style>
  <w:style w:type="paragraph" w:customStyle="1" w:styleId="DH2ICF">
    <w:name w:val="DH2 ICF"/>
    <w:basedOn w:val="20"/>
    <w:rsid w:val="00EF126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2"/>
    <w:rsid w:val="00EF1266"/>
    <w:pPr>
      <w:keepNext/>
      <w:keepLines/>
    </w:pPr>
    <w:rPr>
      <w:rFonts w:eastAsia="Calibri"/>
      <w:sz w:val="20"/>
      <w:szCs w:val="20"/>
      <w:lang w:val="en-GB"/>
    </w:rPr>
  </w:style>
  <w:style w:type="paragraph" w:customStyle="1" w:styleId="DH3ICF">
    <w:name w:val="DH3 ICF"/>
    <w:basedOn w:val="3"/>
    <w:rsid w:val="00EF126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EF126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EF1266"/>
    <w:pPr>
      <w:spacing w:after="120"/>
      <w:ind w:left="720"/>
    </w:pPr>
  </w:style>
  <w:style w:type="paragraph" w:customStyle="1" w:styleId="ClNormal3ICF">
    <w:name w:val="ClNormal3 ICF"/>
    <w:basedOn w:val="a2"/>
    <w:rsid w:val="00EF1266"/>
    <w:pPr>
      <w:keepNext/>
      <w:keepLines/>
      <w:spacing w:after="120"/>
      <w:ind w:left="1440"/>
    </w:pPr>
    <w:rPr>
      <w:rFonts w:eastAsia="Calibri"/>
      <w:sz w:val="20"/>
      <w:szCs w:val="20"/>
      <w:lang w:val="en-GB"/>
    </w:rPr>
  </w:style>
  <w:style w:type="paragraph" w:customStyle="1" w:styleId="DH5ICF">
    <w:name w:val="DH5 ICF"/>
    <w:basedOn w:val="5"/>
    <w:rsid w:val="00EF126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0"/>
    <w:rsid w:val="00EF126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2"/>
    <w:rsid w:val="00EF1266"/>
    <w:pPr>
      <w:keepNext/>
      <w:keepLines/>
      <w:spacing w:after="120"/>
      <w:ind w:left="2160"/>
    </w:pPr>
    <w:rPr>
      <w:rFonts w:eastAsia="Calibri"/>
      <w:sz w:val="20"/>
      <w:szCs w:val="20"/>
      <w:lang w:val="en-GB"/>
    </w:rPr>
  </w:style>
  <w:style w:type="paragraph" w:customStyle="1" w:styleId="Heading2aAppICF">
    <w:name w:val="Heading 2a App. ICF"/>
    <w:basedOn w:val="4"/>
    <w:rsid w:val="00EF126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EF1266"/>
    <w:rPr>
      <w:rFonts w:ascii="Times New Roman" w:hAnsi="Times New Roman"/>
      <w:b/>
      <w:i/>
      <w:sz w:val="20"/>
    </w:rPr>
  </w:style>
  <w:style w:type="paragraph" w:styleId="26">
    <w:name w:val="Body Text Indent 2"/>
    <w:basedOn w:val="a2"/>
    <w:link w:val="27"/>
    <w:rsid w:val="00EF1266"/>
    <w:pPr>
      <w:keepNext/>
      <w:keepLines/>
      <w:ind w:left="1746"/>
    </w:pPr>
    <w:rPr>
      <w:rFonts w:ascii="MinioMM_367 RG 585 NO 11 OP" w:eastAsia="Calibri" w:hAnsi="MinioMM_367 RG 585 NO 11 OP"/>
      <w:noProof/>
      <w:szCs w:val="20"/>
      <w:lang w:val="x-none" w:eastAsia="x-none"/>
    </w:rPr>
  </w:style>
  <w:style w:type="character" w:customStyle="1" w:styleId="27">
    <w:name w:val="Основной текст с отступом 2 Знак"/>
    <w:basedOn w:val="a3"/>
    <w:link w:val="26"/>
    <w:rsid w:val="00EF1266"/>
    <w:rPr>
      <w:rFonts w:ascii="MinioMM_367 RG 585 NO 11 OP" w:eastAsia="Calibri" w:hAnsi="MinioMM_367 RG 585 NO 11 OP" w:cs="Times New Roman"/>
      <w:noProof/>
      <w:sz w:val="24"/>
      <w:szCs w:val="20"/>
      <w:lang w:val="x-none" w:eastAsia="x-none"/>
    </w:rPr>
  </w:style>
  <w:style w:type="paragraph" w:customStyle="1" w:styleId="ListBulletIndentICF">
    <w:name w:val="List Bullet Indent ICF"/>
    <w:basedOn w:val="a2"/>
    <w:rsid w:val="00EF1266"/>
    <w:pPr>
      <w:tabs>
        <w:tab w:val="num" w:pos="644"/>
      </w:tabs>
      <w:spacing w:line="320" w:lineRule="atLeast"/>
      <w:ind w:firstLine="284"/>
    </w:pPr>
    <w:rPr>
      <w:rFonts w:eastAsia="Calibri"/>
      <w:sz w:val="20"/>
      <w:szCs w:val="20"/>
      <w:lang w:val="en-GB"/>
    </w:rPr>
  </w:style>
  <w:style w:type="paragraph" w:customStyle="1" w:styleId="ListBulletParaspaceICF">
    <w:name w:val="List Bullet Para space ICF"/>
    <w:basedOn w:val="a2"/>
    <w:rsid w:val="00EF1266"/>
    <w:pPr>
      <w:tabs>
        <w:tab w:val="num" w:pos="360"/>
      </w:tabs>
      <w:spacing w:before="200"/>
      <w:ind w:left="357" w:hanging="357"/>
    </w:pPr>
    <w:rPr>
      <w:rFonts w:eastAsia="Calibri"/>
      <w:sz w:val="20"/>
      <w:szCs w:val="20"/>
      <w:lang w:val="en-GB"/>
    </w:rPr>
  </w:style>
  <w:style w:type="paragraph" w:customStyle="1" w:styleId="ListCodeIndentICF">
    <w:name w:val="List Code Indent ICF"/>
    <w:basedOn w:val="a2"/>
    <w:rsid w:val="00EF1266"/>
    <w:pPr>
      <w:tabs>
        <w:tab w:val="left" w:pos="822"/>
        <w:tab w:val="left" w:pos="2552"/>
      </w:tabs>
      <w:spacing w:before="240"/>
      <w:ind w:firstLine="113"/>
    </w:pPr>
    <w:rPr>
      <w:rFonts w:eastAsia="Calibri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EF1266"/>
    <w:pPr>
      <w:spacing w:before="0"/>
    </w:pPr>
  </w:style>
  <w:style w:type="paragraph" w:customStyle="1" w:styleId="Heading4ItalicICF">
    <w:name w:val="Heading 4 Italic ICF"/>
    <w:basedOn w:val="8"/>
    <w:rsid w:val="00EF126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2"/>
    <w:rsid w:val="00EF1266"/>
    <w:pPr>
      <w:spacing w:before="60"/>
    </w:pPr>
    <w:rPr>
      <w:rFonts w:eastAsia="Calibri"/>
      <w:sz w:val="20"/>
      <w:szCs w:val="20"/>
      <w:lang w:val="en-GB"/>
    </w:rPr>
  </w:style>
  <w:style w:type="paragraph" w:customStyle="1" w:styleId="ListComponentsICF">
    <w:name w:val="List Components ICF"/>
    <w:basedOn w:val="a2"/>
    <w:rsid w:val="00EF1266"/>
    <w:pPr>
      <w:ind w:left="720"/>
    </w:pPr>
    <w:rPr>
      <w:rFonts w:eastAsia="Calibri"/>
      <w:sz w:val="20"/>
      <w:szCs w:val="20"/>
      <w:lang w:val="en-GB"/>
    </w:rPr>
  </w:style>
  <w:style w:type="paragraph" w:customStyle="1" w:styleId="ListcodeexamplesICF">
    <w:name w:val="List code examples ICF"/>
    <w:basedOn w:val="a2"/>
    <w:rsid w:val="00EF1266"/>
    <w:rPr>
      <w:rFonts w:eastAsia="Calibri"/>
      <w:sz w:val="16"/>
      <w:szCs w:val="20"/>
      <w:lang w:val="en-GB"/>
    </w:rPr>
  </w:style>
  <w:style w:type="character" w:customStyle="1" w:styleId="SemiBoldICF">
    <w:name w:val="Semi Bold ICF"/>
    <w:rsid w:val="00EF1266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2"/>
    <w:rsid w:val="00EF1266"/>
    <w:pPr>
      <w:outlineLvl w:val="0"/>
    </w:pPr>
    <w:rPr>
      <w:rFonts w:eastAsia="Calibri"/>
      <w:b/>
      <w:sz w:val="18"/>
      <w:szCs w:val="20"/>
      <w:lang w:val="en-GB"/>
    </w:rPr>
  </w:style>
  <w:style w:type="paragraph" w:customStyle="1" w:styleId="Tab1AppTextICF">
    <w:name w:val="Tab1AppText ICF"/>
    <w:basedOn w:val="210"/>
    <w:rsid w:val="00EF1266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2"/>
    <w:rsid w:val="00EF1266"/>
    <w:pPr>
      <w:spacing w:before="240"/>
      <w:ind w:left="284"/>
    </w:pPr>
    <w:rPr>
      <w:rFonts w:eastAsia="Calibri"/>
      <w:sz w:val="20"/>
      <w:szCs w:val="20"/>
      <w:lang w:val="en-GB"/>
    </w:rPr>
  </w:style>
  <w:style w:type="paragraph" w:customStyle="1" w:styleId="Annex10TranslatorICF">
    <w:name w:val="Annex 10 Translator ICF"/>
    <w:basedOn w:val="a2"/>
    <w:rsid w:val="00EF1266"/>
    <w:pPr>
      <w:ind w:left="284"/>
    </w:pPr>
    <w:rPr>
      <w:rFonts w:eastAsia="Calibri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EF126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2"/>
    <w:rsid w:val="00EF1266"/>
    <w:pPr>
      <w:ind w:firstLine="567"/>
    </w:pPr>
    <w:rPr>
      <w:rFonts w:eastAsia="Calibri"/>
      <w:sz w:val="20"/>
      <w:szCs w:val="20"/>
      <w:lang w:val="en-GB"/>
    </w:rPr>
  </w:style>
  <w:style w:type="paragraph" w:customStyle="1" w:styleId="HeaderICF">
    <w:name w:val="Header ICF"/>
    <w:basedOn w:val="a9"/>
    <w:rsid w:val="00EF126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b"/>
    <w:rsid w:val="00EF1266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 w:eastAsia="ru-RU"/>
    </w:rPr>
  </w:style>
  <w:style w:type="paragraph" w:customStyle="1" w:styleId="Picture2">
    <w:name w:val="Picture 2"/>
    <w:basedOn w:val="a2"/>
    <w:rsid w:val="00EF1266"/>
    <w:pPr>
      <w:spacing w:before="200"/>
      <w:jc w:val="center"/>
    </w:pPr>
    <w:rPr>
      <w:rFonts w:ascii="Arial" w:eastAsia="Calibri" w:hAnsi="Arial"/>
      <w:sz w:val="22"/>
      <w:szCs w:val="20"/>
      <w:lang w:val="fr-CH"/>
    </w:rPr>
  </w:style>
  <w:style w:type="paragraph" w:customStyle="1" w:styleId="Fig1TextICF">
    <w:name w:val="Fig1 Text ICF"/>
    <w:basedOn w:val="a2"/>
    <w:rsid w:val="00EF1266"/>
    <w:pPr>
      <w:jc w:val="center"/>
    </w:pPr>
    <w:rPr>
      <w:rFonts w:eastAsia="Calibri"/>
      <w:sz w:val="16"/>
      <w:szCs w:val="20"/>
      <w:lang w:val="en-GB"/>
    </w:rPr>
  </w:style>
  <w:style w:type="paragraph" w:styleId="31">
    <w:name w:val="Body Text 3"/>
    <w:basedOn w:val="a2"/>
    <w:link w:val="32"/>
    <w:rsid w:val="00EF1266"/>
    <w:pPr>
      <w:jc w:val="right"/>
    </w:pPr>
    <w:rPr>
      <w:rFonts w:eastAsia="Calibri"/>
      <w:i/>
      <w:color w:val="000000"/>
      <w:sz w:val="20"/>
      <w:szCs w:val="20"/>
      <w:lang w:val="x-none" w:eastAsia="x-none"/>
    </w:rPr>
  </w:style>
  <w:style w:type="character" w:customStyle="1" w:styleId="32">
    <w:name w:val="Основной текст 3 Знак"/>
    <w:basedOn w:val="a3"/>
    <w:link w:val="31"/>
    <w:rsid w:val="00EF1266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customStyle="1" w:styleId="Textbox1ICF">
    <w:name w:val="Textbox1 ICF"/>
    <w:basedOn w:val="a2"/>
    <w:rsid w:val="00EF1266"/>
    <w:pPr>
      <w:spacing w:before="120" w:after="120"/>
    </w:pPr>
    <w:rPr>
      <w:rFonts w:eastAsia="Calibri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EF1266"/>
    <w:pPr>
      <w:spacing w:before="60" w:after="60"/>
    </w:pPr>
  </w:style>
  <w:style w:type="character" w:customStyle="1" w:styleId="af9">
    <w:name w:val="Текст примечания Знак"/>
    <w:link w:val="afa"/>
    <w:locked/>
    <w:rsid w:val="00EF1266"/>
    <w:rPr>
      <w:rFonts w:ascii="MinioMM_367 RG 585 NO 11 OP" w:hAnsi="MinioMM_367 RG 585 NO 11 OP"/>
      <w:sz w:val="24"/>
      <w:lang w:val="en-GB" w:eastAsia="x-none"/>
    </w:rPr>
  </w:style>
  <w:style w:type="paragraph" w:styleId="afa">
    <w:name w:val="annotation text"/>
    <w:basedOn w:val="a2"/>
    <w:link w:val="af9"/>
    <w:rsid w:val="00EF1266"/>
    <w:rPr>
      <w:rFonts w:ascii="MinioMM_367 RG 585 NO 11 OP" w:eastAsiaTheme="minorHAnsi" w:hAnsi="MinioMM_367 RG 585 NO 11 OP" w:cstheme="minorBidi"/>
      <w:szCs w:val="22"/>
      <w:lang w:val="en-GB" w:eastAsia="x-none"/>
    </w:rPr>
  </w:style>
  <w:style w:type="character" w:customStyle="1" w:styleId="19">
    <w:name w:val="Текст примечания Знак1"/>
    <w:basedOn w:val="a3"/>
    <w:rsid w:val="00EF1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F1266"/>
  </w:style>
  <w:style w:type="paragraph" w:customStyle="1" w:styleId="bold">
    <w:name w:val="bold"/>
    <w:basedOn w:val="a2"/>
    <w:rsid w:val="00EF1266"/>
    <w:pPr>
      <w:spacing w:before="100" w:beforeAutospacing="1" w:after="100" w:afterAutospacing="1"/>
    </w:pPr>
    <w:rPr>
      <w:rFonts w:ascii="Arial" w:eastAsia="Calibri" w:hAnsi="Arial" w:cs="Arial"/>
      <w:b/>
      <w:bCs/>
      <w:sz w:val="18"/>
      <w:szCs w:val="18"/>
    </w:rPr>
  </w:style>
  <w:style w:type="paragraph" w:customStyle="1" w:styleId="text">
    <w:name w:val="text"/>
    <w:basedOn w:val="a2"/>
    <w:rsid w:val="00EF1266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CharCharChar">
    <w:name w:val="Char Char Char"/>
    <w:basedOn w:val="a2"/>
    <w:rsid w:val="00EF1266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EF1266"/>
  </w:style>
  <w:style w:type="character" w:customStyle="1" w:styleId="descriptionclass">
    <w:name w:val="descriptionclass"/>
    <w:rsid w:val="00EF1266"/>
  </w:style>
  <w:style w:type="character" w:customStyle="1" w:styleId="afb">
    <w:name w:val="Схема документа Знак"/>
    <w:link w:val="afc"/>
    <w:locked/>
    <w:rsid w:val="00EF1266"/>
    <w:rPr>
      <w:rFonts w:ascii="Tahoma" w:hAnsi="Tahoma"/>
      <w:sz w:val="16"/>
    </w:rPr>
  </w:style>
  <w:style w:type="paragraph" w:styleId="afc">
    <w:name w:val="Document Map"/>
    <w:basedOn w:val="a2"/>
    <w:link w:val="afb"/>
    <w:rsid w:val="00EF1266"/>
    <w:pPr>
      <w:spacing w:line="360" w:lineRule="auto"/>
      <w:ind w:firstLine="851"/>
      <w:jc w:val="both"/>
    </w:pPr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1a">
    <w:name w:val="Схема документа Знак1"/>
    <w:basedOn w:val="a3"/>
    <w:rsid w:val="00EF12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1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F1266"/>
    <w:rPr>
      <w:rFonts w:ascii="Courier New" w:eastAsia="Calibri" w:hAnsi="Courier New" w:cs="Courier New"/>
      <w:sz w:val="20"/>
      <w:szCs w:val="20"/>
      <w:lang w:eastAsia="ru-RU"/>
    </w:rPr>
  </w:style>
  <w:style w:type="character" w:styleId="afd">
    <w:name w:val="FollowedHyperlink"/>
    <w:rsid w:val="00EF1266"/>
    <w:rPr>
      <w:color w:val="800080"/>
      <w:u w:val="single"/>
    </w:rPr>
  </w:style>
  <w:style w:type="character" w:customStyle="1" w:styleId="gray">
    <w:name w:val="gray"/>
    <w:rsid w:val="00EF1266"/>
    <w:rPr>
      <w:rFonts w:cs="Times New Roman"/>
    </w:rPr>
  </w:style>
  <w:style w:type="character" w:customStyle="1" w:styleId="Absatz-Standardschriftart">
    <w:name w:val="Absatz-Standardschriftart"/>
    <w:rsid w:val="00EF1266"/>
  </w:style>
  <w:style w:type="character" w:customStyle="1" w:styleId="apple-style-span">
    <w:name w:val="apple-style-span"/>
    <w:rsid w:val="00EF1266"/>
    <w:rPr>
      <w:rFonts w:cs="Times New Roman"/>
    </w:rPr>
  </w:style>
  <w:style w:type="paragraph" w:customStyle="1" w:styleId="Preformat">
    <w:name w:val="Preformat"/>
    <w:rsid w:val="00EF12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2"/>
    <w:rsid w:val="00EF1266"/>
    <w:pPr>
      <w:spacing w:before="100" w:beforeAutospacing="1" w:after="100" w:afterAutospacing="1"/>
    </w:pPr>
    <w:rPr>
      <w:rFonts w:eastAsia="Calibri"/>
    </w:rPr>
  </w:style>
  <w:style w:type="paragraph" w:customStyle="1" w:styleId="afe">
    <w:name w:val="мой"/>
    <w:basedOn w:val="a2"/>
    <w:autoRedefine/>
    <w:rsid w:val="00EF1266"/>
    <w:pPr>
      <w:ind w:left="-10" w:firstLine="10"/>
      <w:jc w:val="center"/>
    </w:pPr>
    <w:rPr>
      <w:rFonts w:eastAsia="Calibri"/>
      <w:bCs/>
    </w:rPr>
  </w:style>
  <w:style w:type="paragraph" w:styleId="aff">
    <w:name w:val="Body Text Indent"/>
    <w:basedOn w:val="a2"/>
    <w:link w:val="aff0"/>
    <w:rsid w:val="00EF1266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3"/>
    <w:link w:val="aff"/>
    <w:rsid w:val="00EF126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2"/>
    <w:next w:val="a2"/>
    <w:rsid w:val="00EF1266"/>
    <w:pPr>
      <w:spacing w:before="240" w:after="120"/>
      <w:jc w:val="center"/>
    </w:pPr>
    <w:rPr>
      <w:rFonts w:eastAsia="Calibri"/>
      <w:b/>
      <w:sz w:val="26"/>
      <w:szCs w:val="20"/>
    </w:rPr>
  </w:style>
  <w:style w:type="character" w:customStyle="1" w:styleId="HTML0">
    <w:name w:val="Стандартный HTML Знак"/>
    <w:link w:val="HTML1"/>
    <w:locked/>
    <w:rsid w:val="00EF1266"/>
    <w:rPr>
      <w:rFonts w:ascii="Courier New" w:hAnsi="Courier New"/>
    </w:rPr>
  </w:style>
  <w:style w:type="paragraph" w:styleId="HTML1">
    <w:name w:val="HTML Preformatted"/>
    <w:basedOn w:val="a2"/>
    <w:link w:val="HTML0"/>
    <w:rsid w:val="00EF1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0">
    <w:name w:val="Стандартный HTML Знак1"/>
    <w:basedOn w:val="a3"/>
    <w:rsid w:val="00EF126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2">
    <w:name w:val="Гипертекстовая ссылка"/>
    <w:rsid w:val="00EF1266"/>
    <w:rPr>
      <w:color w:val="008000"/>
    </w:rPr>
  </w:style>
  <w:style w:type="paragraph" w:customStyle="1" w:styleId="Default">
    <w:name w:val="Default"/>
    <w:rsid w:val="00EF1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Знак1"/>
    <w:basedOn w:val="a2"/>
    <w:rsid w:val="00EF1266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3">
    <w:name w:val="Активная гипертекстовая ссылка"/>
    <w:rsid w:val="00EF1266"/>
    <w:rPr>
      <w:color w:val="008000"/>
      <w:u w:val="single"/>
    </w:rPr>
  </w:style>
  <w:style w:type="paragraph" w:styleId="33">
    <w:name w:val="Body Text Indent 3"/>
    <w:basedOn w:val="a2"/>
    <w:link w:val="34"/>
    <w:rsid w:val="00EF126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3"/>
    <w:link w:val="33"/>
    <w:rsid w:val="00EF126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HEADERTEXT">
    <w:name w:val=".HEADERTEXT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EF1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EF1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4">
    <w:name w:val="endnote text"/>
    <w:basedOn w:val="a2"/>
    <w:link w:val="aff5"/>
    <w:rsid w:val="00EF1266"/>
    <w:pPr>
      <w:spacing w:line="360" w:lineRule="auto"/>
      <w:ind w:firstLine="851"/>
      <w:jc w:val="both"/>
    </w:pPr>
    <w:rPr>
      <w:sz w:val="20"/>
      <w:szCs w:val="20"/>
      <w:lang w:val="x-none" w:eastAsia="en-US"/>
    </w:rPr>
  </w:style>
  <w:style w:type="character" w:customStyle="1" w:styleId="aff5">
    <w:name w:val="Текст концевой сноски Знак"/>
    <w:basedOn w:val="a3"/>
    <w:link w:val="aff4"/>
    <w:rsid w:val="00EF126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6">
    <w:name w:val="endnote reference"/>
    <w:rsid w:val="00EF1266"/>
    <w:rPr>
      <w:vertAlign w:val="superscript"/>
    </w:rPr>
  </w:style>
  <w:style w:type="numbering" w:customStyle="1" w:styleId="1c">
    <w:name w:val="Нет списка1"/>
    <w:next w:val="a5"/>
    <w:semiHidden/>
    <w:unhideWhenUsed/>
    <w:rsid w:val="00EF1266"/>
  </w:style>
  <w:style w:type="character" w:customStyle="1" w:styleId="WW8Num1z0">
    <w:name w:val="WW8Num1z0"/>
    <w:rsid w:val="00EF1266"/>
    <w:rPr>
      <w:rFonts w:ascii="Times New Roman" w:hAnsi="Times New Roman" w:cs="Times New Roman"/>
    </w:rPr>
  </w:style>
  <w:style w:type="character" w:customStyle="1" w:styleId="WW8Num4z1">
    <w:name w:val="WW8Num4z1"/>
    <w:rsid w:val="00EF1266"/>
    <w:rPr>
      <w:rFonts w:ascii="Times New Roman" w:hAnsi="Times New Roman"/>
      <w:sz w:val="24"/>
    </w:rPr>
  </w:style>
  <w:style w:type="character" w:customStyle="1" w:styleId="WW8Num4z2">
    <w:name w:val="WW8Num4z2"/>
    <w:rsid w:val="00EF1266"/>
    <w:rPr>
      <w:rFonts w:ascii="Times New Roman" w:hAnsi="Times New Roman"/>
    </w:rPr>
  </w:style>
  <w:style w:type="character" w:customStyle="1" w:styleId="WW8Num5z0">
    <w:name w:val="WW8Num5z0"/>
    <w:rsid w:val="00EF1266"/>
    <w:rPr>
      <w:rFonts w:ascii="Symbol" w:hAnsi="Symbol"/>
    </w:rPr>
  </w:style>
  <w:style w:type="character" w:customStyle="1" w:styleId="WW8Num5z2">
    <w:name w:val="WW8Num5z2"/>
    <w:rsid w:val="00EF1266"/>
    <w:rPr>
      <w:b w:val="0"/>
      <w:i w:val="0"/>
      <w:sz w:val="24"/>
      <w:szCs w:val="24"/>
    </w:rPr>
  </w:style>
  <w:style w:type="character" w:customStyle="1" w:styleId="WW8Num6z1">
    <w:name w:val="WW8Num6z1"/>
    <w:rsid w:val="00EF1266"/>
    <w:rPr>
      <w:rFonts w:ascii="Courier New" w:hAnsi="Courier New" w:cs="Courier New"/>
    </w:rPr>
  </w:style>
  <w:style w:type="character" w:customStyle="1" w:styleId="WW8Num6z2">
    <w:name w:val="WW8Num6z2"/>
    <w:rsid w:val="00EF1266"/>
    <w:rPr>
      <w:rFonts w:ascii="Wingdings" w:hAnsi="Wingdings"/>
    </w:rPr>
  </w:style>
  <w:style w:type="character" w:customStyle="1" w:styleId="WW8Num6z3">
    <w:name w:val="WW8Num6z3"/>
    <w:rsid w:val="00EF1266"/>
    <w:rPr>
      <w:rFonts w:ascii="Symbol" w:hAnsi="Symbol"/>
    </w:rPr>
  </w:style>
  <w:style w:type="character" w:customStyle="1" w:styleId="WW8Num7z0">
    <w:name w:val="WW8Num7z0"/>
    <w:rsid w:val="00EF1266"/>
    <w:rPr>
      <w:rFonts w:ascii="Symbol" w:hAnsi="Symbol"/>
    </w:rPr>
  </w:style>
  <w:style w:type="character" w:customStyle="1" w:styleId="WW8Num7z1">
    <w:name w:val="WW8Num7z1"/>
    <w:rsid w:val="00EF1266"/>
    <w:rPr>
      <w:rFonts w:ascii="Courier New" w:hAnsi="Courier New" w:cs="Courier New"/>
    </w:rPr>
  </w:style>
  <w:style w:type="character" w:customStyle="1" w:styleId="WW8Num7z2">
    <w:name w:val="WW8Num7z2"/>
    <w:rsid w:val="00EF1266"/>
    <w:rPr>
      <w:rFonts w:ascii="Wingdings" w:hAnsi="Wingdings"/>
    </w:rPr>
  </w:style>
  <w:style w:type="character" w:customStyle="1" w:styleId="WW8Num8z0">
    <w:name w:val="WW8Num8z0"/>
    <w:rsid w:val="00EF1266"/>
    <w:rPr>
      <w:rFonts w:ascii="Times New Roman" w:hAnsi="Times New Roman" w:cs="Times New Roman"/>
    </w:rPr>
  </w:style>
  <w:style w:type="character" w:customStyle="1" w:styleId="WW8Num8z1">
    <w:name w:val="WW8Num8z1"/>
    <w:rsid w:val="00EF1266"/>
    <w:rPr>
      <w:rFonts w:ascii="Courier New" w:hAnsi="Courier New" w:cs="Courier New"/>
    </w:rPr>
  </w:style>
  <w:style w:type="character" w:customStyle="1" w:styleId="WW8Num8z2">
    <w:name w:val="WW8Num8z2"/>
    <w:rsid w:val="00EF1266"/>
    <w:rPr>
      <w:rFonts w:ascii="Wingdings" w:hAnsi="Wingdings"/>
    </w:rPr>
  </w:style>
  <w:style w:type="character" w:customStyle="1" w:styleId="WW8Num8z3">
    <w:name w:val="WW8Num8z3"/>
    <w:rsid w:val="00EF1266"/>
    <w:rPr>
      <w:rFonts w:ascii="Symbol" w:hAnsi="Symbol"/>
    </w:rPr>
  </w:style>
  <w:style w:type="character" w:customStyle="1" w:styleId="WW8Num13z0">
    <w:name w:val="WW8Num13z0"/>
    <w:rsid w:val="00EF1266"/>
    <w:rPr>
      <w:rFonts w:ascii="Times New Roman" w:hAnsi="Times New Roman" w:cs="Times New Roman"/>
    </w:rPr>
  </w:style>
  <w:style w:type="character" w:customStyle="1" w:styleId="WW8Num13z1">
    <w:name w:val="WW8Num13z1"/>
    <w:rsid w:val="00EF1266"/>
    <w:rPr>
      <w:rFonts w:ascii="Courier New" w:hAnsi="Courier New" w:cs="Courier New"/>
    </w:rPr>
  </w:style>
  <w:style w:type="character" w:customStyle="1" w:styleId="WW8Num13z2">
    <w:name w:val="WW8Num13z2"/>
    <w:rsid w:val="00EF1266"/>
    <w:rPr>
      <w:rFonts w:ascii="Wingdings" w:hAnsi="Wingdings"/>
    </w:rPr>
  </w:style>
  <w:style w:type="character" w:customStyle="1" w:styleId="WW8Num13z3">
    <w:name w:val="WW8Num13z3"/>
    <w:rsid w:val="00EF1266"/>
    <w:rPr>
      <w:rFonts w:ascii="Symbol" w:hAnsi="Symbol"/>
    </w:rPr>
  </w:style>
  <w:style w:type="character" w:customStyle="1" w:styleId="WW8Num14z0">
    <w:name w:val="WW8Num14z0"/>
    <w:rsid w:val="00EF1266"/>
    <w:rPr>
      <w:rFonts w:ascii="Times New Roman" w:hAnsi="Times New Roman" w:cs="Times New Roman"/>
    </w:rPr>
  </w:style>
  <w:style w:type="character" w:customStyle="1" w:styleId="WW8Num14z1">
    <w:name w:val="WW8Num14z1"/>
    <w:rsid w:val="00EF1266"/>
    <w:rPr>
      <w:rFonts w:ascii="Courier New" w:hAnsi="Courier New"/>
    </w:rPr>
  </w:style>
  <w:style w:type="character" w:customStyle="1" w:styleId="WW8Num14z3">
    <w:name w:val="WW8Num14z3"/>
    <w:rsid w:val="00EF1266"/>
    <w:rPr>
      <w:rFonts w:ascii="Symbol" w:hAnsi="Symbol"/>
    </w:rPr>
  </w:style>
  <w:style w:type="character" w:customStyle="1" w:styleId="WW8Num14z5">
    <w:name w:val="WW8Num14z5"/>
    <w:rsid w:val="00EF1266"/>
    <w:rPr>
      <w:rFonts w:ascii="Wingdings" w:hAnsi="Wingdings"/>
    </w:rPr>
  </w:style>
  <w:style w:type="character" w:customStyle="1" w:styleId="WW8Num16z0">
    <w:name w:val="WW8Num16z0"/>
    <w:rsid w:val="00EF1266"/>
    <w:rPr>
      <w:rFonts w:ascii="Symbol" w:hAnsi="Symbol"/>
    </w:rPr>
  </w:style>
  <w:style w:type="character" w:customStyle="1" w:styleId="WW8Num16z1">
    <w:name w:val="WW8Num16z1"/>
    <w:rsid w:val="00EF1266"/>
    <w:rPr>
      <w:rFonts w:ascii="Courier New" w:hAnsi="Courier New" w:cs="Courier New"/>
    </w:rPr>
  </w:style>
  <w:style w:type="character" w:customStyle="1" w:styleId="WW8Num16z2">
    <w:name w:val="WW8Num16z2"/>
    <w:rsid w:val="00EF1266"/>
    <w:rPr>
      <w:rFonts w:ascii="Wingdings" w:hAnsi="Wingdings"/>
    </w:rPr>
  </w:style>
  <w:style w:type="character" w:customStyle="1" w:styleId="WW8Num18z0">
    <w:name w:val="WW8Num18z0"/>
    <w:rsid w:val="00EF1266"/>
    <w:rPr>
      <w:rFonts w:ascii="Times New Roman" w:hAnsi="Times New Roman" w:cs="Times New Roman"/>
    </w:rPr>
  </w:style>
  <w:style w:type="character" w:customStyle="1" w:styleId="WW8Num18z1">
    <w:name w:val="WW8Num18z1"/>
    <w:rsid w:val="00EF1266"/>
    <w:rPr>
      <w:rFonts w:ascii="Courier New" w:hAnsi="Courier New" w:cs="Courier New"/>
    </w:rPr>
  </w:style>
  <w:style w:type="character" w:customStyle="1" w:styleId="WW8Num18z2">
    <w:name w:val="WW8Num18z2"/>
    <w:rsid w:val="00EF1266"/>
    <w:rPr>
      <w:rFonts w:ascii="Wingdings" w:hAnsi="Wingdings"/>
    </w:rPr>
  </w:style>
  <w:style w:type="character" w:customStyle="1" w:styleId="WW8Num18z3">
    <w:name w:val="WW8Num18z3"/>
    <w:rsid w:val="00EF1266"/>
    <w:rPr>
      <w:rFonts w:ascii="Symbol" w:hAnsi="Symbol"/>
    </w:rPr>
  </w:style>
  <w:style w:type="character" w:customStyle="1" w:styleId="WW8Num19z4">
    <w:name w:val="WW8Num19z4"/>
    <w:rsid w:val="00EF1266"/>
    <w:rPr>
      <w:rFonts w:ascii="Times New Roman" w:hAnsi="Times New Roman" w:cs="Times New Roman"/>
      <w:b w:val="0"/>
      <w:bCs w:val="0"/>
    </w:rPr>
  </w:style>
  <w:style w:type="character" w:customStyle="1" w:styleId="WW8Num19z5">
    <w:name w:val="WW8Num19z5"/>
    <w:rsid w:val="00EF1266"/>
    <w:rPr>
      <w:b w:val="0"/>
      <w:bCs w:val="0"/>
    </w:rPr>
  </w:style>
  <w:style w:type="character" w:customStyle="1" w:styleId="WW8Num20z0">
    <w:name w:val="WW8Num20z0"/>
    <w:rsid w:val="00EF1266"/>
    <w:rPr>
      <w:rFonts w:ascii="Times New Roman" w:hAnsi="Times New Roman" w:cs="Times New Roman"/>
    </w:rPr>
  </w:style>
  <w:style w:type="character" w:customStyle="1" w:styleId="WW8Num20z1">
    <w:name w:val="WW8Num20z1"/>
    <w:rsid w:val="00EF1266"/>
    <w:rPr>
      <w:rFonts w:ascii="Courier New" w:hAnsi="Courier New" w:cs="Courier New"/>
    </w:rPr>
  </w:style>
  <w:style w:type="character" w:customStyle="1" w:styleId="WW8Num20z2">
    <w:name w:val="WW8Num20z2"/>
    <w:rsid w:val="00EF1266"/>
    <w:rPr>
      <w:rFonts w:ascii="Wingdings" w:hAnsi="Wingdings"/>
    </w:rPr>
  </w:style>
  <w:style w:type="character" w:customStyle="1" w:styleId="WW8Num20z3">
    <w:name w:val="WW8Num20z3"/>
    <w:rsid w:val="00EF1266"/>
    <w:rPr>
      <w:rFonts w:ascii="Symbol" w:hAnsi="Symbol"/>
    </w:rPr>
  </w:style>
  <w:style w:type="character" w:customStyle="1" w:styleId="WW8Num23z0">
    <w:name w:val="WW8Num23z0"/>
    <w:rsid w:val="00EF1266"/>
    <w:rPr>
      <w:rFonts w:ascii="Times New Roman" w:hAnsi="Times New Roman" w:cs="Times New Roman"/>
    </w:rPr>
  </w:style>
  <w:style w:type="character" w:customStyle="1" w:styleId="WW8Num23z2">
    <w:name w:val="WW8Num23z2"/>
    <w:rsid w:val="00EF1266"/>
    <w:rPr>
      <w:rFonts w:ascii="Wingdings" w:hAnsi="Wingdings"/>
    </w:rPr>
  </w:style>
  <w:style w:type="character" w:customStyle="1" w:styleId="WW8Num23z3">
    <w:name w:val="WW8Num23z3"/>
    <w:rsid w:val="00EF1266"/>
    <w:rPr>
      <w:rFonts w:ascii="Symbol" w:hAnsi="Symbol"/>
    </w:rPr>
  </w:style>
  <w:style w:type="character" w:customStyle="1" w:styleId="WW8Num23z4">
    <w:name w:val="WW8Num23z4"/>
    <w:rsid w:val="00EF1266"/>
    <w:rPr>
      <w:rFonts w:ascii="Courier New" w:hAnsi="Courier New" w:cs="Courier New"/>
    </w:rPr>
  </w:style>
  <w:style w:type="character" w:customStyle="1" w:styleId="WW8Num24z0">
    <w:name w:val="WW8Num24z0"/>
    <w:rsid w:val="00EF1266"/>
    <w:rPr>
      <w:rFonts w:ascii="Symbol" w:hAnsi="Symbol"/>
    </w:rPr>
  </w:style>
  <w:style w:type="character" w:customStyle="1" w:styleId="WW8Num24z2">
    <w:name w:val="WW8Num24z2"/>
    <w:rsid w:val="00EF1266"/>
    <w:rPr>
      <w:rFonts w:ascii="Wingdings" w:hAnsi="Wingdings"/>
    </w:rPr>
  </w:style>
  <w:style w:type="character" w:customStyle="1" w:styleId="WW8Num24z4">
    <w:name w:val="WW8Num24z4"/>
    <w:rsid w:val="00EF1266"/>
    <w:rPr>
      <w:rFonts w:ascii="Courier New" w:hAnsi="Courier New" w:cs="Courier New"/>
    </w:rPr>
  </w:style>
  <w:style w:type="character" w:customStyle="1" w:styleId="WW8Num25z0">
    <w:name w:val="WW8Num25z0"/>
    <w:rsid w:val="00EF1266"/>
    <w:rPr>
      <w:rFonts w:ascii="Wingdings" w:hAnsi="Wingdings"/>
    </w:rPr>
  </w:style>
  <w:style w:type="character" w:customStyle="1" w:styleId="WW8Num25z1">
    <w:name w:val="WW8Num25z1"/>
    <w:rsid w:val="00EF1266"/>
    <w:rPr>
      <w:rFonts w:ascii="Symbol" w:hAnsi="Symbol"/>
    </w:rPr>
  </w:style>
  <w:style w:type="character" w:customStyle="1" w:styleId="WW8Num25z4">
    <w:name w:val="WW8Num25z4"/>
    <w:rsid w:val="00EF1266"/>
    <w:rPr>
      <w:rFonts w:ascii="Courier New" w:hAnsi="Courier New" w:cs="Courier New"/>
    </w:rPr>
  </w:style>
  <w:style w:type="character" w:customStyle="1" w:styleId="WW8Num26z0">
    <w:name w:val="WW8Num26z0"/>
    <w:rsid w:val="00EF1266"/>
    <w:rPr>
      <w:rFonts w:ascii="Symbol" w:hAnsi="Symbol"/>
    </w:rPr>
  </w:style>
  <w:style w:type="character" w:customStyle="1" w:styleId="WW8Num26z1">
    <w:name w:val="WW8Num26z1"/>
    <w:rsid w:val="00EF1266"/>
    <w:rPr>
      <w:rFonts w:ascii="Courier New" w:hAnsi="Courier New" w:cs="Courier New"/>
    </w:rPr>
  </w:style>
  <w:style w:type="character" w:customStyle="1" w:styleId="WW8Num26z2">
    <w:name w:val="WW8Num26z2"/>
    <w:rsid w:val="00EF1266"/>
    <w:rPr>
      <w:rFonts w:ascii="Wingdings" w:hAnsi="Wingdings"/>
    </w:rPr>
  </w:style>
  <w:style w:type="character" w:customStyle="1" w:styleId="WW8Num29z0">
    <w:name w:val="WW8Num29z0"/>
    <w:rsid w:val="00EF1266"/>
    <w:rPr>
      <w:rFonts w:ascii="Times New Roman" w:hAnsi="Times New Roman" w:cs="Times New Roman"/>
    </w:rPr>
  </w:style>
  <w:style w:type="character" w:customStyle="1" w:styleId="WW8Num29z1">
    <w:name w:val="WW8Num29z1"/>
    <w:rsid w:val="00EF1266"/>
    <w:rPr>
      <w:rFonts w:ascii="Courier New" w:hAnsi="Courier New" w:cs="Courier New"/>
    </w:rPr>
  </w:style>
  <w:style w:type="character" w:customStyle="1" w:styleId="WW8Num29z2">
    <w:name w:val="WW8Num29z2"/>
    <w:rsid w:val="00EF1266"/>
    <w:rPr>
      <w:rFonts w:ascii="Wingdings" w:hAnsi="Wingdings"/>
    </w:rPr>
  </w:style>
  <w:style w:type="character" w:customStyle="1" w:styleId="WW8Num29z3">
    <w:name w:val="WW8Num29z3"/>
    <w:rsid w:val="00EF1266"/>
    <w:rPr>
      <w:rFonts w:ascii="Symbol" w:hAnsi="Symbol"/>
    </w:rPr>
  </w:style>
  <w:style w:type="character" w:customStyle="1" w:styleId="WW8Num30z1">
    <w:name w:val="WW8Num30z1"/>
    <w:rsid w:val="00EF1266"/>
    <w:rPr>
      <w:rFonts w:ascii="Courier New" w:hAnsi="Courier New"/>
    </w:rPr>
  </w:style>
  <w:style w:type="character" w:customStyle="1" w:styleId="WW8Num30z2">
    <w:name w:val="WW8Num30z2"/>
    <w:rsid w:val="00EF1266"/>
    <w:rPr>
      <w:rFonts w:ascii="Wingdings" w:hAnsi="Wingdings"/>
    </w:rPr>
  </w:style>
  <w:style w:type="character" w:customStyle="1" w:styleId="WW8Num30z3">
    <w:name w:val="WW8Num30z3"/>
    <w:rsid w:val="00EF1266"/>
    <w:rPr>
      <w:rFonts w:ascii="Symbol" w:hAnsi="Symbol"/>
    </w:rPr>
  </w:style>
  <w:style w:type="character" w:customStyle="1" w:styleId="WW8Num31z0">
    <w:name w:val="WW8Num31z0"/>
    <w:rsid w:val="00EF1266"/>
    <w:rPr>
      <w:rFonts w:ascii="Symbol" w:hAnsi="Symbol"/>
    </w:rPr>
  </w:style>
  <w:style w:type="character" w:customStyle="1" w:styleId="WW8Num31z1">
    <w:name w:val="WW8Num31z1"/>
    <w:rsid w:val="00EF1266"/>
    <w:rPr>
      <w:rFonts w:ascii="Courier New" w:hAnsi="Courier New" w:cs="Courier New"/>
    </w:rPr>
  </w:style>
  <w:style w:type="character" w:customStyle="1" w:styleId="WW8Num31z2">
    <w:name w:val="WW8Num31z2"/>
    <w:rsid w:val="00EF1266"/>
    <w:rPr>
      <w:rFonts w:ascii="Wingdings" w:hAnsi="Wingdings"/>
    </w:rPr>
  </w:style>
  <w:style w:type="character" w:customStyle="1" w:styleId="WW8Num32z0">
    <w:name w:val="WW8Num32z0"/>
    <w:rsid w:val="00EF126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F1266"/>
    <w:rPr>
      <w:rFonts w:ascii="Courier New" w:hAnsi="Courier New"/>
    </w:rPr>
  </w:style>
  <w:style w:type="character" w:customStyle="1" w:styleId="WW8Num32z2">
    <w:name w:val="WW8Num32z2"/>
    <w:rsid w:val="00EF1266"/>
    <w:rPr>
      <w:rFonts w:ascii="Wingdings" w:hAnsi="Wingdings"/>
    </w:rPr>
  </w:style>
  <w:style w:type="character" w:customStyle="1" w:styleId="WW8Num32z3">
    <w:name w:val="WW8Num32z3"/>
    <w:rsid w:val="00EF1266"/>
    <w:rPr>
      <w:rFonts w:ascii="Symbol" w:hAnsi="Symbol"/>
    </w:rPr>
  </w:style>
  <w:style w:type="character" w:customStyle="1" w:styleId="1d">
    <w:name w:val="Основной шрифт абзаца1"/>
    <w:rsid w:val="00EF1266"/>
  </w:style>
  <w:style w:type="character" w:customStyle="1" w:styleId="1e">
    <w:name w:val="Знак примечания1"/>
    <w:rsid w:val="00EF1266"/>
    <w:rPr>
      <w:rFonts w:ascii="Arial" w:hAnsi="Arial"/>
      <w:sz w:val="16"/>
    </w:rPr>
  </w:style>
  <w:style w:type="character" w:customStyle="1" w:styleId="aff7">
    <w:name w:val="Символ сноски"/>
    <w:rsid w:val="00EF1266"/>
    <w:rPr>
      <w:position w:val="6"/>
      <w:sz w:val="16"/>
    </w:rPr>
  </w:style>
  <w:style w:type="character" w:customStyle="1" w:styleId="41">
    <w:name w:val="Нумерация 4 Знак"/>
    <w:rsid w:val="00EF1266"/>
    <w:rPr>
      <w:rFonts w:ascii="MinioMM_367 RG 585 NO 11 OP" w:hAnsi="MinioMM_367 RG 585 NO 11 OP"/>
      <w:b/>
      <w:bCs/>
      <w:sz w:val="24"/>
      <w:szCs w:val="28"/>
      <w:lang w:val="en-GB"/>
    </w:rPr>
  </w:style>
  <w:style w:type="character" w:customStyle="1" w:styleId="35">
    <w:name w:val="Нумерация 3 Знак"/>
    <w:rsid w:val="00EF1266"/>
    <w:rPr>
      <w:rFonts w:ascii="Arial" w:hAnsi="Arial"/>
      <w:b/>
      <w:bCs/>
      <w:sz w:val="24"/>
      <w:szCs w:val="26"/>
      <w:lang w:val="en-GB"/>
    </w:rPr>
  </w:style>
  <w:style w:type="character" w:customStyle="1" w:styleId="aff8">
    <w:name w:val="Ввод к перечислению Знак"/>
    <w:rsid w:val="00EF1266"/>
    <w:rPr>
      <w:rFonts w:eastAsia="Arial Unicode MS"/>
      <w:sz w:val="24"/>
      <w:szCs w:val="24"/>
    </w:rPr>
  </w:style>
  <w:style w:type="character" w:customStyle="1" w:styleId="aff9">
    <w:name w:val="Перечисление Знак"/>
    <w:rsid w:val="00EF1266"/>
    <w:rPr>
      <w:rFonts w:eastAsia="Arial Unicode MS"/>
      <w:sz w:val="24"/>
      <w:szCs w:val="24"/>
    </w:rPr>
  </w:style>
  <w:style w:type="character" w:customStyle="1" w:styleId="affa">
    <w:name w:val="Нумерованый список Знак"/>
    <w:rsid w:val="00EF1266"/>
    <w:rPr>
      <w:rFonts w:eastAsia="Arial Unicode MS"/>
      <w:sz w:val="24"/>
      <w:szCs w:val="24"/>
    </w:rPr>
  </w:style>
  <w:style w:type="character" w:customStyle="1" w:styleId="affb">
    <w:name w:val="Псевдозаголовок Знак"/>
    <w:rsid w:val="00EF1266"/>
    <w:rPr>
      <w:rFonts w:eastAsia="Arial Unicode MS"/>
      <w:b/>
      <w:sz w:val="24"/>
      <w:szCs w:val="24"/>
    </w:rPr>
  </w:style>
  <w:style w:type="character" w:customStyle="1" w:styleId="affc">
    <w:name w:val="Тема примечания Знак"/>
    <w:rsid w:val="00EF1266"/>
    <w:rPr>
      <w:b/>
      <w:bCs/>
    </w:rPr>
  </w:style>
  <w:style w:type="character" w:customStyle="1" w:styleId="affd">
    <w:name w:val="Символы концевой сноски"/>
    <w:rsid w:val="00EF1266"/>
    <w:rPr>
      <w:vertAlign w:val="superscript"/>
    </w:rPr>
  </w:style>
  <w:style w:type="character" w:customStyle="1" w:styleId="affe">
    <w:name w:val="Пункт описания Знак"/>
    <w:rsid w:val="00EF1266"/>
    <w:rPr>
      <w:sz w:val="22"/>
      <w:szCs w:val="22"/>
    </w:rPr>
  </w:style>
  <w:style w:type="character" w:customStyle="1" w:styleId="nasty0">
    <w:name w:val="nasty Знак"/>
    <w:rsid w:val="00EF1266"/>
    <w:rPr>
      <w:sz w:val="22"/>
      <w:szCs w:val="22"/>
    </w:rPr>
  </w:style>
  <w:style w:type="character" w:customStyle="1" w:styleId="nasty2">
    <w:name w:val="nasty2 Знак"/>
    <w:rsid w:val="00EF1266"/>
    <w:rPr>
      <w:sz w:val="22"/>
      <w:szCs w:val="22"/>
    </w:rPr>
  </w:style>
  <w:style w:type="character" w:customStyle="1" w:styleId="afff">
    <w:name w:val="Текст Знак"/>
    <w:link w:val="afff0"/>
    <w:rsid w:val="00EF1266"/>
    <w:rPr>
      <w:rFonts w:ascii="Courier New" w:hAnsi="Courier New"/>
    </w:rPr>
  </w:style>
  <w:style w:type="character" w:customStyle="1" w:styleId="afff1">
    <w:name w:val="Символ нумерации"/>
    <w:rsid w:val="00EF1266"/>
  </w:style>
  <w:style w:type="character" w:customStyle="1" w:styleId="WW8Num41z0">
    <w:name w:val="WW8Num41z0"/>
    <w:rsid w:val="00EF1266"/>
    <w:rPr>
      <w:rFonts w:cs="Times New Roman"/>
    </w:rPr>
  </w:style>
  <w:style w:type="character" w:customStyle="1" w:styleId="WW8Num41z1">
    <w:name w:val="WW8Num41z1"/>
    <w:rsid w:val="00EF1266"/>
    <w:rPr>
      <w:rFonts w:ascii="Courier New" w:hAnsi="Courier New"/>
    </w:rPr>
  </w:style>
  <w:style w:type="character" w:customStyle="1" w:styleId="WW8Num41z2">
    <w:name w:val="WW8Num41z2"/>
    <w:rsid w:val="00EF1266"/>
    <w:rPr>
      <w:rFonts w:ascii="Wingdings" w:hAnsi="Wingdings"/>
    </w:rPr>
  </w:style>
  <w:style w:type="character" w:customStyle="1" w:styleId="WW8Num41z3">
    <w:name w:val="WW8Num41z3"/>
    <w:rsid w:val="00EF1266"/>
    <w:rPr>
      <w:rFonts w:ascii="Symbol" w:hAnsi="Symbol"/>
    </w:rPr>
  </w:style>
  <w:style w:type="character" w:customStyle="1" w:styleId="WW8Num49z0">
    <w:name w:val="WW8Num49z0"/>
    <w:rsid w:val="00EF1266"/>
    <w:rPr>
      <w:rFonts w:ascii="Wingdings" w:hAnsi="Wingdings"/>
      <w:sz w:val="24"/>
    </w:rPr>
  </w:style>
  <w:style w:type="character" w:customStyle="1" w:styleId="WW8Num49z1">
    <w:name w:val="WW8Num49z1"/>
    <w:rsid w:val="00EF1266"/>
    <w:rPr>
      <w:rFonts w:ascii="Courier New" w:hAnsi="Courier New"/>
    </w:rPr>
  </w:style>
  <w:style w:type="character" w:customStyle="1" w:styleId="WW8Num49z2">
    <w:name w:val="WW8Num49z2"/>
    <w:rsid w:val="00EF1266"/>
    <w:rPr>
      <w:rFonts w:ascii="Wingdings" w:hAnsi="Wingdings"/>
    </w:rPr>
  </w:style>
  <w:style w:type="character" w:customStyle="1" w:styleId="WW8Num49z3">
    <w:name w:val="WW8Num49z3"/>
    <w:rsid w:val="00EF1266"/>
    <w:rPr>
      <w:rFonts w:ascii="Symbol" w:hAnsi="Symbol"/>
    </w:rPr>
  </w:style>
  <w:style w:type="paragraph" w:customStyle="1" w:styleId="afff2">
    <w:name w:val="Заголовок"/>
    <w:basedOn w:val="a2"/>
    <w:next w:val="af0"/>
    <w:rsid w:val="00EF1266"/>
    <w:pPr>
      <w:keepNext/>
      <w:spacing w:before="240" w:after="120" w:line="36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3">
    <w:name w:val="List"/>
    <w:basedOn w:val="af0"/>
    <w:rsid w:val="00EF1266"/>
    <w:pPr>
      <w:widowControl/>
      <w:suppressAutoHyphens w:val="0"/>
      <w:spacing w:after="0"/>
      <w:jc w:val="both"/>
    </w:pPr>
    <w:rPr>
      <w:rFonts w:eastAsia="Times New Roman"/>
      <w:kern w:val="0"/>
      <w:lang w:val="ru-RU" w:eastAsia="ar-SA" w:bidi="ar-SA"/>
    </w:rPr>
  </w:style>
  <w:style w:type="paragraph" w:customStyle="1" w:styleId="1f">
    <w:name w:val="Название1"/>
    <w:basedOn w:val="a2"/>
    <w:rsid w:val="00EF1266"/>
    <w:pPr>
      <w:suppressLineNumbers/>
      <w:spacing w:before="120" w:after="120" w:line="360" w:lineRule="auto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f0">
    <w:name w:val="Указатель1"/>
    <w:basedOn w:val="a2"/>
    <w:rsid w:val="00EF1266"/>
    <w:pPr>
      <w:suppressLineNumbers/>
      <w:spacing w:after="120" w:line="360" w:lineRule="auto"/>
      <w:jc w:val="both"/>
    </w:pPr>
    <w:rPr>
      <w:rFonts w:ascii="Arial" w:hAnsi="Arial" w:cs="Mangal"/>
      <w:lang w:eastAsia="ar-SA"/>
    </w:rPr>
  </w:style>
  <w:style w:type="paragraph" w:customStyle="1" w:styleId="21">
    <w:name w:val="Маркированный список 21"/>
    <w:basedOn w:val="a2"/>
    <w:rsid w:val="00EF1266"/>
    <w:pPr>
      <w:numPr>
        <w:numId w:val="20"/>
      </w:numPr>
      <w:spacing w:after="120" w:line="360" w:lineRule="auto"/>
      <w:jc w:val="both"/>
    </w:pPr>
    <w:rPr>
      <w:lang w:eastAsia="ar-SA"/>
    </w:rPr>
  </w:style>
  <w:style w:type="paragraph" w:styleId="1f1">
    <w:name w:val="toc 1"/>
    <w:basedOn w:val="a2"/>
    <w:next w:val="a2"/>
    <w:rsid w:val="00EF1266"/>
    <w:pPr>
      <w:tabs>
        <w:tab w:val="left" w:pos="480"/>
        <w:tab w:val="right" w:leader="dot" w:pos="9345"/>
      </w:tabs>
      <w:spacing w:before="120" w:line="360" w:lineRule="auto"/>
      <w:jc w:val="both"/>
    </w:pPr>
    <w:rPr>
      <w:lang w:eastAsia="ar-SA"/>
    </w:rPr>
  </w:style>
  <w:style w:type="paragraph" w:styleId="28">
    <w:name w:val="toc 2"/>
    <w:basedOn w:val="a2"/>
    <w:next w:val="a2"/>
    <w:rsid w:val="00EF1266"/>
    <w:pPr>
      <w:tabs>
        <w:tab w:val="left" w:pos="960"/>
        <w:tab w:val="right" w:leader="dot" w:pos="9345"/>
      </w:tabs>
      <w:spacing w:line="360" w:lineRule="auto"/>
      <w:ind w:left="238"/>
      <w:jc w:val="both"/>
    </w:pPr>
    <w:rPr>
      <w:lang w:eastAsia="ar-SA"/>
    </w:rPr>
  </w:style>
  <w:style w:type="paragraph" w:styleId="36">
    <w:name w:val="toc 3"/>
    <w:basedOn w:val="a2"/>
    <w:next w:val="a2"/>
    <w:rsid w:val="00EF1266"/>
    <w:pPr>
      <w:tabs>
        <w:tab w:val="left" w:pos="1440"/>
        <w:tab w:val="right" w:leader="dot" w:pos="9345"/>
      </w:tabs>
      <w:spacing w:line="360" w:lineRule="auto"/>
      <w:ind w:left="482"/>
      <w:jc w:val="both"/>
    </w:pPr>
    <w:rPr>
      <w:lang w:eastAsia="ar-SA"/>
    </w:rPr>
  </w:style>
  <w:style w:type="paragraph" w:styleId="42">
    <w:name w:val="toc 4"/>
    <w:basedOn w:val="a2"/>
    <w:next w:val="a2"/>
    <w:rsid w:val="00EF1266"/>
    <w:pPr>
      <w:tabs>
        <w:tab w:val="left" w:pos="1736"/>
        <w:tab w:val="right" w:leader="dot" w:pos="9345"/>
      </w:tabs>
      <w:spacing w:line="360" w:lineRule="auto"/>
      <w:ind w:left="720"/>
      <w:jc w:val="both"/>
    </w:pPr>
    <w:rPr>
      <w:noProof/>
      <w:lang w:eastAsia="ar-SA"/>
    </w:rPr>
  </w:style>
  <w:style w:type="paragraph" w:styleId="51">
    <w:name w:val="toc 5"/>
    <w:basedOn w:val="a2"/>
    <w:next w:val="a2"/>
    <w:rsid w:val="00EF1266"/>
    <w:pPr>
      <w:spacing w:after="120" w:line="360" w:lineRule="auto"/>
      <w:ind w:left="960"/>
      <w:jc w:val="both"/>
    </w:pPr>
    <w:rPr>
      <w:lang w:eastAsia="ar-SA"/>
    </w:rPr>
  </w:style>
  <w:style w:type="paragraph" w:styleId="62">
    <w:name w:val="toc 6"/>
    <w:basedOn w:val="a2"/>
    <w:next w:val="a2"/>
    <w:rsid w:val="00EF1266"/>
    <w:pPr>
      <w:spacing w:after="120" w:line="360" w:lineRule="auto"/>
      <w:ind w:left="1200"/>
      <w:jc w:val="both"/>
    </w:pPr>
    <w:rPr>
      <w:lang w:eastAsia="ar-SA"/>
    </w:rPr>
  </w:style>
  <w:style w:type="paragraph" w:styleId="71">
    <w:name w:val="toc 7"/>
    <w:basedOn w:val="a2"/>
    <w:next w:val="a2"/>
    <w:rsid w:val="00EF1266"/>
    <w:pPr>
      <w:spacing w:after="120" w:line="360" w:lineRule="auto"/>
      <w:ind w:left="1440"/>
      <w:jc w:val="both"/>
    </w:pPr>
    <w:rPr>
      <w:lang w:eastAsia="ar-SA"/>
    </w:rPr>
  </w:style>
  <w:style w:type="paragraph" w:styleId="81">
    <w:name w:val="toc 8"/>
    <w:basedOn w:val="a2"/>
    <w:next w:val="a2"/>
    <w:rsid w:val="00EF1266"/>
    <w:pPr>
      <w:spacing w:after="120" w:line="360" w:lineRule="auto"/>
      <w:ind w:left="1680"/>
      <w:jc w:val="both"/>
    </w:pPr>
    <w:rPr>
      <w:lang w:eastAsia="ar-SA"/>
    </w:rPr>
  </w:style>
  <w:style w:type="paragraph" w:styleId="91">
    <w:name w:val="toc 9"/>
    <w:basedOn w:val="a2"/>
    <w:next w:val="a2"/>
    <w:rsid w:val="00EF1266"/>
    <w:pPr>
      <w:spacing w:after="120" w:line="360" w:lineRule="auto"/>
      <w:ind w:left="1920"/>
      <w:jc w:val="both"/>
    </w:pPr>
    <w:rPr>
      <w:lang w:eastAsia="ar-SA"/>
    </w:rPr>
  </w:style>
  <w:style w:type="paragraph" w:customStyle="1" w:styleId="10">
    <w:name w:val="Маркированный список1"/>
    <w:basedOn w:val="a2"/>
    <w:rsid w:val="00EF1266"/>
    <w:pPr>
      <w:numPr>
        <w:numId w:val="25"/>
      </w:numPr>
      <w:spacing w:after="120" w:line="360" w:lineRule="auto"/>
      <w:ind w:left="709" w:hanging="425"/>
      <w:jc w:val="both"/>
    </w:pPr>
    <w:rPr>
      <w:lang w:eastAsia="ar-SA"/>
    </w:rPr>
  </w:style>
  <w:style w:type="paragraph" w:customStyle="1" w:styleId="1f2">
    <w:name w:val="Текст примечания1"/>
    <w:basedOn w:val="a2"/>
    <w:rsid w:val="00EF1266"/>
    <w:rPr>
      <w:sz w:val="20"/>
      <w:szCs w:val="20"/>
      <w:lang w:eastAsia="ar-SA"/>
    </w:rPr>
  </w:style>
  <w:style w:type="paragraph" w:customStyle="1" w:styleId="afff4">
    <w:name w:val="Без отступа"/>
    <w:basedOn w:val="a2"/>
    <w:rsid w:val="00EF1266"/>
    <w:rPr>
      <w:sz w:val="28"/>
      <w:szCs w:val="20"/>
      <w:lang w:eastAsia="ar-SA"/>
    </w:rPr>
  </w:style>
  <w:style w:type="paragraph" w:customStyle="1" w:styleId="1f3">
    <w:name w:val="Название объекта1"/>
    <w:basedOn w:val="a2"/>
    <w:next w:val="a2"/>
    <w:rsid w:val="00EF1266"/>
    <w:pPr>
      <w:spacing w:after="120" w:line="360" w:lineRule="auto"/>
      <w:jc w:val="both"/>
    </w:pPr>
    <w:rPr>
      <w:b/>
      <w:bCs/>
      <w:sz w:val="20"/>
      <w:szCs w:val="20"/>
      <w:lang w:eastAsia="ar-SA"/>
    </w:rPr>
  </w:style>
  <w:style w:type="paragraph" w:customStyle="1" w:styleId="afff5">
    <w:name w:val="Простой"/>
    <w:basedOn w:val="a2"/>
    <w:rsid w:val="00EF1266"/>
    <w:rPr>
      <w:rFonts w:ascii="Arial" w:hAnsi="Arial"/>
      <w:spacing w:val="-5"/>
      <w:szCs w:val="20"/>
      <w:lang w:val="en-US" w:eastAsia="ar-SA"/>
    </w:rPr>
  </w:style>
  <w:style w:type="paragraph" w:customStyle="1" w:styleId="Normal1">
    <w:name w:val="Normal1"/>
    <w:rsid w:val="00EF126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43">
    <w:name w:val="Нумерация 4"/>
    <w:basedOn w:val="4"/>
    <w:rsid w:val="00EF1266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 w:val="0"/>
      <w:bCs/>
      <w:szCs w:val="28"/>
      <w:lang w:val="ru-RU" w:eastAsia="ar-SA"/>
    </w:rPr>
  </w:style>
  <w:style w:type="paragraph" w:customStyle="1" w:styleId="37">
    <w:name w:val="Нумерация 3"/>
    <w:basedOn w:val="3"/>
    <w:rsid w:val="00EF1266"/>
    <w:pPr>
      <w:keepNext w:val="0"/>
      <w:spacing w:before="0" w:after="120" w:line="360" w:lineRule="auto"/>
      <w:jc w:val="both"/>
    </w:pPr>
    <w:rPr>
      <w:rFonts w:ascii="Times New Roman" w:eastAsia="Times New Roman" w:hAnsi="Times New Roman"/>
      <w:bCs/>
      <w:szCs w:val="26"/>
      <w:lang w:val="ru-RU" w:eastAsia="ar-SA"/>
    </w:rPr>
  </w:style>
  <w:style w:type="paragraph" w:customStyle="1" w:styleId="0">
    <w:name w:val="_Табл_Текст0 внутри"/>
    <w:rsid w:val="00EF1266"/>
    <w:pPr>
      <w:keepNext/>
      <w:suppressAutoHyphens/>
      <w:spacing w:before="20" w:after="2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afff6">
    <w:name w:val="_Титул_Название изделия"/>
    <w:basedOn w:val="a2"/>
    <w:next w:val="a2"/>
    <w:rsid w:val="00EF1266"/>
    <w:pPr>
      <w:spacing w:after="120"/>
      <w:jc w:val="center"/>
    </w:pPr>
    <w:rPr>
      <w:rFonts w:ascii="Arial" w:eastAsia="Arial Unicode MS" w:hAnsi="Arial" w:cs="Arial"/>
      <w:b/>
      <w:sz w:val="32"/>
      <w:szCs w:val="32"/>
      <w:lang w:eastAsia="ar-SA"/>
    </w:rPr>
  </w:style>
  <w:style w:type="paragraph" w:styleId="afff7">
    <w:name w:val="List Paragraph"/>
    <w:basedOn w:val="a2"/>
    <w:qFormat/>
    <w:rsid w:val="00EF12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8">
    <w:name w:val="Ввод к перечислению"/>
    <w:basedOn w:val="a2"/>
    <w:qFormat/>
    <w:rsid w:val="00EF1266"/>
    <w:pPr>
      <w:keepNext/>
      <w:keepLines/>
      <w:spacing w:after="120" w:line="360" w:lineRule="auto"/>
      <w:jc w:val="both"/>
    </w:pPr>
    <w:rPr>
      <w:rFonts w:eastAsia="Arial Unicode MS"/>
      <w:lang w:eastAsia="ar-SA"/>
    </w:rPr>
  </w:style>
  <w:style w:type="paragraph" w:customStyle="1" w:styleId="a">
    <w:name w:val="Перечисление"/>
    <w:basedOn w:val="a2"/>
    <w:qFormat/>
    <w:rsid w:val="00EF1266"/>
    <w:pPr>
      <w:numPr>
        <w:numId w:val="24"/>
      </w:numPr>
      <w:spacing w:after="120" w:line="360" w:lineRule="auto"/>
      <w:jc w:val="both"/>
    </w:pPr>
    <w:rPr>
      <w:rFonts w:eastAsia="Arial Unicode MS"/>
      <w:lang w:eastAsia="ar-SA"/>
    </w:rPr>
  </w:style>
  <w:style w:type="paragraph" w:customStyle="1" w:styleId="a0">
    <w:name w:val="Нумерованый список"/>
    <w:basedOn w:val="a2"/>
    <w:rsid w:val="00EF1266"/>
    <w:pPr>
      <w:numPr>
        <w:numId w:val="26"/>
      </w:numPr>
      <w:spacing w:after="120" w:line="360" w:lineRule="auto"/>
      <w:jc w:val="both"/>
    </w:pPr>
    <w:rPr>
      <w:rFonts w:eastAsia="Arial Unicode MS"/>
      <w:lang w:eastAsia="ar-SA"/>
    </w:rPr>
  </w:style>
  <w:style w:type="paragraph" w:customStyle="1" w:styleId="afff9">
    <w:name w:val="Псевдозаголовок"/>
    <w:basedOn w:val="a2"/>
    <w:qFormat/>
    <w:rsid w:val="00EF1266"/>
    <w:pPr>
      <w:pageBreakBefore/>
      <w:spacing w:after="120" w:line="360" w:lineRule="auto"/>
      <w:jc w:val="center"/>
    </w:pPr>
    <w:rPr>
      <w:rFonts w:eastAsia="Arial Unicode MS"/>
      <w:b/>
      <w:lang w:eastAsia="ar-SA"/>
    </w:rPr>
  </w:style>
  <w:style w:type="paragraph" w:styleId="afffa">
    <w:name w:val="annotation subject"/>
    <w:basedOn w:val="1f2"/>
    <w:next w:val="1f2"/>
    <w:link w:val="1f4"/>
    <w:rsid w:val="00EF1266"/>
    <w:rPr>
      <w:b/>
      <w:bCs/>
    </w:rPr>
  </w:style>
  <w:style w:type="character" w:customStyle="1" w:styleId="1f4">
    <w:name w:val="Тема примечания Знак1"/>
    <w:basedOn w:val="19"/>
    <w:link w:val="afffa"/>
    <w:rsid w:val="00EF12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6">
    <w:name w:val="Стиль6"/>
    <w:basedOn w:val="a2"/>
    <w:rsid w:val="00EF1266"/>
    <w:pPr>
      <w:numPr>
        <w:numId w:val="23"/>
      </w:numPr>
    </w:pPr>
    <w:rPr>
      <w:lang w:eastAsia="ar-SA"/>
    </w:rPr>
  </w:style>
  <w:style w:type="paragraph" w:customStyle="1" w:styleId="afffb">
    <w:name w:val="Пункт описания"/>
    <w:rsid w:val="00EF126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-11">
    <w:name w:val="Цветной список - Акцент 11"/>
    <w:basedOn w:val="a2"/>
    <w:rsid w:val="00EF1266"/>
    <w:pPr>
      <w:widowControl w:val="0"/>
      <w:autoSpaceDE w:val="0"/>
      <w:ind w:left="72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asty">
    <w:name w:val="nasty"/>
    <w:rsid w:val="00EF1266"/>
    <w:pPr>
      <w:numPr>
        <w:numId w:val="27"/>
      </w:numPr>
      <w:suppressAutoHyphens/>
      <w:spacing w:after="0" w:line="240" w:lineRule="auto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nasty20">
    <w:name w:val="nasty2"/>
    <w:basedOn w:val="nasty"/>
    <w:rsid w:val="00EF1266"/>
    <w:pPr>
      <w:tabs>
        <w:tab w:val="left" w:pos="360"/>
      </w:tabs>
      <w:ind w:left="1080" w:hanging="360"/>
    </w:pPr>
  </w:style>
  <w:style w:type="paragraph" w:styleId="afffc">
    <w:name w:val="Revision"/>
    <w:rsid w:val="00EF126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f5">
    <w:name w:val="Текст1"/>
    <w:basedOn w:val="a2"/>
    <w:rsid w:val="00EF1266"/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Нумерованный список1"/>
    <w:basedOn w:val="a2"/>
    <w:rsid w:val="00EF1266"/>
    <w:pPr>
      <w:keepLines/>
      <w:numPr>
        <w:numId w:val="21"/>
      </w:numPr>
      <w:spacing w:before="60" w:after="100" w:line="276" w:lineRule="auto"/>
      <w:ind w:left="0" w:right="-142" w:firstLine="0"/>
      <w:jc w:val="both"/>
    </w:pPr>
    <w:rPr>
      <w:szCs w:val="20"/>
      <w:lang w:eastAsia="ar-SA"/>
    </w:rPr>
  </w:style>
  <w:style w:type="paragraph" w:customStyle="1" w:styleId="afffd">
    <w:name w:val="Содержимое врезки"/>
    <w:basedOn w:val="af0"/>
    <w:rsid w:val="00EF1266"/>
    <w:pPr>
      <w:widowControl/>
      <w:suppressAutoHyphens w:val="0"/>
      <w:spacing w:after="0"/>
      <w:jc w:val="both"/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paragraph" w:customStyle="1" w:styleId="afffe">
    <w:name w:val="Содержимое таблицы"/>
    <w:basedOn w:val="a2"/>
    <w:rsid w:val="00EF1266"/>
    <w:pPr>
      <w:suppressLineNumbers/>
      <w:spacing w:after="120" w:line="360" w:lineRule="auto"/>
      <w:jc w:val="both"/>
    </w:pPr>
    <w:rPr>
      <w:lang w:eastAsia="ar-SA"/>
    </w:rPr>
  </w:style>
  <w:style w:type="paragraph" w:customStyle="1" w:styleId="affff">
    <w:name w:val="Заголовок таблицы"/>
    <w:basedOn w:val="afffe"/>
    <w:rsid w:val="00EF1266"/>
    <w:pPr>
      <w:jc w:val="center"/>
    </w:pPr>
    <w:rPr>
      <w:b/>
      <w:bCs/>
    </w:rPr>
  </w:style>
  <w:style w:type="paragraph" w:customStyle="1" w:styleId="100">
    <w:name w:val="Оглавление 10"/>
    <w:basedOn w:val="1f0"/>
    <w:rsid w:val="00EF1266"/>
    <w:pPr>
      <w:tabs>
        <w:tab w:val="right" w:leader="dot" w:pos="7091"/>
      </w:tabs>
      <w:ind w:left="2547"/>
    </w:pPr>
  </w:style>
  <w:style w:type="paragraph" w:styleId="afff0">
    <w:name w:val="Plain Text"/>
    <w:basedOn w:val="a2"/>
    <w:link w:val="afff"/>
    <w:unhideWhenUsed/>
    <w:rsid w:val="00EF126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f6">
    <w:name w:val="Текст Знак1"/>
    <w:basedOn w:val="a3"/>
    <w:rsid w:val="00EF1266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11">
    <w:name w:val="Стиль1"/>
    <w:rsid w:val="00EF1266"/>
    <w:pPr>
      <w:numPr>
        <w:numId w:val="28"/>
      </w:numPr>
    </w:pPr>
  </w:style>
  <w:style w:type="paragraph" w:customStyle="1" w:styleId="2">
    <w:name w:val="Маркированный 2 уровень"/>
    <w:basedOn w:val="a2"/>
    <w:next w:val="a2"/>
    <w:rsid w:val="00EF1266"/>
    <w:pPr>
      <w:numPr>
        <w:numId w:val="29"/>
      </w:numPr>
      <w:jc w:val="both"/>
    </w:pPr>
    <w:rPr>
      <w:rFonts w:ascii="Tahoma" w:eastAsia="Calibri" w:hAnsi="Tahoma" w:cs="Tahoma"/>
      <w:sz w:val="20"/>
    </w:rPr>
  </w:style>
  <w:style w:type="character" w:styleId="affff0">
    <w:name w:val="annotation reference"/>
    <w:unhideWhenUsed/>
    <w:rsid w:val="00EF1266"/>
    <w:rPr>
      <w:sz w:val="16"/>
      <w:szCs w:val="16"/>
    </w:rPr>
  </w:style>
  <w:style w:type="character" w:customStyle="1" w:styleId="29">
    <w:name w:val="Текст примечания Знак2"/>
    <w:semiHidden/>
    <w:rsid w:val="00EF1266"/>
    <w:rPr>
      <w:lang w:eastAsia="ar-SA"/>
    </w:rPr>
  </w:style>
  <w:style w:type="paragraph" w:customStyle="1" w:styleId="affff1">
    <w:name w:val="Текст пункта"/>
    <w:link w:val="affff2"/>
    <w:qFormat/>
    <w:rsid w:val="00EF1266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пункта Знак"/>
    <w:link w:val="affff1"/>
    <w:rsid w:val="00EF12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Рис"/>
    <w:next w:val="a2"/>
    <w:link w:val="affff4"/>
    <w:rsid w:val="00EF1266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affff4">
    <w:name w:val="Рис Знак"/>
    <w:link w:val="affff3"/>
    <w:rsid w:val="00EF126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ff5">
    <w:name w:val="Рис Имя"/>
    <w:basedOn w:val="affff1"/>
    <w:next w:val="affff3"/>
    <w:link w:val="affff6"/>
    <w:rsid w:val="00EF1266"/>
    <w:pPr>
      <w:spacing w:before="240" w:after="360"/>
      <w:ind w:firstLine="0"/>
      <w:jc w:val="center"/>
    </w:pPr>
  </w:style>
  <w:style w:type="character" w:customStyle="1" w:styleId="affff6">
    <w:name w:val="Рис Имя Знак"/>
    <w:link w:val="affff5"/>
    <w:rsid w:val="00EF12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7">
    <w:name w:val="ГС_ОснТекст_без_отступа"/>
    <w:basedOn w:val="a2"/>
    <w:next w:val="a2"/>
    <w:rsid w:val="00EF1266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2"/>
    <w:rsid w:val="00EF1266"/>
    <w:pPr>
      <w:spacing w:before="120" w:after="240" w:line="240" w:lineRule="auto"/>
      <w:jc w:val="center"/>
    </w:pPr>
    <w:rPr>
      <w:rFonts w:ascii="Arial" w:eastAsia="Times New Roman" w:hAnsi="Arial" w:cs="Times New Roman"/>
      <w:b/>
      <w:bCs/>
      <w:kern w:val="28"/>
      <w:sz w:val="28"/>
      <w:szCs w:val="28"/>
      <w:lang w:eastAsia="ru-RU"/>
    </w:rPr>
  </w:style>
  <w:style w:type="paragraph" w:customStyle="1" w:styleId="38">
    <w:name w:val="Стиль Заголовок 3"/>
    <w:aliases w:val="ТП Заголовок 3 + Times New Roman"/>
    <w:basedOn w:val="3"/>
    <w:rsid w:val="00EF1266"/>
    <w:pPr>
      <w:keepLines/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eastAsia="Times New Roman" w:hAnsi="Times New Roman"/>
      <w:b/>
      <w:bCs/>
      <w:snapToGrid w:val="0"/>
      <w:lang w:val="ru-RU" w:eastAsia="ru-RU"/>
    </w:rPr>
  </w:style>
  <w:style w:type="character" w:customStyle="1" w:styleId="ListParagraphChar">
    <w:name w:val="List Paragraph Char"/>
    <w:link w:val="17"/>
    <w:locked/>
    <w:rsid w:val="00EF1266"/>
    <w:rPr>
      <w:rFonts w:ascii="Calibri" w:eastAsia="Calibri" w:hAnsi="Calibri" w:cs="Times New Roman"/>
      <w:lang w:eastAsia="ru-RU"/>
    </w:rPr>
  </w:style>
  <w:style w:type="paragraph" w:customStyle="1" w:styleId="2a">
    <w:name w:val="Абзац списка2"/>
    <w:basedOn w:val="a2"/>
    <w:rsid w:val="00EF1266"/>
    <w:pPr>
      <w:ind w:left="720"/>
      <w:contextualSpacing/>
    </w:pPr>
    <w:rPr>
      <w:lang w:val="en-US" w:eastAsia="en-US"/>
    </w:rPr>
  </w:style>
  <w:style w:type="character" w:customStyle="1" w:styleId="1f7">
    <w:name w:val="Список_1) Знак"/>
    <w:link w:val="12"/>
    <w:locked/>
    <w:rsid w:val="00EF1266"/>
    <w:rPr>
      <w:sz w:val="24"/>
      <w:szCs w:val="24"/>
    </w:rPr>
  </w:style>
  <w:style w:type="paragraph" w:customStyle="1" w:styleId="12">
    <w:name w:val="Список_1)"/>
    <w:basedOn w:val="a2"/>
    <w:link w:val="1f7"/>
    <w:rsid w:val="00EF1266"/>
    <w:pPr>
      <w:numPr>
        <w:numId w:val="33"/>
      </w:numPr>
      <w:spacing w:before="120" w:line="360" w:lineRule="auto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1">
    <w:name w:val="Список_а)"/>
    <w:basedOn w:val="a2"/>
    <w:autoRedefine/>
    <w:qFormat/>
    <w:rsid w:val="00EF1266"/>
    <w:pPr>
      <w:numPr>
        <w:numId w:val="34"/>
      </w:numPr>
      <w:spacing w:before="120" w:line="360" w:lineRule="auto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2018-03-20T06:33:00Z</dcterms:created>
  <dcterms:modified xsi:type="dcterms:W3CDTF">2018-03-20T06:38:00Z</dcterms:modified>
</cp:coreProperties>
</file>