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86" w:rsidRDefault="00386D4C" w:rsidP="00537F34">
      <w:pPr>
        <w:jc w:val="center"/>
        <w:rPr>
          <w:caps/>
          <w:color w:val="262626" w:themeColor="text1" w:themeTint="D9"/>
          <w:sz w:val="30"/>
          <w:szCs w:val="30"/>
          <w:shd w:val="clear" w:color="auto" w:fill="FFFFFF"/>
        </w:rPr>
      </w:pPr>
      <w:r>
        <w:rPr>
          <w:caps/>
          <w:noProof/>
          <w:color w:val="262626" w:themeColor="text1" w:themeTint="D9"/>
          <w:sz w:val="30"/>
          <w:szCs w:val="30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-720090</wp:posOffset>
            </wp:positionV>
            <wp:extent cx="7565390" cy="10711180"/>
            <wp:effectExtent l="19050" t="0" r="0" b="0"/>
            <wp:wrapTight wrapText="bothSides">
              <wp:wrapPolygon edited="0">
                <wp:start x="-54" y="0"/>
                <wp:lineTo x="-54" y="21551"/>
                <wp:lineTo x="21593" y="21551"/>
                <wp:lineTo x="21593" y="0"/>
                <wp:lineTo x="-54" y="0"/>
              </wp:wrapPolygon>
            </wp:wrapTight>
            <wp:docPr id="3" name="Рисунок 2" descr="E:\Мои документы\Мои рисунки\Изображение\Изображение 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69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B83" w:rsidRDefault="00144F86" w:rsidP="00144F86">
      <w:pPr>
        <w:jc w:val="center"/>
        <w:rPr>
          <w:b/>
          <w:color w:val="262626" w:themeColor="text1" w:themeTint="D9"/>
          <w:sz w:val="30"/>
          <w:szCs w:val="30"/>
          <w:shd w:val="clear" w:color="auto" w:fill="FFFFFF"/>
        </w:rPr>
      </w:pPr>
      <w:r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Отчет о </w:t>
      </w:r>
      <w:r w:rsidR="00AB1B83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результатах </w:t>
      </w:r>
      <w:proofErr w:type="spellStart"/>
      <w:r w:rsidR="00AB1B83">
        <w:rPr>
          <w:b/>
          <w:color w:val="262626" w:themeColor="text1" w:themeTint="D9"/>
          <w:sz w:val="30"/>
          <w:szCs w:val="30"/>
          <w:shd w:val="clear" w:color="auto" w:fill="FFFFFF"/>
        </w:rPr>
        <w:t>самообследования</w:t>
      </w:r>
      <w:proofErr w:type="spellEnd"/>
      <w:r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 </w:t>
      </w:r>
    </w:p>
    <w:p w:rsidR="00144F86" w:rsidRPr="0081765E" w:rsidRDefault="00AB1B83" w:rsidP="0081765E">
      <w:pPr>
        <w:jc w:val="center"/>
        <w:rPr>
          <w:b/>
          <w:caps/>
          <w:color w:val="262626" w:themeColor="text1" w:themeTint="D9"/>
          <w:sz w:val="30"/>
          <w:szCs w:val="30"/>
          <w:shd w:val="clear" w:color="auto" w:fill="FFFFFF"/>
        </w:rPr>
      </w:pPr>
      <w:r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муниципального дошкольного образовательного учреждения </w:t>
      </w:r>
      <w:r w:rsidR="00144F86" w:rsidRPr="00144F86">
        <w:rPr>
          <w:b/>
          <w:caps/>
          <w:color w:val="262626" w:themeColor="text1" w:themeTint="D9"/>
          <w:sz w:val="30"/>
          <w:szCs w:val="30"/>
          <w:shd w:val="clear" w:color="auto" w:fill="FFFFFF"/>
        </w:rPr>
        <w:t>«Д</w:t>
      </w:r>
      <w:r w:rsidR="00144F86"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етский сад </w:t>
      </w:r>
      <w:r w:rsidR="00144F86" w:rsidRPr="00144F86">
        <w:rPr>
          <w:b/>
          <w:caps/>
          <w:color w:val="262626" w:themeColor="text1" w:themeTint="D9"/>
          <w:sz w:val="30"/>
          <w:szCs w:val="30"/>
          <w:shd w:val="clear" w:color="auto" w:fill="FFFFFF"/>
        </w:rPr>
        <w:t xml:space="preserve">№1» </w:t>
      </w:r>
      <w:r w:rsidR="00144F86"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>за 201</w:t>
      </w:r>
      <w:r w:rsidR="007D4F21">
        <w:rPr>
          <w:b/>
          <w:color w:val="262626" w:themeColor="text1" w:themeTint="D9"/>
          <w:sz w:val="30"/>
          <w:szCs w:val="30"/>
          <w:shd w:val="clear" w:color="auto" w:fill="FFFFFF"/>
        </w:rPr>
        <w:t>7</w:t>
      </w:r>
      <w:r w:rsidR="003B49D4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144F86"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>учебный год</w:t>
      </w:r>
    </w:p>
    <w:p w:rsidR="00144F86" w:rsidRPr="008F58FF" w:rsidRDefault="00144F86" w:rsidP="00144F86">
      <w:pPr>
        <w:jc w:val="center"/>
        <w:rPr>
          <w:b/>
          <w:sz w:val="28"/>
          <w:szCs w:val="28"/>
          <w:u w:val="single"/>
        </w:rPr>
      </w:pPr>
      <w:r w:rsidRPr="008F58FF">
        <w:rPr>
          <w:b/>
          <w:sz w:val="28"/>
          <w:szCs w:val="28"/>
          <w:u w:val="single"/>
        </w:rPr>
        <w:t>Общие сведения</w:t>
      </w:r>
    </w:p>
    <w:p w:rsidR="00144F86" w:rsidRPr="00296ED6" w:rsidRDefault="00144F86" w:rsidP="003F7592">
      <w:pPr>
        <w:tabs>
          <w:tab w:val="left" w:pos="-120"/>
        </w:tabs>
        <w:ind w:right="120" w:firstLine="709"/>
        <w:jc w:val="both"/>
        <w:rPr>
          <w:sz w:val="24"/>
          <w:szCs w:val="24"/>
        </w:rPr>
      </w:pPr>
      <w:r w:rsidRPr="00296ED6">
        <w:rPr>
          <w:sz w:val="24"/>
          <w:szCs w:val="24"/>
        </w:rPr>
        <w:t>МДОУ  «Детский сад №1» находится по адресу: ул</w:t>
      </w:r>
      <w:proofErr w:type="gramStart"/>
      <w:r w:rsidRPr="00296ED6">
        <w:rPr>
          <w:sz w:val="24"/>
          <w:szCs w:val="24"/>
        </w:rPr>
        <w:t>.Р</w:t>
      </w:r>
      <w:proofErr w:type="gramEnd"/>
      <w:r w:rsidRPr="00296ED6">
        <w:rPr>
          <w:sz w:val="24"/>
          <w:szCs w:val="24"/>
        </w:rPr>
        <w:t xml:space="preserve">абочая, д. 7; функционирует с  1984 года. Проектная мощность рассчитана на 110 мест. </w:t>
      </w:r>
    </w:p>
    <w:p w:rsidR="00144F86" w:rsidRPr="00296ED6" w:rsidRDefault="00144F86" w:rsidP="00144F86">
      <w:pPr>
        <w:tabs>
          <w:tab w:val="left" w:pos="-120"/>
        </w:tabs>
        <w:ind w:right="120"/>
        <w:jc w:val="both"/>
        <w:rPr>
          <w:sz w:val="24"/>
          <w:szCs w:val="24"/>
        </w:rPr>
      </w:pPr>
      <w:r w:rsidRPr="00296ED6">
        <w:rPr>
          <w:sz w:val="24"/>
          <w:szCs w:val="24"/>
        </w:rPr>
        <w:t xml:space="preserve">Муниципальное дошкольное учреждение «Детский сад № 1» обеспечивает уход, присмотр, воспитание, обучение и развитие детей,  </w:t>
      </w:r>
      <w:r w:rsidRPr="00296ED6">
        <w:rPr>
          <w:color w:val="000000"/>
          <w:sz w:val="24"/>
          <w:szCs w:val="24"/>
        </w:rPr>
        <w:t>воспитываются дети от 1,5 до 7 лет</w:t>
      </w:r>
      <w:proofErr w:type="gramStart"/>
      <w:r w:rsidRPr="00296ED6">
        <w:rPr>
          <w:color w:val="000000"/>
          <w:sz w:val="24"/>
          <w:szCs w:val="24"/>
        </w:rPr>
        <w:t>.</w:t>
      </w:r>
      <w:r w:rsidRPr="00296ED6">
        <w:rPr>
          <w:sz w:val="24"/>
          <w:szCs w:val="24"/>
        </w:rPr>
        <w:t>.</w:t>
      </w:r>
      <w:proofErr w:type="gramEnd"/>
    </w:p>
    <w:p w:rsidR="00144F86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детском саду функционируют 6 </w:t>
      </w:r>
      <w:r w:rsidRPr="00483B76">
        <w:t xml:space="preserve">групп. Общая численность детей  на начало </w:t>
      </w:r>
      <w:r>
        <w:rPr>
          <w:u w:val="single"/>
        </w:rPr>
        <w:t>201</w:t>
      </w:r>
      <w:r w:rsidR="007D4F21">
        <w:rPr>
          <w:u w:val="single"/>
        </w:rPr>
        <w:t>7</w:t>
      </w:r>
      <w:r w:rsidRPr="00483B76">
        <w:rPr>
          <w:u w:val="single"/>
        </w:rPr>
        <w:t xml:space="preserve"> -201</w:t>
      </w:r>
      <w:r w:rsidR="007D4F21">
        <w:rPr>
          <w:u w:val="single"/>
        </w:rPr>
        <w:t>8</w:t>
      </w:r>
      <w:r w:rsidRPr="00483B76">
        <w:t xml:space="preserve">  учебного года   составила - </w:t>
      </w:r>
      <w:r>
        <w:t>1</w:t>
      </w:r>
      <w:r w:rsidR="007D4F21">
        <w:t>4</w:t>
      </w:r>
      <w:r>
        <w:t>0</w:t>
      </w:r>
      <w:r w:rsidRPr="00483B76">
        <w:t xml:space="preserve"> человек. </w:t>
      </w:r>
    </w:p>
    <w:p w:rsidR="00144F86" w:rsidRPr="003C48CC" w:rsidRDefault="00144F86" w:rsidP="00144F86">
      <w:pPr>
        <w:tabs>
          <w:tab w:val="left" w:pos="-120"/>
        </w:tabs>
        <w:ind w:right="120" w:firstLine="709"/>
        <w:jc w:val="both"/>
        <w:rPr>
          <w:sz w:val="24"/>
          <w:szCs w:val="24"/>
        </w:rPr>
      </w:pPr>
      <w:r w:rsidRPr="003C48CC">
        <w:rPr>
          <w:sz w:val="24"/>
          <w:szCs w:val="24"/>
        </w:rPr>
        <w:t>Детский сад работает по пятидневной неделе, продолжительность организации НОД  от 10 до 30 минут в зависимости от возраста детей.</w:t>
      </w:r>
    </w:p>
    <w:p w:rsidR="00144F86" w:rsidRDefault="00144F86" w:rsidP="00144F86">
      <w:pPr>
        <w:tabs>
          <w:tab w:val="left" w:pos="-120"/>
        </w:tabs>
        <w:ind w:right="120"/>
        <w:jc w:val="both"/>
        <w:rPr>
          <w:sz w:val="24"/>
          <w:szCs w:val="24"/>
        </w:rPr>
      </w:pPr>
      <w:r w:rsidRPr="003C48CC">
        <w:rPr>
          <w:sz w:val="24"/>
          <w:szCs w:val="24"/>
        </w:rPr>
        <w:t xml:space="preserve">Наполняемость в группах </w:t>
      </w:r>
      <w:r>
        <w:rPr>
          <w:sz w:val="24"/>
          <w:szCs w:val="24"/>
        </w:rPr>
        <w:t>15</w:t>
      </w:r>
      <w:r w:rsidRPr="003C48CC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3C48CC">
        <w:rPr>
          <w:sz w:val="24"/>
          <w:szCs w:val="24"/>
        </w:rPr>
        <w:t xml:space="preserve"> детей. Продолжительность работы дошкольного учреждения с 7.00 до 19.00 часов. При приеме ребенка заключается договор между учреждением и родителями ребенка, представляется медицинская  справка о состоянии здоровья ребенка.</w:t>
      </w:r>
    </w:p>
    <w:p w:rsidR="00030748" w:rsidRPr="003C48CC" w:rsidRDefault="00030748" w:rsidP="00030748">
      <w:pPr>
        <w:ind w:firstLine="709"/>
        <w:jc w:val="both"/>
        <w:rPr>
          <w:sz w:val="24"/>
          <w:szCs w:val="24"/>
        </w:rPr>
      </w:pPr>
      <w:r w:rsidRPr="003F7592">
        <w:rPr>
          <w:sz w:val="24"/>
          <w:szCs w:val="24"/>
        </w:rPr>
        <w:t xml:space="preserve">Приём в ДОУ осуществляется в соответствии с Порядком комплектования муниципальных образовательных учреждений, реализующих образовательную программу дошкольного образования, Правилами  приёма детей дошкольного возраста на </w:t>
      </w:r>
      <w:proofErr w:type="gramStart"/>
      <w:r w:rsidRPr="003F7592">
        <w:rPr>
          <w:sz w:val="24"/>
          <w:szCs w:val="24"/>
        </w:rPr>
        <w:t>обучение по</w:t>
      </w:r>
      <w:proofErr w:type="gramEnd"/>
      <w:r w:rsidRPr="003F7592">
        <w:rPr>
          <w:sz w:val="24"/>
          <w:szCs w:val="24"/>
        </w:rPr>
        <w:t xml:space="preserve"> образовательным программам дошкольного образования в МДОУ «Детский сад №1». </w:t>
      </w:r>
    </w:p>
    <w:p w:rsidR="00144F86" w:rsidRPr="003C48CC" w:rsidRDefault="00144F86" w:rsidP="0081765E">
      <w:pPr>
        <w:tabs>
          <w:tab w:val="left" w:pos="-120"/>
        </w:tabs>
        <w:ind w:right="120"/>
        <w:jc w:val="both"/>
        <w:rPr>
          <w:sz w:val="24"/>
          <w:szCs w:val="24"/>
        </w:rPr>
      </w:pPr>
      <w:r w:rsidRPr="003C48CC">
        <w:rPr>
          <w:sz w:val="24"/>
          <w:szCs w:val="24"/>
        </w:rPr>
        <w:t>Детский сад осуществляет бесплатные дополнительные услуги с учетом потребности семьи   и на основе договора с родителями.</w:t>
      </w:r>
    </w:p>
    <w:p w:rsidR="00AB1B83" w:rsidRPr="003F7592" w:rsidRDefault="00AB1B83" w:rsidP="00AB1B83">
      <w:pPr>
        <w:ind w:firstLine="709"/>
        <w:jc w:val="both"/>
        <w:rPr>
          <w:sz w:val="24"/>
          <w:szCs w:val="24"/>
        </w:rPr>
      </w:pPr>
      <w:r w:rsidRPr="003F7592">
        <w:rPr>
          <w:sz w:val="24"/>
          <w:szCs w:val="24"/>
        </w:rPr>
        <w:t xml:space="preserve">Учредителем МДОУ «Детский сад №1» является муниципальное образование городского округа Саранск, функции которого осуществляет Администрация городского округа Саранск, Департамент по социальной политике Администрации городского округа Саранск, являясь по отношению к Учреждению вышестоящей организацией выполняет функции Учредителя в части осуществления </w:t>
      </w:r>
      <w:proofErr w:type="gramStart"/>
      <w:r w:rsidRPr="003F7592">
        <w:rPr>
          <w:sz w:val="24"/>
          <w:szCs w:val="24"/>
        </w:rPr>
        <w:t>контроля за</w:t>
      </w:r>
      <w:proofErr w:type="gramEnd"/>
      <w:r w:rsidRPr="003F7592">
        <w:rPr>
          <w:sz w:val="24"/>
          <w:szCs w:val="24"/>
        </w:rPr>
        <w:t xml:space="preserve"> деятельностью Учреждения. Между МДОУ «Детский сад №1» и учредителем заключён  учредительный договор. Руководство МДОУ осуществляется в соответствии с Уставом МДОУ и законодательством РФ. </w:t>
      </w:r>
    </w:p>
    <w:p w:rsidR="00964A4F" w:rsidRPr="00964A4F" w:rsidRDefault="00964A4F" w:rsidP="00964A4F">
      <w:pPr>
        <w:ind w:left="284" w:firstLine="709"/>
        <w:jc w:val="both"/>
        <w:rPr>
          <w:sz w:val="24"/>
          <w:szCs w:val="24"/>
        </w:rPr>
      </w:pPr>
      <w:r w:rsidRPr="00964A4F">
        <w:rPr>
          <w:b/>
          <w:bCs/>
          <w:sz w:val="24"/>
          <w:szCs w:val="24"/>
        </w:rPr>
        <w:t>Нормативно-правовое обеспечение управления ДОУ</w:t>
      </w:r>
    </w:p>
    <w:p w:rsidR="00964A4F" w:rsidRPr="00964A4F" w:rsidRDefault="00964A4F" w:rsidP="00964A4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A4F">
        <w:rPr>
          <w:rStyle w:val="af3"/>
          <w:i w:val="0"/>
          <w:sz w:val="24"/>
          <w:szCs w:val="24"/>
        </w:rPr>
        <w:t xml:space="preserve">Управление МДОУ «Детский сад №1»  </w:t>
      </w:r>
      <w:r w:rsidRPr="00964A4F">
        <w:rPr>
          <w:sz w:val="24"/>
          <w:szCs w:val="24"/>
        </w:rPr>
        <w:t>осуществляет св</w:t>
      </w:r>
      <w:r w:rsidR="00B16090">
        <w:rPr>
          <w:sz w:val="24"/>
          <w:szCs w:val="24"/>
        </w:rPr>
        <w:t>ою деятельность в соответствии</w:t>
      </w:r>
      <w:r w:rsidRPr="00964A4F">
        <w:rPr>
          <w:sz w:val="24"/>
          <w:szCs w:val="24"/>
        </w:rPr>
        <w:t xml:space="preserve">: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Конституцией Российской Федерации,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Конвенцией «О правах ребенка»,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rStyle w:val="af3"/>
          <w:i w:val="0"/>
          <w:sz w:val="24"/>
          <w:szCs w:val="24"/>
        </w:rPr>
        <w:t>Законом Российской Федерации «Об образовании в Российской Федерации» №273-ФЗ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иными законами Российской Федерации,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указами и распоряжениями Президента Российской Федерации,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постановлениями и распоряжениями Правительства Российской Федерации,  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законодательными и иными правовыми актами государственных органов,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нормативными правовыми актами органов местного самоуправления,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решениями органов управления образованием всех уровней,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Приказом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Уставом МДОУ,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локальными актами,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Санитарно-эпидемиологическими правилами и нормами </w:t>
      </w:r>
      <w:proofErr w:type="spellStart"/>
      <w:r w:rsidRPr="00964A4F">
        <w:rPr>
          <w:sz w:val="24"/>
          <w:szCs w:val="24"/>
        </w:rPr>
        <w:t>СанПиН</w:t>
      </w:r>
      <w:proofErr w:type="spellEnd"/>
      <w:r w:rsidRPr="00964A4F">
        <w:rPr>
          <w:sz w:val="24"/>
          <w:szCs w:val="24"/>
        </w:rPr>
        <w:t xml:space="preserve"> 2.4.1.3049-13 </w:t>
      </w:r>
    </w:p>
    <w:p w:rsidR="00964A4F" w:rsidRPr="00B16090" w:rsidRDefault="00964A4F" w:rsidP="00B16090">
      <w:pPr>
        <w:pStyle w:val="a5"/>
        <w:spacing w:before="0" w:beforeAutospacing="0" w:after="0" w:afterAutospacing="0"/>
        <w:ind w:firstLine="709"/>
        <w:jc w:val="both"/>
        <w:rPr>
          <w:rFonts w:eastAsia="Calibri"/>
          <w:iCs/>
        </w:rPr>
      </w:pPr>
      <w:r w:rsidRPr="00964A4F">
        <w:rPr>
          <w:rStyle w:val="af3"/>
          <w:rFonts w:eastAsia="Calibri"/>
          <w:i w:val="0"/>
        </w:rPr>
        <w:t>В течение учебного года продолжа</w:t>
      </w:r>
      <w:r>
        <w:rPr>
          <w:rStyle w:val="af3"/>
          <w:rFonts w:eastAsia="Calibri"/>
          <w:i w:val="0"/>
        </w:rPr>
        <w:t>лась</w:t>
      </w:r>
      <w:r w:rsidRPr="00964A4F">
        <w:rPr>
          <w:rStyle w:val="af3"/>
          <w:rFonts w:eastAsia="Calibri"/>
          <w:i w:val="0"/>
        </w:rPr>
        <w:t xml:space="preserve">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144F86" w:rsidRPr="008579DF" w:rsidRDefault="00144F86" w:rsidP="00144F86">
      <w:pPr>
        <w:tabs>
          <w:tab w:val="left" w:pos="1276"/>
        </w:tabs>
        <w:ind w:left="709"/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1.Образовательная деятельность</w:t>
      </w:r>
    </w:p>
    <w:p w:rsidR="00144F86" w:rsidRPr="008579DF" w:rsidRDefault="00144F86" w:rsidP="00030748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lastRenderedPageBreak/>
        <w:t>МДОУ «Детский сад №1» функционирует на основании:</w:t>
      </w:r>
      <w:r w:rsidR="00030748">
        <w:rPr>
          <w:sz w:val="24"/>
          <w:szCs w:val="24"/>
        </w:rPr>
        <w:t xml:space="preserve"> </w:t>
      </w:r>
      <w:r w:rsidRPr="008579DF">
        <w:rPr>
          <w:b/>
          <w:i/>
          <w:sz w:val="24"/>
          <w:szCs w:val="24"/>
        </w:rPr>
        <w:t>Устава</w:t>
      </w:r>
      <w:r w:rsidRPr="008579DF">
        <w:rPr>
          <w:sz w:val="24"/>
          <w:szCs w:val="24"/>
        </w:rPr>
        <w:t>, зарегистрированного 18 марта 2013 г.  № 416</w:t>
      </w:r>
      <w:r w:rsidR="00B16090">
        <w:rPr>
          <w:sz w:val="24"/>
          <w:szCs w:val="24"/>
        </w:rPr>
        <w:t>;</w:t>
      </w:r>
    </w:p>
    <w:p w:rsidR="00B16090" w:rsidRPr="003C48CC" w:rsidRDefault="00144F86" w:rsidP="00B1609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79DF">
        <w:rPr>
          <w:rFonts w:ascii="Times New Roman" w:hAnsi="Times New Roman"/>
          <w:i/>
          <w:sz w:val="24"/>
          <w:szCs w:val="24"/>
        </w:rPr>
        <w:t xml:space="preserve">  </w:t>
      </w:r>
      <w:r w:rsidRPr="008579DF">
        <w:rPr>
          <w:rFonts w:ascii="Times New Roman" w:hAnsi="Times New Roman"/>
          <w:b/>
          <w:i/>
          <w:sz w:val="24"/>
          <w:szCs w:val="24"/>
        </w:rPr>
        <w:t>Лицензии</w:t>
      </w:r>
      <w:r w:rsidRPr="008579DF">
        <w:rPr>
          <w:rFonts w:ascii="Times New Roman" w:hAnsi="Times New Roman"/>
          <w:sz w:val="24"/>
          <w:szCs w:val="24"/>
        </w:rPr>
        <w:t xml:space="preserve">, на осуществление образовательной деятельности серия </w:t>
      </w:r>
      <w:r w:rsidRPr="008579DF">
        <w:rPr>
          <w:rFonts w:ascii="Times New Roman" w:hAnsi="Times New Roman"/>
          <w:sz w:val="24"/>
          <w:szCs w:val="24"/>
          <w:u w:val="single"/>
        </w:rPr>
        <w:t>13Л01, №0000351.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B16090" w:rsidRPr="003C48CC">
        <w:rPr>
          <w:rFonts w:ascii="Times New Roman" w:hAnsi="Times New Roman"/>
          <w:sz w:val="24"/>
          <w:szCs w:val="24"/>
        </w:rPr>
        <w:t xml:space="preserve">Дошкольное  учреждение   работает  в  режиме   развития. Творчество и стремление к инновациям –  характеристика, определяющая стиль работы  коллектива ДОУ. </w:t>
      </w:r>
      <w:r w:rsidR="00B16090">
        <w:rPr>
          <w:rFonts w:ascii="Times New Roman" w:hAnsi="Times New Roman"/>
          <w:sz w:val="24"/>
          <w:szCs w:val="24"/>
        </w:rPr>
        <w:t>О</w:t>
      </w:r>
      <w:r w:rsidR="00B16090" w:rsidRPr="003C48CC">
        <w:rPr>
          <w:rFonts w:ascii="Times New Roman" w:hAnsi="Times New Roman"/>
          <w:sz w:val="24"/>
          <w:szCs w:val="24"/>
        </w:rPr>
        <w:t xml:space="preserve">бразовательный потенциал педагогов, профессиональная компетентность,   наличие комфортных условий в ДОУ позволяют успешно реализовать воспитательно-образовательные программы  нового  поколения. </w:t>
      </w:r>
    </w:p>
    <w:p w:rsidR="00B16090" w:rsidRDefault="00B16090" w:rsidP="00B160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70D9">
        <w:rPr>
          <w:color w:val="000000"/>
        </w:rPr>
        <w:t>Целью работы учреждения является всестороннее формирование и целостное развитие личности ребенка с учетом его психофизического и социального развития, индивидуальных возможностей и склонностей, а также обеспечение равных стартовых условий для полноценного физического и психического развития детей как основы их успешного обучения в школе.</w:t>
      </w:r>
    </w:p>
    <w:p w:rsidR="003F7592" w:rsidRPr="00D50BAB" w:rsidRDefault="003F7592" w:rsidP="003F7592">
      <w:pPr>
        <w:pStyle w:val="a5"/>
        <w:spacing w:before="0" w:beforeAutospacing="0" w:after="0" w:afterAutospacing="0"/>
        <w:ind w:firstLine="709"/>
        <w:jc w:val="both"/>
      </w:pPr>
      <w:r w:rsidRPr="00D50BAB">
        <w:t>Основными задачами Учреждения являются: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охрана жизни и укрепление физического и психического здоровья воспитанников;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осуществление необходимой коррекции недостатков в физическом и (или) психическом развитии воспитанников;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взаимодействие с семьями воспитанников для обеспечения полноценного развития детей;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44F86" w:rsidRPr="007361C1" w:rsidRDefault="00144F86" w:rsidP="00144F86">
      <w:pPr>
        <w:pStyle w:val="a3"/>
        <w:tabs>
          <w:tab w:val="left" w:pos="-284"/>
          <w:tab w:val="left" w:pos="4816"/>
        </w:tabs>
        <w:spacing w:line="240" w:lineRule="auto"/>
        <w:ind w:left="0" w:right="-1"/>
        <w:rPr>
          <w:rFonts w:ascii="Times New Roman" w:hAnsi="Times New Roman"/>
          <w:sz w:val="24"/>
          <w:szCs w:val="24"/>
          <w:u w:val="single"/>
        </w:rPr>
      </w:pPr>
      <w:r w:rsidRPr="007361C1">
        <w:rPr>
          <w:rFonts w:ascii="Times New Roman" w:hAnsi="Times New Roman"/>
        </w:rPr>
        <w:t xml:space="preserve">Планирование и реализация работы   педагогического коллектива  выстраивались в соответствии с образовательной программой </w:t>
      </w:r>
      <w:proofErr w:type="gramStart"/>
      <w:r w:rsidRPr="007361C1">
        <w:rPr>
          <w:rFonts w:ascii="Times New Roman" w:hAnsi="Times New Roman"/>
        </w:rPr>
        <w:t>ДО</w:t>
      </w:r>
      <w:proofErr w:type="gramEnd"/>
      <w:r w:rsidRPr="007361C1">
        <w:rPr>
          <w:rFonts w:ascii="Times New Roman" w:hAnsi="Times New Roman"/>
        </w:rPr>
        <w:t xml:space="preserve">. </w:t>
      </w:r>
    </w:p>
    <w:p w:rsidR="00144F86" w:rsidRPr="008579DF" w:rsidRDefault="00144F86" w:rsidP="00144F86">
      <w:pPr>
        <w:tabs>
          <w:tab w:val="left" w:pos="1276"/>
        </w:tabs>
        <w:ind w:left="357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 xml:space="preserve">  1.2.</w:t>
      </w:r>
      <w:r w:rsidRPr="008579DF">
        <w:rPr>
          <w:b/>
          <w:sz w:val="24"/>
          <w:szCs w:val="24"/>
          <w:u w:val="single"/>
        </w:rPr>
        <w:t xml:space="preserve"> </w:t>
      </w:r>
      <w:r w:rsidRPr="008579DF">
        <w:rPr>
          <w:sz w:val="24"/>
          <w:szCs w:val="24"/>
        </w:rPr>
        <w:t>Условия осуществления воспитательно-образовательного процесса:</w:t>
      </w:r>
    </w:p>
    <w:p w:rsidR="00144F86" w:rsidRPr="008579DF" w:rsidRDefault="00144F86" w:rsidP="00144F86">
      <w:pPr>
        <w:tabs>
          <w:tab w:val="left" w:pos="1276"/>
        </w:tabs>
        <w:ind w:left="357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 xml:space="preserve">  1.2.1</w:t>
      </w:r>
      <w:r w:rsidRPr="008579DF">
        <w:rPr>
          <w:sz w:val="24"/>
          <w:szCs w:val="24"/>
        </w:rPr>
        <w:t>.Материально-техническое обеспечение.</w:t>
      </w:r>
    </w:p>
    <w:tbl>
      <w:tblPr>
        <w:tblpPr w:leftFromText="180" w:rightFromText="180" w:vertAnchor="text" w:horzAnchor="margin" w:tblpX="138" w:tblpY="117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3480"/>
        <w:gridCol w:w="4971"/>
      </w:tblGrid>
      <w:tr w:rsidR="00144F86" w:rsidRPr="008579DF" w:rsidTr="00F553FF">
        <w:trPr>
          <w:trHeight w:val="16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F86" w:rsidRPr="008579DF" w:rsidRDefault="00144F86" w:rsidP="00F553FF">
            <w:pPr>
              <w:pStyle w:val="af0"/>
              <w:ind w:left="-261" w:right="-427" w:firstLine="240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Типовое  двухэтажное    здание  введено в эксплуатацию  в1984 г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6 групповых комнат 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Музыкально-физкультурный  зал 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Музей  народной  культуры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Методический  кабинет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Медицинский  блок: изолятор</w:t>
            </w:r>
          </w:p>
        </w:tc>
      </w:tr>
      <w:tr w:rsidR="00144F86" w:rsidRPr="008579DF" w:rsidTr="00F553FF">
        <w:trPr>
          <w:trHeight w:val="118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proofErr w:type="gramStart"/>
            <w:r w:rsidRPr="008579DF">
              <w:rPr>
                <w:sz w:val="24"/>
                <w:szCs w:val="24"/>
              </w:rPr>
              <w:t xml:space="preserve">Территория (общая   </w:t>
            </w:r>
            <w:proofErr w:type="gramEnd"/>
          </w:p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  площадь) –</w:t>
            </w:r>
          </w:p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1158,1 кв</w:t>
            </w:r>
            <w:proofErr w:type="gramStart"/>
            <w:r w:rsidRPr="008579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теневой навес для 6 групп, 6 игровых  площадок, 6 песочниц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Игровые комплексы – 2 шт.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proofErr w:type="spellStart"/>
            <w:r w:rsidRPr="008579DF">
              <w:rPr>
                <w:sz w:val="24"/>
                <w:szCs w:val="24"/>
              </w:rPr>
              <w:t>Лесозеленые</w:t>
            </w:r>
            <w:proofErr w:type="spellEnd"/>
            <w:r w:rsidRPr="008579DF">
              <w:rPr>
                <w:sz w:val="24"/>
                <w:szCs w:val="24"/>
              </w:rPr>
              <w:t xml:space="preserve"> насаждения, цветники. </w:t>
            </w:r>
          </w:p>
        </w:tc>
      </w:tr>
    </w:tbl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44F86" w:rsidRPr="008579DF" w:rsidRDefault="00144F86" w:rsidP="00144F86">
      <w:pPr>
        <w:jc w:val="center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Создание и обновление предметно-развивающей среды</w:t>
      </w:r>
    </w:p>
    <w:p w:rsidR="00144F86" w:rsidRPr="008579DF" w:rsidRDefault="00144F86" w:rsidP="00144F86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18"/>
      </w:tblGrid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t>Вид помещения</w:t>
            </w:r>
          </w:p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t>Оснащение</w:t>
            </w:r>
          </w:p>
        </w:tc>
      </w:tr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ind w:right="1106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579D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Групповые комнаты: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ind w:right="1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 игры;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трудовая</w:t>
            </w:r>
            <w:r w:rsidRPr="008579D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474"/>
              </w:tabs>
              <w:spacing w:before="1"/>
              <w:ind w:righ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продуктивные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виды</w:t>
            </w:r>
            <w:r w:rsidRPr="008579D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творчества;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169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творческая </w:t>
            </w:r>
            <w:proofErr w:type="gramStart"/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</w:t>
            </w:r>
            <w:r w:rsidRPr="008579DF">
              <w:rPr>
                <w:rFonts w:ascii="Times New Roman" w:hAnsi="Times New Roman"/>
                <w:spacing w:val="-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spacing w:before="1"/>
              <w:ind w:righ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</w:t>
            </w:r>
            <w:r w:rsidRPr="008579D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природой, труд в</w:t>
            </w:r>
            <w:r w:rsidRPr="008579D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природе;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287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ознакомление с</w:t>
            </w:r>
            <w:r w:rsidRPr="008579D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окру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жающим миром, </w:t>
            </w:r>
            <w:r w:rsidRPr="008579DF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явлениями</w:t>
            </w:r>
            <w:r w:rsidRPr="008579DF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жизни;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654"/>
              </w:tabs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речи,</w:t>
            </w:r>
            <w:r w:rsidRPr="008579DF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худо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жественная </w:t>
            </w:r>
            <w:proofErr w:type="gramStart"/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8579D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тература</w:t>
            </w:r>
            <w:proofErr w:type="spellEnd"/>
            <w:proofErr w:type="gramEnd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447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элементарных математических </w:t>
            </w:r>
            <w:proofErr w:type="gramStart"/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</w:t>
            </w:r>
            <w:r w:rsidRPr="008579DF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ставлений</w:t>
            </w:r>
            <w:proofErr w:type="spellEnd"/>
            <w:proofErr w:type="gramEnd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;  опытно - экспериментальная</w:t>
            </w:r>
            <w:r w:rsidRPr="008579D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76"/>
              </w:tabs>
              <w:spacing w:before="100" w:beforeAutospacing="1" w:after="100" w:afterAutospacing="1"/>
              <w:ind w:left="34"/>
              <w:rPr>
                <w:sz w:val="24"/>
                <w:szCs w:val="24"/>
                <w:lang w:eastAsia="en-US"/>
              </w:rPr>
            </w:pPr>
            <w:proofErr w:type="gramStart"/>
            <w:r w:rsidRPr="008579DF">
              <w:rPr>
                <w:sz w:val="24"/>
                <w:szCs w:val="24"/>
              </w:rPr>
              <w:lastRenderedPageBreak/>
              <w:t xml:space="preserve">Детская        мебель для практической деятельности;  книжный центр; центр        изобразительной деятельности; игровая     мебель;  атрибуты для сюжетно-ролевых и   театрализованной деятельности; центр природы; конструкторы        различных видов; головоломки,        мозаики, настольно - </w:t>
            </w:r>
            <w:r w:rsidRPr="008579DF">
              <w:rPr>
                <w:sz w:val="24"/>
                <w:szCs w:val="24"/>
              </w:rPr>
              <w:lastRenderedPageBreak/>
              <w:t xml:space="preserve">печатные игры, </w:t>
            </w:r>
            <w:proofErr w:type="spellStart"/>
            <w:r w:rsidRPr="008579DF">
              <w:rPr>
                <w:sz w:val="24"/>
                <w:szCs w:val="24"/>
              </w:rPr>
              <w:t>пазлы</w:t>
            </w:r>
            <w:proofErr w:type="spellEnd"/>
            <w:r w:rsidRPr="008579DF">
              <w:rPr>
                <w:sz w:val="24"/>
                <w:szCs w:val="24"/>
              </w:rPr>
              <w:t xml:space="preserve">; развивающие дидактические  игры; различные виды        театров /теневой, пальчиковый, бибабо и др./; центры экспериментирования, ОБЖ, </w:t>
            </w:r>
            <w:r w:rsidRPr="008579DF">
              <w:rPr>
                <w:spacing w:val="-1"/>
                <w:sz w:val="24"/>
                <w:szCs w:val="24"/>
              </w:rPr>
              <w:t>развития речи,</w:t>
            </w:r>
            <w:r w:rsidRPr="008579DF">
              <w:rPr>
                <w:spacing w:val="-51"/>
                <w:sz w:val="24"/>
                <w:szCs w:val="24"/>
              </w:rPr>
              <w:t xml:space="preserve"> </w:t>
            </w:r>
            <w:r w:rsidRPr="008579DF">
              <w:rPr>
                <w:sz w:val="24"/>
                <w:szCs w:val="24"/>
              </w:rPr>
              <w:t>ознакомления с детской художественной литературой.</w:t>
            </w:r>
            <w:proofErr w:type="gramEnd"/>
          </w:p>
        </w:tc>
      </w:tr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lastRenderedPageBreak/>
              <w:t>Спальная комната:</w:t>
            </w:r>
          </w:p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дневной сон, гимнастика после сна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Спальная мебель, шкаф</w:t>
            </w:r>
          </w:p>
        </w:tc>
      </w:tr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b/>
                <w:bCs/>
                <w:sz w:val="24"/>
                <w:szCs w:val="24"/>
              </w:rPr>
              <w:t>Раздевальная комната</w:t>
            </w:r>
            <w:r w:rsidRPr="008579DF">
              <w:rPr>
                <w:sz w:val="24"/>
                <w:szCs w:val="24"/>
              </w:rPr>
              <w:t>:</w:t>
            </w:r>
          </w:p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- информационно-просветительская        работа с родителями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ind w:left="34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Наглядно-информационный        стенд для родителей.</w:t>
            </w:r>
          </w:p>
          <w:p w:rsidR="00144F86" w:rsidRPr="008579DF" w:rsidRDefault="00144F86" w:rsidP="00F553FF">
            <w:pPr>
              <w:ind w:left="34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Выставки        детского творчества</w:t>
            </w:r>
          </w:p>
        </w:tc>
      </w:tr>
      <w:tr w:rsidR="00144F86" w:rsidRPr="008579DF" w:rsidTr="00F553FF">
        <w:trPr>
          <w:trHeight w:val="50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144F86" w:rsidRDefault="00144F86" w:rsidP="00F553FF">
            <w:pPr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144F86">
              <w:rPr>
                <w:b/>
                <w:color w:val="262626" w:themeColor="text1" w:themeTint="D9"/>
                <w:sz w:val="24"/>
                <w:szCs w:val="24"/>
              </w:rPr>
              <w:t>Методический кабинет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-осуществление методической помощи педагогам;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 организация консультаций, семинаров, Педагогических советов;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 выставка дидактических и методических материалов для организации работы с детьми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по различным направлениям развития;</w:t>
            </w:r>
          </w:p>
          <w:p w:rsidR="00144F86" w:rsidRPr="008579DF" w:rsidRDefault="00144F86" w:rsidP="00F553FF">
            <w:pPr>
              <w:rPr>
                <w:color w:val="444444"/>
                <w:sz w:val="24"/>
                <w:szCs w:val="24"/>
                <w:lang w:eastAsia="en-US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 выставка изделий народно-прикладного искусства.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Библиотека  педагогической, методической и детской  литературы;  Библиотека  периодических  изданий;  Демонстрационный и раздаточный   материал  для занятий.     Опыт  работы  педагогов.                           Документация по содержанию работы  в ДОУ (годовой план,  протоколы   Совета педагогов, материалы по аттестации, результаты  диагностики детей и педагогов, информация о состоянии работы по реализации программы и </w:t>
            </w:r>
            <w:proofErr w:type="spellStart"/>
            <w:proofErr w:type="gramStart"/>
            <w:r w:rsidRPr="008579D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579DF">
              <w:rPr>
                <w:sz w:val="24"/>
                <w:szCs w:val="24"/>
              </w:rPr>
              <w:t>)</w:t>
            </w:r>
          </w:p>
          <w:p w:rsidR="00144F86" w:rsidRPr="008579DF" w:rsidRDefault="00144F86" w:rsidP="00F553FF">
            <w:pPr>
              <w:rPr>
                <w:color w:val="444444"/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Оргтехника</w:t>
            </w:r>
          </w:p>
        </w:tc>
      </w:tr>
    </w:tbl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  <w:lang w:eastAsia="en-US"/>
        </w:rPr>
        <w:t xml:space="preserve">        </w:t>
      </w:r>
      <w:r w:rsidRPr="008579DF">
        <w:rPr>
          <w:sz w:val="24"/>
          <w:szCs w:val="24"/>
        </w:rPr>
        <w:t>Одним из условий качества образования является совершенствование материально-технической базы. В дошкольном учреждении имеется современная информационно–техническая база: электронная почта, технические средства обучения, магнитофон, копировальная техника.</w:t>
      </w:r>
    </w:p>
    <w:p w:rsidR="00144F86" w:rsidRPr="008579DF" w:rsidRDefault="00144F86" w:rsidP="00144F86">
      <w:pPr>
        <w:ind w:firstLine="708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МДОУ имеются компьютеры, дающие возможность выполнения современных требований по делопроизводству, документоведению, организации педагогической деятельности.    Создан собственный сайт Учреждения.</w:t>
      </w:r>
    </w:p>
    <w:p w:rsidR="00144F86" w:rsidRPr="008579DF" w:rsidRDefault="00144F86" w:rsidP="00144F86">
      <w:pPr>
        <w:jc w:val="center"/>
        <w:rPr>
          <w:b/>
          <w:sz w:val="24"/>
          <w:szCs w:val="24"/>
        </w:rPr>
      </w:pPr>
      <w:proofErr w:type="spellStart"/>
      <w:proofErr w:type="gramStart"/>
      <w:r w:rsidRPr="008579DF">
        <w:rPr>
          <w:b/>
          <w:sz w:val="24"/>
          <w:szCs w:val="24"/>
        </w:rPr>
        <w:t>Учебно</w:t>
      </w:r>
      <w:proofErr w:type="spellEnd"/>
      <w:r w:rsidRPr="008579DF">
        <w:rPr>
          <w:b/>
          <w:sz w:val="24"/>
          <w:szCs w:val="24"/>
        </w:rPr>
        <w:t xml:space="preserve"> - материальное</w:t>
      </w:r>
      <w:proofErr w:type="gramEnd"/>
      <w:r w:rsidRPr="008579DF">
        <w:rPr>
          <w:b/>
          <w:sz w:val="24"/>
          <w:szCs w:val="24"/>
        </w:rPr>
        <w:t xml:space="preserve"> обеспечение.</w:t>
      </w:r>
    </w:p>
    <w:tbl>
      <w:tblPr>
        <w:tblW w:w="0" w:type="auto"/>
        <w:jc w:val="center"/>
        <w:tblCellSpacing w:w="15" w:type="dxa"/>
        <w:tblLook w:val="00A0"/>
      </w:tblPr>
      <w:tblGrid>
        <w:gridCol w:w="5730"/>
        <w:gridCol w:w="1253"/>
      </w:tblGrid>
      <w:tr w:rsidR="00144F86" w:rsidRPr="008579DF" w:rsidTr="00F553FF">
        <w:trPr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b/>
                <w:bCs/>
                <w:sz w:val="24"/>
                <w:szCs w:val="24"/>
              </w:rPr>
              <w:t xml:space="preserve">                  Наименование оборудования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144F86" w:rsidRPr="008579DF" w:rsidTr="00F553FF">
        <w:trPr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 1.  Компьютер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3</w:t>
            </w:r>
          </w:p>
        </w:tc>
      </w:tr>
      <w:tr w:rsidR="00144F86" w:rsidRPr="008579DF" w:rsidTr="00F553FF">
        <w:trPr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 2.  Принтер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3</w:t>
            </w:r>
          </w:p>
        </w:tc>
      </w:tr>
      <w:tr w:rsidR="00144F86" w:rsidRPr="008579DF" w:rsidTr="00F553FF">
        <w:trPr>
          <w:trHeight w:val="308"/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 3.  </w:t>
            </w:r>
            <w:proofErr w:type="spellStart"/>
            <w:r w:rsidRPr="008579DF">
              <w:rPr>
                <w:sz w:val="24"/>
                <w:szCs w:val="24"/>
              </w:rPr>
              <w:t>Мультимедийное</w:t>
            </w:r>
            <w:proofErr w:type="spellEnd"/>
            <w:r w:rsidRPr="008579DF">
              <w:rPr>
                <w:sz w:val="24"/>
                <w:szCs w:val="24"/>
              </w:rPr>
              <w:t xml:space="preserve">   оборудование:</w:t>
            </w:r>
          </w:p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 - проектор</w:t>
            </w:r>
          </w:p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-  интерактивная доска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399"/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4. Музыкальный центр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442"/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5. Магнитофоны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6</w:t>
            </w:r>
          </w:p>
        </w:tc>
      </w:tr>
    </w:tbl>
    <w:p w:rsidR="00E41BE2" w:rsidRDefault="00E41BE2" w:rsidP="00144F86">
      <w:pPr>
        <w:jc w:val="both"/>
        <w:rPr>
          <w:b/>
          <w:sz w:val="24"/>
          <w:szCs w:val="24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2.</w:t>
      </w:r>
      <w:r w:rsidRPr="00FF4296">
        <w:rPr>
          <w:b/>
          <w:sz w:val="24"/>
          <w:szCs w:val="24"/>
        </w:rPr>
        <w:t>Кадровый потенциал</w:t>
      </w:r>
      <w:r w:rsidRPr="008579DF">
        <w:rPr>
          <w:sz w:val="24"/>
          <w:szCs w:val="24"/>
        </w:rPr>
        <w:t xml:space="preserve">.        </w:t>
      </w:r>
    </w:p>
    <w:p w:rsidR="00144F86" w:rsidRPr="008579DF" w:rsidRDefault="00144F86" w:rsidP="00144F86">
      <w:pPr>
        <w:ind w:hanging="567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       Воспитательно-образовательную работу ведут: </w:t>
      </w:r>
    </w:p>
    <w:tbl>
      <w:tblPr>
        <w:tblW w:w="8505" w:type="dxa"/>
        <w:tblInd w:w="392" w:type="dxa"/>
        <w:tblLook w:val="04A0"/>
      </w:tblPr>
      <w:tblGrid>
        <w:gridCol w:w="709"/>
        <w:gridCol w:w="5295"/>
        <w:gridCol w:w="2501"/>
      </w:tblGrid>
      <w:tr w:rsidR="00144F86" w:rsidRPr="008579DF" w:rsidTr="00F553FF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9D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9D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579D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Данные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Количество педагогов всего: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-Старших воспитателей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-Воспитателей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-Музыкальных руководителей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-Инструкторов по физкультуре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    Образовательный ценз педагогов</w:t>
            </w:r>
            <w:proofErr w:type="gramStart"/>
            <w:r w:rsidRPr="008579D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- высшее педагогическое (дошкольное)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- среднее специальное (дошкольное)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proofErr w:type="gramStart"/>
            <w:r w:rsidRPr="008579DF">
              <w:rPr>
                <w:color w:val="000000"/>
                <w:sz w:val="24"/>
                <w:szCs w:val="24"/>
              </w:rPr>
              <w:t>- не имеющие педагогического образования -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высшая квалификационная категория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jc w:val="center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2(13%)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первая квалификационная категория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312596" w:rsidP="003125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44F86" w:rsidRPr="008579DF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26</w:t>
            </w:r>
            <w:r w:rsidR="00144F86" w:rsidRPr="008579DF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соответствуют занимаемой должности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312596" w:rsidP="003125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44F86" w:rsidRPr="008579DF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4</w:t>
            </w:r>
            <w:r w:rsidR="00144F86" w:rsidRPr="008579DF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Распределение  педагогов по возрасту: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  до 30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  30-40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  40-50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                              -   50-55 лет –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144F86" w:rsidRPr="008579DF" w:rsidRDefault="00144F86" w:rsidP="00144F86">
      <w:pPr>
        <w:jc w:val="both"/>
        <w:rPr>
          <w:sz w:val="24"/>
          <w:szCs w:val="24"/>
        </w:rPr>
      </w:pPr>
    </w:p>
    <w:tbl>
      <w:tblPr>
        <w:tblW w:w="96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1614"/>
        <w:gridCol w:w="2241"/>
        <w:gridCol w:w="2264"/>
        <w:gridCol w:w="1606"/>
      </w:tblGrid>
      <w:tr w:rsidR="00144F86" w:rsidRPr="008579DF" w:rsidTr="00F553F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педагогов, имеющих</w:t>
            </w:r>
          </w:p>
        </w:tc>
      </w:tr>
      <w:tr w:rsidR="00144F86" w:rsidRPr="008579DF" w:rsidTr="00F553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144F86" w:rsidRPr="008579DF" w:rsidTr="00F553F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ind w:left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9"/>
        <w:gridCol w:w="2333"/>
        <w:gridCol w:w="3509"/>
      </w:tblGrid>
      <w:tr w:rsidR="00144F86" w:rsidRPr="008579DF" w:rsidTr="00F553FF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% от общего количества педагогов</w:t>
            </w:r>
          </w:p>
        </w:tc>
      </w:tr>
      <w:tr w:rsidR="00144F86" w:rsidRPr="008579DF" w:rsidTr="00F553FF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Высшее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93</w:t>
            </w:r>
          </w:p>
        </w:tc>
      </w:tr>
      <w:tr w:rsidR="00144F86" w:rsidRPr="008579DF" w:rsidTr="00F553FF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7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ind w:left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360"/>
      </w:tblGrid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ФИО </w:t>
            </w:r>
            <w:proofErr w:type="gramStart"/>
            <w:r w:rsidRPr="008579DF">
              <w:rPr>
                <w:sz w:val="24"/>
                <w:szCs w:val="24"/>
              </w:rPr>
              <w:t>получившего</w:t>
            </w:r>
            <w:proofErr w:type="gramEnd"/>
            <w:r w:rsidRPr="008579DF">
              <w:rPr>
                <w:sz w:val="24"/>
                <w:szCs w:val="24"/>
              </w:rPr>
              <w:t xml:space="preserve"> награду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312596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Дрондина</w:t>
            </w:r>
            <w:proofErr w:type="spellEnd"/>
            <w:r>
              <w:rPr>
                <w:sz w:val="24"/>
                <w:szCs w:val="24"/>
              </w:rPr>
              <w:t xml:space="preserve"> Анна Григорьевна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312596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8579DF">
              <w:rPr>
                <w:sz w:val="24"/>
                <w:szCs w:val="24"/>
              </w:rPr>
              <w:t>Шеянова</w:t>
            </w:r>
            <w:proofErr w:type="spellEnd"/>
            <w:r w:rsidRPr="008579DF">
              <w:rPr>
                <w:sz w:val="24"/>
                <w:szCs w:val="24"/>
              </w:rPr>
              <w:t xml:space="preserve"> Галина Ивановн</w:t>
            </w:r>
            <w:r w:rsidR="00312596">
              <w:rPr>
                <w:sz w:val="24"/>
                <w:szCs w:val="24"/>
              </w:rPr>
              <w:t>а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  <w:lang w:eastAsia="en-US"/>
              </w:rPr>
              <w:t xml:space="preserve">Колодникова Ольга </w:t>
            </w:r>
            <w:proofErr w:type="spellStart"/>
            <w:r w:rsidRPr="008579DF">
              <w:rPr>
                <w:sz w:val="24"/>
                <w:szCs w:val="24"/>
                <w:lang w:eastAsia="en-US"/>
              </w:rPr>
              <w:t>Всволодовна</w:t>
            </w:r>
            <w:proofErr w:type="spellEnd"/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Почетный работник общего образования Российской Федерации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  <w:lang w:eastAsia="en-US"/>
              </w:rPr>
              <w:t>Черемушкина Ольга Александровна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  <w:lang w:eastAsia="en-US"/>
              </w:rPr>
              <w:t>Скворцова Татьяна Михайловна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ind w:left="709"/>
        <w:jc w:val="both"/>
        <w:rPr>
          <w:sz w:val="24"/>
          <w:szCs w:val="24"/>
          <w:lang w:eastAsia="en-US"/>
        </w:rPr>
      </w:pPr>
      <w:r w:rsidRPr="008579DF">
        <w:rPr>
          <w:b/>
          <w:sz w:val="24"/>
          <w:szCs w:val="24"/>
        </w:rPr>
        <w:t>1.3</w:t>
      </w:r>
      <w:r w:rsidRPr="008579DF">
        <w:rPr>
          <w:sz w:val="24"/>
          <w:szCs w:val="24"/>
        </w:rPr>
        <w:t>.Аттестация педагогических работников в 201</w:t>
      </w:r>
      <w:r w:rsidR="00312596">
        <w:rPr>
          <w:sz w:val="24"/>
          <w:szCs w:val="24"/>
        </w:rPr>
        <w:t>7</w:t>
      </w:r>
      <w:r w:rsidRPr="008579DF">
        <w:rPr>
          <w:sz w:val="24"/>
          <w:szCs w:val="24"/>
        </w:rPr>
        <w:t>г.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253"/>
      </w:tblGrid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педагогов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Высшая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Первая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0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1.4.</w:t>
      </w:r>
      <w:r w:rsidRPr="008579DF">
        <w:rPr>
          <w:sz w:val="24"/>
          <w:szCs w:val="24"/>
        </w:rPr>
        <w:t xml:space="preserve">Сведения об организации повышения квалификации педагогических работников </w:t>
      </w:r>
      <w:r>
        <w:rPr>
          <w:sz w:val="24"/>
          <w:szCs w:val="24"/>
        </w:rPr>
        <w:t xml:space="preserve">                   </w:t>
      </w:r>
      <w:r w:rsidRPr="008579DF">
        <w:rPr>
          <w:sz w:val="24"/>
          <w:szCs w:val="24"/>
        </w:rPr>
        <w:t xml:space="preserve">в </w:t>
      </w:r>
      <w:r w:rsidRPr="008579DF">
        <w:rPr>
          <w:b/>
          <w:sz w:val="24"/>
          <w:szCs w:val="24"/>
        </w:rPr>
        <w:t>201</w:t>
      </w:r>
      <w:r w:rsidR="00312596">
        <w:rPr>
          <w:b/>
          <w:sz w:val="24"/>
          <w:szCs w:val="24"/>
        </w:rPr>
        <w:t>7</w:t>
      </w:r>
      <w:r w:rsidRPr="008579DF">
        <w:rPr>
          <w:sz w:val="24"/>
          <w:szCs w:val="24"/>
        </w:rPr>
        <w:t xml:space="preserve">году.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0"/>
        <w:gridCol w:w="2163"/>
        <w:gridCol w:w="2372"/>
        <w:gridCol w:w="2189"/>
      </w:tblGrid>
      <w:tr w:rsidR="00144F86" w:rsidRPr="008579DF" w:rsidTr="00FF429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Сроки прохождения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№ удостоверения</w:t>
            </w:r>
          </w:p>
        </w:tc>
      </w:tr>
      <w:tr w:rsidR="002B5C76" w:rsidRPr="008579DF" w:rsidTr="00FF429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C76" w:rsidRPr="008579DF" w:rsidRDefault="002B5C7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579DF">
              <w:rPr>
                <w:rStyle w:val="s3"/>
                <w:color w:val="000000"/>
                <w:sz w:val="24"/>
                <w:szCs w:val="24"/>
                <w:shd w:val="clear" w:color="auto" w:fill="FFFFFF"/>
              </w:rPr>
              <w:t>Современные подходы к организации образования дошкольников</w:t>
            </w:r>
            <w:r>
              <w:rPr>
                <w:rStyle w:val="s3"/>
                <w:color w:val="000000"/>
                <w:sz w:val="24"/>
                <w:szCs w:val="24"/>
                <w:shd w:val="clear" w:color="auto" w:fill="FFFFFF"/>
              </w:rPr>
              <w:t xml:space="preserve"> в новых </w:t>
            </w:r>
            <w:r>
              <w:rPr>
                <w:rStyle w:val="s3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C76" w:rsidRPr="008579DF" w:rsidRDefault="002B5C76" w:rsidP="00E41BE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октября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ноября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 w:rsidR="00E41BE2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C76" w:rsidRPr="008579DF" w:rsidRDefault="002B5C7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Пескова</w:t>
            </w:r>
            <w:proofErr w:type="spellEnd"/>
            <w:r>
              <w:rPr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C76" w:rsidRPr="008579DF" w:rsidRDefault="002B5C76" w:rsidP="002B5C7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132406733767</w:t>
            </w:r>
          </w:p>
        </w:tc>
      </w:tr>
      <w:tr w:rsidR="00144F86" w:rsidRPr="008579DF" w:rsidTr="00FF429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8579DF">
              <w:rPr>
                <w:rStyle w:val="s3"/>
                <w:color w:val="000000"/>
                <w:sz w:val="24"/>
                <w:szCs w:val="24"/>
                <w:shd w:val="clear" w:color="auto" w:fill="FFFFFF"/>
              </w:rPr>
              <w:t>Современные подходы к организации образования дошкольников</w:t>
            </w:r>
            <w:r w:rsidR="00312596">
              <w:rPr>
                <w:rStyle w:val="s3"/>
                <w:color w:val="000000"/>
                <w:sz w:val="24"/>
                <w:szCs w:val="24"/>
                <w:shd w:val="clear" w:color="auto" w:fill="FFFFFF"/>
              </w:rPr>
              <w:t xml:space="preserve"> в новых условиях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6" w:rsidRPr="008579DF" w:rsidRDefault="00144F86" w:rsidP="00E41BE2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FF4296">
              <w:rPr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296">
              <w:rPr>
                <w:color w:val="000000"/>
                <w:sz w:val="24"/>
                <w:szCs w:val="24"/>
                <w:shd w:val="clear" w:color="auto" w:fill="FFFFFF"/>
              </w:rPr>
              <w:t>февраля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F429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296">
              <w:rPr>
                <w:color w:val="000000"/>
                <w:sz w:val="24"/>
                <w:szCs w:val="24"/>
                <w:shd w:val="clear" w:color="auto" w:fill="FFFFFF"/>
              </w:rPr>
              <w:t>февраля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 w:rsidR="00E41BE2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="00FF4296"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 Евгеньевна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132406733951</w:t>
            </w:r>
          </w:p>
        </w:tc>
      </w:tr>
    </w:tbl>
    <w:p w:rsidR="00144F86" w:rsidRDefault="00144F86" w:rsidP="00144F8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2B5C76" w:rsidRDefault="002B5C76" w:rsidP="00144F86">
      <w:pPr>
        <w:pStyle w:val="a5"/>
        <w:spacing w:before="0" w:beforeAutospacing="0" w:after="0" w:afterAutospacing="0"/>
        <w:ind w:firstLine="709"/>
        <w:jc w:val="both"/>
      </w:pPr>
      <w:r>
        <w:t>В течение</w:t>
      </w:r>
      <w:r w:rsidRPr="0052630B">
        <w:t xml:space="preserve"> 3 лет прошли курсы повышения квалификации по профессиональной деятельности по темам «Проектирование моделей государственно-общественного управления в новых условиях»</w:t>
      </w:r>
      <w:proofErr w:type="gramStart"/>
      <w:r w:rsidRPr="0052630B">
        <w:t xml:space="preserve"> ,</w:t>
      </w:r>
      <w:proofErr w:type="gramEnd"/>
      <w:r w:rsidRPr="0052630B">
        <w:t xml:space="preserve"> «Обновление содержания дошкольного образования в условиях реализации ФГОС в ДО», 100 % педагогов.</w:t>
      </w:r>
    </w:p>
    <w:p w:rsidR="002B5C76" w:rsidRPr="008579DF" w:rsidRDefault="002B5C76" w:rsidP="00144F8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1.5.</w:t>
      </w:r>
      <w:r w:rsidRPr="008579DF">
        <w:rPr>
          <w:sz w:val="24"/>
          <w:szCs w:val="24"/>
        </w:rPr>
        <w:t>Примерные основные и вариативные образовательные программы,                реализуемые в МДОУ.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 </w:t>
      </w:r>
      <w:proofErr w:type="spellStart"/>
      <w:proofErr w:type="gramStart"/>
      <w:r w:rsidRPr="008579DF">
        <w:rPr>
          <w:sz w:val="24"/>
          <w:szCs w:val="24"/>
        </w:rPr>
        <w:t>Воспитательно</w:t>
      </w:r>
      <w:proofErr w:type="spellEnd"/>
      <w:r w:rsidRPr="008579DF">
        <w:rPr>
          <w:sz w:val="24"/>
          <w:szCs w:val="24"/>
        </w:rPr>
        <w:t xml:space="preserve"> - образовательный</w:t>
      </w:r>
      <w:proofErr w:type="gramEnd"/>
      <w:r w:rsidRPr="008579DF">
        <w:rPr>
          <w:sz w:val="24"/>
          <w:szCs w:val="24"/>
        </w:rPr>
        <w:t xml:space="preserve"> процесс  в ДО строится на основе ООП детского сада №1, </w:t>
      </w:r>
      <w:r w:rsidR="00030748">
        <w:rPr>
          <w:sz w:val="24"/>
          <w:szCs w:val="24"/>
        </w:rPr>
        <w:t>разработанной на основе</w:t>
      </w:r>
      <w:r w:rsidRPr="008579DF">
        <w:rPr>
          <w:sz w:val="24"/>
          <w:szCs w:val="24"/>
        </w:rPr>
        <w:t xml:space="preserve"> примерн</w:t>
      </w:r>
      <w:r w:rsidR="00030748">
        <w:rPr>
          <w:sz w:val="24"/>
          <w:szCs w:val="24"/>
        </w:rPr>
        <w:t xml:space="preserve">ой </w:t>
      </w:r>
      <w:r w:rsidRPr="008579DF">
        <w:rPr>
          <w:sz w:val="24"/>
          <w:szCs w:val="24"/>
        </w:rPr>
        <w:t>основн</w:t>
      </w:r>
      <w:r w:rsidR="00030748">
        <w:rPr>
          <w:sz w:val="24"/>
          <w:szCs w:val="24"/>
        </w:rPr>
        <w:t>ой</w:t>
      </w:r>
      <w:r w:rsidRPr="008579DF">
        <w:rPr>
          <w:sz w:val="24"/>
          <w:szCs w:val="24"/>
        </w:rPr>
        <w:t xml:space="preserve"> общеобразовательн</w:t>
      </w:r>
      <w:r w:rsidR="00030748">
        <w:rPr>
          <w:sz w:val="24"/>
          <w:szCs w:val="24"/>
        </w:rPr>
        <w:t>ой</w:t>
      </w:r>
      <w:r w:rsidRPr="008579DF">
        <w:rPr>
          <w:sz w:val="24"/>
          <w:szCs w:val="24"/>
        </w:rPr>
        <w:t xml:space="preserve"> программ</w:t>
      </w:r>
      <w:r w:rsidR="00030748">
        <w:rPr>
          <w:sz w:val="24"/>
          <w:szCs w:val="24"/>
        </w:rPr>
        <w:t>е</w:t>
      </w:r>
      <w:r w:rsidRPr="008579DF">
        <w:rPr>
          <w:sz w:val="24"/>
          <w:szCs w:val="24"/>
        </w:rPr>
        <w:t xml:space="preserve"> дошкольного образования </w:t>
      </w:r>
      <w:r w:rsidRPr="00590AC7">
        <w:rPr>
          <w:sz w:val="24"/>
          <w:szCs w:val="24"/>
        </w:rPr>
        <w:t>«Детство»</w:t>
      </w:r>
      <w:r w:rsidRPr="008579DF">
        <w:rPr>
          <w:i/>
          <w:sz w:val="24"/>
          <w:szCs w:val="24"/>
        </w:rPr>
        <w:t xml:space="preserve"> </w:t>
      </w:r>
      <w:r w:rsidRPr="008579DF">
        <w:rPr>
          <w:sz w:val="24"/>
          <w:szCs w:val="24"/>
        </w:rPr>
        <w:t>под ред. Т.И.Бабаевой,</w:t>
      </w:r>
      <w:r w:rsidRPr="008579DF">
        <w:rPr>
          <w:i/>
          <w:sz w:val="24"/>
          <w:szCs w:val="24"/>
        </w:rPr>
        <w:t xml:space="preserve"> </w:t>
      </w:r>
      <w:r w:rsidRPr="008579DF">
        <w:rPr>
          <w:sz w:val="24"/>
          <w:szCs w:val="24"/>
        </w:rPr>
        <w:t>«Мы в Мордовии живём» примерный региональный модуль программы дошкольного образования. (</w:t>
      </w:r>
      <w:proofErr w:type="spellStart"/>
      <w:r w:rsidRPr="008579DF">
        <w:rPr>
          <w:sz w:val="24"/>
          <w:szCs w:val="24"/>
        </w:rPr>
        <w:t>Бурляева</w:t>
      </w:r>
      <w:proofErr w:type="spellEnd"/>
      <w:r w:rsidRPr="008579DF">
        <w:rPr>
          <w:sz w:val="24"/>
          <w:szCs w:val="24"/>
        </w:rPr>
        <w:t xml:space="preserve"> О.В. и др.).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i/>
          <w:sz w:val="24"/>
          <w:szCs w:val="24"/>
        </w:rPr>
        <w:t xml:space="preserve"> </w:t>
      </w:r>
      <w:r w:rsidRPr="008579DF">
        <w:rPr>
          <w:sz w:val="24"/>
          <w:szCs w:val="24"/>
        </w:rPr>
        <w:t>парциальных программ:</w:t>
      </w:r>
      <w:r w:rsidRPr="008579DF">
        <w:rPr>
          <w:i/>
          <w:sz w:val="24"/>
          <w:szCs w:val="24"/>
        </w:rPr>
        <w:t xml:space="preserve">   </w:t>
      </w:r>
      <w:r w:rsidRPr="008579DF">
        <w:rPr>
          <w:bCs/>
          <w:sz w:val="24"/>
          <w:szCs w:val="24"/>
        </w:rPr>
        <w:t>программы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художественного</w:t>
      </w:r>
      <w:r w:rsidRPr="008579DF">
        <w:rPr>
          <w:sz w:val="24"/>
          <w:szCs w:val="24"/>
        </w:rPr>
        <w:t xml:space="preserve"> воспитания, обучения и </w:t>
      </w:r>
      <w:r w:rsidRPr="008579DF">
        <w:rPr>
          <w:bCs/>
          <w:sz w:val="24"/>
          <w:szCs w:val="24"/>
        </w:rPr>
        <w:t>развития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детей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2</w:t>
      </w:r>
      <w:r w:rsidRPr="008579DF">
        <w:rPr>
          <w:sz w:val="24"/>
          <w:szCs w:val="24"/>
        </w:rPr>
        <w:t>-</w:t>
      </w:r>
      <w:r w:rsidRPr="008579DF">
        <w:rPr>
          <w:bCs/>
          <w:sz w:val="24"/>
          <w:szCs w:val="24"/>
        </w:rPr>
        <w:t>7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лет</w:t>
      </w:r>
      <w:r w:rsidRPr="008579DF">
        <w:rPr>
          <w:sz w:val="24"/>
          <w:szCs w:val="24"/>
        </w:rPr>
        <w:t xml:space="preserve"> «</w:t>
      </w:r>
      <w:r w:rsidRPr="008579DF">
        <w:rPr>
          <w:bCs/>
          <w:sz w:val="24"/>
          <w:szCs w:val="24"/>
        </w:rPr>
        <w:t>Цветные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 xml:space="preserve">ладошки» И.А. Лыковой, </w:t>
      </w:r>
      <w:r w:rsidRPr="008579DF">
        <w:rPr>
          <w:sz w:val="24"/>
          <w:szCs w:val="24"/>
        </w:rPr>
        <w:t xml:space="preserve">Музыкальные шедевры. О.П. </w:t>
      </w:r>
      <w:proofErr w:type="spellStart"/>
      <w:r w:rsidRPr="008579DF">
        <w:rPr>
          <w:sz w:val="24"/>
          <w:szCs w:val="24"/>
        </w:rPr>
        <w:t>Радыновой</w:t>
      </w:r>
      <w:proofErr w:type="spellEnd"/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«</w:t>
      </w:r>
      <w:proofErr w:type="spellStart"/>
      <w:r w:rsidRPr="008579DF">
        <w:rPr>
          <w:sz w:val="24"/>
          <w:szCs w:val="24"/>
        </w:rPr>
        <w:t>Игралочка</w:t>
      </w:r>
      <w:proofErr w:type="spellEnd"/>
      <w:r w:rsidRPr="008579DF">
        <w:rPr>
          <w:sz w:val="24"/>
          <w:szCs w:val="24"/>
        </w:rPr>
        <w:t>». Математика для детей 3-4 лет, 4-5 лет.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proofErr w:type="spellStart"/>
      <w:r w:rsidRPr="008579DF">
        <w:rPr>
          <w:sz w:val="24"/>
          <w:szCs w:val="24"/>
        </w:rPr>
        <w:t>Петерсон</w:t>
      </w:r>
      <w:proofErr w:type="spellEnd"/>
      <w:r w:rsidRPr="008579DF">
        <w:rPr>
          <w:sz w:val="24"/>
          <w:szCs w:val="24"/>
        </w:rPr>
        <w:t xml:space="preserve"> Л.Г. </w:t>
      </w:r>
      <w:proofErr w:type="spellStart"/>
      <w:r w:rsidRPr="008579DF">
        <w:rPr>
          <w:sz w:val="24"/>
          <w:szCs w:val="24"/>
        </w:rPr>
        <w:t>Кочемасова</w:t>
      </w:r>
      <w:proofErr w:type="spellEnd"/>
      <w:r w:rsidRPr="008579DF">
        <w:rPr>
          <w:sz w:val="24"/>
          <w:szCs w:val="24"/>
        </w:rPr>
        <w:t xml:space="preserve"> Е.Е.  Практический курс математики для дошкольников. Методические рекомендации 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«Основы безопасности детей дошкольного возраста» (Р. Б. </w:t>
      </w:r>
      <w:proofErr w:type="spellStart"/>
      <w:r w:rsidRPr="008579DF">
        <w:rPr>
          <w:sz w:val="24"/>
          <w:szCs w:val="24"/>
        </w:rPr>
        <w:t>Стеркина</w:t>
      </w:r>
      <w:proofErr w:type="spellEnd"/>
      <w:r w:rsidRPr="008579DF">
        <w:rPr>
          <w:sz w:val="24"/>
          <w:szCs w:val="24"/>
        </w:rPr>
        <w:t>, О. Л. Князева, Н. Н. Авдеева)</w:t>
      </w:r>
    </w:p>
    <w:p w:rsidR="00144F86" w:rsidRPr="008579DF" w:rsidRDefault="00144F86" w:rsidP="00E41BE2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Программа приобщения ребенка к социальному миру и методическими разработками и педагогическими технологиями по воспитанию безопасного поведения детей дошкольного возраста и др. «Основы безопасности детей дошкольного возраста» (Р. Б. </w:t>
      </w:r>
      <w:proofErr w:type="spellStart"/>
      <w:r w:rsidRPr="008579DF">
        <w:rPr>
          <w:sz w:val="24"/>
          <w:szCs w:val="24"/>
        </w:rPr>
        <w:t>Стеркина</w:t>
      </w:r>
      <w:proofErr w:type="spellEnd"/>
      <w:r w:rsidRPr="008579DF">
        <w:rPr>
          <w:sz w:val="24"/>
          <w:szCs w:val="24"/>
        </w:rPr>
        <w:t>, О. Л. Князева, Н. Н. Авдеева)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1.6.</w:t>
      </w:r>
      <w:r w:rsidRPr="008579DF">
        <w:rPr>
          <w:sz w:val="24"/>
          <w:szCs w:val="24"/>
        </w:rPr>
        <w:t>Программы дополнительного образования:</w:t>
      </w:r>
    </w:p>
    <w:tbl>
      <w:tblPr>
        <w:tblStyle w:val="a4"/>
        <w:tblW w:w="10915" w:type="dxa"/>
        <w:tblInd w:w="-743" w:type="dxa"/>
        <w:tblLayout w:type="fixed"/>
        <w:tblLook w:val="04A0"/>
      </w:tblPr>
      <w:tblGrid>
        <w:gridCol w:w="1844"/>
        <w:gridCol w:w="992"/>
        <w:gridCol w:w="3827"/>
        <w:gridCol w:w="2126"/>
        <w:gridCol w:w="2126"/>
      </w:tblGrid>
      <w:tr w:rsidR="00144F86" w:rsidRPr="008579DF" w:rsidTr="00F553FF">
        <w:trPr>
          <w:trHeight w:val="126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Руководител</w:t>
            </w:r>
            <w:proofErr w:type="gramStart"/>
            <w:r w:rsidRPr="008579DF">
              <w:rPr>
                <w:b/>
                <w:sz w:val="24"/>
                <w:szCs w:val="24"/>
              </w:rPr>
              <w:t>ь(</w:t>
            </w:r>
            <w:proofErr w:type="gramEnd"/>
            <w:r w:rsidRPr="008579DF">
              <w:rPr>
                <w:b/>
                <w:sz w:val="24"/>
                <w:szCs w:val="24"/>
              </w:rPr>
              <w:t xml:space="preserve">Ф.И.О. полностью, образование, год окончания, специальность, квалификация, </w:t>
            </w:r>
            <w:proofErr w:type="spellStart"/>
            <w:r w:rsidRPr="008579DF">
              <w:rPr>
                <w:b/>
                <w:sz w:val="24"/>
                <w:szCs w:val="24"/>
              </w:rPr>
              <w:t>квал</w:t>
            </w:r>
            <w:proofErr w:type="spellEnd"/>
            <w:r w:rsidRPr="008579DF">
              <w:rPr>
                <w:b/>
                <w:sz w:val="24"/>
                <w:szCs w:val="24"/>
              </w:rPr>
              <w:t>. категория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Программа, методическое подкрепление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144F86" w:rsidRPr="008579DF" w:rsidTr="00F553FF">
        <w:trPr>
          <w:trHeight w:val="1407"/>
        </w:trPr>
        <w:tc>
          <w:tcPr>
            <w:tcW w:w="1844" w:type="dxa"/>
            <w:tcBorders>
              <w:lef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«</w:t>
            </w:r>
            <w:proofErr w:type="spellStart"/>
            <w:r w:rsidRPr="008579DF">
              <w:rPr>
                <w:b/>
                <w:sz w:val="24"/>
                <w:szCs w:val="24"/>
              </w:rPr>
              <w:t>Светофорик</w:t>
            </w:r>
            <w:proofErr w:type="spellEnd"/>
            <w:r w:rsidRPr="008579DF">
              <w:rPr>
                <w:b/>
                <w:sz w:val="24"/>
                <w:szCs w:val="24"/>
              </w:rPr>
              <w:t xml:space="preserve">»                (по ПДД)               </w:t>
            </w:r>
          </w:p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4F86" w:rsidRPr="008579DF" w:rsidRDefault="00FF4296" w:rsidP="00F5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144F86" w:rsidRPr="008579DF" w:rsidRDefault="00FF4296" w:rsidP="00F553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323232"/>
                <w:sz w:val="24"/>
                <w:szCs w:val="24"/>
              </w:rPr>
              <w:t>Пескова</w:t>
            </w:r>
            <w:proofErr w:type="spellEnd"/>
            <w:r>
              <w:rPr>
                <w:color w:val="323232"/>
                <w:sz w:val="24"/>
                <w:szCs w:val="24"/>
              </w:rPr>
              <w:t xml:space="preserve"> Евгения Михайловна</w:t>
            </w:r>
            <w:r w:rsidRPr="00181D5F">
              <w:rPr>
                <w:color w:val="323232"/>
                <w:sz w:val="24"/>
                <w:szCs w:val="24"/>
              </w:rPr>
              <w:t>, высшее, МГ</w:t>
            </w:r>
            <w:r>
              <w:rPr>
                <w:color w:val="323232"/>
                <w:sz w:val="24"/>
                <w:szCs w:val="24"/>
              </w:rPr>
              <w:t>У</w:t>
            </w:r>
            <w:r w:rsidRPr="00181D5F">
              <w:rPr>
                <w:color w:val="323232"/>
                <w:sz w:val="24"/>
                <w:szCs w:val="24"/>
              </w:rPr>
              <w:t xml:space="preserve"> им.</w:t>
            </w:r>
            <w:r>
              <w:rPr>
                <w:color w:val="323232"/>
                <w:sz w:val="24"/>
                <w:szCs w:val="24"/>
              </w:rPr>
              <w:t xml:space="preserve"> Н.П. Огарева</w:t>
            </w:r>
            <w:r w:rsidRPr="00181D5F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  <w:r w:rsidRPr="00181D5F">
              <w:rPr>
                <w:sz w:val="24"/>
                <w:szCs w:val="24"/>
              </w:rPr>
              <w:t xml:space="preserve">, </w:t>
            </w:r>
            <w:r>
              <w:rPr>
                <w:color w:val="323232"/>
                <w:sz w:val="24"/>
                <w:szCs w:val="24"/>
              </w:rPr>
              <w:t>психолог, соответствие занимаемой должности</w:t>
            </w:r>
            <w:r w:rsidRPr="00181D5F">
              <w:rPr>
                <w:color w:val="3232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Рабочая программа кружка дополнительного образования по ПДД «</w:t>
            </w:r>
            <w:proofErr w:type="spellStart"/>
            <w:r w:rsidRPr="008579DF">
              <w:rPr>
                <w:sz w:val="24"/>
                <w:szCs w:val="24"/>
              </w:rPr>
              <w:t>Светофорик</w:t>
            </w:r>
            <w:proofErr w:type="spellEnd"/>
            <w:r w:rsidRPr="008579D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«Школа маленького пешехода»</w:t>
            </w:r>
          </w:p>
        </w:tc>
      </w:tr>
      <w:tr w:rsidR="00144F86" w:rsidRPr="008579DF" w:rsidTr="00F553FF">
        <w:trPr>
          <w:trHeight w:val="291"/>
        </w:trPr>
        <w:tc>
          <w:tcPr>
            <w:tcW w:w="1844" w:type="dxa"/>
            <w:tcBorders>
              <w:lef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79DF">
              <w:rPr>
                <w:b/>
                <w:color w:val="000000"/>
                <w:sz w:val="24"/>
                <w:szCs w:val="24"/>
              </w:rPr>
              <w:t>Варманя</w:t>
            </w:r>
            <w:proofErr w:type="spellEnd"/>
            <w:r w:rsidRPr="008579DF">
              <w:rPr>
                <w:b/>
                <w:color w:val="000000"/>
                <w:sz w:val="24"/>
                <w:szCs w:val="24"/>
              </w:rPr>
              <w:t>» (Ветерок</w:t>
            </w:r>
            <w:r w:rsidRPr="008579DF">
              <w:rPr>
                <w:color w:val="000000"/>
                <w:sz w:val="24"/>
                <w:szCs w:val="24"/>
              </w:rPr>
              <w:t>)</w:t>
            </w:r>
            <w:r w:rsidRPr="008579DF">
              <w:rPr>
                <w:sz w:val="24"/>
                <w:szCs w:val="24"/>
              </w:rPr>
              <w:t xml:space="preserve"> по краеведению с изучением мордовского (</w:t>
            </w:r>
            <w:proofErr w:type="spellStart"/>
            <w:r w:rsidRPr="008579DF">
              <w:rPr>
                <w:sz w:val="24"/>
                <w:szCs w:val="24"/>
              </w:rPr>
              <w:t>мокшанского</w:t>
            </w:r>
            <w:proofErr w:type="spellEnd"/>
            <w:r w:rsidRPr="008579DF">
              <w:rPr>
                <w:sz w:val="24"/>
                <w:szCs w:val="24"/>
              </w:rPr>
              <w:t>) языка</w:t>
            </w:r>
          </w:p>
        </w:tc>
        <w:tc>
          <w:tcPr>
            <w:tcW w:w="992" w:type="dxa"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Макушкина Наталья Ивановна, высшее, МГУ </w:t>
            </w:r>
            <w:proofErr w:type="spellStart"/>
            <w:r w:rsidRPr="008579DF">
              <w:rPr>
                <w:sz w:val="24"/>
                <w:szCs w:val="24"/>
              </w:rPr>
              <w:t>им.Н.П.Огарева</w:t>
            </w:r>
            <w:proofErr w:type="spellEnd"/>
            <w:r w:rsidRPr="008579DF">
              <w:rPr>
                <w:sz w:val="24"/>
                <w:szCs w:val="24"/>
              </w:rPr>
              <w:t>, 2000, филолог, соответствие занимаемой должности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Рабочая программа кружка дополнительного образования по мордовскому языку «</w:t>
            </w:r>
            <w:proofErr w:type="spellStart"/>
            <w:r w:rsidRPr="008579DF">
              <w:rPr>
                <w:sz w:val="24"/>
                <w:szCs w:val="24"/>
              </w:rPr>
              <w:t>Варманя</w:t>
            </w:r>
            <w:proofErr w:type="spellEnd"/>
            <w:r w:rsidRPr="008579D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b/>
                <w:sz w:val="24"/>
                <w:szCs w:val="24"/>
              </w:rPr>
            </w:pPr>
            <w:r w:rsidRPr="008579DF">
              <w:rPr>
                <w:rStyle w:val="9"/>
                <w:rFonts w:eastAsiaTheme="majorEastAsia"/>
                <w:b w:val="0"/>
                <w:sz w:val="24"/>
                <w:szCs w:val="24"/>
                <w:u w:val="none"/>
              </w:rPr>
              <w:t xml:space="preserve">«Земля мордовская, земля старинная» - </w:t>
            </w:r>
            <w:proofErr w:type="gramStart"/>
            <w:r w:rsidRPr="008579DF">
              <w:rPr>
                <w:rStyle w:val="9"/>
                <w:rFonts w:eastAsiaTheme="majorEastAsia"/>
                <w:b w:val="0"/>
                <w:sz w:val="24"/>
                <w:szCs w:val="24"/>
                <w:u w:val="none"/>
              </w:rPr>
              <w:t>итоговое</w:t>
            </w:r>
            <w:proofErr w:type="gramEnd"/>
          </w:p>
        </w:tc>
      </w:tr>
      <w:tr w:rsidR="00144F86" w:rsidRPr="008579DF" w:rsidTr="00F553FF">
        <w:trPr>
          <w:trHeight w:val="275"/>
        </w:trPr>
        <w:tc>
          <w:tcPr>
            <w:tcW w:w="1844" w:type="dxa"/>
            <w:tcBorders>
              <w:lef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t xml:space="preserve">«Послушные пальчики» </w:t>
            </w:r>
            <w:r w:rsidRPr="008579DF">
              <w:rPr>
                <w:b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8579DF">
              <w:rPr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8579D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144F86" w:rsidRPr="008579DF" w:rsidRDefault="00FF4296" w:rsidP="00F55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Евгеньевна, высшее, </w:t>
            </w:r>
            <w:r w:rsidRPr="001F13EE">
              <w:rPr>
                <w:sz w:val="24"/>
                <w:szCs w:val="24"/>
              </w:rPr>
              <w:t xml:space="preserve">МГУ им. </w:t>
            </w:r>
            <w:r w:rsidRPr="001F13EE">
              <w:rPr>
                <w:sz w:val="24"/>
                <w:szCs w:val="24"/>
              </w:rPr>
              <w:lastRenderedPageBreak/>
              <w:t>Н.П.Огарева, 19</w:t>
            </w:r>
            <w:r>
              <w:rPr>
                <w:sz w:val="24"/>
                <w:szCs w:val="24"/>
              </w:rPr>
              <w:t>83</w:t>
            </w:r>
            <w:r w:rsidRPr="001F13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воспитатель, </w:t>
            </w:r>
            <w:r w:rsidRPr="008579D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lastRenderedPageBreak/>
              <w:t xml:space="preserve">Рабочая программа кружка </w:t>
            </w:r>
            <w:r w:rsidRPr="008579DF">
              <w:rPr>
                <w:sz w:val="24"/>
                <w:szCs w:val="24"/>
              </w:rPr>
              <w:lastRenderedPageBreak/>
              <w:t xml:space="preserve">дополнительного образования по </w:t>
            </w:r>
            <w:proofErr w:type="spellStart"/>
            <w:r w:rsidRPr="008579DF">
              <w:rPr>
                <w:sz w:val="24"/>
                <w:szCs w:val="24"/>
              </w:rPr>
              <w:t>изодеятельности</w:t>
            </w:r>
            <w:proofErr w:type="spellEnd"/>
            <w:r w:rsidRPr="008579DF">
              <w:rPr>
                <w:sz w:val="24"/>
                <w:szCs w:val="24"/>
              </w:rPr>
              <w:t xml:space="preserve"> «Послушные пальчики»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D94826" w:rsidRDefault="00144F86" w:rsidP="00F553F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D94826">
              <w:rPr>
                <w:bCs/>
                <w:color w:val="333333"/>
              </w:rPr>
              <w:lastRenderedPageBreak/>
              <w:t>«В гости к весне»</w:t>
            </w:r>
          </w:p>
          <w:p w:rsidR="00144F86" w:rsidRPr="008579DF" w:rsidRDefault="00144F86" w:rsidP="00F553FF">
            <w:pPr>
              <w:rPr>
                <w:sz w:val="24"/>
                <w:szCs w:val="24"/>
              </w:rPr>
            </w:pPr>
          </w:p>
        </w:tc>
      </w:tr>
      <w:tr w:rsidR="00144F86" w:rsidRPr="008579DF" w:rsidTr="00F553FF">
        <w:trPr>
          <w:trHeight w:val="275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lastRenderedPageBreak/>
              <w:t>«Весёлые нотки» (</w:t>
            </w:r>
            <w:proofErr w:type="gramStart"/>
            <w:r w:rsidRPr="008579DF">
              <w:rPr>
                <w:b/>
                <w:color w:val="000000"/>
                <w:sz w:val="24"/>
                <w:szCs w:val="24"/>
              </w:rPr>
              <w:t>вокальный</w:t>
            </w:r>
            <w:proofErr w:type="gramEnd"/>
            <w:r w:rsidRPr="008579D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color w:val="323232"/>
                <w:sz w:val="24"/>
                <w:szCs w:val="24"/>
              </w:rPr>
              <w:t xml:space="preserve">Миняева Надежда Леонтьевна, высшее, МГПИ </w:t>
            </w:r>
            <w:proofErr w:type="spellStart"/>
            <w:r w:rsidRPr="008579DF">
              <w:rPr>
                <w:color w:val="323232"/>
                <w:sz w:val="24"/>
                <w:szCs w:val="24"/>
              </w:rPr>
              <w:t>им.М.Е.Евсевьева</w:t>
            </w:r>
            <w:proofErr w:type="spellEnd"/>
            <w:r w:rsidRPr="008579DF">
              <w:rPr>
                <w:sz w:val="24"/>
                <w:szCs w:val="24"/>
              </w:rPr>
              <w:t>, 2005, учитель начальных классов с доп. специальностью «Музыка», соответствие занимаемой должности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Рабочая программа кружка дополнительного образования по вокальному пению «Весёлые нотки»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906FB6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«</w:t>
            </w:r>
            <w:r w:rsidR="00906FB6">
              <w:rPr>
                <w:sz w:val="24"/>
                <w:szCs w:val="24"/>
              </w:rPr>
              <w:t>Я красиво петь могу</w:t>
            </w:r>
            <w:r w:rsidRPr="008579DF">
              <w:rPr>
                <w:sz w:val="24"/>
                <w:szCs w:val="24"/>
              </w:rPr>
              <w:t>»</w:t>
            </w:r>
          </w:p>
        </w:tc>
      </w:tr>
    </w:tbl>
    <w:p w:rsidR="00144F86" w:rsidRPr="008579DF" w:rsidRDefault="00144F86" w:rsidP="00144F86">
      <w:pPr>
        <w:jc w:val="center"/>
        <w:rPr>
          <w:sz w:val="24"/>
          <w:szCs w:val="24"/>
        </w:rPr>
      </w:pPr>
    </w:p>
    <w:p w:rsidR="00144F86" w:rsidRPr="008579DF" w:rsidRDefault="00144F86" w:rsidP="00144F86">
      <w:pPr>
        <w:tabs>
          <w:tab w:val="left" w:pos="1276"/>
        </w:tabs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2.</w:t>
      </w:r>
      <w:r w:rsidRPr="00FF4296">
        <w:rPr>
          <w:b/>
          <w:sz w:val="24"/>
          <w:szCs w:val="24"/>
        </w:rPr>
        <w:t>Научно-методическая деятельность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2.1.</w:t>
      </w:r>
      <w:r w:rsidRPr="008579DF">
        <w:rPr>
          <w:sz w:val="24"/>
          <w:szCs w:val="24"/>
        </w:rPr>
        <w:t xml:space="preserve"> Реализация инновационной деятельности МДОУ</w:t>
      </w:r>
      <w:proofErr w:type="gramStart"/>
      <w:r w:rsidRPr="008579DF">
        <w:rPr>
          <w:sz w:val="24"/>
          <w:szCs w:val="24"/>
        </w:rPr>
        <w:t xml:space="preserve"> .</w:t>
      </w:r>
      <w:proofErr w:type="gramEnd"/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sz w:val="24"/>
          <w:szCs w:val="24"/>
        </w:rPr>
        <w:t xml:space="preserve">    Инновационная деятельность по теме: «Внедрение современных педагогических технологий по креативному развитию дошкольников»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proofErr w:type="gramStart"/>
      <w:r w:rsidRPr="008579DF">
        <w:rPr>
          <w:sz w:val="24"/>
          <w:szCs w:val="24"/>
        </w:rPr>
        <w:t>начата</w:t>
      </w:r>
      <w:proofErr w:type="gramEnd"/>
      <w:r w:rsidRPr="008579DF">
        <w:rPr>
          <w:sz w:val="24"/>
          <w:szCs w:val="24"/>
        </w:rPr>
        <w:t xml:space="preserve"> 2014-2015 учебного года. 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Цель инноваци</w:t>
      </w:r>
      <w:proofErr w:type="gramStart"/>
      <w:r w:rsidRPr="008579DF">
        <w:rPr>
          <w:sz w:val="24"/>
          <w:szCs w:val="24"/>
        </w:rPr>
        <w:t>и-</w:t>
      </w:r>
      <w:proofErr w:type="gramEnd"/>
      <w:r w:rsidRPr="008579DF">
        <w:rPr>
          <w:sz w:val="24"/>
          <w:szCs w:val="24"/>
        </w:rPr>
        <w:t xml:space="preserve"> разработать и обосновать педагогическую модель развития </w:t>
      </w:r>
      <w:proofErr w:type="spellStart"/>
      <w:r w:rsidRPr="008579DF">
        <w:rPr>
          <w:sz w:val="24"/>
          <w:szCs w:val="24"/>
        </w:rPr>
        <w:t>креативности</w:t>
      </w:r>
      <w:proofErr w:type="spellEnd"/>
      <w:r w:rsidRPr="008579DF">
        <w:rPr>
          <w:sz w:val="24"/>
          <w:szCs w:val="24"/>
        </w:rPr>
        <w:t xml:space="preserve"> в разных видах деятельности с интеграцией образовательных областей в дошкольном образовательном учреждении, обеспечивающую  индивидуальную высокоэффективную и коллективную педагогическую работу, позволяющую достичь наилучших результатов в образовании воспитанников.</w:t>
      </w:r>
    </w:p>
    <w:p w:rsidR="00144F86" w:rsidRPr="008579DF" w:rsidRDefault="00144F86" w:rsidP="00144F86">
      <w:pPr>
        <w:ind w:firstLine="720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В процессе Инновационной деятельности работа ведется по следующим направлениям: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Интеграция всех направлений развития ребенка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Модернизация предметно - развивающей среды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Педагогическое просвещение родителей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Координация деятельности с другими учреждениями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В своей работе педагогический коллектив использует в работе современные технологии:</w:t>
      </w:r>
    </w:p>
    <w:p w:rsidR="00144F86" w:rsidRPr="008579DF" w:rsidRDefault="00144F86" w:rsidP="00144F86">
      <w:pPr>
        <w:numPr>
          <w:ilvl w:val="0"/>
          <w:numId w:val="16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технологии проектной деятельности;</w:t>
      </w:r>
    </w:p>
    <w:p w:rsidR="00144F86" w:rsidRPr="008579DF" w:rsidRDefault="00144F86" w:rsidP="00144F86">
      <w:pPr>
        <w:numPr>
          <w:ilvl w:val="0"/>
          <w:numId w:val="16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технология исследовательской деятельности;</w:t>
      </w:r>
    </w:p>
    <w:p w:rsidR="00144F86" w:rsidRPr="008579DF" w:rsidRDefault="00144F86" w:rsidP="00144F86">
      <w:pPr>
        <w:numPr>
          <w:ilvl w:val="0"/>
          <w:numId w:val="16"/>
        </w:numPr>
        <w:jc w:val="both"/>
        <w:rPr>
          <w:sz w:val="24"/>
          <w:szCs w:val="24"/>
        </w:rPr>
      </w:pPr>
      <w:r w:rsidRPr="008579DF">
        <w:rPr>
          <w:i/>
          <w:iCs/>
          <w:sz w:val="24"/>
          <w:szCs w:val="24"/>
        </w:rPr>
        <w:t> </w:t>
      </w:r>
      <w:r w:rsidRPr="008579DF">
        <w:rPr>
          <w:sz w:val="24"/>
          <w:szCs w:val="24"/>
        </w:rPr>
        <w:t>информационно-коммуникационные технологии;</w:t>
      </w:r>
    </w:p>
    <w:p w:rsidR="00144F86" w:rsidRPr="008579DF" w:rsidRDefault="00144F86" w:rsidP="00144F86">
      <w:pPr>
        <w:numPr>
          <w:ilvl w:val="0"/>
          <w:numId w:val="16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личностно-ориентированные технологии;</w:t>
      </w:r>
    </w:p>
    <w:p w:rsidR="00144F86" w:rsidRPr="007361C1" w:rsidRDefault="00144F86" w:rsidP="00144F86">
      <w:pPr>
        <w:numPr>
          <w:ilvl w:val="0"/>
          <w:numId w:val="16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музейную педагогику.</w:t>
      </w:r>
    </w:p>
    <w:p w:rsidR="00144F86" w:rsidRPr="008579DF" w:rsidRDefault="00144F86" w:rsidP="00144F86">
      <w:pPr>
        <w:ind w:left="360"/>
        <w:jc w:val="both"/>
        <w:rPr>
          <w:b/>
          <w:i/>
          <w:sz w:val="24"/>
          <w:szCs w:val="24"/>
        </w:rPr>
      </w:pPr>
      <w:r w:rsidRPr="008579DF">
        <w:rPr>
          <w:sz w:val="24"/>
          <w:szCs w:val="24"/>
        </w:rPr>
        <w:t xml:space="preserve">   В 201</w:t>
      </w:r>
      <w:r w:rsidR="00FF4296">
        <w:rPr>
          <w:sz w:val="24"/>
          <w:szCs w:val="24"/>
        </w:rPr>
        <w:t>7</w:t>
      </w:r>
      <w:r w:rsidR="00E41BE2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 xml:space="preserve">году  обобщен опыт  работы по темам: </w:t>
      </w:r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Pr="008579DF">
        <w:rPr>
          <w:sz w:val="24"/>
          <w:szCs w:val="24"/>
        </w:rPr>
        <w:t xml:space="preserve"> </w:t>
      </w:r>
      <w:r w:rsidRPr="008579DF">
        <w:rPr>
          <w:b/>
          <w:i/>
          <w:sz w:val="24"/>
          <w:szCs w:val="24"/>
        </w:rPr>
        <w:t>Скворцова Т.М.</w:t>
      </w:r>
      <w:r w:rsidRPr="008579DF">
        <w:rPr>
          <w:sz w:val="24"/>
          <w:szCs w:val="24"/>
        </w:rPr>
        <w:t xml:space="preserve"> «</w:t>
      </w:r>
      <w:r w:rsidRPr="008579DF">
        <w:rPr>
          <w:bCs/>
          <w:kern w:val="36"/>
          <w:sz w:val="24"/>
          <w:szCs w:val="24"/>
        </w:rPr>
        <w:t>Роль художественной литературы в речевом развитии и развитии творческой активности детей дошкольного возраста</w:t>
      </w:r>
      <w:r w:rsidRPr="008579DF">
        <w:rPr>
          <w:sz w:val="24"/>
          <w:szCs w:val="24"/>
        </w:rPr>
        <w:t>».</w:t>
      </w:r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Pr="008579DF">
        <w:rPr>
          <w:sz w:val="24"/>
          <w:szCs w:val="24"/>
        </w:rPr>
        <w:t xml:space="preserve"> </w:t>
      </w:r>
      <w:r w:rsidRPr="008579DF">
        <w:rPr>
          <w:b/>
          <w:i/>
          <w:sz w:val="24"/>
          <w:szCs w:val="24"/>
        </w:rPr>
        <w:t>Макушкина Н. И.</w:t>
      </w:r>
      <w:r w:rsidRPr="008579DF">
        <w:rPr>
          <w:sz w:val="24"/>
          <w:szCs w:val="24"/>
        </w:rPr>
        <w:t xml:space="preserve"> «Изобразительная деятельность – одна из основополагающих сторон творческого и коммуникативного развития дошкольников» </w:t>
      </w:r>
    </w:p>
    <w:p w:rsidR="00906FB6" w:rsidRDefault="00144F8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Pr="008579DF">
        <w:rPr>
          <w:b/>
          <w:i/>
          <w:sz w:val="24"/>
          <w:szCs w:val="24"/>
        </w:rPr>
        <w:t xml:space="preserve"> Чужайкина Е. Ю.</w:t>
      </w:r>
      <w:r w:rsidRPr="008579DF">
        <w:rPr>
          <w:sz w:val="24"/>
          <w:szCs w:val="24"/>
        </w:rPr>
        <w:t xml:space="preserve"> «Формирование творческого начала у детей раннего возраста средствам</w:t>
      </w:r>
      <w:r>
        <w:rPr>
          <w:sz w:val="24"/>
          <w:szCs w:val="24"/>
        </w:rPr>
        <w:t>и театрализованной деятельности</w:t>
      </w:r>
      <w:r w:rsidRPr="008579DF">
        <w:rPr>
          <w:sz w:val="24"/>
          <w:szCs w:val="24"/>
        </w:rPr>
        <w:t>».</w:t>
      </w:r>
    </w:p>
    <w:p w:rsidR="00144F86" w:rsidRPr="00D94826" w:rsidRDefault="00906FB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="00144F86" w:rsidRPr="00857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Ивенина</w:t>
      </w:r>
      <w:proofErr w:type="spellEnd"/>
      <w:r>
        <w:rPr>
          <w:sz w:val="24"/>
          <w:szCs w:val="24"/>
        </w:rPr>
        <w:t xml:space="preserve"> Л.В. «Фольклор в воспитании детей раннего возраста».</w:t>
      </w:r>
      <w:r w:rsidR="00144F86" w:rsidRPr="008579DF">
        <w:rPr>
          <w:sz w:val="24"/>
          <w:szCs w:val="24"/>
        </w:rPr>
        <w:t xml:space="preserve"> </w:t>
      </w:r>
    </w:p>
    <w:p w:rsidR="00906FB6" w:rsidRPr="00030748" w:rsidRDefault="00906FB6" w:rsidP="00906FB6">
      <w:pPr>
        <w:rPr>
          <w:color w:val="333333"/>
          <w:kern w:val="36"/>
          <w:sz w:val="24"/>
          <w:szCs w:val="24"/>
        </w:rPr>
      </w:pPr>
      <w:r w:rsidRPr="00030748">
        <w:rPr>
          <w:color w:val="333333"/>
          <w:kern w:val="36"/>
          <w:sz w:val="24"/>
          <w:szCs w:val="24"/>
        </w:rPr>
        <w:t xml:space="preserve">Показан мастер-класс для педагогов города «Дидактический </w:t>
      </w:r>
      <w:proofErr w:type="spellStart"/>
      <w:r w:rsidRPr="00030748">
        <w:rPr>
          <w:color w:val="333333"/>
          <w:kern w:val="36"/>
          <w:sz w:val="24"/>
          <w:szCs w:val="24"/>
        </w:rPr>
        <w:t>синквейн</w:t>
      </w:r>
      <w:proofErr w:type="spellEnd"/>
      <w:r w:rsidRPr="00030748">
        <w:rPr>
          <w:color w:val="333333"/>
          <w:kern w:val="36"/>
          <w:sz w:val="24"/>
          <w:szCs w:val="24"/>
        </w:rPr>
        <w:t xml:space="preserve">: оптимизация речевого развития дошкольников» - </w:t>
      </w:r>
      <w:proofErr w:type="spellStart"/>
      <w:r w:rsidRPr="00030748">
        <w:rPr>
          <w:color w:val="333333"/>
          <w:kern w:val="36"/>
          <w:sz w:val="24"/>
          <w:szCs w:val="24"/>
        </w:rPr>
        <w:t>Бибаева</w:t>
      </w:r>
      <w:proofErr w:type="spellEnd"/>
      <w:r w:rsidRPr="00030748">
        <w:rPr>
          <w:color w:val="333333"/>
          <w:kern w:val="36"/>
          <w:sz w:val="24"/>
          <w:szCs w:val="24"/>
        </w:rPr>
        <w:t xml:space="preserve"> И.Н., воспитатель</w:t>
      </w:r>
    </w:p>
    <w:p w:rsidR="00144F86" w:rsidRPr="00030748" w:rsidRDefault="00144F86" w:rsidP="00144F8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lastRenderedPageBreak/>
        <w:t xml:space="preserve">Разработаны творческие проекты: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«Музыка и театр», «Классическая музыка в детском саду», «Сказка в музыке» - муз</w:t>
      </w:r>
      <w:proofErr w:type="gram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.</w:t>
      </w:r>
      <w:proofErr w:type="gram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</w:t>
      </w:r>
      <w:proofErr w:type="gram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</w:t>
      </w:r>
      <w:proofErr w:type="gram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ук. Миняева Н.Л.; «ТРИЗ – технологии в работе с детьми старшего дошкольного возраста» - воспитатели </w:t>
      </w:r>
      <w:proofErr w:type="spell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Бибаева</w:t>
      </w:r>
      <w:proofErr w:type="spell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И.Н., </w:t>
      </w:r>
      <w:proofErr w:type="spell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Пескова</w:t>
      </w:r>
      <w:proofErr w:type="spell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Е.М.; «Наши друзья – насекомые», «Профессии в детском саду», «Весна», «Здоровье дошкольника» - воспитатель Макушкина Н.И.; </w:t>
      </w:r>
      <w:r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«Нетрадиционное рисование как средство развития мелкой моторики и ловкости рук у детей раннего возраста», «Весёлые пальчики – развиваем речь малышей»,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«Колобок», </w:t>
      </w:r>
      <w:r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«В стране сказок»,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«Фольклор в работе с детьми раннего возраста» - Воспитатель </w:t>
      </w:r>
      <w:proofErr w:type="spell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Ивенина</w:t>
      </w:r>
      <w:proofErr w:type="spell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Л.В.</w:t>
      </w:r>
      <w:proofErr w:type="gram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;</w:t>
      </w:r>
      <w:proofErr w:type="gram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«Зимние забавы», «Встречаем птиц», «Сундучок русских народных сказок» - воспитатель Чужайкина Е.Ю.; «Здоровый дошкольник», «Сенсорное воспитание и его влияние на развитие речи детей младшего дошкольного возраста» - воспитатель Рудакова Е.А.; «Полезная и вредная еда», «Все профессии нужны, все профессии важны»</w:t>
      </w:r>
      <w:r w:rsidR="00906FB6" w:rsidRPr="000307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воспитатель </w:t>
      </w:r>
      <w:proofErr w:type="spell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Овчинникова</w:t>
      </w:r>
      <w:proofErr w:type="spell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С.Е..</w:t>
      </w:r>
    </w:p>
    <w:p w:rsidR="00144F86" w:rsidRPr="00030748" w:rsidRDefault="00144F86" w:rsidP="00144F86">
      <w:pPr>
        <w:rPr>
          <w:color w:val="000000"/>
          <w:sz w:val="24"/>
          <w:szCs w:val="24"/>
        </w:rPr>
      </w:pPr>
      <w:r w:rsidRPr="00030748">
        <w:rPr>
          <w:color w:val="000000"/>
          <w:sz w:val="24"/>
          <w:szCs w:val="24"/>
        </w:rPr>
        <w:t>Проведены открытые просмотры</w:t>
      </w:r>
      <w:r w:rsidR="00D62984" w:rsidRPr="00030748">
        <w:rPr>
          <w:color w:val="000000"/>
          <w:sz w:val="24"/>
          <w:szCs w:val="24"/>
        </w:rPr>
        <w:t xml:space="preserve"> и мастер-классы:</w:t>
      </w:r>
    </w:p>
    <w:p w:rsidR="00D62984" w:rsidRPr="00E00594" w:rsidRDefault="00144F86" w:rsidP="00D62984">
      <w:pPr>
        <w:rPr>
          <w:color w:val="000000"/>
          <w:sz w:val="24"/>
          <w:szCs w:val="24"/>
        </w:rPr>
      </w:pPr>
      <w:r w:rsidRPr="007361C1">
        <w:rPr>
          <w:sz w:val="24"/>
          <w:szCs w:val="24"/>
        </w:rPr>
        <w:t>1.</w:t>
      </w:r>
      <w:r w:rsidR="00D62984" w:rsidRPr="00D62984">
        <w:rPr>
          <w:b/>
          <w:bCs/>
          <w:color w:val="000000"/>
          <w:sz w:val="24"/>
          <w:szCs w:val="24"/>
        </w:rPr>
        <w:t xml:space="preserve"> </w:t>
      </w:r>
      <w:r w:rsidR="00D62984" w:rsidRPr="00E00594">
        <w:rPr>
          <w:b/>
          <w:bCs/>
          <w:color w:val="000000"/>
          <w:sz w:val="24"/>
          <w:szCs w:val="24"/>
        </w:rPr>
        <w:t>Мастер</w:t>
      </w:r>
      <w:r w:rsidR="00D62984" w:rsidRPr="00E00594">
        <w:rPr>
          <w:color w:val="000000"/>
          <w:sz w:val="24"/>
          <w:szCs w:val="24"/>
        </w:rPr>
        <w:t xml:space="preserve">- </w:t>
      </w:r>
      <w:r w:rsidR="00D62984" w:rsidRPr="00E00594">
        <w:rPr>
          <w:b/>
          <w:bCs/>
          <w:color w:val="000000"/>
          <w:sz w:val="24"/>
          <w:szCs w:val="24"/>
        </w:rPr>
        <w:t>класс</w:t>
      </w:r>
    </w:p>
    <w:p w:rsidR="00D62984" w:rsidRDefault="00D62984" w:rsidP="00D62984">
      <w:pPr>
        <w:ind w:right="-108"/>
        <w:rPr>
          <w:color w:val="333333"/>
          <w:kern w:val="36"/>
          <w:sz w:val="24"/>
          <w:szCs w:val="24"/>
        </w:rPr>
      </w:pPr>
      <w:r w:rsidRPr="00E00594">
        <w:rPr>
          <w:color w:val="333333"/>
          <w:kern w:val="36"/>
          <w:sz w:val="24"/>
          <w:szCs w:val="24"/>
        </w:rPr>
        <w:t xml:space="preserve">«Дидактический </w:t>
      </w:r>
      <w:proofErr w:type="spellStart"/>
      <w:r w:rsidRPr="00E00594">
        <w:rPr>
          <w:color w:val="333333"/>
          <w:kern w:val="36"/>
          <w:sz w:val="24"/>
          <w:szCs w:val="24"/>
        </w:rPr>
        <w:t>синквейн</w:t>
      </w:r>
      <w:proofErr w:type="spellEnd"/>
      <w:r w:rsidRPr="00E00594">
        <w:rPr>
          <w:color w:val="333333"/>
          <w:kern w:val="36"/>
          <w:sz w:val="24"/>
          <w:szCs w:val="24"/>
        </w:rPr>
        <w:t>: оптимизация речевого развития дошкольников»</w:t>
      </w:r>
      <w:r>
        <w:rPr>
          <w:color w:val="333333"/>
          <w:kern w:val="36"/>
          <w:sz w:val="24"/>
          <w:szCs w:val="24"/>
        </w:rPr>
        <w:t xml:space="preserve"> (воспитатель </w:t>
      </w:r>
      <w:proofErr w:type="spellStart"/>
      <w:r w:rsidRPr="00E00594">
        <w:rPr>
          <w:sz w:val="24"/>
          <w:szCs w:val="24"/>
        </w:rPr>
        <w:t>Бибаева</w:t>
      </w:r>
      <w:proofErr w:type="spellEnd"/>
      <w:r w:rsidRPr="00E00594">
        <w:rPr>
          <w:sz w:val="24"/>
          <w:szCs w:val="24"/>
        </w:rPr>
        <w:t xml:space="preserve"> И.Н.</w:t>
      </w:r>
      <w:r>
        <w:rPr>
          <w:color w:val="333333"/>
          <w:kern w:val="36"/>
          <w:sz w:val="24"/>
          <w:szCs w:val="24"/>
        </w:rPr>
        <w:t>);</w:t>
      </w:r>
    </w:p>
    <w:p w:rsidR="00D62984" w:rsidRPr="00E00594" w:rsidRDefault="00D62984" w:rsidP="00D62984">
      <w:pPr>
        <w:rPr>
          <w:sz w:val="24"/>
          <w:szCs w:val="24"/>
        </w:rPr>
      </w:pPr>
      <w:r w:rsidRPr="00E00594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E00594">
        <w:rPr>
          <w:color w:val="000000"/>
          <w:sz w:val="24"/>
          <w:szCs w:val="24"/>
        </w:rPr>
        <w:t>Организация подвижных игр</w:t>
      </w:r>
      <w:r>
        <w:rPr>
          <w:sz w:val="24"/>
          <w:szCs w:val="24"/>
        </w:rPr>
        <w:t xml:space="preserve"> и оздоровительных упражнений»</w:t>
      </w:r>
      <w:r w:rsidRPr="00D62984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00594">
        <w:rPr>
          <w:sz w:val="24"/>
          <w:szCs w:val="24"/>
        </w:rPr>
        <w:t>о</w:t>
      </w:r>
      <w:r>
        <w:rPr>
          <w:sz w:val="24"/>
          <w:szCs w:val="24"/>
        </w:rPr>
        <w:t xml:space="preserve">спитатели </w:t>
      </w:r>
      <w:proofErr w:type="spellStart"/>
      <w:r w:rsidRPr="00E00594">
        <w:rPr>
          <w:sz w:val="24"/>
          <w:szCs w:val="24"/>
        </w:rPr>
        <w:t>Ивенина</w:t>
      </w:r>
      <w:proofErr w:type="spellEnd"/>
      <w:r w:rsidRPr="00E00594">
        <w:rPr>
          <w:sz w:val="24"/>
          <w:szCs w:val="24"/>
        </w:rPr>
        <w:t xml:space="preserve"> Л.В., </w:t>
      </w:r>
      <w:r>
        <w:rPr>
          <w:sz w:val="24"/>
          <w:szCs w:val="24"/>
        </w:rPr>
        <w:t>Федюшкина А.С.</w:t>
      </w:r>
      <w:r w:rsidRPr="00E00594">
        <w:rPr>
          <w:sz w:val="24"/>
          <w:szCs w:val="24"/>
        </w:rPr>
        <w:t xml:space="preserve">, Филимонова Е.А., Макушкина Н.И., Черемушкина О.А., </w:t>
      </w:r>
      <w:proofErr w:type="spellStart"/>
      <w:r w:rsidRPr="00E00594">
        <w:rPr>
          <w:sz w:val="24"/>
          <w:szCs w:val="24"/>
        </w:rPr>
        <w:t>Пескова</w:t>
      </w:r>
      <w:proofErr w:type="spellEnd"/>
      <w:r w:rsidRPr="00E00594">
        <w:rPr>
          <w:sz w:val="24"/>
          <w:szCs w:val="24"/>
        </w:rPr>
        <w:t xml:space="preserve"> Е.М.)</w:t>
      </w:r>
    </w:p>
    <w:p w:rsidR="00D62984" w:rsidRPr="00E00594" w:rsidRDefault="00D62984" w:rsidP="00D62984">
      <w:pPr>
        <w:rPr>
          <w:b/>
          <w:color w:val="000000"/>
          <w:sz w:val="24"/>
          <w:szCs w:val="24"/>
        </w:rPr>
      </w:pPr>
      <w:r w:rsidRPr="00E00594">
        <w:rPr>
          <w:b/>
          <w:color w:val="000000"/>
          <w:sz w:val="24"/>
          <w:szCs w:val="24"/>
        </w:rPr>
        <w:t>Открытые просмотры</w:t>
      </w:r>
    </w:p>
    <w:p w:rsidR="00D62984" w:rsidRPr="00D62984" w:rsidRDefault="00D62984" w:rsidP="00D62984">
      <w:pPr>
        <w:rPr>
          <w:sz w:val="24"/>
          <w:szCs w:val="24"/>
        </w:rPr>
      </w:pPr>
      <w:r w:rsidRPr="00E00594">
        <w:rPr>
          <w:color w:val="000000"/>
          <w:sz w:val="24"/>
          <w:szCs w:val="24"/>
        </w:rPr>
        <w:t xml:space="preserve">Формирование у детей </w:t>
      </w:r>
      <w:r w:rsidRPr="00E00594">
        <w:rPr>
          <w:bCs/>
          <w:color w:val="000000"/>
          <w:sz w:val="24"/>
          <w:szCs w:val="24"/>
        </w:rPr>
        <w:t>дошкольного</w:t>
      </w:r>
      <w:r w:rsidRPr="00E00594">
        <w:rPr>
          <w:color w:val="000000"/>
          <w:sz w:val="24"/>
          <w:szCs w:val="24"/>
        </w:rPr>
        <w:t xml:space="preserve"> возраста основ гигиенической культуры и </w:t>
      </w:r>
      <w:r>
        <w:rPr>
          <w:color w:val="000000"/>
          <w:sz w:val="24"/>
          <w:szCs w:val="24"/>
        </w:rPr>
        <w:t xml:space="preserve">культуры здоровья. </w:t>
      </w:r>
      <w:r w:rsidRPr="00E0059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Береги здоровье с детства!</w:t>
      </w:r>
      <w:r w:rsidRPr="00E0059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color w:val="333333"/>
          <w:kern w:val="36"/>
          <w:sz w:val="24"/>
          <w:szCs w:val="24"/>
        </w:rPr>
        <w:t xml:space="preserve">(воспитатель </w:t>
      </w:r>
      <w:proofErr w:type="spellStart"/>
      <w:r w:rsidRPr="00E00594">
        <w:rPr>
          <w:sz w:val="24"/>
          <w:szCs w:val="24"/>
        </w:rPr>
        <w:t>Овчинникова</w:t>
      </w:r>
      <w:proofErr w:type="spellEnd"/>
      <w:r w:rsidRPr="00E00594">
        <w:rPr>
          <w:sz w:val="24"/>
          <w:szCs w:val="24"/>
        </w:rPr>
        <w:t xml:space="preserve"> С.Е.</w:t>
      </w:r>
      <w:r>
        <w:rPr>
          <w:color w:val="333333"/>
          <w:kern w:val="36"/>
          <w:sz w:val="24"/>
          <w:szCs w:val="24"/>
        </w:rPr>
        <w:t>);</w:t>
      </w:r>
    </w:p>
    <w:p w:rsidR="00D62984" w:rsidRPr="00E00594" w:rsidRDefault="00D62984" w:rsidP="00D62984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E00594">
        <w:rPr>
          <w:bCs/>
          <w:color w:val="333333"/>
          <w:sz w:val="24"/>
          <w:szCs w:val="24"/>
          <w:shd w:val="clear" w:color="auto" w:fill="FFFFFF"/>
        </w:rPr>
        <w:t>Нравственное</w:t>
      </w:r>
      <w:r w:rsidRPr="00E00594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</w:rPr>
        <w:t> </w:t>
      </w:r>
      <w:r w:rsidRPr="00E00594">
        <w:rPr>
          <w:bCs/>
          <w:color w:val="333333"/>
          <w:sz w:val="24"/>
          <w:szCs w:val="24"/>
          <w:shd w:val="clear" w:color="auto" w:fill="FFFFFF"/>
        </w:rPr>
        <w:t>воспитание</w:t>
      </w:r>
      <w:r w:rsidRPr="00E00594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</w:rPr>
        <w:t> </w:t>
      </w:r>
      <w:r w:rsidRPr="00E00594">
        <w:rPr>
          <w:color w:val="333333"/>
          <w:sz w:val="24"/>
          <w:szCs w:val="24"/>
          <w:shd w:val="clear" w:color="auto" w:fill="FFFFFF"/>
        </w:rPr>
        <w:t xml:space="preserve">старших дошкольников </w:t>
      </w:r>
      <w:r w:rsidRPr="00E00594">
        <w:rPr>
          <w:b/>
          <w:bCs/>
          <w:color w:val="333333"/>
          <w:sz w:val="24"/>
          <w:szCs w:val="24"/>
          <w:shd w:val="clear" w:color="auto" w:fill="FFFFFF"/>
        </w:rPr>
        <w:t>через</w:t>
      </w:r>
      <w:r w:rsidRPr="00E00594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</w:rPr>
        <w:t> </w:t>
      </w:r>
      <w:r w:rsidRPr="00E00594">
        <w:rPr>
          <w:color w:val="333333"/>
          <w:sz w:val="24"/>
          <w:szCs w:val="24"/>
          <w:shd w:val="clear" w:color="auto" w:fill="FFFFFF"/>
        </w:rPr>
        <w:t>привитие любви к</w:t>
      </w:r>
      <w:r w:rsidRPr="00E00594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</w:rPr>
        <w:t> </w:t>
      </w:r>
      <w:r w:rsidRPr="00E00594">
        <w:rPr>
          <w:b/>
          <w:bCs/>
          <w:color w:val="333333"/>
          <w:sz w:val="24"/>
          <w:szCs w:val="24"/>
          <w:shd w:val="clear" w:color="auto" w:fill="FFFFFF"/>
        </w:rPr>
        <w:t>родному</w:t>
      </w:r>
      <w:r w:rsidRPr="00E00594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</w:rPr>
        <w:t> </w:t>
      </w:r>
      <w:r w:rsidRPr="00E00594">
        <w:rPr>
          <w:b/>
          <w:bCs/>
          <w:color w:val="333333"/>
          <w:sz w:val="24"/>
          <w:szCs w:val="24"/>
          <w:shd w:val="clear" w:color="auto" w:fill="FFFFFF"/>
        </w:rPr>
        <w:t>краю.</w:t>
      </w:r>
    </w:p>
    <w:p w:rsidR="00D62984" w:rsidRDefault="00D62984" w:rsidP="00D62984">
      <w:pPr>
        <w:rPr>
          <w:color w:val="333333"/>
          <w:kern w:val="36"/>
          <w:sz w:val="24"/>
          <w:szCs w:val="24"/>
        </w:rPr>
      </w:pPr>
      <w:r w:rsidRPr="00E00594">
        <w:rPr>
          <w:b/>
          <w:i/>
          <w:sz w:val="24"/>
          <w:szCs w:val="24"/>
          <w:u w:val="single"/>
        </w:rPr>
        <w:t>«</w:t>
      </w:r>
      <w:r>
        <w:rPr>
          <w:b/>
          <w:i/>
          <w:sz w:val="24"/>
          <w:szCs w:val="24"/>
          <w:u w:val="single"/>
        </w:rPr>
        <w:t>Город мастеров</w:t>
      </w:r>
      <w:r w:rsidRPr="00E00594">
        <w:rPr>
          <w:b/>
          <w:i/>
          <w:sz w:val="24"/>
          <w:szCs w:val="24"/>
          <w:u w:val="single"/>
        </w:rPr>
        <w:t>»</w:t>
      </w:r>
      <w:r w:rsidRPr="00D62984">
        <w:rPr>
          <w:color w:val="333333"/>
          <w:kern w:val="36"/>
          <w:sz w:val="24"/>
          <w:szCs w:val="24"/>
        </w:rPr>
        <w:t xml:space="preserve"> </w:t>
      </w:r>
      <w:r>
        <w:rPr>
          <w:color w:val="333333"/>
          <w:kern w:val="36"/>
          <w:sz w:val="24"/>
          <w:szCs w:val="24"/>
        </w:rPr>
        <w:t xml:space="preserve">(воспитатель </w:t>
      </w:r>
      <w:r>
        <w:rPr>
          <w:sz w:val="24"/>
          <w:szCs w:val="24"/>
        </w:rPr>
        <w:t>Филимонова Е.А</w:t>
      </w:r>
      <w:r w:rsidRPr="00E00594">
        <w:rPr>
          <w:sz w:val="24"/>
          <w:szCs w:val="24"/>
        </w:rPr>
        <w:t>.</w:t>
      </w:r>
      <w:r>
        <w:rPr>
          <w:color w:val="333333"/>
          <w:kern w:val="36"/>
          <w:sz w:val="24"/>
          <w:szCs w:val="24"/>
        </w:rPr>
        <w:t>);</w:t>
      </w:r>
    </w:p>
    <w:p w:rsidR="00144F86" w:rsidRPr="008579DF" w:rsidRDefault="00D62984" w:rsidP="00030748">
      <w:pPr>
        <w:rPr>
          <w:sz w:val="24"/>
          <w:szCs w:val="24"/>
        </w:rPr>
      </w:pPr>
      <w:r w:rsidRPr="00E00594">
        <w:rPr>
          <w:color w:val="000000"/>
          <w:sz w:val="24"/>
          <w:szCs w:val="24"/>
        </w:rPr>
        <w:t>Развитие связной речи.</w:t>
      </w:r>
      <w:r w:rsidRPr="00D62984">
        <w:rPr>
          <w:color w:val="333333"/>
          <w:kern w:val="36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«Кошка с котятами»</w:t>
      </w:r>
      <w:r>
        <w:rPr>
          <w:color w:val="333333"/>
          <w:kern w:val="36"/>
          <w:sz w:val="24"/>
          <w:szCs w:val="24"/>
        </w:rPr>
        <w:t xml:space="preserve"> (воспитатель </w:t>
      </w:r>
      <w:proofErr w:type="spellStart"/>
      <w:r>
        <w:rPr>
          <w:sz w:val="24"/>
          <w:szCs w:val="24"/>
        </w:rPr>
        <w:t>Ивенина</w:t>
      </w:r>
      <w:proofErr w:type="spellEnd"/>
      <w:r>
        <w:rPr>
          <w:sz w:val="24"/>
          <w:szCs w:val="24"/>
        </w:rPr>
        <w:t xml:space="preserve"> Л.В.</w:t>
      </w:r>
      <w:r>
        <w:rPr>
          <w:color w:val="333333"/>
          <w:kern w:val="36"/>
          <w:sz w:val="24"/>
          <w:szCs w:val="24"/>
        </w:rPr>
        <w:t>).</w:t>
      </w:r>
    </w:p>
    <w:p w:rsidR="00144F86" w:rsidRPr="00094B3A" w:rsidRDefault="00144F86" w:rsidP="00144F86">
      <w:pPr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2.2.</w:t>
      </w:r>
      <w:r w:rsidRPr="00030748">
        <w:rPr>
          <w:b/>
          <w:sz w:val="24"/>
          <w:szCs w:val="24"/>
        </w:rPr>
        <w:t>Информация о публикациях педагогических работников</w:t>
      </w:r>
      <w:r w:rsidRPr="008579DF">
        <w:rPr>
          <w:sz w:val="24"/>
          <w:szCs w:val="24"/>
        </w:rPr>
        <w:t xml:space="preserve"> </w:t>
      </w:r>
      <w:r w:rsidRPr="008579DF">
        <w:rPr>
          <w:b/>
          <w:sz w:val="24"/>
          <w:szCs w:val="24"/>
        </w:rPr>
        <w:t xml:space="preserve"> </w:t>
      </w:r>
      <w:r w:rsidR="003218BE">
        <w:rPr>
          <w:b/>
          <w:sz w:val="24"/>
          <w:szCs w:val="24"/>
        </w:rPr>
        <w:t>(2017</w:t>
      </w:r>
      <w:r w:rsidR="00E41BE2">
        <w:rPr>
          <w:b/>
          <w:sz w:val="24"/>
          <w:szCs w:val="24"/>
        </w:rPr>
        <w:t xml:space="preserve"> </w:t>
      </w:r>
      <w:r w:rsidR="003218BE">
        <w:rPr>
          <w:b/>
          <w:sz w:val="24"/>
          <w:szCs w:val="24"/>
        </w:rPr>
        <w:t>год)</w:t>
      </w:r>
    </w:p>
    <w:tbl>
      <w:tblPr>
        <w:tblStyle w:val="a4"/>
        <w:tblW w:w="0" w:type="auto"/>
        <w:tblLook w:val="04A0"/>
      </w:tblPr>
      <w:tblGrid>
        <w:gridCol w:w="2356"/>
        <w:gridCol w:w="3706"/>
        <w:gridCol w:w="3792"/>
      </w:tblGrid>
      <w:tr w:rsidR="00144F86" w:rsidRPr="008579DF" w:rsidTr="00144F86">
        <w:tc>
          <w:tcPr>
            <w:tcW w:w="2356" w:type="dxa"/>
          </w:tcPr>
          <w:p w:rsidR="00144F86" w:rsidRPr="008579DF" w:rsidRDefault="00144F86" w:rsidP="00F553FF">
            <w:pPr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bCs/>
                <w:color w:val="000000"/>
                <w:sz w:val="24"/>
                <w:szCs w:val="24"/>
              </w:rPr>
              <w:t>ФИО  педагога, должность</w:t>
            </w:r>
          </w:p>
        </w:tc>
        <w:tc>
          <w:tcPr>
            <w:tcW w:w="3706" w:type="dxa"/>
          </w:tcPr>
          <w:p w:rsidR="00144F86" w:rsidRPr="008579DF" w:rsidRDefault="00144F86" w:rsidP="00F553FF">
            <w:pPr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792" w:type="dxa"/>
          </w:tcPr>
          <w:p w:rsidR="00144F86" w:rsidRPr="008579DF" w:rsidRDefault="00144F86" w:rsidP="00F553FF">
            <w:pPr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t>Где размещена публикация</w:t>
            </w:r>
          </w:p>
        </w:tc>
      </w:tr>
      <w:tr w:rsidR="00144F86" w:rsidRPr="008579DF" w:rsidTr="00144F86">
        <w:tc>
          <w:tcPr>
            <w:tcW w:w="2356" w:type="dxa"/>
          </w:tcPr>
          <w:p w:rsidR="00144F86" w:rsidRPr="008579DF" w:rsidRDefault="00144F86" w:rsidP="00F553FF">
            <w:pPr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Макушкина  Наталья     Ивановна,</w:t>
            </w:r>
            <w:r w:rsidRPr="008579DF">
              <w:rPr>
                <w:bCs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706" w:type="dxa"/>
          </w:tcPr>
          <w:p w:rsidR="00144F86" w:rsidRPr="003218BE" w:rsidRDefault="003218BE" w:rsidP="003218BE">
            <w:pPr>
              <w:shd w:val="clear" w:color="auto" w:fill="FFFFFF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 занятия «Моя семья»; </w:t>
            </w:r>
          </w:p>
        </w:tc>
        <w:tc>
          <w:tcPr>
            <w:tcW w:w="3792" w:type="dxa"/>
          </w:tcPr>
          <w:p w:rsidR="00144F86" w:rsidRPr="003218BE" w:rsidRDefault="003218BE" w:rsidP="00F553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Сайт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kopilkaurokov</w:t>
            </w:r>
            <w:proofErr w:type="spellEnd"/>
            <w:r w:rsidRPr="003218BE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44F86" w:rsidRPr="008579DF" w:rsidRDefault="00144F86" w:rsidP="00F553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4F86" w:rsidRPr="008579DF" w:rsidTr="00144F86">
        <w:tc>
          <w:tcPr>
            <w:tcW w:w="2356" w:type="dxa"/>
          </w:tcPr>
          <w:p w:rsidR="00144F86" w:rsidRPr="008579DF" w:rsidRDefault="00144F86" w:rsidP="00F553FF">
            <w:pPr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Макушкина  Наталья     Ивановна,</w:t>
            </w:r>
            <w:r w:rsidRPr="008579DF">
              <w:rPr>
                <w:bCs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706" w:type="dxa"/>
          </w:tcPr>
          <w:p w:rsidR="00144F86" w:rsidRPr="008579DF" w:rsidRDefault="003218BE" w:rsidP="00F553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месячника «Мы здоровье укрепляем»</w:t>
            </w:r>
          </w:p>
        </w:tc>
        <w:tc>
          <w:tcPr>
            <w:tcW w:w="3792" w:type="dxa"/>
          </w:tcPr>
          <w:p w:rsidR="00144F86" w:rsidRPr="008579DF" w:rsidRDefault="00144F86" w:rsidP="00F553FF">
            <w:pPr>
              <w:rPr>
                <w:bCs/>
                <w:sz w:val="24"/>
                <w:szCs w:val="24"/>
              </w:rPr>
            </w:pPr>
            <w:proofErr w:type="spellStart"/>
            <w:r w:rsidRPr="008579DF">
              <w:rPr>
                <w:bCs/>
                <w:sz w:val="24"/>
                <w:szCs w:val="24"/>
              </w:rPr>
              <w:t>www.maam.ru</w:t>
            </w:r>
            <w:proofErr w:type="spellEnd"/>
            <w:r w:rsidRPr="008579DF">
              <w:rPr>
                <w:bCs/>
                <w:sz w:val="24"/>
                <w:szCs w:val="24"/>
              </w:rPr>
              <w:t>/</w:t>
            </w:r>
            <w:proofErr w:type="spellStart"/>
            <w:r w:rsidRPr="008579DF">
              <w:rPr>
                <w:bCs/>
                <w:sz w:val="24"/>
                <w:szCs w:val="24"/>
              </w:rPr>
              <w:t>users</w:t>
            </w:r>
            <w:proofErr w:type="spellEnd"/>
            <w:r w:rsidRPr="008579DF">
              <w:rPr>
                <w:bCs/>
                <w:sz w:val="24"/>
                <w:szCs w:val="24"/>
              </w:rPr>
              <w:t>/030378nata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9DF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8579DF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8579DF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Публикация. Поделка «Красавица осень со своими угощениями»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spacing w:before="76" w:after="76"/>
              <w:jc w:val="center"/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  <w:lang w:val="en-US"/>
              </w:rPr>
              <w:t>http</w:t>
            </w:r>
            <w:r w:rsidRPr="0031458E">
              <w:rPr>
                <w:sz w:val="24"/>
                <w:szCs w:val="24"/>
              </w:rPr>
              <w:t>://</w:t>
            </w:r>
            <w:r w:rsidRPr="0031458E">
              <w:rPr>
                <w:sz w:val="24"/>
                <w:szCs w:val="24"/>
                <w:lang w:val="en-US"/>
              </w:rPr>
              <w:t>www</w:t>
            </w:r>
            <w:r w:rsidRPr="0031458E">
              <w:rPr>
                <w:sz w:val="24"/>
                <w:szCs w:val="24"/>
              </w:rPr>
              <w:t>.</w:t>
            </w:r>
            <w:proofErr w:type="spellStart"/>
            <w:r w:rsidRPr="0031458E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31458E">
              <w:rPr>
                <w:sz w:val="24"/>
                <w:szCs w:val="24"/>
              </w:rPr>
              <w:t>.</w:t>
            </w:r>
            <w:proofErr w:type="spellStart"/>
            <w:r w:rsidRPr="0031458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1458E">
              <w:rPr>
                <w:sz w:val="24"/>
                <w:szCs w:val="24"/>
              </w:rPr>
              <w:t>/</w:t>
            </w:r>
            <w:r w:rsidRPr="0031458E">
              <w:rPr>
                <w:sz w:val="24"/>
                <w:szCs w:val="24"/>
                <w:lang w:val="en-US"/>
              </w:rPr>
              <w:t>users</w:t>
            </w:r>
            <w:r w:rsidRPr="0031458E">
              <w:rPr>
                <w:sz w:val="24"/>
                <w:szCs w:val="24"/>
              </w:rPr>
              <w:t>/734549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79DF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8579DF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8579DF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bCs/>
                <w:color w:val="000000"/>
                <w:sz w:val="24"/>
                <w:szCs w:val="24"/>
              </w:rPr>
            </w:pPr>
            <w:r w:rsidRPr="0031458E">
              <w:rPr>
                <w:bCs/>
                <w:color w:val="000000"/>
                <w:sz w:val="24"/>
                <w:szCs w:val="24"/>
              </w:rPr>
              <w:t xml:space="preserve"> Всероссийский Образовательный Портал Педагог</w:t>
            </w:r>
            <w:r>
              <w:rPr>
                <w:bCs/>
                <w:color w:val="000000"/>
                <w:sz w:val="24"/>
                <w:szCs w:val="24"/>
              </w:rPr>
              <w:t xml:space="preserve">а.  </w:t>
            </w:r>
            <w:r w:rsidRPr="0031458E">
              <w:rPr>
                <w:bCs/>
                <w:color w:val="000000"/>
                <w:sz w:val="24"/>
                <w:szCs w:val="24"/>
              </w:rPr>
              <w:t xml:space="preserve"> Свидетельства о публикации. Методическая разработка на тему: экологический праздник «Синичкин День»</w:t>
            </w:r>
          </w:p>
        </w:tc>
        <w:tc>
          <w:tcPr>
            <w:tcW w:w="3792" w:type="dxa"/>
          </w:tcPr>
          <w:p w:rsidR="002B5C76" w:rsidRPr="0031458E" w:rsidRDefault="00DE026B" w:rsidP="0075423F">
            <w:pPr>
              <w:spacing w:before="76" w:after="76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2B5C76" w:rsidRPr="0031458E">
                <w:rPr>
                  <w:rStyle w:val="af2"/>
                  <w:rFonts w:eastAsiaTheme="majorEastAsia"/>
                  <w:color w:val="000000" w:themeColor="text1"/>
                  <w:sz w:val="24"/>
                  <w:szCs w:val="24"/>
                  <w:shd w:val="clear" w:color="auto" w:fill="FFFFFF"/>
                </w:rPr>
                <w:t>https://portalpedagoga.ru</w:t>
              </w:r>
            </w:hyperlink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 xml:space="preserve">Публикация. «Осенний </w:t>
            </w:r>
            <w:proofErr w:type="spellStart"/>
            <w:r w:rsidRPr="0031458E">
              <w:rPr>
                <w:sz w:val="24"/>
                <w:szCs w:val="24"/>
              </w:rPr>
              <w:t>топиар</w:t>
            </w:r>
            <w:proofErr w:type="spellEnd"/>
            <w:r w:rsidRPr="0031458E">
              <w:rPr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spacing w:before="76" w:after="76"/>
              <w:jc w:val="center"/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  <w:lang w:val="en-US"/>
              </w:rPr>
              <w:t>http</w:t>
            </w:r>
            <w:r w:rsidRPr="0031458E">
              <w:rPr>
                <w:sz w:val="24"/>
                <w:szCs w:val="24"/>
              </w:rPr>
              <w:t>://</w:t>
            </w:r>
            <w:r w:rsidRPr="0031458E">
              <w:rPr>
                <w:sz w:val="24"/>
                <w:szCs w:val="24"/>
                <w:lang w:val="en-US"/>
              </w:rPr>
              <w:t>www</w:t>
            </w:r>
            <w:r w:rsidRPr="0031458E">
              <w:rPr>
                <w:sz w:val="24"/>
                <w:szCs w:val="24"/>
              </w:rPr>
              <w:t>.</w:t>
            </w:r>
            <w:proofErr w:type="spellStart"/>
            <w:r w:rsidRPr="0031458E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31458E">
              <w:rPr>
                <w:sz w:val="24"/>
                <w:szCs w:val="24"/>
              </w:rPr>
              <w:t>.</w:t>
            </w:r>
            <w:proofErr w:type="spellStart"/>
            <w:r w:rsidRPr="0031458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1458E">
              <w:rPr>
                <w:sz w:val="24"/>
                <w:szCs w:val="24"/>
              </w:rPr>
              <w:t>/</w:t>
            </w:r>
            <w:r w:rsidRPr="0031458E">
              <w:rPr>
                <w:sz w:val="24"/>
                <w:szCs w:val="24"/>
                <w:lang w:val="en-US"/>
              </w:rPr>
              <w:t>users</w:t>
            </w:r>
            <w:r w:rsidRPr="0031458E">
              <w:rPr>
                <w:sz w:val="24"/>
                <w:szCs w:val="24"/>
              </w:rPr>
              <w:t>/734549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lastRenderedPageBreak/>
              <w:t>Публикация сценария новогоднего утренника «Сундучок Деда Мороза»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https://www.prodlenka.org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Публикация проекта «Полезная и вредная еда»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https://www.prodlenka.org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Публикация конспекта занятия «Береги здоровье с детства!»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http://www.maam.ru/users/734549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Публикация  методической разработки «Развитие  художественной деятельности детей дошкольного возраста»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https://infourok.ru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Публикация. Фото отчет «Огород на окне»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http://www.maam.ru/users/734549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Публикация мастер-класс с использованием атласных лент «Пасхальное яйцо»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http://www.maam.ru/users/734549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Свидетельство о публикации мероприятия «Все профессии важны, все профессии нужны»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https://kopilkaurokov.ru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37703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7703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37703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2B5C76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Сертификат. Создала персональный сайт.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http://multiurok.ru/id67531016/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Свидетельство о публикации конспекта занятия по лепке «Поможем доктору Айболиту вылечить медвежат»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http://multiurok.ru/files/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Свидетельство MUF879806 о публикации конспекта занятия «Я здоровье берегу, сам себе я помогу!»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http://multiurok.ru/files/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Свидетельство MUF879741 о публикации конспекта занятия «Моя семья»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http://multiurok.ru/files/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Свидетельство MUF879846 о публикации конспекта занятия «Что растет в лесу?»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http://multiurok.ru/files/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 xml:space="preserve">СвидетельствоMUF879755 о публикации конспекта занятия по ФЭМП и </w:t>
            </w:r>
            <w:proofErr w:type="spellStart"/>
            <w:r w:rsidRPr="0031458E">
              <w:rPr>
                <w:sz w:val="24"/>
                <w:szCs w:val="24"/>
              </w:rPr>
              <w:t>сенсорике</w:t>
            </w:r>
            <w:proofErr w:type="spellEnd"/>
            <w:r w:rsidRPr="0031458E">
              <w:rPr>
                <w:sz w:val="24"/>
                <w:szCs w:val="24"/>
              </w:rPr>
              <w:t xml:space="preserve"> «Зайка в гостях у ребят»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http://multiurok.ru/files/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lastRenderedPageBreak/>
              <w:t xml:space="preserve">Свидетельство № 99714031 о публикации конспекта занятия по развитию речи. Театральная </w:t>
            </w:r>
            <w:r w:rsidRPr="0031458E">
              <w:rPr>
                <w:sz w:val="24"/>
                <w:szCs w:val="24"/>
              </w:rPr>
              <w:lastRenderedPageBreak/>
              <w:t>постановка «Теремок»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lastRenderedPageBreak/>
              <w:t>http://videourok.net/razrabotki/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Свидетельство № 99714043  о публикации конспекта занятия «Я здоровье берегу, сам себе я помогу!»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http://videourok.net/razrabotki/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Default="002B5C76"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 xml:space="preserve">Свидетельство № 99714048 </w:t>
            </w:r>
            <w:proofErr w:type="gramStart"/>
            <w:r w:rsidRPr="0031458E">
              <w:rPr>
                <w:sz w:val="24"/>
                <w:szCs w:val="24"/>
              </w:rPr>
              <w:t>о</w:t>
            </w:r>
            <w:proofErr w:type="gramEnd"/>
            <w:r w:rsidRPr="0031458E">
              <w:rPr>
                <w:sz w:val="24"/>
                <w:szCs w:val="24"/>
              </w:rPr>
              <w:t xml:space="preserve"> </w:t>
            </w:r>
            <w:proofErr w:type="gramStart"/>
            <w:r w:rsidRPr="0031458E">
              <w:rPr>
                <w:sz w:val="24"/>
                <w:szCs w:val="24"/>
              </w:rPr>
              <w:t>публикация</w:t>
            </w:r>
            <w:proofErr w:type="gramEnd"/>
            <w:r w:rsidRPr="0031458E">
              <w:rPr>
                <w:sz w:val="24"/>
                <w:szCs w:val="24"/>
              </w:rPr>
              <w:t xml:space="preserve"> конспекта занятия по лепке «Поможем доктору Айболиту вылечить медвежат»</w:t>
            </w:r>
          </w:p>
        </w:tc>
        <w:tc>
          <w:tcPr>
            <w:tcW w:w="3792" w:type="dxa"/>
          </w:tcPr>
          <w:p w:rsidR="002B5C76" w:rsidRPr="0031458E" w:rsidRDefault="002B5C76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http://videourok.net/razrabotki/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</w:tcPr>
          <w:p w:rsidR="002B5C76" w:rsidRPr="008579DF" w:rsidRDefault="002B5C76" w:rsidP="00F553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2B5C76" w:rsidRPr="008579DF" w:rsidRDefault="002B5C76" w:rsidP="00F553FF">
            <w:pPr>
              <w:rPr>
                <w:bCs/>
                <w:sz w:val="24"/>
                <w:szCs w:val="24"/>
              </w:rPr>
            </w:pP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2B5C76" w:rsidRPr="008579DF" w:rsidRDefault="002B5C76" w:rsidP="003218BE">
            <w:pPr>
              <w:spacing w:before="76" w:after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праздника 8 Марта «Приключения Кота Василия»</w:t>
            </w:r>
          </w:p>
        </w:tc>
        <w:tc>
          <w:tcPr>
            <w:tcW w:w="3792" w:type="dxa"/>
          </w:tcPr>
          <w:p w:rsidR="002B5C76" w:rsidRPr="008579DF" w:rsidRDefault="002B5C76" w:rsidP="00F553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Интернет-проект</w:t>
            </w:r>
            <w:r w:rsidRPr="008579D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«Копилка уроков» Сайт для учителей (2018)</w:t>
            </w:r>
            <w:r w:rsidRPr="008579DF">
              <w:rPr>
                <w:bCs/>
                <w:sz w:val="24"/>
                <w:szCs w:val="24"/>
              </w:rPr>
              <w:t> 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C924D7">
            <w:pPr>
              <w:rPr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2B5C76" w:rsidRPr="008579DF" w:rsidRDefault="002B5C76" w:rsidP="003218BE">
            <w:pPr>
              <w:spacing w:before="76" w:after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весеннего праздника «Солнышко, проснись!»</w:t>
            </w:r>
          </w:p>
        </w:tc>
        <w:tc>
          <w:tcPr>
            <w:tcW w:w="3792" w:type="dxa"/>
          </w:tcPr>
          <w:p w:rsidR="002B5C76" w:rsidRDefault="002B5C76" w:rsidP="00F553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Интернет-сайт «</w:t>
            </w:r>
            <w:proofErr w:type="spellStart"/>
            <w:r>
              <w:rPr>
                <w:bCs/>
                <w:sz w:val="24"/>
                <w:szCs w:val="24"/>
              </w:rPr>
              <w:t>Видеоуроки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E41BE2" w:rsidRDefault="002B5C76" w:rsidP="00F553FF">
            <w:pPr>
              <w:rPr>
                <w:bCs/>
                <w:color w:val="000000"/>
                <w:sz w:val="24"/>
                <w:szCs w:val="24"/>
              </w:rPr>
            </w:pPr>
            <w:r w:rsidRPr="00E41BE2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2B5C76" w:rsidRPr="00E41BE2" w:rsidRDefault="002B5C76" w:rsidP="003218BE">
            <w:pPr>
              <w:spacing w:before="76" w:after="76"/>
              <w:rPr>
                <w:sz w:val="24"/>
                <w:szCs w:val="24"/>
              </w:rPr>
            </w:pPr>
            <w:r w:rsidRPr="00E41BE2">
              <w:rPr>
                <w:sz w:val="24"/>
                <w:szCs w:val="24"/>
              </w:rPr>
              <w:t>Сценарий праздника «Чудесное превращение Злого Кактуса»</w:t>
            </w:r>
          </w:p>
        </w:tc>
        <w:tc>
          <w:tcPr>
            <w:tcW w:w="3792" w:type="dxa"/>
          </w:tcPr>
          <w:p w:rsidR="002B5C76" w:rsidRPr="00E41BE2" w:rsidRDefault="00DE026B" w:rsidP="00E41BE2">
            <w:pPr>
              <w:rPr>
                <w:bCs/>
                <w:sz w:val="24"/>
                <w:szCs w:val="24"/>
              </w:rPr>
            </w:pPr>
            <w:hyperlink r:id="rId8" w:history="1">
              <w:r w:rsidR="002B5C76" w:rsidRPr="00E41BE2">
                <w:rPr>
                  <w:rStyle w:val="af2"/>
                  <w:color w:val="262626" w:themeColor="text1" w:themeTint="D9"/>
                  <w:sz w:val="24"/>
                  <w:szCs w:val="24"/>
                </w:rPr>
                <w:t>www.prodlenka.</w:t>
              </w:r>
              <w:r w:rsidR="002B5C76" w:rsidRPr="00E41BE2">
                <w:rPr>
                  <w:rStyle w:val="af2"/>
                  <w:color w:val="262626" w:themeColor="text1" w:themeTint="D9"/>
                  <w:sz w:val="24"/>
                  <w:szCs w:val="24"/>
                  <w:lang w:val="en-US"/>
                </w:rPr>
                <w:t>ru</w:t>
              </w:r>
            </w:hyperlink>
            <w:r w:rsidR="002B5C76" w:rsidRPr="00E41BE2">
              <w:rPr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bCs/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2B5C76" w:rsidRPr="003218BE" w:rsidRDefault="002B5C76" w:rsidP="003218BE">
            <w:pPr>
              <w:spacing w:before="76" w:after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Всероссийское тестирование «Радуга талантов» (Диплом победителя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степени)</w:t>
            </w:r>
          </w:p>
        </w:tc>
        <w:tc>
          <w:tcPr>
            <w:tcW w:w="3792" w:type="dxa"/>
          </w:tcPr>
          <w:p w:rsidR="002B5C76" w:rsidRPr="003218BE" w:rsidRDefault="002B5C76" w:rsidP="00E41BE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Область Дошкольная педагогика. 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C924D7">
            <w:pPr>
              <w:rPr>
                <w:bCs/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2B5C76" w:rsidRPr="003218BE" w:rsidRDefault="002B5C76" w:rsidP="00C924D7">
            <w:pPr>
              <w:spacing w:before="76" w:after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Всероссийское тестирование «Радуга талантов» (Диплом победителя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степени)</w:t>
            </w:r>
          </w:p>
        </w:tc>
        <w:tc>
          <w:tcPr>
            <w:tcW w:w="3792" w:type="dxa"/>
          </w:tcPr>
          <w:p w:rsidR="002B5C76" w:rsidRDefault="002B5C76" w:rsidP="00E41B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информационно-коммуникационных технологий в педагогической деятельности» 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sz w:val="24"/>
                <w:szCs w:val="24"/>
              </w:rPr>
            </w:pPr>
            <w:proofErr w:type="spellStart"/>
            <w:r w:rsidRPr="008579DF">
              <w:rPr>
                <w:sz w:val="24"/>
                <w:szCs w:val="24"/>
              </w:rPr>
              <w:t>Бибаева</w:t>
            </w:r>
            <w:proofErr w:type="spellEnd"/>
            <w:r w:rsidRPr="008579DF">
              <w:rPr>
                <w:sz w:val="24"/>
                <w:szCs w:val="24"/>
              </w:rPr>
              <w:t xml:space="preserve">            Ирина         Николаевна, </w:t>
            </w:r>
            <w:r w:rsidRPr="008579DF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8579DF" w:rsidRDefault="002B5C76" w:rsidP="00F553FF">
            <w:pPr>
              <w:shd w:val="clear" w:color="auto" w:fill="FFFFFF"/>
              <w:spacing w:before="100" w:after="100"/>
              <w:ind w:left="39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Картотека дидактических игр по ПДД</w:t>
            </w:r>
          </w:p>
        </w:tc>
        <w:tc>
          <w:tcPr>
            <w:tcW w:w="3792" w:type="dxa"/>
          </w:tcPr>
          <w:p w:rsidR="002B5C76" w:rsidRPr="008579DF" w:rsidRDefault="00DE026B" w:rsidP="00F553FF">
            <w:pPr>
              <w:spacing w:before="76" w:after="76"/>
              <w:rPr>
                <w:b/>
                <w:bCs/>
                <w:sz w:val="24"/>
                <w:szCs w:val="24"/>
              </w:rPr>
            </w:pPr>
            <w:hyperlink r:id="rId9" w:history="1">
              <w:r w:rsidR="002B5C76" w:rsidRPr="008579DF">
                <w:rPr>
                  <w:rStyle w:val="af2"/>
                  <w:color w:val="000000" w:themeColor="text1"/>
                  <w:sz w:val="24"/>
                  <w:szCs w:val="24"/>
                </w:rPr>
                <w:t>www.prodlenka</w:t>
              </w:r>
            </w:hyperlink>
            <w:r w:rsidR="002B5C76" w:rsidRPr="008579DF">
              <w:rPr>
                <w:sz w:val="24"/>
                <w:szCs w:val="24"/>
                <w:u w:val="single"/>
              </w:rPr>
              <w:t>.</w:t>
            </w:r>
            <w:r w:rsidR="002B5C76" w:rsidRPr="008579DF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sz w:val="24"/>
                <w:szCs w:val="24"/>
              </w:rPr>
            </w:pPr>
            <w:proofErr w:type="spellStart"/>
            <w:r w:rsidRPr="008579DF">
              <w:rPr>
                <w:sz w:val="24"/>
                <w:szCs w:val="24"/>
              </w:rPr>
              <w:t>Бибаева</w:t>
            </w:r>
            <w:proofErr w:type="spellEnd"/>
            <w:r w:rsidRPr="008579DF">
              <w:rPr>
                <w:sz w:val="24"/>
                <w:szCs w:val="24"/>
              </w:rPr>
              <w:t xml:space="preserve">            Ирина         Николаевна, </w:t>
            </w:r>
            <w:r w:rsidRPr="008579DF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8579DF" w:rsidRDefault="002B5C76" w:rsidP="00F553FF">
            <w:pPr>
              <w:shd w:val="clear" w:color="auto" w:fill="FFFFFF"/>
              <w:spacing w:before="100" w:after="100"/>
              <w:ind w:left="39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Круглый стол «Организация совместной работы педагога с родителями воспитанников»</w:t>
            </w:r>
          </w:p>
        </w:tc>
        <w:tc>
          <w:tcPr>
            <w:tcW w:w="3792" w:type="dxa"/>
          </w:tcPr>
          <w:p w:rsidR="002B5C76" w:rsidRPr="008579DF" w:rsidRDefault="00DE026B" w:rsidP="00F553FF">
            <w:pPr>
              <w:spacing w:before="76" w:after="76"/>
              <w:rPr>
                <w:b/>
                <w:bCs/>
                <w:sz w:val="24"/>
                <w:szCs w:val="24"/>
                <w:lang w:val="en-US"/>
              </w:rPr>
            </w:pPr>
            <w:hyperlink r:id="rId10" w:history="1">
              <w:r w:rsidR="002B5C76" w:rsidRPr="008579DF">
                <w:rPr>
                  <w:rStyle w:val="af2"/>
                  <w:color w:val="000000" w:themeColor="text1"/>
                  <w:sz w:val="24"/>
                  <w:szCs w:val="24"/>
                </w:rPr>
                <w:t>www.prodlenka</w:t>
              </w:r>
            </w:hyperlink>
            <w:r w:rsidR="002B5C76" w:rsidRPr="008579DF">
              <w:rPr>
                <w:sz w:val="24"/>
                <w:szCs w:val="24"/>
                <w:u w:val="single"/>
              </w:rPr>
              <w:t>.</w:t>
            </w:r>
            <w:r w:rsidR="002B5C76" w:rsidRPr="008579DF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sz w:val="24"/>
                <w:szCs w:val="24"/>
              </w:rPr>
            </w:pPr>
            <w:proofErr w:type="spellStart"/>
            <w:r w:rsidRPr="008579DF">
              <w:rPr>
                <w:sz w:val="24"/>
                <w:szCs w:val="24"/>
              </w:rPr>
              <w:t>Бибаева</w:t>
            </w:r>
            <w:proofErr w:type="spellEnd"/>
            <w:r w:rsidRPr="008579DF">
              <w:rPr>
                <w:sz w:val="24"/>
                <w:szCs w:val="24"/>
              </w:rPr>
              <w:t xml:space="preserve">            Ирина         Николаевна, </w:t>
            </w:r>
            <w:r w:rsidRPr="008579DF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8579DF" w:rsidRDefault="002B5C76" w:rsidP="00F553FF">
            <w:pPr>
              <w:shd w:val="clear" w:color="auto" w:fill="FFFFFF"/>
              <w:spacing w:before="100" w:after="100"/>
              <w:ind w:left="39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Консультация «Как научить ребенка 1-2 лет правильно реагировать на слово «нельзя»</w:t>
            </w:r>
          </w:p>
        </w:tc>
        <w:tc>
          <w:tcPr>
            <w:tcW w:w="3792" w:type="dxa"/>
          </w:tcPr>
          <w:p w:rsidR="002B5C76" w:rsidRPr="008579DF" w:rsidRDefault="00DE026B" w:rsidP="00F553FF">
            <w:pPr>
              <w:spacing w:before="76" w:after="76"/>
              <w:rPr>
                <w:b/>
                <w:bCs/>
                <w:sz w:val="24"/>
                <w:szCs w:val="24"/>
              </w:rPr>
            </w:pPr>
            <w:hyperlink r:id="rId11" w:history="1">
              <w:r w:rsidR="002B5C76" w:rsidRPr="008579DF">
                <w:rPr>
                  <w:rStyle w:val="af2"/>
                  <w:color w:val="000000" w:themeColor="text1"/>
                  <w:sz w:val="24"/>
                  <w:szCs w:val="24"/>
                </w:rPr>
                <w:t>www.prodlenka</w:t>
              </w:r>
            </w:hyperlink>
            <w:r w:rsidR="002B5C76" w:rsidRPr="008579DF">
              <w:rPr>
                <w:sz w:val="24"/>
                <w:szCs w:val="24"/>
                <w:u w:val="single"/>
              </w:rPr>
              <w:t>.</w:t>
            </w:r>
            <w:r w:rsidR="002B5C76" w:rsidRPr="008579DF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2B5C76" w:rsidRPr="008579DF" w:rsidTr="00144F86">
        <w:trPr>
          <w:trHeight w:val="724"/>
        </w:trPr>
        <w:tc>
          <w:tcPr>
            <w:tcW w:w="2356" w:type="dxa"/>
          </w:tcPr>
          <w:p w:rsidR="002B5C76" w:rsidRPr="008579DF" w:rsidRDefault="002B5C76" w:rsidP="00F553FF">
            <w:pPr>
              <w:rPr>
                <w:bCs/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2B5C76" w:rsidRPr="008579DF" w:rsidRDefault="002B5C76" w:rsidP="003218BE">
            <w:pPr>
              <w:spacing w:before="76" w:after="76"/>
              <w:rPr>
                <w:bCs/>
                <w:sz w:val="24"/>
                <w:szCs w:val="24"/>
              </w:rPr>
            </w:pPr>
            <w:r w:rsidRPr="008579DF">
              <w:rPr>
                <w:bCs/>
                <w:sz w:val="24"/>
                <w:szCs w:val="24"/>
              </w:rPr>
              <w:t>«Фольклор в воспитании дошкольников»</w:t>
            </w:r>
            <w:r w:rsidRPr="008579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2" w:type="dxa"/>
          </w:tcPr>
          <w:p w:rsidR="002B5C76" w:rsidRPr="008579DF" w:rsidRDefault="002B5C76" w:rsidP="00F553FF">
            <w:pPr>
              <w:tabs>
                <w:tab w:val="left" w:pos="0"/>
              </w:tabs>
              <w:spacing w:before="76" w:after="76"/>
              <w:ind w:left="51"/>
              <w:rPr>
                <w:bCs/>
                <w:sz w:val="24"/>
                <w:szCs w:val="24"/>
              </w:rPr>
            </w:pPr>
            <w:r w:rsidRPr="008579DF">
              <w:rPr>
                <w:bCs/>
                <w:sz w:val="24"/>
                <w:szCs w:val="24"/>
              </w:rPr>
              <w:t xml:space="preserve">Публикация в журнале «Народное образование РМ» </w:t>
            </w:r>
            <w:r w:rsidRPr="008579D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B5C76" w:rsidRPr="008579DF" w:rsidTr="00144F86">
        <w:trPr>
          <w:trHeight w:val="724"/>
        </w:trPr>
        <w:tc>
          <w:tcPr>
            <w:tcW w:w="2356" w:type="dxa"/>
          </w:tcPr>
          <w:p w:rsidR="002B5C76" w:rsidRPr="008579DF" w:rsidRDefault="002B5C76" w:rsidP="00F553FF">
            <w:pPr>
              <w:rPr>
                <w:bCs/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2B5C76" w:rsidRPr="008579DF" w:rsidRDefault="002B5C76" w:rsidP="003218BE">
            <w:pPr>
              <w:spacing w:before="76" w:after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родительского собрания «Здоровая семья – будущее России»</w:t>
            </w:r>
          </w:p>
        </w:tc>
        <w:tc>
          <w:tcPr>
            <w:tcW w:w="3792" w:type="dxa"/>
          </w:tcPr>
          <w:p w:rsidR="002B5C76" w:rsidRPr="008579DF" w:rsidRDefault="002B5C76" w:rsidP="00F553FF">
            <w:pPr>
              <w:tabs>
                <w:tab w:val="left" w:pos="0"/>
              </w:tabs>
              <w:spacing w:before="76" w:after="76"/>
              <w:ind w:left="51"/>
              <w:rPr>
                <w:bCs/>
                <w:sz w:val="24"/>
                <w:szCs w:val="24"/>
              </w:rPr>
            </w:pPr>
            <w:proofErr w:type="spellStart"/>
            <w:r w:rsidRPr="008579DF">
              <w:rPr>
                <w:bCs/>
                <w:sz w:val="24"/>
                <w:szCs w:val="24"/>
              </w:rPr>
              <w:t>www.maam.ru</w:t>
            </w:r>
            <w:proofErr w:type="spellEnd"/>
            <w:r w:rsidRPr="008579DF">
              <w:rPr>
                <w:bCs/>
                <w:sz w:val="24"/>
                <w:szCs w:val="24"/>
              </w:rPr>
              <w:t>/</w:t>
            </w:r>
            <w:proofErr w:type="spellStart"/>
            <w:r w:rsidRPr="008579DF">
              <w:rPr>
                <w:bCs/>
                <w:sz w:val="24"/>
                <w:szCs w:val="24"/>
              </w:rPr>
              <w:t>users</w:t>
            </w:r>
            <w:proofErr w:type="spellEnd"/>
          </w:p>
        </w:tc>
      </w:tr>
      <w:tr w:rsidR="002B5C76" w:rsidRPr="008579DF" w:rsidTr="00144F86">
        <w:trPr>
          <w:trHeight w:val="724"/>
        </w:trPr>
        <w:tc>
          <w:tcPr>
            <w:tcW w:w="2356" w:type="dxa"/>
          </w:tcPr>
          <w:p w:rsidR="002B5C76" w:rsidRPr="008579DF" w:rsidRDefault="002B5C76" w:rsidP="00F553FF">
            <w:pPr>
              <w:rPr>
                <w:bCs/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2B5C76" w:rsidRDefault="002B5C76" w:rsidP="003218BE">
            <w:pPr>
              <w:spacing w:before="76" w:after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 Защита прав и достоинства маленького ребенка: координация усилий семьи и ДОУ»</w:t>
            </w:r>
          </w:p>
        </w:tc>
        <w:tc>
          <w:tcPr>
            <w:tcW w:w="3792" w:type="dxa"/>
          </w:tcPr>
          <w:p w:rsidR="002B5C76" w:rsidRPr="008579DF" w:rsidRDefault="002B5C76" w:rsidP="00F553FF">
            <w:pPr>
              <w:tabs>
                <w:tab w:val="left" w:pos="0"/>
              </w:tabs>
              <w:spacing w:before="76" w:after="76"/>
              <w:ind w:left="51"/>
              <w:rPr>
                <w:bCs/>
                <w:sz w:val="24"/>
                <w:szCs w:val="24"/>
              </w:rPr>
            </w:pPr>
            <w:proofErr w:type="spellStart"/>
            <w:r w:rsidRPr="008579DF">
              <w:rPr>
                <w:bCs/>
                <w:sz w:val="24"/>
                <w:szCs w:val="24"/>
              </w:rPr>
              <w:t>www.maam.ru</w:t>
            </w:r>
            <w:proofErr w:type="spellEnd"/>
            <w:r w:rsidRPr="008579DF">
              <w:rPr>
                <w:bCs/>
                <w:sz w:val="24"/>
                <w:szCs w:val="24"/>
              </w:rPr>
              <w:t>/</w:t>
            </w:r>
            <w:proofErr w:type="spellStart"/>
            <w:r w:rsidRPr="008579DF">
              <w:rPr>
                <w:bCs/>
                <w:sz w:val="24"/>
                <w:szCs w:val="24"/>
              </w:rPr>
              <w:t>users</w:t>
            </w:r>
            <w:proofErr w:type="spellEnd"/>
          </w:p>
        </w:tc>
      </w:tr>
      <w:tr w:rsidR="002B5C76" w:rsidRPr="008579DF" w:rsidTr="00144F86">
        <w:trPr>
          <w:trHeight w:val="724"/>
        </w:trPr>
        <w:tc>
          <w:tcPr>
            <w:tcW w:w="2356" w:type="dxa"/>
          </w:tcPr>
          <w:p w:rsidR="002B5C76" w:rsidRPr="008579DF" w:rsidRDefault="002B5C76" w:rsidP="00F553FF">
            <w:pPr>
              <w:rPr>
                <w:bCs/>
                <w:color w:val="000000"/>
                <w:sz w:val="24"/>
                <w:szCs w:val="24"/>
              </w:rPr>
            </w:pPr>
            <w:r w:rsidRPr="008579DF">
              <w:rPr>
                <w:bCs/>
                <w:color w:val="000000"/>
                <w:sz w:val="24"/>
                <w:szCs w:val="24"/>
              </w:rPr>
              <w:lastRenderedPageBreak/>
              <w:t>Чужайкина Елена Юрьевна, воспитатель</w:t>
            </w:r>
          </w:p>
        </w:tc>
        <w:tc>
          <w:tcPr>
            <w:tcW w:w="3706" w:type="dxa"/>
          </w:tcPr>
          <w:p w:rsidR="002B5C76" w:rsidRPr="008579DF" w:rsidRDefault="002B5C76" w:rsidP="003218BE">
            <w:pPr>
              <w:spacing w:before="76" w:after="76"/>
              <w:rPr>
                <w:bCs/>
                <w:sz w:val="24"/>
                <w:szCs w:val="24"/>
              </w:rPr>
            </w:pPr>
            <w:r w:rsidRPr="008579DF">
              <w:rPr>
                <w:bCs/>
                <w:sz w:val="24"/>
                <w:szCs w:val="24"/>
              </w:rPr>
              <w:t>Конспект по развитию речи «</w:t>
            </w:r>
            <w:r>
              <w:rPr>
                <w:bCs/>
                <w:sz w:val="24"/>
                <w:szCs w:val="24"/>
              </w:rPr>
              <w:t>Покормим птиц</w:t>
            </w:r>
            <w:r w:rsidRPr="008579DF">
              <w:rPr>
                <w:bCs/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по физическому развитию «Путешествие в лес на автобусе», по конструированию «Лесенка из кирпичиков»; развлечение </w:t>
            </w:r>
            <w:r w:rsidRPr="008579DF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Кукла Маша</w:t>
            </w:r>
            <w:r w:rsidRPr="008579DF">
              <w:rPr>
                <w:bCs/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«Колобок», </w:t>
            </w:r>
            <w:r w:rsidRPr="008579DF">
              <w:rPr>
                <w:bCs/>
                <w:sz w:val="24"/>
                <w:szCs w:val="24"/>
              </w:rPr>
              <w:t xml:space="preserve">досуг </w:t>
            </w:r>
            <w:r>
              <w:rPr>
                <w:bCs/>
                <w:sz w:val="24"/>
                <w:szCs w:val="24"/>
              </w:rPr>
              <w:t xml:space="preserve">по формированию здорового образа жизни </w:t>
            </w:r>
            <w:r w:rsidRPr="008579D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Фрукты – полезные продукты</w:t>
            </w:r>
            <w:r w:rsidRPr="008579DF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2B5C76" w:rsidRPr="008579DF" w:rsidRDefault="002B5C76" w:rsidP="00F553FF">
            <w:pPr>
              <w:tabs>
                <w:tab w:val="left" w:pos="0"/>
              </w:tabs>
              <w:spacing w:before="76" w:after="76"/>
              <w:ind w:left="51"/>
              <w:rPr>
                <w:bCs/>
                <w:sz w:val="24"/>
                <w:szCs w:val="24"/>
              </w:rPr>
            </w:pPr>
            <w:proofErr w:type="spellStart"/>
            <w:r w:rsidRPr="008579DF">
              <w:rPr>
                <w:bCs/>
                <w:sz w:val="24"/>
                <w:szCs w:val="24"/>
              </w:rPr>
              <w:t>www.maam.ru</w:t>
            </w:r>
            <w:proofErr w:type="spellEnd"/>
            <w:r w:rsidRPr="008579DF">
              <w:rPr>
                <w:bCs/>
                <w:sz w:val="24"/>
                <w:szCs w:val="24"/>
              </w:rPr>
              <w:t>/</w:t>
            </w:r>
            <w:proofErr w:type="spellStart"/>
            <w:r w:rsidRPr="008579DF">
              <w:rPr>
                <w:bCs/>
                <w:sz w:val="24"/>
                <w:szCs w:val="24"/>
              </w:rPr>
              <w:t>users</w:t>
            </w:r>
            <w:proofErr w:type="spellEnd"/>
          </w:p>
        </w:tc>
      </w:tr>
      <w:tr w:rsidR="002B5C76" w:rsidRPr="008579DF" w:rsidTr="00144F86">
        <w:tc>
          <w:tcPr>
            <w:tcW w:w="2356" w:type="dxa"/>
          </w:tcPr>
          <w:p w:rsidR="002B5C76" w:rsidRPr="008579DF" w:rsidRDefault="002B5C76" w:rsidP="00F55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Ивенина</w:t>
            </w:r>
            <w:proofErr w:type="spellEnd"/>
            <w:r>
              <w:rPr>
                <w:sz w:val="24"/>
                <w:szCs w:val="24"/>
              </w:rPr>
              <w:t xml:space="preserve"> Лариса Вячеславовна, </w:t>
            </w:r>
            <w:r w:rsidRPr="008579DF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2B5C76" w:rsidRPr="008579DF" w:rsidRDefault="002B5C76" w:rsidP="00F55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Занятие-игра по </w:t>
            </w:r>
            <w:proofErr w:type="spellStart"/>
            <w:r>
              <w:rPr>
                <w:color w:val="000000"/>
                <w:sz w:val="24"/>
                <w:szCs w:val="24"/>
              </w:rPr>
              <w:t>сенсорике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«Размещение  грибков 2-х цветов из 4-х», «Игры с детьми на прогулке зимой», Семинар-практикум для воспитателей «Столовый этикет в детском саду», «Мир речи и общения» конспект </w:t>
            </w:r>
            <w:proofErr w:type="spellStart"/>
            <w:r>
              <w:rPr>
                <w:color w:val="000000"/>
                <w:sz w:val="24"/>
                <w:szCs w:val="24"/>
              </w:rPr>
              <w:t>нетрадиц</w:t>
            </w:r>
            <w:proofErr w:type="spellEnd"/>
            <w:r>
              <w:rPr>
                <w:color w:val="000000"/>
                <w:sz w:val="24"/>
                <w:szCs w:val="24"/>
              </w:rPr>
              <w:t>. мероприятия для родителей в форме круглого стола.</w:t>
            </w:r>
          </w:p>
        </w:tc>
        <w:tc>
          <w:tcPr>
            <w:tcW w:w="3792" w:type="dxa"/>
          </w:tcPr>
          <w:p w:rsidR="002B5C76" w:rsidRPr="008579DF" w:rsidRDefault="002B5C76" w:rsidP="00F553F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79DF">
              <w:rPr>
                <w:bCs/>
                <w:sz w:val="24"/>
                <w:szCs w:val="24"/>
              </w:rPr>
              <w:t>www.maam.ru</w:t>
            </w:r>
            <w:proofErr w:type="spellEnd"/>
            <w:r w:rsidRPr="008579DF">
              <w:rPr>
                <w:bCs/>
                <w:sz w:val="24"/>
                <w:szCs w:val="24"/>
              </w:rPr>
              <w:t>/</w:t>
            </w:r>
            <w:proofErr w:type="spellStart"/>
            <w:r w:rsidRPr="008579DF">
              <w:rPr>
                <w:bCs/>
                <w:sz w:val="24"/>
                <w:szCs w:val="24"/>
              </w:rPr>
              <w:t>users</w:t>
            </w:r>
            <w:proofErr w:type="spellEnd"/>
          </w:p>
        </w:tc>
      </w:tr>
    </w:tbl>
    <w:p w:rsidR="00144F86" w:rsidRPr="008579DF" w:rsidRDefault="00144F86" w:rsidP="00144F86">
      <w:pPr>
        <w:jc w:val="both"/>
        <w:rPr>
          <w:sz w:val="24"/>
          <w:szCs w:val="24"/>
        </w:rPr>
      </w:pPr>
    </w:p>
    <w:p w:rsidR="00144F86" w:rsidRPr="008579DF" w:rsidRDefault="00144F86" w:rsidP="00030748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3</w:t>
      </w:r>
      <w:r w:rsidRPr="008579DF">
        <w:rPr>
          <w:sz w:val="24"/>
          <w:szCs w:val="24"/>
        </w:rPr>
        <w:t>.</w:t>
      </w:r>
      <w:r w:rsidRPr="00030748">
        <w:rPr>
          <w:b/>
          <w:sz w:val="24"/>
          <w:szCs w:val="24"/>
        </w:rPr>
        <w:t>Творческие достижения педагогического коллектива в 201</w:t>
      </w:r>
      <w:r w:rsidR="003218BE" w:rsidRPr="00030748">
        <w:rPr>
          <w:b/>
          <w:sz w:val="24"/>
          <w:szCs w:val="24"/>
        </w:rPr>
        <w:t>7</w:t>
      </w:r>
      <w:r w:rsidRPr="00030748">
        <w:rPr>
          <w:b/>
          <w:sz w:val="24"/>
          <w:szCs w:val="24"/>
        </w:rPr>
        <w:t xml:space="preserve"> году.</w:t>
      </w:r>
    </w:p>
    <w:p w:rsidR="00144F86" w:rsidRPr="008579DF" w:rsidRDefault="00144F86" w:rsidP="00144F86">
      <w:pPr>
        <w:jc w:val="both"/>
        <w:rPr>
          <w:spacing w:val="-2"/>
          <w:sz w:val="24"/>
          <w:szCs w:val="24"/>
        </w:rPr>
      </w:pPr>
      <w:r w:rsidRPr="008579DF">
        <w:rPr>
          <w:spacing w:val="-2"/>
          <w:sz w:val="24"/>
          <w:szCs w:val="24"/>
        </w:rPr>
        <w:t>А также приняли участие в следующих городских, республиканских, всероссийских и международных конкурсах: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8"/>
        <w:gridCol w:w="2174"/>
        <w:gridCol w:w="1478"/>
        <w:gridCol w:w="2688"/>
      </w:tblGrid>
      <w:tr w:rsidR="00144F86" w:rsidRPr="008579DF" w:rsidTr="00F553FF">
        <w:trPr>
          <w:trHeight w:hRule="exact" w:val="28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8579DF">
              <w:rPr>
                <w:spacing w:val="-2"/>
                <w:sz w:val="24"/>
                <w:szCs w:val="24"/>
              </w:rPr>
              <w:t>Наименование конкурса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579DF">
              <w:rPr>
                <w:spacing w:val="-3"/>
                <w:sz w:val="24"/>
                <w:szCs w:val="24"/>
              </w:rPr>
              <w:t>Сроки проведения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8579DF">
              <w:rPr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ФИО педагога</w:t>
            </w:r>
          </w:p>
        </w:tc>
      </w:tr>
      <w:tr w:rsidR="004F400C" w:rsidRPr="008579DF" w:rsidTr="004F400C">
        <w:trPr>
          <w:trHeight w:hRule="exact" w:val="304"/>
        </w:trPr>
        <w:tc>
          <w:tcPr>
            <w:tcW w:w="9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4F400C">
            <w:pPr>
              <w:shd w:val="clear" w:color="auto" w:fill="FFFFFF"/>
              <w:ind w:right="60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</w:tr>
      <w:tr w:rsidR="004F400C" w:rsidRPr="008579DF" w:rsidTr="00F553FF">
        <w:trPr>
          <w:trHeight w:hRule="exact" w:val="112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3218BE">
            <w:pPr>
              <w:shd w:val="clear" w:color="auto" w:fill="FFFFFF"/>
              <w:ind w:left="5" w:right="302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Городской конкурс </w:t>
            </w:r>
            <w:r w:rsidR="003218BE">
              <w:rPr>
                <w:sz w:val="24"/>
                <w:szCs w:val="24"/>
              </w:rPr>
              <w:t>«Созвездие народных Талантов»</w:t>
            </w:r>
            <w:r w:rsidRPr="008579DF">
              <w:rPr>
                <w:sz w:val="24"/>
                <w:szCs w:val="24"/>
              </w:rPr>
              <w:t xml:space="preserve"> программы"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E41BE2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201</w:t>
            </w:r>
            <w:r w:rsidR="00E41BE2">
              <w:rPr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3218BE" w:rsidP="00C924D7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579DF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3218BE">
            <w:pPr>
              <w:shd w:val="clear" w:color="auto" w:fill="FFFFFF"/>
              <w:ind w:right="605" w:hanging="5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Миняева Н</w:t>
            </w:r>
            <w:r w:rsidR="003218BE">
              <w:rPr>
                <w:sz w:val="24"/>
                <w:szCs w:val="24"/>
              </w:rPr>
              <w:t>.</w:t>
            </w:r>
            <w:r w:rsidRPr="008579DF">
              <w:rPr>
                <w:sz w:val="24"/>
                <w:szCs w:val="24"/>
              </w:rPr>
              <w:t>Л</w:t>
            </w:r>
            <w:r w:rsidR="003218BE">
              <w:rPr>
                <w:sz w:val="24"/>
                <w:szCs w:val="24"/>
              </w:rPr>
              <w:t>.</w:t>
            </w:r>
            <w:r w:rsidRPr="008579DF">
              <w:rPr>
                <w:sz w:val="24"/>
                <w:szCs w:val="24"/>
              </w:rPr>
              <w:t>, музыкальный руководитель</w:t>
            </w:r>
          </w:p>
        </w:tc>
      </w:tr>
      <w:tr w:rsidR="003218BE" w:rsidRPr="008579DF" w:rsidTr="00F553FF">
        <w:trPr>
          <w:trHeight w:hRule="exact" w:val="112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8579DF" w:rsidRDefault="003218BE" w:rsidP="003218BE">
            <w:pPr>
              <w:shd w:val="clear" w:color="auto" w:fill="FFFFFF"/>
              <w:ind w:left="5" w:right="302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Городской конкурс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Бабань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8579DF" w:rsidRDefault="003218BE" w:rsidP="003218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3218BE" w:rsidRDefault="003218BE" w:rsidP="00C924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8579DF" w:rsidRDefault="003218BE" w:rsidP="00C924D7">
            <w:pPr>
              <w:shd w:val="clear" w:color="auto" w:fill="FFFFFF"/>
              <w:ind w:right="60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Чужайкина Е.Ю.</w:t>
            </w:r>
            <w:r w:rsidRPr="008579DF">
              <w:rPr>
                <w:spacing w:val="-1"/>
                <w:sz w:val="24"/>
                <w:szCs w:val="24"/>
              </w:rPr>
              <w:t>, воспитатель</w:t>
            </w:r>
          </w:p>
        </w:tc>
      </w:tr>
      <w:tr w:rsidR="004F400C" w:rsidRPr="008579DF" w:rsidTr="00F553FF">
        <w:trPr>
          <w:trHeight w:hRule="exact" w:val="146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F553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Городской                  конкурс </w:t>
            </w:r>
            <w:r w:rsidRPr="008579DF">
              <w:rPr>
                <w:spacing w:val="-2"/>
                <w:sz w:val="24"/>
                <w:szCs w:val="24"/>
              </w:rPr>
              <w:t xml:space="preserve">национального          костюма </w:t>
            </w:r>
            <w:r w:rsidRPr="008579DF">
              <w:rPr>
                <w:sz w:val="24"/>
                <w:szCs w:val="24"/>
              </w:rPr>
              <w:t>народов Поволжья  (костюм для куклы)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F553F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F553FF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  <w:lang w:val="en-US"/>
              </w:rPr>
              <w:t xml:space="preserve">I </w:t>
            </w:r>
            <w:r w:rsidRPr="008579DF"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F553FF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pacing w:val="-3"/>
                <w:sz w:val="24"/>
                <w:szCs w:val="24"/>
              </w:rPr>
              <w:t>Творческая группа</w:t>
            </w:r>
          </w:p>
        </w:tc>
      </w:tr>
      <w:tr w:rsidR="003218BE" w:rsidRPr="008579DF" w:rsidTr="003218BE">
        <w:trPr>
          <w:trHeight w:hRule="exact" w:val="70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8579DF" w:rsidRDefault="003218BE" w:rsidP="003218B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Городской конкурс </w:t>
            </w:r>
            <w:r>
              <w:rPr>
                <w:sz w:val="24"/>
                <w:szCs w:val="24"/>
              </w:rPr>
              <w:t>«Конкурс талантов»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8579DF" w:rsidRDefault="003218BE" w:rsidP="00F553F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3218BE" w:rsidRDefault="003218BE" w:rsidP="00F553FF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579DF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8579DF" w:rsidRDefault="003218BE" w:rsidP="00F553F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Бибаева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И.Н., воспитатель</w:t>
            </w:r>
          </w:p>
        </w:tc>
      </w:tr>
      <w:tr w:rsidR="004F400C" w:rsidRPr="008579DF" w:rsidTr="00144F86">
        <w:trPr>
          <w:trHeight w:hRule="exact" w:val="184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3218B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Городской конкурс методических разработок по </w:t>
            </w:r>
            <w:proofErr w:type="spellStart"/>
            <w:r w:rsidRPr="008579DF">
              <w:rPr>
                <w:sz w:val="24"/>
                <w:szCs w:val="24"/>
              </w:rPr>
              <w:t>озн</w:t>
            </w:r>
            <w:proofErr w:type="spellEnd"/>
            <w:r w:rsidRPr="008579DF">
              <w:rPr>
                <w:sz w:val="24"/>
                <w:szCs w:val="24"/>
              </w:rPr>
              <w:t>. де</w:t>
            </w:r>
            <w:r w:rsidR="003218BE">
              <w:rPr>
                <w:sz w:val="24"/>
                <w:szCs w:val="24"/>
              </w:rPr>
              <w:t>т</w:t>
            </w:r>
            <w:r w:rsidRPr="008579DF">
              <w:rPr>
                <w:sz w:val="24"/>
                <w:szCs w:val="24"/>
              </w:rPr>
              <w:t xml:space="preserve">ей с культурой и традициями мордовского народа. Конспект НОД «Делу время, потехе час»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3218B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201</w:t>
            </w:r>
            <w:r w:rsidR="003218BE">
              <w:rPr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3218BE" w:rsidP="00F553F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579DF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579DF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F553F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579DF">
              <w:rPr>
                <w:spacing w:val="-3"/>
                <w:sz w:val="24"/>
                <w:szCs w:val="24"/>
              </w:rPr>
              <w:t>Колодникова О.В., Филимонова Е.А.</w:t>
            </w:r>
            <w:r w:rsidR="003218BE">
              <w:rPr>
                <w:spacing w:val="-3"/>
                <w:sz w:val="24"/>
                <w:szCs w:val="24"/>
              </w:rPr>
              <w:t>, воспитатели</w:t>
            </w:r>
          </w:p>
        </w:tc>
      </w:tr>
      <w:tr w:rsidR="004F400C" w:rsidRPr="008579DF" w:rsidTr="00F553FF">
        <w:trPr>
          <w:trHeight w:hRule="exact" w:val="71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F553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Городской конкурс «Лучшая кормушка для птиц»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F553F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3218BE" w:rsidP="00F553F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579DF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579DF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8579DF" w:rsidRDefault="004F400C" w:rsidP="003218B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8579DF">
              <w:rPr>
                <w:spacing w:val="-3"/>
                <w:sz w:val="24"/>
                <w:szCs w:val="24"/>
              </w:rPr>
              <w:t>Пескова</w:t>
            </w:r>
            <w:proofErr w:type="spellEnd"/>
            <w:r w:rsidRPr="008579DF">
              <w:rPr>
                <w:spacing w:val="-3"/>
                <w:sz w:val="24"/>
                <w:szCs w:val="24"/>
              </w:rPr>
              <w:t xml:space="preserve"> Е</w:t>
            </w:r>
            <w:r w:rsidR="003218BE">
              <w:rPr>
                <w:spacing w:val="-3"/>
                <w:sz w:val="24"/>
                <w:szCs w:val="24"/>
              </w:rPr>
              <w:t>.</w:t>
            </w:r>
            <w:r w:rsidRPr="008579DF">
              <w:rPr>
                <w:spacing w:val="-3"/>
                <w:sz w:val="24"/>
                <w:szCs w:val="24"/>
              </w:rPr>
              <w:t>М</w:t>
            </w:r>
            <w:r w:rsidR="003218BE">
              <w:rPr>
                <w:spacing w:val="-3"/>
                <w:sz w:val="24"/>
                <w:szCs w:val="24"/>
              </w:rPr>
              <w:t>., воспитатель</w:t>
            </w:r>
          </w:p>
        </w:tc>
      </w:tr>
      <w:tr w:rsidR="002B5C76" w:rsidRPr="008579DF" w:rsidTr="002B5C76">
        <w:trPr>
          <w:trHeight w:hRule="exact" w:val="122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76" w:rsidRPr="008579DF" w:rsidRDefault="002B5C76" w:rsidP="0075423F">
            <w:pPr>
              <w:shd w:val="clear" w:color="auto" w:fill="FFFFFF"/>
              <w:ind w:left="14" w:firstLine="5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lastRenderedPageBreak/>
              <w:t>Международный ежемесячный             конкурс «Лучшая           методическая разработка»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76" w:rsidRPr="008579DF" w:rsidRDefault="002B5C76" w:rsidP="007542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76" w:rsidRPr="008579DF" w:rsidRDefault="002B5C76" w:rsidP="0075423F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  <w:lang w:val="en-US"/>
              </w:rPr>
              <w:t>II</w:t>
            </w:r>
            <w:r w:rsidRPr="003218BE">
              <w:rPr>
                <w:sz w:val="24"/>
                <w:szCs w:val="24"/>
              </w:rPr>
              <w:t xml:space="preserve"> </w:t>
            </w:r>
            <w:r w:rsidRPr="008579DF"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76" w:rsidRPr="008579DF" w:rsidRDefault="002B5C76" w:rsidP="0075423F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8579DF">
              <w:rPr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AB1B83" w:rsidRPr="008579DF" w:rsidTr="002B5C76">
        <w:trPr>
          <w:trHeight w:hRule="exact" w:val="2586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2B5C76" w:rsidRDefault="00AB1B83" w:rsidP="0075423F">
            <w:pPr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>Всероссийский проект для воспитателей ДОУ «Воспитателю</w:t>
            </w:r>
            <w:proofErr w:type="gramStart"/>
            <w:r w:rsidRPr="0031458E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1458E">
              <w:rPr>
                <w:sz w:val="24"/>
                <w:szCs w:val="24"/>
              </w:rPr>
              <w:t>ру</w:t>
            </w:r>
            <w:proofErr w:type="spellEnd"/>
            <w:r w:rsidRPr="0031458E">
              <w:rPr>
                <w:sz w:val="24"/>
                <w:szCs w:val="24"/>
              </w:rPr>
              <w:t xml:space="preserve">» .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31458E">
              <w:rPr>
                <w:sz w:val="24"/>
                <w:szCs w:val="24"/>
              </w:rPr>
              <w:t>Диплом. Номинация: «Осенний листопад».                                                                                Название работы: Поделка: «Красавица Осень»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8579DF" w:rsidRDefault="00AB1B83" w:rsidP="007542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2B5C76" w:rsidRDefault="00AB1B83" w:rsidP="0075423F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  <w:lang w:val="en-US"/>
              </w:rPr>
              <w:t>I</w:t>
            </w:r>
            <w:r w:rsidRPr="003218BE">
              <w:rPr>
                <w:sz w:val="24"/>
                <w:szCs w:val="24"/>
              </w:rPr>
              <w:t xml:space="preserve"> </w:t>
            </w:r>
            <w:r w:rsidRPr="008579DF"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8579DF" w:rsidRDefault="00AB1B83" w:rsidP="007542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AB1B83" w:rsidRPr="008579DF" w:rsidTr="00AB1B83">
        <w:trPr>
          <w:trHeight w:hRule="exact" w:val="1986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2B5C76" w:rsidRDefault="00AB1B83" w:rsidP="002B5C76">
            <w:pPr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Всероссийский проект для воспитателей ДОУ «Воспитателю</w:t>
            </w:r>
            <w:proofErr w:type="gramStart"/>
            <w:r w:rsidRPr="00AB1B83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AB1B83">
              <w:rPr>
                <w:sz w:val="24"/>
                <w:szCs w:val="24"/>
              </w:rPr>
              <w:t>ру</w:t>
            </w:r>
            <w:proofErr w:type="spellEnd"/>
            <w:r w:rsidRPr="00AB1B83">
              <w:rPr>
                <w:sz w:val="24"/>
                <w:szCs w:val="24"/>
              </w:rPr>
              <w:t xml:space="preserve">» .                                Диплом. Номинация: Защитники Отечества.                                                                             Название работы: Сценарий </w:t>
            </w:r>
            <w:r>
              <w:rPr>
                <w:sz w:val="24"/>
                <w:szCs w:val="24"/>
              </w:rPr>
              <w:t>праздника «Папа может!» - 1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8579DF" w:rsidRDefault="00AB1B83" w:rsidP="00E41B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41BE2">
              <w:rPr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2B5C76" w:rsidRDefault="00AB1B83" w:rsidP="0075423F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  <w:lang w:val="en-US"/>
              </w:rPr>
              <w:t>I</w:t>
            </w:r>
            <w:r w:rsidRPr="003218BE">
              <w:rPr>
                <w:sz w:val="24"/>
                <w:szCs w:val="24"/>
              </w:rPr>
              <w:t xml:space="preserve"> </w:t>
            </w:r>
            <w:r w:rsidRPr="008579DF"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8579DF" w:rsidRDefault="00AB1B83" w:rsidP="007542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AB1B83" w:rsidRPr="008579DF" w:rsidTr="00AB1B83">
        <w:trPr>
          <w:trHeight w:hRule="exact" w:val="256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2B5C76" w:rsidRDefault="00AB1B83" w:rsidP="0075423F">
            <w:pPr>
              <w:rPr>
                <w:sz w:val="24"/>
                <w:szCs w:val="24"/>
              </w:rPr>
            </w:pPr>
            <w:r w:rsidRPr="002B5C76">
              <w:rPr>
                <w:sz w:val="24"/>
                <w:szCs w:val="24"/>
              </w:rPr>
              <w:t>Всероссийский проект для воспитателей ДОУ «Воспитателю</w:t>
            </w:r>
            <w:proofErr w:type="gramStart"/>
            <w:r w:rsidRPr="002B5C76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B5C76">
              <w:rPr>
                <w:sz w:val="24"/>
                <w:szCs w:val="24"/>
              </w:rPr>
              <w:t>ру</w:t>
            </w:r>
            <w:proofErr w:type="spellEnd"/>
            <w:r w:rsidRPr="002B5C76">
              <w:rPr>
                <w:sz w:val="24"/>
                <w:szCs w:val="24"/>
              </w:rPr>
              <w:t>» . Диплом. Номинация: «Никто не забыт, ничто не забыто!»</w:t>
            </w:r>
          </w:p>
          <w:p w:rsidR="00AB1B83" w:rsidRPr="008579DF" w:rsidRDefault="00AB1B83" w:rsidP="0075423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1458E">
              <w:rPr>
                <w:sz w:val="24"/>
                <w:szCs w:val="24"/>
              </w:rPr>
              <w:t xml:space="preserve">Название работы: Рисунок: «Первые дни войны»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31458E">
              <w:rPr>
                <w:sz w:val="24"/>
                <w:szCs w:val="24"/>
              </w:rPr>
              <w:t xml:space="preserve">  (</w:t>
            </w:r>
            <w:proofErr w:type="gramStart"/>
            <w:r w:rsidRPr="0031458E">
              <w:rPr>
                <w:sz w:val="24"/>
                <w:szCs w:val="24"/>
              </w:rPr>
              <w:t>посвященный</w:t>
            </w:r>
            <w:proofErr w:type="gramEnd"/>
            <w:r w:rsidRPr="0031458E">
              <w:rPr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8579DF" w:rsidRDefault="00AB1B83" w:rsidP="00E41B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41BE2">
              <w:rPr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2B5C76" w:rsidRDefault="00AB1B83" w:rsidP="0075423F">
            <w:pPr>
              <w:shd w:val="clear" w:color="auto" w:fill="FFFFFF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  <w:lang w:val="en-US"/>
              </w:rPr>
              <w:t>I</w:t>
            </w:r>
            <w:r w:rsidRPr="003218BE">
              <w:rPr>
                <w:sz w:val="24"/>
                <w:szCs w:val="24"/>
              </w:rPr>
              <w:t xml:space="preserve"> </w:t>
            </w:r>
            <w:r w:rsidRPr="008579DF">
              <w:rPr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8579DF" w:rsidRDefault="00AB1B83" w:rsidP="007542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D56F8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56F8E">
              <w:rPr>
                <w:color w:val="000000"/>
                <w:sz w:val="24"/>
                <w:szCs w:val="24"/>
              </w:rPr>
              <w:t xml:space="preserve"> Светлана Евгеньевна, </w:t>
            </w:r>
            <w:r w:rsidRPr="00D56F8E">
              <w:rPr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3218BE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</w:t>
      </w:r>
    </w:p>
    <w:p w:rsidR="003218BE" w:rsidRPr="00030748" w:rsidRDefault="003218BE" w:rsidP="00144F86">
      <w:pPr>
        <w:jc w:val="both"/>
        <w:rPr>
          <w:b/>
          <w:sz w:val="24"/>
          <w:szCs w:val="24"/>
        </w:rPr>
      </w:pPr>
      <w:r w:rsidRPr="00030748">
        <w:rPr>
          <w:b/>
          <w:sz w:val="24"/>
          <w:szCs w:val="24"/>
        </w:rPr>
        <w:t>Участие в работе конференций, семинаров, совещаний</w:t>
      </w:r>
    </w:p>
    <w:p w:rsidR="003218BE" w:rsidRDefault="003218BE" w:rsidP="00144F86">
      <w:pPr>
        <w:jc w:val="both"/>
        <w:rPr>
          <w:sz w:val="24"/>
          <w:szCs w:val="24"/>
        </w:rPr>
      </w:pPr>
    </w:p>
    <w:tbl>
      <w:tblPr>
        <w:tblW w:w="965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132"/>
        <w:gridCol w:w="3118"/>
      </w:tblGrid>
      <w:tr w:rsidR="003218BE" w:rsidRPr="0052630B" w:rsidTr="003218BE">
        <w:tc>
          <w:tcPr>
            <w:tcW w:w="3402" w:type="dxa"/>
          </w:tcPr>
          <w:p w:rsidR="003218BE" w:rsidRPr="00773F16" w:rsidRDefault="003218BE" w:rsidP="00C924D7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16">
              <w:rPr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3132" w:type="dxa"/>
          </w:tcPr>
          <w:p w:rsidR="003218BE" w:rsidRPr="00773F16" w:rsidRDefault="003218BE" w:rsidP="003218BE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73F16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3218BE" w:rsidRPr="00773F16" w:rsidRDefault="003218BE" w:rsidP="00C924D7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16">
              <w:rPr>
                <w:sz w:val="24"/>
                <w:szCs w:val="24"/>
              </w:rPr>
              <w:t>Дата проведения</w:t>
            </w:r>
          </w:p>
          <w:p w:rsidR="003218BE" w:rsidRPr="00773F16" w:rsidRDefault="003218BE" w:rsidP="00C924D7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16">
              <w:rPr>
                <w:sz w:val="24"/>
                <w:szCs w:val="24"/>
              </w:rPr>
              <w:t>конференции, семинара</w:t>
            </w:r>
          </w:p>
        </w:tc>
      </w:tr>
      <w:tr w:rsidR="003218BE" w:rsidRPr="0052630B" w:rsidTr="003218BE">
        <w:tc>
          <w:tcPr>
            <w:tcW w:w="3402" w:type="dxa"/>
          </w:tcPr>
          <w:p w:rsidR="003218BE" w:rsidRPr="00773F16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73F16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в рамках «Недели</w:t>
            </w:r>
            <w:r w:rsidRPr="00EC49A8">
              <w:rPr>
                <w:sz w:val="24"/>
                <w:szCs w:val="24"/>
              </w:rPr>
              <w:t xml:space="preserve"> молодого педагога»</w:t>
            </w:r>
            <w:r w:rsidRPr="00FF1E7B">
              <w:rPr>
                <w:color w:val="333333"/>
                <w:kern w:val="36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МДОУ «Детский сад №1» (для педагогов города)</w:t>
            </w:r>
            <w:r w:rsidRPr="00FF1E7B">
              <w:rPr>
                <w:color w:val="333333"/>
                <w:kern w:val="36"/>
                <w:sz w:val="28"/>
                <w:szCs w:val="28"/>
              </w:rPr>
              <w:t xml:space="preserve"> </w:t>
            </w:r>
            <w:r w:rsidRPr="003218BE">
              <w:rPr>
                <w:color w:val="333333"/>
                <w:kern w:val="36"/>
                <w:sz w:val="24"/>
                <w:szCs w:val="24"/>
              </w:rPr>
              <w:t xml:space="preserve">«Дидактический </w:t>
            </w:r>
            <w:proofErr w:type="spellStart"/>
            <w:r w:rsidRPr="003218BE">
              <w:rPr>
                <w:color w:val="333333"/>
                <w:kern w:val="36"/>
                <w:sz w:val="24"/>
                <w:szCs w:val="24"/>
              </w:rPr>
              <w:t>синквейн</w:t>
            </w:r>
            <w:proofErr w:type="spellEnd"/>
            <w:r w:rsidRPr="003218BE">
              <w:rPr>
                <w:color w:val="333333"/>
                <w:kern w:val="36"/>
                <w:sz w:val="24"/>
                <w:szCs w:val="24"/>
              </w:rPr>
              <w:t>: оптимизация речевого развития дошкольников»</w:t>
            </w:r>
          </w:p>
        </w:tc>
        <w:tc>
          <w:tcPr>
            <w:tcW w:w="3132" w:type="dxa"/>
          </w:tcPr>
          <w:p w:rsidR="003218BE" w:rsidRPr="00425DF7" w:rsidRDefault="003218BE" w:rsidP="00C924D7">
            <w:pPr>
              <w:tabs>
                <w:tab w:val="left" w:pos="1276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3218BE" w:rsidRPr="003218BE" w:rsidRDefault="003218BE" w:rsidP="003218BE">
            <w:pPr>
              <w:tabs>
                <w:tab w:val="left" w:pos="1276"/>
              </w:tabs>
              <w:rPr>
                <w:sz w:val="24"/>
                <w:szCs w:val="24"/>
                <w:highlight w:val="yellow"/>
              </w:rPr>
            </w:pPr>
            <w:proofErr w:type="spellStart"/>
            <w:r w:rsidRPr="003218BE">
              <w:rPr>
                <w:sz w:val="24"/>
                <w:szCs w:val="24"/>
              </w:rPr>
              <w:t>Бибаева</w:t>
            </w:r>
            <w:proofErr w:type="spellEnd"/>
            <w:r w:rsidRPr="003218BE">
              <w:rPr>
                <w:sz w:val="24"/>
                <w:szCs w:val="24"/>
              </w:rPr>
              <w:t xml:space="preserve"> И.Н., воспитатель</w:t>
            </w:r>
          </w:p>
        </w:tc>
        <w:tc>
          <w:tcPr>
            <w:tcW w:w="3118" w:type="dxa"/>
          </w:tcPr>
          <w:p w:rsidR="003218BE" w:rsidRPr="00773F16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3218BE" w:rsidRPr="00773F16" w:rsidRDefault="002B5C76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  <w:r w:rsidR="003218BE">
              <w:rPr>
                <w:sz w:val="24"/>
                <w:szCs w:val="24"/>
              </w:rPr>
              <w:t xml:space="preserve"> </w:t>
            </w:r>
            <w:r w:rsidR="003218BE" w:rsidRPr="00773F16">
              <w:rPr>
                <w:sz w:val="24"/>
                <w:szCs w:val="24"/>
              </w:rPr>
              <w:t>201</w:t>
            </w:r>
            <w:r w:rsidR="003218BE">
              <w:rPr>
                <w:sz w:val="24"/>
                <w:szCs w:val="24"/>
              </w:rPr>
              <w:t>7</w:t>
            </w:r>
            <w:r w:rsidR="003218BE" w:rsidRPr="00773F16">
              <w:rPr>
                <w:sz w:val="24"/>
                <w:szCs w:val="24"/>
              </w:rPr>
              <w:t>г</w:t>
            </w:r>
          </w:p>
        </w:tc>
      </w:tr>
      <w:tr w:rsidR="003218BE" w:rsidRPr="0052630B" w:rsidTr="003218BE">
        <w:tc>
          <w:tcPr>
            <w:tcW w:w="3402" w:type="dxa"/>
          </w:tcPr>
          <w:p w:rsidR="003218BE" w:rsidRPr="00773F16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«Формирование этнокультурной компетенции детей дошкольного возраста в проектной деятельности» (МДОУ № 42)</w:t>
            </w:r>
          </w:p>
        </w:tc>
        <w:tc>
          <w:tcPr>
            <w:tcW w:w="3132" w:type="dxa"/>
          </w:tcPr>
          <w:p w:rsidR="003218BE" w:rsidRPr="00425DF7" w:rsidRDefault="003218BE" w:rsidP="00C924D7">
            <w:pPr>
              <w:tabs>
                <w:tab w:val="left" w:pos="1276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3218BE" w:rsidRPr="00425DF7" w:rsidRDefault="003218BE" w:rsidP="003218BE">
            <w:pPr>
              <w:tabs>
                <w:tab w:val="left" w:pos="1276"/>
              </w:tabs>
              <w:rPr>
                <w:sz w:val="24"/>
                <w:szCs w:val="24"/>
                <w:highlight w:val="yellow"/>
              </w:rPr>
            </w:pPr>
            <w:proofErr w:type="spellStart"/>
            <w:r w:rsidRPr="003218BE">
              <w:rPr>
                <w:sz w:val="24"/>
                <w:szCs w:val="24"/>
              </w:rPr>
              <w:t>Бибаева</w:t>
            </w:r>
            <w:proofErr w:type="spellEnd"/>
            <w:r w:rsidRPr="003218BE">
              <w:rPr>
                <w:sz w:val="24"/>
                <w:szCs w:val="24"/>
              </w:rPr>
              <w:t xml:space="preserve"> И.Н., воспитатель</w:t>
            </w:r>
          </w:p>
        </w:tc>
        <w:tc>
          <w:tcPr>
            <w:tcW w:w="3118" w:type="dxa"/>
          </w:tcPr>
          <w:p w:rsidR="003218BE" w:rsidRPr="00773F16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3218BE" w:rsidRPr="00773F16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  <w:r w:rsidRPr="00773F16">
              <w:rPr>
                <w:sz w:val="24"/>
                <w:szCs w:val="24"/>
              </w:rPr>
              <w:t xml:space="preserve"> 2017г.</w:t>
            </w:r>
          </w:p>
        </w:tc>
      </w:tr>
      <w:tr w:rsidR="003218BE" w:rsidRPr="0052630B" w:rsidTr="003218BE">
        <w:tc>
          <w:tcPr>
            <w:tcW w:w="3402" w:type="dxa"/>
          </w:tcPr>
          <w:p w:rsidR="003218BE" w:rsidRDefault="003218BE" w:rsidP="00C924D7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«Приобщение к народной культуре как средство формирования патриотических чувств и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началау</w:t>
            </w:r>
            <w:proofErr w:type="spellEnd"/>
            <w:r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lastRenderedPageBreak/>
              <w:t>дошкольного возраста в процессе расширения представлений о родном крае»</w:t>
            </w:r>
          </w:p>
          <w:p w:rsidR="003218BE" w:rsidRDefault="003218BE" w:rsidP="003218B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(МДОУ № 71</w:t>
            </w:r>
            <w:r w:rsidR="00E41BE2">
              <w:rPr>
                <w:sz w:val="24"/>
                <w:szCs w:val="24"/>
              </w:rPr>
              <w:t>)</w:t>
            </w:r>
          </w:p>
          <w:p w:rsidR="00E41BE2" w:rsidRPr="00EC49A8" w:rsidRDefault="00E41BE2" w:rsidP="003218B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3218BE" w:rsidRPr="00EC49A8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Макушкина Н.И., воспитатель</w:t>
            </w:r>
          </w:p>
        </w:tc>
        <w:tc>
          <w:tcPr>
            <w:tcW w:w="3118" w:type="dxa"/>
          </w:tcPr>
          <w:p w:rsidR="003218BE" w:rsidRPr="00EC49A8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  <w:r w:rsidRPr="00EC49A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EC49A8">
              <w:rPr>
                <w:sz w:val="24"/>
                <w:szCs w:val="24"/>
              </w:rPr>
              <w:t>г.</w:t>
            </w:r>
          </w:p>
        </w:tc>
      </w:tr>
      <w:tr w:rsidR="003218BE" w:rsidRPr="0052630B" w:rsidTr="003218BE">
        <w:tc>
          <w:tcPr>
            <w:tcW w:w="3402" w:type="dxa"/>
          </w:tcPr>
          <w:p w:rsidR="003218BE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Конференция </w:t>
            </w:r>
            <w:r w:rsidR="002B5C76">
              <w:rPr>
                <w:sz w:val="24"/>
                <w:szCs w:val="24"/>
              </w:rPr>
              <w:t xml:space="preserve">в </w:t>
            </w:r>
            <w:r w:rsidRPr="008579DF">
              <w:rPr>
                <w:color w:val="000000"/>
                <w:sz w:val="24"/>
                <w:szCs w:val="24"/>
              </w:rPr>
              <w:t>ГБУ ДПО «</w:t>
            </w:r>
            <w:r>
              <w:rPr>
                <w:color w:val="000000"/>
                <w:sz w:val="24"/>
                <w:szCs w:val="24"/>
              </w:rPr>
              <w:t>МРИО» - «Нравственное воспитание дошкольников  посредством сказок»</w:t>
            </w:r>
          </w:p>
        </w:tc>
        <w:tc>
          <w:tcPr>
            <w:tcW w:w="3132" w:type="dxa"/>
          </w:tcPr>
          <w:p w:rsidR="003218BE" w:rsidRDefault="003218BE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Пескова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Е.М., воспитатель</w:t>
            </w:r>
          </w:p>
        </w:tc>
        <w:tc>
          <w:tcPr>
            <w:tcW w:w="3118" w:type="dxa"/>
          </w:tcPr>
          <w:p w:rsidR="003218BE" w:rsidRDefault="002B5C76" w:rsidP="002B5C76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  <w:r w:rsidR="003218BE">
              <w:rPr>
                <w:sz w:val="24"/>
                <w:szCs w:val="24"/>
              </w:rPr>
              <w:t xml:space="preserve"> 2017</w:t>
            </w:r>
          </w:p>
        </w:tc>
      </w:tr>
      <w:tr w:rsidR="002B5C76" w:rsidRPr="0052630B" w:rsidTr="003218BE">
        <w:tc>
          <w:tcPr>
            <w:tcW w:w="3402" w:type="dxa"/>
          </w:tcPr>
          <w:p w:rsidR="002B5C76" w:rsidRDefault="002B5C76" w:rsidP="003218B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в </w:t>
            </w:r>
            <w:r w:rsidRPr="008579DF">
              <w:rPr>
                <w:color w:val="000000"/>
                <w:sz w:val="24"/>
                <w:szCs w:val="24"/>
              </w:rPr>
              <w:t>ГБУ ДПО «</w:t>
            </w:r>
            <w:r>
              <w:rPr>
                <w:color w:val="000000"/>
                <w:sz w:val="24"/>
                <w:szCs w:val="24"/>
              </w:rPr>
              <w:t xml:space="preserve">МРИО» - </w:t>
            </w:r>
            <w:r w:rsidRPr="0031458E">
              <w:rPr>
                <w:sz w:val="24"/>
                <w:szCs w:val="24"/>
              </w:rPr>
              <w:t>«Изобразительная деятельность – одна из основополагающих сторон коммуникативного развития дошкольника»</w:t>
            </w:r>
          </w:p>
        </w:tc>
        <w:tc>
          <w:tcPr>
            <w:tcW w:w="3132" w:type="dxa"/>
          </w:tcPr>
          <w:p w:rsidR="002B5C76" w:rsidRDefault="002B5C76" w:rsidP="003218BE">
            <w:pPr>
              <w:tabs>
                <w:tab w:val="left" w:pos="1276"/>
              </w:tabs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Овчинникова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С.Е., воспитатель</w:t>
            </w:r>
          </w:p>
        </w:tc>
        <w:tc>
          <w:tcPr>
            <w:tcW w:w="3118" w:type="dxa"/>
          </w:tcPr>
          <w:p w:rsidR="002B5C76" w:rsidRDefault="002B5C76" w:rsidP="00E41BE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E41BE2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2B5C76" w:rsidRPr="0052630B" w:rsidTr="003218BE">
        <w:tc>
          <w:tcPr>
            <w:tcW w:w="3402" w:type="dxa"/>
          </w:tcPr>
          <w:p w:rsidR="002B5C76" w:rsidRDefault="002B5C76" w:rsidP="003218B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Тотальный диктант на мордовском (</w:t>
            </w:r>
            <w:proofErr w:type="spellStart"/>
            <w:r>
              <w:rPr>
                <w:sz w:val="24"/>
                <w:szCs w:val="24"/>
              </w:rPr>
              <w:t>мокшанском</w:t>
            </w:r>
            <w:proofErr w:type="spellEnd"/>
            <w:r>
              <w:rPr>
                <w:sz w:val="24"/>
                <w:szCs w:val="24"/>
              </w:rPr>
              <w:t xml:space="preserve"> языке)</w:t>
            </w:r>
          </w:p>
          <w:p w:rsidR="00E41BE2" w:rsidRDefault="00E41BE2" w:rsidP="003218B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2B5C76" w:rsidRDefault="002B5C76" w:rsidP="00C924D7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Макушкина Н.И., воспитатель</w:t>
            </w:r>
          </w:p>
        </w:tc>
        <w:tc>
          <w:tcPr>
            <w:tcW w:w="3118" w:type="dxa"/>
          </w:tcPr>
          <w:p w:rsidR="002B5C76" w:rsidRDefault="00E41BE2" w:rsidP="00E41B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="002B5C7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2B5C76">
              <w:rPr>
                <w:sz w:val="24"/>
                <w:szCs w:val="24"/>
              </w:rPr>
              <w:t>г.</w:t>
            </w:r>
          </w:p>
        </w:tc>
      </w:tr>
    </w:tbl>
    <w:p w:rsidR="003218BE" w:rsidRDefault="003218BE" w:rsidP="00144F86">
      <w:pPr>
        <w:jc w:val="both"/>
        <w:rPr>
          <w:sz w:val="24"/>
          <w:szCs w:val="24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 нашем дошкольном образовательном учреждении продолжается работа по введению ФГОС </w:t>
      </w:r>
      <w:proofErr w:type="gramStart"/>
      <w:r w:rsidRPr="008579DF">
        <w:rPr>
          <w:sz w:val="24"/>
          <w:szCs w:val="24"/>
        </w:rPr>
        <w:t>ДО</w:t>
      </w:r>
      <w:proofErr w:type="gramEnd"/>
      <w:r w:rsidRPr="008579DF">
        <w:rPr>
          <w:sz w:val="24"/>
          <w:szCs w:val="24"/>
        </w:rPr>
        <w:t xml:space="preserve">.  </w:t>
      </w:r>
    </w:p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579DF">
        <w:t xml:space="preserve">Проводились консультации, беседы, где обсуждались проблемы ФГОС.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Рассматривались вопросы о совершенствовании предметно-развивающей среды ДОУ, отвечающей требованиям ФГОСДО.</w:t>
      </w:r>
    </w:p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579DF">
        <w:t xml:space="preserve">Педагогическому коллективу удалось добиться следующих результатов работы:          </w:t>
      </w:r>
      <w:r w:rsidRPr="008579DF">
        <w:rPr>
          <w:color w:val="000000"/>
        </w:rPr>
        <w:t>организация развивающей среды в ДО</w:t>
      </w:r>
      <w:r w:rsidRPr="008579DF">
        <w:t xml:space="preserve">У </w:t>
      </w:r>
      <w:r w:rsidRPr="008579DF">
        <w:rPr>
          <w:color w:val="000000"/>
        </w:rPr>
        <w:t>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Имеются разнообразные игровые зоны для детей в соответствии с ФГОС и </w:t>
      </w:r>
      <w:proofErr w:type="spellStart"/>
      <w:r w:rsidRPr="008579DF">
        <w:rPr>
          <w:sz w:val="24"/>
          <w:szCs w:val="24"/>
        </w:rPr>
        <w:t>СанПиН</w:t>
      </w:r>
      <w:proofErr w:type="spellEnd"/>
      <w:r w:rsidRPr="008579DF">
        <w:rPr>
          <w:sz w:val="24"/>
          <w:szCs w:val="24"/>
        </w:rPr>
        <w:t>. Развивающая среда насыщенная, трансформируемая, полифункциональная, вариативная, доступная и безопасная.</w:t>
      </w:r>
    </w:p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579DF">
        <w:rPr>
          <w:color w:val="000000"/>
        </w:rPr>
        <w:t xml:space="preserve">Каждый ребенок имел возможность свободно заниматься любимым делом.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- пополнена предметно - развивающая среда для развития игровой деятельности в разных возрастных группах, атрибутами и игровым оборудованием в соответствии с требованиями программы и возрастом детей;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-  методическими рекомендациями по организации предметно-развивающей среды  в ДОУ, картотека по разным видам деятельности.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Анализ планирования </w:t>
      </w:r>
      <w:proofErr w:type="spellStart"/>
      <w:proofErr w:type="gramStart"/>
      <w:r w:rsidRPr="008579DF">
        <w:rPr>
          <w:sz w:val="24"/>
          <w:szCs w:val="24"/>
        </w:rPr>
        <w:t>воспитательно</w:t>
      </w:r>
      <w:proofErr w:type="spellEnd"/>
      <w:r w:rsidRPr="008579DF">
        <w:rPr>
          <w:sz w:val="24"/>
          <w:szCs w:val="24"/>
        </w:rPr>
        <w:t xml:space="preserve"> – образовательного</w:t>
      </w:r>
      <w:proofErr w:type="gramEnd"/>
      <w:r w:rsidRPr="008579DF">
        <w:rPr>
          <w:sz w:val="24"/>
          <w:szCs w:val="24"/>
        </w:rPr>
        <w:t xml:space="preserve"> процесса  показал, что педагоги придерживаются требований ФГОС, указывают формы и методы работы для решения задач образовательных областей, в соответствии с режимными моментами, в соответствии с индивидуальными и возрастными возможностями детей. Учитывается  также работоспособность детей с учетом  времени суток (наиболее трудоемкие виды деятельности организуются в утренние часы).  При планировании все педагоги учитывают разнообразные формы организации детей: групповые, подгрупповые, индивидуальные.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 планировании  на день прослеживается реализация всех  направлений развития ребенка.</w:t>
      </w:r>
    </w:p>
    <w:p w:rsidR="00144F86" w:rsidRPr="008579DF" w:rsidRDefault="00144F86" w:rsidP="00144F8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579DF">
        <w:rPr>
          <w:color w:val="000000"/>
          <w:sz w:val="24"/>
          <w:szCs w:val="24"/>
        </w:rPr>
        <w:t>Воспитательно-образовательный процесс в детском саду осуществлялся в соответствии с общеобразовательной программой дошкольного образования ДОУ, годовым планом, годовым календарным графиком, учебным планом, расписанием занятий (НОД), которые составлены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r w:rsidRPr="008579DF">
        <w:rPr>
          <w:color w:val="000000"/>
          <w:sz w:val="24"/>
          <w:szCs w:val="24"/>
        </w:rPr>
        <w:lastRenderedPageBreak/>
        <w:t>эпидемиологических правил и нормативов, с учетом новых нормативных документов (Закон «Об образовании в РФ», ФГОС ДО).</w:t>
      </w:r>
      <w:proofErr w:type="gramEnd"/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При организации воспитательно-образовательного процесса использовались различные  активные формы образовательной работы с детьми дошкольного возраста. </w:t>
      </w:r>
    </w:p>
    <w:p w:rsidR="00144F86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Игровой деятельности, как форме организации детской деятельности, отводится особая роль. При планировании воспитательно-образовательной деятельности в ДОУ педагоги  учитывают принцип интеграции образовательных областей в соответствии с возрастными возможностями и особенностями детей.</w:t>
      </w:r>
    </w:p>
    <w:p w:rsidR="0081765E" w:rsidRPr="003C48CC" w:rsidRDefault="0081765E" w:rsidP="0081765E">
      <w:pPr>
        <w:shd w:val="clear" w:color="auto" w:fill="FFFFFF"/>
        <w:ind w:right="-202"/>
        <w:rPr>
          <w:b/>
          <w:color w:val="000000"/>
          <w:sz w:val="24"/>
          <w:szCs w:val="24"/>
        </w:rPr>
      </w:pPr>
      <w:r w:rsidRPr="003C48CC">
        <w:rPr>
          <w:b/>
          <w:color w:val="000000"/>
          <w:sz w:val="24"/>
          <w:szCs w:val="24"/>
        </w:rPr>
        <w:t>Структура групп и контингент воспитанников</w:t>
      </w:r>
    </w:p>
    <w:p w:rsidR="0081765E" w:rsidRPr="00144F86" w:rsidRDefault="0081765E" w:rsidP="0081765E">
      <w:pPr>
        <w:shd w:val="clear" w:color="auto" w:fill="FFFFFF"/>
        <w:ind w:right="-427" w:firstLine="360"/>
        <w:rPr>
          <w:b/>
          <w:color w:val="000000"/>
          <w:sz w:val="24"/>
          <w:szCs w:val="24"/>
        </w:rPr>
      </w:pPr>
      <w:r w:rsidRPr="003C48CC">
        <w:rPr>
          <w:b/>
          <w:color w:val="000000"/>
          <w:sz w:val="24"/>
          <w:szCs w:val="24"/>
        </w:rPr>
        <w:t>в  201</w:t>
      </w:r>
      <w:r>
        <w:rPr>
          <w:b/>
          <w:color w:val="000000"/>
          <w:sz w:val="24"/>
          <w:szCs w:val="24"/>
        </w:rPr>
        <w:t>7</w:t>
      </w:r>
      <w:r w:rsidRPr="003C48CC">
        <w:rPr>
          <w:b/>
          <w:color w:val="000000"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2360"/>
        <w:gridCol w:w="2385"/>
        <w:gridCol w:w="2343"/>
        <w:gridCol w:w="2341"/>
      </w:tblGrid>
      <w:tr w:rsidR="0081765E" w:rsidTr="0075423F">
        <w:tc>
          <w:tcPr>
            <w:tcW w:w="2360" w:type="dxa"/>
            <w:vMerge w:val="restart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385" w:type="dxa"/>
            <w:vMerge w:val="restart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4684" w:type="dxa"/>
            <w:gridSpan w:val="2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765E" w:rsidTr="0075423F">
        <w:tc>
          <w:tcPr>
            <w:tcW w:w="2360" w:type="dxa"/>
            <w:vMerge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Детей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2 до 3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42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3 до 4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26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4 до 5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27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 xml:space="preserve"> От 5 до 6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22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6 до 7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23</w:t>
            </w:r>
          </w:p>
        </w:tc>
      </w:tr>
      <w:tr w:rsidR="0081765E" w:rsidTr="0075423F">
        <w:tc>
          <w:tcPr>
            <w:tcW w:w="7088" w:type="dxa"/>
            <w:gridSpan w:val="3"/>
          </w:tcPr>
          <w:p w:rsidR="0081765E" w:rsidRPr="00AB1B83" w:rsidRDefault="0081765E" w:rsidP="0075423F">
            <w:pPr>
              <w:jc w:val="both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Всего воспитанников, из них: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140</w:t>
            </w:r>
          </w:p>
        </w:tc>
      </w:tr>
      <w:tr w:rsidR="0081765E" w:rsidTr="0075423F">
        <w:tc>
          <w:tcPr>
            <w:tcW w:w="7088" w:type="dxa"/>
            <w:gridSpan w:val="3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Мальчиков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68</w:t>
            </w:r>
          </w:p>
        </w:tc>
      </w:tr>
      <w:tr w:rsidR="0081765E" w:rsidTr="0075423F">
        <w:tc>
          <w:tcPr>
            <w:tcW w:w="7088" w:type="dxa"/>
            <w:gridSpan w:val="3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девочек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72</w:t>
            </w:r>
          </w:p>
        </w:tc>
      </w:tr>
    </w:tbl>
    <w:p w:rsidR="00144F86" w:rsidRDefault="00144F86" w:rsidP="0081765E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Использовались определенные формы работы с детьми, соответствующие условно каждому виду деятельности.</w:t>
      </w:r>
    </w:p>
    <w:p w:rsidR="00144F86" w:rsidRPr="007361C1" w:rsidRDefault="00144F86" w:rsidP="00144F86">
      <w:pPr>
        <w:ind w:firstLine="709"/>
        <w:jc w:val="both"/>
        <w:rPr>
          <w:b/>
          <w:sz w:val="24"/>
          <w:szCs w:val="24"/>
        </w:rPr>
      </w:pPr>
      <w:r w:rsidRPr="007361C1">
        <w:rPr>
          <w:b/>
          <w:sz w:val="24"/>
          <w:szCs w:val="24"/>
        </w:rPr>
        <w:t>Результативность воспитательно-образовательной деятельности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При организации образовательного процесса были  учтены принципы интеграции  образовательных областей (речевое познавательное, художественно-эстетическое, социально-коммуникативное, </w:t>
      </w:r>
      <w:proofErr w:type="gramStart"/>
      <w:r w:rsidRPr="008579DF">
        <w:rPr>
          <w:sz w:val="24"/>
          <w:szCs w:val="24"/>
        </w:rPr>
        <w:t>физическая</w:t>
      </w:r>
      <w:proofErr w:type="gramEnd"/>
      <w:r w:rsidRPr="008579DF">
        <w:rPr>
          <w:sz w:val="24"/>
          <w:szCs w:val="24"/>
        </w:rPr>
        <w:t xml:space="preserve"> развитие)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В области познавательного и речевого развития</w:t>
      </w:r>
      <w:r w:rsidRPr="008579DF">
        <w:rPr>
          <w:sz w:val="24"/>
          <w:szCs w:val="24"/>
        </w:rPr>
        <w:t>, в течение года проводилась системная работа. Для успешной реализации этих областей педагоги ДОУ постоянно и целенаправленно (на занятиях и в повседневной деятельности) учили детей диалогу, языковым играм, словесному творчеству, отрабатывая умения детей правильно произносить звуки и слова, выстраивать предложения согласно правилам грамматики, оформлять высказывания в виде текстов.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Вся работа педагогического коллектива была направлена на развитие у детей таких функций речи, как планирование и регулирование своих действий, на формирование у них внутренней речи. Так как развитие данных функций ведет к мысленному экспериментированию, в процессе которого дети получали неожиданно новые знания, у них формировались новые способы познавательной деятельности, происходил своеобразный процесс саморазвития детского мышления. </w:t>
      </w:r>
      <w:proofErr w:type="gramStart"/>
      <w:r w:rsidRPr="008579DF">
        <w:rPr>
          <w:sz w:val="24"/>
          <w:szCs w:val="24"/>
          <w:shd w:val="clear" w:color="auto" w:fill="FFFFFF"/>
        </w:rPr>
        <w:t xml:space="preserve">Педагоги развивали воображение и творческую активность; формировали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 и др.), о малой родине и Отечестве, представлений о </w:t>
      </w:r>
      <w:proofErr w:type="spellStart"/>
      <w:r w:rsidRPr="008579DF">
        <w:rPr>
          <w:sz w:val="24"/>
          <w:szCs w:val="24"/>
          <w:shd w:val="clear" w:color="auto" w:fill="FFFFFF"/>
        </w:rPr>
        <w:t>социокультурных</w:t>
      </w:r>
      <w:proofErr w:type="spellEnd"/>
      <w:r w:rsidRPr="008579DF">
        <w:rPr>
          <w:sz w:val="24"/>
          <w:szCs w:val="24"/>
          <w:shd w:val="clear" w:color="auto" w:fill="FFFFFF"/>
        </w:rPr>
        <w:t xml:space="preserve"> ценностях нашего народа.</w:t>
      </w:r>
      <w:proofErr w:type="gramEnd"/>
      <w:r w:rsidRPr="008579DF">
        <w:rPr>
          <w:sz w:val="24"/>
          <w:szCs w:val="24"/>
          <w:shd w:val="clear" w:color="auto" w:fill="FFFFFF"/>
        </w:rPr>
        <w:t xml:space="preserve"> Но не всегда перед детьми ставились проблемные ситуации, вопросы, заставляющие их мыслить, рассуждать, устанавливать причинно-следственные связи.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Педагогами ДОУ создавались все необходимые условия для развития у детей специальных способов ориентации, но недостаточно таких, как экспериментирование с новым материалом и моделирование: была организована предметно-развивающая среда, способствующая развитию разных видов деятельности – игре, конструированию, рисованию, </w:t>
      </w:r>
      <w:r w:rsidRPr="008579DF">
        <w:rPr>
          <w:sz w:val="24"/>
          <w:szCs w:val="24"/>
        </w:rPr>
        <w:lastRenderedPageBreak/>
        <w:t>лепке и другим. Педагоги знакомили детей с целостной картиной мира, проводя цикл педагогических мероприятий по разделам:  развитие речи и обучение грамоте, знакомство с предметным миром, профессиями людей, ОБЖ, экспериментирование и др.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каждой группе согласно возрасту необходимо пополнить уголок природы, познавательный уголок с содержательным энциклопедическим материалом, глобус, карты, материалы для детского экспериментирования и другие.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Особое место в работе воспитателей ДОУ имели дидактические и развивающие игры, игровые приемы и упражнения, умственные и речевые логические задачи, способствующие стимулированию познавательной активности детей, поиску нестандартных решений.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Познавательное и речевое развитие осуществлялось на основе организации различных форм работы с детьми: занятия, развлечений, праздников. </w:t>
      </w:r>
      <w:r w:rsidR="00030748">
        <w:rPr>
          <w:sz w:val="24"/>
          <w:szCs w:val="24"/>
        </w:rPr>
        <w:t>У</w:t>
      </w:r>
      <w:r w:rsidR="00030748" w:rsidRPr="008579DF">
        <w:rPr>
          <w:sz w:val="24"/>
          <w:szCs w:val="24"/>
        </w:rPr>
        <w:t>дел</w:t>
      </w:r>
      <w:r w:rsidR="00030748">
        <w:rPr>
          <w:sz w:val="24"/>
          <w:szCs w:val="24"/>
        </w:rPr>
        <w:t>ялось</w:t>
      </w:r>
      <w:r w:rsidR="00030748" w:rsidRPr="008579DF">
        <w:rPr>
          <w:sz w:val="24"/>
          <w:szCs w:val="24"/>
        </w:rPr>
        <w:t xml:space="preserve"> внимание </w:t>
      </w:r>
      <w:r w:rsidR="00030748">
        <w:rPr>
          <w:sz w:val="24"/>
          <w:szCs w:val="24"/>
        </w:rPr>
        <w:t>п</w:t>
      </w:r>
      <w:r w:rsidRPr="008579DF">
        <w:rPr>
          <w:sz w:val="24"/>
          <w:szCs w:val="24"/>
        </w:rPr>
        <w:t>роектной</w:t>
      </w:r>
      <w:r w:rsidR="00030748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>деятельности</w:t>
      </w:r>
      <w:r w:rsidR="00030748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>с созданием презентаций.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</w:t>
      </w:r>
      <w:r w:rsidR="00144F86" w:rsidRPr="008579DF">
        <w:rPr>
          <w:b/>
          <w:sz w:val="24"/>
          <w:szCs w:val="24"/>
        </w:rPr>
        <w:t>удожественно – эстетическо</w:t>
      </w:r>
      <w:r>
        <w:rPr>
          <w:b/>
          <w:sz w:val="24"/>
          <w:szCs w:val="24"/>
        </w:rPr>
        <w:t>е</w:t>
      </w:r>
      <w:r w:rsidR="00144F86" w:rsidRPr="008579DF">
        <w:rPr>
          <w:b/>
          <w:sz w:val="24"/>
          <w:szCs w:val="24"/>
        </w:rPr>
        <w:t xml:space="preserve"> развити</w:t>
      </w:r>
      <w:r>
        <w:rPr>
          <w:b/>
          <w:sz w:val="24"/>
          <w:szCs w:val="24"/>
        </w:rPr>
        <w:t xml:space="preserve">е. </w:t>
      </w:r>
      <w:r>
        <w:rPr>
          <w:sz w:val="24"/>
          <w:szCs w:val="24"/>
        </w:rPr>
        <w:t>В</w:t>
      </w:r>
      <w:r w:rsidR="00144F86" w:rsidRPr="008579DF">
        <w:rPr>
          <w:sz w:val="24"/>
          <w:szCs w:val="24"/>
        </w:rPr>
        <w:t xml:space="preserve"> области художественно-эстетического воспитания в течение года проводились различные занятия по изобразительной и музыкальной деятельности, развлечения, праздники, выставки рисунков и поделок. Дети активно принимали участие в городских конкурсах изобразительного творчества.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Мало места отводилось театрализованной деятельности.  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Пополнен</w:t>
      </w:r>
      <w:r w:rsidR="00144F86" w:rsidRPr="008579DF">
        <w:rPr>
          <w:sz w:val="24"/>
          <w:szCs w:val="24"/>
        </w:rPr>
        <w:t xml:space="preserve"> наглядно-дидактический материал, методическая и художественная литература,  согласно программным требованиям.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Вывод: повышению роста творческих способностей детей в области художественно-эстетического развития дошкольников способствовало: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1. Улучшение материально-технической базы учреждения;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2. Использование разнообразных форм работы с детьми;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3.Внедрение инновационных форм работы с педагогами (городское сетевое сообщество).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Социально-коммуникативное развитие</w:t>
      </w:r>
      <w:r w:rsidRPr="008579DF">
        <w:rPr>
          <w:sz w:val="24"/>
          <w:szCs w:val="24"/>
        </w:rPr>
        <w:t xml:space="preserve"> детей осуществлялось в системе. 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Проводилась работа по </w:t>
      </w:r>
      <w:r w:rsidR="00144F86" w:rsidRPr="008579DF">
        <w:rPr>
          <w:sz w:val="24"/>
          <w:szCs w:val="24"/>
        </w:rPr>
        <w:t xml:space="preserve"> развит</w:t>
      </w:r>
      <w:r>
        <w:rPr>
          <w:sz w:val="24"/>
          <w:szCs w:val="24"/>
        </w:rPr>
        <w:t>ию</w:t>
      </w:r>
      <w:r w:rsidR="00144F86" w:rsidRPr="008579DF">
        <w:rPr>
          <w:sz w:val="24"/>
          <w:szCs w:val="24"/>
        </w:rPr>
        <w:t xml:space="preserve"> коммуникативны</w:t>
      </w:r>
      <w:r>
        <w:rPr>
          <w:sz w:val="24"/>
          <w:szCs w:val="24"/>
        </w:rPr>
        <w:t>х</w:t>
      </w:r>
      <w:r w:rsidR="00144F86" w:rsidRPr="008579DF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ей</w:t>
      </w:r>
      <w:r w:rsidR="00144F86" w:rsidRPr="008579DF">
        <w:rPr>
          <w:sz w:val="24"/>
          <w:szCs w:val="24"/>
        </w:rPr>
        <w:t>, формирова</w:t>
      </w:r>
      <w:r>
        <w:rPr>
          <w:sz w:val="24"/>
          <w:szCs w:val="24"/>
        </w:rPr>
        <w:t>лась</w:t>
      </w:r>
      <w:r w:rsidR="00144F86" w:rsidRPr="008579DF">
        <w:rPr>
          <w:sz w:val="24"/>
          <w:szCs w:val="24"/>
        </w:rPr>
        <w:t xml:space="preserve"> адекватная оценка своего места в мире взрослых.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Работа педагогов по социально-коммуникативному развитию детей осуществляется в ДОУ с младшего возраста. Углубить представления малышей о « вежливых» словах им  помогали инсценировки с участием детей и кукол, в которых обыгрывались ситуации из повседневной жизни. С целью накопления у детей представлений о добрых поступках, педагоги с детьми проводили беседы о реальных случаях из жизни группы, организовывали чтение художественных произведений. С целью формирования у детей нравственных качеств, обобщения знаний представлений, в группах старшего возраста, проводилась непосредственно образовательная деятельность. Необычные по своему содержанию и форме эти педагогические мероприятия  включали элементы обучения, побуждали детей к творческой деятельности.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579DF">
        <w:rPr>
          <w:sz w:val="24"/>
          <w:szCs w:val="24"/>
        </w:rPr>
        <w:t>деля</w:t>
      </w:r>
      <w:r>
        <w:rPr>
          <w:sz w:val="24"/>
          <w:szCs w:val="24"/>
        </w:rPr>
        <w:t>лось</w:t>
      </w:r>
      <w:r w:rsidRPr="008579DF">
        <w:rPr>
          <w:sz w:val="24"/>
          <w:szCs w:val="24"/>
        </w:rPr>
        <w:t xml:space="preserve"> </w:t>
      </w:r>
      <w:r w:rsidR="00144F86" w:rsidRPr="008579DF">
        <w:rPr>
          <w:sz w:val="24"/>
          <w:szCs w:val="24"/>
        </w:rPr>
        <w:t>внимани</w:t>
      </w:r>
      <w:r>
        <w:rPr>
          <w:sz w:val="24"/>
          <w:szCs w:val="24"/>
        </w:rPr>
        <w:t>е</w:t>
      </w:r>
      <w:r w:rsidR="00144F86" w:rsidRPr="008579DF">
        <w:rPr>
          <w:sz w:val="24"/>
          <w:szCs w:val="24"/>
        </w:rPr>
        <w:t xml:space="preserve"> планированию и проведению интегрированных мероприятий. А также целевых прогулок, экскурсий, бесед, способствующих воспитанию у детей доброты, милосердия, ответственного отношения к людям.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При проведении занятий с детьми, воспитателями используется метод поисковых проблемных ситуаций, предлага</w:t>
      </w:r>
      <w:r w:rsidR="00030748">
        <w:rPr>
          <w:sz w:val="24"/>
          <w:szCs w:val="24"/>
        </w:rPr>
        <w:t>ю</w:t>
      </w:r>
      <w:r w:rsidRPr="008579DF">
        <w:rPr>
          <w:sz w:val="24"/>
          <w:szCs w:val="24"/>
        </w:rPr>
        <w:t>тся словесны</w:t>
      </w:r>
      <w:r w:rsidR="00030748">
        <w:rPr>
          <w:sz w:val="24"/>
          <w:szCs w:val="24"/>
        </w:rPr>
        <w:t>е</w:t>
      </w:r>
      <w:r w:rsidRPr="008579DF">
        <w:rPr>
          <w:sz w:val="24"/>
          <w:szCs w:val="24"/>
        </w:rPr>
        <w:t xml:space="preserve"> игр</w:t>
      </w:r>
      <w:r w:rsidR="00030748">
        <w:rPr>
          <w:sz w:val="24"/>
          <w:szCs w:val="24"/>
        </w:rPr>
        <w:t>ы</w:t>
      </w:r>
      <w:r w:rsidRPr="008579DF">
        <w:rPr>
          <w:sz w:val="24"/>
          <w:szCs w:val="24"/>
        </w:rPr>
        <w:t xml:space="preserve">, </w:t>
      </w:r>
      <w:r w:rsidR="00030748">
        <w:rPr>
          <w:sz w:val="24"/>
          <w:szCs w:val="24"/>
        </w:rPr>
        <w:t>у детей имеется</w:t>
      </w:r>
      <w:r w:rsidRPr="008579DF">
        <w:rPr>
          <w:sz w:val="24"/>
          <w:szCs w:val="24"/>
        </w:rPr>
        <w:t xml:space="preserve">  возможность сочинить сказку, рассказ, стихотворение, придумать свою загадку.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Для того</w:t>
      </w:r>
      <w:proofErr w:type="gramStart"/>
      <w:r w:rsidR="00906FB6">
        <w:rPr>
          <w:sz w:val="24"/>
          <w:szCs w:val="24"/>
        </w:rPr>
        <w:t>,</w:t>
      </w:r>
      <w:proofErr w:type="gramEnd"/>
      <w:r w:rsidRPr="008579DF">
        <w:rPr>
          <w:sz w:val="24"/>
          <w:szCs w:val="24"/>
        </w:rPr>
        <w:t xml:space="preserve"> чтобы работа по воспитанию нравственных качеств у детей была результативной, педагогами проводились разные формы общения с родителями: коллективные, индивидуальные и наглядно – информационные (родительские собрания с элементами тренинга,</w:t>
      </w:r>
      <w:r w:rsidR="007D4F21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>«Круглые столы», оформлялись стенды, проводилось анкетирование). С целью установления эмоционального контакта между педагогами, родителями и детьми в детском саду проводились совместные досуги, праздники. Организовывались конкурсы</w:t>
      </w:r>
      <w:r w:rsidR="00906FB6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 xml:space="preserve">и выставки поделок (остаётся желать лучшего), развивающие творческие способности детей, на которых реализовывались задачи нравственного воспитания детей.                          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proofErr w:type="gramStart"/>
      <w:r w:rsidRPr="00E00594">
        <w:rPr>
          <w:sz w:val="24"/>
          <w:szCs w:val="24"/>
        </w:rPr>
        <w:lastRenderedPageBreak/>
        <w:t>Образовательная деятельность  в группах, беседы с детьми, опросы, результаты  мониторинга  усвоения детьми программного материала - по основным разделам программы, интегративным качествам,  результаты мониторинга физического развития и  готовности детей подготовительной группы к обучению в школе,   позволяют сделать оценку о соответствии  представлений у детей требованиям основной  программы – 87% детей имеют высокий и средний показатель уровня усвоения, что на 3 % больше, по сравнению с</w:t>
      </w:r>
      <w:proofErr w:type="gramEnd"/>
      <w:r w:rsidRPr="00E00594">
        <w:rPr>
          <w:sz w:val="24"/>
          <w:szCs w:val="24"/>
        </w:rPr>
        <w:t xml:space="preserve"> прошлым учебным годом</w:t>
      </w:r>
      <w:r w:rsidRPr="00DD670C">
        <w:rPr>
          <w:sz w:val="24"/>
          <w:szCs w:val="24"/>
        </w:rPr>
        <w:t>.</w:t>
      </w:r>
    </w:p>
    <w:p w:rsidR="00144F86" w:rsidRPr="008579DF" w:rsidRDefault="00144F86" w:rsidP="00144F86">
      <w:pPr>
        <w:tabs>
          <w:tab w:val="left" w:pos="1134"/>
        </w:tabs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Система физкультурно-оздоровительной работы с детьми.</w:t>
      </w:r>
    </w:p>
    <w:p w:rsidR="00144F86" w:rsidRPr="008579DF" w:rsidRDefault="00144F86" w:rsidP="00144F86">
      <w:p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     Система </w:t>
      </w:r>
      <w:proofErr w:type="spellStart"/>
      <w:proofErr w:type="gram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оздоровительной</w:t>
      </w:r>
      <w:proofErr w:type="gramEnd"/>
      <w:r w:rsidRPr="008579DF">
        <w:rPr>
          <w:sz w:val="24"/>
          <w:szCs w:val="24"/>
        </w:rPr>
        <w:t xml:space="preserve"> работы включает лечебно- профилактические и </w:t>
      </w:r>
      <w:proofErr w:type="spell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оздоровительные мероприятия.</w:t>
      </w:r>
    </w:p>
    <w:p w:rsidR="00144F86" w:rsidRPr="008579DF" w:rsidRDefault="00144F86" w:rsidP="00144F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Ведущие задачи </w:t>
      </w:r>
      <w:proofErr w:type="spell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оздоровительной работы в детском сад</w:t>
      </w:r>
      <w:proofErr w:type="gramStart"/>
      <w:r w:rsidRPr="008579DF">
        <w:rPr>
          <w:sz w:val="24"/>
          <w:szCs w:val="24"/>
        </w:rPr>
        <w:t>у-</w:t>
      </w:r>
      <w:proofErr w:type="gramEnd"/>
      <w:r w:rsidRPr="008579DF">
        <w:rPr>
          <w:sz w:val="24"/>
          <w:szCs w:val="24"/>
        </w:rPr>
        <w:t xml:space="preserve"> это сохранение и укрепление здоровья воспитанников, совершенствование их физических возможностей, развитие двигательной активности, воспитание чувства </w:t>
      </w:r>
      <w:proofErr w:type="spellStart"/>
      <w:r w:rsidRPr="008579DF">
        <w:rPr>
          <w:sz w:val="24"/>
          <w:szCs w:val="24"/>
        </w:rPr>
        <w:t>взаимоподдержки</w:t>
      </w:r>
      <w:proofErr w:type="spellEnd"/>
      <w:r w:rsidRPr="008579DF">
        <w:rPr>
          <w:sz w:val="24"/>
          <w:szCs w:val="24"/>
        </w:rPr>
        <w:t>, товарищества. доброжелательного отношения к сверстникам, обеспечение физического и психического благополучия.</w:t>
      </w:r>
    </w:p>
    <w:p w:rsidR="00144F86" w:rsidRPr="008579DF" w:rsidRDefault="00144F86" w:rsidP="00144F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Работа по физическому воспитанию детей проводится с учетом состояния здоровья детей и осуществляется инструктором по физической культуре Моисеевой Лилией </w:t>
      </w:r>
      <w:r>
        <w:rPr>
          <w:sz w:val="24"/>
          <w:szCs w:val="24"/>
        </w:rPr>
        <w:t>В</w:t>
      </w:r>
      <w:r w:rsidRPr="008579DF">
        <w:rPr>
          <w:sz w:val="24"/>
          <w:szCs w:val="24"/>
        </w:rPr>
        <w:t xml:space="preserve">алентиновной и воспитателями групп при регулярном контроле со стороны медицинской сестры и детского педиатра. </w:t>
      </w:r>
    </w:p>
    <w:p w:rsidR="00144F86" w:rsidRPr="008579DF" w:rsidRDefault="00144F86" w:rsidP="00144F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Материально- техническое оснащение и оборудование. Организация среды ДОУ соответствует санитарно- гигиеническим требованиям и обеспечивают </w:t>
      </w:r>
      <w:proofErr w:type="spellStart"/>
      <w:proofErr w:type="gram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оздоровительную</w:t>
      </w:r>
      <w:proofErr w:type="gramEnd"/>
      <w:r w:rsidRPr="008579DF">
        <w:rPr>
          <w:sz w:val="24"/>
          <w:szCs w:val="24"/>
        </w:rPr>
        <w:t xml:space="preserve"> работу. Для полноценного физического развития детей и удовлетворения их  потребностей в движении в детском саду созданы следующие условия:</w:t>
      </w:r>
    </w:p>
    <w:p w:rsidR="00144F86" w:rsidRPr="008579DF" w:rsidRDefault="00144F86" w:rsidP="00144F86">
      <w:pPr>
        <w:numPr>
          <w:ilvl w:val="0"/>
          <w:numId w:val="18"/>
        </w:num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музыкально-физкультурный зал.</w:t>
      </w:r>
    </w:p>
    <w:p w:rsidR="00144F86" w:rsidRPr="008579DF" w:rsidRDefault="00144F86" w:rsidP="00144F86">
      <w:pPr>
        <w:numPr>
          <w:ilvl w:val="0"/>
          <w:numId w:val="18"/>
        </w:num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>физкультурные уголки в группах,</w:t>
      </w:r>
    </w:p>
    <w:p w:rsidR="00144F86" w:rsidRPr="008579DF" w:rsidRDefault="00144F86" w:rsidP="00144F86">
      <w:pPr>
        <w:numPr>
          <w:ilvl w:val="0"/>
          <w:numId w:val="18"/>
        </w:num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медицинский кабинет.</w:t>
      </w:r>
    </w:p>
    <w:p w:rsidR="00144F86" w:rsidRPr="008579DF" w:rsidRDefault="00144F86" w:rsidP="00144F8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8579DF">
        <w:rPr>
          <w:sz w:val="24"/>
          <w:szCs w:val="24"/>
        </w:rPr>
        <w:t>Уделяется большое внимание организации двигательной деятельности детей на прогулке: организации подвижных и спортивных игр, индивидуальной деятельности воспитателя с детьми по развитию двигательных качеств и отработке движений и упражнений.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При организации педагогического процесса активно использовались учебно-игровые методы и приемы, способствующие развитию и формированию познавательных интересов дошкольника. В середине учебного года в январе для воспитанников проводились  2-х недельные каникулы, во время которых исключалась деятельность, требующая умственной  нагрузки, и проводились  мероприятия музыкально-познавательного и спортивно-развлекательного цикла.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период адаптации к условиям детского сада, дети освобождались от специально организованной деятельности, основой познавательной, творческой деятельности ребенка в этот период является игровая деятельность.</w:t>
      </w:r>
    </w:p>
    <w:p w:rsidR="00144F86" w:rsidRPr="008579DF" w:rsidRDefault="00144F86" w:rsidP="00144F86">
      <w:pPr>
        <w:ind w:firstLine="709"/>
        <w:jc w:val="both"/>
        <w:rPr>
          <w:color w:val="000000"/>
          <w:sz w:val="24"/>
          <w:szCs w:val="24"/>
        </w:rPr>
      </w:pPr>
      <w:r w:rsidRPr="008579DF">
        <w:rPr>
          <w:sz w:val="24"/>
          <w:szCs w:val="24"/>
        </w:rPr>
        <w:t xml:space="preserve">Коллектив, </w:t>
      </w:r>
      <w:r w:rsidRPr="008579DF">
        <w:rPr>
          <w:color w:val="000000"/>
          <w:sz w:val="24"/>
          <w:szCs w:val="24"/>
        </w:rPr>
        <w:t xml:space="preserve">медицинский персонал МУЗ «Детская поликлиника № 1»,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заболеваний, по реабилитации детей в условиях детского сада и снижению заболеваемости.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 режим дня включали:  ежедневные утренние гимнастики, физкультурные занятия и праздники в зале и на воздухе, закаливающие процедуры, контрастные воздушные ванны, гимнастику для глаз,  обширное умывание прохладной водой, </w:t>
      </w:r>
      <w:proofErr w:type="spellStart"/>
      <w:r w:rsidRPr="008579DF">
        <w:rPr>
          <w:sz w:val="24"/>
          <w:szCs w:val="24"/>
        </w:rPr>
        <w:t>босохождение</w:t>
      </w:r>
      <w:proofErr w:type="spellEnd"/>
      <w:r w:rsidRPr="008579DF">
        <w:rPr>
          <w:sz w:val="24"/>
          <w:szCs w:val="24"/>
        </w:rPr>
        <w:t xml:space="preserve">, дыхательная гимнастика, прогулки в утреннее, дневное и вечернее время, физкультурные минутки и динамические паузы.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Для сохранения здоровья детей, переключения их на творческую активность, динамическую деятельность для снятия физического и умственного напряжения,  повышения эмоционального тонуса организма детей всех возрастных группах проводили ежедневные  игровые паузы  между занятиями, длительностью не менее 10 минут.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lastRenderedPageBreak/>
        <w:t xml:space="preserve">  С целью сохранения здоровья ребёнка, для обеспечения охраны жизни, вся приобретаемая в последние годы мебель и игрушки соответствуют гигиеническим требованиям и имеют сертификат качества. Стационарные модули (мебель) прочно крепятся к стенам и между собой.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Острые углы и кромки закругляются (предупреждение травматизма).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Обеспечение психологической безопасности здоровья детей происходило в результате утверждения демократического стиля общения взрослых  с детьми, через создание благоприятной обстановки во время адаптации ребёнка к условиям детского сада, предоставление ребёнку свободы выбора и волеизъявления, психологически комфортную организацию режимных моментов.    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Ежемесячно и ежеквартально проводится анализ заболеваемости. Количество заболеваний в детском саду, а также средняя продолжительность болезни ребенка имеет тенденцию к незначительному снижению. </w:t>
      </w:r>
    </w:p>
    <w:p w:rsidR="00144F86" w:rsidRDefault="00144F86" w:rsidP="00144F86">
      <w:pPr>
        <w:ind w:firstLine="709"/>
        <w:jc w:val="both"/>
        <w:rPr>
          <w:b/>
          <w:sz w:val="24"/>
          <w:szCs w:val="24"/>
        </w:rPr>
      </w:pPr>
    </w:p>
    <w:p w:rsidR="00144F86" w:rsidRDefault="00144F86" w:rsidP="00144F86">
      <w:pPr>
        <w:ind w:firstLine="709"/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 xml:space="preserve">Посещаемость и заболеваемость детей </w:t>
      </w:r>
      <w:r w:rsidR="00E41BE2">
        <w:rPr>
          <w:b/>
          <w:sz w:val="24"/>
          <w:szCs w:val="24"/>
        </w:rPr>
        <w:t>2015-2017</w:t>
      </w:r>
      <w:r w:rsidRPr="008579DF">
        <w:rPr>
          <w:b/>
          <w:sz w:val="24"/>
          <w:szCs w:val="24"/>
        </w:rPr>
        <w:t xml:space="preserve"> год</w:t>
      </w:r>
    </w:p>
    <w:p w:rsidR="00144F86" w:rsidRPr="008579DF" w:rsidRDefault="00144F86" w:rsidP="00144F86">
      <w:pPr>
        <w:ind w:firstLine="709"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559"/>
        <w:gridCol w:w="1418"/>
        <w:gridCol w:w="1276"/>
        <w:gridCol w:w="1275"/>
        <w:gridCol w:w="1276"/>
        <w:gridCol w:w="992"/>
      </w:tblGrid>
      <w:tr w:rsidR="00144F86" w:rsidRPr="008579DF" w:rsidTr="00F553FF">
        <w:tc>
          <w:tcPr>
            <w:tcW w:w="817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% посещаемости</w:t>
            </w:r>
          </w:p>
        </w:tc>
        <w:tc>
          <w:tcPr>
            <w:tcW w:w="1418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 xml:space="preserve">Посещен </w:t>
            </w:r>
          </w:p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1 ребенком</w:t>
            </w:r>
          </w:p>
        </w:tc>
        <w:tc>
          <w:tcPr>
            <w:tcW w:w="1276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Средняя посещаемость</w:t>
            </w:r>
          </w:p>
        </w:tc>
        <w:tc>
          <w:tcPr>
            <w:tcW w:w="1275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Заболеваемость 1 ребенком</w:t>
            </w:r>
          </w:p>
        </w:tc>
        <w:tc>
          <w:tcPr>
            <w:tcW w:w="1276" w:type="dxa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Число дней по болезни</w:t>
            </w:r>
          </w:p>
        </w:tc>
        <w:tc>
          <w:tcPr>
            <w:tcW w:w="992" w:type="dxa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Число пропуск</w:t>
            </w:r>
          </w:p>
        </w:tc>
      </w:tr>
      <w:tr w:rsidR="00906FB6" w:rsidRPr="008579DF" w:rsidTr="00F553FF">
        <w:trPr>
          <w:trHeight w:val="179"/>
        </w:trPr>
        <w:tc>
          <w:tcPr>
            <w:tcW w:w="817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19,4</w:t>
            </w:r>
          </w:p>
        </w:tc>
        <w:tc>
          <w:tcPr>
            <w:tcW w:w="1276" w:type="dxa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3115</w:t>
            </w:r>
          </w:p>
        </w:tc>
        <w:tc>
          <w:tcPr>
            <w:tcW w:w="992" w:type="dxa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10239</w:t>
            </w:r>
          </w:p>
        </w:tc>
      </w:tr>
      <w:tr w:rsidR="00906FB6" w:rsidRPr="008579DF" w:rsidTr="00F553FF">
        <w:trPr>
          <w:trHeight w:val="242"/>
        </w:trPr>
        <w:tc>
          <w:tcPr>
            <w:tcW w:w="817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2586</w:t>
            </w:r>
          </w:p>
        </w:tc>
        <w:tc>
          <w:tcPr>
            <w:tcW w:w="992" w:type="dxa"/>
          </w:tcPr>
          <w:p w:rsidR="00906FB6" w:rsidRPr="008579DF" w:rsidRDefault="00906FB6" w:rsidP="00C924D7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10389</w:t>
            </w:r>
          </w:p>
        </w:tc>
      </w:tr>
      <w:tr w:rsidR="00906FB6" w:rsidRPr="008579DF" w:rsidTr="00F553FF">
        <w:trPr>
          <w:trHeight w:val="220"/>
        </w:trPr>
        <w:tc>
          <w:tcPr>
            <w:tcW w:w="817" w:type="dxa"/>
            <w:shd w:val="clear" w:color="auto" w:fill="auto"/>
          </w:tcPr>
          <w:p w:rsidR="00906FB6" w:rsidRPr="008579DF" w:rsidRDefault="00D62984" w:rsidP="00F553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06FB6" w:rsidRPr="008579DF" w:rsidRDefault="00D62984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06FB6" w:rsidRPr="008579DF" w:rsidRDefault="00D62984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906FB6" w:rsidRPr="008579DF" w:rsidRDefault="00D62984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06FB6" w:rsidRPr="008579DF" w:rsidRDefault="00D62984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906FB6" w:rsidRPr="008579DF" w:rsidRDefault="00D62984" w:rsidP="00D62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906FB6" w:rsidRPr="008579DF" w:rsidRDefault="00D62984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992" w:type="dxa"/>
          </w:tcPr>
          <w:p w:rsidR="00906FB6" w:rsidRPr="008579DF" w:rsidRDefault="00D62984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11325</w:t>
            </w:r>
          </w:p>
        </w:tc>
      </w:tr>
    </w:tbl>
    <w:p w:rsidR="00964A4F" w:rsidRDefault="00964A4F" w:rsidP="00144F86">
      <w:pPr>
        <w:ind w:firstLine="709"/>
        <w:rPr>
          <w:sz w:val="24"/>
          <w:szCs w:val="24"/>
        </w:rPr>
      </w:pPr>
    </w:p>
    <w:p w:rsidR="00964A4F" w:rsidRPr="00964A4F" w:rsidRDefault="00964A4F" w:rsidP="00144F86">
      <w:pPr>
        <w:ind w:firstLine="709"/>
        <w:rPr>
          <w:b/>
          <w:sz w:val="24"/>
          <w:szCs w:val="24"/>
        </w:rPr>
      </w:pPr>
      <w:r w:rsidRPr="00964A4F">
        <w:rPr>
          <w:b/>
          <w:sz w:val="24"/>
          <w:szCs w:val="24"/>
        </w:rPr>
        <w:t>Группы здоровья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410"/>
        <w:gridCol w:w="2410"/>
        <w:gridCol w:w="2568"/>
      </w:tblGrid>
      <w:tr w:rsidR="00964A4F" w:rsidRPr="004104A1" w:rsidTr="00964A4F">
        <w:trPr>
          <w:cantSplit/>
          <w:trHeight w:val="367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E41BE2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201</w:t>
            </w:r>
            <w:r w:rsidR="00E41B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A4F" w:rsidRPr="004104A1" w:rsidRDefault="00964A4F" w:rsidP="00C924D7">
            <w:pPr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2017</w:t>
            </w:r>
          </w:p>
        </w:tc>
      </w:tr>
      <w:tr w:rsidR="00964A4F" w:rsidRPr="004104A1" w:rsidTr="00964A4F">
        <w:trPr>
          <w:cantSplit/>
          <w:trHeight w:val="138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4F" w:rsidRPr="004104A1" w:rsidRDefault="00964A4F" w:rsidP="00C924D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104A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964A4F" w:rsidRPr="004104A1" w:rsidTr="00964A4F">
        <w:trPr>
          <w:trHeight w:val="2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4A4F" w:rsidRPr="004104A1" w:rsidTr="00964A4F">
        <w:trPr>
          <w:trHeight w:val="2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964A4F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104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104A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64A4F" w:rsidRPr="004104A1" w:rsidTr="00964A4F">
        <w:trPr>
          <w:trHeight w:val="2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4A4F" w:rsidRPr="0052630B" w:rsidTr="00964A4F">
        <w:trPr>
          <w:trHeight w:val="2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4F" w:rsidRPr="004104A1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104A1">
              <w:rPr>
                <w:sz w:val="24"/>
                <w:szCs w:val="24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A4F" w:rsidRPr="0052630B" w:rsidRDefault="00964A4F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104A1">
              <w:rPr>
                <w:sz w:val="24"/>
                <w:szCs w:val="24"/>
              </w:rPr>
              <w:t>-</w:t>
            </w:r>
          </w:p>
        </w:tc>
      </w:tr>
    </w:tbl>
    <w:p w:rsidR="00964A4F" w:rsidRDefault="00964A4F" w:rsidP="00144F86">
      <w:pPr>
        <w:ind w:firstLine="709"/>
        <w:rPr>
          <w:sz w:val="24"/>
          <w:szCs w:val="24"/>
        </w:rPr>
      </w:pPr>
    </w:p>
    <w:p w:rsidR="00144F86" w:rsidRPr="008579DF" w:rsidRDefault="00144F86" w:rsidP="00144F86">
      <w:pPr>
        <w:ind w:firstLine="709"/>
        <w:rPr>
          <w:sz w:val="24"/>
          <w:szCs w:val="24"/>
        </w:rPr>
      </w:pPr>
      <w:r w:rsidRPr="008579DF">
        <w:rPr>
          <w:sz w:val="24"/>
          <w:szCs w:val="24"/>
        </w:rPr>
        <w:t>Исходя из выше перечисленного,  следуют выводы: повышению роста физического развития детей ДОУ способствовало:                                                                                                         1. Систематическое проведение физкультурных и оздоровительных мероприятий;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2. Улучшение материальной базы учреждения.                                                                 </w:t>
      </w:r>
    </w:p>
    <w:p w:rsidR="00144F86" w:rsidRPr="00144F86" w:rsidRDefault="00144F86" w:rsidP="00144F86">
      <w:pPr>
        <w:shd w:val="clear" w:color="auto" w:fill="FFFFFF"/>
        <w:spacing w:before="5" w:line="274" w:lineRule="exact"/>
        <w:ind w:right="355"/>
        <w:jc w:val="both"/>
        <w:rPr>
          <w:b/>
          <w:color w:val="262626" w:themeColor="text1" w:themeTint="D9"/>
          <w:sz w:val="24"/>
          <w:szCs w:val="24"/>
        </w:rPr>
      </w:pPr>
      <w:r w:rsidRPr="00144F86">
        <w:rPr>
          <w:b/>
          <w:color w:val="262626" w:themeColor="text1" w:themeTint="D9"/>
          <w:sz w:val="24"/>
          <w:szCs w:val="24"/>
        </w:rPr>
        <w:t>Работа по духовно-нравственному и патриотическому воспитанию детей дошкольного возраста.</w:t>
      </w:r>
    </w:p>
    <w:p w:rsidR="00144F86" w:rsidRPr="00144F86" w:rsidRDefault="00144F86" w:rsidP="00144F86">
      <w:pPr>
        <w:shd w:val="clear" w:color="auto" w:fill="FFFFFF"/>
        <w:spacing w:before="5" w:line="274" w:lineRule="exact"/>
        <w:ind w:left="125" w:right="355"/>
        <w:jc w:val="both"/>
        <w:rPr>
          <w:rStyle w:val="apple-converted-space"/>
          <w:rFonts w:eastAsiaTheme="majorEastAsia"/>
          <w:color w:val="262626" w:themeColor="text1" w:themeTint="D9"/>
          <w:sz w:val="24"/>
          <w:szCs w:val="24"/>
        </w:rPr>
      </w:pPr>
      <w:r w:rsidRPr="00144F86">
        <w:rPr>
          <w:rStyle w:val="af6"/>
          <w:rFonts w:eastAsiaTheme="majorEastAsia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Духовно-нравственное и патриотическое воспитание и развитие подрастающего поколения</w:t>
      </w:r>
      <w:r w:rsidRPr="00144F86">
        <w:rPr>
          <w:rStyle w:val="apple-converted-space"/>
          <w:rFonts w:eastAsiaTheme="majorEastAsia"/>
          <w:color w:val="262626" w:themeColor="text1" w:themeTint="D9"/>
          <w:sz w:val="24"/>
          <w:szCs w:val="24"/>
        </w:rPr>
        <w:t> 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– одна из сложнейших и актуальных проблем на сегодняшний день, которая должна решаться педагогами, родителями, и неравнодушными людьми. Именно духовно-нравственное воспитание обеспечивает целостность и гибкость воспитательных воздействий взрослых на детей в различных ситуациях их общения, а также общения детей друг с другом. Оно предполагает формирование у ребенка целостного отношения к жизни, обеспечивающего устойчивое и гармоничное развитие личности ребенка.</w:t>
      </w:r>
      <w:r w:rsidRPr="00144F86">
        <w:rPr>
          <w:rStyle w:val="apple-converted-space"/>
          <w:rFonts w:eastAsiaTheme="majorEastAsia"/>
          <w:color w:val="262626" w:themeColor="text1" w:themeTint="D9"/>
          <w:sz w:val="24"/>
          <w:szCs w:val="24"/>
        </w:rPr>
        <w:t> </w:t>
      </w:r>
    </w:p>
    <w:p w:rsidR="00144F86" w:rsidRPr="00144F86" w:rsidRDefault="00144F86" w:rsidP="00144F86">
      <w:pPr>
        <w:shd w:val="clear" w:color="auto" w:fill="FFFFFF"/>
        <w:spacing w:before="5" w:line="274" w:lineRule="exact"/>
        <w:ind w:left="125" w:right="355"/>
        <w:jc w:val="both"/>
        <w:rPr>
          <w:color w:val="262626" w:themeColor="text1" w:themeTint="D9"/>
          <w:sz w:val="24"/>
          <w:szCs w:val="24"/>
          <w:shd w:val="clear" w:color="auto" w:fill="FFFFFF"/>
        </w:rPr>
      </w:pPr>
      <w:r w:rsidRPr="00144F86">
        <w:rPr>
          <w:rStyle w:val="af6"/>
          <w:rFonts w:eastAsiaTheme="majorEastAsia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Дошкольный возраст</w:t>
      </w:r>
      <w:r w:rsidRPr="00144F86">
        <w:rPr>
          <w:rStyle w:val="apple-converted-space"/>
          <w:rFonts w:eastAsiaTheme="majorEastAsi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 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– период активного познания мира и человеческих отношений, формирования основ личности будущего гражданина. Сравнительно легко в детстве происходит усвоение нравственных и социальных норм.</w:t>
      </w:r>
    </w:p>
    <w:p w:rsidR="00144F86" w:rsidRPr="00144F86" w:rsidRDefault="00144F86" w:rsidP="00144F86">
      <w:pPr>
        <w:shd w:val="clear" w:color="auto" w:fill="FFFFFF" w:themeFill="background1"/>
        <w:spacing w:before="5" w:line="274" w:lineRule="exact"/>
        <w:ind w:left="125" w:right="355"/>
        <w:jc w:val="both"/>
        <w:rPr>
          <w:color w:val="262626" w:themeColor="text1" w:themeTint="D9"/>
          <w:sz w:val="24"/>
          <w:szCs w:val="24"/>
          <w:shd w:val="clear" w:color="auto" w:fill="FFFFFF"/>
        </w:rPr>
      </w:pP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Патриотизм - одно из наиболее глубоких чувств, закрепленных веками. Нельзя быть патриотом, не чувствуя своей личной связи с Родиной, не зная, как любили и берегли ее наши предки, наши отцы и деды. Поэтому детям необходимо знать и изучать культуру своих предков.</w:t>
      </w:r>
    </w:p>
    <w:p w:rsidR="00144F86" w:rsidRPr="00144F86" w:rsidRDefault="00144F86" w:rsidP="00144F86">
      <w:pPr>
        <w:rPr>
          <w:color w:val="262626" w:themeColor="text1" w:themeTint="D9"/>
          <w:spacing w:val="-3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  <w:shd w:val="clear" w:color="auto" w:fill="FFFFFF"/>
        </w:rPr>
        <w:lastRenderedPageBreak/>
        <w:t xml:space="preserve">      В детском саду ведется систематическая, целенаправленная работа по формированию у детей элементов гражданственности, духовной нравственности и патриотизма.</w:t>
      </w:r>
      <w:r w:rsidRPr="00144F86">
        <w:rPr>
          <w:b/>
          <w:color w:val="262626" w:themeColor="text1" w:themeTint="D9"/>
          <w:spacing w:val="-3"/>
          <w:sz w:val="24"/>
          <w:szCs w:val="24"/>
        </w:rPr>
        <w:t xml:space="preserve"> </w:t>
      </w:r>
      <w:r w:rsidRPr="00144F86">
        <w:rPr>
          <w:color w:val="262626" w:themeColor="text1" w:themeTint="D9"/>
          <w:spacing w:val="-3"/>
          <w:sz w:val="24"/>
          <w:szCs w:val="24"/>
        </w:rPr>
        <w:t>Кроме ежедневной работы проводятся месячники.</w:t>
      </w:r>
    </w:p>
    <w:p w:rsidR="00144F86" w:rsidRPr="00144F86" w:rsidRDefault="00144F86" w:rsidP="00144F86">
      <w:pPr>
        <w:rPr>
          <w:color w:val="262626" w:themeColor="text1" w:themeTint="D9"/>
          <w:spacing w:val="-3"/>
          <w:sz w:val="24"/>
          <w:szCs w:val="24"/>
        </w:rPr>
      </w:pPr>
      <w:r w:rsidRPr="00144F86">
        <w:rPr>
          <w:color w:val="262626" w:themeColor="text1" w:themeTint="D9"/>
          <w:spacing w:val="-3"/>
          <w:sz w:val="24"/>
          <w:szCs w:val="24"/>
        </w:rPr>
        <w:t>В октябре 201</w:t>
      </w:r>
      <w:r w:rsidR="00E41BE2">
        <w:rPr>
          <w:color w:val="262626" w:themeColor="text1" w:themeTint="D9"/>
          <w:spacing w:val="-3"/>
          <w:sz w:val="24"/>
          <w:szCs w:val="24"/>
        </w:rPr>
        <w:t>7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г. – месячник пожилых людей. </w:t>
      </w:r>
      <w:r w:rsidR="0081765E">
        <w:rPr>
          <w:color w:val="262626" w:themeColor="text1" w:themeTint="D9"/>
          <w:spacing w:val="-3"/>
          <w:sz w:val="24"/>
          <w:szCs w:val="24"/>
        </w:rPr>
        <w:t>В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 </w:t>
      </w:r>
      <w:proofErr w:type="gramStart"/>
      <w:r w:rsidRPr="00144F86">
        <w:rPr>
          <w:color w:val="262626" w:themeColor="text1" w:themeTint="D9"/>
          <w:spacing w:val="-3"/>
          <w:sz w:val="24"/>
          <w:szCs w:val="24"/>
        </w:rPr>
        <w:t>рамках</w:t>
      </w:r>
      <w:proofErr w:type="gramEnd"/>
      <w:r w:rsidRPr="00144F86">
        <w:rPr>
          <w:color w:val="262626" w:themeColor="text1" w:themeTint="D9"/>
          <w:spacing w:val="-3"/>
          <w:sz w:val="24"/>
          <w:szCs w:val="24"/>
        </w:rPr>
        <w:t xml:space="preserve"> которого проводились мероприятия, оформлялись выставки</w:t>
      </w:r>
      <w:r w:rsidR="0081765E">
        <w:rPr>
          <w:color w:val="262626" w:themeColor="text1" w:themeTint="D9"/>
          <w:spacing w:val="-3"/>
          <w:sz w:val="24"/>
          <w:szCs w:val="24"/>
        </w:rPr>
        <w:t>.</w:t>
      </w:r>
    </w:p>
    <w:p w:rsidR="00144F86" w:rsidRPr="00144F86" w:rsidRDefault="00144F86" w:rsidP="00144F86">
      <w:pPr>
        <w:rPr>
          <w:rFonts w:eastAsia="Calibri"/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pacing w:val="-3"/>
          <w:sz w:val="24"/>
          <w:szCs w:val="24"/>
        </w:rPr>
        <w:t>В апреле 201</w:t>
      </w:r>
      <w:r w:rsidR="00E41BE2">
        <w:rPr>
          <w:color w:val="262626" w:themeColor="text1" w:themeTint="D9"/>
          <w:spacing w:val="-3"/>
          <w:sz w:val="24"/>
          <w:szCs w:val="24"/>
        </w:rPr>
        <w:t>7</w:t>
      </w:r>
      <w:r w:rsidRPr="00144F86">
        <w:rPr>
          <w:color w:val="262626" w:themeColor="text1" w:themeTint="D9"/>
          <w:spacing w:val="-3"/>
          <w:sz w:val="24"/>
          <w:szCs w:val="24"/>
        </w:rPr>
        <w:t>г.  проводился месячник национальной культуры.</w:t>
      </w:r>
      <w:r w:rsidRPr="00144F86">
        <w:rPr>
          <w:b/>
          <w:color w:val="262626" w:themeColor="text1" w:themeTint="D9"/>
          <w:spacing w:val="-3"/>
          <w:sz w:val="24"/>
          <w:szCs w:val="24"/>
        </w:rPr>
        <w:t xml:space="preserve"> 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 С детьми проводились</w:t>
      </w:r>
      <w:r w:rsidRPr="00144F86">
        <w:rPr>
          <w:color w:val="262626" w:themeColor="text1" w:themeTint="D9"/>
          <w:sz w:val="24"/>
          <w:szCs w:val="24"/>
        </w:rPr>
        <w:t xml:space="preserve"> т</w:t>
      </w:r>
      <w:r w:rsidRPr="00144F86">
        <w:rPr>
          <w:rFonts w:eastAsia="Calibri"/>
          <w:color w:val="262626" w:themeColor="text1" w:themeTint="D9"/>
          <w:sz w:val="24"/>
          <w:szCs w:val="24"/>
        </w:rPr>
        <w:t xml:space="preserve">ематические беседы с рассматриванием иллюстраций </w:t>
      </w:r>
      <w:r w:rsidRPr="00144F86">
        <w:rPr>
          <w:color w:val="262626" w:themeColor="text1" w:themeTint="D9"/>
          <w:sz w:val="24"/>
          <w:szCs w:val="24"/>
        </w:rPr>
        <w:t xml:space="preserve">(о народах, проживающих в России, Мордовии, знакомство с </w:t>
      </w:r>
      <w:r w:rsidRPr="00144F86">
        <w:rPr>
          <w:color w:val="262626" w:themeColor="text1" w:themeTint="D9"/>
          <w:spacing w:val="-5"/>
          <w:sz w:val="24"/>
          <w:szCs w:val="24"/>
        </w:rPr>
        <w:t>культурой и бытом мордовского народа, с выдающимися людьми)</w:t>
      </w:r>
      <w:r w:rsidRPr="00144F86">
        <w:rPr>
          <w:rFonts w:eastAsia="Calibri"/>
          <w:color w:val="262626" w:themeColor="text1" w:themeTint="D9"/>
          <w:sz w:val="24"/>
          <w:szCs w:val="24"/>
        </w:rPr>
        <w:t xml:space="preserve">: «Когда мы едины, мы непобедимы», 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«Мордовия - как много в этом слове...», </w:t>
      </w:r>
      <w:r w:rsidRPr="00144F86">
        <w:rPr>
          <w:rFonts w:eastAsia="Calibri"/>
          <w:color w:val="262626" w:themeColor="text1" w:themeTint="D9"/>
          <w:sz w:val="24"/>
          <w:szCs w:val="24"/>
        </w:rPr>
        <w:t>«</w:t>
      </w:r>
      <w:r w:rsidRPr="00144F86">
        <w:rPr>
          <w:color w:val="262626" w:themeColor="text1" w:themeTint="D9"/>
          <w:spacing w:val="-4"/>
          <w:sz w:val="24"/>
          <w:szCs w:val="24"/>
        </w:rPr>
        <w:t>Земляки, прославившие Саранск</w:t>
      </w:r>
      <w:r w:rsidRPr="00144F86">
        <w:rPr>
          <w:rFonts w:eastAsia="Calibri"/>
          <w:color w:val="262626" w:themeColor="text1" w:themeTint="D9"/>
          <w:sz w:val="24"/>
          <w:szCs w:val="24"/>
        </w:rPr>
        <w:t>»</w:t>
      </w:r>
      <w:r w:rsidRPr="00144F86">
        <w:rPr>
          <w:color w:val="262626" w:themeColor="text1" w:themeTint="D9"/>
          <w:sz w:val="24"/>
          <w:szCs w:val="24"/>
        </w:rPr>
        <w:t xml:space="preserve">, «Славе Мордовии не </w:t>
      </w:r>
      <w:proofErr w:type="spellStart"/>
      <w:proofErr w:type="gramStart"/>
      <w:r w:rsidRPr="00144F86">
        <w:rPr>
          <w:color w:val="262626" w:themeColor="text1" w:themeTint="D9"/>
          <w:sz w:val="24"/>
          <w:szCs w:val="24"/>
        </w:rPr>
        <w:t>меркнуть-традициям</w:t>
      </w:r>
      <w:proofErr w:type="spellEnd"/>
      <w:proofErr w:type="gramEnd"/>
      <w:r w:rsidRPr="00144F86">
        <w:rPr>
          <w:color w:val="262626" w:themeColor="text1" w:themeTint="D9"/>
          <w:sz w:val="24"/>
          <w:szCs w:val="24"/>
        </w:rPr>
        <w:t xml:space="preserve"> жить», «О мордовских сказочных персонажах» </w:t>
      </w:r>
      <w:r w:rsidRPr="00144F86">
        <w:rPr>
          <w:rFonts w:eastAsia="Calibri"/>
          <w:color w:val="262626" w:themeColor="text1" w:themeTint="D9"/>
          <w:sz w:val="24"/>
          <w:szCs w:val="24"/>
        </w:rPr>
        <w:t>и др.</w:t>
      </w:r>
      <w:r w:rsidRPr="00144F86">
        <w:rPr>
          <w:color w:val="262626" w:themeColor="text1" w:themeTint="D9"/>
          <w:sz w:val="24"/>
          <w:szCs w:val="24"/>
        </w:rPr>
        <w:t xml:space="preserve">, </w:t>
      </w:r>
      <w:r w:rsidRPr="00144F86">
        <w:rPr>
          <w:color w:val="262626" w:themeColor="text1" w:themeTint="D9"/>
          <w:spacing w:val="-4"/>
          <w:sz w:val="24"/>
          <w:szCs w:val="24"/>
        </w:rPr>
        <w:t>целевые экскурсии и прогулки: комната народной культуры в ДОУ.</w:t>
      </w:r>
    </w:p>
    <w:p w:rsidR="00144F86" w:rsidRPr="00144F86" w:rsidRDefault="00144F86" w:rsidP="00144F86">
      <w:pPr>
        <w:shd w:val="clear" w:color="auto" w:fill="FFFFFF"/>
        <w:spacing w:before="5"/>
        <w:ind w:left="10" w:right="10"/>
        <w:jc w:val="both"/>
        <w:rPr>
          <w:color w:val="262626" w:themeColor="text1" w:themeTint="D9"/>
          <w:spacing w:val="-5"/>
          <w:sz w:val="24"/>
          <w:szCs w:val="24"/>
        </w:rPr>
      </w:pPr>
      <w:r w:rsidRPr="00144F86">
        <w:rPr>
          <w:color w:val="262626" w:themeColor="text1" w:themeTint="D9"/>
          <w:spacing w:val="-4"/>
          <w:sz w:val="24"/>
          <w:szCs w:val="24"/>
        </w:rPr>
        <w:t xml:space="preserve">      </w:t>
      </w:r>
      <w:proofErr w:type="gramStart"/>
      <w:r w:rsidRPr="00144F86">
        <w:rPr>
          <w:color w:val="262626" w:themeColor="text1" w:themeTint="D9"/>
          <w:spacing w:val="-4"/>
          <w:sz w:val="24"/>
          <w:szCs w:val="24"/>
        </w:rPr>
        <w:t xml:space="preserve">На </w:t>
      </w:r>
      <w:r w:rsidRPr="00144F86">
        <w:rPr>
          <w:color w:val="262626" w:themeColor="text1" w:themeTint="D9"/>
          <w:spacing w:val="-5"/>
          <w:sz w:val="24"/>
          <w:szCs w:val="24"/>
        </w:rPr>
        <w:t xml:space="preserve">НООД по </w:t>
      </w:r>
      <w:proofErr w:type="spellStart"/>
      <w:r w:rsidRPr="00144F86">
        <w:rPr>
          <w:color w:val="262626" w:themeColor="text1" w:themeTint="D9"/>
          <w:spacing w:val="-5"/>
          <w:sz w:val="24"/>
          <w:szCs w:val="24"/>
        </w:rPr>
        <w:t>изодеятельности</w:t>
      </w:r>
      <w:proofErr w:type="spellEnd"/>
      <w:r w:rsidRPr="00144F86">
        <w:rPr>
          <w:color w:val="262626" w:themeColor="text1" w:themeTint="D9"/>
          <w:spacing w:val="-5"/>
          <w:sz w:val="24"/>
          <w:szCs w:val="24"/>
        </w:rPr>
        <w:t xml:space="preserve">  раскрывалась тема </w:t>
      </w:r>
      <w:r w:rsidRPr="00144F86">
        <w:rPr>
          <w:color w:val="262626" w:themeColor="text1" w:themeTint="D9"/>
          <w:spacing w:val="-4"/>
          <w:sz w:val="24"/>
          <w:szCs w:val="24"/>
        </w:rPr>
        <w:t>«Моя родная сторона» - (старший возраст), «Я, ты, он, она – вместе дружная семья…» (младший, средний возраст).</w:t>
      </w:r>
      <w:proofErr w:type="gramEnd"/>
    </w:p>
    <w:p w:rsidR="00144F86" w:rsidRPr="00144F86" w:rsidRDefault="009A424B" w:rsidP="00144F86">
      <w:pPr>
        <w:shd w:val="clear" w:color="auto" w:fill="FFFFFF"/>
        <w:ind w:right="19"/>
        <w:jc w:val="both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289560</wp:posOffset>
            </wp:positionV>
            <wp:extent cx="5109845" cy="7397750"/>
            <wp:effectExtent l="1162050" t="0" r="1138555" b="0"/>
            <wp:wrapThrough wrapText="bothSides">
              <wp:wrapPolygon edited="0">
                <wp:start x="-4" y="21653"/>
                <wp:lineTo x="21497" y="21653"/>
                <wp:lineTo x="21497" y="16"/>
                <wp:lineTo x="-4" y="16"/>
                <wp:lineTo x="-4" y="21653"/>
              </wp:wrapPolygon>
            </wp:wrapThrough>
            <wp:docPr id="2" name="Рисунок 2" descr="E:\Мои документы\Мои рисунки\Изображение\Изображение 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68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9845" cy="73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F86" w:rsidRPr="00144F86">
        <w:rPr>
          <w:color w:val="262626" w:themeColor="text1" w:themeTint="D9"/>
          <w:sz w:val="24"/>
          <w:szCs w:val="24"/>
        </w:rPr>
        <w:t xml:space="preserve">      Выставки  детских работ, совместных работ детей с воспитателями и родителями</w:t>
      </w:r>
      <w:r w:rsidR="00144F86" w:rsidRPr="00144F86">
        <w:rPr>
          <w:color w:val="262626" w:themeColor="text1" w:themeTint="D9"/>
          <w:spacing w:val="-2"/>
          <w:sz w:val="24"/>
          <w:szCs w:val="24"/>
        </w:rPr>
        <w:t xml:space="preserve">: </w:t>
      </w:r>
      <w:r w:rsidR="00144F86" w:rsidRPr="00144F86">
        <w:rPr>
          <w:color w:val="262626" w:themeColor="text1" w:themeTint="D9"/>
          <w:spacing w:val="-4"/>
          <w:sz w:val="24"/>
          <w:szCs w:val="24"/>
        </w:rPr>
        <w:t xml:space="preserve">«В моей душе твой образ сохрани» - фотовыставка; «Цвети, </w:t>
      </w:r>
      <w:r w:rsidR="00144F86" w:rsidRPr="00144F86">
        <w:rPr>
          <w:color w:val="262626" w:themeColor="text1" w:themeTint="D9"/>
          <w:sz w:val="24"/>
          <w:szCs w:val="24"/>
        </w:rPr>
        <w:t>моя Мордовия во все времена!» - выставка рисунков.</w:t>
      </w:r>
    </w:p>
    <w:p w:rsidR="00144F86" w:rsidRPr="00144F86" w:rsidRDefault="00144F86" w:rsidP="00144F86">
      <w:pPr>
        <w:rPr>
          <w:rFonts w:eastAsia="Calibri"/>
          <w:color w:val="262626" w:themeColor="text1" w:themeTint="D9"/>
          <w:sz w:val="24"/>
          <w:szCs w:val="24"/>
        </w:rPr>
      </w:pPr>
      <w:r w:rsidRPr="00144F86">
        <w:rPr>
          <w:rFonts w:eastAsia="Calibri"/>
          <w:color w:val="262626" w:themeColor="text1" w:themeTint="D9"/>
          <w:sz w:val="24"/>
          <w:szCs w:val="24"/>
        </w:rPr>
        <w:t xml:space="preserve">      Дети проявляют интерес к истории родного края, к национальным традициям, доброе отношение к людям других национальностей, к историческому наследию.</w:t>
      </w:r>
    </w:p>
    <w:p w:rsidR="00144F86" w:rsidRPr="00144F86" w:rsidRDefault="00144F86" w:rsidP="00144F86">
      <w:pPr>
        <w:shd w:val="clear" w:color="auto" w:fill="FEFEFE"/>
        <w:ind w:right="162" w:firstLine="709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Проведенная работа способствовала формированию чувства патриотизма, уважения к героическому прошлому нашей Родины.</w:t>
      </w:r>
    </w:p>
    <w:p w:rsidR="009A424B" w:rsidRDefault="009A424B" w:rsidP="009A424B">
      <w:pPr>
        <w:jc w:val="both"/>
        <w:rPr>
          <w:b/>
          <w:i/>
          <w:sz w:val="24"/>
          <w:szCs w:val="24"/>
          <w:u w:val="single"/>
        </w:rPr>
      </w:pPr>
    </w:p>
    <w:p w:rsidR="009A424B" w:rsidRDefault="009A424B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144F86" w:rsidRPr="008579DF" w:rsidRDefault="00144F86" w:rsidP="00144F86">
      <w:pPr>
        <w:ind w:firstLine="709"/>
        <w:jc w:val="both"/>
        <w:rPr>
          <w:b/>
          <w:i/>
          <w:sz w:val="24"/>
          <w:szCs w:val="24"/>
          <w:u w:val="single"/>
        </w:rPr>
      </w:pPr>
      <w:r w:rsidRPr="008579DF">
        <w:rPr>
          <w:b/>
          <w:i/>
          <w:sz w:val="24"/>
          <w:szCs w:val="24"/>
          <w:u w:val="single"/>
        </w:rPr>
        <w:lastRenderedPageBreak/>
        <w:t>Работа с родителями.</w:t>
      </w:r>
    </w:p>
    <w:p w:rsidR="00144F86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</w:t>
      </w:r>
    </w:p>
    <w:p w:rsidR="00144F86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Организация взаимодействия с семьей в интересах развития ребенка с каждым годом приобретает все большую актуальность.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144F86">
        <w:rPr>
          <w:color w:val="262626" w:themeColor="text1" w:themeTint="D9"/>
        </w:rPr>
        <w:t>Воспитание и развитие ребенка невозможны без участия родителей.</w:t>
      </w:r>
      <w:proofErr w:type="gramEnd"/>
      <w:r w:rsidRPr="00144F86">
        <w:rPr>
          <w:color w:val="262626" w:themeColor="text1" w:themeTint="D9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144F86" w:rsidRPr="00144F86" w:rsidRDefault="00144F86" w:rsidP="00144F86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8579DF">
        <w:rPr>
          <w:color w:val="0D0D0D" w:themeColor="text1" w:themeTint="F2"/>
          <w:sz w:val="24"/>
          <w:szCs w:val="24"/>
        </w:rPr>
        <w:t xml:space="preserve">Для осуществления дифференцированного подхода к работе с родителями соблюдали такие общепедагогические и специфические условия как структура семьи, социальное положение, стиль семейных отношений и пр. </w:t>
      </w:r>
    </w:p>
    <w:p w:rsidR="0081765E" w:rsidRDefault="0081765E" w:rsidP="00144F86">
      <w:pPr>
        <w:shd w:val="clear" w:color="auto" w:fill="FFFFFF"/>
        <w:ind w:left="14"/>
        <w:jc w:val="both"/>
        <w:rPr>
          <w:b/>
          <w:sz w:val="24"/>
          <w:szCs w:val="24"/>
        </w:rPr>
      </w:pPr>
    </w:p>
    <w:p w:rsidR="00144F86" w:rsidRPr="008579DF" w:rsidRDefault="00144F86" w:rsidP="00144F86">
      <w:pPr>
        <w:shd w:val="clear" w:color="auto" w:fill="FFFFFF"/>
        <w:ind w:left="14"/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Социальный паспорт семей МДОУ «Детский сад №1»</w:t>
      </w:r>
    </w:p>
    <w:tbl>
      <w:tblPr>
        <w:tblpPr w:leftFromText="180" w:rightFromText="180" w:vertAnchor="text" w:horzAnchor="margin" w:tblpY="124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899"/>
        <w:gridCol w:w="712"/>
        <w:gridCol w:w="759"/>
        <w:gridCol w:w="607"/>
        <w:gridCol w:w="882"/>
        <w:gridCol w:w="787"/>
        <w:gridCol w:w="911"/>
        <w:gridCol w:w="910"/>
        <w:gridCol w:w="936"/>
        <w:gridCol w:w="992"/>
      </w:tblGrid>
      <w:tr w:rsidR="00144F86" w:rsidRPr="008579DF" w:rsidTr="00144F86">
        <w:trPr>
          <w:trHeight w:hRule="exact" w:val="523"/>
        </w:trPr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 xml:space="preserve">Виды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групп</w:t>
            </w:r>
          </w:p>
          <w:p w:rsidR="00144F86" w:rsidRPr="008579DF" w:rsidRDefault="00144F86" w:rsidP="00F553FF">
            <w:pPr>
              <w:jc w:val="both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50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>Списочный состав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1166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5"/>
                <w:sz w:val="24"/>
                <w:szCs w:val="24"/>
              </w:rPr>
              <w:t>из них: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-40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50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4"/>
                <w:sz w:val="24"/>
                <w:szCs w:val="24"/>
              </w:rPr>
              <w:t xml:space="preserve">кол-во детей </w:t>
            </w: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из малоимущих </w:t>
            </w:r>
            <w:r w:rsidRPr="008579DF">
              <w:rPr>
                <w:bCs/>
                <w:color w:val="000000"/>
                <w:sz w:val="24"/>
                <w:szCs w:val="24"/>
              </w:rPr>
              <w:t>семей</w:t>
            </w: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58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5"/>
                <w:sz w:val="24"/>
                <w:szCs w:val="24"/>
              </w:rPr>
              <w:t xml:space="preserve">кол-во детей из многодетных 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семей</w:t>
            </w: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144F86" w:rsidRPr="008579DF" w:rsidTr="00144F86">
        <w:trPr>
          <w:trHeight w:hRule="exact" w:val="118"/>
        </w:trPr>
        <w:tc>
          <w:tcPr>
            <w:tcW w:w="17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65" w:right="86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</w:tr>
      <w:tr w:rsidR="00144F86" w:rsidRPr="008579DF" w:rsidTr="00144F86">
        <w:trPr>
          <w:cantSplit/>
          <w:trHeight w:hRule="exact" w:val="1205"/>
        </w:trPr>
        <w:tc>
          <w:tcPr>
            <w:tcW w:w="1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79" w:right="86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 xml:space="preserve">1-й ребенок </w:t>
            </w:r>
            <w:r w:rsidRPr="008579DF">
              <w:rPr>
                <w:bCs/>
                <w:color w:val="000000"/>
                <w:spacing w:val="-4"/>
                <w:sz w:val="24"/>
                <w:szCs w:val="24"/>
              </w:rPr>
              <w:t>в семье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36" w:right="43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 xml:space="preserve">2-й ребенок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в семье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3-й и посл. ребенок 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в семье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>Полные/ неполные семьи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кол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–</w:t>
            </w: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>во</w:t>
            </w:r>
            <w:proofErr w:type="gramEnd"/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579DF">
              <w:rPr>
                <w:bCs/>
                <w:color w:val="000000"/>
                <w:sz w:val="24"/>
                <w:szCs w:val="24"/>
              </w:rPr>
              <w:t>детей -</w:t>
            </w: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4"/>
                <w:sz w:val="24"/>
                <w:szCs w:val="24"/>
              </w:rPr>
              <w:t>инвалидов</w:t>
            </w:r>
          </w:p>
        </w:tc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</w:tr>
      <w:tr w:rsidR="00144F86" w:rsidRPr="008579DF" w:rsidTr="00144F86">
        <w:trPr>
          <w:trHeight w:hRule="exact" w:val="37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5"/>
                <w:sz w:val="24"/>
                <w:szCs w:val="24"/>
              </w:rPr>
              <w:t>Ранний возраст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4F86" w:rsidRPr="008579DF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28/4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</w:t>
            </w:r>
          </w:p>
        </w:tc>
      </w:tr>
      <w:tr w:rsidR="00144F86" w:rsidRPr="008579DF" w:rsidTr="00144F86">
        <w:trPr>
          <w:trHeight w:hRule="exact" w:val="575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>Дошкольный возраст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4F86" w:rsidRPr="008579DF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D629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144F86" w:rsidRPr="008579DF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5</w:t>
            </w:r>
          </w:p>
        </w:tc>
      </w:tr>
      <w:tr w:rsidR="00144F86" w:rsidRPr="008579DF" w:rsidTr="00144F86">
        <w:trPr>
          <w:trHeight w:hRule="exact" w:val="422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7"/>
                <w:sz w:val="24"/>
                <w:szCs w:val="24"/>
              </w:rPr>
              <w:t>По ДОУ</w:t>
            </w:r>
          </w:p>
          <w:p w:rsidR="00144F86" w:rsidRPr="008579DF" w:rsidRDefault="00144F86" w:rsidP="00F553FF">
            <w:pPr>
              <w:shd w:val="clear" w:color="auto" w:fill="FFFFFF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D629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</w:t>
            </w:r>
            <w:r w:rsidR="00D62984">
              <w:rPr>
                <w:sz w:val="24"/>
                <w:szCs w:val="24"/>
              </w:rPr>
              <w:t>4</w:t>
            </w:r>
            <w:r w:rsidRPr="008579DF">
              <w:rPr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4F86" w:rsidRPr="008579DF">
              <w:rPr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D629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12</w:t>
            </w:r>
            <w:r w:rsidR="00D62984">
              <w:rPr>
                <w:sz w:val="24"/>
                <w:szCs w:val="24"/>
              </w:rPr>
              <w:t>4</w:t>
            </w:r>
            <w:r w:rsidRPr="008579DF">
              <w:rPr>
                <w:sz w:val="24"/>
                <w:szCs w:val="24"/>
              </w:rPr>
              <w:t>/</w:t>
            </w:r>
            <w:r w:rsidR="00D62984">
              <w:rPr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</w:t>
            </w:r>
          </w:p>
        </w:tc>
      </w:tr>
      <w:tr w:rsidR="00144F86" w:rsidRPr="008579DF" w:rsidTr="00144F8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59" w:type="dxa"/>
          <w:trHeight w:val="89"/>
        </w:trPr>
        <w:tc>
          <w:tcPr>
            <w:tcW w:w="8395" w:type="dxa"/>
            <w:gridSpan w:val="10"/>
          </w:tcPr>
          <w:p w:rsidR="00144F86" w:rsidRPr="008579DF" w:rsidRDefault="00144F86" w:rsidP="00F553F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144F86" w:rsidRPr="00144F86" w:rsidRDefault="00144F86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Были поставлены задачи: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</w:t>
      </w:r>
      <w:r>
        <w:rPr>
          <w:b/>
          <w:color w:val="262626" w:themeColor="text1" w:themeTint="D9"/>
          <w:sz w:val="24"/>
          <w:szCs w:val="24"/>
        </w:rPr>
        <w:t xml:space="preserve">                                    </w:t>
      </w:r>
      <w:r w:rsidRPr="00144F86">
        <w:rPr>
          <w:b/>
          <w:color w:val="262626" w:themeColor="text1" w:themeTint="D9"/>
          <w:sz w:val="24"/>
          <w:szCs w:val="24"/>
        </w:rPr>
        <w:t xml:space="preserve">        </w:t>
      </w:r>
      <w:proofErr w:type="gramStart"/>
      <w:r w:rsidRPr="00144F86">
        <w:rPr>
          <w:b/>
          <w:color w:val="262626" w:themeColor="text1" w:themeTint="D9"/>
          <w:sz w:val="24"/>
          <w:szCs w:val="24"/>
        </w:rPr>
        <w:t>-</w:t>
      </w:r>
      <w:r w:rsidRPr="00144F86">
        <w:rPr>
          <w:color w:val="262626" w:themeColor="text1" w:themeTint="D9"/>
          <w:spacing w:val="-1"/>
          <w:sz w:val="24"/>
          <w:szCs w:val="24"/>
        </w:rPr>
        <w:t>Р</w:t>
      </w:r>
      <w:proofErr w:type="gramEnd"/>
      <w:r w:rsidRPr="00144F86">
        <w:rPr>
          <w:color w:val="262626" w:themeColor="text1" w:themeTint="D9"/>
          <w:spacing w:val="-1"/>
          <w:sz w:val="24"/>
          <w:szCs w:val="24"/>
        </w:rPr>
        <w:t xml:space="preserve">азвивать единое пространство семьи и ДОУ в воспитании и развитии детей </w:t>
      </w:r>
      <w:r w:rsidRPr="00144F86">
        <w:rPr>
          <w:color w:val="262626" w:themeColor="text1" w:themeTint="D9"/>
          <w:sz w:val="24"/>
          <w:szCs w:val="24"/>
        </w:rPr>
        <w:t>в условиях закона «Об образовании в РФ», ФГОС  и другой современной нормативно-правовой базы;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color w:val="262626" w:themeColor="text1" w:themeTint="D9"/>
          <w:sz w:val="24"/>
          <w:szCs w:val="24"/>
        </w:rPr>
        <w:t xml:space="preserve">                       </w:t>
      </w:r>
      <w:r w:rsidRPr="00144F86">
        <w:rPr>
          <w:b/>
          <w:color w:val="262626" w:themeColor="text1" w:themeTint="D9"/>
          <w:sz w:val="24"/>
          <w:szCs w:val="24"/>
        </w:rPr>
        <w:t xml:space="preserve">      -</w:t>
      </w:r>
      <w:r w:rsidRPr="00144F86">
        <w:rPr>
          <w:color w:val="262626" w:themeColor="text1" w:themeTint="D9"/>
          <w:sz w:val="24"/>
          <w:szCs w:val="24"/>
        </w:rPr>
        <w:t>Проводить психолого-педагогическое просвещение родителей;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-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Содействовать сохранению и укреплению психологического здоровья детей </w:t>
      </w:r>
      <w:r w:rsidRPr="00144F86">
        <w:rPr>
          <w:color w:val="262626" w:themeColor="text1" w:themeTint="D9"/>
          <w:sz w:val="24"/>
          <w:szCs w:val="24"/>
        </w:rPr>
        <w:t>и родителей;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-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Расширять и углублять знания родителей в области дошкольной психологии </w:t>
      </w:r>
      <w:r w:rsidRPr="00144F86">
        <w:rPr>
          <w:color w:val="262626" w:themeColor="text1" w:themeTint="D9"/>
          <w:sz w:val="24"/>
          <w:szCs w:val="24"/>
        </w:rPr>
        <w:t>и педагогики;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-</w:t>
      </w:r>
      <w:r w:rsidRPr="00144F86">
        <w:rPr>
          <w:color w:val="262626" w:themeColor="text1" w:themeTint="D9"/>
          <w:spacing w:val="-2"/>
          <w:sz w:val="24"/>
          <w:szCs w:val="24"/>
        </w:rPr>
        <w:t xml:space="preserve">Обучать родителей практическим приёмам игрового и творческого </w:t>
      </w:r>
      <w:r w:rsidRPr="00144F86">
        <w:rPr>
          <w:color w:val="262626" w:themeColor="text1" w:themeTint="D9"/>
          <w:sz w:val="24"/>
          <w:szCs w:val="24"/>
        </w:rPr>
        <w:t>взаимодействия с детьми;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Pr="00144F86">
        <w:rPr>
          <w:b/>
          <w:color w:val="262626" w:themeColor="text1" w:themeTint="D9"/>
          <w:sz w:val="24"/>
          <w:szCs w:val="24"/>
        </w:rPr>
        <w:t>-</w:t>
      </w:r>
      <w:r w:rsidRPr="00144F86">
        <w:rPr>
          <w:color w:val="262626" w:themeColor="text1" w:themeTint="D9"/>
          <w:sz w:val="24"/>
          <w:szCs w:val="24"/>
        </w:rPr>
        <w:t>Ф</w:t>
      </w:r>
      <w:proofErr w:type="gramEnd"/>
      <w:r w:rsidRPr="00144F86">
        <w:rPr>
          <w:color w:val="262626" w:themeColor="text1" w:themeTint="D9"/>
          <w:sz w:val="24"/>
          <w:szCs w:val="24"/>
        </w:rPr>
        <w:t>ормировать гармонизацию детско-родительских отношений</w:t>
      </w:r>
    </w:p>
    <w:p w:rsidR="00144F86" w:rsidRPr="00144F86" w:rsidRDefault="00144F86" w:rsidP="00144F86">
      <w:pPr>
        <w:shd w:val="clear" w:color="auto" w:fill="FFFFFF"/>
        <w:spacing w:line="274" w:lineRule="exact"/>
        <w:ind w:left="130" w:right="317"/>
        <w:jc w:val="both"/>
        <w:rPr>
          <w:b/>
          <w:bCs/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Для создания в семье благоприятных условий воспитания детей </w:t>
      </w:r>
      <w:proofErr w:type="gramStart"/>
      <w:r w:rsidRPr="00144F86">
        <w:rPr>
          <w:color w:val="262626" w:themeColor="text1" w:themeTint="D9"/>
          <w:sz w:val="24"/>
          <w:szCs w:val="24"/>
        </w:rPr>
        <w:t>родителям</w:t>
      </w:r>
      <w:proofErr w:type="gramEnd"/>
      <w:r w:rsidRPr="00144F86">
        <w:rPr>
          <w:color w:val="262626" w:themeColor="text1" w:themeTint="D9"/>
          <w:sz w:val="24"/>
          <w:szCs w:val="24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 Для этого использовали следующие  </w:t>
      </w:r>
      <w:r w:rsidRPr="00144F86">
        <w:rPr>
          <w:bCs/>
          <w:color w:val="262626" w:themeColor="text1" w:themeTint="D9"/>
          <w:sz w:val="24"/>
          <w:szCs w:val="24"/>
        </w:rPr>
        <w:t>направления работы:</w:t>
      </w:r>
      <w:r w:rsidRPr="00144F86">
        <w:rPr>
          <w:b/>
          <w:bCs/>
          <w:color w:val="262626" w:themeColor="text1" w:themeTint="D9"/>
          <w:sz w:val="24"/>
          <w:szCs w:val="24"/>
        </w:rPr>
        <w:t xml:space="preserve"> </w:t>
      </w:r>
    </w:p>
    <w:p w:rsidR="00144F86" w:rsidRPr="00144F86" w:rsidRDefault="00144F86" w:rsidP="00144F86">
      <w:pPr>
        <w:shd w:val="clear" w:color="auto" w:fill="FFFFFF"/>
        <w:spacing w:line="274" w:lineRule="exact"/>
        <w:ind w:left="130" w:right="317"/>
        <w:jc w:val="both"/>
        <w:rPr>
          <w:b/>
          <w:bCs/>
          <w:color w:val="262626" w:themeColor="text1" w:themeTint="D9"/>
          <w:sz w:val="24"/>
          <w:szCs w:val="24"/>
        </w:rPr>
      </w:pPr>
      <w:r w:rsidRPr="00144F86">
        <w:rPr>
          <w:b/>
          <w:bCs/>
          <w:color w:val="262626" w:themeColor="text1" w:themeTint="D9"/>
          <w:sz w:val="24"/>
          <w:szCs w:val="24"/>
        </w:rPr>
        <w:t>Информационно – аналитическое направление</w:t>
      </w:r>
    </w:p>
    <w:p w:rsidR="00144F86" w:rsidRPr="00144F86" w:rsidRDefault="00144F86" w:rsidP="00144F86">
      <w:pPr>
        <w:shd w:val="clear" w:color="auto" w:fill="FFFFFF"/>
        <w:ind w:left="5"/>
        <w:rPr>
          <w:color w:val="262626" w:themeColor="text1" w:themeTint="D9"/>
          <w:sz w:val="24"/>
          <w:szCs w:val="24"/>
        </w:rPr>
      </w:pPr>
      <w:proofErr w:type="gramStart"/>
      <w:r w:rsidRPr="00144F86">
        <w:rPr>
          <w:color w:val="262626" w:themeColor="text1" w:themeTint="D9"/>
          <w:sz w:val="24"/>
          <w:szCs w:val="24"/>
        </w:rPr>
        <w:t>В качестве выявления уровня педагогической культуры и степени участия родителей в воспитании детей использовали следующие социально-педагогические методы: с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целью изучения семьи (социального статуса), сбора </w:t>
      </w:r>
      <w:r w:rsidRPr="00144F86">
        <w:rPr>
          <w:color w:val="262626" w:themeColor="text1" w:themeTint="D9"/>
          <w:sz w:val="24"/>
          <w:szCs w:val="24"/>
        </w:rPr>
        <w:t xml:space="preserve">информации </w:t>
      </w:r>
      <w:r w:rsidRPr="00144F86">
        <w:rPr>
          <w:rStyle w:val="af6"/>
          <w:rFonts w:eastAsiaTheme="majorEastAsia"/>
          <w:b w:val="0"/>
          <w:color w:val="262626" w:themeColor="text1" w:themeTint="D9"/>
          <w:sz w:val="24"/>
          <w:szCs w:val="24"/>
        </w:rPr>
        <w:t xml:space="preserve">о ребенке, 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выяснения образовательных потребностей родителей, установления контакта с её членами, для согласования воспитательных воздействий на ребенка проводили анкетирование: по выявлению </w:t>
      </w:r>
      <w:r w:rsidRPr="00144F86">
        <w:rPr>
          <w:color w:val="262626" w:themeColor="text1" w:themeTint="D9"/>
          <w:sz w:val="24"/>
          <w:szCs w:val="24"/>
        </w:rPr>
        <w:t>условий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семьи «Моя семья»,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 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об удовлетворенности родителей работой ДОУ,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 «Физкультура и здоровье детей», «Семейное</w:t>
      </w:r>
      <w:proofErr w:type="gramEnd"/>
      <w:r w:rsidRPr="00144F86">
        <w:rPr>
          <w:color w:val="262626" w:themeColor="text1" w:themeTint="D9"/>
          <w:spacing w:val="-3"/>
          <w:sz w:val="24"/>
          <w:szCs w:val="24"/>
        </w:rPr>
        <w:t xml:space="preserve"> чтение»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, воспитателей, об отношении родителей к своему ребенку «Какой Вы, родитель?», </w:t>
      </w:r>
      <w:proofErr w:type="spellStart"/>
      <w:proofErr w:type="gramStart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>экспресс-тесты</w:t>
      </w:r>
      <w:proofErr w:type="spellEnd"/>
      <w:proofErr w:type="gramEnd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, </w:t>
      </w:r>
      <w:r w:rsidRPr="00144F86">
        <w:rPr>
          <w:color w:val="262626" w:themeColor="text1" w:themeTint="D9"/>
          <w:sz w:val="24"/>
          <w:szCs w:val="24"/>
        </w:rPr>
        <w:t>тестирование, индивидуальные беседы, родительские собрания «</w:t>
      </w:r>
      <w:r w:rsidRPr="00144F86">
        <w:rPr>
          <w:color w:val="262626" w:themeColor="text1" w:themeTint="D9"/>
          <w:spacing w:val="-2"/>
          <w:sz w:val="24"/>
          <w:szCs w:val="24"/>
        </w:rPr>
        <w:t xml:space="preserve">Семья и детский сад - институты </w:t>
      </w:r>
      <w:r w:rsidRPr="00144F86">
        <w:rPr>
          <w:color w:val="262626" w:themeColor="text1" w:themeTint="D9"/>
          <w:sz w:val="24"/>
          <w:szCs w:val="24"/>
        </w:rPr>
        <w:t xml:space="preserve">социализации детей», «Правовая защита детей в семье и ДОУ», посещение семей, наблюдение за детьми и родителями и др. </w:t>
      </w:r>
    </w:p>
    <w:p w:rsidR="00144F86" w:rsidRPr="00144F86" w:rsidRDefault="00144F86" w:rsidP="00144F86">
      <w:pPr>
        <w:pStyle w:val="a5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b/>
          <w:bCs/>
          <w:color w:val="262626" w:themeColor="text1" w:themeTint="D9"/>
        </w:rPr>
        <w:lastRenderedPageBreak/>
        <w:t xml:space="preserve">Познавательное направление. </w:t>
      </w:r>
      <w:r w:rsidRPr="00144F86">
        <w:rPr>
          <w:bCs/>
          <w:color w:val="262626" w:themeColor="text1" w:themeTint="D9"/>
        </w:rPr>
        <w:t>Через данное направление</w:t>
      </w:r>
      <w:r w:rsidRPr="00144F86">
        <w:rPr>
          <w:color w:val="262626" w:themeColor="text1" w:themeTint="D9"/>
        </w:rPr>
        <w:t xml:space="preserve"> обогащали родителей знаниями в вопросах воспитания детей дошкольного возраста. </w:t>
      </w:r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В нашем детском саду созданы определенные условия для организации единого пространства развития и воспитания ребенка. Совместная работа специалистов ДОУ 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 ответственными участниками образовательного процесса.</w:t>
      </w:r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Исходя из цели работы всего учреждения и в зависимости от категорий родителей</w:t>
      </w:r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для скоординированной работы детского сада и семьи активизировали и обогащали воспитательные умения родителей.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proofErr w:type="gramStart"/>
      <w:r w:rsidRPr="00144F86">
        <w:rPr>
          <w:color w:val="262626" w:themeColor="text1" w:themeTint="D9"/>
          <w:sz w:val="24"/>
          <w:szCs w:val="24"/>
        </w:rPr>
        <w:t>С этой целью используются активные формы и методы работы с родителями: посещение семей воспитанников на дому,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 «круглый стол», </w:t>
      </w:r>
      <w:r w:rsidRPr="00144F86">
        <w:rPr>
          <w:color w:val="262626" w:themeColor="text1" w:themeTint="D9"/>
          <w:sz w:val="24"/>
          <w:szCs w:val="24"/>
        </w:rPr>
        <w:t>родительские собрания, выставки детских работ, изготовленных вместе с родителями,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 дни открытых дверей</w:t>
      </w:r>
      <w:r w:rsidRPr="00144F86">
        <w:rPr>
          <w:bCs/>
          <w:color w:val="262626" w:themeColor="text1" w:themeTint="D9"/>
          <w:sz w:val="24"/>
          <w:szCs w:val="24"/>
        </w:rPr>
        <w:t xml:space="preserve"> «Формирование здорового образа жизни ребенка-дошкольника «</w:t>
      </w:r>
      <w:r w:rsidRPr="00144F86">
        <w:rPr>
          <w:color w:val="262626" w:themeColor="text1" w:themeTint="D9"/>
          <w:sz w:val="24"/>
          <w:szCs w:val="24"/>
        </w:rPr>
        <w:t>Здоровый дошкольник</w:t>
      </w:r>
      <w:r w:rsidRPr="00144F86">
        <w:rPr>
          <w:bCs/>
          <w:color w:val="262626" w:themeColor="text1" w:themeTint="D9"/>
          <w:sz w:val="24"/>
          <w:szCs w:val="24"/>
        </w:rPr>
        <w:t>», «Воспитание творческих способностей</w:t>
      </w:r>
      <w:r w:rsidRPr="00144F86">
        <w:rPr>
          <w:color w:val="262626" w:themeColor="text1" w:themeTint="D9"/>
          <w:sz w:val="24"/>
          <w:szCs w:val="24"/>
        </w:rPr>
        <w:t xml:space="preserve"> детей </w:t>
      </w:r>
      <w:r w:rsidRPr="00144F86">
        <w:rPr>
          <w:bCs/>
          <w:color w:val="262626" w:themeColor="text1" w:themeTint="D9"/>
          <w:sz w:val="24"/>
          <w:szCs w:val="24"/>
        </w:rPr>
        <w:t>дошкольного</w:t>
      </w:r>
      <w:r w:rsidRPr="00144F86">
        <w:rPr>
          <w:color w:val="262626" w:themeColor="text1" w:themeTint="D9"/>
          <w:sz w:val="24"/>
          <w:szCs w:val="24"/>
        </w:rPr>
        <w:t xml:space="preserve"> возраста «Разноцветный мир»</w:t>
      </w:r>
      <w:r w:rsidRPr="00144F86">
        <w:rPr>
          <w:color w:val="262626" w:themeColor="text1" w:themeTint="D9"/>
          <w:spacing w:val="-1"/>
          <w:sz w:val="24"/>
          <w:szCs w:val="24"/>
        </w:rPr>
        <w:t>, «</w:t>
      </w:r>
      <w:r w:rsidRPr="00144F86">
        <w:rPr>
          <w:color w:val="262626" w:themeColor="text1" w:themeTint="D9"/>
          <w:sz w:val="24"/>
          <w:szCs w:val="24"/>
        </w:rPr>
        <w:t>Речевое развитие  детей  в организованной деятельности «Правила грамотной речи»,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«Формированию основ экологической культуры у дошкольников</w:t>
      </w:r>
      <w:proofErr w:type="gramEnd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gramStart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>среднего возраста</w:t>
      </w:r>
      <w:r w:rsidRPr="00144F86">
        <w:rPr>
          <w:color w:val="262626" w:themeColor="text1" w:themeTint="D9"/>
          <w:sz w:val="24"/>
          <w:szCs w:val="24"/>
        </w:rPr>
        <w:t xml:space="preserve"> «Мир вокруг нас», участие родителей в подготовке и проведении праздников, досугов</w:t>
      </w:r>
      <w:r w:rsidRPr="00144F86">
        <w:rPr>
          <w:color w:val="262626" w:themeColor="text1" w:themeTint="D9"/>
          <w:spacing w:val="-1"/>
          <w:sz w:val="24"/>
          <w:szCs w:val="24"/>
        </w:rPr>
        <w:t>, викторины, просмотров фото- и видео</w:t>
      </w:r>
      <w:r w:rsidRPr="00144F86">
        <w:rPr>
          <w:color w:val="262626" w:themeColor="text1" w:themeTint="D9"/>
          <w:spacing w:val="-1"/>
          <w:sz w:val="24"/>
          <w:szCs w:val="24"/>
        </w:rPr>
        <w:softHyphen/>
      </w:r>
      <w:r w:rsidRPr="00144F86">
        <w:rPr>
          <w:color w:val="262626" w:themeColor="text1" w:themeTint="D9"/>
          <w:sz w:val="24"/>
          <w:szCs w:val="24"/>
        </w:rPr>
        <w:t xml:space="preserve">материалов из архива ДОУ, совместные праздники «Папа, мама, </w:t>
      </w:r>
      <w:proofErr w:type="spellStart"/>
      <w:r w:rsidRPr="00144F86">
        <w:rPr>
          <w:color w:val="262626" w:themeColor="text1" w:themeTint="D9"/>
          <w:sz w:val="24"/>
          <w:szCs w:val="24"/>
        </w:rPr>
        <w:t>я-спортивная</w:t>
      </w:r>
      <w:proofErr w:type="spellEnd"/>
      <w:r w:rsidRPr="00144F86">
        <w:rPr>
          <w:color w:val="262626" w:themeColor="text1" w:themeTint="D9"/>
          <w:sz w:val="24"/>
          <w:szCs w:val="24"/>
        </w:rPr>
        <w:t xml:space="preserve"> семья», «Мой папа самый лучший!», совместное создание предметно – развивающей среды, наглядная пропаганда, ящик для предложений, конкурсы, информирование через сайт детского сада и др.</w:t>
      </w:r>
      <w:proofErr w:type="gramEnd"/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В результате повышается уровень воспитательно-образовательной деятельности родителей, что способствует развитию их творческой инициативы.</w:t>
      </w:r>
    </w:p>
    <w:p w:rsidR="00144F86" w:rsidRPr="00144F86" w:rsidRDefault="00144F86" w:rsidP="00144F86">
      <w:pPr>
        <w:shd w:val="clear" w:color="auto" w:fill="FFFFFF"/>
        <w:rPr>
          <w:b/>
          <w:bCs/>
          <w:color w:val="262626" w:themeColor="text1" w:themeTint="D9"/>
          <w:sz w:val="24"/>
          <w:szCs w:val="24"/>
        </w:rPr>
      </w:pPr>
      <w:r w:rsidRPr="00144F86">
        <w:rPr>
          <w:b/>
          <w:bCs/>
          <w:color w:val="262626" w:themeColor="text1" w:themeTint="D9"/>
          <w:sz w:val="24"/>
          <w:szCs w:val="24"/>
        </w:rPr>
        <w:t xml:space="preserve">Наглядно – информационное направление. 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144F86">
        <w:rPr>
          <w:bCs/>
          <w:color w:val="262626" w:themeColor="text1" w:themeTint="D9"/>
        </w:rPr>
        <w:t xml:space="preserve">Наглядную информацию осуществляли через </w:t>
      </w:r>
      <w:proofErr w:type="spellStart"/>
      <w:r w:rsidRPr="00144F86">
        <w:rPr>
          <w:bCs/>
          <w:color w:val="262626" w:themeColor="text1" w:themeTint="D9"/>
        </w:rPr>
        <w:t>постеры</w:t>
      </w:r>
      <w:proofErr w:type="spellEnd"/>
      <w:r w:rsidRPr="00144F86">
        <w:rPr>
          <w:bCs/>
          <w:color w:val="262626" w:themeColor="text1" w:themeTint="D9"/>
        </w:rPr>
        <w:t xml:space="preserve"> «Родительский </w:t>
      </w:r>
      <w:proofErr w:type="spellStart"/>
      <w:r w:rsidRPr="00144F86">
        <w:rPr>
          <w:bCs/>
          <w:color w:val="262626" w:themeColor="text1" w:themeTint="D9"/>
        </w:rPr>
        <w:t>дневничок</w:t>
      </w:r>
      <w:proofErr w:type="spellEnd"/>
      <w:r w:rsidRPr="00144F86">
        <w:rPr>
          <w:bCs/>
          <w:color w:val="262626" w:themeColor="text1" w:themeTint="D9"/>
        </w:rPr>
        <w:t>», «Нравственное воспитание детей в семье», «Три месяца зимы», «Безопасность»,</w:t>
      </w:r>
      <w:r w:rsidRPr="00144F86">
        <w:rPr>
          <w:b/>
          <w:bCs/>
          <w:color w:val="262626" w:themeColor="text1" w:themeTint="D9"/>
        </w:rPr>
        <w:t xml:space="preserve">  </w:t>
      </w:r>
      <w:r w:rsidRPr="00144F86">
        <w:rPr>
          <w:color w:val="262626" w:themeColor="text1" w:themeTint="D9"/>
        </w:rPr>
        <w:t>родительские уголки, папки-передвижки, выставки, </w:t>
      </w:r>
      <w:r w:rsidRPr="00144F86">
        <w:rPr>
          <w:color w:val="262626" w:themeColor="text1" w:themeTint="D9"/>
          <w:shd w:val="clear" w:color="auto" w:fill="FFFFFF"/>
        </w:rPr>
        <w:t xml:space="preserve">фотовыставки, </w:t>
      </w:r>
      <w:r w:rsidRPr="00144F86">
        <w:rPr>
          <w:color w:val="262626" w:themeColor="text1" w:themeTint="D9"/>
        </w:rPr>
        <w:t>через сайт детского сада</w:t>
      </w:r>
      <w:r w:rsidRPr="00144F86">
        <w:rPr>
          <w:rStyle w:val="9"/>
          <w:color w:val="262626" w:themeColor="text1" w:themeTint="D9"/>
          <w:sz w:val="24"/>
          <w:szCs w:val="24"/>
        </w:rPr>
        <w:t xml:space="preserve"> </w:t>
      </w:r>
      <w:r w:rsidRPr="00144F86">
        <w:rPr>
          <w:color w:val="262626" w:themeColor="text1" w:themeTint="D9"/>
        </w:rPr>
        <w:t>- - папки - передвижки «Наша безопасность», «Здоровье бережем»,</w:t>
      </w:r>
      <w:proofErr w:type="gramEnd"/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библиотека – передвижка «Книга и дети»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фотомонтажи «Из жизни группы», «Мы – друзья природы»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- фотовыставки «Моя бабушка - лучше всех», «</w:t>
      </w:r>
      <w:r w:rsidRPr="00144F86">
        <w:rPr>
          <w:color w:val="262626" w:themeColor="text1" w:themeTint="D9"/>
          <w:sz w:val="24"/>
          <w:szCs w:val="24"/>
          <w:bdr w:val="none" w:sz="0" w:space="0" w:color="auto" w:frame="1"/>
        </w:rPr>
        <w:t>Загляните в мамины глаза</w:t>
      </w:r>
      <w:r w:rsidRPr="00144F86">
        <w:rPr>
          <w:color w:val="262626" w:themeColor="text1" w:themeTint="D9"/>
          <w:sz w:val="24"/>
          <w:szCs w:val="24"/>
        </w:rPr>
        <w:t>», «Мой папа самый лучший!», «В мире детских эмоций и чувств»,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</w:t>
      </w:r>
      <w:proofErr w:type="spellStart"/>
      <w:r w:rsidRPr="00144F86">
        <w:rPr>
          <w:color w:val="262626" w:themeColor="text1" w:themeTint="D9"/>
        </w:rPr>
        <w:t>фотовернисаж</w:t>
      </w:r>
      <w:proofErr w:type="spellEnd"/>
      <w:r w:rsidRPr="00144F86">
        <w:rPr>
          <w:color w:val="262626" w:themeColor="text1" w:themeTint="D9"/>
        </w:rPr>
        <w:t xml:space="preserve">  «Неразлучные друзья – дед, </w:t>
      </w:r>
      <w:proofErr w:type="spellStart"/>
      <w:r w:rsidRPr="00144F86">
        <w:rPr>
          <w:color w:val="262626" w:themeColor="text1" w:themeTint="D9"/>
        </w:rPr>
        <w:t>бабулечка</w:t>
      </w:r>
      <w:proofErr w:type="spellEnd"/>
      <w:r w:rsidRPr="00144F86">
        <w:rPr>
          <w:color w:val="262626" w:themeColor="text1" w:themeTint="D9"/>
        </w:rPr>
        <w:t xml:space="preserve"> и я!»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«Папа, мама, я - дружная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    Форма работы через родительские уголки является традиционной. Для того</w:t>
      </w:r>
      <w:proofErr w:type="gramStart"/>
      <w:r w:rsidR="0081765E">
        <w:rPr>
          <w:color w:val="262626" w:themeColor="text1" w:themeTint="D9"/>
        </w:rPr>
        <w:t>,</w:t>
      </w:r>
      <w:proofErr w:type="gramEnd"/>
      <w:r w:rsidRPr="00144F86">
        <w:rPr>
          <w:color w:val="262626" w:themeColor="text1" w:themeTint="D9"/>
        </w:rPr>
        <w:t xml:space="preserve"> чтобы она была действенной, помогала, активизировать родителей воспитателями нашего ДОУ используются, рубрики: </w:t>
      </w:r>
      <w:proofErr w:type="gramStart"/>
      <w:r w:rsidRPr="00144F86">
        <w:rPr>
          <w:color w:val="262626" w:themeColor="text1" w:themeTint="D9"/>
        </w:rPr>
        <w:t>«Чем и как занять ребенка дома», «Спрашивали – отвечаем», «Говорят дети», «Вырастай-ка», «Благодарим», «Это интересно», «Поиграем», в которых помещали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  <w:proofErr w:type="gramEnd"/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     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rStyle w:val="c6"/>
          <w:b/>
          <w:bCs/>
          <w:color w:val="262626" w:themeColor="text1" w:themeTint="D9"/>
        </w:rPr>
        <w:t>4.Досуговое направление</w:t>
      </w:r>
      <w:r w:rsidRPr="00144F86">
        <w:rPr>
          <w:color w:val="262626" w:themeColor="text1" w:themeTint="D9"/>
        </w:rPr>
        <w:t> 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В ДОУ проводятся мероприятия, в которых активное участие принимают родители наших воспитанников: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lastRenderedPageBreak/>
        <w:t>- праздники «День Матери», «День защитника Отечества», «Моя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«Все профессии нужны, все профессии важны»</w:t>
      </w:r>
      <w:r w:rsidRPr="00144F86">
        <w:rPr>
          <w:rStyle w:val="apple-converted-space"/>
          <w:rFonts w:eastAsiaTheme="majorEastAsia"/>
          <w:color w:val="262626" w:themeColor="text1" w:themeTint="D9"/>
        </w:rPr>
        <w:t> </w:t>
      </w:r>
      <w:r w:rsidRPr="00144F86">
        <w:rPr>
          <w:iCs/>
          <w:color w:val="262626" w:themeColor="text1" w:themeTint="D9"/>
        </w:rPr>
        <w:t>(встреча с интересным человеком)</w:t>
      </w:r>
      <w:r w:rsidRPr="00144F86">
        <w:rPr>
          <w:color w:val="262626" w:themeColor="text1" w:themeTint="D9"/>
        </w:rPr>
        <w:t>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 xml:space="preserve">- спортивные досуги «За здоровый образ жизни», «Папа, мама, </w:t>
      </w:r>
      <w:proofErr w:type="spellStart"/>
      <w:proofErr w:type="gramStart"/>
      <w:r w:rsidRPr="00144F86">
        <w:rPr>
          <w:color w:val="262626" w:themeColor="text1" w:themeTint="D9"/>
        </w:rPr>
        <w:t>я-спортивная</w:t>
      </w:r>
      <w:proofErr w:type="spellEnd"/>
      <w:proofErr w:type="gramEnd"/>
      <w:r w:rsidRPr="00144F86">
        <w:rPr>
          <w:color w:val="262626" w:themeColor="text1" w:themeTint="D9"/>
        </w:rPr>
        <w:t xml:space="preserve">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 xml:space="preserve">- вернисаж «В мире чувств и эмоций», 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совместные проекты «Моя родословная», «Моя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экскурсии «Мы – друзья природы», «Родные, милые места».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Чтобы эти мероприятия стали обучающими для детей и родителей, педагогами ДОУ разработан определенный алгоритм подготовки к праздникам: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выделение цели и задач мероприятий для детей, родителей и педагогов;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составление плана проведения мероприятия и участия в нем родителей;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подготовка отдельных номеров</w:t>
      </w:r>
      <w:r w:rsidRPr="00144F86">
        <w:rPr>
          <w:rStyle w:val="apple-converted-space"/>
          <w:rFonts w:eastAsiaTheme="majorEastAsia"/>
          <w:color w:val="262626" w:themeColor="text1" w:themeTint="D9"/>
        </w:rPr>
        <w:t> </w:t>
      </w:r>
      <w:r w:rsidRPr="00144F86">
        <w:rPr>
          <w:iCs/>
          <w:color w:val="262626" w:themeColor="text1" w:themeTint="D9"/>
        </w:rPr>
        <w:t>(разучивание стихов, танцев, песен)</w:t>
      </w:r>
      <w:r w:rsidRPr="00144F86">
        <w:rPr>
          <w:color w:val="262626" w:themeColor="text1" w:themeTint="D9"/>
        </w:rPr>
        <w:t>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индивидуальные встречи и консультации;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изготовление атрибутов, пособий.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144F86" w:rsidRPr="00144F86" w:rsidRDefault="00144F86" w:rsidP="00144F86">
      <w:pPr>
        <w:shd w:val="clear" w:color="auto" w:fill="FFFFFF"/>
        <w:spacing w:line="274" w:lineRule="exact"/>
        <w:ind w:right="2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Велась работа:</w:t>
      </w:r>
    </w:p>
    <w:p w:rsidR="00144F86" w:rsidRPr="00144F86" w:rsidRDefault="00144F86" w:rsidP="00144F86">
      <w:pPr>
        <w:shd w:val="clear" w:color="auto" w:fill="FFFFFF"/>
        <w:tabs>
          <w:tab w:val="left" w:pos="475"/>
        </w:tabs>
        <w:ind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1. Консультативного пункта, основные задачи  которого</w:t>
      </w:r>
    </w:p>
    <w:p w:rsidR="00144F86" w:rsidRPr="00144F86" w:rsidRDefault="00144F86" w:rsidP="00144F86">
      <w:pPr>
        <w:shd w:val="clear" w:color="auto" w:fill="FFFFFF"/>
        <w:tabs>
          <w:tab w:val="left" w:pos="682"/>
        </w:tabs>
        <w:ind w:left="38"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- оказать консультативную помощь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лет, с целью развития у них педагогической компетентности по отношению к собственным детям</w:t>
      </w:r>
      <w:proofErr w:type="gramStart"/>
      <w:r w:rsidRPr="00144F86">
        <w:rPr>
          <w:color w:val="262626" w:themeColor="text1" w:themeTint="D9"/>
          <w:sz w:val="24"/>
          <w:szCs w:val="24"/>
        </w:rPr>
        <w:t>.</w:t>
      </w:r>
      <w:proofErr w:type="gramEnd"/>
      <w:r w:rsidRPr="00144F86">
        <w:rPr>
          <w:color w:val="262626" w:themeColor="text1" w:themeTint="D9"/>
          <w:sz w:val="24"/>
          <w:szCs w:val="24"/>
        </w:rPr>
        <w:br/>
        <w:t xml:space="preserve">- </w:t>
      </w:r>
      <w:proofErr w:type="gramStart"/>
      <w:r w:rsidRPr="00144F86">
        <w:rPr>
          <w:color w:val="262626" w:themeColor="text1" w:themeTint="D9"/>
          <w:sz w:val="24"/>
          <w:szCs w:val="24"/>
        </w:rPr>
        <w:t>с</w:t>
      </w:r>
      <w:proofErr w:type="gramEnd"/>
      <w:r w:rsidRPr="00144F86">
        <w:rPr>
          <w:color w:val="262626" w:themeColor="text1" w:themeTint="D9"/>
          <w:sz w:val="24"/>
          <w:szCs w:val="24"/>
        </w:rPr>
        <w:t>одействовать в социализации детей дошкольного возраста, не посещающих дошкольные образовательные учреждения.</w:t>
      </w:r>
    </w:p>
    <w:p w:rsidR="00144F86" w:rsidRPr="00144F86" w:rsidRDefault="00144F86" w:rsidP="00144F86">
      <w:pPr>
        <w:shd w:val="clear" w:color="auto" w:fill="FFFFFF"/>
        <w:ind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В течение учебного года обратилось 16 чел. </w:t>
      </w:r>
    </w:p>
    <w:p w:rsidR="00144F86" w:rsidRPr="00144F86" w:rsidRDefault="00144F86" w:rsidP="00144F86">
      <w:pPr>
        <w:spacing w:before="35" w:after="35"/>
        <w:ind w:right="9"/>
        <w:rPr>
          <w:bCs/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2. </w:t>
      </w:r>
      <w:r w:rsidRPr="00144F86">
        <w:rPr>
          <w:bCs/>
          <w:color w:val="262626" w:themeColor="text1" w:themeTint="D9"/>
          <w:sz w:val="24"/>
          <w:szCs w:val="24"/>
        </w:rPr>
        <w:t>Клуба «Будущий первоклассник»</w:t>
      </w:r>
    </w:p>
    <w:p w:rsidR="00144F86" w:rsidRPr="00144F86" w:rsidRDefault="00144F86" w:rsidP="00144F86">
      <w:pPr>
        <w:spacing w:before="35" w:after="35"/>
        <w:ind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bCs/>
          <w:color w:val="262626" w:themeColor="text1" w:themeTint="D9"/>
          <w:sz w:val="24"/>
          <w:szCs w:val="24"/>
        </w:rPr>
        <w:t>Задачи:</w:t>
      </w:r>
    </w:p>
    <w:p w:rsidR="00144F86" w:rsidRPr="00144F86" w:rsidRDefault="00144F86" w:rsidP="00144F86">
      <w:pPr>
        <w:spacing w:before="35" w:after="35"/>
        <w:rPr>
          <w:color w:val="262626" w:themeColor="text1" w:themeTint="D9"/>
          <w:sz w:val="24"/>
          <w:szCs w:val="24"/>
        </w:rPr>
      </w:pPr>
      <w:r w:rsidRPr="00144F86">
        <w:rPr>
          <w:bCs/>
          <w:color w:val="262626" w:themeColor="text1" w:themeTint="D9"/>
          <w:sz w:val="24"/>
          <w:szCs w:val="24"/>
        </w:rPr>
        <w:t>- Ознакомление  родителей с проблемами первоклассников и их причинами.</w:t>
      </w:r>
    </w:p>
    <w:p w:rsidR="00144F86" w:rsidRPr="00144F86" w:rsidRDefault="00144F86" w:rsidP="00144F86">
      <w:pPr>
        <w:spacing w:before="35" w:after="35"/>
        <w:jc w:val="both"/>
        <w:rPr>
          <w:bCs/>
          <w:color w:val="262626" w:themeColor="text1" w:themeTint="D9"/>
          <w:sz w:val="24"/>
          <w:szCs w:val="24"/>
        </w:rPr>
      </w:pPr>
      <w:r w:rsidRPr="00144F86">
        <w:rPr>
          <w:bCs/>
          <w:color w:val="262626" w:themeColor="text1" w:themeTint="D9"/>
          <w:sz w:val="24"/>
          <w:szCs w:val="24"/>
        </w:rPr>
        <w:t>- Обучение практическим навыкам по формированию у ребенка готовности к обучению в школе.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3. Клуба «Молодая семья» 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Задачи: 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1.преодолеть барьер недоверия к ДОУ; установить психологический контакт с семьей; повышать педагогическую культуру молодых  родителей.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 xml:space="preserve">Используемые формы воздействий основываются на доверии. Организация </w:t>
      </w:r>
      <w:r w:rsidRPr="00144F86">
        <w:rPr>
          <w:color w:val="262626" w:themeColor="text1" w:themeTint="D9"/>
          <w:spacing w:val="-1"/>
        </w:rPr>
        <w:t xml:space="preserve">взаимодействия направлена на осуществление педагогики сотрудничества воспитателей и </w:t>
      </w:r>
      <w:r w:rsidRPr="00144F86">
        <w:rPr>
          <w:color w:val="262626" w:themeColor="text1" w:themeTint="D9"/>
        </w:rPr>
        <w:t xml:space="preserve">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 </w:t>
      </w:r>
    </w:p>
    <w:p w:rsidR="00144F86" w:rsidRPr="008579DF" w:rsidRDefault="00144F86" w:rsidP="00144F86">
      <w:pPr>
        <w:ind w:firstLine="709"/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  <w:r w:rsidRPr="008579DF">
        <w:rPr>
          <w:b/>
          <w:i/>
          <w:color w:val="0D0D0D" w:themeColor="text1" w:themeTint="F2"/>
          <w:sz w:val="24"/>
          <w:szCs w:val="24"/>
          <w:u w:val="single"/>
        </w:rPr>
        <w:t>Работа со школой</w:t>
      </w:r>
    </w:p>
    <w:p w:rsidR="00144F86" w:rsidRPr="008579DF" w:rsidRDefault="00144F86" w:rsidP="00144F86">
      <w:pPr>
        <w:pStyle w:val="a6"/>
        <w:spacing w:after="0"/>
        <w:ind w:left="0" w:firstLine="709"/>
        <w:jc w:val="both"/>
      </w:pPr>
      <w:r w:rsidRPr="008579DF">
        <w:t xml:space="preserve">     В ДОУ разработан план совместной работы с </w:t>
      </w:r>
      <w:r w:rsidRPr="008579DF">
        <w:rPr>
          <w:color w:val="000000"/>
        </w:rPr>
        <w:t xml:space="preserve">МОУ "Средняя общеобразовательная школа с углубленным изучением отдельных предметов №39" городского округа Саранск </w:t>
      </w:r>
      <w:r w:rsidRPr="008579DF">
        <w:t>по преемственности образовательного процесса с целью реализации единой линии развития ребенка на этапах дошкольного и начального школьного детства, придания педагогическому процессу целостный  характер.</w:t>
      </w:r>
    </w:p>
    <w:p w:rsidR="00144F86" w:rsidRPr="008579DF" w:rsidRDefault="00144F86" w:rsidP="00144F86">
      <w:pPr>
        <w:pStyle w:val="a6"/>
        <w:spacing w:after="0"/>
        <w:ind w:left="0" w:firstLine="709"/>
        <w:jc w:val="both"/>
        <w:rPr>
          <w:u w:val="single"/>
        </w:rPr>
      </w:pPr>
      <w:r w:rsidRPr="008579DF">
        <w:rPr>
          <w:u w:val="single"/>
        </w:rPr>
        <w:t>Информация о продолжении обучения выпускниками ДОУ.</w:t>
      </w:r>
    </w:p>
    <w:p w:rsidR="00144F86" w:rsidRDefault="00144F86" w:rsidP="00144F86">
      <w:pPr>
        <w:pStyle w:val="a6"/>
        <w:spacing w:after="0"/>
        <w:ind w:left="0" w:firstLine="709"/>
        <w:jc w:val="both"/>
      </w:pPr>
      <w:r w:rsidRPr="008579DF">
        <w:t>Выпускники ДОУ продолжают дальнейшее обучение в гимназиях, общеобразовательных школах города.</w:t>
      </w:r>
    </w:p>
    <w:tbl>
      <w:tblPr>
        <w:tblStyle w:val="a4"/>
        <w:tblW w:w="0" w:type="auto"/>
        <w:tblInd w:w="456" w:type="dxa"/>
        <w:tblLook w:val="04A0"/>
      </w:tblPr>
      <w:tblGrid>
        <w:gridCol w:w="4927"/>
        <w:gridCol w:w="3261"/>
      </w:tblGrid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8579DF">
              <w:rPr>
                <w:b/>
                <w:bCs/>
                <w:sz w:val="24"/>
                <w:szCs w:val="24"/>
              </w:rPr>
              <w:t>Образовательныеучреждения</w:t>
            </w:r>
            <w:proofErr w:type="spellEnd"/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b/>
                <w:bCs/>
                <w:sz w:val="24"/>
                <w:szCs w:val="24"/>
              </w:rPr>
              <w:t>%выпускников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Школа № 39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77%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Гимназия №12, 20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2-3%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Школа № 9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Другие школы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11%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Всего в общеобразовательных школах города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100%</w:t>
            </w:r>
          </w:p>
        </w:tc>
      </w:tr>
    </w:tbl>
    <w:p w:rsidR="00144F86" w:rsidRPr="008579DF" w:rsidRDefault="00144F86" w:rsidP="00144F86">
      <w:pPr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  <w:r w:rsidRPr="008579DF">
        <w:rPr>
          <w:b/>
          <w:i/>
          <w:color w:val="0D0D0D" w:themeColor="text1" w:themeTint="F2"/>
          <w:sz w:val="24"/>
          <w:szCs w:val="24"/>
          <w:u w:val="single"/>
        </w:rPr>
        <w:lastRenderedPageBreak/>
        <w:t>Сотрудничество.</w:t>
      </w:r>
    </w:p>
    <w:p w:rsidR="00144F86" w:rsidRPr="008579DF" w:rsidRDefault="00144F86" w:rsidP="00144F86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8579DF">
        <w:rPr>
          <w:sz w:val="24"/>
          <w:szCs w:val="24"/>
        </w:rPr>
        <w:t>Современная жизнь ставит перед ДОУ достаточно сложные задачи и предъявляет высокие требования, требует многоуровневой системы взаимодействия всех социальных институтов, предполагающей тесное сотрудничество в условиях открытости сторон.</w:t>
      </w:r>
      <w:r w:rsidRPr="008579DF">
        <w:rPr>
          <w:color w:val="0D0D0D" w:themeColor="text1" w:themeTint="F2"/>
          <w:sz w:val="24"/>
          <w:szCs w:val="24"/>
        </w:rPr>
        <w:t xml:space="preserve">                                              </w:t>
      </w:r>
      <w:r w:rsidRPr="008579DF">
        <w:rPr>
          <w:spacing w:val="-7"/>
          <w:sz w:val="24"/>
          <w:szCs w:val="24"/>
        </w:rPr>
        <w:t xml:space="preserve">В течение года детский сад сотрудничал </w:t>
      </w:r>
      <w:proofErr w:type="gramStart"/>
      <w:r w:rsidRPr="008579DF">
        <w:rPr>
          <w:spacing w:val="-7"/>
          <w:sz w:val="24"/>
          <w:szCs w:val="24"/>
        </w:rPr>
        <w:t>с</w:t>
      </w:r>
      <w:proofErr w:type="gramEnd"/>
      <w:r w:rsidRPr="008579DF">
        <w:rPr>
          <w:spacing w:val="-7"/>
          <w:sz w:val="24"/>
          <w:szCs w:val="24"/>
        </w:rPr>
        <w:t>: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Министерством образования Республики Мордовия;  </w:t>
      </w:r>
      <w:r w:rsidRPr="008579DF">
        <w:rPr>
          <w:color w:val="000000"/>
          <w:sz w:val="24"/>
          <w:szCs w:val="24"/>
        </w:rPr>
        <w:br/>
        <w:t>- Управлением образования Департамента по социальной политике Администрации городского округа Саранск;  </w:t>
      </w:r>
      <w:r w:rsidRPr="008579DF">
        <w:rPr>
          <w:color w:val="000000"/>
          <w:sz w:val="24"/>
          <w:szCs w:val="24"/>
        </w:rPr>
        <w:br/>
        <w:t>- МУ "Информационно-методический центр" Управления образования Департамента по социальной политике Администрации городского округа Саранск; </w:t>
      </w:r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color w:val="000000"/>
          <w:sz w:val="24"/>
          <w:szCs w:val="24"/>
        </w:rPr>
        <w:t>- ГБУ ДПО «Мордовский республиканский институт образования»;  </w:t>
      </w:r>
      <w:proofErr w:type="gramStart"/>
      <w:r w:rsidRPr="008579DF">
        <w:rPr>
          <w:color w:val="000000"/>
          <w:sz w:val="24"/>
          <w:szCs w:val="24"/>
        </w:rPr>
        <w:br/>
        <w:t>-</w:t>
      </w:r>
      <w:proofErr w:type="gramEnd"/>
      <w:r w:rsidRPr="008579DF">
        <w:rPr>
          <w:color w:val="000000"/>
          <w:sz w:val="24"/>
          <w:szCs w:val="24"/>
        </w:rPr>
        <w:t>ФГ БОУ ВП «Мордовский государственный педагогический институт имени М.Е. Евсевьева»;  </w:t>
      </w:r>
      <w:r w:rsidRPr="008579DF">
        <w:rPr>
          <w:color w:val="000000"/>
          <w:sz w:val="24"/>
          <w:szCs w:val="24"/>
        </w:rPr>
        <w:br/>
        <w:t>- МОУ "Средняя общеобразовательная школа с углубленным изучением отдельных предметов №39" городского округа Саранск;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МУ "</w:t>
      </w:r>
      <w:proofErr w:type="spellStart"/>
      <w:r w:rsidRPr="008579DF">
        <w:rPr>
          <w:color w:val="000000"/>
          <w:sz w:val="24"/>
          <w:szCs w:val="24"/>
        </w:rPr>
        <w:t>Психолого-медико-педагогическая</w:t>
      </w:r>
      <w:proofErr w:type="spellEnd"/>
      <w:r w:rsidRPr="008579DF">
        <w:rPr>
          <w:color w:val="000000"/>
          <w:sz w:val="24"/>
          <w:szCs w:val="24"/>
        </w:rPr>
        <w:t xml:space="preserve"> консультация" городского округа Саранск.</w:t>
      </w:r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color w:val="000000"/>
          <w:sz w:val="24"/>
          <w:szCs w:val="24"/>
        </w:rPr>
        <w:t>- ГБУЗ РМ "Детская поликлиника №1" осуществляет медицинское обслуживание воспитанников детского сада. </w:t>
      </w:r>
    </w:p>
    <w:p w:rsidR="00144F86" w:rsidRPr="008579DF" w:rsidRDefault="00144F86" w:rsidP="00144F86">
      <w:pPr>
        <w:jc w:val="both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ГИБДД МВД по Республике Мордовия.         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Комиссией по делам несовершеннолетних и защите их прав Ленинского района. </w:t>
      </w:r>
      <w:r w:rsidRPr="008579DF">
        <w:rPr>
          <w:color w:val="000000"/>
          <w:sz w:val="24"/>
          <w:szCs w:val="24"/>
        </w:rPr>
        <w:br/>
        <w:t>- ГУК «Мордовская республиканская детская библиотека».           </w:t>
      </w:r>
      <w:r w:rsidRPr="008579DF">
        <w:rPr>
          <w:color w:val="000000"/>
          <w:sz w:val="24"/>
          <w:szCs w:val="24"/>
        </w:rPr>
        <w:br/>
        <w:t>- Музеем Мордовской народной культуры.           </w:t>
      </w:r>
      <w:r w:rsidRPr="008579DF">
        <w:rPr>
          <w:color w:val="000000"/>
          <w:sz w:val="24"/>
          <w:szCs w:val="24"/>
        </w:rPr>
        <w:br/>
        <w:t>- ГУК Мордовский государственный национальный драматический театр.    </w:t>
      </w:r>
      <w:r w:rsidRPr="008579DF">
        <w:rPr>
          <w:color w:val="000000"/>
          <w:sz w:val="24"/>
          <w:szCs w:val="24"/>
        </w:rPr>
        <w:br/>
        <w:t>- ГУК «Государственный театр кукол Республики Мордовия».           </w:t>
      </w:r>
      <w:r w:rsidRPr="008579DF">
        <w:rPr>
          <w:color w:val="000000"/>
          <w:sz w:val="24"/>
          <w:szCs w:val="24"/>
        </w:rPr>
        <w:br/>
        <w:t>- ГБУК «Мордовский республиканский объединённый краеведческий музей имени И.Д. Воронина». 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sz w:val="24"/>
          <w:szCs w:val="24"/>
        </w:rPr>
        <w:t>Мемориальный музей военного и трудового подвига 1941-1945 гг.</w:t>
      </w:r>
    </w:p>
    <w:p w:rsidR="0081765E" w:rsidRPr="0081765E" w:rsidRDefault="00144F86" w:rsidP="0081765E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Внутренняя открытость дошкольного учреждения гармонично сочетается с внешним взаимодействием детского сада с различными структурами социума, помогает решать задачи повышения качества образования, способствует профессиональному росту педагогов и дает возможность сформировать дружеское сообщество детей, сотрудников и родителей. В целом в дошкольном учреждении   отмечается повышение профессионального роста педагогов, качество образовательной работы с детьми дошкольного возраста, приближение   результата обучения к поставленной перед ДОУ цели -  обеспечение комплексного развития каждого ребенка  в соответствии  с моделью   выпускника детского сада.  Но необходимо дальнейшее  решение вопросов, связанных  с обеспечением   ДОУ  в полном объеме   ресурсами:   кадровыми, методическими,  финансовыми,   материально-техническими,  что позволит  ускорить  решение задач  по повышению  качества образования  в детском саду и выполнению  федеральных государственных образовательных стандартов (ФГОС </w:t>
      </w:r>
      <w:proofErr w:type="gramStart"/>
      <w:r w:rsidRPr="008579DF">
        <w:rPr>
          <w:sz w:val="24"/>
          <w:szCs w:val="24"/>
        </w:rPr>
        <w:t>ДО</w:t>
      </w:r>
      <w:proofErr w:type="gramEnd"/>
      <w:r w:rsidRPr="008579DF">
        <w:rPr>
          <w:sz w:val="24"/>
          <w:szCs w:val="24"/>
        </w:rPr>
        <w:t>).</w:t>
      </w:r>
    </w:p>
    <w:p w:rsidR="0081765E" w:rsidRPr="0081765E" w:rsidRDefault="0081765E" w:rsidP="0081765E">
      <w:pPr>
        <w:ind w:right="-427"/>
        <w:rPr>
          <w:b/>
          <w:sz w:val="24"/>
          <w:szCs w:val="24"/>
        </w:rPr>
      </w:pPr>
      <w:proofErr w:type="spellStart"/>
      <w:proofErr w:type="gramStart"/>
      <w:r w:rsidRPr="0081765E">
        <w:rPr>
          <w:b/>
          <w:sz w:val="24"/>
          <w:szCs w:val="24"/>
        </w:rPr>
        <w:t>Учебно</w:t>
      </w:r>
      <w:proofErr w:type="spellEnd"/>
      <w:r w:rsidRPr="0081765E">
        <w:rPr>
          <w:b/>
          <w:sz w:val="24"/>
          <w:szCs w:val="24"/>
        </w:rPr>
        <w:t>- методическое</w:t>
      </w:r>
      <w:proofErr w:type="gramEnd"/>
      <w:r w:rsidRPr="0081765E">
        <w:rPr>
          <w:b/>
          <w:sz w:val="24"/>
          <w:szCs w:val="24"/>
        </w:rPr>
        <w:t xml:space="preserve"> и </w:t>
      </w:r>
      <w:proofErr w:type="spellStart"/>
      <w:r w:rsidRPr="0081765E">
        <w:rPr>
          <w:b/>
          <w:sz w:val="24"/>
          <w:szCs w:val="24"/>
        </w:rPr>
        <w:t>библиотечно</w:t>
      </w:r>
      <w:proofErr w:type="spellEnd"/>
      <w:r w:rsidRPr="0081765E">
        <w:rPr>
          <w:b/>
          <w:sz w:val="24"/>
          <w:szCs w:val="24"/>
        </w:rPr>
        <w:t>- информационное обеспечение</w:t>
      </w:r>
    </w:p>
    <w:p w:rsidR="0081765E" w:rsidRPr="0081765E" w:rsidRDefault="0081765E" w:rsidP="0081765E">
      <w:pPr>
        <w:ind w:right="-1"/>
        <w:rPr>
          <w:sz w:val="24"/>
          <w:szCs w:val="24"/>
        </w:rPr>
      </w:pPr>
      <w:r w:rsidRPr="0081765E">
        <w:rPr>
          <w:sz w:val="24"/>
          <w:szCs w:val="24"/>
        </w:rPr>
        <w:t>За 2017 год  во всех группах обновилась ПРС: приобретены литература для детей, наглядные пособия, наборы картинном в соответствии с возрастом детей, развивающие игры, рабочие тетради  и др. В методический  кабинет приобретена методическая литература, наглядные пособия, оформляется подписка журналов</w:t>
      </w:r>
      <w:proofErr w:type="gramStart"/>
      <w:r w:rsidRPr="0081765E">
        <w:rPr>
          <w:sz w:val="24"/>
          <w:szCs w:val="24"/>
        </w:rPr>
        <w:t xml:space="preserve"> :</w:t>
      </w:r>
      <w:proofErr w:type="gramEnd"/>
      <w:r w:rsidRPr="0081765E">
        <w:rPr>
          <w:sz w:val="24"/>
          <w:szCs w:val="24"/>
        </w:rPr>
        <w:t xml:space="preserve">  «Дошкольное воспитание», «Дошкольная педагогика», «Управление ДОУ», «Музыкальный руководитель» и др. </w:t>
      </w:r>
    </w:p>
    <w:p w:rsidR="0081765E" w:rsidRPr="0081765E" w:rsidRDefault="0081765E" w:rsidP="0081765E">
      <w:pPr>
        <w:ind w:right="-1"/>
        <w:rPr>
          <w:sz w:val="24"/>
          <w:szCs w:val="24"/>
        </w:rPr>
      </w:pPr>
      <w:r w:rsidRPr="0081765E">
        <w:rPr>
          <w:sz w:val="24"/>
          <w:szCs w:val="24"/>
        </w:rPr>
        <w:t>На сайте МДОУ размещен материал для педагогов, родителей и воспитанников.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  <w:u w:val="single"/>
          <w:lang w:eastAsia="en-US"/>
        </w:rPr>
      </w:pPr>
      <w:r w:rsidRPr="008579DF">
        <w:rPr>
          <w:color w:val="000000"/>
          <w:sz w:val="24"/>
          <w:szCs w:val="24"/>
          <w:u w:val="single"/>
        </w:rPr>
        <w:t>Анализ профессиональной деятельности педагогов  показал: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все педагоги в своей работе используют личностно - ориентированный подход к детям;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педагоги нацелены на активное участие в планомерном поэтапном развитии ДОУ;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все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81765E" w:rsidRPr="008579DF" w:rsidRDefault="00144F86" w:rsidP="0081765E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lastRenderedPageBreak/>
        <w:t>Проведенный анализ образовательной деятельности за 201</w:t>
      </w:r>
      <w:r w:rsidR="0081765E">
        <w:rPr>
          <w:sz w:val="24"/>
          <w:szCs w:val="24"/>
        </w:rPr>
        <w:t>7</w:t>
      </w:r>
      <w:r w:rsidRPr="008579DF">
        <w:rPr>
          <w:sz w:val="24"/>
          <w:szCs w:val="24"/>
        </w:rPr>
        <w:t xml:space="preserve"> год показал, что детский сад имеет удовлетворительные возможности по организации </w:t>
      </w:r>
      <w:proofErr w:type="spellStart"/>
      <w:proofErr w:type="gramStart"/>
      <w:r w:rsidRPr="008579DF">
        <w:rPr>
          <w:sz w:val="24"/>
          <w:szCs w:val="24"/>
        </w:rPr>
        <w:t>воспитательно</w:t>
      </w:r>
      <w:proofErr w:type="spellEnd"/>
      <w:r w:rsidRPr="008579DF">
        <w:rPr>
          <w:sz w:val="24"/>
          <w:szCs w:val="24"/>
        </w:rPr>
        <w:t xml:space="preserve"> - образовательного</w:t>
      </w:r>
      <w:proofErr w:type="gramEnd"/>
      <w:r w:rsidRPr="008579DF">
        <w:rPr>
          <w:sz w:val="24"/>
          <w:szCs w:val="24"/>
        </w:rPr>
        <w:t xml:space="preserve"> процесса и оздоровительных услуг для детей раннего и дошкольного возраста, годовой план работы ДОУ реализован в полном объеме, поставленные перед коллективом задачи выполнены.</w:t>
      </w:r>
    </w:p>
    <w:p w:rsidR="00030748" w:rsidRPr="008579DF" w:rsidRDefault="00144F86" w:rsidP="00030748">
      <w:pPr>
        <w:pStyle w:val="af0"/>
        <w:jc w:val="both"/>
        <w:rPr>
          <w:sz w:val="24"/>
          <w:szCs w:val="24"/>
        </w:rPr>
      </w:pPr>
      <w:r w:rsidRPr="008579DF">
        <w:rPr>
          <w:sz w:val="24"/>
          <w:szCs w:val="24"/>
        </w:rPr>
        <w:tab/>
        <w:t>Для дальнейшего внедрения современных технологий, творческого воспитания и обучения детей, повышения мастерства пе</w:t>
      </w:r>
      <w:r w:rsidR="00030748">
        <w:rPr>
          <w:sz w:val="24"/>
          <w:szCs w:val="24"/>
        </w:rPr>
        <w:t>дагогов ставим перед собой цель:</w:t>
      </w:r>
    </w:p>
    <w:p w:rsidR="00144F86" w:rsidRPr="008579DF" w:rsidRDefault="00144F86" w:rsidP="00144F86">
      <w:pPr>
        <w:pStyle w:val="af0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65EBD" w:rsidRDefault="00365EBD"/>
    <w:sectPr w:rsidR="00365EBD" w:rsidSect="0081765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3EFF" w:usb1="D200F5FF" w:usb2="00042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FFFFFFFE"/>
    <w:multiLevelType w:val="singleLevel"/>
    <w:tmpl w:val="7D2EED1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1365"/>
        </w:tabs>
        <w:ind w:left="1365" w:hanging="75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4A1497"/>
    <w:multiLevelType w:val="hybridMultilevel"/>
    <w:tmpl w:val="77EE6E6C"/>
    <w:lvl w:ilvl="0" w:tplc="04190007">
      <w:start w:val="1"/>
      <w:numFmt w:val="bullet"/>
      <w:lvlText w:val=""/>
      <w:lvlPicBulletId w:val="0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504D"/>
    <w:multiLevelType w:val="hybridMultilevel"/>
    <w:tmpl w:val="5970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23E79"/>
    <w:multiLevelType w:val="hybridMultilevel"/>
    <w:tmpl w:val="C1684748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12C22"/>
    <w:multiLevelType w:val="hybridMultilevel"/>
    <w:tmpl w:val="9E1E9714"/>
    <w:lvl w:ilvl="0" w:tplc="EE3E4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21C6"/>
    <w:multiLevelType w:val="hybridMultilevel"/>
    <w:tmpl w:val="192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C4AF3"/>
    <w:multiLevelType w:val="hybridMultilevel"/>
    <w:tmpl w:val="F234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D00BB"/>
    <w:multiLevelType w:val="hybridMultilevel"/>
    <w:tmpl w:val="9B6AC976"/>
    <w:lvl w:ilvl="0" w:tplc="4B0C9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7957"/>
    <w:multiLevelType w:val="singleLevel"/>
    <w:tmpl w:val="A030BA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C687824"/>
    <w:multiLevelType w:val="hybridMultilevel"/>
    <w:tmpl w:val="86BAEE72"/>
    <w:lvl w:ilvl="0" w:tplc="D778C7E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6E42E5"/>
    <w:multiLevelType w:val="hybridMultilevel"/>
    <w:tmpl w:val="0896CDF8"/>
    <w:lvl w:ilvl="0" w:tplc="D778C7E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D56EB9"/>
    <w:multiLevelType w:val="hybridMultilevel"/>
    <w:tmpl w:val="10D642F6"/>
    <w:lvl w:ilvl="0" w:tplc="5A90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EF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4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AE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6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5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C9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E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45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66297"/>
    <w:multiLevelType w:val="hybridMultilevel"/>
    <w:tmpl w:val="03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0F60"/>
    <w:multiLevelType w:val="hybridMultilevel"/>
    <w:tmpl w:val="E426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A3D"/>
    <w:multiLevelType w:val="hybridMultilevel"/>
    <w:tmpl w:val="416A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15964"/>
    <w:multiLevelType w:val="hybridMultilevel"/>
    <w:tmpl w:val="41BEA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20336"/>
    <w:multiLevelType w:val="singleLevel"/>
    <w:tmpl w:val="A030BA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56C288F"/>
    <w:multiLevelType w:val="hybridMultilevel"/>
    <w:tmpl w:val="51104FA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B5F9F"/>
    <w:multiLevelType w:val="hybridMultilevel"/>
    <w:tmpl w:val="2CD6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72851"/>
    <w:multiLevelType w:val="hybridMultilevel"/>
    <w:tmpl w:val="728848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5311B"/>
    <w:multiLevelType w:val="hybridMultilevel"/>
    <w:tmpl w:val="91DC3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453AB"/>
    <w:multiLevelType w:val="hybridMultilevel"/>
    <w:tmpl w:val="2E7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9"/>
  </w:num>
  <w:num w:numId="27">
    <w:abstractNumId w:val="12"/>
  </w:num>
  <w:num w:numId="28">
    <w:abstractNumId w:val="15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4F86"/>
    <w:rsid w:val="00030748"/>
    <w:rsid w:val="00096969"/>
    <w:rsid w:val="00113504"/>
    <w:rsid w:val="00130474"/>
    <w:rsid w:val="00144F86"/>
    <w:rsid w:val="001D5139"/>
    <w:rsid w:val="001F4D47"/>
    <w:rsid w:val="00246D48"/>
    <w:rsid w:val="002B5C76"/>
    <w:rsid w:val="00312596"/>
    <w:rsid w:val="003218BE"/>
    <w:rsid w:val="00334976"/>
    <w:rsid w:val="00365EBD"/>
    <w:rsid w:val="00384244"/>
    <w:rsid w:val="00386D4C"/>
    <w:rsid w:val="003B49D4"/>
    <w:rsid w:val="003C6698"/>
    <w:rsid w:val="003D69C2"/>
    <w:rsid w:val="003F7592"/>
    <w:rsid w:val="004400DC"/>
    <w:rsid w:val="00464E73"/>
    <w:rsid w:val="004F400C"/>
    <w:rsid w:val="00537F34"/>
    <w:rsid w:val="00563794"/>
    <w:rsid w:val="005761F3"/>
    <w:rsid w:val="00604D25"/>
    <w:rsid w:val="00604F04"/>
    <w:rsid w:val="006157FD"/>
    <w:rsid w:val="007445FC"/>
    <w:rsid w:val="007A0791"/>
    <w:rsid w:val="007D4F21"/>
    <w:rsid w:val="00810358"/>
    <w:rsid w:val="0081765E"/>
    <w:rsid w:val="00843D44"/>
    <w:rsid w:val="00872EAC"/>
    <w:rsid w:val="00896F6D"/>
    <w:rsid w:val="00906FB6"/>
    <w:rsid w:val="00964A4F"/>
    <w:rsid w:val="009A424B"/>
    <w:rsid w:val="009B1B8C"/>
    <w:rsid w:val="009C4143"/>
    <w:rsid w:val="009D646E"/>
    <w:rsid w:val="009E046F"/>
    <w:rsid w:val="00A56EB9"/>
    <w:rsid w:val="00AB1B83"/>
    <w:rsid w:val="00B054E0"/>
    <w:rsid w:val="00B16090"/>
    <w:rsid w:val="00B82AB0"/>
    <w:rsid w:val="00C069BC"/>
    <w:rsid w:val="00C25C39"/>
    <w:rsid w:val="00C47984"/>
    <w:rsid w:val="00D42B50"/>
    <w:rsid w:val="00D62984"/>
    <w:rsid w:val="00DC48F8"/>
    <w:rsid w:val="00DD1EBD"/>
    <w:rsid w:val="00DE026B"/>
    <w:rsid w:val="00DF0266"/>
    <w:rsid w:val="00E41BE2"/>
    <w:rsid w:val="00E42326"/>
    <w:rsid w:val="00EE5FEF"/>
    <w:rsid w:val="00EF1A94"/>
    <w:rsid w:val="00FA7130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4F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44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F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F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F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F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4F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F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4F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4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44F86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4F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144F86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44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F86"/>
  </w:style>
  <w:style w:type="paragraph" w:styleId="a8">
    <w:name w:val="Body Text"/>
    <w:basedOn w:val="a"/>
    <w:link w:val="a9"/>
    <w:uiPriority w:val="99"/>
    <w:unhideWhenUsed/>
    <w:rsid w:val="00144F86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character" w:customStyle="1" w:styleId="a9">
    <w:name w:val="Основной текст Знак"/>
    <w:basedOn w:val="a0"/>
    <w:link w:val="a8"/>
    <w:uiPriority w:val="99"/>
    <w:rsid w:val="00144F8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44F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44F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4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F86"/>
    <w:rPr>
      <w:rFonts w:ascii="Tahoma" w:eastAsia="Times New Roman" w:hAnsi="Tahoma" w:cs="Tahoma"/>
      <w:sz w:val="16"/>
      <w:szCs w:val="16"/>
      <w:lang w:eastAsia="ru-RU"/>
    </w:rPr>
  </w:style>
  <w:style w:type="table" w:styleId="1-3">
    <w:name w:val="Medium Shading 1 Accent 3"/>
    <w:basedOn w:val="a1"/>
    <w:uiPriority w:val="63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15">
    <w:name w:val="c15"/>
    <w:basedOn w:val="a"/>
    <w:rsid w:val="00144F86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144F86"/>
  </w:style>
  <w:style w:type="paragraph" w:styleId="31">
    <w:name w:val="Body Text 3"/>
    <w:basedOn w:val="a"/>
    <w:link w:val="32"/>
    <w:uiPriority w:val="99"/>
    <w:unhideWhenUsed/>
    <w:rsid w:val="00144F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4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144F8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0">
    <w:name w:val="c0"/>
    <w:basedOn w:val="a"/>
    <w:rsid w:val="00144F86"/>
    <w:pPr>
      <w:spacing w:before="90" w:after="9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44F86"/>
    <w:rPr>
      <w:color w:val="0000CC"/>
      <w:u w:val="single"/>
    </w:rPr>
  </w:style>
  <w:style w:type="paragraph" w:customStyle="1" w:styleId="c4">
    <w:name w:val="c4"/>
    <w:basedOn w:val="a"/>
    <w:rsid w:val="00144F86"/>
    <w:pPr>
      <w:spacing w:before="90" w:after="90"/>
    </w:pPr>
    <w:rPr>
      <w:sz w:val="24"/>
      <w:szCs w:val="24"/>
    </w:rPr>
  </w:style>
  <w:style w:type="character" w:customStyle="1" w:styleId="c10">
    <w:name w:val="c10"/>
    <w:basedOn w:val="a0"/>
    <w:rsid w:val="00144F86"/>
  </w:style>
  <w:style w:type="character" w:customStyle="1" w:styleId="c6">
    <w:name w:val="c6"/>
    <w:basedOn w:val="a0"/>
    <w:rsid w:val="00144F86"/>
  </w:style>
  <w:style w:type="paragraph" w:customStyle="1" w:styleId="breadcrumbs">
    <w:name w:val="breadcrumbs"/>
    <w:basedOn w:val="a"/>
    <w:rsid w:val="00144F8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44F86"/>
  </w:style>
  <w:style w:type="table" w:styleId="1-5">
    <w:name w:val="Medium Shading 1 Accent 5"/>
    <w:basedOn w:val="a1"/>
    <w:uiPriority w:val="63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3">
    <w:name w:val="Emphasis"/>
    <w:basedOn w:val="a0"/>
    <w:uiPriority w:val="20"/>
    <w:qFormat/>
    <w:rsid w:val="00144F86"/>
    <w:rPr>
      <w:i/>
      <w:iCs/>
    </w:rPr>
  </w:style>
  <w:style w:type="character" w:customStyle="1" w:styleId="b-serp-itemtextpassage1">
    <w:name w:val="b-serp-item__text_passage1"/>
    <w:basedOn w:val="a0"/>
    <w:rsid w:val="00144F86"/>
    <w:rPr>
      <w:b/>
      <w:bCs/>
      <w:color w:val="888888"/>
    </w:rPr>
  </w:style>
  <w:style w:type="table" w:customStyle="1" w:styleId="11">
    <w:name w:val="Светлая заливка1"/>
    <w:basedOn w:val="a1"/>
    <w:uiPriority w:val="60"/>
    <w:rsid w:val="00144F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0">
    <w:name w:val="Light List Accent 4"/>
    <w:basedOn w:val="a1"/>
    <w:uiPriority w:val="61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f1">
    <w:name w:val="Без интервала Знак"/>
    <w:basedOn w:val="a0"/>
    <w:link w:val="af0"/>
    <w:uiPriority w:val="1"/>
    <w:rsid w:val="00144F86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44F86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144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Îñíîâíîé òåêñò 3"/>
    <w:basedOn w:val="a"/>
    <w:rsid w:val="00144F86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144F86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144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144F86"/>
    <w:rPr>
      <w:b/>
      <w:bCs/>
    </w:rPr>
  </w:style>
  <w:style w:type="character" w:customStyle="1" w:styleId="fontstyle12">
    <w:name w:val="fontstyle12"/>
    <w:basedOn w:val="a0"/>
    <w:rsid w:val="00144F86"/>
  </w:style>
  <w:style w:type="character" w:customStyle="1" w:styleId="fontstyle11">
    <w:name w:val="fontstyle11"/>
    <w:basedOn w:val="a0"/>
    <w:rsid w:val="00144F86"/>
  </w:style>
  <w:style w:type="paragraph" w:customStyle="1" w:styleId="c3">
    <w:name w:val="c3"/>
    <w:basedOn w:val="a"/>
    <w:rsid w:val="00144F86"/>
    <w:pPr>
      <w:spacing w:before="90" w:after="90"/>
    </w:pPr>
    <w:rPr>
      <w:sz w:val="24"/>
      <w:szCs w:val="24"/>
    </w:rPr>
  </w:style>
  <w:style w:type="paragraph" w:customStyle="1" w:styleId="c11">
    <w:name w:val="c11"/>
    <w:basedOn w:val="a"/>
    <w:rsid w:val="00144F86"/>
    <w:pPr>
      <w:spacing w:before="90" w:after="90"/>
    </w:pPr>
    <w:rPr>
      <w:sz w:val="24"/>
      <w:szCs w:val="24"/>
    </w:rPr>
  </w:style>
  <w:style w:type="paragraph" w:customStyle="1" w:styleId="af7">
    <w:name w:val="Базовый"/>
    <w:rsid w:val="00144F8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f8">
    <w:name w:val="endnote text"/>
    <w:basedOn w:val="a"/>
    <w:link w:val="af9"/>
    <w:uiPriority w:val="99"/>
    <w:semiHidden/>
    <w:unhideWhenUsed/>
    <w:rsid w:val="00144F86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144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144F86"/>
    <w:rPr>
      <w:vertAlign w:val="superscript"/>
    </w:rPr>
  </w:style>
  <w:style w:type="paragraph" w:customStyle="1" w:styleId="Style3">
    <w:name w:val="Style3"/>
    <w:basedOn w:val="a"/>
    <w:uiPriority w:val="99"/>
    <w:rsid w:val="00144F86"/>
    <w:pPr>
      <w:widowControl w:val="0"/>
      <w:autoSpaceDE w:val="0"/>
      <w:autoSpaceDN w:val="0"/>
      <w:adjustRightInd w:val="0"/>
      <w:spacing w:line="298" w:lineRule="exact"/>
      <w:ind w:firstLine="1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44F86"/>
    <w:pPr>
      <w:widowControl w:val="0"/>
      <w:autoSpaceDE w:val="0"/>
      <w:autoSpaceDN w:val="0"/>
      <w:adjustRightInd w:val="0"/>
      <w:spacing w:line="307" w:lineRule="exact"/>
      <w:ind w:hanging="206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44F86"/>
    <w:rPr>
      <w:rFonts w:ascii="Times New Roman" w:hAnsi="Times New Roman" w:cs="Times New Roman" w:hint="default"/>
      <w:sz w:val="14"/>
      <w:szCs w:val="14"/>
    </w:rPr>
  </w:style>
  <w:style w:type="paragraph" w:customStyle="1" w:styleId="Default">
    <w:name w:val="Default"/>
    <w:uiPriority w:val="99"/>
    <w:rsid w:val="00144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44F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3">
    <w:name w:val="s3"/>
    <w:basedOn w:val="a0"/>
    <w:rsid w:val="00144F86"/>
  </w:style>
  <w:style w:type="paragraph" w:customStyle="1" w:styleId="p4">
    <w:name w:val="p4"/>
    <w:basedOn w:val="a"/>
    <w:rsid w:val="00144F86"/>
    <w:pPr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Основной текст (9)"/>
    <w:basedOn w:val="a0"/>
    <w:rsid w:val="00144F86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paragraph" w:customStyle="1" w:styleId="12">
    <w:name w:val="Абзац списка1"/>
    <w:basedOn w:val="a"/>
    <w:rsid w:val="00144F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аголовок"/>
    <w:basedOn w:val="a"/>
    <w:next w:val="af4"/>
    <w:rsid w:val="00144F86"/>
    <w:pPr>
      <w:widowControl w:val="0"/>
      <w:suppressAutoHyphens/>
      <w:spacing w:line="360" w:lineRule="auto"/>
      <w:jc w:val="center"/>
    </w:pPr>
    <w:rPr>
      <w:b/>
      <w:bCs/>
      <w:color w:val="000000"/>
      <w:sz w:val="28"/>
      <w:szCs w:val="24"/>
    </w:rPr>
  </w:style>
  <w:style w:type="paragraph" w:customStyle="1" w:styleId="210">
    <w:name w:val="Основной текст 21"/>
    <w:basedOn w:val="a"/>
    <w:rsid w:val="00144F86"/>
    <w:pPr>
      <w:jc w:val="center"/>
    </w:pPr>
    <w:rPr>
      <w:sz w:val="24"/>
      <w:szCs w:val="24"/>
      <w:lang w:eastAsia="ar-SA"/>
    </w:rPr>
  </w:style>
  <w:style w:type="paragraph" w:customStyle="1" w:styleId="c5">
    <w:name w:val="c5"/>
    <w:basedOn w:val="a"/>
    <w:rsid w:val="00144F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pedagoga.ru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dlen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dle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D871-5201-4FA3-90A2-1FB74226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8532</Words>
  <Characters>48638</Characters>
  <Application>Microsoft Office Word</Application>
  <DocSecurity>0</DocSecurity>
  <Lines>405</Lines>
  <Paragraphs>114</Paragraphs>
  <ScaleCrop>false</ScaleCrop>
  <Company/>
  <LinksUpToDate>false</LinksUpToDate>
  <CharactersWithSpaces>57056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2018-08-17T09:11:00Z</cp:lastPrinted>
  <dcterms:created xsi:type="dcterms:W3CDTF">2018-04-18T11:48:00Z</dcterms:created>
  <dcterms:modified xsi:type="dcterms:W3CDTF">2019-01-11T11:06:00Z</dcterms:modified>
</cp:coreProperties>
</file>