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024" w:rsidRDefault="00156669" w:rsidP="0015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410575"/>
            <wp:effectExtent l="19050" t="0" r="0" b="0"/>
            <wp:docPr id="2" name="Рисунок 1" descr="C:\Users\Админ\Desktop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69" w:rsidRDefault="00156669" w:rsidP="0015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669" w:rsidRDefault="00156669" w:rsidP="0015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669" w:rsidRDefault="00156669" w:rsidP="0015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669" w:rsidRDefault="00156669" w:rsidP="0015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049" w:rsidRPr="00EE09EF" w:rsidRDefault="004F0049" w:rsidP="00EE09E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E09EF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Разделы плана работы школы.</w:t>
      </w:r>
      <w:r w:rsidRPr="00EE09EF">
        <w:rPr>
          <w:rFonts w:ascii="Times New Roman" w:hAnsi="Times New Roman"/>
          <w:sz w:val="24"/>
          <w:szCs w:val="24"/>
          <w:lang w:eastAsia="ru-RU"/>
        </w:rPr>
        <w:t> 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1.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9EF">
        <w:rPr>
          <w:rFonts w:ascii="Times New Roman" w:hAnsi="Times New Roman"/>
          <w:sz w:val="24"/>
          <w:szCs w:val="24"/>
          <w:lang w:eastAsia="ru-RU"/>
        </w:rPr>
        <w:t>Анализ итогов 201</w:t>
      </w:r>
      <w:r w:rsidR="00C10FD2" w:rsidRPr="00EE09EF">
        <w:rPr>
          <w:rFonts w:ascii="Times New Roman" w:hAnsi="Times New Roman"/>
          <w:sz w:val="24"/>
          <w:szCs w:val="24"/>
          <w:lang w:eastAsia="ru-RU"/>
        </w:rPr>
        <w:t>7</w:t>
      </w:r>
      <w:r w:rsidRPr="00EE09EF">
        <w:rPr>
          <w:rFonts w:ascii="Times New Roman" w:hAnsi="Times New Roman"/>
          <w:sz w:val="24"/>
          <w:szCs w:val="24"/>
          <w:lang w:eastAsia="ru-RU"/>
        </w:rPr>
        <w:t>-201</w:t>
      </w:r>
      <w:r w:rsidR="00C10FD2" w:rsidRPr="00EE09EF">
        <w:rPr>
          <w:rFonts w:ascii="Times New Roman" w:hAnsi="Times New Roman"/>
          <w:sz w:val="24"/>
          <w:szCs w:val="24"/>
          <w:lang w:eastAsia="ru-RU"/>
        </w:rPr>
        <w:t>8</w:t>
      </w:r>
      <w:r w:rsidRPr="00EE09EF"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2.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9EF">
        <w:rPr>
          <w:rFonts w:ascii="Times New Roman" w:hAnsi="Times New Roman"/>
          <w:sz w:val="24"/>
          <w:szCs w:val="24"/>
          <w:lang w:eastAsia="ru-RU"/>
        </w:rPr>
        <w:t>Цели, задачи и приоритетные направления работы школы на 201</w:t>
      </w:r>
      <w:r w:rsidR="00C10FD2" w:rsidRPr="00EE09EF">
        <w:rPr>
          <w:rFonts w:ascii="Times New Roman" w:hAnsi="Times New Roman"/>
          <w:sz w:val="24"/>
          <w:szCs w:val="24"/>
          <w:lang w:eastAsia="ru-RU"/>
        </w:rPr>
        <w:t>8</w:t>
      </w:r>
      <w:r w:rsidRPr="00EE09EF">
        <w:rPr>
          <w:rFonts w:ascii="Times New Roman" w:hAnsi="Times New Roman"/>
          <w:sz w:val="24"/>
          <w:szCs w:val="24"/>
          <w:lang w:eastAsia="ru-RU"/>
        </w:rPr>
        <w:t>-201</w:t>
      </w:r>
      <w:r w:rsidR="00C10FD2" w:rsidRPr="00EE09EF">
        <w:rPr>
          <w:rFonts w:ascii="Times New Roman" w:hAnsi="Times New Roman"/>
          <w:sz w:val="24"/>
          <w:szCs w:val="24"/>
          <w:lang w:eastAsia="ru-RU"/>
        </w:rPr>
        <w:t>9</w:t>
      </w:r>
      <w:r w:rsidRPr="00EE09EF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717A01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3.</w:t>
      </w:r>
      <w:r w:rsidR="00717A01" w:rsidRPr="00EE09EF">
        <w:rPr>
          <w:rFonts w:ascii="Times New Roman" w:hAnsi="Times New Roman"/>
          <w:sz w:val="24"/>
          <w:szCs w:val="24"/>
        </w:rPr>
        <w:t xml:space="preserve">    Работа коллектива школы по выполнению всеобуча</w:t>
      </w:r>
      <w:r w:rsidR="00717A01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0408" w:rsidRPr="00EE09EF" w:rsidRDefault="008B0408" w:rsidP="00EE09E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E09EF">
        <w:rPr>
          <w:rFonts w:ascii="Times New Roman" w:hAnsi="Times New Roman"/>
          <w:bCs/>
          <w:sz w:val="24"/>
          <w:szCs w:val="24"/>
        </w:rPr>
        <w:t>- План работы по всеобучу</w:t>
      </w:r>
    </w:p>
    <w:p w:rsidR="008B0408" w:rsidRPr="00EE09EF" w:rsidRDefault="008B0408" w:rsidP="00EE09EF">
      <w:pPr>
        <w:widowControl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09EF">
        <w:rPr>
          <w:rFonts w:ascii="Times New Roman" w:hAnsi="Times New Roman"/>
          <w:bCs/>
          <w:sz w:val="24"/>
          <w:szCs w:val="24"/>
        </w:rPr>
        <w:t>План работы по предупреждению неуспеваемости и второгодничества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4. Работа с педагогическими кадрами и повышение их квалификации.</w:t>
      </w:r>
    </w:p>
    <w:p w:rsidR="008B0408" w:rsidRPr="00EE09EF" w:rsidRDefault="008B0408" w:rsidP="00EE09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C00000"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-</w:t>
      </w:r>
      <w:r w:rsidRPr="00EE09EF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EE09EF">
        <w:rPr>
          <w:rFonts w:ascii="Times New Roman" w:hAnsi="Times New Roman"/>
          <w:bCs/>
          <w:sz w:val="24"/>
          <w:szCs w:val="24"/>
        </w:rPr>
        <w:t>План аттестации педагогических работников</w:t>
      </w:r>
      <w:r w:rsidRPr="00EE09EF">
        <w:rPr>
          <w:rFonts w:ascii="Times New Roman" w:hAnsi="Times New Roman"/>
          <w:sz w:val="24"/>
          <w:szCs w:val="24"/>
        </w:rPr>
        <w:t xml:space="preserve"> в 2018-2019 учебном году</w:t>
      </w:r>
    </w:p>
    <w:p w:rsidR="008B0408" w:rsidRPr="00EE09EF" w:rsidRDefault="00735EAB" w:rsidP="00EE09EF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E09EF">
        <w:rPr>
          <w:rFonts w:ascii="Times New Roman" w:hAnsi="Times New Roman"/>
          <w:bCs/>
          <w:sz w:val="24"/>
          <w:szCs w:val="24"/>
          <w:lang w:eastAsia="ru-RU"/>
        </w:rPr>
        <w:t>- План работы с молодыми специалистами.</w:t>
      </w:r>
    </w:p>
    <w:p w:rsidR="00735EAB" w:rsidRPr="00EE09EF" w:rsidRDefault="00735EAB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bCs/>
          <w:sz w:val="24"/>
          <w:szCs w:val="24"/>
          <w:lang w:eastAsia="ru-RU"/>
        </w:rPr>
        <w:t>- Повышение квалификации педагогических работников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5.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9EF">
        <w:rPr>
          <w:rFonts w:ascii="Times New Roman" w:hAnsi="Times New Roman"/>
          <w:sz w:val="24"/>
          <w:szCs w:val="24"/>
          <w:lang w:eastAsia="ru-RU"/>
        </w:rPr>
        <w:t>Деятельность педагогического коллектива, направленная на совершенствование учебно-воспитательного процесса.</w:t>
      </w:r>
    </w:p>
    <w:p w:rsidR="00E51D70" w:rsidRPr="00EE09EF" w:rsidRDefault="00E51D70" w:rsidP="00EE09EF">
      <w:pPr>
        <w:spacing w:before="30" w:after="30" w:line="360" w:lineRule="auto"/>
        <w:rPr>
          <w:rFonts w:ascii="Times New Roman" w:hAnsi="Times New Roman"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09EF">
        <w:rPr>
          <w:rFonts w:ascii="Times New Roman" w:hAnsi="Times New Roman"/>
          <w:sz w:val="24"/>
          <w:szCs w:val="24"/>
        </w:rPr>
        <w:t>План проведения предметных недель</w:t>
      </w:r>
    </w:p>
    <w:p w:rsidR="00E51D70" w:rsidRPr="00EE09EF" w:rsidRDefault="00E51D70" w:rsidP="00EE09EF">
      <w:pPr>
        <w:spacing w:line="360" w:lineRule="auto"/>
        <w:rPr>
          <w:rFonts w:ascii="Times New Roman" w:hAnsi="Times New Roman"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- План  п</w:t>
      </w:r>
      <w:r w:rsidRPr="00EE09EF">
        <w:rPr>
          <w:rFonts w:ascii="Times New Roman" w:hAnsi="Times New Roman"/>
          <w:sz w:val="24"/>
          <w:szCs w:val="24"/>
        </w:rPr>
        <w:t>одготовки учащихся  к  государственной  итоговой  аттестации</w:t>
      </w:r>
    </w:p>
    <w:p w:rsidR="00E51D70" w:rsidRPr="00EE09EF" w:rsidRDefault="00E51D70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09EF">
        <w:rPr>
          <w:rFonts w:ascii="Times New Roman" w:hAnsi="Times New Roman"/>
          <w:bCs/>
          <w:sz w:val="24"/>
          <w:szCs w:val="24"/>
          <w:lang w:eastAsia="ru-RU"/>
        </w:rPr>
        <w:t>План работы по реализации ФГОС НОО и ФГОС ООО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6.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9EF">
        <w:rPr>
          <w:rFonts w:ascii="Times New Roman" w:hAnsi="Times New Roman"/>
          <w:sz w:val="24"/>
          <w:szCs w:val="24"/>
          <w:lang w:eastAsia="ru-RU"/>
        </w:rPr>
        <w:t xml:space="preserve">Система </w:t>
      </w:r>
      <w:proofErr w:type="spellStart"/>
      <w:r w:rsidRPr="00EE09EF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EE09EF">
        <w:rPr>
          <w:rFonts w:ascii="Times New Roman" w:hAnsi="Times New Roman"/>
          <w:sz w:val="24"/>
          <w:szCs w:val="24"/>
          <w:lang w:eastAsia="ru-RU"/>
        </w:rPr>
        <w:t xml:space="preserve"> контроля </w:t>
      </w:r>
      <w:r w:rsidR="007405BF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9EF">
        <w:rPr>
          <w:rFonts w:ascii="Times New Roman" w:hAnsi="Times New Roman"/>
          <w:sz w:val="24"/>
          <w:szCs w:val="24"/>
          <w:lang w:eastAsia="ru-RU"/>
        </w:rPr>
        <w:t xml:space="preserve"> учебным процессом.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7.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108" w:rsidRPr="00EE09EF">
        <w:rPr>
          <w:rFonts w:ascii="Times New Roman" w:hAnsi="Times New Roman"/>
          <w:sz w:val="24"/>
          <w:szCs w:val="24"/>
          <w:lang w:eastAsia="ru-RU"/>
        </w:rPr>
        <w:t>План воспитательной работы</w:t>
      </w:r>
      <w:r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D35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8.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09EF">
        <w:rPr>
          <w:rFonts w:ascii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EE09EF">
        <w:rPr>
          <w:rFonts w:ascii="Times New Roman" w:hAnsi="Times New Roman"/>
          <w:sz w:val="24"/>
          <w:szCs w:val="24"/>
          <w:lang w:eastAsia="ru-RU"/>
        </w:rPr>
        <w:t xml:space="preserve"> школьников.</w:t>
      </w:r>
    </w:p>
    <w:p w:rsidR="00AA5AF6" w:rsidRPr="00EE09EF" w:rsidRDefault="00AA5AF6" w:rsidP="00EE09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</w:rPr>
        <w:t>9.</w:t>
      </w:r>
      <w:r w:rsidR="00381A43" w:rsidRPr="00EE09EF">
        <w:rPr>
          <w:rFonts w:ascii="Times New Roman" w:hAnsi="Times New Roman"/>
          <w:sz w:val="24"/>
          <w:szCs w:val="24"/>
        </w:rPr>
        <w:t xml:space="preserve"> </w:t>
      </w:r>
      <w:r w:rsidRPr="00EE09EF">
        <w:rPr>
          <w:rFonts w:ascii="Times New Roman" w:hAnsi="Times New Roman"/>
          <w:sz w:val="24"/>
          <w:szCs w:val="24"/>
        </w:rPr>
        <w:t>Организационно - педагогические мероприятия</w:t>
      </w:r>
    </w:p>
    <w:p w:rsidR="00735EAB" w:rsidRPr="00EE09EF" w:rsidRDefault="00735EAB" w:rsidP="00EE09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</w:rPr>
        <w:t>- Педагогические советы</w:t>
      </w:r>
    </w:p>
    <w:p w:rsidR="00735EAB" w:rsidRPr="00EE09EF" w:rsidRDefault="00735EAB" w:rsidP="00EE09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09EF">
        <w:rPr>
          <w:rFonts w:ascii="Times New Roman" w:hAnsi="Times New Roman"/>
          <w:sz w:val="24"/>
          <w:szCs w:val="24"/>
        </w:rPr>
        <w:t>- План проведения совещаний при директоре</w:t>
      </w:r>
    </w:p>
    <w:p w:rsidR="00735EAB" w:rsidRPr="00EE09EF" w:rsidRDefault="00735EAB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</w:rPr>
        <w:t>- Планирование совещаний при заместителе директора по УВР</w:t>
      </w:r>
    </w:p>
    <w:p w:rsidR="00A065DF" w:rsidRPr="00EE09EF" w:rsidRDefault="00AA5AF6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10</w:t>
      </w:r>
      <w:r w:rsidR="004F0049" w:rsidRPr="00EE09EF">
        <w:rPr>
          <w:rFonts w:ascii="Times New Roman" w:hAnsi="Times New Roman"/>
          <w:sz w:val="24"/>
          <w:szCs w:val="24"/>
          <w:lang w:eastAsia="ru-RU"/>
        </w:rPr>
        <w:t>.</w:t>
      </w:r>
      <w:r w:rsidR="00381A43" w:rsidRPr="00EE09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5DF" w:rsidRPr="00EE09EF">
        <w:rPr>
          <w:rFonts w:ascii="Times New Roman" w:hAnsi="Times New Roman"/>
          <w:sz w:val="24"/>
          <w:szCs w:val="24"/>
        </w:rPr>
        <w:t>Материально- техническое и финансовое обеспечение образовательного процесса.</w:t>
      </w:r>
    </w:p>
    <w:p w:rsidR="008B0408" w:rsidRPr="00EE09EF" w:rsidRDefault="008B0408" w:rsidP="00EE09EF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E09EF">
        <w:rPr>
          <w:rFonts w:ascii="Times New Roman" w:hAnsi="Times New Roman"/>
          <w:sz w:val="24"/>
          <w:szCs w:val="24"/>
          <w:lang w:eastAsia="ru-RU"/>
        </w:rPr>
        <w:t>11.</w:t>
      </w:r>
      <w:r w:rsidR="00E51D70" w:rsidRPr="00EE09E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EE09EF">
        <w:rPr>
          <w:rFonts w:ascii="Times New Roman" w:hAnsi="Times New Roman"/>
          <w:bCs/>
          <w:sz w:val="24"/>
          <w:szCs w:val="24"/>
        </w:rPr>
        <w:t>План подготовки школы к новому 2019 - 2020 учебному году</w:t>
      </w:r>
    </w:p>
    <w:p w:rsidR="004F0049" w:rsidRPr="00EE09EF" w:rsidRDefault="004F0049" w:rsidP="00EE09E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F0049" w:rsidRDefault="004F0049" w:rsidP="00EE09EF">
      <w:pPr>
        <w:tabs>
          <w:tab w:val="left" w:pos="1905"/>
        </w:tabs>
        <w:spacing w:line="360" w:lineRule="auto"/>
      </w:pPr>
    </w:p>
    <w:p w:rsidR="004F0049" w:rsidRDefault="004F0049" w:rsidP="00A84280">
      <w:pPr>
        <w:tabs>
          <w:tab w:val="left" w:pos="1905"/>
        </w:tabs>
      </w:pPr>
    </w:p>
    <w:p w:rsidR="004F0049" w:rsidRDefault="004F0049" w:rsidP="00A84280">
      <w:pPr>
        <w:tabs>
          <w:tab w:val="left" w:pos="1905"/>
        </w:tabs>
      </w:pPr>
    </w:p>
    <w:p w:rsidR="004F0049" w:rsidRDefault="004F0049" w:rsidP="00A84280">
      <w:pPr>
        <w:tabs>
          <w:tab w:val="left" w:pos="1905"/>
        </w:tabs>
      </w:pPr>
    </w:p>
    <w:p w:rsidR="004F0049" w:rsidRDefault="004F0049" w:rsidP="00A84280">
      <w:pPr>
        <w:tabs>
          <w:tab w:val="left" w:pos="1905"/>
        </w:tabs>
      </w:pPr>
    </w:p>
    <w:p w:rsidR="004F0049" w:rsidRDefault="004F0049" w:rsidP="00A84280">
      <w:pPr>
        <w:tabs>
          <w:tab w:val="left" w:pos="1905"/>
        </w:tabs>
      </w:pPr>
    </w:p>
    <w:p w:rsidR="004F0049" w:rsidRDefault="004F0049" w:rsidP="00A84280">
      <w:pPr>
        <w:tabs>
          <w:tab w:val="left" w:pos="1905"/>
        </w:tabs>
      </w:pPr>
    </w:p>
    <w:p w:rsidR="004F0049" w:rsidRDefault="004F0049" w:rsidP="00A84280">
      <w:pPr>
        <w:tabs>
          <w:tab w:val="left" w:pos="1905"/>
        </w:tabs>
      </w:pPr>
    </w:p>
    <w:p w:rsidR="00A84280" w:rsidRPr="00717A01" w:rsidRDefault="00A84280" w:rsidP="00AD1F3F">
      <w:pPr>
        <w:tabs>
          <w:tab w:val="left" w:pos="1905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717A01">
        <w:rPr>
          <w:rFonts w:ascii="Arial" w:hAnsi="Arial" w:cs="Arial"/>
          <w:sz w:val="32"/>
          <w:szCs w:val="32"/>
          <w:u w:val="single"/>
        </w:rPr>
        <w:lastRenderedPageBreak/>
        <w:t>ПРОБЛЕМА</w:t>
      </w:r>
    </w:p>
    <w:p w:rsidR="00A84280" w:rsidRPr="00454EC2" w:rsidRDefault="00A84280" w:rsidP="00A84280">
      <w:pPr>
        <w:jc w:val="center"/>
        <w:rPr>
          <w:rFonts w:ascii="Arial" w:hAnsi="Arial" w:cs="Arial"/>
          <w:b/>
          <w:i/>
          <w:color w:val="800080"/>
          <w:sz w:val="32"/>
          <w:szCs w:val="32"/>
        </w:rPr>
      </w:pPr>
      <w:r w:rsidRPr="00454EC2">
        <w:rPr>
          <w:rFonts w:ascii="Arial" w:hAnsi="Arial" w:cs="Arial"/>
          <w:b/>
          <w:i/>
          <w:color w:val="800080"/>
          <w:sz w:val="32"/>
          <w:szCs w:val="32"/>
        </w:rPr>
        <w:t>«</w:t>
      </w:r>
      <w:r w:rsidRPr="00454EC2">
        <w:rPr>
          <w:rFonts w:ascii="Monotype Corsiva" w:hAnsi="Monotype Corsiva" w:cs="Arial"/>
          <w:b/>
          <w:i/>
          <w:color w:val="800080"/>
          <w:sz w:val="44"/>
          <w:szCs w:val="44"/>
        </w:rPr>
        <w:t>П</w:t>
      </w:r>
      <w:r w:rsidRPr="00454EC2">
        <w:rPr>
          <w:rFonts w:ascii="Monotype Corsiva" w:hAnsi="Monotype Corsiva" w:cs="Arial"/>
          <w:b/>
          <w:i/>
          <w:sz w:val="44"/>
          <w:szCs w:val="44"/>
        </w:rPr>
        <w:t xml:space="preserve">овышение качества </w:t>
      </w:r>
      <w:r w:rsidR="00AD1F3F" w:rsidRPr="00454EC2">
        <w:rPr>
          <w:rFonts w:ascii="Monotype Corsiva" w:hAnsi="Monotype Corsiva" w:cs="Arial"/>
          <w:b/>
          <w:i/>
          <w:sz w:val="44"/>
          <w:szCs w:val="44"/>
        </w:rPr>
        <w:t>знаний учащихся на основе личностно-ориентированного образования</w:t>
      </w:r>
      <w:r w:rsidRPr="00454EC2">
        <w:rPr>
          <w:rFonts w:ascii="Arial" w:hAnsi="Arial" w:cs="Arial"/>
          <w:b/>
          <w:i/>
          <w:sz w:val="32"/>
          <w:szCs w:val="32"/>
        </w:rPr>
        <w:t>»</w:t>
      </w:r>
    </w:p>
    <w:p w:rsidR="00717A01" w:rsidRPr="00717A01" w:rsidRDefault="00717A01" w:rsidP="00717A01">
      <w:pPr>
        <w:pStyle w:val="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2. </w:t>
      </w:r>
      <w:r w:rsidR="00A84280"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Цели,  задачи,  приоритетные  направления  работы  школы  </w:t>
      </w:r>
      <w:proofErr w:type="gramStart"/>
      <w:r w:rsidR="00A84280"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>на</w:t>
      </w:r>
      <w:proofErr w:type="gramEnd"/>
      <w:r w:rsidR="00A84280"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A84280" w:rsidRPr="00717A01" w:rsidRDefault="00A84280" w:rsidP="00717A01">
      <w:pPr>
        <w:pStyle w:val="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201</w:t>
      </w:r>
      <w:r w:rsidR="00C10FD2">
        <w:rPr>
          <w:rFonts w:ascii="Times New Roman" w:hAnsi="Times New Roman"/>
          <w:b/>
          <w:color w:val="auto"/>
          <w:sz w:val="28"/>
          <w:szCs w:val="28"/>
          <w:lang w:val="ru-RU"/>
        </w:rPr>
        <w:t>8</w:t>
      </w: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>-201</w:t>
      </w:r>
      <w:r w:rsidR="00C10FD2">
        <w:rPr>
          <w:rFonts w:ascii="Times New Roman" w:hAnsi="Times New Roman"/>
          <w:b/>
          <w:color w:val="auto"/>
          <w:sz w:val="28"/>
          <w:szCs w:val="28"/>
          <w:lang w:val="ru-RU"/>
        </w:rPr>
        <w:t>9</w:t>
      </w:r>
      <w:r w:rsidRPr="00717A01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учебный  год.</w:t>
      </w:r>
    </w:p>
    <w:p w:rsidR="009F78FF" w:rsidRPr="00C10FD2" w:rsidRDefault="00C10FD2" w:rsidP="00C10FD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D2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C10FD2">
        <w:rPr>
          <w:rFonts w:ascii="Times New Roman" w:eastAsia="Calibri" w:hAnsi="Times New Roman"/>
          <w:sz w:val="24"/>
          <w:szCs w:val="24"/>
        </w:rPr>
        <w:t xml:space="preserve">создание условий для устойчивого развития личности и компетенций  непрерывного образования в условиях становления поликультурного информационного общества </w:t>
      </w:r>
      <w:r w:rsidRPr="00C10FD2">
        <w:rPr>
          <w:rFonts w:ascii="Times New Roman" w:hAnsi="Times New Roman"/>
          <w:sz w:val="24"/>
          <w:szCs w:val="24"/>
          <w:lang w:eastAsia="ru-RU"/>
        </w:rPr>
        <w:t>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C10FD2" w:rsidRPr="00C10FD2" w:rsidRDefault="00C10FD2" w:rsidP="00C10FD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10FD2" w:rsidRPr="00C10FD2" w:rsidRDefault="00C10FD2" w:rsidP="00C10F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1.    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C10FD2" w:rsidRDefault="00C10FD2" w:rsidP="003863E9">
      <w:pPr>
        <w:numPr>
          <w:ilvl w:val="0"/>
          <w:numId w:val="7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образовательной программы  начального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среднего </w:t>
      </w: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общего образования;</w:t>
      </w:r>
    </w:p>
    <w:p w:rsidR="00C10FD2" w:rsidRPr="00C10FD2" w:rsidRDefault="00C10FD2" w:rsidP="003863E9">
      <w:pPr>
        <w:numPr>
          <w:ilvl w:val="0"/>
          <w:numId w:val="7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Pr="00C10FD2">
        <w:rPr>
          <w:rFonts w:ascii="Times New Roman" w:eastAsia="Calibri" w:hAnsi="Times New Roman"/>
          <w:sz w:val="24"/>
          <w:szCs w:val="24"/>
        </w:rPr>
        <w:t xml:space="preserve">еализация системы образования </w:t>
      </w:r>
      <w:proofErr w:type="gramStart"/>
      <w:r w:rsidRPr="00C10FD2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10FD2">
        <w:rPr>
          <w:rFonts w:ascii="Times New Roman" w:eastAsia="Calibri" w:hAnsi="Times New Roman"/>
          <w:sz w:val="24"/>
          <w:szCs w:val="24"/>
        </w:rPr>
        <w:t xml:space="preserve"> с ОВЗ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C10FD2" w:rsidRPr="00C10FD2" w:rsidRDefault="00C10FD2" w:rsidP="003863E9">
      <w:pPr>
        <w:numPr>
          <w:ilvl w:val="0"/>
          <w:numId w:val="7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проведения всех видов учебных занятий в условиях перехода на  ФГОС второго поколения, качества обучения учащихся 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C10FD2" w:rsidRPr="00C10FD2" w:rsidRDefault="00C10FD2" w:rsidP="003863E9">
      <w:pPr>
        <w:numPr>
          <w:ilvl w:val="0"/>
          <w:numId w:val="6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освоение новых подходов к оценке образовательных достижений учащихся;</w:t>
      </w:r>
    </w:p>
    <w:p w:rsidR="00C10FD2" w:rsidRPr="00C10FD2" w:rsidRDefault="00C10FD2" w:rsidP="003863E9">
      <w:pPr>
        <w:numPr>
          <w:ilvl w:val="0"/>
          <w:numId w:val="6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C10FD2" w:rsidRPr="00C10FD2" w:rsidRDefault="00C10FD2" w:rsidP="003863E9">
      <w:pPr>
        <w:numPr>
          <w:ilvl w:val="0"/>
          <w:numId w:val="6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активизация работы по организации проектно-исследовательской деятельности обучающихся и педагогов;</w:t>
      </w:r>
    </w:p>
    <w:p w:rsidR="00C10FD2" w:rsidRPr="00C10FD2" w:rsidRDefault="00C10FD2" w:rsidP="003863E9">
      <w:pPr>
        <w:numPr>
          <w:ilvl w:val="0"/>
          <w:numId w:val="6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подготовки к государственной итоговой аттестации выпускников 9, 11 классов;</w:t>
      </w:r>
    </w:p>
    <w:p w:rsidR="00C10FD2" w:rsidRPr="00C10FD2" w:rsidRDefault="00C10FD2" w:rsidP="00C10FD2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C10FD2" w:rsidRPr="00C10FD2" w:rsidRDefault="00C10FD2" w:rsidP="003863E9">
      <w:pPr>
        <w:numPr>
          <w:ilvl w:val="0"/>
          <w:numId w:val="4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повышение  уровня профессиональной подготовки учителей;</w:t>
      </w:r>
    </w:p>
    <w:p w:rsidR="00C10FD2" w:rsidRPr="00C10FD2" w:rsidRDefault="00C10FD2" w:rsidP="003863E9">
      <w:pPr>
        <w:numPr>
          <w:ilvl w:val="0"/>
          <w:numId w:val="4"/>
        </w:numPr>
        <w:shd w:val="clear" w:color="auto" w:fill="FFFFFF"/>
        <w:suppressAutoHyphens w:val="0"/>
        <w:spacing w:after="0"/>
        <w:ind w:left="426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инфор</w:t>
      </w: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мационной компетентности педагогов;</w:t>
      </w:r>
    </w:p>
    <w:p w:rsidR="00C10FD2" w:rsidRPr="00C10FD2" w:rsidRDefault="00C10FD2" w:rsidP="00C10F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C10FD2" w:rsidRPr="00C10FD2" w:rsidRDefault="00C10FD2" w:rsidP="003863E9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after="0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C10FD2" w:rsidRPr="00C10FD2" w:rsidRDefault="00C10FD2" w:rsidP="003863E9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after="0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 сопровождение учителя  в условиях перехода на ФГОС второго поколения;</w:t>
      </w:r>
    </w:p>
    <w:p w:rsidR="00C10FD2" w:rsidRPr="00C10FD2" w:rsidRDefault="00C10FD2" w:rsidP="003863E9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after="0"/>
        <w:ind w:left="284" w:firstLine="0"/>
        <w:jc w:val="both"/>
        <w:rPr>
          <w:rFonts w:ascii="Times New Roman" w:eastAsia="Calibri" w:hAnsi="Times New Roman"/>
          <w:sz w:val="24"/>
          <w:szCs w:val="24"/>
        </w:rPr>
      </w:pPr>
      <w:r w:rsidRPr="00C10FD2">
        <w:rPr>
          <w:rFonts w:ascii="Times New Roman" w:eastAsia="Calibri" w:hAnsi="Times New Roman"/>
          <w:sz w:val="24"/>
          <w:szCs w:val="24"/>
        </w:rPr>
        <w:t>развитие инновационной культуры всех участников образовательного процесса</w:t>
      </w:r>
    </w:p>
    <w:p w:rsidR="004C7C74" w:rsidRPr="00C10FD2" w:rsidRDefault="00C10FD2" w:rsidP="00C10F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0FD2">
        <w:rPr>
          <w:rFonts w:ascii="Times New Roman" w:eastAsia="Calibri" w:hAnsi="Times New Roman"/>
          <w:sz w:val="24"/>
          <w:szCs w:val="24"/>
        </w:rPr>
        <w:lastRenderedPageBreak/>
        <w:t>4.</w:t>
      </w:r>
      <w:r w:rsidRPr="00C10FD2">
        <w:rPr>
          <w:rFonts w:ascii="Times New Roman" w:hAnsi="Times New Roman"/>
          <w:sz w:val="24"/>
          <w:szCs w:val="24"/>
        </w:rPr>
        <w:t xml:space="preserve"> </w:t>
      </w:r>
      <w:r w:rsidRPr="00C10FD2">
        <w:rPr>
          <w:rFonts w:ascii="Times New Roman" w:eastAsia="Calibri" w:hAnsi="Times New Roman"/>
          <w:sz w:val="24"/>
          <w:szCs w:val="24"/>
        </w:rPr>
        <w:t>Развитие системы и механизмов государственно-общественного управления и развития школы, создание и развитие системы мониторинга общественного мнения,</w:t>
      </w:r>
      <w:r w:rsidRPr="00C10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обновление технологий и механизмов взаимодействия субъектов образовательного процесса,</w:t>
      </w:r>
    </w:p>
    <w:p w:rsidR="0022329A" w:rsidRDefault="0022329A" w:rsidP="0022329A">
      <w:pPr>
        <w:pStyle w:val="af4"/>
        <w:shd w:val="clear" w:color="auto" w:fill="FFFFFF"/>
        <w:spacing w:before="0" w:after="0"/>
        <w:rPr>
          <w:rFonts w:eastAsia="Calibri"/>
          <w:b/>
          <w:bCs/>
          <w:i/>
          <w:iCs/>
        </w:rPr>
      </w:pPr>
    </w:p>
    <w:p w:rsidR="009F78FF" w:rsidRPr="009F78FF" w:rsidRDefault="009F78FF" w:rsidP="009F78FF">
      <w:pPr>
        <w:pStyle w:val="af4"/>
        <w:shd w:val="clear" w:color="auto" w:fill="FFFFFF"/>
        <w:spacing w:before="0" w:after="0"/>
        <w:rPr>
          <w:rFonts w:eastAsia="Calibri"/>
          <w:b/>
          <w:bCs/>
          <w:i/>
          <w:iCs/>
          <w:sz w:val="28"/>
          <w:szCs w:val="28"/>
        </w:rPr>
      </w:pPr>
      <w:r w:rsidRPr="009F78FF">
        <w:rPr>
          <w:rFonts w:eastAsia="Calibri"/>
          <w:b/>
          <w:bCs/>
          <w:i/>
          <w:iCs/>
          <w:sz w:val="28"/>
          <w:szCs w:val="28"/>
        </w:rPr>
        <w:t>Основные направления работы в 201</w:t>
      </w:r>
      <w:r w:rsidR="00C10FD2">
        <w:rPr>
          <w:rFonts w:eastAsia="Calibri"/>
          <w:b/>
          <w:bCs/>
          <w:i/>
          <w:iCs/>
          <w:sz w:val="28"/>
          <w:szCs w:val="28"/>
        </w:rPr>
        <w:t>8</w:t>
      </w:r>
      <w:r w:rsidRPr="009F78FF">
        <w:rPr>
          <w:rFonts w:eastAsia="Calibri"/>
          <w:b/>
          <w:bCs/>
          <w:i/>
          <w:iCs/>
          <w:sz w:val="28"/>
          <w:szCs w:val="28"/>
        </w:rPr>
        <w:t>-201</w:t>
      </w:r>
      <w:r w:rsidR="00C10FD2">
        <w:rPr>
          <w:rFonts w:eastAsia="Calibri"/>
          <w:b/>
          <w:bCs/>
          <w:i/>
          <w:iCs/>
          <w:sz w:val="28"/>
          <w:szCs w:val="28"/>
        </w:rPr>
        <w:t>9</w:t>
      </w:r>
      <w:r w:rsidR="008537A1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9F78FF">
        <w:rPr>
          <w:rFonts w:eastAsia="Calibri"/>
          <w:b/>
          <w:bCs/>
          <w:i/>
          <w:iCs/>
          <w:sz w:val="28"/>
          <w:szCs w:val="28"/>
        </w:rPr>
        <w:t>учебном году:</w:t>
      </w:r>
    </w:p>
    <w:p w:rsidR="009F78FF" w:rsidRPr="00904AD6" w:rsidRDefault="009F78FF" w:rsidP="009F78FF">
      <w:pPr>
        <w:pStyle w:val="af4"/>
        <w:shd w:val="clear" w:color="auto" w:fill="FFFFFF"/>
        <w:spacing w:before="0" w:after="0"/>
        <w:rPr>
          <w:rFonts w:eastAsia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9"/>
        <w:gridCol w:w="4926"/>
      </w:tblGrid>
      <w:tr w:rsidR="009F78FF" w:rsidRPr="009F78FF" w:rsidTr="009F78FF">
        <w:tc>
          <w:tcPr>
            <w:tcW w:w="5210" w:type="dxa"/>
          </w:tcPr>
          <w:p w:rsidR="009F78FF" w:rsidRPr="009F78FF" w:rsidRDefault="009F78FF" w:rsidP="009F7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Улучшение образовательного процесса.  </w:t>
            </w:r>
          </w:p>
        </w:tc>
        <w:tc>
          <w:tcPr>
            <w:tcW w:w="5211" w:type="dxa"/>
          </w:tcPr>
          <w:p w:rsidR="009F78FF" w:rsidRPr="009F78FF" w:rsidRDefault="009F78FF" w:rsidP="009F7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Повышение качества образовательных услуг.</w:t>
            </w:r>
          </w:p>
        </w:tc>
      </w:tr>
      <w:tr w:rsidR="009F78FF" w:rsidRPr="009F78FF" w:rsidTr="009F78FF">
        <w:tc>
          <w:tcPr>
            <w:tcW w:w="5210" w:type="dxa"/>
          </w:tcPr>
          <w:p w:rsidR="009F78FF" w:rsidRPr="009F78FF" w:rsidRDefault="009F78FF" w:rsidP="00AD1F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 Совершенствование нормативно-правовой основы деятельности МОБУ «</w:t>
            </w:r>
            <w:proofErr w:type="spellStart"/>
            <w:r w:rsidR="00AD1F3F">
              <w:rPr>
                <w:rFonts w:ascii="Times New Roman" w:eastAsia="Calibri" w:hAnsi="Times New Roman"/>
                <w:sz w:val="24"/>
                <w:szCs w:val="24"/>
              </w:rPr>
              <w:t>Б-Сыресевская</w:t>
            </w:r>
            <w:proofErr w:type="spellEnd"/>
            <w:r w:rsidR="00AD1F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F78FF">
              <w:rPr>
                <w:rFonts w:ascii="Times New Roman" w:eastAsia="Calibri" w:hAnsi="Times New Roman"/>
                <w:sz w:val="24"/>
                <w:szCs w:val="24"/>
              </w:rPr>
              <w:t>СОШ». Развитие инфраструктуры школы.</w:t>
            </w:r>
          </w:p>
        </w:tc>
        <w:tc>
          <w:tcPr>
            <w:tcW w:w="5211" w:type="dxa"/>
          </w:tcPr>
          <w:p w:rsidR="009F78FF" w:rsidRPr="009F78FF" w:rsidRDefault="009F78FF" w:rsidP="009F78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системы инклюзивного образования </w:t>
            </w:r>
            <w:proofErr w:type="gramStart"/>
            <w:r w:rsidRPr="009F78FF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 с ОВЗ.</w:t>
            </w:r>
          </w:p>
        </w:tc>
      </w:tr>
      <w:tr w:rsidR="009F78FF" w:rsidRPr="009F78FF" w:rsidTr="009F78FF">
        <w:tc>
          <w:tcPr>
            <w:tcW w:w="5210" w:type="dxa"/>
          </w:tcPr>
          <w:p w:rsidR="009F78FF" w:rsidRPr="009F78FF" w:rsidRDefault="009F78FF" w:rsidP="009F78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9F78FF">
              <w:rPr>
                <w:rFonts w:ascii="Times New Roman" w:eastAsia="Calibri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и педагогических работников.</w:t>
            </w:r>
          </w:p>
        </w:tc>
        <w:tc>
          <w:tcPr>
            <w:tcW w:w="5211" w:type="dxa"/>
          </w:tcPr>
          <w:p w:rsidR="009F78FF" w:rsidRPr="009F78FF" w:rsidRDefault="009F78FF" w:rsidP="009F78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9F78FF">
              <w:rPr>
                <w:rFonts w:ascii="Times New Roman" w:eastAsia="Calibri" w:hAnsi="Times New Roman"/>
                <w:sz w:val="24"/>
                <w:szCs w:val="24"/>
              </w:rPr>
              <w:t>внутришкольного</w:t>
            </w:r>
            <w:proofErr w:type="spellEnd"/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 контроля.</w:t>
            </w:r>
          </w:p>
        </w:tc>
      </w:tr>
      <w:tr w:rsidR="009F78FF" w:rsidRPr="009F78FF" w:rsidTr="009F78FF">
        <w:tc>
          <w:tcPr>
            <w:tcW w:w="5210" w:type="dxa"/>
          </w:tcPr>
          <w:p w:rsidR="009F78FF" w:rsidRPr="009F78FF" w:rsidRDefault="009F78FF" w:rsidP="009F78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 xml:space="preserve"> Обновление содержания </w:t>
            </w:r>
            <w:r w:rsidR="004C7C74">
              <w:rPr>
                <w:rFonts w:ascii="Times New Roman" w:eastAsia="Calibri" w:hAnsi="Times New Roman"/>
                <w:sz w:val="24"/>
                <w:szCs w:val="24"/>
              </w:rPr>
              <w:t xml:space="preserve">обучения и </w:t>
            </w:r>
            <w:r w:rsidRPr="009F78FF">
              <w:rPr>
                <w:rFonts w:ascii="Times New Roman" w:eastAsia="Calibri" w:hAnsi="Times New Roman"/>
                <w:sz w:val="24"/>
                <w:szCs w:val="24"/>
              </w:rPr>
              <w:t>воспитания в связи с переходом на ФГОС.</w:t>
            </w:r>
          </w:p>
        </w:tc>
        <w:tc>
          <w:tcPr>
            <w:tcW w:w="5211" w:type="dxa"/>
          </w:tcPr>
          <w:p w:rsidR="009F78FF" w:rsidRPr="009F78FF" w:rsidRDefault="009F78FF" w:rsidP="009F78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>Организация методической работы.</w:t>
            </w:r>
          </w:p>
        </w:tc>
      </w:tr>
      <w:tr w:rsidR="009F78FF" w:rsidRPr="009F78FF" w:rsidTr="009F78FF">
        <w:tc>
          <w:tcPr>
            <w:tcW w:w="10421" w:type="dxa"/>
            <w:gridSpan w:val="2"/>
          </w:tcPr>
          <w:p w:rsidR="009F78FF" w:rsidRPr="009F78FF" w:rsidRDefault="009F78FF" w:rsidP="009F78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FF">
              <w:rPr>
                <w:rFonts w:ascii="Times New Roman" w:eastAsia="Calibri" w:hAnsi="Times New Roman"/>
                <w:sz w:val="24"/>
                <w:szCs w:val="24"/>
              </w:rPr>
              <w:t>Повышение уровня профессиональных компетентностей педагогического коллектива.</w:t>
            </w:r>
          </w:p>
        </w:tc>
      </w:tr>
    </w:tbl>
    <w:p w:rsidR="009F78FF" w:rsidRDefault="009F78FF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F78FF" w:rsidRDefault="009F78FF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F78FF" w:rsidRDefault="009F78FF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22D43" w:rsidRDefault="00322D43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E3F2C" w:rsidRDefault="00DE3F2C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E3F2C" w:rsidRDefault="00DE3F2C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E3F2C" w:rsidRDefault="00DE3F2C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F78FF" w:rsidRDefault="009F78FF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0FD2" w:rsidRDefault="00C10FD2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D1F3F" w:rsidRDefault="00AD1F3F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D1F3F" w:rsidRDefault="00AD1F3F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3A81" w:rsidRDefault="000E3A81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3A81" w:rsidRDefault="000E3A81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3A81" w:rsidRDefault="000E3A81" w:rsidP="00B713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73A6C" w:rsidRPr="008A3E7D" w:rsidRDefault="00717A01" w:rsidP="008A3E7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A3E7D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3</w:t>
      </w:r>
      <w:r w:rsidR="00473A6C" w:rsidRPr="008A3E7D">
        <w:rPr>
          <w:rFonts w:ascii="Times New Roman" w:hAnsi="Times New Roman"/>
          <w:b/>
          <w:i/>
          <w:sz w:val="32"/>
          <w:szCs w:val="32"/>
          <w:u w:val="single"/>
        </w:rPr>
        <w:t>.  Работа коллектива школы по выполнению всеобуча:</w:t>
      </w:r>
    </w:p>
    <w:p w:rsidR="00473A6C" w:rsidRPr="008A3E7D" w:rsidRDefault="00473A6C" w:rsidP="008A3E7D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D6CB7" w:rsidRPr="008A3E7D" w:rsidRDefault="001D6CB7" w:rsidP="008A3E7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A3E7D">
        <w:rPr>
          <w:rFonts w:ascii="Times New Roman" w:hAnsi="Times New Roman"/>
          <w:b/>
          <w:i/>
          <w:sz w:val="32"/>
          <w:szCs w:val="32"/>
          <w:u w:val="single"/>
        </w:rPr>
        <w:t>Задачи</w:t>
      </w:r>
      <w:r w:rsidRPr="008A3E7D">
        <w:rPr>
          <w:rFonts w:ascii="Times New Roman" w:hAnsi="Times New Roman"/>
          <w:b/>
          <w:i/>
          <w:sz w:val="32"/>
          <w:szCs w:val="32"/>
        </w:rPr>
        <w:t>:</w:t>
      </w:r>
    </w:p>
    <w:p w:rsidR="001D6CB7" w:rsidRPr="001D6CB7" w:rsidRDefault="001D6CB7" w:rsidP="0096504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CB7">
        <w:rPr>
          <w:rFonts w:ascii="Times New Roman" w:hAnsi="Times New Roman"/>
          <w:sz w:val="24"/>
          <w:szCs w:val="24"/>
        </w:rPr>
        <w:t xml:space="preserve">создать условия, обеспечивающие развитие каждого учащегося  </w:t>
      </w:r>
    </w:p>
    <w:p w:rsidR="001D6CB7" w:rsidRPr="001D6CB7" w:rsidRDefault="001D6CB7" w:rsidP="001D6CB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D6CB7">
        <w:rPr>
          <w:rFonts w:ascii="Times New Roman" w:hAnsi="Times New Roman"/>
          <w:sz w:val="24"/>
          <w:szCs w:val="24"/>
        </w:rPr>
        <w:t xml:space="preserve">     в соответствии с его склонностями, интересами и возможностями;</w:t>
      </w:r>
    </w:p>
    <w:p w:rsidR="001D6CB7" w:rsidRPr="001D6CB7" w:rsidRDefault="001D6CB7" w:rsidP="0096504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CB7">
        <w:rPr>
          <w:rFonts w:ascii="Times New Roman" w:hAnsi="Times New Roman"/>
          <w:sz w:val="24"/>
          <w:szCs w:val="24"/>
        </w:rPr>
        <w:t>достичь оптимального уровня базового и дополнительного образования.</w:t>
      </w:r>
    </w:p>
    <w:p w:rsidR="00473A6C" w:rsidRDefault="00473A6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3A6C" w:rsidRDefault="00473A6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17A01" w:rsidRPr="00B71397" w:rsidRDefault="00717A01" w:rsidP="00B7139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Перспективный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701"/>
        <w:gridCol w:w="676"/>
        <w:gridCol w:w="754"/>
        <w:gridCol w:w="676"/>
        <w:gridCol w:w="754"/>
        <w:gridCol w:w="675"/>
        <w:gridCol w:w="676"/>
        <w:gridCol w:w="754"/>
        <w:gridCol w:w="676"/>
        <w:gridCol w:w="676"/>
        <w:gridCol w:w="676"/>
        <w:gridCol w:w="788"/>
      </w:tblGrid>
      <w:tr w:rsidR="003255F4" w:rsidRPr="004C45EB" w:rsidTr="00830CD5">
        <w:tc>
          <w:tcPr>
            <w:tcW w:w="1371" w:type="dxa"/>
          </w:tcPr>
          <w:p w:rsidR="003255F4" w:rsidRPr="004C45EB" w:rsidRDefault="003255F4" w:rsidP="00381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5E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C45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4C45E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01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255F4" w:rsidRPr="004C45EB" w:rsidTr="00830CD5">
        <w:tc>
          <w:tcPr>
            <w:tcW w:w="1371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701" w:type="dxa"/>
          </w:tcPr>
          <w:p w:rsidR="003255F4" w:rsidRPr="004C45EB" w:rsidRDefault="00AA3661" w:rsidP="00A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3255F4" w:rsidRPr="00AA3661" w:rsidRDefault="00AA3661" w:rsidP="00C96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3255F4" w:rsidRPr="00AA3661" w:rsidRDefault="00AA3661" w:rsidP="00C96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255F4" w:rsidRPr="004C45EB" w:rsidTr="00830CD5">
        <w:tc>
          <w:tcPr>
            <w:tcW w:w="1371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EB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701" w:type="dxa"/>
          </w:tcPr>
          <w:p w:rsidR="003255F4" w:rsidRPr="004C45EB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A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3255F4" w:rsidRPr="00AA3661" w:rsidRDefault="00AA3661" w:rsidP="00C96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255F4" w:rsidRPr="004C45EB" w:rsidTr="00830CD5">
        <w:tc>
          <w:tcPr>
            <w:tcW w:w="1371" w:type="dxa"/>
          </w:tcPr>
          <w:p w:rsidR="003255F4" w:rsidRPr="004C45EB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701" w:type="dxa"/>
          </w:tcPr>
          <w:p w:rsidR="003255F4" w:rsidRPr="004C45EB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3255F4" w:rsidRPr="00AA3661" w:rsidRDefault="00AA3661" w:rsidP="00A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3255F4" w:rsidRPr="00AA3661" w:rsidRDefault="00AA3661" w:rsidP="00C96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3255F4" w:rsidRPr="00AA3661" w:rsidRDefault="00AA3661" w:rsidP="00E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3255F4" w:rsidRPr="00AA3661" w:rsidRDefault="00AA3661" w:rsidP="00AA3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255F4" w:rsidRPr="004C45EB" w:rsidTr="00830CD5">
        <w:tc>
          <w:tcPr>
            <w:tcW w:w="1371" w:type="dxa"/>
          </w:tcPr>
          <w:p w:rsidR="003255F4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2021/2022</w:t>
            </w:r>
          </w:p>
        </w:tc>
        <w:tc>
          <w:tcPr>
            <w:tcW w:w="701" w:type="dxa"/>
          </w:tcPr>
          <w:p w:rsidR="003255F4" w:rsidRPr="004C45EB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A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255F4" w:rsidRPr="00AA3661" w:rsidRDefault="00AA3661" w:rsidP="00C96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3255F4" w:rsidRPr="00AA3661" w:rsidRDefault="00AA3661" w:rsidP="00C96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3255F4" w:rsidRPr="00AA3661" w:rsidRDefault="00AA3661" w:rsidP="00B7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3255F4" w:rsidRPr="00AA3661" w:rsidRDefault="00AA3661" w:rsidP="0032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3255F4" w:rsidRPr="00AA3661" w:rsidRDefault="00AA3661" w:rsidP="00ED5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255F4" w:rsidRPr="004C45EB" w:rsidTr="00830CD5">
        <w:tc>
          <w:tcPr>
            <w:tcW w:w="1371" w:type="dxa"/>
          </w:tcPr>
          <w:p w:rsidR="003255F4" w:rsidRDefault="003255F4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</w:t>
            </w:r>
          </w:p>
        </w:tc>
        <w:tc>
          <w:tcPr>
            <w:tcW w:w="701" w:type="dxa"/>
          </w:tcPr>
          <w:p w:rsidR="003255F4" w:rsidRPr="006D2D73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AA3661" w:rsidRDefault="00AA3661" w:rsidP="006D7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:rsidR="003255F4" w:rsidRPr="00AA3661" w:rsidRDefault="00AA3661" w:rsidP="00A9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3255F4" w:rsidRPr="00AA3661" w:rsidRDefault="00AA3661" w:rsidP="008D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473A6C" w:rsidRDefault="00473A6C" w:rsidP="00F9502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7A9" w:rsidRDefault="00C967A9" w:rsidP="00B71397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473A6C" w:rsidRDefault="00473A6C" w:rsidP="00F9502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План работы по всеобучу</w:t>
      </w:r>
    </w:p>
    <w:p w:rsidR="00473A6C" w:rsidRDefault="00473A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59"/>
        <w:gridCol w:w="5395"/>
        <w:gridCol w:w="1984"/>
        <w:gridCol w:w="1985"/>
      </w:tblGrid>
      <w:tr w:rsidR="00473A6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717A01" w:rsidRDefault="00473A6C" w:rsidP="00A065DF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7A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717A01" w:rsidRDefault="00473A6C" w:rsidP="00A065DF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7A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717A01" w:rsidRDefault="00473A6C" w:rsidP="00A065DF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7A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6C" w:rsidRPr="00717A01" w:rsidRDefault="00473A6C" w:rsidP="00A065DF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7A0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0A9C" w:rsidRPr="00717A01" w:rsidTr="004C16A0">
        <w:trPr>
          <w:trHeight w:val="5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Организовать приём учащихся в 1 класс. Проводить  набор учащихся в 10 класс.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0A9C" w:rsidRPr="00717A01" w:rsidTr="004C16A0">
        <w:trPr>
          <w:trHeight w:val="6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 xml:space="preserve">Издать приказ о зачислении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D6CB7">
              <w:rPr>
                <w:rFonts w:ascii="Times New Roman" w:hAnsi="Times New Roman"/>
                <w:sz w:val="24"/>
                <w:szCs w:val="24"/>
              </w:rPr>
              <w:t>в 1,10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1D6CB7" w:rsidRDefault="00322D43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10A9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Проводить  смотр готовности классов, учебных кабинетов к началу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1D6CB7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B7">
              <w:rPr>
                <w:rFonts w:ascii="Times New Roman" w:hAnsi="Times New Roman"/>
                <w:sz w:val="24"/>
                <w:szCs w:val="24"/>
              </w:rPr>
              <w:t>директор школы, заведующие кабинетами</w:t>
            </w:r>
          </w:p>
        </w:tc>
      </w:tr>
      <w:tr w:rsidR="00D10A9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Назначить классных руководителей, заведующих кабинетами, руководителей кружковых занятий.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10A9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r w:rsidRPr="004C16A0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4C16A0">
              <w:rPr>
                <w:rFonts w:ascii="Times New Roman" w:hAnsi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0A9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Изучить постановления, решения, распоряжения, приказы по вопросам образования,  методические рекомендации и письма Министерства образования и науки РФ и других органов образования, изданные в летний период и ознакомить с ними учителей.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0A9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AD1F3F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0A9C" w:rsidRPr="004C16A0">
              <w:rPr>
                <w:rFonts w:ascii="Times New Roman" w:hAnsi="Times New Roman"/>
                <w:sz w:val="24"/>
                <w:szCs w:val="24"/>
              </w:rPr>
              <w:t>оставить расписание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Составить и утвердить тематическое планирование предметов учебного плана для всех ступеней обучения.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До 5 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Анализ сохранности учебного фонда школы и степени обеспеченности учащихся учебниками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Комплектование кружков, секций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5сентября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Контроль посещаемости кружков, секций, соответствие занятий утверждённому расписанию и программам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Организация горячего питания детей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Обследование многодетных и малоимущих семей. Составление списков учащихся их многодетных и малоимущих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Составление списков учащихся на бесплатное питание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Анализ состояния здоровья детей, заполнение листов здоровья в журналах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 классные 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Составление списков «трудных»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Организация работы с «трудными» учащимися и их родителями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Создание в школе надлежащих санитарно-гигиенических условий. Распределение зон самообслуживания (уборки), организация дежурства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Обеспечить преемственность дошкольного и начального образования, начального и основного, основного и среднего образования.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Проводить совещания и планерки по предварительной успеваемости, контролировать учебу сильных учащихся, слабоуспевающих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Проводить текущий, промежуточный и итоговый контроль знаний.  Проводить  анализ результатов контрольных и самостоятельных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83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 xml:space="preserve">Контролировать преподавание </w:t>
            </w:r>
            <w:r w:rsidR="00830C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6A0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="00830CD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C16A0">
              <w:rPr>
                <w:rFonts w:ascii="Times New Roman" w:hAnsi="Times New Roman"/>
                <w:sz w:val="24"/>
                <w:szCs w:val="24"/>
              </w:rPr>
              <w:t xml:space="preserve">,  вызывающих особые затруднения у учащихся.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Проводить  школьный этап олимпиад по основным предметам. Издать  приказ, утвердить график его проведения. Озвучить результат на совещании при директоре.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4C16A0" w:rsidRDefault="00D10A9C" w:rsidP="00A0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C26382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Составление списк</w:t>
            </w:r>
            <w:r w:rsidR="00C26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учащихся, нуждающихся в  индивидуальном обучении на дому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Контроль выполнения учебных планов  индивидуального 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Диспансеризация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По  плану ЦРБ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Месячники  в рамках всеобуча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Март,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7A01">
              <w:rPr>
                <w:rFonts w:ascii="Times New Roman" w:hAnsi="Times New Roman"/>
                <w:sz w:val="24"/>
                <w:szCs w:val="24"/>
              </w:rPr>
              <w:t>Организация работы с учащимися, мотивированными на обучение (курсы по выбору, олимпиады, интеллектуальные марафоны, конкурсы, соревнования, предметные недели и т.д.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Организация работы по пропаганде здорового образа жизни (лекции, беседы)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Учёт посещаемости школы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Контроль выполнения учебных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Конец четверти по плану ВШК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Работа с будущими первоклассниками и их родителями (собеседование, организация занятий по подготовке к школе)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учащихся к итоговой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Своевременное оповещение родителей учащихся об итогах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успеваемости за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Проведение кампании по набору учеников в первый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Март, апрель-август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УВР,  библиотекарь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учащимися, имеющими неудовлетворительные оценки по итогам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сдаче учебников в библиотеку. </w:t>
            </w:r>
          </w:p>
          <w:p w:rsidR="00D10A9C" w:rsidRPr="00717A01" w:rsidRDefault="00D10A9C" w:rsidP="00A065DF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Анализ сохранности учебного фонда школы на конец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Профориентация (связь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Связь с местными организациями и комиссиями содействия семье и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D10A9C" w:rsidRPr="00717A01" w:rsidTr="00F9502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Анализ работы по всеобучу. Рекомендации по организации работы по всеобучу на следующий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9C" w:rsidRPr="00717A01" w:rsidRDefault="00D10A9C" w:rsidP="00A065D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7A0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473A6C" w:rsidRDefault="00473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  </w:t>
      </w:r>
    </w:p>
    <w:p w:rsidR="00A065DF" w:rsidRDefault="00A065DF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A065DF" w:rsidRDefault="00A065DF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A065DF" w:rsidRDefault="00A065DF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381A43" w:rsidRPr="00381A43" w:rsidRDefault="00381A43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A065DF" w:rsidRDefault="00A065DF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987D05" w:rsidRDefault="00987D05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987D05" w:rsidRDefault="00987D05" w:rsidP="002E589D">
      <w:pPr>
        <w:jc w:val="center"/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A065DF" w:rsidRDefault="00A065DF" w:rsidP="00C967A9">
      <w:pPr>
        <w:rPr>
          <w:rStyle w:val="aa"/>
          <w:rFonts w:ascii="Times New Roman" w:hAnsi="Times New Roman"/>
          <w:i/>
          <w:sz w:val="24"/>
          <w:szCs w:val="24"/>
          <w:u w:val="single"/>
        </w:rPr>
      </w:pPr>
    </w:p>
    <w:p w:rsidR="00473A6C" w:rsidRPr="002E589D" w:rsidRDefault="00473A6C" w:rsidP="008048B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E589D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План работы по предупреждению неуспеваемости и второгодничества</w:t>
      </w:r>
    </w:p>
    <w:p w:rsidR="00473A6C" w:rsidRDefault="00473A6C">
      <w:pPr>
        <w:widowControl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570"/>
        <w:gridCol w:w="5101"/>
        <w:gridCol w:w="1985"/>
        <w:gridCol w:w="2834"/>
      </w:tblGrid>
      <w:tr w:rsidR="00473A6C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8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89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89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89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73A6C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6C" w:rsidRPr="002E589D" w:rsidRDefault="00473A6C" w:rsidP="008D64B3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D64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E589D">
              <w:rPr>
                <w:rFonts w:ascii="Times New Roman" w:hAnsi="Times New Roman"/>
                <w:sz w:val="24"/>
                <w:szCs w:val="24"/>
              </w:rPr>
              <w:t>иректора по УВР, учител</w:t>
            </w:r>
            <w:proofErr w:type="gramStart"/>
            <w:r w:rsidRPr="002E589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E589D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</w:tr>
      <w:tr w:rsidR="00473A6C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консультаций </w:t>
            </w:r>
            <w:proofErr w:type="gramStart"/>
            <w:r w:rsidRPr="002E589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E589D">
              <w:rPr>
                <w:rFonts w:ascii="Times New Roman" w:hAnsi="Times New Roman"/>
                <w:sz w:val="24"/>
                <w:szCs w:val="24"/>
              </w:rPr>
              <w:t xml:space="preserve"> слабоуспевающих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1раз в 2 недели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73A6C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73A6C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6C" w:rsidRPr="002E589D" w:rsidRDefault="00473A6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2E589D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Проведение заседаний ШМО по профилактике неуспеваемости и второгодничества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2E589D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 xml:space="preserve">Проведение малых педсоветов по организации индивидуальной работы с </w:t>
            </w:r>
            <w:proofErr w:type="gramStart"/>
            <w:r w:rsidRPr="002E589D"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2E589D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работы со слабоуспевающими учащимися на педагогических советах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E589D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AD1F3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Своевременное извещение родителей о неуспеваемости уч</w:t>
            </w:r>
            <w:r w:rsidR="00AD1F3F">
              <w:rPr>
                <w:rFonts w:ascii="Times New Roman" w:hAnsi="Times New Roman"/>
                <w:sz w:val="24"/>
                <w:szCs w:val="24"/>
              </w:rPr>
              <w:t xml:space="preserve">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E589D" w:rsidRPr="002E589D" w:rsidTr="002E589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9D" w:rsidRPr="002E589D" w:rsidRDefault="002E589D" w:rsidP="006D7D3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9D" w:rsidRPr="002E589D" w:rsidRDefault="002E589D" w:rsidP="00AD1F3F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589D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AD1F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589D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473A6C" w:rsidRDefault="00473A6C">
      <w:pPr>
        <w:spacing w:before="30" w:after="30" w:line="240" w:lineRule="auto"/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5100EB" w:rsidRDefault="005100EB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2E589D" w:rsidRPr="009B1D8E" w:rsidRDefault="002E589D" w:rsidP="005100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B1D8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4. Работа с педагогическими кадрами и повышение их квалификации.</w:t>
      </w:r>
    </w:p>
    <w:p w:rsidR="00277B84" w:rsidRPr="00277B84" w:rsidRDefault="00277B84" w:rsidP="00277B84">
      <w:pPr>
        <w:rPr>
          <w:rFonts w:ascii="Times New Roman" w:hAnsi="Times New Roman"/>
          <w:b/>
          <w:sz w:val="24"/>
          <w:szCs w:val="24"/>
        </w:rPr>
      </w:pPr>
      <w:r w:rsidRPr="00277B84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277B84">
        <w:rPr>
          <w:rFonts w:ascii="Times New Roman" w:hAnsi="Times New Roman"/>
          <w:b/>
          <w:sz w:val="24"/>
          <w:szCs w:val="24"/>
        </w:rPr>
        <w:t>:</w:t>
      </w:r>
    </w:p>
    <w:p w:rsidR="00277B84" w:rsidRPr="00277B84" w:rsidRDefault="00277B84" w:rsidP="003863E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7B84">
        <w:rPr>
          <w:rFonts w:ascii="Times New Roman" w:hAnsi="Times New Roman"/>
          <w:sz w:val="24"/>
          <w:szCs w:val="24"/>
        </w:rPr>
        <w:t>усиление мотивации педагогов на освоение инновационных педагогических технологий обучения и воспитания;</w:t>
      </w:r>
    </w:p>
    <w:p w:rsidR="00277B84" w:rsidRDefault="00277B84" w:rsidP="003863E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7B84">
        <w:rPr>
          <w:rFonts w:ascii="Times New Roman" w:hAnsi="Times New Roman"/>
          <w:sz w:val="24"/>
          <w:szCs w:val="24"/>
        </w:rPr>
        <w:t>обеспечение оптимального уровня квалификации педагогических кадров, необходимой для успешного развития школы</w:t>
      </w:r>
    </w:p>
    <w:p w:rsidR="00B40DBB" w:rsidRDefault="00B40DBB" w:rsidP="00B40DBB">
      <w:pPr>
        <w:suppressAutoHyphens w:val="0"/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</w:p>
    <w:p w:rsidR="00B40DBB" w:rsidRPr="00277B84" w:rsidRDefault="00B40DBB" w:rsidP="00B40DBB">
      <w:pPr>
        <w:suppressAutoHyphens w:val="0"/>
        <w:spacing w:after="0" w:line="240" w:lineRule="auto"/>
        <w:ind w:left="795"/>
        <w:rPr>
          <w:rFonts w:ascii="Times New Roman" w:hAnsi="Times New Roman"/>
          <w:sz w:val="24"/>
          <w:szCs w:val="24"/>
        </w:rPr>
      </w:pPr>
    </w:p>
    <w:tbl>
      <w:tblPr>
        <w:tblW w:w="106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6487"/>
        <w:gridCol w:w="1509"/>
        <w:gridCol w:w="2079"/>
      </w:tblGrid>
      <w:tr w:rsidR="00B40DBB" w:rsidRPr="00B40DBB" w:rsidTr="00F53EFE">
        <w:trPr>
          <w:trHeight w:val="276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7" w:type="dxa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9" w:type="dxa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0DBB" w:rsidRPr="00B40DBB" w:rsidTr="00F53EFE">
        <w:trPr>
          <w:trHeight w:val="276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Скорректировать   учебную нагрузку. </w:t>
            </w:r>
          </w:p>
        </w:tc>
        <w:tc>
          <w:tcPr>
            <w:tcW w:w="150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  директор </w:t>
            </w:r>
          </w:p>
        </w:tc>
      </w:tr>
      <w:tr w:rsidR="00B40DBB" w:rsidRPr="00B40DBB" w:rsidTr="00F53EFE">
        <w:trPr>
          <w:trHeight w:val="1396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B40DBB" w:rsidRPr="00B40DBB" w:rsidRDefault="00B40DBB" w:rsidP="00F4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Спланировать  работу методических объединений учителей.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Издать приказы о назначении руководителей МО, классных руководителей 1-11 классов, заведующих кабинетами.</w:t>
            </w:r>
          </w:p>
        </w:tc>
        <w:tc>
          <w:tcPr>
            <w:tcW w:w="150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B40DBB" w:rsidRPr="00B40DBB" w:rsidTr="00F53EFE">
        <w:trPr>
          <w:trHeight w:val="567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Своевременно информировать учителей об  аттестации.</w:t>
            </w:r>
          </w:p>
        </w:tc>
        <w:tc>
          <w:tcPr>
            <w:tcW w:w="1509" w:type="dxa"/>
          </w:tcPr>
          <w:p w:rsidR="00B40DBB" w:rsidRPr="00B40DBB" w:rsidRDefault="00B40DBB" w:rsidP="00F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40DBB" w:rsidRPr="00B40DBB" w:rsidTr="00F53EFE">
        <w:trPr>
          <w:trHeight w:val="553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Организовать  курсовую  подготовку учителей. </w:t>
            </w:r>
          </w:p>
        </w:tc>
        <w:tc>
          <w:tcPr>
            <w:tcW w:w="1509" w:type="dxa"/>
          </w:tcPr>
          <w:p w:rsidR="00B40DBB" w:rsidRPr="00B40DBB" w:rsidRDefault="00B40DBB" w:rsidP="00F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40DBB" w:rsidRPr="00B40DBB" w:rsidTr="00F53EFE">
        <w:trPr>
          <w:trHeight w:val="567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7" w:type="dxa"/>
          </w:tcPr>
          <w:p w:rsidR="00B40DBB" w:rsidRPr="00B40DBB" w:rsidRDefault="00B40DBB" w:rsidP="00F5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Организовать   </w:t>
            </w:r>
            <w:proofErr w:type="spellStart"/>
            <w:r w:rsidRPr="00B40DBB">
              <w:rPr>
                <w:rFonts w:ascii="Times New Roman" w:hAnsi="Times New Roman"/>
                <w:sz w:val="24"/>
                <w:szCs w:val="24"/>
              </w:rPr>
              <w:t>взаимопосещени</w:t>
            </w:r>
            <w:r w:rsidR="00F53EF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B40DBB">
              <w:rPr>
                <w:rFonts w:ascii="Times New Roman" w:hAnsi="Times New Roman"/>
                <w:sz w:val="24"/>
                <w:szCs w:val="24"/>
              </w:rPr>
              <w:t xml:space="preserve">  уроков учителей.</w:t>
            </w:r>
          </w:p>
        </w:tc>
        <w:tc>
          <w:tcPr>
            <w:tcW w:w="1509" w:type="dxa"/>
          </w:tcPr>
          <w:p w:rsidR="00B40DBB" w:rsidRPr="00B40DBB" w:rsidRDefault="00B40DBB" w:rsidP="00F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B40DBB" w:rsidRPr="00B40DBB" w:rsidTr="00F53EFE">
        <w:trPr>
          <w:trHeight w:val="553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7" w:type="dxa"/>
          </w:tcPr>
          <w:p w:rsidR="00B40DBB" w:rsidRPr="00B40DBB" w:rsidRDefault="00B40DBB" w:rsidP="00AD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 xml:space="preserve"> совещания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директоре, заседания МС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, педсоветы.</w:t>
            </w:r>
          </w:p>
        </w:tc>
        <w:tc>
          <w:tcPr>
            <w:tcW w:w="1509" w:type="dxa"/>
          </w:tcPr>
          <w:p w:rsidR="00B40DBB" w:rsidRPr="00B40DBB" w:rsidRDefault="00B40DBB" w:rsidP="00F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40DBB" w:rsidRPr="00B40DBB" w:rsidTr="00F53EFE">
        <w:trPr>
          <w:trHeight w:val="553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7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Проводить инструктажи по вопросам охраны труда, правилам безопасности. </w:t>
            </w:r>
          </w:p>
        </w:tc>
        <w:tc>
          <w:tcPr>
            <w:tcW w:w="1509" w:type="dxa"/>
          </w:tcPr>
          <w:p w:rsidR="00B40DBB" w:rsidRPr="00B40DBB" w:rsidRDefault="00B40DBB" w:rsidP="00F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B40DBB" w:rsidRPr="00B40DBB" w:rsidTr="00F53EFE">
        <w:trPr>
          <w:trHeight w:val="1120"/>
        </w:trPr>
        <w:tc>
          <w:tcPr>
            <w:tcW w:w="579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7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Распределение  стимулирующего фонда оплаты труда администрацией и профкомом.</w:t>
            </w:r>
          </w:p>
        </w:tc>
        <w:tc>
          <w:tcPr>
            <w:tcW w:w="1509" w:type="dxa"/>
          </w:tcPr>
          <w:p w:rsidR="00B40DBB" w:rsidRPr="00B40DBB" w:rsidRDefault="00F40800" w:rsidP="00F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  <w:tc>
          <w:tcPr>
            <w:tcW w:w="2079" w:type="dxa"/>
          </w:tcPr>
          <w:p w:rsidR="00F53EFE" w:rsidRDefault="00B40DBB" w:rsidP="00F5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3EFE" w:rsidRDefault="00F53EFE" w:rsidP="00F5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Попечительский </w:t>
            </w:r>
            <w:r w:rsidR="00B40DBB" w:rsidRPr="00B40DBB">
              <w:rPr>
                <w:rFonts w:ascii="Times New Roman" w:hAnsi="Times New Roman"/>
                <w:sz w:val="24"/>
                <w:szCs w:val="24"/>
              </w:rPr>
              <w:t>совет,</w:t>
            </w:r>
          </w:p>
          <w:p w:rsidR="00B40DBB" w:rsidRPr="00B40DBB" w:rsidRDefault="00B40DBB" w:rsidP="00F5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 профком.</w:t>
            </w:r>
          </w:p>
        </w:tc>
      </w:tr>
    </w:tbl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B40DBB" w:rsidRDefault="00B40DBB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B1D8E" w:rsidRDefault="009B1D8E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065DF" w:rsidRDefault="00A065DF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065DF" w:rsidRDefault="00A065DF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065DF" w:rsidRDefault="00A065DF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065DF" w:rsidRDefault="00A065DF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A065DF" w:rsidRDefault="00A065DF" w:rsidP="001A71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A71CC" w:rsidRPr="009B1D8E" w:rsidRDefault="005100EB" w:rsidP="000A28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B1D8E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>План аттестации педагогических работников</w:t>
      </w:r>
      <w:r w:rsidRPr="009B1D8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B1D8E">
        <w:rPr>
          <w:rFonts w:ascii="Times New Roman" w:hAnsi="Times New Roman"/>
          <w:b/>
          <w:i/>
          <w:sz w:val="24"/>
          <w:szCs w:val="24"/>
          <w:u w:val="single"/>
        </w:rPr>
        <w:t>в 201</w:t>
      </w:r>
      <w:r w:rsidR="00C33B18" w:rsidRPr="009B1D8E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9B1D8E">
        <w:rPr>
          <w:rFonts w:ascii="Times New Roman" w:hAnsi="Times New Roman"/>
          <w:b/>
          <w:i/>
          <w:sz w:val="24"/>
          <w:szCs w:val="24"/>
          <w:u w:val="single"/>
        </w:rPr>
        <w:t>-201</w:t>
      </w:r>
      <w:r w:rsidR="00C33B18" w:rsidRPr="009B1D8E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9B1D8E">
        <w:rPr>
          <w:rFonts w:ascii="Times New Roman" w:hAnsi="Times New Roman"/>
          <w:b/>
          <w:i/>
          <w:sz w:val="24"/>
          <w:szCs w:val="24"/>
          <w:u w:val="single"/>
        </w:rPr>
        <w:t xml:space="preserve"> учебном году</w:t>
      </w:r>
    </w:p>
    <w:tbl>
      <w:tblPr>
        <w:tblW w:w="4948" w:type="pct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4"/>
        <w:gridCol w:w="2481"/>
        <w:gridCol w:w="1535"/>
        <w:gridCol w:w="1606"/>
        <w:gridCol w:w="1132"/>
        <w:gridCol w:w="955"/>
      </w:tblGrid>
      <w:tr w:rsidR="00A338B9" w:rsidRPr="00A338B9" w:rsidTr="00F53EFE">
        <w:trPr>
          <w:jc w:val="center"/>
        </w:trPr>
        <w:tc>
          <w:tcPr>
            <w:tcW w:w="1049" w:type="pct"/>
            <w:vMerge w:val="restart"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1273" w:type="pct"/>
            <w:vMerge w:val="restart"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работника </w:t>
            </w:r>
          </w:p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(по которой аттестуется)</w:t>
            </w:r>
          </w:p>
        </w:tc>
        <w:tc>
          <w:tcPr>
            <w:tcW w:w="788" w:type="pct"/>
            <w:vMerge w:val="restart"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последней</w:t>
            </w:r>
          </w:p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819" w:type="pct"/>
            <w:vMerge w:val="restart"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На какую категорию или соответствие</w:t>
            </w:r>
          </w:p>
        </w:tc>
        <w:tc>
          <w:tcPr>
            <w:tcW w:w="1071" w:type="pct"/>
            <w:gridSpan w:val="2"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срок аттестации</w:t>
            </w:r>
          </w:p>
        </w:tc>
      </w:tr>
      <w:tr w:rsidR="00A338B9" w:rsidRPr="00A338B9" w:rsidTr="00F53EFE">
        <w:trPr>
          <w:trHeight w:val="848"/>
          <w:jc w:val="center"/>
        </w:trPr>
        <w:tc>
          <w:tcPr>
            <w:tcW w:w="1049" w:type="pct"/>
            <w:vMerge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338B9" w:rsidRPr="00A338B9" w:rsidRDefault="00A338B9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A338B9" w:rsidRPr="00A338B9" w:rsidRDefault="00A338B9" w:rsidP="00233D0F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 201</w:t>
            </w:r>
            <w:r w:rsidR="00233D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90" w:type="pct"/>
          </w:tcPr>
          <w:p w:rsidR="00A338B9" w:rsidRPr="00A338B9" w:rsidRDefault="00A338B9" w:rsidP="00233D0F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 201</w:t>
            </w:r>
            <w:r w:rsidR="00233D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33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8627E" w:rsidRPr="00A338B9" w:rsidTr="00F53EFE">
        <w:trPr>
          <w:jc w:val="center"/>
        </w:trPr>
        <w:tc>
          <w:tcPr>
            <w:tcW w:w="1049" w:type="pct"/>
          </w:tcPr>
          <w:p w:rsidR="00E8627E" w:rsidRPr="00F53EFE" w:rsidRDefault="00F53EFE" w:rsidP="008D73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EFE">
              <w:rPr>
                <w:rFonts w:ascii="Times New Roman" w:hAnsi="Times New Roman"/>
                <w:sz w:val="24"/>
                <w:szCs w:val="24"/>
              </w:rPr>
              <w:t>Поляева</w:t>
            </w:r>
            <w:proofErr w:type="spellEnd"/>
            <w:r w:rsidRPr="00F53EF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3" w:type="pct"/>
          </w:tcPr>
          <w:p w:rsidR="00E8627E" w:rsidRPr="00F53EFE" w:rsidRDefault="00F53EFE" w:rsidP="00E86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788" w:type="pct"/>
          </w:tcPr>
          <w:p w:rsidR="00E8627E" w:rsidRPr="00F53EFE" w:rsidRDefault="00F53EFE" w:rsidP="00D35E5A">
            <w:pPr>
              <w:pStyle w:val="af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8.11.2013</w:t>
            </w:r>
          </w:p>
        </w:tc>
        <w:tc>
          <w:tcPr>
            <w:tcW w:w="819" w:type="pct"/>
          </w:tcPr>
          <w:p w:rsidR="00E8627E" w:rsidRPr="00F53EFE" w:rsidRDefault="00F53EFE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81" w:type="pct"/>
          </w:tcPr>
          <w:p w:rsidR="00E8627E" w:rsidRPr="00F53EFE" w:rsidRDefault="00F53EFE" w:rsidP="00F53E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:rsidR="00E8627E" w:rsidRPr="00F53EFE" w:rsidRDefault="00E8627E" w:rsidP="00F53E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627E" w:rsidRPr="00A338B9" w:rsidTr="00F53EFE">
        <w:trPr>
          <w:jc w:val="center"/>
        </w:trPr>
        <w:tc>
          <w:tcPr>
            <w:tcW w:w="1049" w:type="pct"/>
          </w:tcPr>
          <w:p w:rsidR="00E8627E" w:rsidRPr="00F53EFE" w:rsidRDefault="00F53EFE" w:rsidP="008D73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EFE">
              <w:rPr>
                <w:rFonts w:ascii="Times New Roman" w:hAnsi="Times New Roman"/>
                <w:sz w:val="24"/>
                <w:szCs w:val="24"/>
              </w:rPr>
              <w:t>Поляев</w:t>
            </w:r>
            <w:proofErr w:type="spellEnd"/>
            <w:r w:rsidRPr="00F53EF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3" w:type="pct"/>
          </w:tcPr>
          <w:p w:rsidR="00E8627E" w:rsidRPr="00F53EFE" w:rsidRDefault="00F53EFE" w:rsidP="00E862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788" w:type="pct"/>
          </w:tcPr>
          <w:p w:rsidR="00E8627E" w:rsidRPr="00F53EFE" w:rsidRDefault="00F53EFE" w:rsidP="00D35E5A">
            <w:pPr>
              <w:pStyle w:val="af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8.11.2013</w:t>
            </w:r>
          </w:p>
        </w:tc>
        <w:tc>
          <w:tcPr>
            <w:tcW w:w="819" w:type="pct"/>
          </w:tcPr>
          <w:p w:rsidR="00E8627E" w:rsidRPr="00F53EFE" w:rsidRDefault="00F53EFE" w:rsidP="008D730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81" w:type="pct"/>
          </w:tcPr>
          <w:p w:rsidR="00E8627E" w:rsidRPr="00F53EFE" w:rsidRDefault="00F53EFE" w:rsidP="00F53E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0" w:type="pct"/>
          </w:tcPr>
          <w:p w:rsidR="00E8627E" w:rsidRPr="00F53EFE" w:rsidRDefault="00E8627E" w:rsidP="00F53EFE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3EFE" w:rsidRDefault="00F53EFE" w:rsidP="005100EB">
      <w:pPr>
        <w:spacing w:before="30" w:after="3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73A6C" w:rsidRDefault="005100EB" w:rsidP="005100EB">
      <w:pPr>
        <w:spacing w:before="30" w:after="3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100EB">
        <w:rPr>
          <w:rFonts w:ascii="Times New Roman" w:hAnsi="Times New Roman"/>
          <w:b/>
          <w:i/>
          <w:sz w:val="24"/>
          <w:szCs w:val="24"/>
          <w:u w:val="single"/>
        </w:rPr>
        <w:t>План работы с кадрами</w:t>
      </w:r>
    </w:p>
    <w:p w:rsidR="001A71CC" w:rsidRPr="005100EB" w:rsidRDefault="001A71CC" w:rsidP="005100EB">
      <w:pPr>
        <w:spacing w:before="30" w:after="3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560"/>
        <w:gridCol w:w="8363"/>
      </w:tblGrid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1A71CC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Уточнение расстановки кадров</w:t>
            </w:r>
          </w:p>
        </w:tc>
      </w:tr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1A71CC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Утверждение штатного расписания</w:t>
            </w:r>
            <w:r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Тарификация</w:t>
            </w:r>
            <w:proofErr w:type="gramStart"/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1A71CC" w:rsidRPr="001A71CC" w:rsidRDefault="001A71CC" w:rsidP="006D7D35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Ознакомление с тарификационной нагрузкой штатного расписания</w:t>
            </w:r>
          </w:p>
        </w:tc>
      </w:tr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</w:t>
            </w:r>
          </w:p>
        </w:tc>
      </w:tr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Итоги подбора и расстановки кадров в текущем учебном году</w:t>
            </w:r>
          </w:p>
        </w:tc>
      </w:tr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Составление и согласование учебного плана</w:t>
            </w:r>
          </w:p>
          <w:p w:rsidR="001A71CC" w:rsidRPr="001A71CC" w:rsidRDefault="001A71CC" w:rsidP="006D7D35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Предварительное утверждение учебного плана</w:t>
            </w:r>
          </w:p>
        </w:tc>
      </w:tr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1A71CC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редварительн</w:t>
            </w:r>
            <w:r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ая р</w:t>
            </w: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асстановка педагогических кадров на будущий учебный год</w:t>
            </w:r>
          </w:p>
        </w:tc>
      </w:tr>
      <w:tr w:rsidR="001A71CC" w:rsidRPr="001A71CC" w:rsidTr="001A71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Составление графика отпусков</w:t>
            </w:r>
          </w:p>
          <w:p w:rsidR="001A71CC" w:rsidRPr="001A71CC" w:rsidRDefault="001A71CC" w:rsidP="006D7D35">
            <w:pPr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Выполнение требований производственной дисциплины</w:t>
            </w:r>
          </w:p>
        </w:tc>
      </w:tr>
      <w:tr w:rsidR="001A71CC" w:rsidRPr="001A71CC" w:rsidTr="001A71CC">
        <w:trPr>
          <w:trHeight w:val="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CC" w:rsidRPr="001A71CC" w:rsidRDefault="001A71CC" w:rsidP="006D7D35">
            <w:pPr>
              <w:snapToGrid w:val="0"/>
              <w:spacing w:after="0" w:line="240" w:lineRule="auto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1A71CC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>Предварительная нагрузка</w:t>
            </w:r>
          </w:p>
        </w:tc>
      </w:tr>
    </w:tbl>
    <w:p w:rsidR="00021954" w:rsidRDefault="00021954" w:rsidP="00A94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1954" w:rsidRDefault="00021954" w:rsidP="00A94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D7D35" w:rsidRPr="009B1D8E" w:rsidRDefault="006D7D35" w:rsidP="00A94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1D8E">
        <w:rPr>
          <w:rFonts w:ascii="Times New Roman" w:hAnsi="Times New Roman"/>
          <w:b/>
          <w:sz w:val="28"/>
          <w:szCs w:val="28"/>
          <w:u w:val="single"/>
        </w:rPr>
        <w:t>5.</w:t>
      </w:r>
      <w:r w:rsidRPr="009B1D8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Деятельность педагогического коллектива, направленная на совершенствование учебно-воспитательного процесса.</w:t>
      </w:r>
    </w:p>
    <w:tbl>
      <w:tblPr>
        <w:tblW w:w="10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5056"/>
        <w:gridCol w:w="1686"/>
        <w:gridCol w:w="2911"/>
      </w:tblGrid>
      <w:tr w:rsidR="006D7D35" w:rsidRPr="00DD4895" w:rsidTr="00DD7EE7">
        <w:trPr>
          <w:trHeight w:val="81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D35" w:rsidRPr="00DD4895" w:rsidTr="00DD7EE7">
        <w:trPr>
          <w:trHeight w:val="81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рабочих программ по предметам, элективным курсам, курсам по выбору.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D7D35" w:rsidRPr="00DD4895" w:rsidTr="00DD7EE7">
        <w:trPr>
          <w:trHeight w:val="1088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учебного плана школы:</w:t>
            </w:r>
            <w:r w:rsidR="00485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-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вариативной части учебного плана.</w:t>
            </w:r>
            <w:r w:rsidR="00485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-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учётом  контингента учащихся 10 и 11 </w:t>
            </w:r>
            <w:proofErr w:type="spell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</w:t>
            </w:r>
            <w:proofErr w:type="gram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разнообразием элективных курсов, учитывая интересы учащихся и их родителей.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Август-</w:t>
            </w:r>
          </w:p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D35" w:rsidRPr="00DD4895" w:rsidRDefault="006D7D35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A87C9D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C2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C2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C2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</w:t>
            </w:r>
            <w:r w:rsidR="00DD7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87C9D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C2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внедрению в УВП современных образовательных технологий.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C2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9D" w:rsidRPr="00DD4895" w:rsidRDefault="00A87C9D" w:rsidP="006C2A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</w:t>
            </w:r>
            <w:r w:rsidR="00DD7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C6BAF" w:rsidRPr="00DD4895" w:rsidTr="00DD7EE7">
        <w:trPr>
          <w:trHeight w:val="307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АИС «Сетевой город. Образование»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C6BAF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A338B9" w:rsidP="000219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BA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</w:t>
            </w:r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развития школы </w:t>
            </w:r>
            <w:proofErr w:type="gramStart"/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УВР, ВР</w:t>
            </w:r>
          </w:p>
        </w:tc>
      </w:tr>
      <w:tr w:rsidR="00BC6BAF" w:rsidRPr="00DD4895" w:rsidTr="00DD7EE7">
        <w:trPr>
          <w:trHeight w:val="467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реализации Программы работы с детьми с повышенным уровнем мотивации «Одарённые дети»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</w:t>
            </w:r>
            <w:r w:rsidR="00DD7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УВ, ВР</w:t>
            </w:r>
          </w:p>
        </w:tc>
      </w:tr>
      <w:tr w:rsidR="00BC6BAF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банка данных учащихся с повышенным уровнем мотивации к учению.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 класс. Рук.</w:t>
            </w:r>
          </w:p>
        </w:tc>
      </w:tr>
      <w:tr w:rsidR="00BC6BAF" w:rsidRPr="00DD4895" w:rsidTr="00DD7EE7">
        <w:trPr>
          <w:trHeight w:val="233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углубление знаний учащихся по учебным предметам во внеурочное время:</w:t>
            </w:r>
          </w:p>
          <w:p w:rsidR="00BC6BAF" w:rsidRPr="00DD4895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работы кружков, спортивных секций, вовлечение учащихся в их работу;</w:t>
            </w:r>
          </w:p>
          <w:p w:rsidR="00BC6BAF" w:rsidRPr="00DD4895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и проведение школьного тура Всероссийской олимпиады школьников;</w:t>
            </w:r>
          </w:p>
          <w:p w:rsidR="00BC6BAF" w:rsidRPr="00DD4895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3.Подготовка победителей к участию в муниципальном и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спубликанск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ом туре олимпиады.</w:t>
            </w:r>
          </w:p>
          <w:p w:rsidR="00BC6BAF" w:rsidRPr="00DD4895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4.Проведение предметных недель. Более широкое привлечение к участию школьников.</w:t>
            </w:r>
          </w:p>
          <w:p w:rsidR="00BC6BAF" w:rsidRPr="00DD4895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5.Вовлечение педагогов и  учащихся в исследовательскую, проектную деятельность, участие в различных конкурсах </w:t>
            </w:r>
            <w:proofErr w:type="gram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спубликанск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всероссийского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уровней.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DE460C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ВР, руководители ШМО</w:t>
            </w:r>
          </w:p>
        </w:tc>
      </w:tr>
      <w:tr w:rsidR="00BC6BAF" w:rsidRPr="00DD4895" w:rsidTr="00DD7EE7">
        <w:trPr>
          <w:trHeight w:val="621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4853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школьной научно-практической конференции (защита проектов, творческих и исследовательских работ учащихся)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BC6BAF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4853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сотрудничества с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Ш,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школой искусств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  <w:r w:rsidR="00DE4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C6BAF" w:rsidRPr="00DD4895" w:rsidTr="00DD7EE7">
        <w:trPr>
          <w:trHeight w:val="315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4853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реализации Программы по сохранению и укреплению здоровья детей «Здоровье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жизнь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  <w:r w:rsidR="00DE4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C6BAF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977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ирокое применение ИКТ в урочной и внеурочной деятельности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УВР,</w:t>
            </w:r>
            <w:r w:rsidR="00DE4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BC6BAF" w:rsidRPr="00DD4895" w:rsidTr="00DD7EE7">
        <w:trPr>
          <w:trHeight w:val="153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BAF" w:rsidRPr="00DD4895" w:rsidRDefault="00BC6BAF" w:rsidP="00977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EE7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предупреждению неуспеваемости школьников: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1.Мониторинг </w:t>
            </w:r>
            <w:proofErr w:type="spell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к.р.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учебным предметам.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DD7EE7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2.ВШК за работой со слабоуспевающими учащимися.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3.Систематический </w:t>
            </w:r>
            <w:proofErr w:type="gram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посещаемостью уч-ся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DD7EE7" w:rsidRDefault="00BC6BAF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4.Беседы с родителями </w:t>
            </w:r>
            <w:proofErr w:type="spell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слабоуспеающих</w:t>
            </w:r>
            <w:proofErr w:type="spell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детей, рейды в семью.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BC6BAF" w:rsidRPr="00DD4895" w:rsidRDefault="00DD7EE7" w:rsidP="00DD7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C6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обмена опытом работы учителей со слабоуспевающими учащимися, по ликвидации пробелов в знаниях, по повышению мотивации к учению как одного из главных условий по преодолению неуспеваемости.</w:t>
            </w:r>
            <w:r w:rsidR="00BC6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6</w:t>
            </w:r>
            <w:r w:rsidR="00BC6BAF"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.Профилактическая работа с «трудными» детьми </w:t>
            </w:r>
            <w:r w:rsidR="00BC6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рук. </w:t>
            </w:r>
          </w:p>
        </w:tc>
      </w:tr>
      <w:tr w:rsidR="00BC6BAF" w:rsidRPr="00DD4895" w:rsidTr="00DD7EE7">
        <w:trPr>
          <w:trHeight w:val="314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темы подготовки учащихся  к ГИА</w:t>
            </w: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, обмен опытом работы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</w:tr>
      <w:tr w:rsidR="00BC6BAF" w:rsidRPr="00DD4895" w:rsidTr="00DD7EE7">
        <w:trPr>
          <w:trHeight w:val="467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техники безопасности на уроках и внеурочной деятельности.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УВР, 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BAF" w:rsidRPr="00DD4895" w:rsidTr="00DD7EE7">
        <w:trPr>
          <w:trHeight w:val="628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антитеррористических мероприятий (инструктаж педагогических работников, учащихся; тренировочные занятия и т.п.)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ответственный согласно приказу</w:t>
            </w:r>
          </w:p>
        </w:tc>
      </w:tr>
      <w:tr w:rsidR="00BC6BAF" w:rsidRPr="00DD4895" w:rsidTr="00DD7EE7">
        <w:trPr>
          <w:trHeight w:val="467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6D7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противопожарных мероприятий (инструктаж педагогических работников, учащихся; тренировочные занятия и т.п.)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BAF" w:rsidRPr="00DD4895" w:rsidRDefault="00BC6BAF" w:rsidP="00A86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8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ответственный согласно приказу</w:t>
            </w:r>
          </w:p>
        </w:tc>
      </w:tr>
    </w:tbl>
    <w:p w:rsidR="00D010FB" w:rsidRDefault="00D010FB" w:rsidP="00704960">
      <w:pPr>
        <w:spacing w:before="30" w:after="3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2655C" w:rsidRDefault="0052655C" w:rsidP="00704960">
      <w:pPr>
        <w:spacing w:before="30" w:after="3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F0A6A">
        <w:rPr>
          <w:rFonts w:ascii="Times New Roman" w:hAnsi="Times New Roman"/>
          <w:b/>
          <w:i/>
          <w:sz w:val="24"/>
          <w:szCs w:val="24"/>
          <w:u w:val="single"/>
        </w:rPr>
        <w:t>План</w:t>
      </w:r>
      <w:r w:rsidR="00704960" w:rsidRPr="00AF0A6A">
        <w:rPr>
          <w:rFonts w:ascii="Times New Roman" w:hAnsi="Times New Roman"/>
          <w:b/>
          <w:i/>
          <w:sz w:val="24"/>
          <w:szCs w:val="24"/>
          <w:u w:val="single"/>
        </w:rPr>
        <w:t xml:space="preserve"> проведения</w:t>
      </w:r>
      <w:r w:rsidRPr="00AF0A6A">
        <w:rPr>
          <w:rFonts w:ascii="Times New Roman" w:hAnsi="Times New Roman"/>
          <w:b/>
          <w:i/>
          <w:sz w:val="24"/>
          <w:szCs w:val="24"/>
          <w:u w:val="single"/>
        </w:rPr>
        <w:t xml:space="preserve"> предметных недель</w:t>
      </w:r>
    </w:p>
    <w:p w:rsidR="00D42CE4" w:rsidRPr="00AF0A6A" w:rsidRDefault="00D42CE4" w:rsidP="00704960">
      <w:pPr>
        <w:spacing w:before="30" w:after="3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536"/>
        <w:gridCol w:w="3544"/>
      </w:tblGrid>
      <w:tr w:rsidR="00704960" w:rsidRPr="00A948BD" w:rsidTr="005C5A0E">
        <w:tc>
          <w:tcPr>
            <w:tcW w:w="2376" w:type="dxa"/>
          </w:tcPr>
          <w:p w:rsidR="00704960" w:rsidRPr="00A948BD" w:rsidRDefault="00704960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704960" w:rsidRPr="00404A94" w:rsidRDefault="00404A94" w:rsidP="00404A94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704960" w:rsidRPr="00A948BD" w:rsidRDefault="00704960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DE3F2C" w:rsidRPr="00A948BD" w:rsidTr="005C5A0E">
        <w:tc>
          <w:tcPr>
            <w:tcW w:w="2376" w:type="dxa"/>
          </w:tcPr>
          <w:p w:rsidR="00DE3F2C" w:rsidRPr="00DE3F2C" w:rsidRDefault="00DE3F2C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3F2C" w:rsidRPr="00404A94" w:rsidRDefault="00404A94" w:rsidP="00404A94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A94">
              <w:rPr>
                <w:rFonts w:ascii="Times New Roman" w:hAnsi="Times New Roman"/>
                <w:b/>
                <w:i/>
                <w:sz w:val="24"/>
                <w:szCs w:val="24"/>
              </w:rPr>
              <w:t>ОБЖ, физкультур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:rsidR="00DE3F2C" w:rsidRP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Климкин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F0A6A" w:rsidRPr="00A948BD" w:rsidTr="005C5A0E">
        <w:tc>
          <w:tcPr>
            <w:tcW w:w="2376" w:type="dxa"/>
          </w:tcPr>
          <w:p w:rsidR="00AF0A6A" w:rsidRPr="005C5A0E" w:rsidRDefault="005C5A0E" w:rsidP="004B5CC0">
            <w:pPr>
              <w:rPr>
                <w:rFonts w:ascii="Times New Roman" w:hAnsi="Times New Roman"/>
                <w:sz w:val="24"/>
                <w:szCs w:val="24"/>
              </w:rPr>
            </w:pPr>
            <w:r w:rsidRPr="005C5A0E">
              <w:rPr>
                <w:rFonts w:ascii="Times New Roman" w:hAnsi="Times New Roman"/>
                <w:sz w:val="24"/>
                <w:szCs w:val="24"/>
              </w:rPr>
              <w:t>15.10.-19.10</w:t>
            </w:r>
          </w:p>
        </w:tc>
        <w:tc>
          <w:tcPr>
            <w:tcW w:w="4536" w:type="dxa"/>
          </w:tcPr>
          <w:p w:rsidR="00AF0A6A" w:rsidRPr="00404A94" w:rsidRDefault="00404A94" w:rsidP="00404A94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A94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Начальных  классов</w:t>
            </w:r>
          </w:p>
        </w:tc>
        <w:tc>
          <w:tcPr>
            <w:tcW w:w="3544" w:type="dxa"/>
          </w:tcPr>
          <w:p w:rsidR="00AF0A6A" w:rsidRPr="00404A94" w:rsidRDefault="00404A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Миронова Н.В., Балакина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AF0A6A" w:rsidRPr="00A948BD" w:rsidTr="005C5A0E">
        <w:trPr>
          <w:trHeight w:val="806"/>
        </w:trPr>
        <w:tc>
          <w:tcPr>
            <w:tcW w:w="2376" w:type="dxa"/>
          </w:tcPr>
          <w:p w:rsidR="00AF0A6A" w:rsidRPr="005C5A0E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0E">
              <w:rPr>
                <w:rFonts w:ascii="Times New Roman" w:hAnsi="Times New Roman"/>
                <w:sz w:val="24"/>
                <w:szCs w:val="24"/>
              </w:rPr>
              <w:t>19.11.-23.11</w:t>
            </w:r>
          </w:p>
        </w:tc>
        <w:tc>
          <w:tcPr>
            <w:tcW w:w="4536" w:type="dxa"/>
          </w:tcPr>
          <w:p w:rsidR="00AF0A6A" w:rsidRP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A94">
              <w:rPr>
                <w:rFonts w:ascii="Times New Roman" w:hAnsi="Times New Roman"/>
                <w:b/>
                <w:i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544" w:type="dxa"/>
          </w:tcPr>
          <w:p w:rsidR="00404A94" w:rsidRPr="00404A94" w:rsidRDefault="00404A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</w:t>
            </w:r>
            <w:r w:rsidR="005C5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5A0E">
              <w:rPr>
                <w:rFonts w:ascii="Times New Roman" w:hAnsi="Times New Roman"/>
                <w:sz w:val="24"/>
                <w:szCs w:val="24"/>
              </w:rPr>
              <w:t>Мокрова</w:t>
            </w:r>
            <w:proofErr w:type="spellEnd"/>
            <w:r w:rsidR="005C5A0E">
              <w:rPr>
                <w:rFonts w:ascii="Times New Roman" w:hAnsi="Times New Roman"/>
                <w:sz w:val="24"/>
                <w:szCs w:val="24"/>
              </w:rPr>
              <w:t xml:space="preserve"> М.И., </w:t>
            </w:r>
            <w:proofErr w:type="spellStart"/>
            <w:r w:rsidR="005C5A0E">
              <w:rPr>
                <w:rFonts w:ascii="Times New Roman" w:hAnsi="Times New Roman"/>
                <w:sz w:val="24"/>
                <w:szCs w:val="24"/>
              </w:rPr>
              <w:t>Полдяева</w:t>
            </w:r>
            <w:proofErr w:type="spellEnd"/>
            <w:r w:rsidR="005C5A0E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="005C5A0E">
              <w:rPr>
                <w:rFonts w:ascii="Times New Roman" w:hAnsi="Times New Roman"/>
                <w:sz w:val="24"/>
                <w:szCs w:val="24"/>
              </w:rPr>
              <w:t>Шаляева</w:t>
            </w:r>
            <w:proofErr w:type="spellEnd"/>
            <w:r w:rsidR="005C5A0E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F0A6A" w:rsidRPr="00A948BD" w:rsidTr="005C5A0E">
        <w:tc>
          <w:tcPr>
            <w:tcW w:w="2376" w:type="dxa"/>
          </w:tcPr>
          <w:p w:rsidR="00AF0A6A" w:rsidRPr="005C5A0E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0E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4536" w:type="dxa"/>
          </w:tcPr>
          <w:p w:rsidR="00AF0A6A" w:rsidRPr="00404A94" w:rsidRDefault="00404A94" w:rsidP="00DE3F2C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4A9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Математики, физики и информатики</w:t>
            </w:r>
          </w:p>
        </w:tc>
        <w:tc>
          <w:tcPr>
            <w:tcW w:w="3544" w:type="dxa"/>
          </w:tcPr>
          <w:p w:rsidR="00AF0A6A" w:rsidRPr="00404A94" w:rsidRDefault="005C5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Сидорова Н.С., Аверкин И.А., Логинов А.А.</w:t>
            </w:r>
          </w:p>
        </w:tc>
      </w:tr>
      <w:tr w:rsidR="00AF0A6A" w:rsidRPr="00A948BD" w:rsidTr="005C5A0E">
        <w:tc>
          <w:tcPr>
            <w:tcW w:w="2376" w:type="dxa"/>
          </w:tcPr>
          <w:p w:rsidR="00AF0A6A" w:rsidRPr="005C5A0E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21.01.-25.01</w:t>
            </w:r>
          </w:p>
        </w:tc>
        <w:tc>
          <w:tcPr>
            <w:tcW w:w="4536" w:type="dxa"/>
          </w:tcPr>
          <w:p w:rsidR="00AF0A6A" w:rsidRP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Географии, биологии, химии</w:t>
            </w:r>
          </w:p>
        </w:tc>
        <w:tc>
          <w:tcPr>
            <w:tcW w:w="3544" w:type="dxa"/>
          </w:tcPr>
          <w:p w:rsidR="00AF0A6A" w:rsidRPr="00404A94" w:rsidRDefault="005C5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Пискайкина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Абрамова В.И., Семенова Г.А.</w:t>
            </w:r>
          </w:p>
        </w:tc>
      </w:tr>
      <w:tr w:rsidR="00AF0A6A" w:rsidRPr="00A948BD" w:rsidTr="005C5A0E">
        <w:tc>
          <w:tcPr>
            <w:tcW w:w="2376" w:type="dxa"/>
          </w:tcPr>
          <w:p w:rsidR="00AF0A6A" w:rsidRPr="005C5A0E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11.02.-15.02</w:t>
            </w:r>
          </w:p>
        </w:tc>
        <w:tc>
          <w:tcPr>
            <w:tcW w:w="4536" w:type="dxa"/>
          </w:tcPr>
          <w:p w:rsidR="00AF0A6A" w:rsidRP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Истории, обществознания</w:t>
            </w:r>
          </w:p>
        </w:tc>
        <w:tc>
          <w:tcPr>
            <w:tcW w:w="3544" w:type="dxa"/>
          </w:tcPr>
          <w:p w:rsidR="00AF0A6A" w:rsidRPr="00404A94" w:rsidRDefault="005C5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F0A6A" w:rsidRPr="00A948BD" w:rsidTr="005C5A0E">
        <w:tc>
          <w:tcPr>
            <w:tcW w:w="2376" w:type="dxa"/>
          </w:tcPr>
          <w:p w:rsidR="00AF0A6A" w:rsidRPr="005C5A0E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4536" w:type="dxa"/>
          </w:tcPr>
          <w:p w:rsidR="00AF0A6A" w:rsidRP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Немецкого языка</w:t>
            </w:r>
          </w:p>
        </w:tc>
        <w:tc>
          <w:tcPr>
            <w:tcW w:w="3544" w:type="dxa"/>
          </w:tcPr>
          <w:p w:rsidR="00AF0A6A" w:rsidRPr="00404A94" w:rsidRDefault="005C5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П.П.</w:t>
            </w:r>
          </w:p>
        </w:tc>
      </w:tr>
      <w:tr w:rsidR="00404A94" w:rsidRPr="00A948BD" w:rsidTr="005C5A0E">
        <w:tc>
          <w:tcPr>
            <w:tcW w:w="2376" w:type="dxa"/>
          </w:tcPr>
          <w:p w:rsidR="00404A94" w:rsidRPr="005C5A0E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4536" w:type="dxa"/>
          </w:tcPr>
          <w:p w:rsid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3544" w:type="dxa"/>
          </w:tcPr>
          <w:p w:rsidR="00404A94" w:rsidRPr="00404A94" w:rsidRDefault="005C5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Бетеникова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404A94" w:rsidRPr="00A948BD" w:rsidTr="005C5A0E">
        <w:trPr>
          <w:trHeight w:val="286"/>
        </w:trPr>
        <w:tc>
          <w:tcPr>
            <w:tcW w:w="2376" w:type="dxa"/>
          </w:tcPr>
          <w:p w:rsidR="00404A94" w:rsidRPr="00A948BD" w:rsidRDefault="005C5A0E" w:rsidP="004B5CC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4536" w:type="dxa"/>
          </w:tcPr>
          <w:p w:rsidR="00404A94" w:rsidRDefault="00404A94" w:rsidP="00A948BD">
            <w:pPr>
              <w:spacing w:before="30" w:after="3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Музыки, ИЗО, МХК</w:t>
            </w:r>
          </w:p>
        </w:tc>
        <w:tc>
          <w:tcPr>
            <w:tcW w:w="3544" w:type="dxa"/>
          </w:tcPr>
          <w:p w:rsidR="00404A94" w:rsidRPr="00404A94" w:rsidRDefault="005C5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Т.П., Климкин А.В., Борисова А.Н.</w:t>
            </w:r>
          </w:p>
        </w:tc>
      </w:tr>
      <w:tr w:rsidR="00404A94" w:rsidRPr="00A948BD" w:rsidTr="005C5A0E">
        <w:tc>
          <w:tcPr>
            <w:tcW w:w="2376" w:type="dxa"/>
          </w:tcPr>
          <w:p w:rsidR="00404A94" w:rsidRPr="00A948BD" w:rsidRDefault="005C5A0E" w:rsidP="005C5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4536" w:type="dxa"/>
          </w:tcPr>
          <w:p w:rsidR="00404A94" w:rsidRDefault="00404A94" w:rsidP="005C5A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технологии</w:t>
            </w:r>
          </w:p>
        </w:tc>
        <w:tc>
          <w:tcPr>
            <w:tcW w:w="3544" w:type="dxa"/>
          </w:tcPr>
          <w:p w:rsidR="00404A94" w:rsidRPr="00404A94" w:rsidRDefault="005C5A0E" w:rsidP="005C5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Бетеникова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Климкин А.В.</w:t>
            </w:r>
          </w:p>
        </w:tc>
      </w:tr>
    </w:tbl>
    <w:p w:rsidR="00704960" w:rsidRDefault="00704960" w:rsidP="005C5A0E">
      <w:pPr>
        <w:tabs>
          <w:tab w:val="left" w:pos="960"/>
        </w:tabs>
        <w:spacing w:after="0"/>
        <w:rPr>
          <w:rFonts w:ascii="Times New Roman" w:hAnsi="Times New Roman"/>
          <w:sz w:val="28"/>
          <w:szCs w:val="28"/>
        </w:rPr>
      </w:pPr>
    </w:p>
    <w:p w:rsidR="00021954" w:rsidRDefault="00021954" w:rsidP="005C5A0E">
      <w:pPr>
        <w:tabs>
          <w:tab w:val="left" w:pos="960"/>
        </w:tabs>
        <w:spacing w:after="0"/>
        <w:rPr>
          <w:rFonts w:ascii="Times New Roman" w:hAnsi="Times New Roman"/>
          <w:sz w:val="28"/>
          <w:szCs w:val="28"/>
        </w:rPr>
      </w:pPr>
    </w:p>
    <w:p w:rsidR="00704960" w:rsidRDefault="00AF0A6A" w:rsidP="005C5A0E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F0A6A">
        <w:rPr>
          <w:rFonts w:ascii="Times New Roman" w:hAnsi="Times New Roman"/>
          <w:b/>
          <w:i/>
          <w:sz w:val="24"/>
          <w:szCs w:val="24"/>
          <w:u w:val="single"/>
        </w:rPr>
        <w:t>План п</w:t>
      </w:r>
      <w:r w:rsidR="00704960" w:rsidRPr="00AF0A6A">
        <w:rPr>
          <w:rFonts w:ascii="Times New Roman" w:hAnsi="Times New Roman"/>
          <w:b/>
          <w:i/>
          <w:sz w:val="24"/>
          <w:szCs w:val="24"/>
          <w:u w:val="single"/>
        </w:rPr>
        <w:t>роведения школьных  предметных олимпиад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678"/>
        <w:gridCol w:w="3402"/>
      </w:tblGrid>
      <w:tr w:rsidR="00AF0A6A" w:rsidRPr="00A948BD" w:rsidTr="00A948BD">
        <w:tc>
          <w:tcPr>
            <w:tcW w:w="2376" w:type="dxa"/>
          </w:tcPr>
          <w:p w:rsidR="00AF0A6A" w:rsidRPr="00A948BD" w:rsidRDefault="00AF0A6A" w:rsidP="005C5A0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AF0A6A" w:rsidRPr="00A948BD" w:rsidRDefault="00AF0A6A" w:rsidP="00A948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</w:tcPr>
          <w:p w:rsidR="00AF0A6A" w:rsidRPr="00A948BD" w:rsidRDefault="00AF0A6A" w:rsidP="00A948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4682D" w:rsidRPr="00A948BD" w:rsidTr="00A948BD">
        <w:tc>
          <w:tcPr>
            <w:tcW w:w="2376" w:type="dxa"/>
          </w:tcPr>
          <w:p w:rsidR="0054682D" w:rsidRPr="0054682D" w:rsidRDefault="0054682D" w:rsidP="005C5A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682D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4678" w:type="dxa"/>
          </w:tcPr>
          <w:p w:rsidR="0054682D" w:rsidRPr="0054682D" w:rsidRDefault="0054682D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МХК, искусство</w:t>
            </w:r>
          </w:p>
        </w:tc>
        <w:tc>
          <w:tcPr>
            <w:tcW w:w="3402" w:type="dxa"/>
          </w:tcPr>
          <w:p w:rsidR="0054682D" w:rsidRPr="00A948BD" w:rsidRDefault="0054682D" w:rsidP="00A948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AF0A6A" w:rsidRPr="00A948BD" w:rsidTr="00A948BD">
        <w:tc>
          <w:tcPr>
            <w:tcW w:w="2376" w:type="dxa"/>
          </w:tcPr>
          <w:p w:rsidR="00AF0A6A" w:rsidRPr="00A948BD" w:rsidRDefault="004B5CC0" w:rsidP="00A338B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7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 xml:space="preserve">октября  </w:t>
            </w:r>
          </w:p>
        </w:tc>
        <w:tc>
          <w:tcPr>
            <w:tcW w:w="4678" w:type="dxa"/>
          </w:tcPr>
          <w:p w:rsidR="00AF0A6A" w:rsidRPr="00A948BD" w:rsidRDefault="0054682D" w:rsidP="00E0073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технология</w:t>
            </w:r>
          </w:p>
        </w:tc>
        <w:tc>
          <w:tcPr>
            <w:tcW w:w="3402" w:type="dxa"/>
          </w:tcPr>
          <w:p w:rsidR="00AF0A6A" w:rsidRPr="00A948BD" w:rsidRDefault="00AF0A6A" w:rsidP="00A948B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D010FB" w:rsidP="004B5CC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0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D42CE4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54682D">
              <w:rPr>
                <w:rFonts w:ascii="Times New Roman" w:hAnsi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D010FB" w:rsidP="004B5CC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1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54682D" w:rsidP="00E0073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D010FB" w:rsidP="004B5CC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2</w:t>
            </w:r>
            <w:r w:rsidR="0027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54682D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12D">
              <w:rPr>
                <w:rFonts w:ascii="Times New Roman" w:hAnsi="Times New Roman"/>
                <w:sz w:val="24"/>
                <w:szCs w:val="24"/>
              </w:rPr>
              <w:t>х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D42CE4" w:rsidP="004B5CC0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5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021954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Немецкий/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D4612D">
              <w:rPr>
                <w:rFonts w:ascii="Times New Roman" w:hAnsi="Times New Roman"/>
                <w:sz w:val="24"/>
                <w:szCs w:val="24"/>
              </w:rPr>
              <w:t>,</w:t>
            </w:r>
            <w:r w:rsidR="00D4612D" w:rsidRPr="00A948BD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D42CE4" w:rsidP="004B5CC0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6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D4612D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D42CE4" w:rsidP="004B5CC0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7</w:t>
            </w:r>
            <w:r w:rsidRPr="00A948BD">
              <w:rPr>
                <w:rFonts w:ascii="Times New Roman" w:hAnsi="Times New Roman"/>
                <w:sz w:val="24"/>
                <w:szCs w:val="24"/>
              </w:rPr>
              <w:t xml:space="preserve">  октября  </w:t>
            </w:r>
          </w:p>
        </w:tc>
        <w:tc>
          <w:tcPr>
            <w:tcW w:w="4678" w:type="dxa"/>
          </w:tcPr>
          <w:p w:rsidR="00D42CE4" w:rsidRPr="00A948BD" w:rsidRDefault="00D4612D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A338B9" w:rsidP="004B5CC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CC0">
              <w:rPr>
                <w:rFonts w:ascii="Times New Roman" w:hAnsi="Times New Roman"/>
                <w:sz w:val="24"/>
                <w:szCs w:val="24"/>
              </w:rPr>
              <w:t>8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D4612D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  <w:tr w:rsidR="00D42CE4" w:rsidRPr="00A948BD" w:rsidTr="00A948BD">
        <w:tc>
          <w:tcPr>
            <w:tcW w:w="2376" w:type="dxa"/>
          </w:tcPr>
          <w:p w:rsidR="00D42CE4" w:rsidRPr="00A948BD" w:rsidRDefault="004B5CC0" w:rsidP="00A338B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42CE4" w:rsidRPr="00A948BD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</w:p>
        </w:tc>
        <w:tc>
          <w:tcPr>
            <w:tcW w:w="4678" w:type="dxa"/>
          </w:tcPr>
          <w:p w:rsidR="00D42CE4" w:rsidRPr="00A948BD" w:rsidRDefault="00D4612D" w:rsidP="00E007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48BD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 астрономия</w:t>
            </w:r>
          </w:p>
        </w:tc>
        <w:tc>
          <w:tcPr>
            <w:tcW w:w="3402" w:type="dxa"/>
          </w:tcPr>
          <w:p w:rsidR="00D42CE4" w:rsidRPr="00A948BD" w:rsidRDefault="00D42CE4" w:rsidP="00A948B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48BD">
              <w:rPr>
                <w:rFonts w:ascii="Times New Roman" w:hAnsi="Times New Roman"/>
                <w:i/>
                <w:sz w:val="24"/>
                <w:szCs w:val="24"/>
              </w:rPr>
              <w:t>Руководитель ШМО</w:t>
            </w:r>
          </w:p>
        </w:tc>
      </w:tr>
    </w:tbl>
    <w:p w:rsidR="00D10A9C" w:rsidRDefault="00D10A9C" w:rsidP="00D10A9C"/>
    <w:p w:rsidR="00D10A9C" w:rsidRPr="00D10A9C" w:rsidRDefault="00D10A9C" w:rsidP="00866CB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10A9C">
        <w:rPr>
          <w:rFonts w:ascii="Times New Roman" w:hAnsi="Times New Roman"/>
          <w:b/>
          <w:i/>
          <w:sz w:val="24"/>
          <w:szCs w:val="24"/>
          <w:u w:val="single"/>
        </w:rPr>
        <w:t xml:space="preserve">Подготовка учащихся  к  государственной </w:t>
      </w:r>
      <w:r w:rsidR="00275CB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10A9C">
        <w:rPr>
          <w:rFonts w:ascii="Times New Roman" w:hAnsi="Times New Roman"/>
          <w:b/>
          <w:i/>
          <w:sz w:val="24"/>
          <w:szCs w:val="24"/>
          <w:u w:val="single"/>
        </w:rPr>
        <w:t>итоговой</w:t>
      </w:r>
      <w:r w:rsidR="00275CB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10A9C">
        <w:rPr>
          <w:rFonts w:ascii="Times New Roman" w:hAnsi="Times New Roman"/>
          <w:b/>
          <w:i/>
          <w:sz w:val="24"/>
          <w:szCs w:val="24"/>
          <w:u w:val="single"/>
        </w:rPr>
        <w:t xml:space="preserve"> аттестации</w:t>
      </w:r>
    </w:p>
    <w:p w:rsidR="00D10A9C" w:rsidRPr="00D10A9C" w:rsidRDefault="00D10A9C" w:rsidP="00D10A9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0A9C">
        <w:rPr>
          <w:rFonts w:ascii="Times New Roman" w:hAnsi="Times New Roman"/>
          <w:b/>
          <w:sz w:val="24"/>
          <w:szCs w:val="24"/>
          <w:u w:val="single"/>
        </w:rPr>
        <w:t xml:space="preserve">Задача: </w:t>
      </w:r>
    </w:p>
    <w:p w:rsidR="00D10A9C" w:rsidRDefault="00D10A9C" w:rsidP="00965045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A9C">
        <w:rPr>
          <w:rFonts w:ascii="Times New Roman" w:hAnsi="Times New Roman"/>
          <w:sz w:val="24"/>
          <w:szCs w:val="24"/>
        </w:rPr>
        <w:t xml:space="preserve">создать  условия для успешной подготовки  учащихся </w:t>
      </w:r>
      <w:r w:rsidR="00275CB2">
        <w:rPr>
          <w:rFonts w:ascii="Times New Roman" w:hAnsi="Times New Roman"/>
          <w:sz w:val="24"/>
          <w:szCs w:val="24"/>
        </w:rPr>
        <w:t>к</w:t>
      </w:r>
      <w:r w:rsidRPr="00D10A9C">
        <w:rPr>
          <w:rFonts w:ascii="Times New Roman" w:hAnsi="Times New Roman"/>
          <w:sz w:val="24"/>
          <w:szCs w:val="24"/>
        </w:rPr>
        <w:t xml:space="preserve"> прохождению </w:t>
      </w:r>
      <w:r w:rsidR="00275CB2">
        <w:rPr>
          <w:rFonts w:ascii="Times New Roman" w:hAnsi="Times New Roman"/>
          <w:sz w:val="24"/>
          <w:szCs w:val="24"/>
        </w:rPr>
        <w:t xml:space="preserve"> </w:t>
      </w:r>
      <w:r w:rsidRPr="00D10A9C">
        <w:rPr>
          <w:rFonts w:ascii="Times New Roman" w:hAnsi="Times New Roman"/>
          <w:sz w:val="24"/>
          <w:szCs w:val="24"/>
        </w:rPr>
        <w:t>государственной (итоговой) аттестации</w:t>
      </w:r>
    </w:p>
    <w:p w:rsidR="00A338B9" w:rsidRDefault="00275CB2" w:rsidP="00A179AC">
      <w:pPr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1"/>
        <w:gridCol w:w="32"/>
        <w:gridCol w:w="6486"/>
        <w:gridCol w:w="1380"/>
        <w:gridCol w:w="1843"/>
      </w:tblGrid>
      <w:tr w:rsidR="00A179AC" w:rsidRPr="00A179AC" w:rsidTr="00A179AC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179AC" w:rsidRPr="00A179AC" w:rsidTr="00A179AC">
        <w:tc>
          <w:tcPr>
            <w:tcW w:w="10237" w:type="dxa"/>
            <w:gridSpan w:val="6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Нормативное и ресурсное обеспечение</w:t>
            </w:r>
          </w:p>
        </w:tc>
      </w:tr>
      <w:tr w:rsidR="00A179AC" w:rsidRPr="00A179AC" w:rsidTr="00A179AC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нормативно-правовой базы проведения государственной итоговой аттестации в 201</w:t>
            </w:r>
            <w:r w:rsidR="00E27D8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E27D8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на совещаниях при директоре;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на методических совещаниях;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на классных часах, родительских собраниях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79AC" w:rsidRPr="00A179AC" w:rsidTr="00A179AC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9AC" w:rsidRPr="00A179AC" w:rsidTr="00A179AC">
        <w:tc>
          <w:tcPr>
            <w:tcW w:w="496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8" w:type="dxa"/>
            <w:gridSpan w:val="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инструкций и методических материалов на заседаниях ШМО: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демоверсий, спецификации, кодификаторов, методических и инструктивных писем по предметам;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технологии проведения ОГЭ и ЕГЭ;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</w:t>
            </w:r>
            <w:r w:rsidR="009C7CF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директора по УВР, руководители ШМО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9AC" w:rsidRPr="00A179AC" w:rsidTr="00A179AC">
        <w:tc>
          <w:tcPr>
            <w:tcW w:w="10237" w:type="dxa"/>
            <w:gridSpan w:val="6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03A3" w:rsidRDefault="005403A3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Кадры</w:t>
            </w:r>
          </w:p>
        </w:tc>
      </w:tr>
      <w:tr w:rsidR="00A179AC" w:rsidRPr="00A179AC" w:rsidTr="00A179AC"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анализ результатов ЕГЭ и ОГЭ в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учебном году на заседаниях ШМО учителей-предметников,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изучение проектов </w:t>
            </w:r>
            <w:proofErr w:type="spell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A179AC" w:rsidRPr="00A179AC" w:rsidRDefault="00A179AC" w:rsidP="004B5CC0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нормативно-правовой базы проведения государственной итоговой аттестации в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учителей школы, работающих в 9,11-х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179AC" w:rsidRPr="00A179AC" w:rsidTr="00A179AC"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утверждение выбора </w:t>
            </w:r>
            <w:proofErr w:type="gram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экзаменов государственной итоговой аттестации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допуске </w:t>
            </w:r>
            <w:proofErr w:type="gram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государственной итоговой 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аттестации;</w:t>
            </w:r>
          </w:p>
          <w:p w:rsidR="00A179AC" w:rsidRPr="00A179AC" w:rsidRDefault="00A179AC" w:rsidP="004B5CC0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анализ результатов государственной итоговой аттестации и определение задач на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май, июнь, август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9AC" w:rsidRPr="00A179AC" w:rsidTr="00A179AC">
        <w:tc>
          <w:tcPr>
            <w:tcW w:w="10237" w:type="dxa"/>
            <w:gridSpan w:val="6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Организация. Управление. Контроль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выпускников 9-х и 11-х классов к государственной итоговой аттестации: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собраний учащихся;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декабрь, февраль, апрель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 и ВР, классные руководители,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административных контрольных работ в форме ЕГЭ по обязательным предметам и предметам по выбору обучающихся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A179AC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заявлений обучающихся 11-х классов на экзамены по выбору</w:t>
            </w:r>
          </w:p>
          <w:p w:rsidR="00A179AC" w:rsidRPr="00A179AC" w:rsidRDefault="00A179AC" w:rsidP="00A179AC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заявлений обучающихся 9-х классов на экзамены по выбору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до 1 февраля</w:t>
            </w:r>
          </w:p>
          <w:p w:rsidR="00A179AC" w:rsidRPr="00A179AC" w:rsidRDefault="00A179AC" w:rsidP="00A179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до 1 марта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списка обучающихся 9,11-х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классные руководители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179AC" w:rsidRPr="00A179AC" w:rsidTr="00A179AC">
        <w:tc>
          <w:tcPr>
            <w:tcW w:w="528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48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приказа о результатах ГИА в 9, 11 классах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DE460C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179AC" w:rsidRPr="00A179AC" w:rsidTr="00A179AC">
        <w:tc>
          <w:tcPr>
            <w:tcW w:w="10237" w:type="dxa"/>
            <w:gridSpan w:val="6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Информационное обеспечение</w:t>
            </w:r>
          </w:p>
        </w:tc>
      </w:tr>
      <w:tr w:rsidR="00A179AC" w:rsidRPr="00A179AC" w:rsidTr="00A179AC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4B5CC0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нормативно-правовая база, регулирующая проведение государственной итоговой аттестации в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. году;</w:t>
            </w:r>
          </w:p>
          <w:p w:rsidR="00A179AC" w:rsidRPr="00A179AC" w:rsidRDefault="00A179AC" w:rsidP="00A179AC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учащихся к итоговой аттестации, 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  <w:p w:rsidR="00A179AC" w:rsidRPr="00A179AC" w:rsidRDefault="00A179AC" w:rsidP="00A179A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79AC">
              <w:rPr>
                <w:rFonts w:ascii="Times New Roman" w:hAnsi="Times New Roman"/>
                <w:sz w:val="24"/>
                <w:szCs w:val="24"/>
              </w:rPr>
              <w:t>-</w:t>
            </w:r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«Психологические особенности подготовки к ГИА»;</w:t>
            </w:r>
          </w:p>
          <w:p w:rsidR="00A179AC" w:rsidRPr="00A179AC" w:rsidRDefault="00A179AC" w:rsidP="00A179A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«О порядке подготовки и проведения ОГЭ (нормативные документы, </w:t>
            </w:r>
            <w:proofErr w:type="spellStart"/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КИМы</w:t>
            </w:r>
            <w:proofErr w:type="spellEnd"/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сайты, правила поведения на экзамене и т.д.)»</w:t>
            </w:r>
          </w:p>
          <w:p w:rsidR="00A179AC" w:rsidRPr="00A179AC" w:rsidRDefault="00A179AC" w:rsidP="00A179AC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-«О порядке подготовки и проведения  ЕГЭ (нормативные документы, </w:t>
            </w:r>
            <w:proofErr w:type="spellStart"/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КИМы</w:t>
            </w:r>
            <w:proofErr w:type="spellEnd"/>
            <w:r w:rsidRPr="00A17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сайты, правила поведения на экзамене и т.д.)»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 и ВР, классные руководители</w:t>
            </w:r>
          </w:p>
        </w:tc>
      </w:tr>
      <w:tr w:rsidR="00A179AC" w:rsidRPr="00A179AC" w:rsidTr="00A179AC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A179AC" w:rsidRPr="00A179AC" w:rsidTr="00A179AC">
        <w:tc>
          <w:tcPr>
            <w:tcW w:w="465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49" w:type="dxa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4B5CC0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отчетов по результатам ГИА в 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B5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</w:t>
            </w:r>
          </w:p>
          <w:p w:rsidR="00A179AC" w:rsidRPr="00A179AC" w:rsidRDefault="00A179AC" w:rsidP="008D7306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9A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</w:tbl>
    <w:p w:rsidR="00A179AC" w:rsidRDefault="00A179AC" w:rsidP="00A179AC">
      <w:pPr>
        <w:suppressAutoHyphens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35D" w:rsidRPr="00313BEA" w:rsidRDefault="004A435D" w:rsidP="004A435D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13BEA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 План работы по реализации ФГОС НОО и ФГОС ООО.</w:t>
      </w:r>
    </w:p>
    <w:p w:rsidR="004A435D" w:rsidRPr="004221FA" w:rsidRDefault="004A435D" w:rsidP="004A435D">
      <w:pPr>
        <w:shd w:val="clear" w:color="auto" w:fill="FFFFFF"/>
        <w:spacing w:before="150" w:after="15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221F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4A435D" w:rsidRPr="004221FA" w:rsidRDefault="004A435D" w:rsidP="004A435D">
      <w:pPr>
        <w:shd w:val="clear" w:color="auto" w:fill="FFFFFF"/>
        <w:spacing w:before="150" w:after="15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221FA">
        <w:rPr>
          <w:rFonts w:ascii="Times New Roman" w:hAnsi="Times New Roman"/>
          <w:sz w:val="24"/>
          <w:szCs w:val="24"/>
          <w:lang w:eastAsia="ru-RU"/>
        </w:rPr>
        <w:t>1. Реализация ФГОС НОО и ФГОС ООО в 5, 6</w:t>
      </w:r>
      <w:r>
        <w:rPr>
          <w:rFonts w:ascii="Times New Roman" w:hAnsi="Times New Roman"/>
          <w:sz w:val="24"/>
          <w:szCs w:val="24"/>
          <w:lang w:eastAsia="ru-RU"/>
        </w:rPr>
        <w:t>,7</w:t>
      </w:r>
      <w:r w:rsidR="00994462">
        <w:rPr>
          <w:rFonts w:ascii="Times New Roman" w:hAnsi="Times New Roman"/>
          <w:sz w:val="24"/>
          <w:szCs w:val="24"/>
          <w:lang w:eastAsia="ru-RU"/>
        </w:rPr>
        <w:t xml:space="preserve">,8 </w:t>
      </w:r>
      <w:r w:rsidRPr="004221FA">
        <w:rPr>
          <w:rFonts w:ascii="Times New Roman" w:hAnsi="Times New Roman"/>
          <w:sz w:val="24"/>
          <w:szCs w:val="24"/>
          <w:lang w:eastAsia="ru-RU"/>
        </w:rPr>
        <w:t xml:space="preserve"> классах в соответствии с нормативными документами.</w:t>
      </w:r>
    </w:p>
    <w:p w:rsidR="004A435D" w:rsidRPr="004221FA" w:rsidRDefault="004A435D" w:rsidP="004A435D">
      <w:pPr>
        <w:shd w:val="clear" w:color="auto" w:fill="FFFFFF"/>
        <w:spacing w:before="150" w:after="15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221FA">
        <w:rPr>
          <w:rFonts w:ascii="Times New Roman" w:hAnsi="Times New Roman"/>
          <w:sz w:val="24"/>
          <w:szCs w:val="24"/>
          <w:lang w:eastAsia="ru-RU"/>
        </w:rPr>
        <w:t>2. Методическое и информационное сопровождение реализации ФГОС НОО и ФГОС ООО в течение 201</w:t>
      </w:r>
      <w:r w:rsidR="00994462">
        <w:rPr>
          <w:rFonts w:ascii="Times New Roman" w:hAnsi="Times New Roman"/>
          <w:sz w:val="24"/>
          <w:szCs w:val="24"/>
          <w:lang w:eastAsia="ru-RU"/>
        </w:rPr>
        <w:t>8</w:t>
      </w:r>
      <w:r w:rsidRPr="004221FA">
        <w:rPr>
          <w:rFonts w:ascii="Times New Roman" w:hAnsi="Times New Roman"/>
          <w:sz w:val="24"/>
          <w:szCs w:val="24"/>
          <w:lang w:eastAsia="ru-RU"/>
        </w:rPr>
        <w:t>-201</w:t>
      </w:r>
      <w:r w:rsidR="00994462">
        <w:rPr>
          <w:rFonts w:ascii="Times New Roman" w:hAnsi="Times New Roman"/>
          <w:sz w:val="24"/>
          <w:szCs w:val="24"/>
          <w:lang w:eastAsia="ru-RU"/>
        </w:rPr>
        <w:t>9</w:t>
      </w:r>
      <w:r w:rsidRPr="004221FA"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5186"/>
        <w:gridCol w:w="1708"/>
        <w:gridCol w:w="1624"/>
        <w:gridCol w:w="1567"/>
      </w:tblGrid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color w:val="333333"/>
                <w:lang w:eastAsia="ru-RU"/>
              </w:rPr>
              <w:t> </w:t>
            </w:r>
            <w:r w:rsidRPr="00D23AA6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D23AA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23AA6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D23AA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Контрольные показатели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00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Организационное обеспечение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512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Планирование деятельности ШМО начального звена:</w:t>
            </w:r>
          </w:p>
          <w:p w:rsidR="004A435D" w:rsidRPr="00D23AA6" w:rsidRDefault="004A435D" w:rsidP="00994462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внесение изменений в план работы ШМО с учетом новых задач на 201</w:t>
            </w:r>
            <w:r w:rsidR="00994462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>-201</w:t>
            </w:r>
            <w:r w:rsidR="00994462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23AA6">
              <w:rPr>
                <w:rFonts w:ascii="Times New Roman" w:hAnsi="Times New Roman"/>
                <w:lang w:eastAsia="ru-RU"/>
              </w:rPr>
              <w:t>учебный год</w:t>
            </w:r>
          </w:p>
        </w:tc>
        <w:tc>
          <w:tcPr>
            <w:tcW w:w="170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Руководители ШМО.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99446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план работы ШМО на 201</w:t>
            </w:r>
            <w:r w:rsidR="00994462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>-201</w:t>
            </w:r>
            <w:r w:rsidR="00994462">
              <w:rPr>
                <w:rFonts w:ascii="Times New Roman" w:hAnsi="Times New Roman"/>
                <w:lang w:eastAsia="ru-RU"/>
              </w:rPr>
              <w:t>9</w:t>
            </w:r>
            <w:r w:rsidRPr="00D23AA6"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12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Проведение совещаний о ходе реализации ФГОС НОО и ФГОС ООО в ОУ:</w:t>
            </w:r>
          </w:p>
          <w:p w:rsidR="004A435D" w:rsidRPr="00D23AA6" w:rsidRDefault="004A435D" w:rsidP="00994462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о промежуточных итогах реализации ФГОС НОО в 1-4 классах и ФГОС ООО в 5 -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94462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 xml:space="preserve"> кл</w:t>
            </w:r>
            <w:r>
              <w:rPr>
                <w:rFonts w:ascii="Times New Roman" w:hAnsi="Times New Roman"/>
                <w:lang w:eastAsia="ru-RU"/>
              </w:rPr>
              <w:t>ассах</w:t>
            </w:r>
          </w:p>
        </w:tc>
        <w:tc>
          <w:tcPr>
            <w:tcW w:w="170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Сентябрь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 заместитель директора по УВР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Аналитические справки, решения совещания, приказы 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512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Мониторинг результатов освоения ООП НОО и ОПП ООО</w:t>
            </w:r>
            <w:proofErr w:type="gramStart"/>
            <w:r w:rsidRPr="00D23AA6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входная диагностика обучающихся 2-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D23AA6">
              <w:rPr>
                <w:rFonts w:ascii="Times New Roman" w:hAnsi="Times New Roman"/>
                <w:lang w:eastAsia="ru-RU"/>
              </w:rPr>
              <w:t>х классов; 5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6D7FE3">
              <w:rPr>
                <w:rFonts w:ascii="Times New Roman" w:hAnsi="Times New Roman"/>
                <w:lang w:eastAsia="ru-RU"/>
              </w:rPr>
              <w:t>8-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D23AA6">
              <w:rPr>
                <w:rFonts w:ascii="Times New Roman" w:hAnsi="Times New Roman"/>
                <w:lang w:eastAsia="ru-RU"/>
              </w:rPr>
              <w:t xml:space="preserve"> кл</w:t>
            </w:r>
            <w:r>
              <w:rPr>
                <w:rFonts w:ascii="Times New Roman" w:hAnsi="Times New Roman"/>
                <w:lang w:eastAsia="ru-RU"/>
              </w:rPr>
              <w:t>ассов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формирование УУД;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- диагностика результатов освоения ООП НОО ОПП </w:t>
            </w:r>
            <w:r w:rsidRPr="00D23AA6">
              <w:rPr>
                <w:rFonts w:ascii="Times New Roman" w:hAnsi="Times New Roman"/>
                <w:lang w:eastAsia="ru-RU"/>
              </w:rPr>
              <w:lastRenderedPageBreak/>
              <w:t>ООО по итогам обучения в 1, 2, 3, 4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23AA6">
              <w:rPr>
                <w:rFonts w:ascii="Times New Roman" w:hAnsi="Times New Roman"/>
                <w:lang w:eastAsia="ru-RU"/>
              </w:rPr>
              <w:t xml:space="preserve"> 5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23AA6">
              <w:rPr>
                <w:rFonts w:ascii="Times New Roman" w:hAnsi="Times New Roman"/>
                <w:lang w:eastAsia="ru-RU"/>
              </w:rPr>
              <w:t xml:space="preserve"> 6</w:t>
            </w:r>
            <w:r>
              <w:rPr>
                <w:rFonts w:ascii="Times New Roman" w:hAnsi="Times New Roman"/>
                <w:lang w:eastAsia="ru-RU"/>
              </w:rPr>
              <w:t>,7</w:t>
            </w:r>
            <w:r w:rsidR="006D7FE3">
              <w:rPr>
                <w:rFonts w:ascii="Times New Roman" w:hAnsi="Times New Roman"/>
                <w:lang w:eastAsia="ru-RU"/>
              </w:rPr>
              <w:t>,8</w:t>
            </w:r>
            <w:r w:rsidRPr="00D23AA6">
              <w:rPr>
                <w:rFonts w:ascii="Times New Roman" w:hAnsi="Times New Roman"/>
                <w:lang w:eastAsia="ru-RU"/>
              </w:rPr>
              <w:t xml:space="preserve"> классах.</w:t>
            </w:r>
          </w:p>
        </w:tc>
        <w:tc>
          <w:tcPr>
            <w:tcW w:w="170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сентябрь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Январь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6D7FE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Анализ результатов мониторинга, разработка предложений по повышению </w:t>
            </w:r>
            <w:r w:rsidRPr="00D23AA6">
              <w:rPr>
                <w:rFonts w:ascii="Times New Roman" w:hAnsi="Times New Roman"/>
                <w:lang w:eastAsia="ru-RU"/>
              </w:rPr>
              <w:lastRenderedPageBreak/>
              <w:t>качества реализации ФГОС НОО в 201</w:t>
            </w:r>
            <w:r w:rsidR="006D7FE3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>-201</w:t>
            </w:r>
            <w:r w:rsidR="006D7FE3">
              <w:rPr>
                <w:rFonts w:ascii="Times New Roman" w:hAnsi="Times New Roman"/>
                <w:lang w:eastAsia="ru-RU"/>
              </w:rPr>
              <w:t>9</w:t>
            </w:r>
            <w:r w:rsidRPr="00D23AA6">
              <w:rPr>
                <w:rFonts w:ascii="Times New Roman" w:hAnsi="Times New Roman"/>
                <w:lang w:eastAsia="ru-RU"/>
              </w:rPr>
              <w:t xml:space="preserve"> учебном году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1.4.</w:t>
            </w:r>
          </w:p>
        </w:tc>
        <w:tc>
          <w:tcPr>
            <w:tcW w:w="512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Организация дополнительного образования: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70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утвержденное расписание занятий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00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Нормативно-правовое обеспечение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6D7FE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 5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6D7FE3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Май-июнь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Внесение изменений</w:t>
            </w:r>
            <w:r>
              <w:rPr>
                <w:rFonts w:ascii="Times New Roman" w:hAnsi="Times New Roman"/>
                <w:lang w:eastAsia="ru-RU"/>
              </w:rPr>
              <w:t xml:space="preserve"> и дополнений</w:t>
            </w:r>
            <w:r w:rsidRPr="00D23AA6">
              <w:rPr>
                <w:rFonts w:ascii="Times New Roman" w:hAnsi="Times New Roman"/>
                <w:lang w:eastAsia="ru-RU"/>
              </w:rPr>
              <w:t xml:space="preserve"> в ООП НОО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23AA6">
              <w:rPr>
                <w:rFonts w:ascii="Times New Roman" w:hAnsi="Times New Roman"/>
                <w:lang w:eastAsia="ru-RU"/>
              </w:rPr>
              <w:t xml:space="preserve"> ООП ООО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Рабочая группа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Приказ об утверждении ООП в новой редакции</w:t>
            </w:r>
          </w:p>
          <w:p w:rsidR="0048027E" w:rsidRPr="00D23AA6" w:rsidRDefault="0048027E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00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Финансово-экономическое обеспечение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6D7FE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Проверка обеспеченности учебниками обучающихся 1-4</w:t>
            </w:r>
            <w:r>
              <w:rPr>
                <w:rFonts w:ascii="Times New Roman" w:hAnsi="Times New Roman"/>
                <w:lang w:eastAsia="ru-RU"/>
              </w:rPr>
              <w:t>, 5-</w:t>
            </w:r>
            <w:r w:rsidR="006D7FE3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До 10 сентября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библиотекарь, учителя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Информация, справка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база учебной и учебно-методической литературы ОУ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Анализ материально-технической базы ОУ с учетом закупок 201</w:t>
            </w:r>
            <w:r w:rsidR="006D7FE3">
              <w:rPr>
                <w:rFonts w:ascii="Times New Roman" w:hAnsi="Times New Roman"/>
                <w:lang w:eastAsia="ru-RU"/>
              </w:rPr>
              <w:t>7</w:t>
            </w:r>
            <w:r w:rsidRPr="00D23AA6">
              <w:rPr>
                <w:rFonts w:ascii="Times New Roman" w:hAnsi="Times New Roman"/>
                <w:lang w:eastAsia="ru-RU"/>
              </w:rPr>
              <w:t>-201</w:t>
            </w:r>
            <w:r w:rsidR="006D7FE3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 xml:space="preserve"> года: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анализ работы Интернет-ресурсов;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условий для реализации внеурочной деятельности;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Октябрь-ноябрь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База данных по материально-техническому обеспечению ОУ, учебной и учебно-методической литератур</w:t>
            </w:r>
            <w:r>
              <w:rPr>
                <w:rFonts w:ascii="Times New Roman" w:hAnsi="Times New Roman"/>
                <w:lang w:eastAsia="ru-RU"/>
              </w:rPr>
              <w:t>ой</w:t>
            </w:r>
            <w:r w:rsidRPr="00D23AA6">
              <w:rPr>
                <w:rFonts w:ascii="Times New Roman" w:hAnsi="Times New Roman"/>
                <w:lang w:eastAsia="ru-RU"/>
              </w:rPr>
              <w:t>, аналитическая справка, информация на сайте школы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00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Кадровое обеспечение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6D7FE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Анализ состояния штатного расписания и расстановка кадров на 201</w:t>
            </w:r>
            <w:r w:rsidR="006D7FE3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>-201</w:t>
            </w:r>
            <w:r w:rsidR="006D7FE3">
              <w:rPr>
                <w:rFonts w:ascii="Times New Roman" w:hAnsi="Times New Roman"/>
                <w:lang w:eastAsia="ru-RU"/>
              </w:rPr>
              <w:t xml:space="preserve">9 </w:t>
            </w:r>
            <w:r w:rsidRPr="00D23AA6">
              <w:rPr>
                <w:rFonts w:ascii="Times New Roman" w:hAnsi="Times New Roman"/>
                <w:lang w:eastAsia="ru-RU"/>
              </w:rPr>
              <w:t>учебный год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Штатное расписание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6D7FE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Составление прогноза обеспечения кадрами на 201</w:t>
            </w:r>
            <w:r w:rsidR="006D7FE3">
              <w:rPr>
                <w:rFonts w:ascii="Times New Roman" w:hAnsi="Times New Roman"/>
                <w:lang w:eastAsia="ru-RU"/>
              </w:rPr>
              <w:t>9</w:t>
            </w:r>
            <w:r w:rsidRPr="00D23AA6">
              <w:rPr>
                <w:rFonts w:ascii="Times New Roman" w:hAnsi="Times New Roman"/>
                <w:lang w:eastAsia="ru-RU"/>
              </w:rPr>
              <w:t>-20</w:t>
            </w:r>
            <w:r w:rsidR="006D7FE3">
              <w:rPr>
                <w:rFonts w:ascii="Times New Roman" w:hAnsi="Times New Roman"/>
                <w:lang w:eastAsia="ru-RU"/>
              </w:rPr>
              <w:t>20</w:t>
            </w:r>
            <w:r w:rsidRPr="00D23A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23AA6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Pr="00D23AA6">
              <w:rPr>
                <w:rFonts w:ascii="Times New Roman" w:hAnsi="Times New Roman"/>
                <w:lang w:eastAsia="ru-RU"/>
              </w:rPr>
              <w:t>. год и перспективу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Сентябрь, март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D23AA6">
              <w:rPr>
                <w:rFonts w:ascii="Times New Roman" w:hAnsi="Times New Roman"/>
                <w:lang w:eastAsia="ru-RU"/>
              </w:rPr>
              <w:t xml:space="preserve"> директора по УВР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План работы по заполнению выявленных вакансий; </w:t>
            </w:r>
            <w:r w:rsidRPr="00D23AA6">
              <w:rPr>
                <w:rFonts w:ascii="Times New Roman" w:hAnsi="Times New Roman"/>
                <w:lang w:eastAsia="ru-RU"/>
              </w:rPr>
              <w:lastRenderedPageBreak/>
              <w:t>размещение объявлений о вакансиях на сайте школы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Заявка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A94522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Проведение тарификации педагогических работников на 201</w:t>
            </w:r>
            <w:r w:rsidR="00A94522">
              <w:rPr>
                <w:rFonts w:ascii="Times New Roman" w:hAnsi="Times New Roman"/>
                <w:lang w:eastAsia="ru-RU"/>
              </w:rPr>
              <w:t>9</w:t>
            </w:r>
            <w:r w:rsidRPr="00D23AA6">
              <w:rPr>
                <w:rFonts w:ascii="Times New Roman" w:hAnsi="Times New Roman"/>
                <w:lang w:eastAsia="ru-RU"/>
              </w:rPr>
              <w:t>-20</w:t>
            </w:r>
            <w:r w:rsidR="00A94522">
              <w:rPr>
                <w:rFonts w:ascii="Times New Roman" w:hAnsi="Times New Roman"/>
                <w:lang w:eastAsia="ru-RU"/>
              </w:rPr>
              <w:t>20</w:t>
            </w:r>
            <w:r w:rsidRPr="00D23AA6">
              <w:rPr>
                <w:rFonts w:ascii="Times New Roman" w:hAnsi="Times New Roman"/>
                <w:lang w:eastAsia="ru-RU"/>
              </w:rPr>
              <w:t xml:space="preserve"> учебный год с учетом реализации ФГОС НОО и ФГОС ООО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Январь, август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A9452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Тарификация 201</w:t>
            </w:r>
            <w:r w:rsidR="00A94522">
              <w:rPr>
                <w:rFonts w:ascii="Times New Roman" w:hAnsi="Times New Roman"/>
                <w:lang w:eastAsia="ru-RU"/>
              </w:rPr>
              <w:t>9</w:t>
            </w:r>
            <w:r w:rsidRPr="00D23AA6">
              <w:rPr>
                <w:rFonts w:ascii="Times New Roman" w:hAnsi="Times New Roman"/>
                <w:lang w:eastAsia="ru-RU"/>
              </w:rPr>
              <w:t>-20</w:t>
            </w:r>
            <w:r w:rsidR="00A94522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23AA6">
              <w:rPr>
                <w:rFonts w:ascii="Times New Roman" w:hAnsi="Times New Roman"/>
                <w:lang w:eastAsia="ru-RU"/>
              </w:rPr>
              <w:t>уч.г</w:t>
            </w:r>
            <w:proofErr w:type="spellEnd"/>
            <w:r w:rsidRPr="00D23AA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Предложения в план-график повышения квалификации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00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Информационное обеспечение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Организация взаимодействия учителей начальных классов по обсуждению вопросов ФГОС НОО</w:t>
            </w:r>
            <w:r>
              <w:rPr>
                <w:rFonts w:ascii="Times New Roman" w:hAnsi="Times New Roman"/>
                <w:lang w:eastAsia="ru-RU"/>
              </w:rPr>
              <w:t>, ФГОС</w:t>
            </w:r>
            <w:r w:rsidRPr="00D23AA6">
              <w:rPr>
                <w:rFonts w:ascii="Times New Roman" w:hAnsi="Times New Roman"/>
                <w:lang w:eastAsia="ru-RU"/>
              </w:rPr>
              <w:t xml:space="preserve"> ООО, обмену опытом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Руководитель ШМО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Сопровождение разделов сайта ОУ по вопросам ФГОС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23AA6">
              <w:rPr>
                <w:rFonts w:ascii="Times New Roman" w:hAnsi="Times New Roman"/>
                <w:lang w:eastAsia="ru-RU"/>
              </w:rPr>
              <w:t>Ответственный за сайт ОУ</w:t>
            </w:r>
            <w:proofErr w:type="gramEnd"/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Обновленная на сайте информация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· Проведение родительских собраний в 1-4 классах: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помощь родителей в организации проектной деятельности;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мониторинг планируемых результатов обучения по ФГОС НОО в 1-4-х классах и ФГОС ООО в 5 -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D7FE3">
              <w:rPr>
                <w:rFonts w:ascii="Times New Roman" w:hAnsi="Times New Roman"/>
                <w:lang w:eastAsia="ru-RU"/>
              </w:rPr>
              <w:t>8</w:t>
            </w:r>
            <w:r w:rsidRPr="00D23AA6">
              <w:rPr>
                <w:rFonts w:ascii="Times New Roman" w:hAnsi="Times New Roman"/>
                <w:lang w:eastAsia="ru-RU"/>
              </w:rPr>
              <w:t xml:space="preserve"> классах;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итоги обучения по ФГОС НОО ФГОС ООО.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· Проведение родительского собрания для </w:t>
            </w:r>
            <w:proofErr w:type="gramStart"/>
            <w:r w:rsidRPr="00D23AA6">
              <w:rPr>
                <w:rFonts w:ascii="Times New Roman" w:hAnsi="Times New Roman"/>
                <w:lang w:eastAsia="ru-RU"/>
              </w:rPr>
              <w:t>родителей</w:t>
            </w:r>
            <w:proofErr w:type="gramEnd"/>
            <w:r w:rsidRPr="00D23AA6">
              <w:rPr>
                <w:rFonts w:ascii="Times New Roman" w:hAnsi="Times New Roman"/>
                <w:lang w:eastAsia="ru-RU"/>
              </w:rPr>
              <w:t xml:space="preserve"> будущих первоклассников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октябрь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декабрь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март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май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заместитель директора по УВР, учитель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Протоколы родительских собраний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5.4.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Размещение материалов на школьном стенде для родителей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информация, размещенная на стенде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5.5.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Заместитель директора, учителя 1-х классов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0084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b/>
                <w:bCs/>
                <w:lang w:eastAsia="ru-RU"/>
              </w:rPr>
              <w:t>Методическое обеспечение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6D7FE3">
            <w:pPr>
              <w:spacing w:after="24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Стартовая диагностика учебных достижений </w:t>
            </w:r>
            <w:r>
              <w:rPr>
                <w:rFonts w:ascii="Times New Roman" w:hAnsi="Times New Roman"/>
                <w:lang w:eastAsia="ru-RU"/>
              </w:rPr>
              <w:t>учащихся 2-4,5-</w:t>
            </w:r>
            <w:r w:rsidR="006D7FE3">
              <w:rPr>
                <w:rFonts w:ascii="Times New Roman" w:hAnsi="Times New Roman"/>
                <w:lang w:eastAsia="ru-RU"/>
              </w:rPr>
              <w:t xml:space="preserve">8 </w:t>
            </w:r>
            <w:r>
              <w:rPr>
                <w:rFonts w:ascii="Times New Roman" w:hAnsi="Times New Roman"/>
                <w:lang w:eastAsia="ru-RU"/>
              </w:rPr>
              <w:t xml:space="preserve"> классов</w:t>
            </w:r>
            <w:r w:rsidRPr="00D23AA6">
              <w:rPr>
                <w:rFonts w:ascii="Times New Roman" w:hAnsi="Times New Roman"/>
                <w:lang w:eastAsia="ru-RU"/>
              </w:rPr>
              <w:t xml:space="preserve"> на начало учебного года.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Руководитель ШМО 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Аналитическая справка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6.2.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Методическое обеспечение внеурочной деятельности: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анализ результатов реализации внеурочной деятельности в 1 классе;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- посещение занятий в 1-4 классах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Октябрь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По графику ВШК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заместитель директора по УВР, педагоги, ведущие занятия по внеурочной деятельности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анализ пр</w:t>
            </w:r>
            <w:r>
              <w:rPr>
                <w:rFonts w:ascii="Times New Roman" w:hAnsi="Times New Roman"/>
                <w:lang w:eastAsia="ru-RU"/>
              </w:rPr>
              <w:t>облем, вынесенных на обсуждение</w:t>
            </w:r>
          </w:p>
        </w:tc>
      </w:tr>
      <w:tr w:rsidR="004A435D" w:rsidRPr="00EE6CC5" w:rsidTr="006D2D7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6.3.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Обобщение опыта реализации ФГОС НОО и ФГОС ООО в ОУ: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 xml:space="preserve">- анализ работы учителей, педагогов </w:t>
            </w:r>
            <w:r w:rsidRPr="00D23AA6">
              <w:rPr>
                <w:rFonts w:ascii="Times New Roman" w:hAnsi="Times New Roman"/>
                <w:lang w:eastAsia="ru-RU"/>
              </w:rPr>
              <w:lastRenderedPageBreak/>
              <w:t>дополнительного образования;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- подготовка материалов для публичного отчета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Сентябрь-декабрь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 </w:t>
            </w:r>
          </w:p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t>май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D23AA6">
              <w:rPr>
                <w:rFonts w:ascii="Times New Roman" w:hAnsi="Times New Roman"/>
                <w:lang w:eastAsia="ru-RU"/>
              </w:rPr>
              <w:lastRenderedPageBreak/>
              <w:t>заместитель директора по УВР,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23AA6">
              <w:rPr>
                <w:rFonts w:ascii="Times New Roman" w:hAnsi="Times New Roman"/>
                <w:lang w:eastAsia="ru-RU"/>
              </w:rPr>
              <w:t>учителя</w:t>
            </w:r>
          </w:p>
        </w:tc>
        <w:tc>
          <w:tcPr>
            <w:tcW w:w="163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A435D" w:rsidRPr="00D23AA6" w:rsidRDefault="004A435D" w:rsidP="000F72D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</w:t>
            </w:r>
            <w:r w:rsidRPr="00D23AA6">
              <w:rPr>
                <w:rFonts w:ascii="Times New Roman" w:hAnsi="Times New Roman"/>
                <w:lang w:eastAsia="ru-RU"/>
              </w:rPr>
              <w:t xml:space="preserve"> опыта учителей, </w:t>
            </w:r>
            <w:r w:rsidRPr="00D23AA6">
              <w:rPr>
                <w:rFonts w:ascii="Times New Roman" w:hAnsi="Times New Roman"/>
                <w:lang w:eastAsia="ru-RU"/>
              </w:rPr>
              <w:lastRenderedPageBreak/>
              <w:t>материалы для публичного отчета</w:t>
            </w:r>
          </w:p>
        </w:tc>
      </w:tr>
    </w:tbl>
    <w:p w:rsidR="00DE3F2C" w:rsidRDefault="00DE3F2C" w:rsidP="00882325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82325" w:rsidRPr="001D2177" w:rsidRDefault="00882325" w:rsidP="00882325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D217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 работы по информатизации.</w:t>
      </w:r>
    </w:p>
    <w:p w:rsidR="00882325" w:rsidRPr="004221FA" w:rsidRDefault="00882325" w:rsidP="00882325">
      <w:pPr>
        <w:shd w:val="clear" w:color="auto" w:fill="FFFFFF"/>
        <w:spacing w:before="150" w:after="15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4221FA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4221FA">
        <w:rPr>
          <w:rFonts w:ascii="Times New Roman" w:hAnsi="Times New Roman"/>
          <w:sz w:val="24"/>
          <w:szCs w:val="24"/>
          <w:lang w:eastAsia="ru-RU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6582"/>
        <w:gridCol w:w="1105"/>
        <w:gridCol w:w="1726"/>
      </w:tblGrid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</w:tr>
      <w:tr w:rsidR="00882325" w:rsidRPr="00EE6CC5" w:rsidTr="008303D3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b/>
                <w:bCs/>
                <w:lang w:eastAsia="ru-RU"/>
              </w:rPr>
              <w:t>Организационная работа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1D2177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1D2177">
              <w:rPr>
                <w:rFonts w:ascii="Times New Roman" w:hAnsi="Times New Roman"/>
                <w:lang w:eastAsia="ru-RU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учителя-предметники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Проведение инструктажей по ТБ работы в кабинете информатики и работы в сети Интернет с участниками образовательного процесса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Учитель информатики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Учитель информатики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учителя-предметники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b/>
                <w:bCs/>
                <w:lang w:eastAsia="ru-RU"/>
              </w:rPr>
              <w:t>Методическая работа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по плану ШМО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руководители ШМО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Знакомство педагогов с возможностями дистанционного обучения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зам</w:t>
            </w:r>
            <w:proofErr w:type="gramStart"/>
            <w:r w:rsidRPr="001D2177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1D2177">
              <w:rPr>
                <w:rFonts w:ascii="Times New Roman" w:hAnsi="Times New Roman"/>
                <w:lang w:eastAsia="ru-RU"/>
              </w:rPr>
              <w:t>иректора по УВР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 xml:space="preserve">Оформление электронного </w:t>
            </w:r>
            <w:proofErr w:type="spellStart"/>
            <w:r w:rsidRPr="001D2177">
              <w:rPr>
                <w:rFonts w:ascii="Times New Roman" w:hAnsi="Times New Roman"/>
                <w:lang w:eastAsia="ru-RU"/>
              </w:rPr>
              <w:t>портфолио</w:t>
            </w:r>
            <w:proofErr w:type="spellEnd"/>
            <w:r w:rsidRPr="001D2177">
              <w:rPr>
                <w:rFonts w:ascii="Times New Roman" w:hAnsi="Times New Roman"/>
                <w:lang w:eastAsia="ru-RU"/>
              </w:rPr>
              <w:t xml:space="preserve"> учителя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зам. директора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Участие школьников в дистанционных олимпиадах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учителя-предметники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 xml:space="preserve">Компьютерное тестирование обучающихся по подготовке к </w:t>
            </w:r>
            <w:r>
              <w:rPr>
                <w:rFonts w:ascii="Times New Roman" w:hAnsi="Times New Roman"/>
                <w:lang w:eastAsia="ru-RU"/>
              </w:rPr>
              <w:t>ОГЭ</w:t>
            </w:r>
            <w:r w:rsidRPr="001D2177">
              <w:rPr>
                <w:rFonts w:ascii="Times New Roman" w:hAnsi="Times New Roman"/>
                <w:lang w:eastAsia="ru-RU"/>
              </w:rPr>
              <w:t xml:space="preserve"> и ЕГЭ по предметам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зам</w:t>
            </w:r>
            <w:proofErr w:type="gramStart"/>
            <w:r w:rsidRPr="001D2177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1D2177">
              <w:rPr>
                <w:rFonts w:ascii="Times New Roman" w:hAnsi="Times New Roman"/>
                <w:lang w:eastAsia="ru-RU"/>
              </w:rPr>
              <w:t>иректора по УВР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b/>
                <w:bCs/>
                <w:lang w:eastAsia="ru-RU"/>
              </w:rPr>
              <w:t>Информационная работа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Развитие школьного сайта:</w:t>
            </w:r>
            <w:r w:rsidRPr="001D2177">
              <w:rPr>
                <w:rFonts w:ascii="Times New Roman" w:hAnsi="Times New Roman"/>
                <w:lang w:eastAsia="ru-RU"/>
              </w:rPr>
              <w:br/>
              <w:t>- обновление разделов сайта</w:t>
            </w:r>
          </w:p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proofErr w:type="gramStart"/>
            <w:r w:rsidRPr="001D2177">
              <w:rPr>
                <w:rFonts w:ascii="Times New Roman" w:hAnsi="Times New Roman"/>
                <w:lang w:eastAsia="ru-RU"/>
              </w:rPr>
              <w:t>ответственный за сайт</w:t>
            </w:r>
            <w:proofErr w:type="gramEnd"/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 xml:space="preserve">Заполнение мониторинговых таблиц 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зам</w:t>
            </w:r>
            <w:proofErr w:type="gramStart"/>
            <w:r w:rsidRPr="001D2177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1D2177">
              <w:rPr>
                <w:rFonts w:ascii="Times New Roman" w:hAnsi="Times New Roman"/>
                <w:lang w:eastAsia="ru-RU"/>
              </w:rPr>
              <w:t>иректора по УВР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b/>
                <w:bCs/>
                <w:lang w:eastAsia="ru-RU"/>
              </w:rPr>
              <w:t>Анализ и контроль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1D2177">
              <w:rPr>
                <w:rFonts w:ascii="Times New Roman" w:hAnsi="Times New Roman"/>
                <w:lang w:eastAsia="ru-RU"/>
              </w:rPr>
              <w:t>теч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1D2177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1D2177">
              <w:rPr>
                <w:rFonts w:ascii="Times New Roman" w:hAnsi="Times New Roman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82325" w:rsidRPr="00EE6CC5" w:rsidTr="008303D3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Анализ текущей ситуации процесса информатизации в школе.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r w:rsidRPr="001D2177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82325" w:rsidRPr="001D2177" w:rsidRDefault="00882325" w:rsidP="008303D3">
            <w:pPr>
              <w:spacing w:after="0" w:line="240" w:lineRule="auto"/>
              <w:ind w:left="15"/>
              <w:rPr>
                <w:rFonts w:ascii="Times New Roman" w:hAnsi="Times New Roman"/>
                <w:lang w:eastAsia="ru-RU"/>
              </w:rPr>
            </w:pPr>
            <w:proofErr w:type="spellStart"/>
            <w:r w:rsidRPr="001D2177">
              <w:rPr>
                <w:rFonts w:ascii="Times New Roman" w:hAnsi="Times New Roman"/>
                <w:lang w:eastAsia="ru-RU"/>
              </w:rPr>
              <w:t>зам</w:t>
            </w:r>
            <w:proofErr w:type="gramStart"/>
            <w:r w:rsidRPr="001D2177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1D2177">
              <w:rPr>
                <w:rFonts w:ascii="Times New Roman" w:hAnsi="Times New Roman"/>
                <w:lang w:eastAsia="ru-RU"/>
              </w:rPr>
              <w:t>ир</w:t>
            </w:r>
            <w:proofErr w:type="spellEnd"/>
            <w:r w:rsidRPr="001D2177">
              <w:rPr>
                <w:rFonts w:ascii="Times New Roman" w:hAnsi="Times New Roman"/>
                <w:lang w:eastAsia="ru-RU"/>
              </w:rPr>
              <w:t xml:space="preserve"> по УВР</w:t>
            </w:r>
          </w:p>
        </w:tc>
      </w:tr>
    </w:tbl>
    <w:p w:rsidR="00B40DBB" w:rsidRDefault="00B40DBB" w:rsidP="00B40DBB">
      <w:pPr>
        <w:rPr>
          <w:sz w:val="28"/>
          <w:szCs w:val="28"/>
        </w:rPr>
      </w:pPr>
    </w:p>
    <w:p w:rsidR="00B40DBB" w:rsidRDefault="00B40DBB" w:rsidP="00B40DBB">
      <w:pPr>
        <w:rPr>
          <w:sz w:val="28"/>
          <w:szCs w:val="28"/>
        </w:rPr>
      </w:pPr>
    </w:p>
    <w:p w:rsidR="00B40DBB" w:rsidRDefault="00B40DBB" w:rsidP="00B40DBB">
      <w:pPr>
        <w:rPr>
          <w:sz w:val="28"/>
          <w:szCs w:val="28"/>
        </w:rPr>
      </w:pPr>
    </w:p>
    <w:p w:rsidR="001F0A36" w:rsidRDefault="00A94522" w:rsidP="00A9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D8E">
        <w:rPr>
          <w:rFonts w:ascii="Times New Roman" w:hAnsi="Times New Roman"/>
          <w:b/>
          <w:sz w:val="28"/>
          <w:szCs w:val="28"/>
        </w:rPr>
        <w:lastRenderedPageBreak/>
        <w:t xml:space="preserve">6. План </w:t>
      </w:r>
      <w:proofErr w:type="spellStart"/>
      <w:r w:rsidRPr="009B1D8E">
        <w:rPr>
          <w:rFonts w:ascii="Times New Roman" w:hAnsi="Times New Roman"/>
          <w:b/>
          <w:sz w:val="28"/>
          <w:szCs w:val="28"/>
        </w:rPr>
        <w:t>внут</w:t>
      </w:r>
      <w:r w:rsidR="00171A84">
        <w:rPr>
          <w:rFonts w:ascii="Times New Roman" w:hAnsi="Times New Roman"/>
          <w:b/>
          <w:sz w:val="28"/>
          <w:szCs w:val="28"/>
        </w:rPr>
        <w:t>р</w:t>
      </w:r>
      <w:r w:rsidRPr="009B1D8E">
        <w:rPr>
          <w:rFonts w:ascii="Times New Roman" w:hAnsi="Times New Roman"/>
          <w:b/>
          <w:sz w:val="28"/>
          <w:szCs w:val="28"/>
        </w:rPr>
        <w:t>ишкольного</w:t>
      </w:r>
      <w:proofErr w:type="spellEnd"/>
      <w:r w:rsidRPr="009B1D8E">
        <w:rPr>
          <w:rFonts w:ascii="Times New Roman" w:hAnsi="Times New Roman"/>
          <w:b/>
          <w:sz w:val="28"/>
          <w:szCs w:val="28"/>
        </w:rPr>
        <w:t xml:space="preserve"> контроля </w:t>
      </w:r>
    </w:p>
    <w:p w:rsidR="00A94522" w:rsidRPr="009B1D8E" w:rsidRDefault="00A94522" w:rsidP="0054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D8E">
        <w:rPr>
          <w:rFonts w:ascii="Times New Roman" w:hAnsi="Times New Roman"/>
          <w:b/>
          <w:sz w:val="28"/>
          <w:szCs w:val="28"/>
        </w:rPr>
        <w:t>М</w:t>
      </w:r>
      <w:r w:rsidR="0048027E" w:rsidRPr="009B1D8E">
        <w:rPr>
          <w:rFonts w:ascii="Times New Roman" w:hAnsi="Times New Roman"/>
          <w:b/>
          <w:sz w:val="28"/>
          <w:szCs w:val="28"/>
        </w:rPr>
        <w:t>ОБУ</w:t>
      </w:r>
      <w:r w:rsidRPr="009B1D8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48027E" w:rsidRPr="009B1D8E">
        <w:rPr>
          <w:rFonts w:ascii="Times New Roman" w:hAnsi="Times New Roman"/>
          <w:b/>
          <w:sz w:val="28"/>
          <w:szCs w:val="28"/>
        </w:rPr>
        <w:t>Б-Сыресевская</w:t>
      </w:r>
      <w:proofErr w:type="spellEnd"/>
      <w:r w:rsidR="00D54652" w:rsidRPr="009B1D8E">
        <w:rPr>
          <w:rFonts w:ascii="Times New Roman" w:hAnsi="Times New Roman"/>
          <w:b/>
          <w:sz w:val="28"/>
          <w:szCs w:val="28"/>
        </w:rPr>
        <w:t xml:space="preserve"> </w:t>
      </w:r>
      <w:r w:rsidRPr="009B1D8E">
        <w:rPr>
          <w:rFonts w:ascii="Times New Roman" w:hAnsi="Times New Roman"/>
          <w:b/>
          <w:sz w:val="28"/>
          <w:szCs w:val="28"/>
        </w:rPr>
        <w:t xml:space="preserve">СОШ» </w:t>
      </w:r>
    </w:p>
    <w:p w:rsidR="00A94522" w:rsidRPr="009B1D8E" w:rsidRDefault="00A94522" w:rsidP="00A94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D8E"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A94522" w:rsidRP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01052">
        <w:rPr>
          <w:rFonts w:ascii="Times New Roman" w:hAnsi="Times New Roman"/>
          <w:b/>
          <w:u w:val="single"/>
        </w:rPr>
        <w:t xml:space="preserve">Информация  по </w:t>
      </w:r>
      <w:proofErr w:type="spellStart"/>
      <w:r w:rsidRPr="00601052">
        <w:rPr>
          <w:rFonts w:ascii="Times New Roman" w:hAnsi="Times New Roman"/>
          <w:b/>
          <w:u w:val="single"/>
        </w:rPr>
        <w:t>внутришкольному</w:t>
      </w:r>
      <w:proofErr w:type="spellEnd"/>
      <w:r w:rsidRPr="00601052">
        <w:rPr>
          <w:rFonts w:ascii="Times New Roman" w:hAnsi="Times New Roman"/>
          <w:b/>
          <w:u w:val="single"/>
        </w:rPr>
        <w:t xml:space="preserve"> контролю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A94522" w:rsidRPr="00601052" w:rsidRDefault="00A94522" w:rsidP="00A94522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601052">
        <w:rPr>
          <w:rFonts w:ascii="Times New Roman" w:hAnsi="Times New Roman"/>
        </w:rPr>
        <w:t>Внутришкольный</w:t>
      </w:r>
      <w:proofErr w:type="spellEnd"/>
      <w:r w:rsidRPr="00601052">
        <w:rPr>
          <w:rFonts w:ascii="Times New Roman" w:hAnsi="Times New Roman"/>
        </w:rPr>
        <w:t xml:space="preserve"> контроль – система оценивания состояния учебно-воспитательного процесса в школе</w:t>
      </w:r>
      <w:r>
        <w:rPr>
          <w:rFonts w:ascii="Times New Roman" w:hAnsi="Times New Roman"/>
        </w:rPr>
        <w:t>.</w:t>
      </w:r>
      <w:r w:rsidRPr="00601052">
        <w:rPr>
          <w:rFonts w:ascii="Times New Roman" w:hAnsi="Times New Roman"/>
        </w:rPr>
        <w:t xml:space="preserve"> </w:t>
      </w:r>
    </w:p>
    <w:p w:rsidR="00A94522" w:rsidRPr="00601052" w:rsidRDefault="00A94522" w:rsidP="00A945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A94522" w:rsidRPr="00601052" w:rsidRDefault="00A94522" w:rsidP="00A9452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Каждый руководитель школы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601052">
        <w:rPr>
          <w:rFonts w:ascii="Times New Roman" w:hAnsi="Times New Roman"/>
        </w:rPr>
        <w:t>внутришкольного</w:t>
      </w:r>
      <w:proofErr w:type="spellEnd"/>
      <w:r w:rsidRPr="00601052">
        <w:rPr>
          <w:rFonts w:ascii="Times New Roman" w:hAnsi="Times New Roman"/>
        </w:rPr>
        <w:t xml:space="preserve"> контроля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Общие цели ВШК: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получение объективной информации о состоянии педагогического процесса в школе;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установление степени соответствия фактического состояния педагогического процесса в школе </w:t>
      </w:r>
      <w:proofErr w:type="gramStart"/>
      <w:r w:rsidRPr="00601052">
        <w:rPr>
          <w:rFonts w:ascii="Times New Roman" w:hAnsi="Times New Roman"/>
        </w:rPr>
        <w:t>программируемому</w:t>
      </w:r>
      <w:proofErr w:type="gramEnd"/>
      <w:r w:rsidRPr="00601052">
        <w:rPr>
          <w:rFonts w:ascii="Times New Roman" w:hAnsi="Times New Roman"/>
        </w:rPr>
        <w:t xml:space="preserve">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- повышение качества образования с учетом требований государственных образовательных стандартов.</w:t>
      </w:r>
    </w:p>
    <w:p w:rsidR="00A94522" w:rsidRPr="00601052" w:rsidRDefault="00A94522" w:rsidP="00A945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601052">
        <w:rPr>
          <w:rFonts w:ascii="Times New Roman" w:hAnsi="Times New Roman"/>
          <w:color w:val="000000"/>
          <w:lang w:eastAsia="ru-RU"/>
        </w:rPr>
        <w:t>- дальнейшее совершенствование учебно-воспитательного процесса, учитывающее индивидуальные особенности учащихся, их интересы, образовательные возможности, состояние здоровья.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коррекция.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Задачи </w:t>
      </w:r>
      <w:proofErr w:type="spellStart"/>
      <w:r w:rsidRPr="00601052">
        <w:rPr>
          <w:rFonts w:ascii="Times New Roman" w:hAnsi="Times New Roman"/>
          <w:b/>
        </w:rPr>
        <w:t>внутришкольного</w:t>
      </w:r>
      <w:proofErr w:type="spellEnd"/>
      <w:r w:rsidRPr="00601052">
        <w:rPr>
          <w:rFonts w:ascii="Times New Roman" w:hAnsi="Times New Roman"/>
          <w:b/>
        </w:rPr>
        <w:t xml:space="preserve"> контроля: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Осуществление контроля над исполнением законодательства в области образования.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Обеспечение единства урочной и внеурочной деятельности учителя через сеть кружков, факультативов, индивидуальных занятий и дополнительного образования.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Выявление случаев нарушений и неисполнения законодательных и иных нормативно-правовых актов, принятие мер по их пресечению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Анализ причин, лежащих в основе нарушений, принятие мер по их предупреждению.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Анализ и оценка эффективности результатов деятельности педагогических работников.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Изучение результатов педагогической деятельности; выявление положительных и отрицательных тенденций в организации образовательного  процесса и разработка на этой основе предложений по распространению педагогического опыта и устранение негативных тенденций.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Анализ результатов реализации приказов и распоряжений по школе;</w:t>
      </w:r>
    </w:p>
    <w:p w:rsidR="00A94522" w:rsidRPr="00601052" w:rsidRDefault="00A94522" w:rsidP="003863E9">
      <w:pPr>
        <w:numPr>
          <w:ilvl w:val="0"/>
          <w:numId w:val="12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Оказание методической помощи педагогическим работникам в процессе контроля.</w:t>
      </w:r>
    </w:p>
    <w:p w:rsidR="00A94522" w:rsidRPr="00601052" w:rsidRDefault="00A94522" w:rsidP="003863E9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1052">
        <w:rPr>
          <w:rFonts w:ascii="Times New Roman" w:hAnsi="Times New Roman"/>
          <w:color w:val="000000"/>
          <w:lang w:eastAsia="ru-RU"/>
        </w:rPr>
        <w:t>Повышение ответственности  педагогов за качество преподавания.</w:t>
      </w:r>
    </w:p>
    <w:p w:rsidR="00A94522" w:rsidRPr="00601052" w:rsidRDefault="00A94522" w:rsidP="003863E9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601052">
        <w:rPr>
          <w:rFonts w:ascii="Times New Roman" w:hAnsi="Times New Roman"/>
          <w:color w:val="000000"/>
          <w:lang w:eastAsia="ru-RU"/>
        </w:rPr>
        <w:t xml:space="preserve">Совершенствование системы </w:t>
      </w:r>
      <w:proofErr w:type="gramStart"/>
      <w:r w:rsidRPr="00601052">
        <w:rPr>
          <w:rFonts w:ascii="Times New Roman" w:hAnsi="Times New Roman"/>
          <w:color w:val="000000"/>
          <w:lang w:eastAsia="ru-RU"/>
        </w:rPr>
        <w:t>контроля за</w:t>
      </w:r>
      <w:proofErr w:type="gramEnd"/>
      <w:r w:rsidRPr="00601052">
        <w:rPr>
          <w:rFonts w:ascii="Times New Roman" w:hAnsi="Times New Roman"/>
          <w:color w:val="000000"/>
          <w:lang w:eastAsia="ru-RU"/>
        </w:rPr>
        <w:t xml:space="preserve"> состоянием и ведением школьной документации.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  <w:b/>
        </w:rPr>
        <w:t xml:space="preserve"> </w:t>
      </w:r>
    </w:p>
    <w:p w:rsidR="00A94522" w:rsidRPr="00601052" w:rsidRDefault="00A94522" w:rsidP="00A94522">
      <w:pPr>
        <w:spacing w:after="0" w:line="240" w:lineRule="auto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ВШК охватывает все объекты системы образования: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качество знаний и воспитания;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уровень здоровья;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качество организации методической работы;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программно-методическое обеспечение;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работа с родителями;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>- безопасность жизнеобеспечения образовательного процесса.</w:t>
      </w:r>
    </w:p>
    <w:p w:rsidR="00A94522" w:rsidRPr="00601052" w:rsidRDefault="00A94522" w:rsidP="00A945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Виды контроля:</w:t>
      </w:r>
    </w:p>
    <w:p w:rsidR="00A94522" w:rsidRPr="00601052" w:rsidRDefault="00A94522" w:rsidP="003863E9">
      <w:pPr>
        <w:numPr>
          <w:ilvl w:val="0"/>
          <w:numId w:val="11"/>
        </w:numPr>
        <w:tabs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  <w:u w:val="single"/>
        </w:rPr>
        <w:t>классно-обобщающий контроль</w:t>
      </w:r>
      <w:r w:rsidRPr="00601052">
        <w:rPr>
          <w:rFonts w:ascii="Times New Roman" w:hAnsi="Times New Roman"/>
        </w:rPr>
        <w:t>. В школе эта форма контроля применяется традиционно в 1, 4, 5, 9, 10, 11  классах. Изучается поведение учащихся в школе, их активность на уроках, взаимоотношения ученик – учитель - родител</w:t>
      </w:r>
      <w:proofErr w:type="gramStart"/>
      <w:r w:rsidRPr="00601052">
        <w:rPr>
          <w:rFonts w:ascii="Times New Roman" w:hAnsi="Times New Roman"/>
        </w:rPr>
        <w:t>ь-</w:t>
      </w:r>
      <w:proofErr w:type="gramEnd"/>
      <w:r w:rsidRPr="00601052">
        <w:rPr>
          <w:rFonts w:ascii="Times New Roman" w:hAnsi="Times New Roman"/>
        </w:rPr>
        <w:t xml:space="preserve"> школа, проверяется освоение стандартов за курс начальной школы (5 класс), уровень развития (1 класс) и т.д..  </w:t>
      </w:r>
    </w:p>
    <w:p w:rsidR="00A94522" w:rsidRPr="00601052" w:rsidRDefault="00A94522" w:rsidP="003863E9">
      <w:pPr>
        <w:numPr>
          <w:ilvl w:val="0"/>
          <w:numId w:val="11"/>
        </w:numPr>
        <w:tabs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  <w:u w:val="single"/>
        </w:rPr>
        <w:lastRenderedPageBreak/>
        <w:t>фронтальный или предметный контроль</w:t>
      </w:r>
      <w:r w:rsidRPr="00601052">
        <w:rPr>
          <w:rFonts w:ascii="Times New Roman" w:hAnsi="Times New Roman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A94522" w:rsidRPr="00601052" w:rsidRDefault="00A94522" w:rsidP="003863E9">
      <w:pPr>
        <w:numPr>
          <w:ilvl w:val="0"/>
          <w:numId w:val="11"/>
        </w:numPr>
        <w:tabs>
          <w:tab w:val="left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  <w:u w:val="single"/>
        </w:rPr>
        <w:t>тематический контроль</w:t>
      </w:r>
      <w:r w:rsidRPr="00601052">
        <w:rPr>
          <w:rFonts w:ascii="Times New Roman" w:hAnsi="Times New Roman"/>
        </w:rPr>
        <w:t xml:space="preserve"> – самая распространенная форма. Имеет место в связи с конкретно выявленной проблемой в ОУ; </w:t>
      </w:r>
    </w:p>
    <w:p w:rsidR="00A94522" w:rsidRPr="00601052" w:rsidRDefault="00A94522" w:rsidP="003863E9">
      <w:pPr>
        <w:numPr>
          <w:ilvl w:val="0"/>
          <w:numId w:val="11"/>
        </w:numPr>
        <w:shd w:val="clear" w:color="auto" w:fill="FFFFFF"/>
        <w:tabs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  <w:u w:val="single"/>
        </w:rPr>
        <w:t>персональный контроль</w:t>
      </w:r>
      <w:r w:rsidRPr="00601052">
        <w:rPr>
          <w:rFonts w:ascii="Times New Roman" w:hAnsi="Times New Roman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A94522" w:rsidRPr="00601052" w:rsidRDefault="00A94522" w:rsidP="00A9452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94522" w:rsidRPr="00601052" w:rsidRDefault="00A94522" w:rsidP="00A945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Для подведения итогов контроля используются такие формы: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педсовет;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административное совещание (при директоре); </w:t>
      </w:r>
    </w:p>
    <w:p w:rsidR="00A94522" w:rsidRPr="00601052" w:rsidRDefault="00A94522" w:rsidP="00A94522">
      <w:pPr>
        <w:spacing w:after="0" w:line="240" w:lineRule="auto"/>
        <w:jc w:val="both"/>
        <w:rPr>
          <w:rFonts w:ascii="Times New Roman" w:hAnsi="Times New Roman"/>
        </w:rPr>
      </w:pPr>
      <w:r w:rsidRPr="00601052">
        <w:rPr>
          <w:rFonts w:ascii="Times New Roman" w:hAnsi="Times New Roman"/>
        </w:rPr>
        <w:t xml:space="preserve">- заседания методического совета; </w:t>
      </w:r>
    </w:p>
    <w:p w:rsidR="00A94522" w:rsidRPr="00601052" w:rsidRDefault="00A94522" w:rsidP="00A94522">
      <w:pPr>
        <w:spacing w:after="0" w:line="240" w:lineRule="auto"/>
        <w:rPr>
          <w:rFonts w:ascii="Times New Roman" w:hAnsi="Times New Roman"/>
        </w:rPr>
        <w:sectPr w:rsidR="00A94522" w:rsidRPr="00601052" w:rsidSect="003863E9">
          <w:pgSz w:w="11907" w:h="16840"/>
          <w:pgMar w:top="1134" w:right="1134" w:bottom="851" w:left="1134" w:header="709" w:footer="709" w:gutter="0"/>
          <w:cols w:space="720"/>
        </w:sectPr>
      </w:pPr>
      <w:r w:rsidRPr="00601052">
        <w:rPr>
          <w:rFonts w:ascii="Times New Roman" w:hAnsi="Times New Roman"/>
        </w:rPr>
        <w:t xml:space="preserve">-приказ по школе, справки.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lastRenderedPageBreak/>
        <w:t>Август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3499"/>
        <w:gridCol w:w="3997"/>
        <w:gridCol w:w="1629"/>
        <w:gridCol w:w="1777"/>
        <w:gridCol w:w="1628"/>
        <w:gridCol w:w="2223"/>
      </w:tblGrid>
      <w:tr w:rsidR="00A94522" w:rsidRPr="00601052" w:rsidTr="00D67E34">
        <w:trPr>
          <w:trHeight w:val="9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010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1052">
              <w:rPr>
                <w:rFonts w:ascii="Times New Roman" w:hAnsi="Times New Roman"/>
              </w:rPr>
              <w:t>/</w:t>
            </w:r>
            <w:proofErr w:type="spellStart"/>
            <w:r w:rsidRPr="006010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15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Санитарное состояние кабинетов, проверка документации </w:t>
            </w:r>
            <w:proofErr w:type="gramStart"/>
            <w:r w:rsidRPr="00601052">
              <w:rPr>
                <w:rFonts w:ascii="Times New Roman" w:hAnsi="Times New Roman"/>
              </w:rPr>
              <w:t>по</w:t>
            </w:r>
            <w:proofErr w:type="gramEnd"/>
            <w:r w:rsidRPr="00601052">
              <w:rPr>
                <w:rFonts w:ascii="Times New Roman" w:hAnsi="Times New Roman"/>
              </w:rPr>
              <w:t xml:space="preserve"> </w:t>
            </w:r>
            <w:proofErr w:type="gramStart"/>
            <w:r w:rsidRPr="00601052">
              <w:rPr>
                <w:rFonts w:ascii="Times New Roman" w:hAnsi="Times New Roman"/>
              </w:rPr>
              <w:t>ОТ</w:t>
            </w:r>
            <w:proofErr w:type="gramEnd"/>
            <w:r w:rsidRPr="00601052">
              <w:rPr>
                <w:rFonts w:ascii="Times New Roman" w:hAnsi="Times New Roman"/>
              </w:rPr>
              <w:t xml:space="preserve"> и ТБ, наличие актов готовности кабинетов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Готовность кабинетов к работе. Проверка документации по ТБ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Рейд по кабинетам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Директор </w:t>
            </w:r>
          </w:p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C87A19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C87A19">
              <w:rPr>
                <w:rFonts w:ascii="Times New Roman" w:hAnsi="Times New Roman"/>
              </w:rPr>
              <w:t xml:space="preserve">Акты готовности кабинетов.  </w:t>
            </w:r>
          </w:p>
          <w:p w:rsidR="00A94522" w:rsidRPr="00C87A19" w:rsidRDefault="00A94522" w:rsidP="00E86BE6">
            <w:pPr>
              <w:spacing w:after="0" w:line="240" w:lineRule="auto"/>
              <w:rPr>
                <w:rFonts w:ascii="Times New Roman" w:hAnsi="Times New Roman"/>
              </w:rPr>
            </w:pPr>
            <w:r w:rsidRPr="00C87A19">
              <w:rPr>
                <w:rFonts w:ascii="Times New Roman" w:hAnsi="Times New Roman"/>
              </w:rPr>
              <w:t xml:space="preserve"> 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A94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Комплектование </w:t>
            </w:r>
            <w:r>
              <w:rPr>
                <w:rFonts w:ascii="Times New Roman" w:hAnsi="Times New Roman"/>
              </w:rPr>
              <w:t>1</w:t>
            </w:r>
            <w:r w:rsidRPr="0060105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10</w:t>
            </w:r>
            <w:r w:rsidRPr="00601052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Комплектования первых, десятых классов;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Составление списков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C87A19" w:rsidRDefault="00A94522" w:rsidP="00A94522">
            <w:pPr>
              <w:tabs>
                <w:tab w:val="left" w:pos="-77"/>
              </w:tabs>
              <w:spacing w:line="240" w:lineRule="auto"/>
              <w:ind w:right="-108"/>
              <w:jc w:val="center"/>
            </w:pPr>
            <w:r w:rsidRPr="00C87A19">
              <w:rPr>
                <w:rFonts w:ascii="Times New Roman" w:hAnsi="Times New Roman"/>
              </w:rPr>
              <w:t>Приказ о зачислении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Обеспеченность учащихся учебной литературой.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Проанализировать обеспеченность учащихся учебной литературой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Беседа с учителями, библиотекарем.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 xml:space="preserve">о УВР, </w:t>
            </w:r>
          </w:p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C87A19" w:rsidRDefault="00A94522" w:rsidP="00E86BE6">
            <w:pPr>
              <w:spacing w:after="0" w:line="240" w:lineRule="auto"/>
              <w:rPr>
                <w:rFonts w:ascii="Times New Roman" w:hAnsi="Times New Roman"/>
              </w:rPr>
            </w:pPr>
            <w:r w:rsidRPr="00C87A19">
              <w:rPr>
                <w:rFonts w:ascii="Times New Roman" w:hAnsi="Times New Roman"/>
              </w:rPr>
              <w:t xml:space="preserve">Отчет об обеспеченности учебной литературой учащихся.  </w:t>
            </w:r>
          </w:p>
        </w:tc>
      </w:tr>
      <w:tr w:rsidR="00A94522" w:rsidRPr="00601052" w:rsidTr="00DE460C">
        <w:trPr>
          <w:trHeight w:val="76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Инструктаж всех работников перед началом нового учебного года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Выполнение работниками требований ОТ</w:t>
            </w:r>
            <w:r>
              <w:rPr>
                <w:rFonts w:ascii="Times New Roman" w:hAnsi="Times New Roman"/>
              </w:rPr>
              <w:t xml:space="preserve"> </w:t>
            </w:r>
            <w:r w:rsidRPr="0060105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01052">
              <w:rPr>
                <w:rFonts w:ascii="Times New Roman" w:hAnsi="Times New Roman"/>
              </w:rPr>
              <w:t>ТБ, ПБ, антитеррористической защищенности объекта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line="240" w:lineRule="auto"/>
              <w:ind w:right="-130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Проведение инструктажа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tabs>
                <w:tab w:val="left" w:pos="1516"/>
                <w:tab w:val="left" w:pos="1624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Инструктаж </w:t>
            </w:r>
            <w:proofErr w:type="gramStart"/>
            <w:r w:rsidRPr="00601052">
              <w:rPr>
                <w:rFonts w:ascii="Times New Roman" w:hAnsi="Times New Roman"/>
              </w:rPr>
              <w:t>по</w:t>
            </w:r>
            <w:proofErr w:type="gramEnd"/>
            <w:r w:rsidRPr="00601052">
              <w:rPr>
                <w:rFonts w:ascii="Times New Roman" w:hAnsi="Times New Roman"/>
              </w:rPr>
              <w:t xml:space="preserve"> </w:t>
            </w:r>
            <w:proofErr w:type="gramStart"/>
            <w:r w:rsidRPr="00601052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0105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01052">
              <w:rPr>
                <w:rFonts w:ascii="Times New Roman" w:hAnsi="Times New Roman"/>
              </w:rPr>
              <w:t>ТБ, ПБ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15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601052" w:rsidRDefault="00A94522" w:rsidP="00A94522">
            <w:pPr>
              <w:tabs>
                <w:tab w:val="left" w:pos="1516"/>
                <w:tab w:val="left" w:pos="1624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601052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601052" w:rsidTr="00D67E34">
        <w:trPr>
          <w:trHeight w:val="80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A9452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для учащихся, переведенных условно в следующий класс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4C26C6" w:rsidRDefault="00A94522" w:rsidP="00A9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6C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консультаций, анализ посещений.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4C26C6" w:rsidRDefault="00A94522" w:rsidP="00A94522">
            <w:pPr>
              <w:spacing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6">
              <w:rPr>
                <w:rFonts w:ascii="Times New Roman" w:hAnsi="Times New Roman"/>
                <w:sz w:val="24"/>
                <w:szCs w:val="24"/>
              </w:rPr>
              <w:t>Обзорный контроль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tabs>
                <w:tab w:val="left" w:pos="1516"/>
                <w:tab w:val="left" w:pos="1624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консультаций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A9452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tabs>
                <w:tab w:val="left" w:pos="1516"/>
                <w:tab w:val="left" w:pos="1624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  <w:b/>
                <w:bCs/>
                <w:color w:val="000000"/>
              </w:rPr>
              <w:t>Организация мониторинга готовности ОУ к внедрению и реализации ФГОС НОО, ООО</w:t>
            </w:r>
          </w:p>
        </w:tc>
      </w:tr>
      <w:tr w:rsidR="00A94522" w:rsidRPr="00601052" w:rsidTr="00D67E34">
        <w:trPr>
          <w:trHeight w:val="94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Соответствие рабочих программ учебных предметов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01052">
              <w:rPr>
                <w:rFonts w:ascii="Times New Roman" w:hAnsi="Times New Roman"/>
                <w:color w:val="000000"/>
              </w:rPr>
              <w:t xml:space="preserve"> курсов внеурочной деятельности для 5</w:t>
            </w:r>
            <w:r>
              <w:rPr>
                <w:rFonts w:ascii="Times New Roman" w:hAnsi="Times New Roman"/>
                <w:color w:val="000000"/>
              </w:rPr>
              <w:t xml:space="preserve">-8 </w:t>
            </w:r>
            <w:r w:rsidRPr="00601052">
              <w:rPr>
                <w:rFonts w:ascii="Times New Roman" w:hAnsi="Times New Roman"/>
                <w:color w:val="000000"/>
              </w:rPr>
              <w:t>классов, календарно-тематического планирования требованиям ФГОС  ООО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Оценка соответствия рабочих программ учебных предметов для  5</w:t>
            </w:r>
            <w:r>
              <w:rPr>
                <w:rFonts w:ascii="Times New Roman" w:hAnsi="Times New Roman"/>
                <w:color w:val="000000"/>
              </w:rPr>
              <w:t>-6</w:t>
            </w:r>
            <w:r w:rsidRPr="00601052">
              <w:rPr>
                <w:rFonts w:ascii="Times New Roman" w:hAnsi="Times New Roman"/>
                <w:color w:val="000000"/>
              </w:rPr>
              <w:t xml:space="preserve"> классов, требованиям ФГОС  ООО и ООП ООО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Рабочие программы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 5</w:t>
            </w:r>
            <w:r>
              <w:rPr>
                <w:rFonts w:ascii="Times New Roman" w:hAnsi="Times New Roman"/>
                <w:color w:val="000000"/>
              </w:rPr>
              <w:t>-8</w:t>
            </w:r>
            <w:r w:rsidRPr="00601052">
              <w:rPr>
                <w:rFonts w:ascii="Times New Roman" w:hAnsi="Times New Roman"/>
                <w:color w:val="000000"/>
              </w:rPr>
              <w:t> классов по всем предметам учебного плана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01052">
              <w:rPr>
                <w:rFonts w:ascii="Times New Roman" w:hAnsi="Times New Roman"/>
                <w:color w:val="000000"/>
              </w:rPr>
              <w:t>внеурочной деятельност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Тематически-обобщающий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 xml:space="preserve">Рассмотрение вопроса на заседании МО 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 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4522" w:rsidRPr="00601052" w:rsidTr="00D67E34">
        <w:trPr>
          <w:trHeight w:val="98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Соответствие программ учебных предметов</w:t>
            </w:r>
            <w:r>
              <w:rPr>
                <w:rFonts w:ascii="Times New Roman" w:hAnsi="Times New Roman"/>
              </w:rPr>
              <w:t xml:space="preserve">, </w:t>
            </w:r>
            <w:r w:rsidRPr="00601052">
              <w:rPr>
                <w:rFonts w:ascii="Times New Roman" w:hAnsi="Times New Roman"/>
              </w:rPr>
              <w:t xml:space="preserve"> </w:t>
            </w:r>
            <w:r w:rsidRPr="00601052">
              <w:rPr>
                <w:rFonts w:ascii="Times New Roman" w:hAnsi="Times New Roman"/>
                <w:color w:val="000000"/>
              </w:rPr>
              <w:t xml:space="preserve">курсов внеурочной деятельности </w:t>
            </w:r>
            <w:r w:rsidRPr="00601052">
              <w:rPr>
                <w:rFonts w:ascii="Times New Roman" w:hAnsi="Times New Roman"/>
              </w:rPr>
              <w:t xml:space="preserve">для 1-4 класса, календарно-тематического планирования требованиям ФГОС НОО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Оценка соответствия учебных программ для 1-4 класса, требованиям ФГОС НОО и ООП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 xml:space="preserve">Рабочие программы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01052">
              <w:rPr>
                <w:rFonts w:ascii="Times New Roman" w:hAnsi="Times New Roman"/>
                <w:color w:val="000000"/>
              </w:rPr>
              <w:t xml:space="preserve"> для  1</w:t>
            </w:r>
            <w:r>
              <w:rPr>
                <w:rFonts w:ascii="Times New Roman" w:hAnsi="Times New Roman"/>
                <w:color w:val="000000"/>
              </w:rPr>
              <w:t>-4</w:t>
            </w:r>
            <w:r w:rsidRPr="00601052">
              <w:rPr>
                <w:rFonts w:ascii="Times New Roman" w:hAnsi="Times New Roman"/>
                <w:color w:val="000000"/>
              </w:rPr>
              <w:t xml:space="preserve"> классов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Тематически - обобщающий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Заместитель директора по УВР 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Рассмотрение вопроса на заседании МО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94522" w:rsidRPr="00601052" w:rsidRDefault="00A94522" w:rsidP="00A94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105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4522" w:rsidRPr="00601052" w:rsidTr="00D67E34">
        <w:trPr>
          <w:trHeight w:val="293"/>
          <w:jc w:val="center"/>
        </w:trPr>
        <w:tc>
          <w:tcPr>
            <w:tcW w:w="15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601052" w:rsidRDefault="00A94522" w:rsidP="00A945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работой с педагогическими кадрами</w:t>
            </w:r>
          </w:p>
        </w:tc>
      </w:tr>
      <w:tr w:rsidR="00A94522" w:rsidRPr="00601052" w:rsidTr="00D67E34">
        <w:trPr>
          <w:trHeight w:val="78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Распределение учебной нагрузки на 201</w:t>
            </w:r>
            <w:r>
              <w:rPr>
                <w:rFonts w:ascii="Times New Roman" w:hAnsi="Times New Roman"/>
              </w:rPr>
              <w:t>8</w:t>
            </w:r>
            <w:r w:rsidRPr="0060105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601052">
              <w:rPr>
                <w:rFonts w:ascii="Times New Roman" w:hAnsi="Times New Roman"/>
              </w:rPr>
              <w:t xml:space="preserve"> учебный год. Расстановка кадров.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tabs>
                <w:tab w:val="left" w:pos="332"/>
              </w:tabs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A94522">
            <w:pPr>
              <w:spacing w:line="240" w:lineRule="auto"/>
              <w:ind w:right="-130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Фронтальный        комплексно-обобщающий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DE460C">
            <w:pPr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Учебная нагрузка пе</w:t>
            </w:r>
            <w:r w:rsidR="00DE460C">
              <w:rPr>
                <w:rFonts w:ascii="Times New Roman" w:hAnsi="Times New Roman"/>
              </w:rPr>
              <w:t>д</w:t>
            </w:r>
            <w:r w:rsidRPr="00601052">
              <w:rPr>
                <w:rFonts w:ascii="Times New Roman" w:hAnsi="Times New Roman"/>
              </w:rPr>
              <w:t xml:space="preserve">агогических работников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54" w:rsidRDefault="00A94522" w:rsidP="00A94522">
            <w:pPr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Директор</w:t>
            </w:r>
          </w:p>
          <w:p w:rsidR="00A94522" w:rsidRPr="00601052" w:rsidRDefault="00A94522" w:rsidP="00A94522">
            <w:pPr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A94522">
            <w:pPr>
              <w:tabs>
                <w:tab w:val="left" w:pos="-77"/>
              </w:tabs>
              <w:spacing w:line="240" w:lineRule="auto"/>
              <w:ind w:right="-108" w:hanging="45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Административное совещание совместно с профкомом школы</w:t>
            </w:r>
          </w:p>
        </w:tc>
      </w:tr>
      <w:tr w:rsidR="00A94522" w:rsidRPr="00601052" w:rsidTr="00D67E34">
        <w:trPr>
          <w:trHeight w:val="98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Подготовка к тарификации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Фронтальный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Трудовые книжки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Документы об образовании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Аттестационные листы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Default="00A94522" w:rsidP="00021954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Директор школы</w:t>
            </w:r>
          </w:p>
          <w:p w:rsidR="00021954" w:rsidRPr="00310453" w:rsidRDefault="00021954" w:rsidP="00021954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Список 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педагогических работников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Приказы </w:t>
            </w:r>
          </w:p>
        </w:tc>
      </w:tr>
      <w:tr w:rsidR="00A94522" w:rsidRPr="00601052" w:rsidTr="00D67E34">
        <w:trPr>
          <w:trHeight w:val="98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Аттестация работников в 201</w:t>
            </w:r>
            <w:r>
              <w:rPr>
                <w:rFonts w:ascii="Times New Roman" w:hAnsi="Times New Roman"/>
              </w:rPr>
              <w:t>8</w:t>
            </w:r>
            <w:r w:rsidRPr="003104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310453">
              <w:rPr>
                <w:rFonts w:ascii="Times New Roman" w:hAnsi="Times New Roman"/>
              </w:rPr>
              <w:t xml:space="preserve"> учебном году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Составление списка работников на аттестацию в 201</w:t>
            </w:r>
            <w:r>
              <w:rPr>
                <w:rFonts w:ascii="Times New Roman" w:hAnsi="Times New Roman"/>
              </w:rPr>
              <w:t>8</w:t>
            </w:r>
            <w:r w:rsidRPr="003104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310453">
              <w:rPr>
                <w:rFonts w:ascii="Times New Roman" w:hAnsi="Times New Roman"/>
              </w:rPr>
              <w:t xml:space="preserve"> </w:t>
            </w:r>
            <w:proofErr w:type="spellStart"/>
            <w:r w:rsidRPr="00310453">
              <w:rPr>
                <w:rFonts w:ascii="Times New Roman" w:hAnsi="Times New Roman"/>
              </w:rPr>
              <w:t>уч</w:t>
            </w:r>
            <w:proofErr w:type="gramStart"/>
            <w:r w:rsidRPr="00310453">
              <w:rPr>
                <w:rFonts w:ascii="Times New Roman" w:hAnsi="Times New Roman"/>
              </w:rPr>
              <w:t>.г</w:t>
            </w:r>
            <w:proofErr w:type="gramEnd"/>
            <w:r w:rsidRPr="00310453">
              <w:rPr>
                <w:rFonts w:ascii="Times New Roman" w:hAnsi="Times New Roman"/>
              </w:rPr>
              <w:t>оду</w:t>
            </w:r>
            <w:proofErr w:type="spellEnd"/>
            <w:r w:rsidRPr="00310453">
              <w:rPr>
                <w:rFonts w:ascii="Times New Roman" w:hAnsi="Times New Roman"/>
              </w:rPr>
              <w:t xml:space="preserve"> и уточнение графика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 персональный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Списки работников, планирующих повысить свою квалификационную категорию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График аттестации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Список работников</w:t>
            </w:r>
          </w:p>
        </w:tc>
      </w:tr>
      <w:tr w:rsidR="00A94522" w:rsidRPr="00601052" w:rsidTr="00D67E34">
        <w:trPr>
          <w:trHeight w:val="115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Рабочие программы учебных предметов    и курсов.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Знание учителями требований нормативных документов по предметам, корректировка рабочих программ.   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Фронтальный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</w:rPr>
              <w:t xml:space="preserve">Заместители </w:t>
            </w:r>
            <w:r w:rsidRPr="00310453">
              <w:rPr>
                <w:rFonts w:ascii="Times New Roman" w:hAnsi="Times New Roman"/>
                <w:color w:val="000000"/>
              </w:rPr>
              <w:t>директора по УВР, ВР. Руководители</w:t>
            </w:r>
            <w:r w:rsidRPr="00310453">
              <w:rPr>
                <w:rFonts w:ascii="Times New Roman" w:hAnsi="Times New Roman"/>
              </w:rPr>
              <w:t xml:space="preserve"> ШМО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Утвержденные рабочие 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программы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</w:p>
        </w:tc>
      </w:tr>
      <w:tr w:rsidR="00A94522" w:rsidRPr="00601052" w:rsidTr="00D67E34">
        <w:trPr>
          <w:trHeight w:val="281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Итоги работы школы</w:t>
            </w:r>
            <w:r>
              <w:rPr>
                <w:rFonts w:ascii="Times New Roman" w:hAnsi="Times New Roman"/>
              </w:rPr>
              <w:t xml:space="preserve"> за 2017/2018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  <w:r w:rsidRPr="00310453">
              <w:rPr>
                <w:rFonts w:ascii="Times New Roman" w:hAnsi="Times New Roman"/>
              </w:rPr>
              <w:t xml:space="preserve"> и задачи на 201</w:t>
            </w:r>
            <w:r>
              <w:rPr>
                <w:rFonts w:ascii="Times New Roman" w:hAnsi="Times New Roman"/>
              </w:rPr>
              <w:t>8</w:t>
            </w:r>
            <w:r w:rsidRPr="003104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9 </w:t>
            </w:r>
            <w:r w:rsidRPr="00310453">
              <w:rPr>
                <w:rFonts w:ascii="Times New Roman" w:hAnsi="Times New Roman"/>
              </w:rPr>
              <w:t>учебный год</w:t>
            </w:r>
            <w:proofErr w:type="gramStart"/>
            <w:r w:rsidRPr="00310453">
              <w:rPr>
                <w:rFonts w:ascii="Times New Roman" w:hAnsi="Times New Roman"/>
              </w:rPr>
              <w:t xml:space="preserve"> .</w:t>
            </w:r>
            <w:proofErr w:type="gramEnd"/>
            <w:r w:rsidRPr="00310453">
              <w:rPr>
                <w:rFonts w:ascii="Times New Roman" w:hAnsi="Times New Roman"/>
              </w:rPr>
              <w:t xml:space="preserve"> (Педагогический совет)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Качество подготовки и</w:t>
            </w:r>
          </w:p>
          <w:p w:rsidR="00A94522" w:rsidRPr="00310453" w:rsidRDefault="00A94522" w:rsidP="00A94522">
            <w:pPr>
              <w:pStyle w:val="af5"/>
              <w:rPr>
                <w:rFonts w:ascii="Times New Roman" w:eastAsia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проведения педагогического совета.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eastAsia="Times New Roman" w:hAnsi="Times New Roman"/>
              </w:rPr>
              <w:t xml:space="preserve"> </w:t>
            </w:r>
            <w:r w:rsidRPr="00310453">
              <w:rPr>
                <w:rFonts w:ascii="Times New Roman" w:hAnsi="Times New Roman"/>
              </w:rPr>
              <w:t>Анализ работы школы в 201</w:t>
            </w:r>
            <w:r>
              <w:rPr>
                <w:rFonts w:ascii="Times New Roman" w:hAnsi="Times New Roman"/>
              </w:rPr>
              <w:t>7</w:t>
            </w:r>
            <w:r w:rsidRPr="003104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310453">
              <w:rPr>
                <w:rFonts w:ascii="Times New Roman" w:hAnsi="Times New Roman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Материалы педсовета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Директор школы, заместители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директора по УВР, </w:t>
            </w:r>
            <w:r>
              <w:rPr>
                <w:rFonts w:ascii="Times New Roman" w:hAnsi="Times New Roman"/>
              </w:rPr>
              <w:t xml:space="preserve"> </w:t>
            </w:r>
            <w:r w:rsidRPr="00310453">
              <w:rPr>
                <w:rFonts w:ascii="Times New Roman" w:hAnsi="Times New Roman"/>
              </w:rPr>
              <w:t>ВР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Протокол </w:t>
            </w:r>
          </w:p>
          <w:p w:rsidR="00A94522" w:rsidRPr="00310453" w:rsidRDefault="00A94522" w:rsidP="00A94522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педсовета</w:t>
            </w:r>
          </w:p>
        </w:tc>
      </w:tr>
    </w:tbl>
    <w:p w:rsid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lastRenderedPageBreak/>
        <w:t>Сентябрь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6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2869"/>
        <w:gridCol w:w="4550"/>
        <w:gridCol w:w="1701"/>
        <w:gridCol w:w="2268"/>
        <w:gridCol w:w="1276"/>
        <w:gridCol w:w="2126"/>
      </w:tblGrid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1045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0453">
              <w:rPr>
                <w:rFonts w:ascii="Times New Roman" w:hAnsi="Times New Roman"/>
              </w:rPr>
              <w:t>/</w:t>
            </w:r>
            <w:proofErr w:type="spellStart"/>
            <w:r w:rsidRPr="0031045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310453" w:rsidTr="00D54652">
        <w:trPr>
          <w:trHeight w:val="293"/>
        </w:trPr>
        <w:tc>
          <w:tcPr>
            <w:tcW w:w="15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310453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310453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310453" w:rsidTr="00D54652">
        <w:trPr>
          <w:trHeight w:val="128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Посещаемость учебных занятий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Выявление учащихся, не приступивших к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УВР,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Собеседование с </w:t>
            </w:r>
            <w:proofErr w:type="spellStart"/>
            <w:r w:rsidRPr="00310453">
              <w:rPr>
                <w:rFonts w:ascii="Times New Roman" w:hAnsi="Times New Roman"/>
              </w:rPr>
              <w:t>кл</w:t>
            </w:r>
            <w:proofErr w:type="spellEnd"/>
            <w:r w:rsidRPr="00310453">
              <w:rPr>
                <w:rFonts w:ascii="Times New Roman" w:hAnsi="Times New Roman"/>
              </w:rPr>
              <w:t>. руководителями, родителями, учащимися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Организация горячего питания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Упорядочение режима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54652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D54652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5403A3" w:rsidP="003863E9">
            <w:pPr>
              <w:pStyle w:val="af5"/>
              <w:rPr>
                <w:rFonts w:ascii="Times New Roman" w:hAnsi="Times New Roman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Организация работы школы по созданию безопасных условий обучения, охране труда и ТБ в 2018-2019 учебном году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 xml:space="preserve">  Выявление </w:t>
            </w:r>
            <w:proofErr w:type="gramStart"/>
            <w:r w:rsidRPr="00D83E6F">
              <w:rPr>
                <w:rFonts w:ascii="Times New Roman" w:hAnsi="Times New Roman"/>
              </w:rPr>
              <w:t>обучающихся</w:t>
            </w:r>
            <w:proofErr w:type="gramEnd"/>
            <w:r w:rsidRPr="00D83E6F">
              <w:rPr>
                <w:rFonts w:ascii="Times New Roman" w:hAnsi="Times New Roman"/>
              </w:rPr>
              <w:t>, имеющих хронические заболевания.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медосмотр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83E6F" w:rsidRDefault="00023AF0" w:rsidP="003863E9">
            <w:pPr>
              <w:pStyle w:val="af5"/>
              <w:rPr>
                <w:rFonts w:ascii="Times New Roman" w:hAnsi="Times New Roman"/>
              </w:rPr>
            </w:pPr>
            <w:r w:rsidRPr="00D54652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Санитарно - гигиенический режим и ТБ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310453">
              <w:rPr>
                <w:rFonts w:ascii="Times New Roman" w:hAnsi="Times New Roman"/>
              </w:rPr>
              <w:t>Контроль за</w:t>
            </w:r>
            <w:proofErr w:type="gramEnd"/>
            <w:r w:rsidRPr="00310453">
              <w:rPr>
                <w:rFonts w:ascii="Times New Roman" w:hAnsi="Times New Roman"/>
              </w:rPr>
              <w:t xml:space="preserve"> организацией дежурства учителей. Предотвращение травматизма.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планерка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Проведение   инструктажа по ТБ, ПДД с учащимися на начало   201</w:t>
            </w:r>
            <w:r>
              <w:rPr>
                <w:rFonts w:ascii="Times New Roman" w:hAnsi="Times New Roman"/>
              </w:rPr>
              <w:t>8</w:t>
            </w:r>
            <w:r w:rsidRPr="003104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310453">
              <w:rPr>
                <w:rFonts w:ascii="Times New Roman" w:hAnsi="Times New Roman"/>
              </w:rPr>
              <w:t xml:space="preserve"> </w:t>
            </w:r>
            <w:proofErr w:type="spellStart"/>
            <w:r w:rsidRPr="00310453">
              <w:rPr>
                <w:rFonts w:ascii="Times New Roman" w:hAnsi="Times New Roman"/>
              </w:rPr>
              <w:t>уч</w:t>
            </w:r>
            <w:proofErr w:type="gramStart"/>
            <w:r w:rsidRPr="00310453">
              <w:rPr>
                <w:rFonts w:ascii="Times New Roman" w:hAnsi="Times New Roman"/>
              </w:rPr>
              <w:t>.г</w:t>
            </w:r>
            <w:proofErr w:type="gramEnd"/>
            <w:r w:rsidRPr="00310453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310453">
              <w:rPr>
                <w:rFonts w:ascii="Times New Roman" w:hAnsi="Times New Roman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УВР,ВР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Запись в журналах</w:t>
            </w:r>
          </w:p>
        </w:tc>
      </w:tr>
      <w:tr w:rsidR="00023AF0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F0" w:rsidRPr="00310453" w:rsidRDefault="00023AF0" w:rsidP="003863E9">
            <w:pPr>
              <w:pStyle w:val="af5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AF0" w:rsidRPr="00601052" w:rsidRDefault="00023AF0" w:rsidP="00EE09E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F0" w:rsidRPr="00601052" w:rsidRDefault="00023AF0" w:rsidP="00EE09EF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Трудоустройство выпускников 9, 11 классов 201</w:t>
            </w:r>
            <w:r>
              <w:rPr>
                <w:rFonts w:ascii="Times New Roman" w:hAnsi="Times New Roman"/>
              </w:rPr>
              <w:t xml:space="preserve">8 </w:t>
            </w:r>
            <w:r w:rsidRPr="00601052">
              <w:rPr>
                <w:rFonts w:ascii="Times New Roman" w:hAnsi="Times New Roman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F0" w:rsidRPr="00601052" w:rsidRDefault="00023AF0" w:rsidP="00EE09EF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Изучить социальную адаптацию выпускников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AF0" w:rsidRPr="00601052" w:rsidRDefault="00023AF0" w:rsidP="00EE09EF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AF0" w:rsidRPr="00601052" w:rsidRDefault="00023AF0" w:rsidP="00EE09EF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Составление списков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AF0" w:rsidRPr="00601052" w:rsidRDefault="00023AF0" w:rsidP="00EE0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652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310453" w:rsidTr="003863E9">
        <w:tc>
          <w:tcPr>
            <w:tcW w:w="15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</w:p>
          <w:p w:rsidR="00023AF0" w:rsidRPr="00D83E6F" w:rsidRDefault="00023AF0" w:rsidP="003863E9">
            <w:pPr>
              <w:pStyle w:val="af5"/>
              <w:rPr>
                <w:rFonts w:ascii="Times New Roman" w:hAnsi="Times New Roman"/>
                <w:b/>
              </w:rPr>
            </w:pPr>
          </w:p>
          <w:p w:rsidR="00A94522" w:rsidRPr="00D83E6F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D83E6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D83E6F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D83E6F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19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Вводный контроль знаний учащихся по предметам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171A84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Определение уровня обязательной подготовки учащихся (2-4, </w:t>
            </w:r>
            <w:r w:rsidR="00171A84">
              <w:rPr>
                <w:rFonts w:ascii="Times New Roman" w:hAnsi="Times New Roman"/>
              </w:rPr>
              <w:t>5</w:t>
            </w:r>
            <w:r w:rsidRPr="00310453">
              <w:rPr>
                <w:rFonts w:ascii="Times New Roman" w:hAnsi="Times New Roman"/>
              </w:rPr>
              <w:t>-11кл.) на начало учебного года (русский язык, математика).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входные контрольные работы по повторению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54652" w:rsidRDefault="00A94522" w:rsidP="00023AF0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D54652">
              <w:rPr>
                <w:rFonts w:ascii="Times New Roman" w:hAnsi="Times New Roman"/>
                <w:b/>
              </w:rPr>
              <w:t>Справка. Совещание при директоре.</w:t>
            </w:r>
          </w:p>
        </w:tc>
      </w:tr>
      <w:tr w:rsidR="00A94522" w:rsidRPr="00310453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  <w:b/>
                <w:bCs/>
                <w:color w:val="000000"/>
              </w:rPr>
              <w:t>Организация мониторинга готовности ОУ к внедрению и реализации ФГОС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НОО</w:t>
            </w:r>
            <w:r w:rsidRPr="00310453">
              <w:rPr>
                <w:rFonts w:ascii="Times New Roman" w:hAnsi="Times New Roman"/>
                <w:b/>
                <w:bCs/>
                <w:color w:val="000000"/>
              </w:rPr>
              <w:t xml:space="preserve">  ООО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lastRenderedPageBreak/>
              <w:t xml:space="preserve">1.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Проведение стартовой диагностики образовательных достижений обучающихся</w:t>
            </w:r>
          </w:p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5 класса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Учащиеся 5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классно-обобщающий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 xml:space="preserve">Педагоги школы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 xml:space="preserve">Сбор материала </w:t>
            </w:r>
          </w:p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 </w:t>
            </w:r>
          </w:p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31045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Проведение стартовой диагностики для первоклассников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Анкетирование, анализ, собеседование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 xml:space="preserve">о УВР, ВР психолог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 Заседание МО учителей начальных классов</w:t>
            </w:r>
          </w:p>
        </w:tc>
      </w:tr>
      <w:tr w:rsidR="00A94522" w:rsidRPr="00310453" w:rsidTr="003863E9">
        <w:tc>
          <w:tcPr>
            <w:tcW w:w="15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310453">
              <w:rPr>
                <w:rFonts w:ascii="Times New Roman" w:hAnsi="Times New Roman"/>
                <w:b/>
              </w:rPr>
              <w:t>Контроль ведения школьной документации</w:t>
            </w:r>
          </w:p>
        </w:tc>
      </w:tr>
      <w:tr w:rsidR="00A94522" w:rsidRPr="00310453" w:rsidTr="000913EC">
        <w:trPr>
          <w:trHeight w:val="7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Инструктаж по вопросу оформления классных журналов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Соблюдение требований к оформлению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Зам</w:t>
            </w:r>
            <w:proofErr w:type="gramStart"/>
            <w:r w:rsidRPr="00D83E6F">
              <w:rPr>
                <w:rFonts w:ascii="Times New Roman" w:hAnsi="Times New Roman"/>
              </w:rPr>
              <w:t>.п</w:t>
            </w:r>
            <w:proofErr w:type="gramEnd"/>
            <w:r w:rsidRPr="00D83E6F">
              <w:rPr>
                <w:rFonts w:ascii="Times New Roman" w:hAnsi="Times New Roman"/>
              </w:rPr>
              <w:t>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83E6F" w:rsidRDefault="00D5465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Планерка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Оформление личных дел учащихся 1, 10 классов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Личные дела учащихся 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 xml:space="preserve">Собеседование с </w:t>
            </w:r>
            <w:proofErr w:type="spellStart"/>
            <w:r w:rsidRPr="00310453">
              <w:rPr>
                <w:rFonts w:ascii="Times New Roman" w:hAnsi="Times New Roman"/>
              </w:rPr>
              <w:t>кл</w:t>
            </w:r>
            <w:proofErr w:type="gramStart"/>
            <w:r w:rsidRPr="00310453">
              <w:rPr>
                <w:rFonts w:ascii="Times New Roman" w:hAnsi="Times New Roman"/>
              </w:rPr>
              <w:t>.р</w:t>
            </w:r>
            <w:proofErr w:type="gramEnd"/>
            <w:r w:rsidRPr="00310453">
              <w:rPr>
                <w:rFonts w:ascii="Times New Roman" w:hAnsi="Times New Roman"/>
              </w:rPr>
              <w:t>ук</w:t>
            </w:r>
            <w:proofErr w:type="spellEnd"/>
            <w:r w:rsidRPr="00310453">
              <w:rPr>
                <w:rFonts w:ascii="Times New Roman" w:hAnsi="Times New Roman"/>
              </w:rPr>
              <w:t>.  Справка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Оформление личных дел прибывших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Личные дела прибывших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Индивидуальные собеседования</w:t>
            </w:r>
          </w:p>
        </w:tc>
      </w:tr>
      <w:tr w:rsidR="00A94522" w:rsidRPr="00310453" w:rsidTr="00D54652">
        <w:trPr>
          <w:trHeight w:val="53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Алфавитные книги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Присвоение номеров личных дел учащимся 1 классов и прибывшим учащимся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Алфавитная  книга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Собеседование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Планы работы школьных методических объединений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Выявление степени готовности документации   к  решению поставленных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Планы работы 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Проверка документации, МС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Проверка календарно – тематического планирования учебных предметов, элективных курсов,   кружков, спортивных секций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Проанализировать качество составления КТП, соответствие  рабочим программам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Директор. </w:t>
            </w: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УВР,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A94522" w:rsidRPr="00310453" w:rsidTr="00D5465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10453" w:rsidRDefault="00A94522" w:rsidP="003863E9">
            <w:pPr>
              <w:pStyle w:val="af5"/>
              <w:numPr>
                <w:ilvl w:val="0"/>
                <w:numId w:val="2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Отчет ОО-1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Проверка данных, необходимых для отчета ОО-1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Зам</w:t>
            </w:r>
            <w:proofErr w:type="gramStart"/>
            <w:r w:rsidRPr="00310453">
              <w:rPr>
                <w:rFonts w:ascii="Times New Roman" w:hAnsi="Times New Roman"/>
              </w:rPr>
              <w:t>.п</w:t>
            </w:r>
            <w:proofErr w:type="gramEnd"/>
            <w:r w:rsidRPr="00310453">
              <w:rPr>
                <w:rFonts w:ascii="Times New Roman" w:hAnsi="Times New Roman"/>
              </w:rPr>
              <w:t>о УВР,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310453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310453">
              <w:rPr>
                <w:rFonts w:ascii="Times New Roman" w:hAnsi="Times New Roman"/>
              </w:rPr>
              <w:t>Отчет в УО</w:t>
            </w:r>
          </w:p>
        </w:tc>
      </w:tr>
    </w:tbl>
    <w:p w:rsidR="00A94522" w:rsidRDefault="00A94522" w:rsidP="00A9452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67E34" w:rsidRDefault="00D67E34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E34" w:rsidRDefault="00D67E34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13EC" w:rsidRDefault="000913EC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6BE6" w:rsidRDefault="00E86BE6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13EC" w:rsidRDefault="000913EC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E34" w:rsidRDefault="00D67E34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lastRenderedPageBreak/>
        <w:t>Октябрь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3167"/>
        <w:gridCol w:w="4677"/>
        <w:gridCol w:w="1701"/>
        <w:gridCol w:w="1843"/>
        <w:gridCol w:w="1843"/>
        <w:gridCol w:w="1984"/>
      </w:tblGrid>
      <w:tr w:rsidR="00A94522" w:rsidRPr="00601052" w:rsidTr="003863E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010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1052">
              <w:rPr>
                <w:rFonts w:ascii="Times New Roman" w:hAnsi="Times New Roman"/>
              </w:rPr>
              <w:t>/</w:t>
            </w:r>
            <w:proofErr w:type="spellStart"/>
            <w:r w:rsidRPr="006010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601052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601052" w:rsidTr="003863E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Анализ пропусков уроков за 1 четверть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Анализ учета посещаемости занятий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Анализ, собеседование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>. Приказ</w:t>
            </w:r>
          </w:p>
        </w:tc>
      </w:tr>
      <w:tr w:rsidR="00A94522" w:rsidRPr="00601052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601052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601052" w:rsidTr="003863E9">
        <w:trPr>
          <w:trHeight w:val="152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 xml:space="preserve">Адаптация </w:t>
            </w:r>
            <w:proofErr w:type="gramStart"/>
            <w:r w:rsidRPr="00D83E6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  <w:p w:rsidR="00A94522" w:rsidRPr="00D83E6F" w:rsidRDefault="00A94522" w:rsidP="00386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 xml:space="preserve">5 класса </w:t>
            </w:r>
          </w:p>
          <w:p w:rsidR="00A94522" w:rsidRPr="00D83E6F" w:rsidRDefault="00A94522" w:rsidP="00386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>Специфика организации образовательного процесса для обучающихся 5 классов в связи с введением ФГОС ООО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>Проанализировать специфику организации образовательного процесса для обучающихся 5 класса в соответствии с требованиями, заложенными в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 xml:space="preserve">Урочные и внеурочные формы образовательного процесса для </w:t>
            </w:r>
            <w:proofErr w:type="gramStart"/>
            <w:r w:rsidRPr="00D83E6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  <w:p w:rsidR="00A94522" w:rsidRPr="00D83E6F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>5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>Классн</w:t>
            </w:r>
            <w:proofErr w:type="gramStart"/>
            <w:r w:rsidRPr="00D83E6F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D83E6F">
              <w:rPr>
                <w:rFonts w:ascii="Times New Roman" w:hAnsi="Times New Roman"/>
                <w:color w:val="000000"/>
              </w:rPr>
              <w:t xml:space="preserve"> 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</w:rPr>
              <w:t>Директор школы, заместитель директора по УВР, ВР, психолог</w:t>
            </w:r>
            <w:r w:rsidRPr="00D83E6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94522" w:rsidRPr="00D83E6F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E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546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4652">
              <w:rPr>
                <w:rFonts w:ascii="Times New Roman" w:hAnsi="Times New Roman"/>
                <w:b/>
                <w:color w:val="000000"/>
              </w:rPr>
              <w:t xml:space="preserve"> Справка. </w:t>
            </w:r>
            <w:r w:rsidRPr="00D54652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601052" w:rsidTr="003863E9">
        <w:trPr>
          <w:trHeight w:val="124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 xml:space="preserve">Тематический контроль 1 классов «Адаптация учащихся 1 классов к обучению на </w:t>
            </w:r>
            <w:r w:rsidRPr="00D83E6F">
              <w:rPr>
                <w:rFonts w:ascii="Times New Roman" w:hAnsi="Times New Roman"/>
                <w:lang w:val="en-US"/>
              </w:rPr>
              <w:t>I</w:t>
            </w:r>
            <w:r w:rsidRPr="00D83E6F">
              <w:rPr>
                <w:rFonts w:ascii="Times New Roman" w:hAnsi="Times New Roman"/>
              </w:rPr>
              <w:t xml:space="preserve"> ступени школы в условиях реализации ФГОС НОО»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Посещение уроков,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83E6F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83E6F">
              <w:rPr>
                <w:rFonts w:ascii="Times New Roman" w:hAnsi="Times New Roman"/>
              </w:rPr>
              <w:t>Директор школы, заместитель директора по УВР, ВР, психолог, логопед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D54652" w:rsidRDefault="00A94522" w:rsidP="00D54652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D54652">
              <w:rPr>
                <w:rFonts w:ascii="Times New Roman" w:hAnsi="Times New Roman"/>
                <w:b/>
              </w:rPr>
              <w:t>Справка</w:t>
            </w:r>
          </w:p>
          <w:p w:rsidR="00A94522" w:rsidRPr="00D83E6F" w:rsidRDefault="00A94522" w:rsidP="00D54652">
            <w:pPr>
              <w:pStyle w:val="af5"/>
              <w:jc w:val="center"/>
              <w:rPr>
                <w:rFonts w:ascii="Times New Roman" w:hAnsi="Times New Roman"/>
              </w:rPr>
            </w:pPr>
            <w:r w:rsidRPr="00D54652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601052" w:rsidTr="003863E9">
        <w:trPr>
          <w:trHeight w:val="10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Школьный этап Всероссийской олимпиады школьников по учебным предметам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Подготовка учащихся к олимпиаде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Проведение и результаты школьной олимпиады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Зам</w:t>
            </w:r>
            <w:proofErr w:type="gramStart"/>
            <w:r w:rsidRPr="0019575D">
              <w:rPr>
                <w:rFonts w:ascii="Times New Roman" w:hAnsi="Times New Roman"/>
              </w:rPr>
              <w:t>.п</w:t>
            </w:r>
            <w:proofErr w:type="gramEnd"/>
            <w:r w:rsidRPr="0019575D">
              <w:rPr>
                <w:rFonts w:ascii="Times New Roman" w:hAnsi="Times New Roman"/>
              </w:rPr>
              <w:t>о УВР</w:t>
            </w:r>
          </w:p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Рук.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D54652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D54652">
              <w:rPr>
                <w:rFonts w:ascii="Times New Roman" w:hAnsi="Times New Roman"/>
              </w:rPr>
              <w:t>Протоколы. Заседание  МО</w:t>
            </w:r>
          </w:p>
        </w:tc>
      </w:tr>
      <w:tr w:rsidR="00A94522" w:rsidRPr="00601052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19575D">
              <w:rPr>
                <w:rFonts w:ascii="Times New Roman" w:hAnsi="Times New Roman"/>
                <w:b/>
              </w:rPr>
              <w:t>Контроль ведения школьной документации</w:t>
            </w:r>
          </w:p>
        </w:tc>
      </w:tr>
      <w:tr w:rsidR="00A94522" w:rsidRPr="00601052" w:rsidTr="003863E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Ведение тетрадей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Проанализировать соблюдение   единого орфографического режима.</w:t>
            </w:r>
          </w:p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 xml:space="preserve">  Проверка тетрадей 5 </w:t>
            </w:r>
            <w:proofErr w:type="spellStart"/>
            <w:r w:rsidRPr="0019575D">
              <w:rPr>
                <w:rFonts w:ascii="Times New Roman" w:hAnsi="Times New Roman"/>
              </w:rPr>
              <w:t>кл</w:t>
            </w:r>
            <w:proofErr w:type="spellEnd"/>
            <w:r w:rsidRPr="0019575D">
              <w:rPr>
                <w:rFonts w:ascii="Times New Roman" w:hAnsi="Times New Roman"/>
              </w:rPr>
              <w:t>. «Качество проверки работ учителем» (русский язык, математика, английский яз.)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Работа с документацией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Зам</w:t>
            </w:r>
            <w:proofErr w:type="gramStart"/>
            <w:r w:rsidRPr="0019575D">
              <w:rPr>
                <w:rFonts w:ascii="Times New Roman" w:hAnsi="Times New Roman"/>
              </w:rPr>
              <w:t>.п</w:t>
            </w:r>
            <w:proofErr w:type="gramEnd"/>
            <w:r w:rsidRPr="0019575D">
              <w:rPr>
                <w:rFonts w:ascii="Times New Roman" w:hAnsi="Times New Roman"/>
              </w:rPr>
              <w:t>о УВР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4522" w:rsidRPr="00601052" w:rsidTr="003863E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Ведение электронного журнала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Контролировать заполнение электронного журнала учителями - предметниками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Работа с документацией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Зам</w:t>
            </w:r>
            <w:proofErr w:type="gramStart"/>
            <w:r w:rsidRPr="0019575D">
              <w:rPr>
                <w:rFonts w:ascii="Times New Roman" w:hAnsi="Times New Roman"/>
              </w:rPr>
              <w:t>.п</w:t>
            </w:r>
            <w:proofErr w:type="gramEnd"/>
            <w:r w:rsidRPr="0019575D">
              <w:rPr>
                <w:rFonts w:ascii="Times New Roman" w:hAnsi="Times New Roman"/>
              </w:rPr>
              <w:t>о 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183" w:rsidRPr="00D54652" w:rsidRDefault="00745183" w:rsidP="00745183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D54652">
              <w:rPr>
                <w:rFonts w:ascii="Times New Roman" w:hAnsi="Times New Roman"/>
                <w:b/>
              </w:rPr>
              <w:t>Справка</w:t>
            </w:r>
          </w:p>
          <w:p w:rsidR="00A94522" w:rsidRPr="0019575D" w:rsidRDefault="00745183" w:rsidP="00745183">
            <w:pPr>
              <w:pStyle w:val="af5"/>
              <w:jc w:val="center"/>
              <w:rPr>
                <w:rFonts w:ascii="Times New Roman" w:hAnsi="Times New Roman"/>
              </w:rPr>
            </w:pPr>
            <w:r w:rsidRPr="00D54652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601052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  <w:b/>
              </w:rPr>
              <w:t>Работа по подготовке к итоговой аттестации</w:t>
            </w:r>
          </w:p>
        </w:tc>
      </w:tr>
      <w:tr w:rsidR="00A94522" w:rsidRPr="00601052" w:rsidTr="003863E9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lastRenderedPageBreak/>
              <w:t xml:space="preserve">1.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Подготовка учащихся 9, 11 классов к итоговой аттестации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Анкетирование учащихся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Классные руководители</w:t>
            </w:r>
            <w:proofErr w:type="gramStart"/>
            <w:r w:rsidRPr="0019575D">
              <w:rPr>
                <w:rFonts w:ascii="Times New Roman" w:hAnsi="Times New Roman"/>
              </w:rPr>
              <w:t>9</w:t>
            </w:r>
            <w:proofErr w:type="gramEnd"/>
            <w:r w:rsidRPr="0019575D">
              <w:rPr>
                <w:rFonts w:ascii="Times New Roman" w:hAnsi="Times New Roman"/>
              </w:rPr>
              <w:t>,11-х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19575D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Предварительные списки учащихся для сдачи экзаменов по выбору</w:t>
            </w:r>
          </w:p>
        </w:tc>
      </w:tr>
    </w:tbl>
    <w:p w:rsidR="00A94522" w:rsidRDefault="00A94522" w:rsidP="00A94522">
      <w:pPr>
        <w:spacing w:after="0" w:line="240" w:lineRule="auto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Ноябрь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3165"/>
        <w:gridCol w:w="4677"/>
        <w:gridCol w:w="1701"/>
        <w:gridCol w:w="2268"/>
        <w:gridCol w:w="1701"/>
        <w:gridCol w:w="1560"/>
      </w:tblGrid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010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1052">
              <w:rPr>
                <w:rFonts w:ascii="Times New Roman" w:hAnsi="Times New Roman"/>
              </w:rPr>
              <w:t>/</w:t>
            </w:r>
            <w:proofErr w:type="spellStart"/>
            <w:r w:rsidRPr="006010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601052" w:rsidTr="003E2616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CB7753" w:rsidP="00CB77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</w:t>
            </w:r>
            <w:r w:rsidR="00A94522" w:rsidRPr="00601052">
              <w:rPr>
                <w:rFonts w:ascii="Times New Roman" w:hAnsi="Times New Roman"/>
              </w:rPr>
              <w:t>спеваемост</w:t>
            </w:r>
            <w:r>
              <w:rPr>
                <w:rFonts w:ascii="Times New Roman" w:hAnsi="Times New Roman"/>
              </w:rPr>
              <w:t xml:space="preserve">и </w:t>
            </w:r>
            <w:r w:rsidR="00A94522" w:rsidRPr="00601052"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hAnsi="Times New Roman"/>
              </w:rPr>
              <w:t xml:space="preserve"> за 1 четверть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94522" w:rsidRPr="00601052">
              <w:rPr>
                <w:rFonts w:ascii="Times New Roman" w:hAnsi="Times New Roman"/>
              </w:rPr>
              <w:t xml:space="preserve">. </w:t>
            </w:r>
            <w:proofErr w:type="gramEnd"/>
            <w:r w:rsidR="00A94522" w:rsidRPr="00601052">
              <w:rPr>
                <w:rFonts w:ascii="Times New Roman" w:hAnsi="Times New Roman"/>
              </w:rPr>
              <w:t>Результативность работы учителей.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Итоги </w:t>
            </w:r>
            <w:r w:rsidRPr="00601052">
              <w:rPr>
                <w:rFonts w:ascii="Times New Roman" w:hAnsi="Times New Roman"/>
                <w:lang w:val="en-US"/>
              </w:rPr>
              <w:t>I</w:t>
            </w:r>
            <w:r w:rsidRPr="00601052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line="240" w:lineRule="auto"/>
              <w:ind w:right="-130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Мониторинг успеваемости по итогам </w:t>
            </w:r>
            <w:r w:rsidRPr="00601052">
              <w:rPr>
                <w:rFonts w:ascii="Times New Roman" w:hAnsi="Times New Roman"/>
                <w:lang w:val="en-US"/>
              </w:rPr>
              <w:t>I</w:t>
            </w:r>
            <w:r w:rsidRPr="00601052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601052" w:rsidRDefault="00A94522" w:rsidP="003863E9">
            <w:pPr>
              <w:spacing w:line="240" w:lineRule="auto"/>
              <w:ind w:left="-77" w:right="-45"/>
              <w:jc w:val="center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Педсовет, справка</w:t>
            </w:r>
          </w:p>
        </w:tc>
      </w:tr>
      <w:tr w:rsidR="00A94522" w:rsidRPr="00601052" w:rsidTr="003E2616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10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01052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601052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622225">
              <w:rPr>
                <w:rFonts w:ascii="Times New Roman" w:hAnsi="Times New Roman"/>
              </w:rPr>
              <w:t>учебно</w:t>
            </w:r>
            <w:proofErr w:type="spellEnd"/>
            <w:r w:rsidRPr="00622225">
              <w:rPr>
                <w:rFonts w:ascii="Times New Roman" w:hAnsi="Times New Roman"/>
              </w:rPr>
              <w:t xml:space="preserve"> - воспитательного процесса в 10 классе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 xml:space="preserve">Изучение уровня преподавания, </w:t>
            </w:r>
            <w:proofErr w:type="spellStart"/>
            <w:r w:rsidRPr="0062222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22225">
              <w:rPr>
                <w:rFonts w:ascii="Times New Roman" w:hAnsi="Times New Roman"/>
              </w:rPr>
              <w:t xml:space="preserve"> ЗУН по обязательным предметам, пр</w:t>
            </w:r>
            <w:r>
              <w:rPr>
                <w:rFonts w:ascii="Times New Roman" w:hAnsi="Times New Roman"/>
              </w:rPr>
              <w:t>е</w:t>
            </w:r>
            <w:r w:rsidRPr="00622225">
              <w:rPr>
                <w:rFonts w:ascii="Times New Roman" w:hAnsi="Times New Roman"/>
              </w:rPr>
              <w:t>емственность в обучении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Классно - 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 xml:space="preserve">Посещение уроков, проверка классных журналов, дневников, проведение контрольных срезов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Зам</w:t>
            </w:r>
            <w:proofErr w:type="gramStart"/>
            <w:r w:rsidRPr="00622225">
              <w:rPr>
                <w:rFonts w:ascii="Times New Roman" w:hAnsi="Times New Roman"/>
              </w:rPr>
              <w:t>.п</w:t>
            </w:r>
            <w:proofErr w:type="gramEnd"/>
            <w:r w:rsidRPr="00622225">
              <w:rPr>
                <w:rFonts w:ascii="Times New Roman" w:hAnsi="Times New Roman"/>
              </w:rPr>
              <w:t>о УВР, 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45183" w:rsidRDefault="00A94522" w:rsidP="00745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директоре.</w:t>
            </w:r>
          </w:p>
          <w:p w:rsidR="00A94522" w:rsidRPr="00622225" w:rsidRDefault="00A94522" w:rsidP="00745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приказ</w:t>
            </w:r>
          </w:p>
        </w:tc>
      </w:tr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Проведение предметной недели </w:t>
            </w:r>
            <w:r>
              <w:rPr>
                <w:rFonts w:ascii="Times New Roman" w:hAnsi="Times New Roman"/>
              </w:rPr>
              <w:t>по русскому языку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622225">
              <w:rPr>
                <w:rFonts w:ascii="Times New Roman" w:hAnsi="Times New Roman"/>
                <w:lang w:eastAsia="ru-RU"/>
              </w:rPr>
              <w:t xml:space="preserve">Методы активизации познавательной </w:t>
            </w:r>
          </w:p>
          <w:p w:rsidR="00A94522" w:rsidRPr="00622225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622225">
              <w:rPr>
                <w:rFonts w:ascii="Times New Roman" w:hAnsi="Times New Roman"/>
                <w:lang w:eastAsia="ru-RU"/>
              </w:rPr>
              <w:t>деятельности учащихся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62222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2222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Тематический </w:t>
            </w:r>
          </w:p>
          <w:p w:rsidR="00A94522" w:rsidRPr="00622225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 xml:space="preserve">Посещение уроков, </w:t>
            </w:r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Зам</w:t>
            </w:r>
            <w:proofErr w:type="gramStart"/>
            <w:r w:rsidRPr="00622225">
              <w:rPr>
                <w:rFonts w:ascii="Times New Roman" w:hAnsi="Times New Roman"/>
              </w:rPr>
              <w:t>.п</w:t>
            </w:r>
            <w:proofErr w:type="gramEnd"/>
            <w:r w:rsidRPr="00622225">
              <w:rPr>
                <w:rFonts w:ascii="Times New Roman" w:hAnsi="Times New Roman"/>
              </w:rPr>
              <w:t>о УВР, рук. ШМО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622225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Справка. Заседание ШМО</w:t>
            </w:r>
            <w:r>
              <w:rPr>
                <w:rFonts w:ascii="Times New Roman" w:hAnsi="Times New Roman"/>
              </w:rPr>
              <w:t>. Отчет на сайт школы</w:t>
            </w:r>
          </w:p>
        </w:tc>
      </w:tr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5"/>
              </w:numPr>
              <w:suppressAutoHyphens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Работа с одаренными учащимися  участие в муниципальной предметной олимпиаде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Документация по проведению школьных олимпиад, списки на участие  в муниципальной олимпиаде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Оперативный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Наблюдение, 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</w:t>
            </w:r>
            <w:proofErr w:type="gramStart"/>
            <w:r w:rsidRPr="00601052">
              <w:rPr>
                <w:rFonts w:ascii="Times New Roman" w:hAnsi="Times New Roman"/>
              </w:rPr>
              <w:t>.п</w:t>
            </w:r>
            <w:proofErr w:type="gramEnd"/>
            <w:r w:rsidRPr="00601052">
              <w:rPr>
                <w:rFonts w:ascii="Times New Roman" w:hAnsi="Times New Roman"/>
              </w:rPr>
              <w:t>о УВР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Заседание МС</w:t>
            </w:r>
          </w:p>
        </w:tc>
      </w:tr>
      <w:tr w:rsidR="00A94522" w:rsidRPr="00601052" w:rsidTr="003E2616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601052" w:rsidRDefault="00A94522" w:rsidP="003863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>Контроль ведения школьной документации</w:t>
            </w:r>
          </w:p>
        </w:tc>
      </w:tr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Проверка объективности выставления четвертных оценок. Выполнение </w:t>
            </w:r>
            <w:r w:rsidRPr="00601052">
              <w:rPr>
                <w:rFonts w:ascii="Times New Roman" w:hAnsi="Times New Roman"/>
              </w:rPr>
              <w:lastRenderedPageBreak/>
              <w:t>программы в 1 четверти.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lastRenderedPageBreak/>
              <w:t xml:space="preserve">Выполнение государственных программ 2-9 </w:t>
            </w:r>
            <w:proofErr w:type="spellStart"/>
            <w:r w:rsidRPr="00601052">
              <w:rPr>
                <w:rFonts w:ascii="Times New Roman" w:hAnsi="Times New Roman"/>
              </w:rPr>
              <w:t>кл</w:t>
            </w:r>
            <w:proofErr w:type="spellEnd"/>
            <w:r w:rsidRPr="00601052">
              <w:rPr>
                <w:rFonts w:ascii="Times New Roman" w:hAnsi="Times New Roman"/>
              </w:rPr>
              <w:t>.</w:t>
            </w:r>
          </w:p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D826EF" w:rsidRDefault="00A94522" w:rsidP="00724A54">
            <w:pPr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 xml:space="preserve">Совещание при </w:t>
            </w:r>
            <w:r w:rsidR="00724A54">
              <w:rPr>
                <w:rFonts w:ascii="Times New Roman" w:hAnsi="Times New Roman"/>
                <w:b/>
              </w:rPr>
              <w:lastRenderedPageBreak/>
              <w:t>директоре</w:t>
            </w:r>
          </w:p>
        </w:tc>
      </w:tr>
      <w:tr w:rsidR="00A94522" w:rsidRPr="00601052" w:rsidTr="003E261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B129A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7B129A">
              <w:rPr>
                <w:rFonts w:ascii="Times New Roman" w:hAnsi="Times New Roman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B129A">
              <w:rPr>
                <w:rFonts w:ascii="Times New Roman" w:hAnsi="Times New Roman"/>
                <w:lang w:eastAsia="ru-RU"/>
              </w:rPr>
              <w:t xml:space="preserve"> тетрадей </w:t>
            </w:r>
            <w:r>
              <w:rPr>
                <w:rFonts w:ascii="Times New Roman" w:hAnsi="Times New Roman"/>
                <w:lang w:eastAsia="ru-RU"/>
              </w:rPr>
              <w:t xml:space="preserve">творческих работ </w:t>
            </w:r>
            <w:r w:rsidRPr="007B129A">
              <w:rPr>
                <w:rFonts w:ascii="Times New Roman" w:hAnsi="Times New Roman"/>
                <w:lang w:eastAsia="ru-RU"/>
              </w:rPr>
              <w:t>по русскому языку (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B129A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B129A">
              <w:rPr>
                <w:rFonts w:ascii="Times New Roman" w:hAnsi="Times New Roman"/>
                <w:lang w:eastAsia="ru-RU"/>
              </w:rPr>
              <w:t xml:space="preserve"> класс), </w:t>
            </w:r>
            <w:r>
              <w:rPr>
                <w:rFonts w:ascii="Times New Roman" w:hAnsi="Times New Roman"/>
                <w:lang w:eastAsia="ru-RU"/>
              </w:rPr>
              <w:t xml:space="preserve"> рабочих тетрадей 3-4 классы</w:t>
            </w:r>
          </w:p>
          <w:p w:rsidR="00A94522" w:rsidRPr="007B129A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B129A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7B129A">
              <w:rPr>
                <w:rFonts w:ascii="Times New Roman" w:hAnsi="Times New Roman"/>
                <w:lang w:eastAsia="ru-RU"/>
              </w:rPr>
              <w:t>Соблюдение единого орфографического режима ведения тетрадей</w:t>
            </w:r>
          </w:p>
          <w:p w:rsidR="00A94522" w:rsidRPr="007B129A" w:rsidRDefault="00A94522" w:rsidP="003863E9">
            <w:pPr>
              <w:pStyle w:val="af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B129A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Обзорный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B129A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B129A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Зам</w:t>
            </w:r>
            <w:proofErr w:type="gramStart"/>
            <w:r w:rsidRPr="007B129A">
              <w:rPr>
                <w:rFonts w:ascii="Times New Roman" w:hAnsi="Times New Roman"/>
              </w:rPr>
              <w:t>.п</w:t>
            </w:r>
            <w:proofErr w:type="gramEnd"/>
            <w:r w:rsidRPr="007B129A">
              <w:rPr>
                <w:rFonts w:ascii="Times New Roman" w:hAnsi="Times New Roman"/>
              </w:rPr>
              <w:t>о УВР, рук. ШМО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B129A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Справка. Заседание ШМО</w:t>
            </w:r>
          </w:p>
        </w:tc>
      </w:tr>
      <w:tr w:rsidR="00A94522" w:rsidRPr="00601052" w:rsidTr="003E2616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>Работа по подготовке к итоговой аттестации</w:t>
            </w:r>
          </w:p>
        </w:tc>
      </w:tr>
      <w:tr w:rsidR="00A94522" w:rsidRPr="00601052" w:rsidTr="003E2616">
        <w:trPr>
          <w:trHeight w:val="49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19575D" w:rsidRDefault="00A94522" w:rsidP="003863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575D">
              <w:rPr>
                <w:rFonts w:ascii="Times New Roman" w:hAnsi="Times New Roman"/>
                <w:lang w:eastAsia="ru-RU"/>
              </w:rPr>
              <w:t xml:space="preserve">Качество подготовки </w:t>
            </w:r>
          </w:p>
          <w:p w:rsidR="00A94522" w:rsidRPr="0019575D" w:rsidRDefault="00A94522" w:rsidP="003863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575D">
              <w:rPr>
                <w:rFonts w:ascii="Times New Roman" w:hAnsi="Times New Roman"/>
                <w:lang w:eastAsia="ru-RU"/>
              </w:rPr>
              <w:t>выпускников 11 класса к написанию сочинения</w:t>
            </w:r>
            <w:r w:rsidR="003E2616">
              <w:rPr>
                <w:rFonts w:ascii="Times New Roman" w:hAnsi="Times New Roman"/>
                <w:lang w:eastAsia="ru-RU"/>
              </w:rPr>
              <w:t xml:space="preserve">. </w:t>
            </w:r>
            <w:r w:rsidRPr="0019575D">
              <w:rPr>
                <w:rFonts w:ascii="Times New Roman" w:hAnsi="Times New Roman"/>
                <w:lang w:eastAsia="ru-RU"/>
              </w:rPr>
              <w:t>Пробное сочинение.</w:t>
            </w:r>
          </w:p>
          <w:p w:rsidR="00A94522" w:rsidRPr="0019575D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19575D" w:rsidRDefault="00A94522" w:rsidP="003863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575D">
              <w:rPr>
                <w:rFonts w:ascii="Times New Roman" w:hAnsi="Times New Roman"/>
                <w:lang w:eastAsia="ru-RU"/>
              </w:rPr>
              <w:t>Выявление уровня подготовки выпускников 11 класса к написанию сочинения.</w:t>
            </w:r>
          </w:p>
          <w:p w:rsidR="00A94522" w:rsidRPr="0019575D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19575D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Обзорный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19575D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Написание пробного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19575D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19575D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45183" w:rsidRDefault="00724A54" w:rsidP="00745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94522" w:rsidRPr="00745183">
              <w:rPr>
                <w:rFonts w:ascii="Times New Roman" w:hAnsi="Times New Roman"/>
                <w:b/>
              </w:rPr>
              <w:t xml:space="preserve"> Совещание при директоре</w:t>
            </w:r>
          </w:p>
        </w:tc>
      </w:tr>
    </w:tbl>
    <w:p w:rsidR="00A94522" w:rsidRDefault="00A94522" w:rsidP="00A94522">
      <w:pPr>
        <w:spacing w:after="0" w:line="240" w:lineRule="auto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Цели посещения уроков: </w:t>
      </w:r>
      <w:r w:rsidRPr="00601052">
        <w:rPr>
          <w:rFonts w:ascii="Times New Roman" w:hAnsi="Times New Roman"/>
        </w:rPr>
        <w:t>Степень усвоения учащимися программного материала</w:t>
      </w:r>
      <w:r>
        <w:rPr>
          <w:rFonts w:ascii="Times New Roman" w:hAnsi="Times New Roman"/>
          <w:b/>
        </w:rPr>
        <w:t xml:space="preserve">. </w:t>
      </w:r>
      <w:r w:rsidRPr="00601052">
        <w:rPr>
          <w:rFonts w:ascii="Times New Roman" w:hAnsi="Times New Roman"/>
        </w:rPr>
        <w:t>Дифференцированный подход к обучени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b/>
        </w:rPr>
        <w:t>.</w:t>
      </w:r>
    </w:p>
    <w:p w:rsid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Декабрь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0"/>
        <w:gridCol w:w="2802"/>
        <w:gridCol w:w="4353"/>
        <w:gridCol w:w="344"/>
        <w:gridCol w:w="81"/>
        <w:gridCol w:w="1437"/>
        <w:gridCol w:w="2345"/>
        <w:gridCol w:w="1656"/>
        <w:gridCol w:w="2071"/>
      </w:tblGrid>
      <w:tr w:rsidR="00A94522" w:rsidRPr="00BB6949" w:rsidTr="00745183">
        <w:trPr>
          <w:trHeight w:val="7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69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6949">
              <w:rPr>
                <w:rFonts w:ascii="Times New Roman" w:hAnsi="Times New Roman"/>
              </w:rPr>
              <w:t>/</w:t>
            </w:r>
            <w:proofErr w:type="spellStart"/>
            <w:r w:rsidRPr="00BB69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BB6949" w:rsidTr="00745183">
        <w:trPr>
          <w:trHeight w:val="24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BB6949" w:rsidTr="00EE09EF">
        <w:trPr>
          <w:trHeight w:val="7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Работа со слабоуспевающими учащимися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  Индивидуальные формы работы учителей - предметников. Совершенствование работы классного руководителя с родителями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собеседование, проверка документации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  <w:proofErr w:type="gramStart"/>
            <w:r w:rsidRPr="00BB6949">
              <w:rPr>
                <w:rFonts w:ascii="Times New Roman" w:hAnsi="Times New Roman"/>
              </w:rPr>
              <w:t>,В</w:t>
            </w:r>
            <w:proofErr w:type="gramEnd"/>
            <w:r w:rsidRPr="00BB6949">
              <w:rPr>
                <w:rFonts w:ascii="Times New Roman" w:hAnsi="Times New Roman"/>
              </w:rPr>
              <w:t>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Собеседование </w:t>
            </w:r>
          </w:p>
        </w:tc>
      </w:tr>
      <w:tr w:rsidR="00A94522" w:rsidRPr="00BB6949" w:rsidTr="00EE09EF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1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Анализ пропусков уроков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Анализ учета посещаемости занятий учащимися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Анализ, собеседование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 Отчет на педсовете</w:t>
            </w:r>
          </w:p>
        </w:tc>
      </w:tr>
      <w:tr w:rsidR="00A94522" w:rsidRPr="00BB6949" w:rsidTr="00745183">
        <w:trPr>
          <w:trHeight w:val="24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BB6949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BB6949" w:rsidTr="00745183">
        <w:trPr>
          <w:trHeight w:val="7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Проведение административных контрольных работ 2-11 </w:t>
            </w:r>
            <w:proofErr w:type="spellStart"/>
            <w:r w:rsidRPr="00BB6949">
              <w:rPr>
                <w:rFonts w:ascii="Times New Roman" w:hAnsi="Times New Roman"/>
              </w:rPr>
              <w:t>кл</w:t>
            </w:r>
            <w:proofErr w:type="spellEnd"/>
            <w:r w:rsidRPr="00BB6949">
              <w:rPr>
                <w:rFonts w:ascii="Times New Roman" w:hAnsi="Times New Roman"/>
              </w:rPr>
              <w:t>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Диагностика усвоения учебного материала по обязательным предметам.  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административные контрольные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745183" w:rsidP="00745183">
            <w:pPr>
              <w:pStyle w:val="af5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директоре. Приказ</w:t>
            </w:r>
          </w:p>
        </w:tc>
      </w:tr>
      <w:tr w:rsidR="00A94522" w:rsidRPr="00BB6949" w:rsidTr="00745183">
        <w:trPr>
          <w:trHeight w:val="101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386380" w:rsidRDefault="00A94522" w:rsidP="00386380">
            <w:pPr>
              <w:pStyle w:val="af5"/>
              <w:rPr>
                <w:rFonts w:ascii="Times New Roman" w:hAnsi="Times New Roman"/>
              </w:rPr>
            </w:pPr>
            <w:r w:rsidRPr="00386380">
              <w:rPr>
                <w:rFonts w:ascii="Times New Roman" w:hAnsi="Times New Roman"/>
              </w:rPr>
              <w:t xml:space="preserve">Проведение предметной недели </w:t>
            </w:r>
            <w:r w:rsidR="00386380">
              <w:rPr>
                <w:rFonts w:ascii="Times New Roman" w:hAnsi="Times New Roman"/>
              </w:rPr>
              <w:t>м</w:t>
            </w:r>
            <w:r w:rsidR="00386380" w:rsidRPr="00386380">
              <w:rPr>
                <w:rFonts w:ascii="Times New Roman" w:hAnsi="Times New Roman"/>
              </w:rPr>
              <w:t>атематики, физики и информатики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Планы проведения недель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Посещение мероприятий</w:t>
            </w:r>
            <w:r>
              <w:rPr>
                <w:rFonts w:ascii="Times New Roman" w:hAnsi="Times New Roman"/>
              </w:rPr>
              <w:t>.</w:t>
            </w:r>
            <w:r w:rsidRPr="00BB6949">
              <w:rPr>
                <w:rFonts w:ascii="Times New Roman" w:hAnsi="Times New Roman"/>
              </w:rPr>
              <w:t xml:space="preserve"> Посещение уроков</w:t>
            </w:r>
            <w:r>
              <w:rPr>
                <w:rFonts w:ascii="Times New Roman" w:hAnsi="Times New Roman"/>
              </w:rPr>
              <w:t xml:space="preserve"> </w:t>
            </w:r>
            <w:r w:rsidRPr="00BB69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Отчет рук. ШМО</w:t>
            </w:r>
          </w:p>
        </w:tc>
      </w:tr>
      <w:tr w:rsidR="00A94522" w:rsidRPr="00BB6949" w:rsidTr="00745183">
        <w:trPr>
          <w:trHeight w:val="101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2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Итоги </w:t>
            </w:r>
            <w:r w:rsidRPr="00BB6949">
              <w:rPr>
                <w:rFonts w:ascii="Times New Roman" w:hAnsi="Times New Roman"/>
                <w:lang w:val="en-US"/>
              </w:rPr>
              <w:t>II</w:t>
            </w:r>
            <w:r w:rsidRPr="00BB6949">
              <w:rPr>
                <w:rFonts w:ascii="Times New Roman" w:hAnsi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Результативность участия школы во </w:t>
            </w:r>
            <w:r w:rsidRPr="00BB6949">
              <w:rPr>
                <w:rFonts w:ascii="Times New Roman" w:hAnsi="Times New Roman"/>
                <w:lang w:val="en-US"/>
              </w:rPr>
              <w:t>II</w:t>
            </w:r>
            <w:r w:rsidRPr="00BB6949">
              <w:rPr>
                <w:rFonts w:ascii="Times New Roman" w:hAnsi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Приказ по управлению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22" w:rsidRPr="00745183" w:rsidRDefault="00A94522" w:rsidP="00745183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директоре. Приказ</w:t>
            </w:r>
          </w:p>
        </w:tc>
      </w:tr>
      <w:tr w:rsidR="00A94522" w:rsidRPr="00BB6949" w:rsidTr="00745183">
        <w:trPr>
          <w:trHeight w:val="24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BB6949">
              <w:rPr>
                <w:rFonts w:ascii="Times New Roman" w:hAnsi="Times New Roman"/>
                <w:b/>
              </w:rPr>
              <w:t xml:space="preserve">Подготовка к </w:t>
            </w:r>
            <w:proofErr w:type="spellStart"/>
            <w:r w:rsidRPr="00BB6949">
              <w:rPr>
                <w:rFonts w:ascii="Times New Roman" w:hAnsi="Times New Roman"/>
                <w:b/>
              </w:rPr>
              <w:t>государственнй</w:t>
            </w:r>
            <w:proofErr w:type="spellEnd"/>
            <w:r w:rsidRPr="00BB6949">
              <w:rPr>
                <w:rFonts w:ascii="Times New Roman" w:hAnsi="Times New Roman"/>
                <w:b/>
              </w:rPr>
              <w:t xml:space="preserve"> (итоговой) аттестации</w:t>
            </w:r>
          </w:p>
        </w:tc>
      </w:tr>
      <w:tr w:rsidR="00A94522" w:rsidRPr="00BB6949" w:rsidTr="00DE460C">
        <w:trPr>
          <w:trHeight w:val="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Формирование банка данных о прохождении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>ИА выпускниками 9, 11-х классов.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Анализ выбранных предметов для сдачи экзаменов по выбору.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Банк данных</w:t>
            </w:r>
          </w:p>
        </w:tc>
      </w:tr>
      <w:tr w:rsidR="00A94522" w:rsidRPr="00BB6949" w:rsidTr="00DE460C">
        <w:trPr>
          <w:trHeight w:val="69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Написание  сочинения (допуск к экзаменам)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Допуск к ГИА.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Предметно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обобщающий 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Администрация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522" w:rsidRPr="00BB6949" w:rsidRDefault="00745183" w:rsidP="00745183">
            <w:pPr>
              <w:pStyle w:val="af5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директоре.</w:t>
            </w:r>
          </w:p>
        </w:tc>
      </w:tr>
    </w:tbl>
    <w:p w:rsidR="00A94522" w:rsidRDefault="00A94522" w:rsidP="00A9452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Январь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2878"/>
        <w:gridCol w:w="4256"/>
        <w:gridCol w:w="1701"/>
        <w:gridCol w:w="2409"/>
        <w:gridCol w:w="1701"/>
        <w:gridCol w:w="2268"/>
      </w:tblGrid>
      <w:tr w:rsidR="00A94522" w:rsidRPr="00BB6949" w:rsidTr="00386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69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6949">
              <w:rPr>
                <w:rFonts w:ascii="Times New Roman" w:hAnsi="Times New Roman"/>
              </w:rPr>
              <w:t>/</w:t>
            </w:r>
            <w:proofErr w:type="spellStart"/>
            <w:r w:rsidRPr="00BB69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BB6949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BB6949" w:rsidTr="00386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Соблюдение правил техники безопасности в кабинете физики, химии, технологии  и спортивном зале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Проверка документации по ТБ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Собеседование </w:t>
            </w:r>
          </w:p>
        </w:tc>
      </w:tr>
      <w:tr w:rsidR="00A94522" w:rsidRPr="00BB6949" w:rsidTr="00386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CB7753" w:rsidP="00CB7753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</w:t>
            </w:r>
            <w:r w:rsidR="00A94522" w:rsidRPr="00BB6949">
              <w:rPr>
                <w:rFonts w:ascii="Times New Roman" w:hAnsi="Times New Roman"/>
              </w:rPr>
              <w:t>спеваемост</w:t>
            </w:r>
            <w:r>
              <w:rPr>
                <w:rFonts w:ascii="Times New Roman" w:hAnsi="Times New Roman"/>
              </w:rPr>
              <w:t xml:space="preserve">и </w:t>
            </w:r>
            <w:r w:rsidR="00A94522" w:rsidRPr="00BB6949">
              <w:rPr>
                <w:rFonts w:ascii="Times New Roman" w:hAnsi="Times New Roman"/>
              </w:rPr>
              <w:t>учащихся в</w:t>
            </w:r>
            <w:proofErr w:type="gramStart"/>
            <w:r w:rsidR="00A94522" w:rsidRPr="00BB6949">
              <w:rPr>
                <w:rFonts w:ascii="Times New Roman" w:hAnsi="Times New Roman"/>
                <w:lang w:val="en-US"/>
              </w:rPr>
              <w:t>o</w:t>
            </w:r>
            <w:proofErr w:type="gramEnd"/>
            <w:r w:rsidR="00A94522" w:rsidRPr="00BB6949">
              <w:rPr>
                <w:rFonts w:ascii="Times New Roman" w:hAnsi="Times New Roman"/>
              </w:rPr>
              <w:t xml:space="preserve"> </w:t>
            </w:r>
            <w:r w:rsidR="00A94522" w:rsidRPr="00BB6949">
              <w:rPr>
                <w:rFonts w:ascii="Times New Roman" w:hAnsi="Times New Roman"/>
                <w:lang w:val="en-US"/>
              </w:rPr>
              <w:t>II</w:t>
            </w:r>
            <w:r w:rsidR="00A94522" w:rsidRPr="00BB6949">
              <w:rPr>
                <w:rFonts w:ascii="Times New Roman" w:hAnsi="Times New Roman"/>
              </w:rPr>
              <w:t xml:space="preserve"> четверти (</w:t>
            </w:r>
            <w:r w:rsidR="00A94522" w:rsidRPr="00BB6949">
              <w:rPr>
                <w:rFonts w:ascii="Times New Roman" w:hAnsi="Times New Roman"/>
                <w:lang w:val="en-US"/>
              </w:rPr>
              <w:t>I</w:t>
            </w:r>
            <w:r w:rsidR="00A94522" w:rsidRPr="00BB6949">
              <w:rPr>
                <w:rFonts w:ascii="Times New Roman" w:hAnsi="Times New Roman"/>
              </w:rPr>
              <w:t xml:space="preserve"> полугодии)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Итоги </w:t>
            </w:r>
            <w:r w:rsidRPr="00BB6949">
              <w:rPr>
                <w:rFonts w:ascii="Times New Roman" w:hAnsi="Times New Roman"/>
                <w:lang w:val="en-US"/>
              </w:rPr>
              <w:t>II</w:t>
            </w:r>
            <w:r w:rsidRPr="00BB6949">
              <w:rPr>
                <w:rFonts w:ascii="Times New Roman" w:hAnsi="Times New Roman"/>
              </w:rPr>
              <w:t xml:space="preserve"> четверти (</w:t>
            </w:r>
            <w:r w:rsidRPr="00BB6949">
              <w:rPr>
                <w:rFonts w:ascii="Times New Roman" w:hAnsi="Times New Roman"/>
                <w:lang w:val="en-US"/>
              </w:rPr>
              <w:t>I</w:t>
            </w:r>
            <w:r w:rsidRPr="00BB6949">
              <w:rPr>
                <w:rFonts w:ascii="Times New Roman" w:hAnsi="Times New Roman"/>
              </w:rPr>
              <w:t xml:space="preserve"> полугодия). Результативность работы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Мониторинг успеваемости по итогам </w:t>
            </w:r>
            <w:r w:rsidRPr="00BB6949">
              <w:rPr>
                <w:rFonts w:ascii="Times New Roman" w:hAnsi="Times New Roman"/>
                <w:lang w:val="en-US"/>
              </w:rPr>
              <w:t>II</w:t>
            </w:r>
            <w:r w:rsidRPr="00BB6949">
              <w:rPr>
                <w:rFonts w:ascii="Times New Roman" w:hAnsi="Times New Roman"/>
              </w:rPr>
              <w:t xml:space="preserve"> четверти (</w:t>
            </w:r>
            <w:r w:rsidRPr="00BB6949">
              <w:rPr>
                <w:rFonts w:ascii="Times New Roman" w:hAnsi="Times New Roman"/>
                <w:lang w:val="en-US"/>
              </w:rPr>
              <w:t>I</w:t>
            </w:r>
            <w:r w:rsidRPr="00BB6949">
              <w:rPr>
                <w:rFonts w:ascii="Times New Roman" w:hAnsi="Times New Roman"/>
              </w:rPr>
              <w:t xml:space="preserve"> полуго</w:t>
            </w:r>
            <w:r>
              <w:rPr>
                <w:rFonts w:ascii="Times New Roman" w:hAnsi="Times New Roman"/>
              </w:rPr>
              <w:t>дия)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заместитель директора по УВР,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Педсовет, справка</w:t>
            </w:r>
          </w:p>
        </w:tc>
      </w:tr>
      <w:tr w:rsidR="00CB7753" w:rsidRPr="00BB6949" w:rsidTr="00386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53" w:rsidRPr="00BB6949" w:rsidRDefault="00CB7753" w:rsidP="003863E9">
            <w:pPr>
              <w:pStyle w:val="af5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53" w:rsidRDefault="00CB7753" w:rsidP="00CB7753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Пропуски учащихся за 1 полугодие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53" w:rsidRPr="00BB6949" w:rsidRDefault="00CB7753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пропусков за 1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53" w:rsidRPr="00BB6949" w:rsidRDefault="00CB7753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53" w:rsidRPr="00BB6949" w:rsidRDefault="00CB7753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Мониторниг</w:t>
            </w:r>
            <w:proofErr w:type="spellEnd"/>
            <w:r>
              <w:rPr>
                <w:rFonts w:ascii="Times New Roman" w:hAnsi="Times New Roman"/>
              </w:rPr>
              <w:t xml:space="preserve"> посещаемости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53" w:rsidRPr="00BB6949" w:rsidRDefault="00CB7753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753" w:rsidRPr="00BB6949" w:rsidRDefault="00CB7753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Педсовет, справка</w:t>
            </w:r>
          </w:p>
        </w:tc>
      </w:tr>
      <w:tr w:rsidR="00A94522" w:rsidRPr="00BB6949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BB6949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BB6949" w:rsidTr="00386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622225">
              <w:rPr>
                <w:rFonts w:ascii="Times New Roman" w:hAnsi="Times New Roman"/>
              </w:rPr>
              <w:t>учебно</w:t>
            </w:r>
            <w:proofErr w:type="spellEnd"/>
            <w:r w:rsidRPr="00622225">
              <w:rPr>
                <w:rFonts w:ascii="Times New Roman" w:hAnsi="Times New Roman"/>
              </w:rPr>
              <w:t xml:space="preserve"> - воспитательного процесса в </w:t>
            </w:r>
            <w:r>
              <w:rPr>
                <w:rFonts w:ascii="Times New Roman" w:hAnsi="Times New Roman"/>
              </w:rPr>
              <w:t>8</w:t>
            </w:r>
            <w:r w:rsidRPr="00622225"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 xml:space="preserve">Изучение уровня преподавания, </w:t>
            </w:r>
            <w:proofErr w:type="spellStart"/>
            <w:r w:rsidRPr="0062222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22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УУД</w:t>
            </w:r>
            <w:r w:rsidRPr="00622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Классно - обобщающий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Посещение уроков, проверка классных журналов, дневников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622225" w:rsidRDefault="00A94522" w:rsidP="003863E9">
            <w:pPr>
              <w:spacing w:after="0" w:line="240" w:lineRule="auto"/>
              <w:rPr>
                <w:rFonts w:ascii="Times New Roman" w:hAnsi="Times New Roman"/>
              </w:rPr>
            </w:pPr>
            <w:r w:rsidRPr="00622225">
              <w:rPr>
                <w:rFonts w:ascii="Times New Roman" w:hAnsi="Times New Roman"/>
              </w:rPr>
              <w:t>Зам</w:t>
            </w:r>
            <w:proofErr w:type="gramStart"/>
            <w:r w:rsidRPr="00622225">
              <w:rPr>
                <w:rFonts w:ascii="Times New Roman" w:hAnsi="Times New Roman"/>
              </w:rPr>
              <w:t>.п</w:t>
            </w:r>
            <w:proofErr w:type="gramEnd"/>
            <w:r w:rsidRPr="00622225">
              <w:rPr>
                <w:rFonts w:ascii="Times New Roman" w:hAnsi="Times New Roman"/>
              </w:rPr>
              <w:t>о УВР,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45183" w:rsidRDefault="00A94522" w:rsidP="00745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директоре.</w:t>
            </w:r>
          </w:p>
          <w:p w:rsidR="00A94522" w:rsidRPr="00622225" w:rsidRDefault="00A94522" w:rsidP="00745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приказ</w:t>
            </w:r>
          </w:p>
        </w:tc>
      </w:tr>
      <w:tr w:rsidR="00A94522" w:rsidRPr="00BB6949" w:rsidTr="0048027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22" w:rsidRPr="00386380" w:rsidRDefault="00A94522" w:rsidP="00386380">
            <w:pPr>
              <w:pStyle w:val="af5"/>
              <w:rPr>
                <w:rFonts w:ascii="Times New Roman" w:hAnsi="Times New Roman"/>
              </w:rPr>
            </w:pPr>
            <w:r w:rsidRPr="00386380">
              <w:rPr>
                <w:rFonts w:ascii="Times New Roman" w:hAnsi="Times New Roman"/>
              </w:rPr>
              <w:t xml:space="preserve">Проведение предметной недели </w:t>
            </w:r>
            <w:r w:rsidR="00386380">
              <w:rPr>
                <w:rFonts w:ascii="Times New Roman" w:hAnsi="Times New Roman"/>
              </w:rPr>
              <w:t>г</w:t>
            </w:r>
            <w:r w:rsidR="00386380" w:rsidRPr="00386380">
              <w:rPr>
                <w:rFonts w:ascii="Times New Roman" w:hAnsi="Times New Roman"/>
              </w:rPr>
              <w:t>еографии, биологии, химии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Планы проведения недел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Посещение мероприятий </w:t>
            </w:r>
          </w:p>
          <w:p w:rsidR="00A94522" w:rsidRPr="00BB6949" w:rsidRDefault="00A94522" w:rsidP="00386380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Посещение уроков</w:t>
            </w:r>
            <w:r>
              <w:rPr>
                <w:rFonts w:ascii="Times New Roman" w:hAnsi="Times New Roman"/>
              </w:rPr>
              <w:t xml:space="preserve"> (</w:t>
            </w:r>
            <w:r w:rsidR="0038638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16" w:rsidRPr="00745183" w:rsidRDefault="003E2616" w:rsidP="003E2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директоре.</w:t>
            </w:r>
          </w:p>
          <w:p w:rsidR="00A94522" w:rsidRPr="00BB6949" w:rsidRDefault="00A94522" w:rsidP="003E261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A94522" w:rsidRPr="00BB6949" w:rsidTr="003863E9"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BB6949">
              <w:rPr>
                <w:rFonts w:ascii="Times New Roman" w:hAnsi="Times New Roman"/>
                <w:b/>
              </w:rPr>
              <w:lastRenderedPageBreak/>
              <w:t>Контроль ведения школьной документации</w:t>
            </w:r>
          </w:p>
        </w:tc>
      </w:tr>
      <w:tr w:rsidR="00A94522" w:rsidRPr="00BB6949" w:rsidTr="003863E9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Проверка классных журналов с 1 по 11 </w:t>
            </w:r>
            <w:proofErr w:type="spellStart"/>
            <w:r w:rsidRPr="00BB6949">
              <w:rPr>
                <w:rFonts w:ascii="Times New Roman" w:hAnsi="Times New Roman"/>
              </w:rPr>
              <w:t>кл</w:t>
            </w:r>
            <w:proofErr w:type="spellEnd"/>
            <w:r w:rsidRPr="00BB6949">
              <w:rPr>
                <w:rFonts w:ascii="Times New Roman" w:hAnsi="Times New Roman"/>
              </w:rPr>
              <w:t>: правильность аттестации, выполнение образовательных программ за 2 четверть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 Проверка объективности выставления четвертных оценок</w:t>
            </w:r>
            <w:proofErr w:type="gramStart"/>
            <w:r w:rsidRPr="00BB6949">
              <w:rPr>
                <w:rFonts w:ascii="Times New Roman" w:hAnsi="Times New Roman"/>
              </w:rPr>
              <w:t>.</w:t>
            </w:r>
            <w:proofErr w:type="gramEnd"/>
            <w:r w:rsidRPr="00BB6949">
              <w:rPr>
                <w:rFonts w:ascii="Times New Roman" w:hAnsi="Times New Roman"/>
              </w:rPr>
              <w:t xml:space="preserve"> </w:t>
            </w:r>
            <w:proofErr w:type="gramStart"/>
            <w:r w:rsidRPr="00BB6949">
              <w:rPr>
                <w:rFonts w:ascii="Times New Roman" w:hAnsi="Times New Roman"/>
              </w:rPr>
              <w:t>в</w:t>
            </w:r>
            <w:proofErr w:type="gramEnd"/>
            <w:r w:rsidRPr="00BB6949">
              <w:rPr>
                <w:rFonts w:ascii="Times New Roman" w:hAnsi="Times New Roman"/>
              </w:rPr>
              <w:t>ыполнение программы в 1 полугодии.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45183" w:rsidRDefault="003E2616" w:rsidP="00745183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94522" w:rsidRPr="00BB6949" w:rsidRDefault="00A94522" w:rsidP="00745183">
            <w:pPr>
              <w:pStyle w:val="af5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</w:t>
            </w:r>
            <w:r w:rsidR="00745183" w:rsidRPr="00745183">
              <w:rPr>
                <w:rFonts w:ascii="Times New Roman" w:hAnsi="Times New Roman"/>
                <w:b/>
              </w:rPr>
              <w:t>е</w:t>
            </w:r>
          </w:p>
        </w:tc>
      </w:tr>
      <w:tr w:rsidR="00A94522" w:rsidRPr="00BB6949" w:rsidTr="003863E9">
        <w:trPr>
          <w:trHeight w:val="105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szCs w:val="17"/>
              </w:rPr>
            </w:pPr>
            <w:r>
              <w:rPr>
                <w:rFonts w:ascii="Times New Roman" w:hAnsi="Times New Roman"/>
                <w:szCs w:val="17"/>
              </w:rPr>
              <w:t xml:space="preserve">Проверка рабочих тетрадей 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szCs w:val="17"/>
              </w:rPr>
            </w:pPr>
            <w:r w:rsidRPr="00BB6949">
              <w:rPr>
                <w:rFonts w:ascii="Times New Roman" w:hAnsi="Times New Roman"/>
                <w:szCs w:val="17"/>
              </w:rPr>
              <w:t xml:space="preserve">тетрадей для контрольных работ 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szCs w:val="17"/>
              </w:rPr>
            </w:pPr>
            <w:r w:rsidRPr="00BB6949">
              <w:rPr>
                <w:rFonts w:ascii="Times New Roman" w:hAnsi="Times New Roman"/>
                <w:szCs w:val="17"/>
              </w:rPr>
              <w:t xml:space="preserve">по математике 2-11 </w:t>
            </w:r>
            <w:proofErr w:type="gramStart"/>
            <w:r w:rsidRPr="00BB6949">
              <w:rPr>
                <w:rFonts w:ascii="Times New Roman" w:hAnsi="Times New Roman"/>
                <w:szCs w:val="17"/>
              </w:rPr>
              <w:t>классах</w:t>
            </w:r>
            <w:proofErr w:type="gram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Качество ведения рабочих тетрадей по русскому языку  5-9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Рук ШМО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Справка 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Заседание ШМО</w:t>
            </w:r>
          </w:p>
        </w:tc>
      </w:tr>
      <w:tr w:rsidR="00A94522" w:rsidRPr="00BB6949" w:rsidTr="003863E9">
        <w:trPr>
          <w:trHeight w:val="70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Ведение дневников учащихся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Информированность родителей (лиц, их заменяющих) о результатах четверти, полугодия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45183" w:rsidRDefault="00A94522" w:rsidP="00745183">
            <w:pPr>
              <w:pStyle w:val="af5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 xml:space="preserve">Справка. Совещание при </w:t>
            </w:r>
            <w:r w:rsidR="00745183" w:rsidRPr="00745183">
              <w:rPr>
                <w:rFonts w:ascii="Times New Roman" w:hAnsi="Times New Roman"/>
                <w:b/>
              </w:rPr>
              <w:t>директоре</w:t>
            </w:r>
          </w:p>
        </w:tc>
      </w:tr>
      <w:tr w:rsidR="00A94522" w:rsidRPr="00BB6949" w:rsidTr="003863E9">
        <w:trPr>
          <w:trHeight w:val="26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Проведение повторного инструктажа с учащимися на начало </w:t>
            </w:r>
            <w:r w:rsidRPr="00BB6949">
              <w:rPr>
                <w:rFonts w:ascii="Times New Roman" w:hAnsi="Times New Roman"/>
                <w:lang w:val="en-US"/>
              </w:rPr>
              <w:t>II</w:t>
            </w:r>
            <w:r w:rsidRPr="00BB6949">
              <w:rPr>
                <w:rFonts w:ascii="Times New Roman" w:hAnsi="Times New Roman"/>
              </w:rPr>
              <w:t xml:space="preserve"> полугодия 201</w:t>
            </w:r>
            <w:r>
              <w:rPr>
                <w:rFonts w:ascii="Times New Roman" w:hAnsi="Times New Roman"/>
              </w:rPr>
              <w:t>8</w:t>
            </w:r>
            <w:r w:rsidRPr="00BB694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BB6949">
              <w:rPr>
                <w:rFonts w:ascii="Times New Roman" w:hAnsi="Times New Roman"/>
              </w:rPr>
              <w:t xml:space="preserve"> </w:t>
            </w:r>
            <w:proofErr w:type="spellStart"/>
            <w:r w:rsidRPr="00BB6949">
              <w:rPr>
                <w:rFonts w:ascii="Times New Roman" w:hAnsi="Times New Roman"/>
              </w:rPr>
              <w:t>уч</w:t>
            </w:r>
            <w:proofErr w:type="gramStart"/>
            <w:r w:rsidRPr="00BB6949">
              <w:rPr>
                <w:rFonts w:ascii="Times New Roman" w:hAnsi="Times New Roman"/>
              </w:rPr>
              <w:t>.г</w:t>
            </w:r>
            <w:proofErr w:type="gramEnd"/>
            <w:r w:rsidRPr="00BB6949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BB6949">
              <w:rPr>
                <w:rFonts w:ascii="Times New Roman" w:hAnsi="Times New Roman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Записи в журналах</w:t>
            </w:r>
          </w:p>
        </w:tc>
      </w:tr>
      <w:tr w:rsidR="00A94522" w:rsidRPr="00BB6949" w:rsidTr="003863E9">
        <w:trPr>
          <w:trHeight w:val="26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заявлений на сдачу ЕГЭ </w:t>
            </w:r>
            <w:r w:rsidRPr="00BB6949">
              <w:rPr>
                <w:rFonts w:ascii="Times New Roman" w:hAnsi="Times New Roman"/>
              </w:rPr>
              <w:t>до 1 февраля 201</w:t>
            </w:r>
            <w:r>
              <w:rPr>
                <w:rFonts w:ascii="Times New Roman" w:hAnsi="Times New Roman"/>
              </w:rPr>
              <w:t>9</w:t>
            </w:r>
            <w:r w:rsidRPr="00BB6949">
              <w:rPr>
                <w:rFonts w:ascii="Times New Roman" w:hAnsi="Times New Roman"/>
              </w:rPr>
              <w:t>г.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B6949">
              <w:rPr>
                <w:rFonts w:ascii="Times New Roman" w:hAnsi="Times New Roman"/>
              </w:rPr>
              <w:t>Учебно</w:t>
            </w:r>
            <w:proofErr w:type="spellEnd"/>
            <w:r w:rsidRPr="00BB6949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Оперативный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Родительские собрания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Зам. по УВР, </w:t>
            </w:r>
            <w:proofErr w:type="spellStart"/>
            <w:r w:rsidRPr="00BB6949">
              <w:rPr>
                <w:rFonts w:ascii="Times New Roman" w:hAnsi="Times New Roman"/>
              </w:rPr>
              <w:t>кл</w:t>
            </w:r>
            <w:proofErr w:type="spellEnd"/>
            <w:r w:rsidRPr="00BB6949">
              <w:rPr>
                <w:rFonts w:ascii="Times New Roman" w:hAnsi="Times New Roman"/>
              </w:rPr>
              <w:t>.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Банк данных по ЕГЭ</w:t>
            </w:r>
          </w:p>
        </w:tc>
      </w:tr>
    </w:tbl>
    <w:p w:rsid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Февраль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3166"/>
        <w:gridCol w:w="4110"/>
        <w:gridCol w:w="1843"/>
        <w:gridCol w:w="2268"/>
        <w:gridCol w:w="1701"/>
        <w:gridCol w:w="1985"/>
      </w:tblGrid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69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6949">
              <w:rPr>
                <w:rFonts w:ascii="Times New Roman" w:hAnsi="Times New Roman"/>
              </w:rPr>
              <w:t>/</w:t>
            </w:r>
            <w:proofErr w:type="spellStart"/>
            <w:r w:rsidRPr="00BB69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BB6949" w:rsidTr="003863E9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Соблюдение теплового режима в зимний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Проверка кабинетов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собеседование 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Работа со слабоуспевающими учащимися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Предупреждение неуспеваемости «трудными» учащимися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Наблюдение, анализ успеваемости, посещаемости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ВР, 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собеседование</w:t>
            </w:r>
          </w:p>
        </w:tc>
      </w:tr>
      <w:tr w:rsidR="00A94522" w:rsidRPr="00BB6949" w:rsidTr="003863E9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BB6949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Классно-обобщающий контроль  в 9 –</w:t>
            </w:r>
            <w:proofErr w:type="spellStart"/>
            <w:r w:rsidRPr="0048027E">
              <w:rPr>
                <w:rFonts w:ascii="Times New Roman" w:hAnsi="Times New Roman"/>
              </w:rPr>
              <w:t>ом</w:t>
            </w:r>
            <w:proofErr w:type="spellEnd"/>
            <w:r w:rsidRPr="0048027E">
              <w:rPr>
                <w:rFonts w:ascii="Times New Roman" w:hAnsi="Times New Roman"/>
              </w:rPr>
              <w:t xml:space="preserve"> классе.        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  <w:color w:val="000000"/>
              </w:rPr>
            </w:pPr>
            <w:r w:rsidRPr="0048027E">
              <w:rPr>
                <w:rFonts w:ascii="Times New Roman" w:hAnsi="Times New Roman"/>
              </w:rPr>
              <w:t xml:space="preserve">изучение уровня организации УВП. </w:t>
            </w:r>
            <w:r w:rsidRPr="0048027E">
              <w:rPr>
                <w:rFonts w:ascii="Times New Roman" w:hAnsi="Times New Roman"/>
                <w:color w:val="000000"/>
              </w:rPr>
              <w:t xml:space="preserve"> Проведение  пробного тестирования в </w:t>
            </w:r>
            <w:r w:rsidRPr="0048027E">
              <w:rPr>
                <w:rFonts w:ascii="Times New Roman" w:hAnsi="Times New Roman"/>
                <w:color w:val="000000"/>
              </w:rPr>
              <w:lastRenderedPageBreak/>
              <w:t xml:space="preserve">новой форме по алгебре, русскому языку  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lastRenderedPageBreak/>
              <w:t xml:space="preserve"> Классно-обобщающий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 xml:space="preserve">Посещение уроков, проверка </w:t>
            </w:r>
            <w:r w:rsidRPr="0048027E">
              <w:rPr>
                <w:rFonts w:ascii="Times New Roman" w:hAnsi="Times New Roman"/>
              </w:rPr>
              <w:lastRenderedPageBreak/>
              <w:t>документации, собеседование</w:t>
            </w:r>
            <w:r w:rsidRPr="0048027E">
              <w:rPr>
                <w:rFonts w:ascii="Times New Roman" w:hAnsi="Times New Roman"/>
                <w:color w:val="000000"/>
              </w:rPr>
              <w:t xml:space="preserve"> Проведение  пробного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lastRenderedPageBreak/>
              <w:t xml:space="preserve"> Зам. по УВР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48027E">
              <w:rPr>
                <w:rFonts w:ascii="Times New Roman" w:hAnsi="Times New Roman"/>
              </w:rPr>
              <w:t>Рук</w:t>
            </w:r>
            <w:proofErr w:type="gramStart"/>
            <w:r w:rsidRPr="0048027E">
              <w:rPr>
                <w:rFonts w:ascii="Times New Roman" w:hAnsi="Times New Roman"/>
              </w:rPr>
              <w:t>.Ш</w:t>
            </w:r>
            <w:proofErr w:type="gramEnd"/>
            <w:r w:rsidRPr="0048027E">
              <w:rPr>
                <w:rFonts w:ascii="Times New Roman" w:hAnsi="Times New Roman"/>
              </w:rPr>
              <w:t>МО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45183" w:rsidRDefault="00A94522" w:rsidP="00745183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Справка</w:t>
            </w:r>
          </w:p>
          <w:p w:rsidR="00A94522" w:rsidRPr="0048027E" w:rsidRDefault="00A94522" w:rsidP="00745183">
            <w:pPr>
              <w:pStyle w:val="af5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 xml:space="preserve">Совещание при </w:t>
            </w:r>
            <w:r w:rsidRPr="00745183">
              <w:rPr>
                <w:rFonts w:ascii="Times New Roman" w:hAnsi="Times New Roman"/>
                <w:b/>
              </w:rPr>
              <w:lastRenderedPageBreak/>
              <w:t>директоре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8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E0073C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Проведение предметной недели по </w:t>
            </w:r>
            <w:r>
              <w:rPr>
                <w:rFonts w:ascii="Times New Roman" w:hAnsi="Times New Roman"/>
              </w:rPr>
              <w:t xml:space="preserve"> </w:t>
            </w:r>
            <w:r w:rsidRPr="00BB6949">
              <w:rPr>
                <w:rFonts w:ascii="Times New Roman" w:hAnsi="Times New Roman"/>
              </w:rPr>
              <w:t xml:space="preserve"> истории, </w:t>
            </w:r>
            <w:r w:rsidR="00E0073C">
              <w:rPr>
                <w:rFonts w:ascii="Times New Roman" w:hAnsi="Times New Roman"/>
              </w:rPr>
              <w:t>обществознания, немецкого языка.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Учебно-воспитательный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hAnsi="Times New Roman"/>
              </w:rPr>
              <w:t>Посещение мероприятий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Посещение уроков </w:t>
            </w:r>
          </w:p>
          <w:p w:rsidR="00A94522" w:rsidRPr="00BB6949" w:rsidRDefault="00E0073C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О</w:t>
            </w:r>
            <w:r w:rsidR="00A94522" w:rsidRPr="00BB6949">
              <w:rPr>
                <w:rFonts w:ascii="Times New Roman" w:eastAsia="Times New Roman" w:hAnsi="Times New Roman"/>
                <w:lang w:eastAsia="ru-RU"/>
              </w:rPr>
              <w:t>бществознания</w:t>
            </w:r>
            <w:r>
              <w:rPr>
                <w:rFonts w:ascii="Times New Roman" w:eastAsia="Times New Roman" w:hAnsi="Times New Roman"/>
                <w:lang w:eastAsia="ru-RU"/>
              </w:rPr>
              <w:t>, истории, немецкого языка</w:t>
            </w:r>
            <w:r w:rsidR="00A94522" w:rsidRPr="00BB69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и окружающего 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Заседание ШМО</w:t>
            </w:r>
          </w:p>
          <w:p w:rsidR="00A94522" w:rsidRPr="00BB6949" w:rsidRDefault="00745183" w:rsidP="00DE460C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Гуманитарного цикла.</w:t>
            </w:r>
            <w:r w:rsidR="00A9452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A94522" w:rsidRPr="00BB6949">
              <w:rPr>
                <w:rFonts w:ascii="Times New Roman" w:hAnsi="Times New Roman"/>
              </w:rPr>
              <w:t>Отчет рук. ШМО на школьный сайт</w:t>
            </w:r>
          </w:p>
        </w:tc>
      </w:tr>
      <w:tr w:rsidR="00A94522" w:rsidRPr="00BB6949" w:rsidTr="003863E9">
        <w:trPr>
          <w:trHeight w:val="240"/>
        </w:trPr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BB6949">
              <w:rPr>
                <w:rFonts w:ascii="Times New Roman" w:hAnsi="Times New Roman"/>
                <w:b/>
                <w:bCs/>
                <w:color w:val="000000"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  <w:bCs/>
                <w:color w:val="000000"/>
              </w:rPr>
              <w:t xml:space="preserve"> реализацией требований федерального государственного образовательного стандарта</w:t>
            </w:r>
          </w:p>
        </w:tc>
      </w:tr>
      <w:tr w:rsidR="00A94522" w:rsidRPr="00BB6949" w:rsidTr="003863E9">
        <w:trPr>
          <w:trHeight w:val="78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29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80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Реализация ФГОС НОО </w:t>
            </w:r>
            <w:r w:rsidR="00386380">
              <w:rPr>
                <w:rFonts w:ascii="Times New Roman" w:hAnsi="Times New Roman"/>
              </w:rPr>
              <w:t>и ФГОС  ООО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Состояние внеурочной занятости учащихся 1-</w:t>
            </w:r>
            <w:r>
              <w:rPr>
                <w:rFonts w:ascii="Times New Roman" w:hAnsi="Times New Roman"/>
              </w:rPr>
              <w:t>8</w:t>
            </w:r>
            <w:r w:rsidRPr="00BB6949">
              <w:rPr>
                <w:rFonts w:ascii="Times New Roman" w:hAnsi="Times New Roman"/>
              </w:rPr>
              <w:t xml:space="preserve"> классов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Оценка состояния проведения занятий внеурочной деятельности, соответствие их содержанию и задачам ФГОС НОО</w:t>
            </w:r>
            <w:r w:rsidR="00386380">
              <w:rPr>
                <w:rFonts w:ascii="Times New Roman" w:hAnsi="Times New Roman"/>
              </w:rPr>
              <w:t xml:space="preserve"> </w:t>
            </w:r>
            <w:proofErr w:type="gramStart"/>
            <w:r w:rsidR="00386380">
              <w:rPr>
                <w:rFonts w:ascii="Times New Roman" w:hAnsi="Times New Roman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Заместитель директора по 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22" w:rsidRPr="00745183" w:rsidRDefault="00A94522" w:rsidP="00745183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Справка Совещание при директоре</w:t>
            </w:r>
          </w:p>
        </w:tc>
      </w:tr>
      <w:tr w:rsidR="00A94522" w:rsidRPr="00BB6949" w:rsidTr="003863E9">
        <w:tc>
          <w:tcPr>
            <w:tcW w:w="1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BB6949">
              <w:rPr>
                <w:rFonts w:ascii="Times New Roman" w:hAnsi="Times New Roman"/>
                <w:b/>
              </w:rPr>
              <w:t>Подготовка к государственной (итоговой) аттестации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3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Пробные ЕГЭ и ОГЭ  по математике и русскому языку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Учебно-воспитательный процесс в 9,11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  контрольные работы, срезы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912CA0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Справка Совещание при директоре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3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Сбор заявлений на сдачу ОГЭ предметов по выбору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B6949">
              <w:rPr>
                <w:rFonts w:ascii="Times New Roman" w:hAnsi="Times New Roman"/>
              </w:rPr>
              <w:t>Учебно</w:t>
            </w:r>
            <w:proofErr w:type="spellEnd"/>
            <w:r w:rsidRPr="00BB6949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Оперативный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Родительские собрания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Зам. по УВР, </w:t>
            </w:r>
            <w:proofErr w:type="spellStart"/>
            <w:r w:rsidRPr="00BB6949">
              <w:rPr>
                <w:rFonts w:ascii="Times New Roman" w:hAnsi="Times New Roman"/>
              </w:rPr>
              <w:t>кл</w:t>
            </w:r>
            <w:proofErr w:type="spellEnd"/>
            <w:r w:rsidRPr="00BB6949">
              <w:rPr>
                <w:rFonts w:ascii="Times New Roman" w:hAnsi="Times New Roman"/>
              </w:rPr>
              <w:t>.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Банк данных по ОГЭ</w:t>
            </w:r>
          </w:p>
        </w:tc>
      </w:tr>
    </w:tbl>
    <w:p w:rsidR="00A9452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</w:rPr>
      </w:pPr>
      <w:r w:rsidRPr="00601052">
        <w:rPr>
          <w:rFonts w:ascii="Times New Roman" w:hAnsi="Times New Roman"/>
          <w:b/>
        </w:rPr>
        <w:t>Март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48"/>
        <w:gridCol w:w="2830"/>
        <w:gridCol w:w="4258"/>
        <w:gridCol w:w="1984"/>
        <w:gridCol w:w="2126"/>
        <w:gridCol w:w="1701"/>
        <w:gridCol w:w="1701"/>
      </w:tblGrid>
      <w:tr w:rsidR="00A94522" w:rsidRPr="00BB6949" w:rsidTr="00EE09E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69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6949">
              <w:rPr>
                <w:rFonts w:ascii="Times New Roman" w:hAnsi="Times New Roman"/>
              </w:rPr>
              <w:t>/</w:t>
            </w:r>
            <w:proofErr w:type="spellStart"/>
            <w:r w:rsidRPr="00BB69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BB6949" w:rsidTr="003863E9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BB6949" w:rsidTr="00EE09E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numPr>
                <w:ilvl w:val="0"/>
                <w:numId w:val="31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Анализ пропусков уроков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Анализ учета посещаемости занятий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Анализ, собеседование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Справка, отчет на педсовете</w:t>
            </w:r>
          </w:p>
        </w:tc>
      </w:tr>
      <w:tr w:rsidR="00A94522" w:rsidRPr="00BB6949" w:rsidTr="00EE09EF">
        <w:tc>
          <w:tcPr>
            <w:tcW w:w="769" w:type="dxa"/>
          </w:tcPr>
          <w:p w:rsidR="00A94522" w:rsidRPr="00BB6949" w:rsidRDefault="00A94522" w:rsidP="003863E9">
            <w:pPr>
              <w:pStyle w:val="af5"/>
              <w:numPr>
                <w:ilvl w:val="0"/>
                <w:numId w:val="31"/>
              </w:numPr>
              <w:suppressAutoHyphens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78" w:type="dxa"/>
            <w:gridSpan w:val="2"/>
            <w:hideMark/>
          </w:tcPr>
          <w:p w:rsidR="00A94522" w:rsidRPr="00BB6949" w:rsidRDefault="00AA1226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успеваемости за 3 четверть</w:t>
            </w:r>
          </w:p>
        </w:tc>
        <w:tc>
          <w:tcPr>
            <w:tcW w:w="4258" w:type="dxa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Результаты успеваемости во 2-9 классах</w:t>
            </w:r>
            <w:r w:rsidR="00D115CA">
              <w:rPr>
                <w:rFonts w:ascii="Times New Roman" w:hAnsi="Times New Roman"/>
              </w:rPr>
              <w:t xml:space="preserve"> за 3 четверть.</w:t>
            </w:r>
          </w:p>
        </w:tc>
        <w:tc>
          <w:tcPr>
            <w:tcW w:w="1984" w:type="dxa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26" w:type="dxa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Проверка журналов, отчеты, </w:t>
            </w:r>
            <w:r w:rsidRPr="00BB6949">
              <w:rPr>
                <w:rFonts w:ascii="Times New Roman" w:hAnsi="Times New Roman"/>
              </w:rPr>
              <w:lastRenderedPageBreak/>
              <w:t xml:space="preserve">учителей </w:t>
            </w:r>
            <w:proofErr w:type="spellStart"/>
            <w:r w:rsidRPr="00BB6949">
              <w:rPr>
                <w:rFonts w:ascii="Times New Roman" w:hAnsi="Times New Roman"/>
              </w:rPr>
              <w:t>кл</w:t>
            </w:r>
            <w:proofErr w:type="gramStart"/>
            <w:r w:rsidRPr="00BB6949">
              <w:rPr>
                <w:rFonts w:ascii="Times New Roman" w:hAnsi="Times New Roman"/>
              </w:rPr>
              <w:t>.р</w:t>
            </w:r>
            <w:proofErr w:type="gramEnd"/>
            <w:r w:rsidRPr="00BB6949">
              <w:rPr>
                <w:rFonts w:ascii="Times New Roman" w:hAnsi="Times New Roman"/>
              </w:rPr>
              <w:t>уководителей</w:t>
            </w:r>
            <w:proofErr w:type="spellEnd"/>
          </w:p>
        </w:tc>
        <w:tc>
          <w:tcPr>
            <w:tcW w:w="1701" w:type="dxa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lastRenderedPageBreak/>
              <w:t>Зам. по УВР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Педсовет</w:t>
            </w:r>
          </w:p>
        </w:tc>
      </w:tr>
      <w:tr w:rsidR="00A94522" w:rsidRPr="00BB6949" w:rsidTr="003863E9">
        <w:tc>
          <w:tcPr>
            <w:tcW w:w="15417" w:type="dxa"/>
            <w:gridSpan w:val="8"/>
            <w:tcBorders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lastRenderedPageBreak/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BB6949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BB6949" w:rsidTr="00EE09EF">
        <w:tc>
          <w:tcPr>
            <w:tcW w:w="817" w:type="dxa"/>
            <w:gridSpan w:val="2"/>
          </w:tcPr>
          <w:p w:rsidR="00A94522" w:rsidRPr="00BB6949" w:rsidRDefault="00A94522" w:rsidP="003863E9">
            <w:pPr>
              <w:pStyle w:val="af5"/>
              <w:numPr>
                <w:ilvl w:val="0"/>
                <w:numId w:val="32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Контроль состояния преподавания   в 3 классе</w:t>
            </w:r>
          </w:p>
        </w:tc>
        <w:tc>
          <w:tcPr>
            <w:tcW w:w="4258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48027E">
              <w:rPr>
                <w:rFonts w:ascii="Times New Roman" w:hAnsi="Times New Roman"/>
              </w:rPr>
              <w:t>Учебно</w:t>
            </w:r>
            <w:proofErr w:type="spellEnd"/>
            <w:r w:rsidRPr="0048027E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984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26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 xml:space="preserve">Посещение уроков,  </w:t>
            </w:r>
          </w:p>
        </w:tc>
        <w:tc>
          <w:tcPr>
            <w:tcW w:w="1701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Директор, Зам. по УВР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2" w:rsidRPr="00745183" w:rsidRDefault="00A94522" w:rsidP="00745183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BB6949" w:rsidTr="00EE09EF">
        <w:tc>
          <w:tcPr>
            <w:tcW w:w="817" w:type="dxa"/>
            <w:gridSpan w:val="2"/>
          </w:tcPr>
          <w:p w:rsidR="00A94522" w:rsidRPr="00BB6949" w:rsidRDefault="00A94522" w:rsidP="003863E9">
            <w:pPr>
              <w:pStyle w:val="af5"/>
              <w:numPr>
                <w:ilvl w:val="0"/>
                <w:numId w:val="32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Подготовка учащихся 4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 xml:space="preserve">-6 </w:t>
            </w:r>
            <w:proofErr w:type="spellStart"/>
            <w:r w:rsidRPr="0048027E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48027E">
              <w:rPr>
                <w:rFonts w:ascii="Times New Roman" w:eastAsia="Times New Roman" w:hAnsi="Times New Roman"/>
                <w:lang w:eastAsia="ru-RU"/>
              </w:rPr>
              <w:t xml:space="preserve"> классов к ВПР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анализ уровня готовности учащихся 4- 6х классов к выполнению ВПР по русскому языку, математике и окружающему миру, биологии, истории.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Ликвидация пробелов в знаниях и умениях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Предметно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 xml:space="preserve">-обобщающий 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01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Директор, Зам. по УВР, рук. 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2" w:rsidRPr="0048027E" w:rsidRDefault="00912CA0" w:rsidP="003863E9">
            <w:pPr>
              <w:pStyle w:val="af5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BB6949" w:rsidTr="00EE09EF">
        <w:tc>
          <w:tcPr>
            <w:tcW w:w="817" w:type="dxa"/>
            <w:gridSpan w:val="2"/>
          </w:tcPr>
          <w:p w:rsidR="00A94522" w:rsidRPr="00BB6949" w:rsidRDefault="00A94522" w:rsidP="003863E9">
            <w:pPr>
              <w:pStyle w:val="af5"/>
              <w:numPr>
                <w:ilvl w:val="0"/>
                <w:numId w:val="32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Проверка элективных курсов и курсов по выбору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в 9, 11 классах</w:t>
            </w:r>
          </w:p>
        </w:tc>
        <w:tc>
          <w:tcPr>
            <w:tcW w:w="4258" w:type="dxa"/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Анализ работы учителя по подготовке учащихся 9, 11 клас</w:t>
            </w:r>
            <w:r w:rsidR="00DE460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8027E">
              <w:rPr>
                <w:rFonts w:ascii="Times New Roman" w:eastAsia="Times New Roman" w:hAnsi="Times New Roman"/>
                <w:lang w:eastAsia="ru-RU"/>
              </w:rPr>
              <w:t>ов к экзаменам. Анализ посещения</w:t>
            </w:r>
            <w:r w:rsidR="00AA12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027E">
              <w:rPr>
                <w:rFonts w:ascii="Times New Roman" w:eastAsia="Times New Roman" w:hAnsi="Times New Roman"/>
                <w:lang w:eastAsia="ru-RU"/>
              </w:rPr>
              <w:t>занятий учащимися</w:t>
            </w:r>
          </w:p>
        </w:tc>
        <w:tc>
          <w:tcPr>
            <w:tcW w:w="1984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Обзорный контроль</w:t>
            </w:r>
          </w:p>
        </w:tc>
        <w:tc>
          <w:tcPr>
            <w:tcW w:w="2126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 xml:space="preserve"> Посещение занятий</w:t>
            </w:r>
          </w:p>
        </w:tc>
        <w:tc>
          <w:tcPr>
            <w:tcW w:w="1701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 xml:space="preserve">Зам. по УВР </w:t>
            </w:r>
            <w:proofErr w:type="spellStart"/>
            <w:r w:rsidRPr="0048027E">
              <w:rPr>
                <w:rFonts w:ascii="Times New Roman" w:hAnsi="Times New Roman"/>
              </w:rPr>
              <w:t>Рук</w:t>
            </w:r>
            <w:proofErr w:type="gramStart"/>
            <w:r w:rsidRPr="0048027E">
              <w:rPr>
                <w:rFonts w:ascii="Times New Roman" w:hAnsi="Times New Roman"/>
              </w:rPr>
              <w:t>.Ш</w:t>
            </w:r>
            <w:proofErr w:type="gramEnd"/>
            <w:r w:rsidRPr="0048027E">
              <w:rPr>
                <w:rFonts w:ascii="Times New Roman" w:hAnsi="Times New Roman"/>
              </w:rPr>
              <w:t>МО</w:t>
            </w:r>
            <w:proofErr w:type="spellEnd"/>
            <w:r w:rsidRPr="0048027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 xml:space="preserve"> Собеседование</w:t>
            </w:r>
          </w:p>
        </w:tc>
      </w:tr>
      <w:tr w:rsidR="00A94522" w:rsidRPr="00BB6949" w:rsidTr="003863E9">
        <w:tc>
          <w:tcPr>
            <w:tcW w:w="15417" w:type="dxa"/>
            <w:gridSpan w:val="8"/>
            <w:tcBorders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BB6949">
              <w:rPr>
                <w:rFonts w:ascii="Times New Roman" w:hAnsi="Times New Roman"/>
                <w:b/>
              </w:rPr>
              <w:t>Ведение школьной документации</w:t>
            </w:r>
          </w:p>
        </w:tc>
      </w:tr>
      <w:tr w:rsidR="00A94522" w:rsidRPr="00BB6949" w:rsidTr="00EE09EF">
        <w:tc>
          <w:tcPr>
            <w:tcW w:w="769" w:type="dxa"/>
          </w:tcPr>
          <w:p w:rsidR="00A94522" w:rsidRPr="00BB6949" w:rsidRDefault="00A94522" w:rsidP="003863E9">
            <w:pPr>
              <w:pStyle w:val="af5"/>
              <w:numPr>
                <w:ilvl w:val="0"/>
                <w:numId w:val="33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объективности выставления четвертных оценок. Выполнение программы в 3 четверти.</w:t>
            </w:r>
          </w:p>
        </w:tc>
        <w:tc>
          <w:tcPr>
            <w:tcW w:w="4258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Проанализировать объективность выставления четвертных оценок, соответствие  планированию, отражение в журнале контрольных, практических работ, соблюдение единого орфографического режима.</w:t>
            </w:r>
          </w:p>
        </w:tc>
        <w:tc>
          <w:tcPr>
            <w:tcW w:w="1984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26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2" w:rsidRPr="00BB6949" w:rsidRDefault="00745183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745183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BB6949" w:rsidTr="00EE09EF">
        <w:tc>
          <w:tcPr>
            <w:tcW w:w="769" w:type="dxa"/>
          </w:tcPr>
          <w:p w:rsidR="00A94522" w:rsidRPr="00BB6949" w:rsidRDefault="00A94522" w:rsidP="003863E9">
            <w:pPr>
              <w:pStyle w:val="af5"/>
              <w:numPr>
                <w:ilvl w:val="0"/>
                <w:numId w:val="33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Ведение дневников учащихся</w:t>
            </w:r>
          </w:p>
        </w:tc>
        <w:tc>
          <w:tcPr>
            <w:tcW w:w="4258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Проанализировать работу классных руководителей и учителей - предметников 10-11 классов по вопросу своевременного выставления отметок, соблюдения учащимися единого орфографического режима при ведении дневников, записи домашнего задания</w:t>
            </w:r>
          </w:p>
        </w:tc>
        <w:tc>
          <w:tcPr>
            <w:tcW w:w="1984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26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  ВР</w:t>
            </w:r>
          </w:p>
        </w:tc>
        <w:tc>
          <w:tcPr>
            <w:tcW w:w="1701" w:type="dxa"/>
          </w:tcPr>
          <w:p w:rsidR="00A94522" w:rsidRPr="00BB6949" w:rsidRDefault="00745183" w:rsidP="00DE460C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Планерка</w:t>
            </w:r>
          </w:p>
        </w:tc>
      </w:tr>
      <w:tr w:rsidR="00A94522" w:rsidRPr="00BB6949" w:rsidTr="00EE09EF">
        <w:tc>
          <w:tcPr>
            <w:tcW w:w="769" w:type="dxa"/>
          </w:tcPr>
          <w:p w:rsidR="00A94522" w:rsidRPr="00BB6949" w:rsidRDefault="00A94522" w:rsidP="003863E9">
            <w:pPr>
              <w:pStyle w:val="af5"/>
              <w:numPr>
                <w:ilvl w:val="0"/>
                <w:numId w:val="33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Проверка тетрадей </w:t>
            </w:r>
            <w:r w:rsidR="00912C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 по иностранному языку.</w:t>
            </w:r>
          </w:p>
        </w:tc>
        <w:tc>
          <w:tcPr>
            <w:tcW w:w="4258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Система работы учителей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-предметников с тетрадями.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Предметно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-обобщающий </w:t>
            </w:r>
          </w:p>
          <w:p w:rsidR="00A94522" w:rsidRPr="0016188C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Рук ШМО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hAnsi="Times New Roman"/>
              </w:rPr>
              <w:t xml:space="preserve">Справка. 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>Заседание ШМО</w:t>
            </w:r>
          </w:p>
          <w:p w:rsidR="00A94522" w:rsidRPr="00BB6949" w:rsidRDefault="00D115CA" w:rsidP="00DE460C">
            <w:pPr>
              <w:pStyle w:val="af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Гуманитарного цикла</w:t>
            </w:r>
          </w:p>
        </w:tc>
      </w:tr>
      <w:tr w:rsidR="00A94522" w:rsidRPr="00BB6949" w:rsidTr="003863E9">
        <w:tc>
          <w:tcPr>
            <w:tcW w:w="15417" w:type="dxa"/>
            <w:gridSpan w:val="8"/>
            <w:tcBorders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состоянием методической работы.</w:t>
            </w:r>
          </w:p>
        </w:tc>
      </w:tr>
      <w:tr w:rsidR="00A94522" w:rsidRPr="00BB6949" w:rsidTr="00EE09EF">
        <w:tc>
          <w:tcPr>
            <w:tcW w:w="769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78" w:type="dxa"/>
            <w:gridSpan w:val="2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Предварительная нагрузка 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lastRenderedPageBreak/>
              <w:t>Распределение предварительной нагрузки 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lastRenderedPageBreak/>
              <w:t>Тематический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Персональный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lastRenderedPageBreak/>
              <w:t>Пр</w:t>
            </w:r>
            <w:proofErr w:type="gramStart"/>
            <w:r w:rsidRPr="00BB694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BB6949">
              <w:rPr>
                <w:rFonts w:ascii="Times New Roman" w:eastAsia="Times New Roman" w:hAnsi="Times New Roman"/>
                <w:lang w:eastAsia="ru-RU"/>
              </w:rPr>
              <w:t>агрузка 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B6949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4522" w:rsidRPr="00BB6949" w:rsidRDefault="000913EC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</w:t>
            </w:r>
            <w:r w:rsidR="00A94522" w:rsidRPr="00BB6949">
              <w:rPr>
                <w:rFonts w:ascii="Times New Roman" w:hAnsi="Times New Roman"/>
              </w:rPr>
              <w:t>рация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Заседание МС</w:t>
            </w:r>
          </w:p>
        </w:tc>
      </w:tr>
      <w:tr w:rsidR="00A94522" w:rsidRPr="00BB6949" w:rsidTr="00EE09EF">
        <w:tc>
          <w:tcPr>
            <w:tcW w:w="769" w:type="dxa"/>
          </w:tcPr>
          <w:p w:rsidR="00A94522" w:rsidRDefault="00A94522" w:rsidP="003863E9">
            <w:pPr>
              <w:pStyle w:val="af5"/>
              <w:numPr>
                <w:ilvl w:val="0"/>
                <w:numId w:val="3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</w:tcPr>
          <w:p w:rsidR="00A94522" w:rsidRPr="0016188C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16188C">
              <w:rPr>
                <w:rFonts w:ascii="Times New Roman" w:hAnsi="Times New Roman"/>
              </w:rPr>
              <w:t>Формирование УМК на следующий учебный год</w:t>
            </w:r>
          </w:p>
        </w:tc>
        <w:tc>
          <w:tcPr>
            <w:tcW w:w="4258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списка учебников</w:t>
            </w:r>
          </w:p>
        </w:tc>
        <w:tc>
          <w:tcPr>
            <w:tcW w:w="1984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Рук ШМО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4522" w:rsidRPr="00BB6949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Приказ.</w:t>
            </w:r>
          </w:p>
        </w:tc>
      </w:tr>
      <w:tr w:rsidR="00AA1226" w:rsidRPr="00BB6949" w:rsidTr="00EE09EF">
        <w:tc>
          <w:tcPr>
            <w:tcW w:w="769" w:type="dxa"/>
          </w:tcPr>
          <w:p w:rsidR="00AA1226" w:rsidRDefault="00AA1226" w:rsidP="003863E9">
            <w:pPr>
              <w:pStyle w:val="af5"/>
              <w:numPr>
                <w:ilvl w:val="0"/>
                <w:numId w:val="3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</w:tcPr>
          <w:p w:rsidR="00AA1226" w:rsidRPr="00E0073C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E0073C">
              <w:rPr>
                <w:rFonts w:ascii="Times New Roman" w:hAnsi="Times New Roman"/>
              </w:rPr>
              <w:t>Неделя детской и юношеской книги</w:t>
            </w:r>
          </w:p>
        </w:tc>
        <w:tc>
          <w:tcPr>
            <w:tcW w:w="4258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B6949">
              <w:rPr>
                <w:rFonts w:ascii="Times New Roman" w:hAnsi="Times New Roman"/>
              </w:rPr>
              <w:t>Учебно</w:t>
            </w:r>
            <w:proofErr w:type="spellEnd"/>
            <w:r w:rsidRPr="00BB6949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984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126" w:type="dxa"/>
          </w:tcPr>
          <w:p w:rsidR="00AA1226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Посещение   мероприятий </w:t>
            </w:r>
          </w:p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1226" w:rsidRPr="00BB6949" w:rsidRDefault="00AA1226" w:rsidP="00DE460C">
            <w:pPr>
              <w:pStyle w:val="af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hAnsi="Times New Roman"/>
              </w:rPr>
              <w:t xml:space="preserve">Справка. </w:t>
            </w:r>
            <w:r w:rsidRPr="00BB6949">
              <w:rPr>
                <w:rFonts w:ascii="Times New Roman" w:eastAsia="Times New Roman" w:hAnsi="Times New Roman"/>
                <w:lang w:eastAsia="ru-RU"/>
              </w:rPr>
              <w:t>Заседание ШМО</w:t>
            </w:r>
          </w:p>
          <w:p w:rsidR="00AA1226" w:rsidRPr="00BB6949" w:rsidRDefault="00AA1226" w:rsidP="00DE460C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Гуманитарного цикла. </w:t>
            </w:r>
            <w:r w:rsidRPr="00BB6949">
              <w:rPr>
                <w:rFonts w:ascii="Times New Roman" w:hAnsi="Times New Roman"/>
              </w:rPr>
              <w:t>Отчет рук. ШМО на сайт школы</w:t>
            </w:r>
          </w:p>
        </w:tc>
      </w:tr>
      <w:tr w:rsidR="00AA1226" w:rsidRPr="00BB6949" w:rsidTr="00EE09EF">
        <w:tc>
          <w:tcPr>
            <w:tcW w:w="769" w:type="dxa"/>
          </w:tcPr>
          <w:p w:rsidR="00AA1226" w:rsidRDefault="00AA1226" w:rsidP="003863E9">
            <w:pPr>
              <w:pStyle w:val="af5"/>
              <w:numPr>
                <w:ilvl w:val="0"/>
                <w:numId w:val="30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</w:tcPr>
          <w:p w:rsidR="00AA1226" w:rsidRPr="00E0073C" w:rsidRDefault="00AA1226" w:rsidP="00D67E3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графика проведения промежуточной аттестации.</w:t>
            </w:r>
          </w:p>
        </w:tc>
        <w:tc>
          <w:tcPr>
            <w:tcW w:w="4258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проведения промежуточной аттестации.</w:t>
            </w:r>
          </w:p>
        </w:tc>
        <w:tc>
          <w:tcPr>
            <w:tcW w:w="1984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26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Анализ, собеседование </w:t>
            </w:r>
          </w:p>
        </w:tc>
        <w:tc>
          <w:tcPr>
            <w:tcW w:w="1701" w:type="dxa"/>
          </w:tcPr>
          <w:p w:rsidR="00AA1226" w:rsidRPr="00BB6949" w:rsidRDefault="00AA1226" w:rsidP="00D67E34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1226" w:rsidRPr="00BB6949" w:rsidRDefault="00AA1226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Справка, отчет на педсовете</w:t>
            </w:r>
          </w:p>
        </w:tc>
      </w:tr>
    </w:tbl>
    <w:p w:rsidR="00E86BE6" w:rsidRDefault="00E86BE6" w:rsidP="00A94522">
      <w:pPr>
        <w:spacing w:after="0" w:line="240" w:lineRule="auto"/>
        <w:rPr>
          <w:rFonts w:ascii="Times New Roman" w:hAnsi="Times New Roman"/>
          <w:b/>
        </w:rPr>
      </w:pPr>
    </w:p>
    <w:p w:rsidR="00A94522" w:rsidRPr="005C7E56" w:rsidRDefault="00A94522" w:rsidP="00A94522">
      <w:pPr>
        <w:spacing w:after="0" w:line="240" w:lineRule="auto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Цели посещения уроков: </w:t>
      </w:r>
    </w:p>
    <w:p w:rsidR="00A94522" w:rsidRPr="00FE2BCD" w:rsidRDefault="00A94522" w:rsidP="00A94522">
      <w:pPr>
        <w:spacing w:after="0" w:line="240" w:lineRule="auto"/>
        <w:rPr>
          <w:rFonts w:ascii="Times New Roman" w:hAnsi="Times New Roman"/>
        </w:rPr>
      </w:pPr>
      <w:r w:rsidRPr="00601052">
        <w:rPr>
          <w:rFonts w:ascii="Times New Roman" w:hAnsi="Times New Roman"/>
        </w:rPr>
        <w:t>Использование форм и методов, активизирующих деятельность учащихся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Апрель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2878"/>
        <w:gridCol w:w="4257"/>
        <w:gridCol w:w="1701"/>
        <w:gridCol w:w="2409"/>
        <w:gridCol w:w="1701"/>
        <w:gridCol w:w="1701"/>
      </w:tblGrid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69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6949">
              <w:rPr>
                <w:rFonts w:ascii="Times New Roman" w:hAnsi="Times New Roman"/>
              </w:rPr>
              <w:t>/</w:t>
            </w:r>
            <w:proofErr w:type="spellStart"/>
            <w:r w:rsidRPr="00BB69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BB6949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Соблюдение правил ТБ при проведении уроков физической культуры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Посещение уроков, 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собеседование </w:t>
            </w:r>
          </w:p>
        </w:tc>
      </w:tr>
      <w:tr w:rsidR="00A94522" w:rsidRPr="00BB6949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BB694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B6949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BB6949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9" w:rsidRPr="00BB6949" w:rsidRDefault="00A94522" w:rsidP="0038250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Предметная неделя</w:t>
            </w:r>
            <w:r w:rsidR="0038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82509">
              <w:rPr>
                <w:rFonts w:ascii="Times New Roman" w:hAnsi="Times New Roman"/>
              </w:rPr>
              <w:t>м</w:t>
            </w:r>
            <w:r w:rsidR="00382509" w:rsidRPr="00382509">
              <w:rPr>
                <w:rFonts w:ascii="Times New Roman" w:hAnsi="Times New Roman"/>
              </w:rPr>
              <w:t>узыки, ИЗО, МХК</w:t>
            </w:r>
            <w:r w:rsidR="00382509">
              <w:rPr>
                <w:rFonts w:ascii="Times New Roman" w:hAnsi="Times New Roman"/>
              </w:rPr>
              <w:t>, технологии</w:t>
            </w:r>
            <w:r w:rsidR="00382509" w:rsidRPr="00382509">
              <w:rPr>
                <w:rFonts w:ascii="Times New Roman" w:hAnsi="Times New Roman"/>
              </w:rPr>
              <w:t xml:space="preserve"> 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B6949">
              <w:rPr>
                <w:rFonts w:ascii="Times New Roman" w:hAnsi="Times New Roman"/>
              </w:rPr>
              <w:t>Учебно</w:t>
            </w:r>
            <w:proofErr w:type="spellEnd"/>
            <w:r w:rsidRPr="00BB6949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Посещение   мероприятий 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Справка.</w:t>
            </w:r>
          </w:p>
          <w:p w:rsidR="00A94522" w:rsidRPr="00BB6949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Заседание ШМО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B6949">
              <w:rPr>
                <w:rFonts w:ascii="Times New Roman" w:hAnsi="Times New Roman"/>
              </w:rPr>
              <w:t xml:space="preserve"> Отчет рук. ШМО на сайт школы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Контроль состояния преподавания   в 4 классе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48027E">
              <w:rPr>
                <w:rFonts w:ascii="Times New Roman" w:hAnsi="Times New Roman"/>
              </w:rPr>
              <w:t>Учебно</w:t>
            </w:r>
            <w:proofErr w:type="spellEnd"/>
            <w:r w:rsidRPr="0048027E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 xml:space="preserve">Посещение уроков,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Директор, Зам.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D115CA" w:rsidRDefault="00A94522" w:rsidP="00D115CA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D115CA">
              <w:rPr>
                <w:rFonts w:ascii="Times New Roman" w:hAnsi="Times New Roman"/>
                <w:b/>
              </w:rPr>
              <w:t>Совещание при директоре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B6949">
              <w:rPr>
                <w:rFonts w:ascii="Times New Roman" w:hAnsi="Times New Roman"/>
              </w:rPr>
              <w:t>Обученность</w:t>
            </w:r>
            <w:proofErr w:type="spellEnd"/>
            <w:r w:rsidRPr="00BB6949">
              <w:rPr>
                <w:rFonts w:ascii="Times New Roman" w:hAnsi="Times New Roman"/>
              </w:rPr>
              <w:t xml:space="preserve"> учащихся по предметам учебного плана (в соответствии с приказом)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Изучение результативности </w:t>
            </w:r>
            <w:proofErr w:type="gramStart"/>
            <w:r w:rsidRPr="00BB6949">
              <w:rPr>
                <w:rFonts w:ascii="Times New Roman" w:hAnsi="Times New Roman"/>
              </w:rPr>
              <w:t>обучения по итогам</w:t>
            </w:r>
            <w:proofErr w:type="gramEnd"/>
            <w:r w:rsidRPr="00BB694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контрольные работы, срезы   2-11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Зам. по УВР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Справка. Приказ. 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ВПР в 4-6 </w:t>
            </w:r>
            <w:proofErr w:type="spellStart"/>
            <w:r w:rsidRPr="00BB6949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классах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Выявление уровня овладения предметными результатами выпускников начальной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Предметн</w:t>
            </w:r>
            <w:proofErr w:type="gramStart"/>
            <w:r w:rsidRPr="00BB6949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 обобщающий </w:t>
            </w:r>
          </w:p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Тестовые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3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Рук. МО, </w:t>
            </w:r>
          </w:p>
          <w:p w:rsidR="00A94522" w:rsidRPr="00BB6949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 w:rsidRPr="00BB6949"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r w:rsidRPr="00BB694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BB6949">
              <w:rPr>
                <w:rFonts w:ascii="Times New Roman" w:eastAsia="Times New Roman" w:hAnsi="Times New Roman"/>
                <w:lang w:eastAsia="ru-RU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Справка. Заседание МО</w:t>
            </w:r>
          </w:p>
        </w:tc>
      </w:tr>
      <w:tr w:rsidR="00A94522" w:rsidRPr="00BB6949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BB6949">
              <w:rPr>
                <w:rFonts w:ascii="Times New Roman" w:hAnsi="Times New Roman"/>
                <w:b/>
              </w:rPr>
              <w:t>Контроль ведения школьной документации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BB6949">
              <w:rPr>
                <w:rFonts w:ascii="Times New Roman" w:hAnsi="Times New Roman"/>
              </w:rPr>
              <w:t>Накопляемость</w:t>
            </w:r>
            <w:proofErr w:type="spellEnd"/>
            <w:r w:rsidRPr="00BB6949">
              <w:rPr>
                <w:rFonts w:ascii="Times New Roman" w:hAnsi="Times New Roman"/>
              </w:rPr>
              <w:t xml:space="preserve"> отметок, своевременность выставления отметок за контрольные и практические работы. Своевременный учет посещаемости.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Проанализировать своевременный учет посещаемости, наполняемость отметок, отражение в журнале контрольных, практических работ.</w:t>
            </w:r>
          </w:p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Повторение учебного материала, подготовка к ГИА и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Зам. по УВР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Запись в журналах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Ведение электронного журнала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Контролировать заполнение электронного журнала учителями - предметниками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    Отчет на планерке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Отработка механизма учета индивидуальных достижений обучающихся в 1-4 классах (</w:t>
            </w:r>
            <w:proofErr w:type="gramStart"/>
            <w:r w:rsidRPr="00BB6949">
              <w:rPr>
                <w:rFonts w:ascii="Times New Roman" w:hAnsi="Times New Roman"/>
              </w:rPr>
              <w:t>ученическое</w:t>
            </w:r>
            <w:proofErr w:type="gramEnd"/>
            <w:r w:rsidRPr="00BB6949">
              <w:rPr>
                <w:rFonts w:ascii="Times New Roman" w:hAnsi="Times New Roman"/>
              </w:rPr>
              <w:t xml:space="preserve"> </w:t>
            </w:r>
            <w:proofErr w:type="spellStart"/>
            <w:r w:rsidRPr="00BB6949">
              <w:rPr>
                <w:rFonts w:ascii="Times New Roman" w:hAnsi="Times New Roman"/>
              </w:rPr>
              <w:t>портфолио</w:t>
            </w:r>
            <w:proofErr w:type="spellEnd"/>
            <w:r w:rsidRPr="00BB6949">
              <w:rPr>
                <w:rFonts w:ascii="Times New Roman" w:hAnsi="Times New Roman"/>
              </w:rPr>
              <w:t>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BB6949">
              <w:rPr>
                <w:rFonts w:ascii="Times New Roman" w:hAnsi="Times New Roman"/>
              </w:rPr>
              <w:t>портфолио</w:t>
            </w:r>
            <w:proofErr w:type="spellEnd"/>
            <w:r w:rsidRPr="00BB6949">
              <w:rPr>
                <w:rFonts w:ascii="Times New Roman" w:hAnsi="Times New Roman"/>
              </w:rPr>
              <w:t>, собеседование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BB6949">
              <w:rPr>
                <w:rFonts w:ascii="Times New Roman" w:hAnsi="Times New Roman"/>
              </w:rPr>
              <w:t>Зам. по УВР, Рук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577F3F" w:rsidRDefault="00577F3F" w:rsidP="00577F3F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  <w:tr w:rsidR="00A94522" w:rsidRPr="00BB6949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BB6949">
              <w:rPr>
                <w:rFonts w:ascii="Times New Roman" w:hAnsi="Times New Roman"/>
                <w:b/>
              </w:rPr>
              <w:t>Подготовка к государственной (итоговой) аттестации</w:t>
            </w:r>
          </w:p>
        </w:tc>
      </w:tr>
      <w:tr w:rsidR="00A94522" w:rsidRPr="00BB6949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BB6949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Пробное тестирование учащихся 9, 11 классов по русскому языку и математике.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Подготовка выпускников 9-х, 11-х классов к итоговой аттестации. Правильность оформления бланков.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Предметно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 xml:space="preserve">-обобщающий </w:t>
            </w:r>
          </w:p>
          <w:p w:rsidR="00A94522" w:rsidRPr="0048027E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48027E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48027E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48027E">
              <w:rPr>
                <w:rFonts w:ascii="Times New Roman" w:hAnsi="Times New Roman"/>
              </w:rPr>
              <w:t>Зам. по УВР, Рук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577F3F" w:rsidRDefault="00A94522" w:rsidP="00577F3F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</w:tbl>
    <w:p w:rsidR="00A94522" w:rsidRPr="00A05A07" w:rsidRDefault="00A94522" w:rsidP="00A945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 xml:space="preserve">Май 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2878"/>
        <w:gridCol w:w="4257"/>
        <w:gridCol w:w="1701"/>
        <w:gridCol w:w="2409"/>
        <w:gridCol w:w="1701"/>
        <w:gridCol w:w="1701"/>
      </w:tblGrid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E3E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E3E76">
              <w:rPr>
                <w:rFonts w:ascii="Times New Roman" w:hAnsi="Times New Roman"/>
              </w:rPr>
              <w:t>/</w:t>
            </w:r>
            <w:proofErr w:type="spellStart"/>
            <w:r w:rsidRPr="007E3E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Вопросы, подлежащие контролю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Формы 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Методы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Форма представления результата</w:t>
            </w:r>
          </w:p>
        </w:tc>
      </w:tr>
      <w:tr w:rsidR="00A94522" w:rsidRPr="007E3E76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7E3E76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7E3E76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Анализ пропусков уроков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Анализ учета посещаемости занятий учащимися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Отчеты </w:t>
            </w:r>
            <w:proofErr w:type="spellStart"/>
            <w:r w:rsidRPr="007E3E76">
              <w:rPr>
                <w:rFonts w:ascii="Times New Roman" w:hAnsi="Times New Roman"/>
              </w:rPr>
              <w:t>кл</w:t>
            </w:r>
            <w:proofErr w:type="spellEnd"/>
            <w:r w:rsidRPr="007E3E76">
              <w:rPr>
                <w:rFonts w:ascii="Times New Roman" w:hAnsi="Times New Roman"/>
              </w:rPr>
              <w:t xml:space="preserve">. руководителей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Зам. по УВР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справка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Результативность подготовки </w:t>
            </w:r>
            <w:proofErr w:type="gramStart"/>
            <w:r w:rsidRPr="007E3E7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 к завершению учебного года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-учет посещаемости,</w:t>
            </w:r>
          </w:p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-допуск выпускников 9, 11 классов к итоговой аттестации и перевод обучающихся 1-8 и 10 классов в следующий класс,            </w:t>
            </w:r>
            <w:proofErr w:type="gramStart"/>
            <w:r w:rsidRPr="007E3E76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онтроль за </w:t>
            </w:r>
            <w:r w:rsidRPr="007E3E76">
              <w:rPr>
                <w:rFonts w:ascii="Times New Roman" w:eastAsia="Times New Roman" w:hAnsi="Times New Roman"/>
                <w:lang w:eastAsia="ru-RU"/>
              </w:rPr>
              <w:lastRenderedPageBreak/>
              <w:t>отчетностью по успеваемости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lastRenderedPageBreak/>
              <w:t>Обзорный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Малые педсоветы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Педсовет «О допуске к итоговой аттестации учащихся 9-х, 11-х классов. О награждении медалью «За особые успехи в учении» учащихся школы»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F3F" w:rsidRDefault="00577F3F" w:rsidP="003863E9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Педсовет.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Протокол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Педсовет «О переводе учащихся 1-8-х, 10-х классов. О награждении учащихся 2-8</w:t>
            </w:r>
            <w:r w:rsidR="00577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3E76">
              <w:rPr>
                <w:rFonts w:ascii="Times New Roman" w:eastAsia="Times New Roman" w:hAnsi="Times New Roman"/>
                <w:lang w:eastAsia="ru-RU"/>
              </w:rPr>
              <w:t>х,10-х классов Похвальным листом»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Освоение учащимися общеобразовательных программ учебного года. </w:t>
            </w:r>
            <w:r w:rsidR="00577F3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7E3E76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 w:rsidR="00577F3F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E3E76">
              <w:rPr>
                <w:rFonts w:ascii="Times New Roman" w:eastAsia="Times New Roman" w:hAnsi="Times New Roman"/>
                <w:lang w:eastAsia="ru-RU"/>
              </w:rPr>
              <w:t>неуспеваемсти</w:t>
            </w:r>
            <w:proofErr w:type="spellEnd"/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 учащихся.</w:t>
            </w:r>
          </w:p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Педсовет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F3F" w:rsidRDefault="00577F3F" w:rsidP="00577F3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Педсовет.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Протокол, 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приказ</w:t>
            </w:r>
          </w:p>
        </w:tc>
      </w:tr>
      <w:tr w:rsidR="00A94522" w:rsidRPr="007E3E76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7E3E76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7E3E76">
              <w:rPr>
                <w:rFonts w:ascii="Times New Roman" w:hAnsi="Times New Roman"/>
                <w:b/>
              </w:rPr>
              <w:t xml:space="preserve"> состоянием преподавания учебных предметов и работой </w:t>
            </w:r>
            <w:proofErr w:type="spellStart"/>
            <w:r w:rsidRPr="007E3E76">
              <w:rPr>
                <w:rFonts w:ascii="Times New Roman" w:hAnsi="Times New Roman"/>
                <w:b/>
              </w:rPr>
              <w:t>педкадров</w:t>
            </w:r>
            <w:proofErr w:type="spellEnd"/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Анализ промежуточной аттестации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Изучение результативности </w:t>
            </w:r>
            <w:proofErr w:type="gramStart"/>
            <w:r w:rsidRPr="007E3E76">
              <w:rPr>
                <w:rFonts w:ascii="Times New Roman" w:hAnsi="Times New Roman"/>
              </w:rPr>
              <w:t>обучения по итогам</w:t>
            </w:r>
            <w:proofErr w:type="gramEnd"/>
            <w:r w:rsidRPr="007E3E7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контрольные работы, срезы   2-11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Зам. по УВР  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7E3E76">
              <w:rPr>
                <w:rFonts w:ascii="Times New Roman" w:hAnsi="Times New Roman"/>
              </w:rPr>
              <w:t>Рук</w:t>
            </w:r>
            <w:proofErr w:type="gramStart"/>
            <w:r w:rsidRPr="007E3E76">
              <w:rPr>
                <w:rFonts w:ascii="Times New Roman" w:hAnsi="Times New Roman"/>
              </w:rPr>
              <w:t>.Ш</w:t>
            </w:r>
            <w:proofErr w:type="gramEnd"/>
            <w:r w:rsidRPr="007E3E76">
              <w:rPr>
                <w:rFonts w:ascii="Times New Roman" w:hAnsi="Times New Roman"/>
              </w:rPr>
              <w:t>МО</w:t>
            </w:r>
            <w:proofErr w:type="spellEnd"/>
            <w:r w:rsidRPr="007E3E7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E3E76" w:rsidRDefault="00577F3F" w:rsidP="00577F3F">
            <w:pPr>
              <w:pStyle w:val="af5"/>
              <w:jc w:val="center"/>
              <w:rPr>
                <w:rFonts w:ascii="Times New Roman" w:hAnsi="Times New Roman"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BF1A80">
            <w:pPr>
              <w:pStyle w:val="af5"/>
              <w:rPr>
                <w:rFonts w:ascii="Times New Roman" w:hAnsi="Times New Roman"/>
              </w:rPr>
            </w:pPr>
            <w:proofErr w:type="gramStart"/>
            <w:r w:rsidRPr="007E3E76">
              <w:rPr>
                <w:rFonts w:ascii="Times New Roman" w:hAnsi="Times New Roman"/>
              </w:rPr>
              <w:t>Контроль за</w:t>
            </w:r>
            <w:proofErr w:type="gramEnd"/>
            <w:r w:rsidRPr="007E3E76">
              <w:rPr>
                <w:rFonts w:ascii="Times New Roman" w:hAnsi="Times New Roman"/>
              </w:rPr>
              <w:t xml:space="preserve"> </w:t>
            </w:r>
            <w:r w:rsidR="00BF1A80">
              <w:rPr>
                <w:rFonts w:ascii="Times New Roman" w:hAnsi="Times New Roman"/>
              </w:rPr>
              <w:t xml:space="preserve"> </w:t>
            </w:r>
            <w:r w:rsidRPr="007E3E76">
              <w:rPr>
                <w:rFonts w:ascii="Times New Roman" w:hAnsi="Times New Roman"/>
              </w:rPr>
              <w:t>экзамен</w:t>
            </w:r>
            <w:r w:rsidR="00BF1A80">
              <w:rPr>
                <w:rFonts w:ascii="Times New Roman" w:hAnsi="Times New Roman"/>
              </w:rPr>
              <w:t xml:space="preserve">ами </w:t>
            </w:r>
            <w:r w:rsidRPr="007E3E76">
              <w:rPr>
                <w:rFonts w:ascii="Times New Roman" w:hAnsi="Times New Roman"/>
              </w:rPr>
              <w:t xml:space="preserve"> в формате ЕГЭ и ОГЭ  в 9, 11 классах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proofErr w:type="spellStart"/>
            <w:r w:rsidRPr="007E3E76">
              <w:rPr>
                <w:rFonts w:ascii="Times New Roman" w:hAnsi="Times New Roman"/>
              </w:rPr>
              <w:t>Учебно</w:t>
            </w:r>
            <w:proofErr w:type="spellEnd"/>
            <w:r w:rsidRPr="007E3E76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Проверка документации, анализ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Зам. </w:t>
            </w:r>
            <w:proofErr w:type="spellStart"/>
            <w:r w:rsidRPr="007E3E76">
              <w:rPr>
                <w:rFonts w:ascii="Times New Roman" w:hAnsi="Times New Roman"/>
              </w:rPr>
              <w:t>дир</w:t>
            </w:r>
            <w:proofErr w:type="spellEnd"/>
            <w:r w:rsidRPr="007E3E76">
              <w:rPr>
                <w:rFonts w:ascii="Times New Roman" w:hAnsi="Times New Roman"/>
              </w:rPr>
              <w:t>.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A94522" w:rsidRPr="007E3E76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r w:rsidRPr="007E3E76">
              <w:rPr>
                <w:rFonts w:ascii="Times New Roman" w:hAnsi="Times New Roman"/>
                <w:b/>
              </w:rPr>
              <w:t>Контроль ведения школьной документации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Проверка объективности выставления четвертных оценок</w:t>
            </w:r>
            <w:proofErr w:type="gramStart"/>
            <w:r w:rsidRPr="007E3E76">
              <w:rPr>
                <w:rFonts w:ascii="Times New Roman" w:hAnsi="Times New Roman"/>
              </w:rPr>
              <w:t>.</w:t>
            </w:r>
            <w:proofErr w:type="gramEnd"/>
            <w:r w:rsidRPr="007E3E76">
              <w:rPr>
                <w:rFonts w:ascii="Times New Roman" w:hAnsi="Times New Roman"/>
              </w:rPr>
              <w:t xml:space="preserve"> </w:t>
            </w:r>
            <w:proofErr w:type="gramStart"/>
            <w:r w:rsidRPr="007E3E76">
              <w:rPr>
                <w:rFonts w:ascii="Times New Roman" w:hAnsi="Times New Roman"/>
              </w:rPr>
              <w:t>в</w:t>
            </w:r>
            <w:proofErr w:type="gramEnd"/>
            <w:r w:rsidRPr="007E3E76">
              <w:rPr>
                <w:rFonts w:ascii="Times New Roman" w:hAnsi="Times New Roman"/>
              </w:rPr>
              <w:t>ыполнение программы в 4 четверти.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Проанализировать объективность выставления четвертных, полугодовых, годовых оценок, соответствие  планированию, отражение в журнале контрольных, практических работ, соблюдение единого орфографического режима.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Зам. по УВР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577F3F" w:rsidP="00577F3F">
            <w:pPr>
              <w:pStyle w:val="af5"/>
              <w:jc w:val="center"/>
              <w:rPr>
                <w:rFonts w:ascii="Times New Roman" w:hAnsi="Times New Roman"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Заполнение журналов всех видов, личных дел учащихся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Соответствие оформления нормативным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Зам. по УВР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E3E76" w:rsidRDefault="00BF1A80" w:rsidP="003863E9">
            <w:pPr>
              <w:pStyle w:val="af5"/>
              <w:rPr>
                <w:rFonts w:ascii="Times New Roman" w:hAnsi="Times New Roman"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  <w:tr w:rsidR="00A94522" w:rsidRPr="007E3E76" w:rsidTr="003863E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  <w:b/>
              </w:rPr>
            </w:pPr>
            <w:proofErr w:type="gramStart"/>
            <w:r w:rsidRPr="007E3E76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7E3E76">
              <w:rPr>
                <w:rFonts w:ascii="Times New Roman" w:hAnsi="Times New Roman"/>
                <w:b/>
              </w:rPr>
              <w:t xml:space="preserve"> подготовкой и проведением экзаменов.</w:t>
            </w:r>
          </w:p>
        </w:tc>
      </w:tr>
      <w:tr w:rsidR="00A94522" w:rsidRPr="007E3E76" w:rsidTr="003863E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Консультации для выпускников 9, 11 классов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Организация консультаций для подготовки к ЕГЭ и ОГЭ. Индивидуальная работа учителя-предметника по подготовке к экзаменам.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>Обзорный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 xml:space="preserve">Индивидуальные </w:t>
            </w:r>
          </w:p>
          <w:p w:rsidR="00A94522" w:rsidRPr="007E3E76" w:rsidRDefault="00A94522" w:rsidP="003863E9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 w:rsidRPr="007E3E76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22" w:rsidRPr="007E3E76" w:rsidRDefault="00A94522" w:rsidP="003863E9">
            <w:pPr>
              <w:pStyle w:val="af5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Зам. по УВР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522" w:rsidRPr="007E3E76" w:rsidRDefault="00A94522" w:rsidP="00DE460C">
            <w:pPr>
              <w:pStyle w:val="af5"/>
              <w:jc w:val="center"/>
              <w:rPr>
                <w:rFonts w:ascii="Times New Roman" w:hAnsi="Times New Roman"/>
              </w:rPr>
            </w:pPr>
            <w:r w:rsidRPr="007E3E76">
              <w:rPr>
                <w:rFonts w:ascii="Times New Roman" w:hAnsi="Times New Roman"/>
              </w:rPr>
              <w:t xml:space="preserve">График </w:t>
            </w:r>
            <w:proofErr w:type="spellStart"/>
            <w:r w:rsidRPr="007E3E76">
              <w:rPr>
                <w:rFonts w:ascii="Times New Roman" w:hAnsi="Times New Roman"/>
              </w:rPr>
              <w:t>консультацмй</w:t>
            </w:r>
            <w:proofErr w:type="spellEnd"/>
          </w:p>
        </w:tc>
      </w:tr>
    </w:tbl>
    <w:p w:rsidR="00DE460C" w:rsidRDefault="00DE460C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  <w:r w:rsidRPr="00601052">
        <w:rPr>
          <w:rFonts w:ascii="Times New Roman" w:hAnsi="Times New Roman"/>
          <w:b/>
        </w:rPr>
        <w:t>Июнь</w:t>
      </w:r>
    </w:p>
    <w:p w:rsidR="00A94522" w:rsidRPr="00601052" w:rsidRDefault="00A94522" w:rsidP="00A945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9" w:type="dxa"/>
        <w:tblInd w:w="108" w:type="dxa"/>
        <w:tblLayout w:type="fixed"/>
        <w:tblLook w:val="0000"/>
      </w:tblPr>
      <w:tblGrid>
        <w:gridCol w:w="411"/>
        <w:gridCol w:w="3420"/>
        <w:gridCol w:w="274"/>
        <w:gridCol w:w="2874"/>
        <w:gridCol w:w="1231"/>
        <w:gridCol w:w="2463"/>
        <w:gridCol w:w="1095"/>
        <w:gridCol w:w="137"/>
        <w:gridCol w:w="1505"/>
        <w:gridCol w:w="2009"/>
      </w:tblGrid>
      <w:tr w:rsidR="00A94522" w:rsidRPr="00601052" w:rsidTr="00DE460C">
        <w:trPr>
          <w:cantSplit/>
          <w:trHeight w:val="273"/>
        </w:trPr>
        <w:tc>
          <w:tcPr>
            <w:tcW w:w="13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Реализация прав граждан на образование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522" w:rsidRPr="00601052" w:rsidTr="00EE09EF">
        <w:trPr>
          <w:cantSplit/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Организация итоговой аттестации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Учебно</w:t>
            </w:r>
            <w:proofErr w:type="spellEnd"/>
            <w:r w:rsidRPr="00601052">
              <w:rPr>
                <w:rFonts w:ascii="Times New Roman" w:hAnsi="Times New Roman"/>
              </w:rPr>
              <w:t xml:space="preserve"> </w:t>
            </w:r>
            <w:proofErr w:type="gramStart"/>
            <w:r w:rsidRPr="00601052">
              <w:rPr>
                <w:rFonts w:ascii="Times New Roman" w:hAnsi="Times New Roman"/>
              </w:rPr>
              <w:t>–в</w:t>
            </w:r>
            <w:proofErr w:type="gramEnd"/>
            <w:r w:rsidRPr="00601052">
              <w:rPr>
                <w:rFonts w:ascii="Times New Roman" w:hAnsi="Times New Roman"/>
              </w:rPr>
              <w:t>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Наблюдение за прохождением итоговой аттестации </w:t>
            </w:r>
            <w:proofErr w:type="spellStart"/>
            <w:proofErr w:type="gramStart"/>
            <w:r w:rsidRPr="00601052">
              <w:rPr>
                <w:rFonts w:ascii="Times New Roman" w:hAnsi="Times New Roman"/>
              </w:rPr>
              <w:t>уч</w:t>
            </w:r>
            <w:proofErr w:type="spellEnd"/>
            <w:r w:rsidRPr="00601052">
              <w:rPr>
                <w:rFonts w:ascii="Times New Roman" w:hAnsi="Times New Roman"/>
              </w:rPr>
              <w:t xml:space="preserve"> - </w:t>
            </w:r>
            <w:proofErr w:type="spellStart"/>
            <w:r w:rsidRPr="00601052">
              <w:rPr>
                <w:rFonts w:ascii="Times New Roman" w:hAnsi="Times New Roman"/>
              </w:rPr>
              <w:t>ся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Экзаменационная сессия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601052">
              <w:rPr>
                <w:rFonts w:ascii="Times New Roman" w:hAnsi="Times New Roman"/>
              </w:rPr>
              <w:t>дир</w:t>
            </w:r>
            <w:proofErr w:type="spellEnd"/>
            <w:r w:rsidRPr="00601052">
              <w:rPr>
                <w:rFonts w:ascii="Times New Roman" w:hAnsi="Times New Roman"/>
              </w:rPr>
              <w:t>. по УВР</w:t>
            </w:r>
          </w:p>
        </w:tc>
      </w:tr>
      <w:tr w:rsidR="00A94522" w:rsidRPr="00601052" w:rsidTr="00EE09EF">
        <w:trPr>
          <w:cantSplit/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Работа </w:t>
            </w:r>
            <w:proofErr w:type="spellStart"/>
            <w:r w:rsidRPr="00601052">
              <w:rPr>
                <w:rFonts w:ascii="Times New Roman" w:hAnsi="Times New Roman"/>
              </w:rPr>
              <w:t>педколлектива</w:t>
            </w:r>
            <w:proofErr w:type="spellEnd"/>
            <w:r w:rsidRPr="00601052">
              <w:rPr>
                <w:rFonts w:ascii="Times New Roman" w:hAnsi="Times New Roman"/>
              </w:rPr>
              <w:t xml:space="preserve">  в учебном году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</w:t>
            </w:r>
            <w:proofErr w:type="gramStart"/>
            <w:r w:rsidRPr="00601052">
              <w:rPr>
                <w:rFonts w:ascii="Times New Roman" w:hAnsi="Times New Roman"/>
              </w:rPr>
              <w:t>о</w:t>
            </w:r>
            <w:proofErr w:type="spellEnd"/>
            <w:r w:rsidRPr="00601052">
              <w:rPr>
                <w:rFonts w:ascii="Times New Roman" w:hAnsi="Times New Roman"/>
              </w:rPr>
              <w:t>-</w:t>
            </w:r>
            <w:proofErr w:type="gramEnd"/>
            <w:r w:rsidRPr="00601052">
              <w:rPr>
                <w:rFonts w:ascii="Times New Roman" w:hAnsi="Times New Roman"/>
              </w:rPr>
              <w:t xml:space="preserve"> воспитательный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Работа рабочей группы с аналитическими материалами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601052">
              <w:rPr>
                <w:rFonts w:ascii="Times New Roman" w:hAnsi="Times New Roman"/>
              </w:rPr>
              <w:t>самообследованию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Директор</w:t>
            </w:r>
          </w:p>
        </w:tc>
      </w:tr>
      <w:tr w:rsidR="00A94522" w:rsidRPr="00601052" w:rsidTr="00DE460C">
        <w:trPr>
          <w:cantSplit/>
          <w:trHeight w:val="260"/>
        </w:trPr>
        <w:tc>
          <w:tcPr>
            <w:tcW w:w="15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601052">
              <w:rPr>
                <w:rFonts w:ascii="Times New Roman" w:hAnsi="Times New Roman"/>
                <w:b/>
              </w:rPr>
              <w:t>Внутришкольная</w:t>
            </w:r>
            <w:proofErr w:type="spellEnd"/>
            <w:r w:rsidRPr="00601052">
              <w:rPr>
                <w:rFonts w:ascii="Times New Roman" w:hAnsi="Times New Roman"/>
                <w:b/>
              </w:rPr>
              <w:t xml:space="preserve"> документация</w:t>
            </w:r>
          </w:p>
        </w:tc>
      </w:tr>
      <w:tr w:rsidR="00A94522" w:rsidRPr="00601052" w:rsidTr="00DE460C">
        <w:trPr>
          <w:cantSplit/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Контроль заполнения аттестатов, книги записи аттестатов, личных дел 1-11 классы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Учебно</w:t>
            </w:r>
            <w:proofErr w:type="spellEnd"/>
            <w:r w:rsidRPr="00601052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3 - 4 неделя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601052">
              <w:rPr>
                <w:rFonts w:ascii="Times New Roman" w:hAnsi="Times New Roman"/>
              </w:rPr>
              <w:t>дир</w:t>
            </w:r>
            <w:proofErr w:type="spellEnd"/>
            <w:r w:rsidRPr="00601052">
              <w:rPr>
                <w:rFonts w:ascii="Times New Roman" w:hAnsi="Times New Roman"/>
              </w:rPr>
              <w:t>. по УВР</w:t>
            </w:r>
          </w:p>
        </w:tc>
      </w:tr>
      <w:tr w:rsidR="00A94522" w:rsidRPr="00601052" w:rsidTr="00DE460C">
        <w:trPr>
          <w:cantSplit/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Планирование учебной нагрузки на новый учебный год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Учебно</w:t>
            </w:r>
            <w:proofErr w:type="spellEnd"/>
            <w:r w:rsidRPr="00601052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Составление учебного плана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 – 2 неделя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Утверждение учебного плана на следующий учебный год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Директор</w:t>
            </w:r>
          </w:p>
        </w:tc>
      </w:tr>
      <w:tr w:rsidR="00A94522" w:rsidRPr="00601052" w:rsidTr="00DE460C">
        <w:trPr>
          <w:cantSplit/>
          <w:trHeight w:val="259"/>
        </w:trPr>
        <w:tc>
          <w:tcPr>
            <w:tcW w:w="15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Образовательная деятельность</w:t>
            </w:r>
          </w:p>
        </w:tc>
      </w:tr>
      <w:tr w:rsidR="00A94522" w:rsidRPr="00601052" w:rsidTr="00DE460C">
        <w:trPr>
          <w:cantSplit/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Организация консультаций перед экзаменами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Учебно</w:t>
            </w:r>
            <w:proofErr w:type="spellEnd"/>
            <w:r w:rsidRPr="00601052">
              <w:rPr>
                <w:rFonts w:ascii="Times New Roman" w:hAnsi="Times New Roman"/>
              </w:rPr>
              <w:t xml:space="preserve"> – воспитательный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работы педагогов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На период экзаменационной сессии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Расписание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601052">
              <w:rPr>
                <w:rFonts w:ascii="Times New Roman" w:hAnsi="Times New Roman"/>
              </w:rPr>
              <w:t>дир</w:t>
            </w:r>
            <w:proofErr w:type="spellEnd"/>
            <w:r w:rsidRPr="00601052">
              <w:rPr>
                <w:rFonts w:ascii="Times New Roman" w:hAnsi="Times New Roman"/>
              </w:rPr>
              <w:t>. по УВР</w:t>
            </w:r>
          </w:p>
        </w:tc>
      </w:tr>
      <w:tr w:rsidR="00A94522" w:rsidRPr="00601052" w:rsidTr="00DE460C">
        <w:trPr>
          <w:cantSplit/>
          <w:trHeight w:val="280"/>
        </w:trPr>
        <w:tc>
          <w:tcPr>
            <w:tcW w:w="15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Состояние преподавания учебных предметов и выполнение  обязательного минимума содержания образования</w:t>
            </w:r>
          </w:p>
        </w:tc>
      </w:tr>
      <w:tr w:rsidR="00A94522" w:rsidRPr="00601052" w:rsidTr="00DE460C">
        <w:trPr>
          <w:cantSplit/>
          <w:trHeight w:val="43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Итоговая  аттестация</w:t>
            </w:r>
            <w:r w:rsidR="00EE09EF">
              <w:rPr>
                <w:rFonts w:ascii="Times New Roman" w:hAnsi="Times New Roman"/>
              </w:rPr>
              <w:t xml:space="preserve"> выпускников 9 и 11 классов.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Учебно</w:t>
            </w:r>
            <w:proofErr w:type="spellEnd"/>
            <w:r w:rsidRPr="00601052">
              <w:rPr>
                <w:rFonts w:ascii="Times New Roman" w:hAnsi="Times New Roman"/>
              </w:rPr>
              <w:t xml:space="preserve"> </w:t>
            </w:r>
            <w:proofErr w:type="gramStart"/>
            <w:r w:rsidRPr="00601052">
              <w:rPr>
                <w:rFonts w:ascii="Times New Roman" w:hAnsi="Times New Roman"/>
              </w:rPr>
              <w:t>–в</w:t>
            </w:r>
            <w:proofErr w:type="gramEnd"/>
            <w:r w:rsidRPr="00601052">
              <w:rPr>
                <w:rFonts w:ascii="Times New Roman" w:hAnsi="Times New Roman"/>
              </w:rPr>
              <w:t>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Анализ результатов итоговой аттестации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577F3F" w:rsidP="00577F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  <w:tr w:rsidR="00A94522" w:rsidRPr="00601052" w:rsidTr="00DE460C">
        <w:trPr>
          <w:cantSplit/>
          <w:trHeight w:val="42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Успеваемость 2-11 классов за 201</w:t>
            </w:r>
            <w:r>
              <w:rPr>
                <w:rFonts w:ascii="Times New Roman" w:hAnsi="Times New Roman"/>
              </w:rPr>
              <w:t>8</w:t>
            </w:r>
            <w:r w:rsidRPr="00601052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601052">
              <w:rPr>
                <w:rFonts w:ascii="Times New Roman" w:hAnsi="Times New Roman"/>
              </w:rPr>
              <w:t xml:space="preserve"> </w:t>
            </w:r>
            <w:proofErr w:type="spellStart"/>
            <w:r w:rsidRPr="00601052">
              <w:rPr>
                <w:rFonts w:ascii="Times New Roman" w:hAnsi="Times New Roman"/>
              </w:rPr>
              <w:t>уч</w:t>
            </w:r>
            <w:proofErr w:type="spellEnd"/>
            <w:r w:rsidRPr="00601052">
              <w:rPr>
                <w:rFonts w:ascii="Times New Roman" w:hAnsi="Times New Roman"/>
              </w:rPr>
              <w:t>. год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1052">
              <w:rPr>
                <w:rFonts w:ascii="Times New Roman" w:hAnsi="Times New Roman"/>
              </w:rPr>
              <w:t>Учебно</w:t>
            </w:r>
            <w:proofErr w:type="spellEnd"/>
            <w:r w:rsidRPr="00601052">
              <w:rPr>
                <w:rFonts w:ascii="Times New Roman" w:hAnsi="Times New Roman"/>
              </w:rPr>
              <w:t xml:space="preserve"> </w:t>
            </w:r>
            <w:proofErr w:type="gramStart"/>
            <w:r w:rsidRPr="00601052">
              <w:rPr>
                <w:rFonts w:ascii="Times New Roman" w:hAnsi="Times New Roman"/>
              </w:rPr>
              <w:t>–в</w:t>
            </w:r>
            <w:proofErr w:type="gramEnd"/>
            <w:r w:rsidRPr="00601052">
              <w:rPr>
                <w:rFonts w:ascii="Times New Roman" w:hAnsi="Times New Roman"/>
              </w:rPr>
              <w:t>оспитательный процесс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02195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Анализ успеваемости 2-11 классов за 201</w:t>
            </w:r>
            <w:r>
              <w:rPr>
                <w:rFonts w:ascii="Times New Roman" w:hAnsi="Times New Roman"/>
              </w:rPr>
              <w:t>8</w:t>
            </w:r>
            <w:r w:rsidRPr="00601052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601052">
              <w:rPr>
                <w:rFonts w:ascii="Times New Roman" w:hAnsi="Times New Roman"/>
              </w:rPr>
              <w:t xml:space="preserve"> </w:t>
            </w:r>
            <w:proofErr w:type="spellStart"/>
            <w:r w:rsidRPr="00601052">
              <w:rPr>
                <w:rFonts w:ascii="Times New Roman" w:hAnsi="Times New Roman"/>
              </w:rPr>
              <w:t>уч</w:t>
            </w:r>
            <w:proofErr w:type="spellEnd"/>
            <w:r w:rsidRPr="00601052">
              <w:rPr>
                <w:rFonts w:ascii="Times New Roman" w:hAnsi="Times New Roman"/>
              </w:rPr>
              <w:t>. г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577F3F" w:rsidP="00577F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  <w:tr w:rsidR="00A94522" w:rsidRPr="00601052" w:rsidTr="00DE460C">
        <w:trPr>
          <w:cantSplit/>
          <w:trHeight w:val="267"/>
        </w:trPr>
        <w:tc>
          <w:tcPr>
            <w:tcW w:w="15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Состояние методической работы</w:t>
            </w:r>
          </w:p>
        </w:tc>
      </w:tr>
      <w:tr w:rsidR="00A94522" w:rsidRPr="00601052" w:rsidTr="00DE460C">
        <w:trPr>
          <w:cantSplit/>
          <w:trHeight w:val="4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Составление плана по аттестации педагогических кадров, прохождению курсов повышения квалификации на 201</w:t>
            </w:r>
            <w:r>
              <w:rPr>
                <w:rFonts w:ascii="Times New Roman" w:hAnsi="Times New Roman"/>
              </w:rPr>
              <w:t>9</w:t>
            </w:r>
            <w:r w:rsidRPr="00601052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 xml:space="preserve">20 </w:t>
            </w:r>
            <w:proofErr w:type="spellStart"/>
            <w:r w:rsidRPr="00601052">
              <w:rPr>
                <w:rFonts w:ascii="Times New Roman" w:hAnsi="Times New Roman"/>
              </w:rPr>
              <w:t>уч</w:t>
            </w:r>
            <w:proofErr w:type="spellEnd"/>
            <w:r w:rsidRPr="00601052">
              <w:rPr>
                <w:rFonts w:ascii="Times New Roman" w:hAnsi="Times New Roman"/>
              </w:rPr>
              <w:t>. год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Собеседование  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Отчеты рук. ШМО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601052">
              <w:rPr>
                <w:rFonts w:ascii="Times New Roman" w:hAnsi="Times New Roman"/>
              </w:rPr>
              <w:t>дир</w:t>
            </w:r>
            <w:proofErr w:type="spellEnd"/>
            <w:r w:rsidRPr="00601052">
              <w:rPr>
                <w:rFonts w:ascii="Times New Roman" w:hAnsi="Times New Roman"/>
              </w:rPr>
              <w:t>. по УВР</w:t>
            </w:r>
          </w:p>
        </w:tc>
      </w:tr>
      <w:tr w:rsidR="00A94522" w:rsidRPr="00601052" w:rsidTr="00DE460C">
        <w:trPr>
          <w:cantSplit/>
          <w:trHeight w:val="268"/>
        </w:trPr>
        <w:tc>
          <w:tcPr>
            <w:tcW w:w="15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Охрана труда</w:t>
            </w:r>
          </w:p>
        </w:tc>
      </w:tr>
      <w:tr w:rsidR="00A94522" w:rsidRPr="00601052" w:rsidTr="00DE460C">
        <w:trPr>
          <w:cantSplit/>
          <w:trHeight w:val="4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 Прием кабинетов к новому учебному году согласно требованиям ТБ и ПБ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Проведение инструктажей с педагогами, паспорта кабинетов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документации по охране труда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  - 2 неделя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Директор</w:t>
            </w:r>
          </w:p>
        </w:tc>
      </w:tr>
      <w:tr w:rsidR="00A94522" w:rsidRPr="00601052" w:rsidTr="00DE460C">
        <w:trPr>
          <w:cantSplit/>
          <w:trHeight w:val="55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Трудовая практика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Работа трудовой бригады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Оперативный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601052">
              <w:rPr>
                <w:rFonts w:ascii="Times New Roman" w:hAnsi="Times New Roman"/>
              </w:rPr>
              <w:t>дир</w:t>
            </w:r>
            <w:proofErr w:type="spellEnd"/>
            <w:r w:rsidRPr="00601052">
              <w:rPr>
                <w:rFonts w:ascii="Times New Roman" w:hAnsi="Times New Roman"/>
              </w:rPr>
              <w:t>. по ВР</w:t>
            </w:r>
          </w:p>
        </w:tc>
      </w:tr>
      <w:tr w:rsidR="00A94522" w:rsidRPr="00601052" w:rsidTr="00DE460C">
        <w:trPr>
          <w:cantSplit/>
          <w:trHeight w:val="334"/>
        </w:trPr>
        <w:tc>
          <w:tcPr>
            <w:tcW w:w="15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1052">
              <w:rPr>
                <w:rFonts w:ascii="Times New Roman" w:hAnsi="Times New Roman"/>
                <w:b/>
              </w:rPr>
              <w:t xml:space="preserve">  Работа библиотеки</w:t>
            </w:r>
          </w:p>
        </w:tc>
      </w:tr>
      <w:tr w:rsidR="00A94522" w:rsidRPr="00601052" w:rsidTr="00EE09EF">
        <w:trPr>
          <w:cantSplit/>
          <w:trHeight w:val="35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Оснащенность библиотеки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Книжный фонд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Инвентаризация книжного фонда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A94522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22" w:rsidRPr="00601052" w:rsidRDefault="00EE09EF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1052">
              <w:rPr>
                <w:rFonts w:ascii="Times New Roman" w:hAnsi="Times New Roman"/>
              </w:rPr>
              <w:t xml:space="preserve">Зам. </w:t>
            </w:r>
            <w:proofErr w:type="spellStart"/>
            <w:r w:rsidRPr="00601052">
              <w:rPr>
                <w:rFonts w:ascii="Times New Roman" w:hAnsi="Times New Roman"/>
              </w:rPr>
              <w:t>дир</w:t>
            </w:r>
            <w:proofErr w:type="spellEnd"/>
            <w:r w:rsidRPr="00601052">
              <w:rPr>
                <w:rFonts w:ascii="Times New Roman" w:hAnsi="Times New Roman"/>
              </w:rPr>
              <w:t>. по УВР, библиотекарь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22" w:rsidRPr="00601052" w:rsidRDefault="00EE09EF" w:rsidP="003863E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7F3F">
              <w:rPr>
                <w:rFonts w:ascii="Times New Roman" w:hAnsi="Times New Roman"/>
                <w:b/>
              </w:rPr>
              <w:t>Справка. Совещание при директоре</w:t>
            </w:r>
          </w:p>
        </w:tc>
      </w:tr>
    </w:tbl>
    <w:p w:rsidR="00A94522" w:rsidRDefault="00A94522" w:rsidP="006910E2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  <w:sectPr w:rsidR="00A94522" w:rsidSect="00A94522">
          <w:footerReference w:type="default" r:id="rId9"/>
          <w:pgSz w:w="16838" w:h="11906" w:orient="landscape"/>
          <w:pgMar w:top="851" w:right="567" w:bottom="1418" w:left="851" w:header="720" w:footer="6" w:gutter="0"/>
          <w:cols w:space="720"/>
          <w:docGrid w:linePitch="360"/>
        </w:sectPr>
      </w:pPr>
    </w:p>
    <w:p w:rsidR="00B40DBB" w:rsidRPr="00F71EEA" w:rsidRDefault="00B1673E" w:rsidP="005771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71EEA">
        <w:rPr>
          <w:rFonts w:ascii="Times New Roman" w:hAnsi="Times New Roman"/>
          <w:b/>
          <w:sz w:val="32"/>
          <w:szCs w:val="32"/>
          <w:u w:val="single"/>
        </w:rPr>
        <w:lastRenderedPageBreak/>
        <w:t>8.</w:t>
      </w:r>
      <w:r w:rsidR="00F71EEA" w:rsidRPr="00F71EEA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F71EEA" w:rsidRPr="00F71EEA">
        <w:rPr>
          <w:rFonts w:ascii="Times New Roman" w:hAnsi="Times New Roman"/>
          <w:b/>
          <w:sz w:val="32"/>
          <w:szCs w:val="32"/>
          <w:u w:val="single"/>
          <w:lang w:eastAsia="ru-RU"/>
        </w:rPr>
        <w:t>Здоровьесбережение</w:t>
      </w:r>
      <w:proofErr w:type="spellEnd"/>
      <w:r w:rsidR="00F71EEA" w:rsidRPr="00F71EEA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школьников.</w:t>
      </w:r>
    </w:p>
    <w:p w:rsidR="00B40DBB" w:rsidRPr="00B40DBB" w:rsidRDefault="00B40DBB" w:rsidP="00B40DB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DBB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B40DBB">
        <w:rPr>
          <w:rFonts w:ascii="Times New Roman" w:hAnsi="Times New Roman"/>
          <w:b/>
          <w:sz w:val="24"/>
          <w:szCs w:val="24"/>
        </w:rPr>
        <w:t>:</w:t>
      </w:r>
    </w:p>
    <w:p w:rsidR="00B40DBB" w:rsidRPr="00B40DBB" w:rsidRDefault="00B40DBB" w:rsidP="005771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DBB">
        <w:rPr>
          <w:rFonts w:ascii="Times New Roman" w:hAnsi="Times New Roman"/>
          <w:sz w:val="24"/>
          <w:szCs w:val="24"/>
        </w:rPr>
        <w:t>совершенствовать работу по предупреждению дорожно-транспортных происшествий, несчастных случаев; усилить работу по противопожарной безопасности учащихся; не допускать ухудшения состояния здоровья учащихся в период пребывания   в школе,  создать условия для формирования ЗОЖ.</w:t>
      </w:r>
    </w:p>
    <w:tbl>
      <w:tblPr>
        <w:tblW w:w="11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622"/>
        <w:gridCol w:w="107"/>
        <w:gridCol w:w="1846"/>
        <w:gridCol w:w="107"/>
        <w:gridCol w:w="2302"/>
      </w:tblGrid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Срок (месяц)</w:t>
            </w:r>
          </w:p>
        </w:tc>
        <w:tc>
          <w:tcPr>
            <w:tcW w:w="2302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4" w:type="dxa"/>
            <w:gridSpan w:val="5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Изучать  правила дорожного движения с учащимися школы 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40D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D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40DBB">
              <w:rPr>
                <w:rFonts w:ascii="Times New Roman" w:hAnsi="Times New Roman"/>
                <w:sz w:val="24"/>
                <w:szCs w:val="24"/>
              </w:rPr>
              <w:t>уководители, библиотекарь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Тематические внеклассные мероприятия по безопасности дорожного движения.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D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DB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r w:rsidR="000913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ВР.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40DBB" w:rsidRPr="00B40DBB" w:rsidTr="001F0A36">
        <w:trPr>
          <w:trHeight w:val="1100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На родительских собраниях периодически обсуждать вопрос о профилактике детского </w:t>
            </w:r>
            <w:proofErr w:type="spellStart"/>
            <w:r w:rsidRPr="00B40DBB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B40DBB"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40D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D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40DBB">
              <w:rPr>
                <w:rFonts w:ascii="Times New Roman" w:hAnsi="Times New Roman"/>
                <w:sz w:val="24"/>
                <w:szCs w:val="24"/>
              </w:rPr>
              <w:t>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Выставка детских рисунков по безопасности дорожного движения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зам. директора по ВР,  учитель </w:t>
            </w:r>
            <w:proofErr w:type="gramStart"/>
            <w:r w:rsidRPr="00B40DB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40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Участвовать  в конкурсе «Безопасное колесо»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4" w:type="dxa"/>
            <w:gridSpan w:val="5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Противопожарные мероприятия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Издать приказ о назначении ответственных лиц за пожарную безопасность, об установлении противопожарного режима.</w:t>
            </w:r>
          </w:p>
        </w:tc>
        <w:tc>
          <w:tcPr>
            <w:tcW w:w="1953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Организовать проведение противопожарного инструктажа работников и учащихся школы.</w:t>
            </w:r>
          </w:p>
        </w:tc>
        <w:tc>
          <w:tcPr>
            <w:tcW w:w="1953" w:type="dxa"/>
            <w:gridSpan w:val="2"/>
          </w:tcPr>
          <w:p w:rsidR="00B40DBB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</w:t>
            </w:r>
            <w:r w:rsidR="00B40DBB" w:rsidRPr="00B40DBB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40DBB" w:rsidRPr="00B40D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ответственный  по ОТ</w:t>
            </w:r>
          </w:p>
        </w:tc>
      </w:tr>
      <w:tr w:rsidR="00B40DBB" w:rsidRPr="00B40DBB" w:rsidTr="001F0A36">
        <w:trPr>
          <w:trHeight w:val="151"/>
        </w:trPr>
        <w:tc>
          <w:tcPr>
            <w:tcW w:w="1051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Провести учения по эвакуации учащихся в случае возникновения пожара.</w:t>
            </w:r>
          </w:p>
        </w:tc>
        <w:tc>
          <w:tcPr>
            <w:tcW w:w="1953" w:type="dxa"/>
            <w:gridSpan w:val="2"/>
          </w:tcPr>
          <w:p w:rsidR="00B40DBB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B40DBB" w:rsidRPr="00B40DBB" w:rsidRDefault="00B40DBB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Контролировать состояние пожарной безопасности в учебных помещениях и столовой.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ответственный  по ОТ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4" w:type="dxa"/>
            <w:gridSpan w:val="5"/>
          </w:tcPr>
          <w:p w:rsidR="005771E4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и предупреждению травматизма </w:t>
            </w:r>
          </w:p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и несчастных случаев.</w:t>
            </w:r>
          </w:p>
        </w:tc>
      </w:tr>
      <w:tr w:rsidR="005771E4" w:rsidRPr="00B40DBB" w:rsidTr="001F0A36">
        <w:trPr>
          <w:trHeight w:val="1805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</w:tcPr>
          <w:p w:rsidR="005771E4" w:rsidRPr="000F2976" w:rsidRDefault="000F2976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76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5771E4" w:rsidRPr="000F2976">
              <w:rPr>
                <w:rFonts w:ascii="Times New Roman" w:hAnsi="Times New Roman"/>
                <w:sz w:val="24"/>
                <w:szCs w:val="24"/>
              </w:rPr>
              <w:t xml:space="preserve"> «О работе учителей физической культуры и трудового </w:t>
            </w:r>
            <w:proofErr w:type="gramStart"/>
            <w:r w:rsidR="005771E4" w:rsidRPr="000F2976">
              <w:rPr>
                <w:rFonts w:ascii="Times New Roman" w:hAnsi="Times New Roman"/>
                <w:sz w:val="24"/>
                <w:szCs w:val="24"/>
              </w:rPr>
              <w:t>обучения, классных руководителей по  профилактике</w:t>
            </w:r>
            <w:proofErr w:type="gramEnd"/>
            <w:r w:rsidR="005771E4" w:rsidRPr="000F2976">
              <w:rPr>
                <w:rFonts w:ascii="Times New Roman" w:hAnsi="Times New Roman"/>
                <w:sz w:val="24"/>
                <w:szCs w:val="24"/>
              </w:rPr>
              <w:t xml:space="preserve"> и предупреждению травматизма и несчастных случаев среди учащихся».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E4" w:rsidRPr="00B40DBB" w:rsidRDefault="000F2976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5771E4" w:rsidRPr="00B40DB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E4" w:rsidRPr="00B40DBB" w:rsidRDefault="000F2976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по ВР 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Издать приказ о создании комиссии по охране труда.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ВР.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Привести оборудование кабинетов технического и обслуживающего труда в соответствии с требованиями техники безопасности и производственной санитарии.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Принять меры безопасности в учебных кабинетах химии, физики, информатики, спортивном зале, мастерской.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5771E4" w:rsidRPr="00B40DBB" w:rsidTr="001F0A36">
        <w:trPr>
          <w:trHeight w:val="15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При проведении массовых мероприятий принимать постоянные меры по безопасности и охране жизни детей (инструктажи).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ВР, учителя</w:t>
            </w:r>
          </w:p>
        </w:tc>
      </w:tr>
      <w:tr w:rsidR="005771E4" w:rsidRPr="00B40DBB" w:rsidTr="001F0A36">
        <w:trPr>
          <w:trHeight w:val="286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4" w:type="dxa"/>
            <w:gridSpan w:val="5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B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здоровья учащихся</w:t>
            </w:r>
          </w:p>
        </w:tc>
      </w:tr>
      <w:tr w:rsidR="005771E4" w:rsidRPr="00B40DBB" w:rsidTr="001F0A36">
        <w:trPr>
          <w:trHeight w:val="1157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Определить уровень физического развития и физической подготовки учащихся. Провести совещание по результатам уровня физического развития учащихся.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5771E4" w:rsidRPr="00B40DBB" w:rsidTr="001F0A36">
        <w:trPr>
          <w:trHeight w:val="57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Организовать медицинский осмотр учащихся школы.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5771E4" w:rsidRPr="00B40DBB" w:rsidTr="001F0A36">
        <w:trPr>
          <w:trHeight w:val="57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Провести собрание родителей по результатам медицинского осмотра учащихся.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771E4" w:rsidRPr="00B40DBB" w:rsidTr="001F0A36">
        <w:trPr>
          <w:trHeight w:val="495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Провести диагностические исследования в 1, 5, 10 классах: дозировка домашнего задания, здоровье учеников в режиме дня школы, нормализация учебной нагрузки.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771E4" w:rsidRPr="00B40DBB" w:rsidTr="001F0A36">
        <w:trPr>
          <w:trHeight w:val="585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Обеспечить  санитарно-гигиенический режим в школе.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Коллектив школы</w:t>
            </w:r>
          </w:p>
        </w:tc>
      </w:tr>
      <w:tr w:rsidR="005771E4" w:rsidRPr="00B40DBB" w:rsidTr="001F0A36">
        <w:trPr>
          <w:trHeight w:val="1157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Организовать  горячее  питание школьников.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директор, ответственный за питание, классные руководители</w:t>
            </w:r>
          </w:p>
        </w:tc>
      </w:tr>
      <w:tr w:rsidR="005771E4" w:rsidRPr="00B40DBB" w:rsidTr="001F0A36">
        <w:trPr>
          <w:trHeight w:val="571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Составить  план физкультурно-оздоровительных мероприятий на учебный год.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5771E4" w:rsidRPr="00B40DBB" w:rsidTr="001F0A36">
        <w:trPr>
          <w:trHeight w:val="585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Составить расписание занятий согласно санитарно-гигиенических требований.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5771E4" w:rsidRPr="00B40DBB" w:rsidTr="001F0A36">
        <w:trPr>
          <w:trHeight w:val="858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622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Проводить мероприятия по профилактике вредных привычек у учащихся.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D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40DBB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771E4" w:rsidRPr="00B40DBB" w:rsidTr="001F0A36">
        <w:trPr>
          <w:trHeight w:val="585"/>
        </w:trPr>
        <w:tc>
          <w:tcPr>
            <w:tcW w:w="1051" w:type="dxa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22" w:type="dxa"/>
          </w:tcPr>
          <w:p w:rsidR="005771E4" w:rsidRPr="00B40DBB" w:rsidRDefault="005771E4" w:rsidP="004B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Организовать  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0DBB">
              <w:rPr>
                <w:rFonts w:ascii="Times New Roman" w:hAnsi="Times New Roman"/>
                <w:sz w:val="24"/>
                <w:szCs w:val="24"/>
              </w:rPr>
              <w:t xml:space="preserve">  здоровья.</w:t>
            </w:r>
          </w:p>
        </w:tc>
        <w:tc>
          <w:tcPr>
            <w:tcW w:w="1953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5771E4" w:rsidRPr="00B40DBB" w:rsidRDefault="005771E4" w:rsidP="00C1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B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</w:tbl>
    <w:p w:rsidR="000D1BF8" w:rsidRDefault="000D1BF8" w:rsidP="006E4843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D1BF8" w:rsidRDefault="000D1BF8" w:rsidP="006E4843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D1BF8" w:rsidRDefault="000D1BF8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D726D" w:rsidRDefault="008D726D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D726D" w:rsidRDefault="008D726D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403A3" w:rsidRPr="0048027E" w:rsidRDefault="005403A3" w:rsidP="0048027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E4843" w:rsidRDefault="004E2E0D" w:rsidP="004E2E0D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9.</w:t>
      </w:r>
      <w:r w:rsidR="00AA5AF6" w:rsidRPr="004E2E0D">
        <w:rPr>
          <w:rFonts w:ascii="Times New Roman" w:hAnsi="Times New Roman"/>
          <w:b/>
          <w:i/>
          <w:sz w:val="32"/>
          <w:szCs w:val="32"/>
          <w:u w:val="single"/>
        </w:rPr>
        <w:t>Организационно - педагогические мероприятия</w:t>
      </w:r>
    </w:p>
    <w:p w:rsidR="004E2E0D" w:rsidRDefault="004E2E0D" w:rsidP="004E2E0D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E2E0D" w:rsidRDefault="004E2E0D" w:rsidP="004E2E0D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Педсоветы</w:t>
      </w:r>
    </w:p>
    <w:p w:rsidR="004E2E0D" w:rsidRPr="004E2E0D" w:rsidRDefault="004E2E0D" w:rsidP="004E2E0D">
      <w:pPr>
        <w:pStyle w:val="af7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E4843" w:rsidRPr="006910E2" w:rsidRDefault="006E4843" w:rsidP="006E48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0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6E4843" w:rsidRPr="006E4843" w:rsidRDefault="006E4843" w:rsidP="006E4843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926C3">
        <w:rPr>
          <w:rFonts w:ascii="Times New Roman" w:hAnsi="Times New Roman"/>
          <w:color w:val="444444"/>
          <w:sz w:val="24"/>
          <w:szCs w:val="24"/>
          <w:lang w:eastAsia="ru-RU"/>
        </w:rPr>
        <w:t>совершенствование образовательной среды на основе новых информационн</w:t>
      </w:r>
      <w:proofErr w:type="gramStart"/>
      <w:r w:rsidRPr="00F926C3">
        <w:rPr>
          <w:rFonts w:ascii="Times New Roman" w:hAnsi="Times New Roman"/>
          <w:color w:val="444444"/>
          <w:sz w:val="24"/>
          <w:szCs w:val="24"/>
          <w:lang w:eastAsia="ru-RU"/>
        </w:rPr>
        <w:t>о-</w:t>
      </w:r>
      <w:proofErr w:type="gramEnd"/>
      <w:r w:rsidRPr="00F926C3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коммуникационных технологий.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6521"/>
        <w:gridCol w:w="2267"/>
      </w:tblGrid>
      <w:tr w:rsidR="006E4843" w:rsidRPr="008A675C" w:rsidTr="006D724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Основное содержание программной деятельности по этапам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6E4843" w:rsidRPr="008A675C" w:rsidTr="006D724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135" w:rsidRDefault="006E4843" w:rsidP="006D72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A675C">
              <w:rPr>
                <w:rFonts w:ascii="Times New Roman" w:hAnsi="Times New Roman"/>
                <w:b/>
                <w:lang w:eastAsia="ru-RU"/>
              </w:rPr>
              <w:t xml:space="preserve">Педсовет №1                                                                                    </w:t>
            </w:r>
          </w:p>
          <w:p w:rsidR="00B27C89" w:rsidRPr="008A675C" w:rsidRDefault="006E4843" w:rsidP="006D72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1.</w:t>
            </w:r>
            <w:r w:rsidR="00765049" w:rsidRPr="008A675C">
              <w:rPr>
                <w:rFonts w:ascii="Times New Roman" w:hAnsi="Times New Roman"/>
                <w:lang w:eastAsia="ru-RU"/>
              </w:rPr>
              <w:t xml:space="preserve"> </w:t>
            </w:r>
            <w:r w:rsidRPr="008A675C">
              <w:rPr>
                <w:rFonts w:ascii="Times New Roman" w:hAnsi="Times New Roman"/>
                <w:lang w:eastAsia="ru-RU"/>
              </w:rPr>
              <w:t xml:space="preserve"> </w:t>
            </w:r>
            <w:r w:rsidR="00B27C89" w:rsidRPr="008A675C">
              <w:rPr>
                <w:rFonts w:ascii="Times New Roman" w:hAnsi="Times New Roman"/>
                <w:bCs/>
                <w:lang w:eastAsia="ru-RU"/>
              </w:rPr>
              <w:t xml:space="preserve">«Анализ результатов работы школы </w:t>
            </w:r>
            <w:r w:rsidR="00B27C89" w:rsidRPr="008A675C">
              <w:rPr>
                <w:rFonts w:ascii="Times New Roman" w:hAnsi="Times New Roman"/>
                <w:lang w:eastAsia="ru-RU"/>
              </w:rPr>
              <w:t>по итогам 201</w:t>
            </w:r>
            <w:r w:rsidR="006910E2">
              <w:rPr>
                <w:rFonts w:ascii="Times New Roman" w:hAnsi="Times New Roman"/>
                <w:lang w:eastAsia="ru-RU"/>
              </w:rPr>
              <w:t>7</w:t>
            </w:r>
            <w:r w:rsidR="00B27C89" w:rsidRPr="008A675C">
              <w:rPr>
                <w:rFonts w:ascii="Times New Roman" w:hAnsi="Times New Roman"/>
                <w:lang w:eastAsia="ru-RU"/>
              </w:rPr>
              <w:t>-201</w:t>
            </w:r>
            <w:r w:rsidR="006910E2">
              <w:rPr>
                <w:rFonts w:ascii="Times New Roman" w:hAnsi="Times New Roman"/>
                <w:lang w:eastAsia="ru-RU"/>
              </w:rPr>
              <w:t xml:space="preserve">8 </w:t>
            </w:r>
            <w:r w:rsidR="00B27C89" w:rsidRPr="008A675C">
              <w:rPr>
                <w:rFonts w:ascii="Times New Roman" w:hAnsi="Times New Roman"/>
                <w:lang w:eastAsia="ru-RU"/>
              </w:rPr>
              <w:t>учебного года</w:t>
            </w:r>
            <w:r w:rsidR="00B27C89" w:rsidRPr="008A675C">
              <w:rPr>
                <w:rFonts w:ascii="Times New Roman" w:hAnsi="Times New Roman"/>
                <w:bCs/>
                <w:lang w:eastAsia="ru-RU"/>
              </w:rPr>
              <w:t xml:space="preserve"> и приоритетные направления развития школы в новом учебном году»</w:t>
            </w:r>
            <w:r w:rsidR="00B27C89" w:rsidRPr="008A675C">
              <w:rPr>
                <w:rFonts w:ascii="Times New Roman" w:hAnsi="Times New Roman"/>
                <w:lang w:eastAsia="ru-RU"/>
              </w:rPr>
              <w:t xml:space="preserve">  </w:t>
            </w:r>
            <w:r w:rsidRPr="008A675C">
              <w:rPr>
                <w:rFonts w:ascii="Times New Roman" w:hAnsi="Times New Roman"/>
                <w:lang w:eastAsia="ru-RU"/>
              </w:rPr>
              <w:t xml:space="preserve">  </w:t>
            </w:r>
            <w:r w:rsidR="003816C4" w:rsidRPr="008A675C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  <w:p w:rsidR="00356AF0" w:rsidRPr="008A675C" w:rsidRDefault="00B27C89" w:rsidP="006D72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 xml:space="preserve"> </w:t>
            </w:r>
            <w:r w:rsidR="00765049" w:rsidRPr="008A675C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="003A3A40" w:rsidRPr="008A675C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r w:rsidR="003A3A40" w:rsidRPr="008A675C">
              <w:rPr>
                <w:rFonts w:ascii="Times New Roman" w:hAnsi="Times New Roman"/>
                <w:lang w:eastAsia="ru-RU"/>
              </w:rPr>
              <w:t>огласование</w:t>
            </w:r>
            <w:proofErr w:type="spellEnd"/>
            <w:r w:rsidR="003A3A40" w:rsidRPr="008A675C">
              <w:rPr>
                <w:rFonts w:ascii="Times New Roman" w:hAnsi="Times New Roman"/>
                <w:lang w:eastAsia="ru-RU"/>
              </w:rPr>
              <w:t xml:space="preserve"> 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 годового</w:t>
            </w:r>
            <w:proofErr w:type="gramEnd"/>
            <w:r w:rsidR="006E4843" w:rsidRPr="008A675C">
              <w:rPr>
                <w:rFonts w:ascii="Times New Roman" w:hAnsi="Times New Roman"/>
                <w:lang w:eastAsia="ru-RU"/>
              </w:rPr>
              <w:t xml:space="preserve"> календарного графика на 201</w:t>
            </w:r>
            <w:r w:rsidR="006910E2">
              <w:rPr>
                <w:rFonts w:ascii="Times New Roman" w:hAnsi="Times New Roman"/>
                <w:lang w:eastAsia="ru-RU"/>
              </w:rPr>
              <w:t>8</w:t>
            </w:r>
            <w:r w:rsidR="006E4843" w:rsidRPr="008A675C">
              <w:rPr>
                <w:rFonts w:ascii="Times New Roman" w:hAnsi="Times New Roman"/>
                <w:lang w:eastAsia="ru-RU"/>
              </w:rPr>
              <w:t>-201</w:t>
            </w:r>
            <w:r w:rsidR="006910E2">
              <w:rPr>
                <w:rFonts w:ascii="Times New Roman" w:hAnsi="Times New Roman"/>
                <w:lang w:eastAsia="ru-RU"/>
              </w:rPr>
              <w:t>9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 учебный год.                                                                                             </w:t>
            </w:r>
            <w:r w:rsidR="008A675C" w:rsidRPr="008A675C">
              <w:rPr>
                <w:rFonts w:ascii="Times New Roman" w:hAnsi="Times New Roman"/>
                <w:lang w:eastAsia="ru-RU"/>
              </w:rPr>
              <w:t>3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. </w:t>
            </w:r>
            <w:r w:rsidR="003A3A40" w:rsidRPr="008A675C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r w:rsidR="003A3A40" w:rsidRPr="008A675C">
              <w:rPr>
                <w:rFonts w:ascii="Times New Roman" w:hAnsi="Times New Roman"/>
                <w:lang w:eastAsia="ru-RU"/>
              </w:rPr>
              <w:t>огласование</w:t>
            </w:r>
            <w:proofErr w:type="spellEnd"/>
            <w:r w:rsidR="006E4843" w:rsidRPr="008A675C">
              <w:rPr>
                <w:rFonts w:ascii="Times New Roman" w:hAnsi="Times New Roman"/>
                <w:lang w:eastAsia="ru-RU"/>
              </w:rPr>
              <w:t xml:space="preserve"> плана работы школы на 201</w:t>
            </w:r>
            <w:r w:rsidR="006910E2">
              <w:rPr>
                <w:rFonts w:ascii="Times New Roman" w:hAnsi="Times New Roman"/>
                <w:lang w:eastAsia="ru-RU"/>
              </w:rPr>
              <w:t>8</w:t>
            </w:r>
            <w:r w:rsidR="006E4843" w:rsidRPr="008A675C">
              <w:rPr>
                <w:rFonts w:ascii="Times New Roman" w:hAnsi="Times New Roman"/>
                <w:lang w:eastAsia="ru-RU"/>
              </w:rPr>
              <w:t>-201</w:t>
            </w:r>
            <w:r w:rsidR="006910E2">
              <w:rPr>
                <w:rFonts w:ascii="Times New Roman" w:hAnsi="Times New Roman"/>
                <w:lang w:eastAsia="ru-RU"/>
              </w:rPr>
              <w:t>9</w:t>
            </w:r>
            <w:r w:rsidR="002945FD" w:rsidRPr="008A675C">
              <w:rPr>
                <w:rFonts w:ascii="Times New Roman" w:hAnsi="Times New Roman"/>
                <w:lang w:eastAsia="ru-RU"/>
              </w:rPr>
              <w:t xml:space="preserve"> 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учебный год.  </w:t>
            </w:r>
          </w:p>
          <w:p w:rsidR="006E4843" w:rsidRPr="008A675C" w:rsidRDefault="008A675C" w:rsidP="006910E2">
            <w:pPr>
              <w:spacing w:before="100" w:after="0" w:line="240" w:lineRule="auto"/>
            </w:pPr>
            <w:r w:rsidRPr="008A675C">
              <w:rPr>
                <w:rFonts w:ascii="Times New Roman" w:hAnsi="Times New Roman"/>
                <w:lang w:eastAsia="ru-RU"/>
              </w:rPr>
              <w:t>4</w:t>
            </w:r>
            <w:r w:rsidR="00356AF0" w:rsidRPr="008A675C">
              <w:rPr>
                <w:rFonts w:ascii="Times New Roman" w:hAnsi="Times New Roman"/>
                <w:lang w:eastAsia="ru-RU"/>
              </w:rPr>
              <w:t>.</w:t>
            </w:r>
            <w:r w:rsidR="00356AF0" w:rsidRPr="008A675C">
              <w:t xml:space="preserve"> </w:t>
            </w:r>
            <w:r w:rsidR="00356AF0" w:rsidRPr="008A675C">
              <w:rPr>
                <w:rFonts w:ascii="Times New Roman" w:hAnsi="Times New Roman"/>
              </w:rPr>
              <w:t>Рассмотрение   форм и порядка проведения промежуточной аттестации в 201</w:t>
            </w:r>
            <w:r w:rsidR="006910E2">
              <w:rPr>
                <w:rFonts w:ascii="Times New Roman" w:hAnsi="Times New Roman"/>
              </w:rPr>
              <w:t>8</w:t>
            </w:r>
            <w:r w:rsidR="00356AF0" w:rsidRPr="008A675C">
              <w:rPr>
                <w:rFonts w:ascii="Times New Roman" w:hAnsi="Times New Roman"/>
              </w:rPr>
              <w:t>-201</w:t>
            </w:r>
            <w:r w:rsidR="006910E2">
              <w:rPr>
                <w:rFonts w:ascii="Times New Roman" w:hAnsi="Times New Roman"/>
              </w:rPr>
              <w:t>9</w:t>
            </w:r>
            <w:r w:rsidR="00356AF0" w:rsidRPr="008A675C">
              <w:rPr>
                <w:rFonts w:ascii="Times New Roman" w:hAnsi="Times New Roman"/>
              </w:rPr>
              <w:t xml:space="preserve"> учебном году.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</w:t>
            </w:r>
            <w:r w:rsidRPr="008A675C">
              <w:rPr>
                <w:rFonts w:ascii="Times New Roman" w:hAnsi="Times New Roman"/>
                <w:lang w:eastAsia="ru-RU"/>
              </w:rPr>
              <w:t>5</w:t>
            </w:r>
            <w:r w:rsidR="007A3BE8" w:rsidRPr="008A675C">
              <w:rPr>
                <w:rFonts w:ascii="Times New Roman" w:hAnsi="Times New Roman"/>
                <w:lang w:eastAsia="ru-RU"/>
              </w:rPr>
              <w:t xml:space="preserve">. 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  </w:t>
            </w:r>
            <w:r w:rsidR="0012631A" w:rsidRPr="008A675C">
              <w:rPr>
                <w:rFonts w:ascii="Times New Roman" w:hAnsi="Times New Roman"/>
                <w:lang w:eastAsia="ru-RU"/>
              </w:rPr>
              <w:t>Разное</w:t>
            </w:r>
            <w:r w:rsidR="006E4843" w:rsidRPr="008A675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Директор ОУ, заместител</w:t>
            </w:r>
            <w:r w:rsidR="00B27C89" w:rsidRPr="008A675C">
              <w:rPr>
                <w:rFonts w:ascii="Times New Roman" w:hAnsi="Times New Roman"/>
                <w:lang w:eastAsia="ru-RU"/>
              </w:rPr>
              <w:t>и</w:t>
            </w:r>
            <w:r w:rsidRPr="008A675C">
              <w:rPr>
                <w:rFonts w:ascii="Times New Roman" w:hAnsi="Times New Roman"/>
                <w:lang w:eastAsia="ru-RU"/>
              </w:rPr>
              <w:t xml:space="preserve"> директора</w:t>
            </w:r>
          </w:p>
        </w:tc>
      </w:tr>
      <w:tr w:rsidR="006E4843" w:rsidRPr="008A675C" w:rsidTr="006D724E">
        <w:trPr>
          <w:trHeight w:val="148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15" w:rsidRPr="00DB6ED6" w:rsidRDefault="006E4843" w:rsidP="007F7EEF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DB6ED6">
              <w:rPr>
                <w:rFonts w:ascii="Times New Roman" w:hAnsi="Times New Roman"/>
                <w:lang w:eastAsia="ru-RU"/>
              </w:rPr>
              <w:t xml:space="preserve">Педсовет № 2   </w:t>
            </w:r>
          </w:p>
          <w:p w:rsidR="00B67B3D" w:rsidRPr="00575A64" w:rsidRDefault="00673135" w:rsidP="00575A64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7F7EEF" w:rsidRPr="00575A64">
              <w:rPr>
                <w:rFonts w:ascii="Times New Roman" w:hAnsi="Times New Roman"/>
                <w:lang w:eastAsia="ru-RU"/>
              </w:rPr>
              <w:t>1</w:t>
            </w:r>
            <w:r w:rsidR="00575A64">
              <w:rPr>
                <w:rFonts w:ascii="Times New Roman" w:hAnsi="Times New Roman"/>
                <w:lang w:eastAsia="ru-RU"/>
              </w:rPr>
              <w:t xml:space="preserve">. </w:t>
            </w:r>
            <w:r w:rsidR="00575A64" w:rsidRPr="00575A64">
              <w:rPr>
                <w:rFonts w:ascii="Times New Roman" w:hAnsi="Times New Roman"/>
                <w:lang w:eastAsia="ru-RU"/>
              </w:rPr>
              <w:t xml:space="preserve"> «Пути повышения качества образования»</w:t>
            </w:r>
          </w:p>
          <w:p w:rsidR="00575A64" w:rsidRDefault="00575A64" w:rsidP="007F7EEF">
            <w:pPr>
              <w:pStyle w:val="af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6E4843" w:rsidRPr="00DB6ED6">
              <w:rPr>
                <w:rFonts w:ascii="Times New Roman" w:hAnsi="Times New Roman"/>
              </w:rPr>
              <w:t xml:space="preserve">. </w:t>
            </w:r>
            <w:r w:rsidR="006E4843" w:rsidRPr="00DB6ED6">
              <w:rPr>
                <w:rFonts w:ascii="Times New Roman" w:hAnsi="Times New Roman"/>
                <w:lang w:eastAsia="ru-RU"/>
              </w:rPr>
              <w:t xml:space="preserve"> Итоги успеваемости за 1 четверть в </w:t>
            </w:r>
            <w:r w:rsidR="007A3BE8" w:rsidRPr="00DB6ED6">
              <w:rPr>
                <w:rFonts w:ascii="Times New Roman" w:hAnsi="Times New Roman"/>
                <w:lang w:eastAsia="ru-RU"/>
              </w:rPr>
              <w:t>3</w:t>
            </w:r>
            <w:r w:rsidR="006E4843" w:rsidRPr="00DB6ED6">
              <w:rPr>
                <w:rFonts w:ascii="Times New Roman" w:hAnsi="Times New Roman"/>
                <w:lang w:eastAsia="ru-RU"/>
              </w:rPr>
              <w:t xml:space="preserve"> - 9 классах.    </w:t>
            </w:r>
          </w:p>
          <w:p w:rsidR="006E4843" w:rsidRPr="008A675C" w:rsidRDefault="00575A64" w:rsidP="007F7EEF">
            <w:pPr>
              <w:pStyle w:val="af5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Разное</w:t>
            </w:r>
            <w:r w:rsidR="006E4843" w:rsidRPr="00DB6ED6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</w:t>
            </w:r>
            <w:r w:rsidR="0012631A" w:rsidRPr="00DB6ED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D724E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Замес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титель директора, классные руководители, учителя </w:t>
            </w:r>
            <w:proofErr w:type="gramStart"/>
            <w:r w:rsidR="006E4843" w:rsidRPr="008A675C">
              <w:rPr>
                <w:rFonts w:ascii="Times New Roman" w:hAnsi="Times New Roman"/>
                <w:lang w:eastAsia="ru-RU"/>
              </w:rPr>
              <w:t>-п</w:t>
            </w:r>
            <w:proofErr w:type="gramEnd"/>
            <w:r w:rsidR="006E4843" w:rsidRPr="008A675C">
              <w:rPr>
                <w:rFonts w:ascii="Times New Roman" w:hAnsi="Times New Roman"/>
                <w:lang w:eastAsia="ru-RU"/>
              </w:rPr>
              <w:t>редметники.</w:t>
            </w:r>
          </w:p>
        </w:tc>
      </w:tr>
      <w:tr w:rsidR="006E4843" w:rsidRPr="008A675C" w:rsidTr="006D724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A64" w:rsidRPr="00575A64" w:rsidRDefault="006E4843" w:rsidP="00DB6ED6">
            <w:pPr>
              <w:pStyle w:val="af5"/>
              <w:rPr>
                <w:rFonts w:ascii="Times New Roman" w:hAnsi="Times New Roman"/>
              </w:rPr>
            </w:pPr>
            <w:r w:rsidRPr="00DB6ED6">
              <w:rPr>
                <w:rFonts w:ascii="Times New Roman" w:hAnsi="Times New Roman"/>
                <w:b/>
                <w:bCs/>
                <w:lang w:eastAsia="ru-RU"/>
              </w:rPr>
              <w:t>Педсовет № 3</w:t>
            </w:r>
            <w:r w:rsidRPr="00DB6ED6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</w:t>
            </w:r>
            <w:r w:rsidRPr="00DB6ED6">
              <w:rPr>
                <w:rFonts w:ascii="Times New Roman" w:hAnsi="Times New Roman"/>
                <w:bCs/>
                <w:lang w:eastAsia="ru-RU"/>
              </w:rPr>
              <w:t>1</w:t>
            </w:r>
            <w:r w:rsidR="00575A64" w:rsidRPr="00575A64">
              <w:rPr>
                <w:rFonts w:ascii="Times New Roman" w:hAnsi="Times New Roman"/>
                <w:bCs/>
                <w:lang w:eastAsia="ru-RU"/>
              </w:rPr>
              <w:t>.</w:t>
            </w:r>
            <w:r w:rsidR="00575A64" w:rsidRPr="00575A64">
              <w:rPr>
                <w:rFonts w:ascii="Times New Roman" w:hAnsi="Times New Roman"/>
              </w:rPr>
              <w:t xml:space="preserve">«Современные подходы к организации образовательного процесса в условиях реализации ФГОС ООО». </w:t>
            </w:r>
          </w:p>
          <w:p w:rsidR="002D420B" w:rsidRPr="00575A64" w:rsidRDefault="006E4843" w:rsidP="00DB6ED6">
            <w:pPr>
              <w:pStyle w:val="af5"/>
              <w:rPr>
                <w:rFonts w:ascii="Times New Roman" w:hAnsi="Times New Roman"/>
                <w:bCs/>
                <w:lang w:eastAsia="ru-RU"/>
              </w:rPr>
            </w:pPr>
            <w:r w:rsidRPr="00DB6ED6">
              <w:rPr>
                <w:rFonts w:ascii="Times New Roman" w:hAnsi="Times New Roman"/>
                <w:lang w:eastAsia="ru-RU"/>
              </w:rPr>
              <w:t>2. Итоги успеваемости за 1 полугодие во 2-11 классах</w:t>
            </w:r>
            <w:r w:rsidRPr="00DB6ED6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DB6ED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2D420B" w:rsidRPr="00DB6ED6">
              <w:rPr>
                <w:rFonts w:ascii="Times New Roman" w:hAnsi="Times New Roman"/>
                <w:lang w:eastAsia="ru-RU"/>
              </w:rPr>
              <w:t xml:space="preserve">                                </w:t>
            </w:r>
            <w:r w:rsidR="002D420B" w:rsidRPr="00DB6ED6">
              <w:rPr>
                <w:rFonts w:ascii="Times New Roman" w:hAnsi="Times New Roman"/>
                <w:bCs/>
                <w:iCs/>
                <w:lang w:eastAsia="ru-RU"/>
              </w:rPr>
              <w:t>3.</w:t>
            </w:r>
            <w:r w:rsidR="006D5770" w:rsidRPr="00DB6ED6">
              <w:rPr>
                <w:rFonts w:ascii="Times New Roman" w:hAnsi="Times New Roman"/>
              </w:rPr>
              <w:t xml:space="preserve"> Анализ пропусков уроков                                                                                   4.</w:t>
            </w:r>
            <w:r w:rsidR="002D420B" w:rsidRPr="00DB6ED6">
              <w:rPr>
                <w:rFonts w:ascii="Times New Roman" w:hAnsi="Times New Roman"/>
                <w:bCs/>
                <w:iCs/>
                <w:lang w:eastAsia="ru-RU"/>
              </w:rPr>
              <w:t xml:space="preserve"> Разное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Заместитель директора, классные руководители, учител</w:t>
            </w:r>
            <w:proofErr w:type="gramStart"/>
            <w:r w:rsidRPr="008A675C">
              <w:rPr>
                <w:rFonts w:ascii="Times New Roman" w:hAnsi="Times New Roman"/>
                <w:lang w:eastAsia="ru-RU"/>
              </w:rPr>
              <w:t>я-</w:t>
            </w:r>
            <w:proofErr w:type="gramEnd"/>
            <w:r w:rsidRPr="008A675C">
              <w:rPr>
                <w:rFonts w:ascii="Times New Roman" w:hAnsi="Times New Roman"/>
                <w:lang w:eastAsia="ru-RU"/>
              </w:rPr>
              <w:t xml:space="preserve"> предметники.</w:t>
            </w:r>
          </w:p>
        </w:tc>
      </w:tr>
      <w:tr w:rsidR="006E4843" w:rsidRPr="008A675C" w:rsidTr="006D724E">
        <w:trPr>
          <w:trHeight w:val="156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ED6" w:rsidRDefault="006E4843" w:rsidP="006D72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Педсовет № 4</w:t>
            </w:r>
            <w:r w:rsidRPr="008A675C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5F128B" w:rsidRPr="008A675C" w:rsidRDefault="00DB6ED6" w:rsidP="006D72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="00575A64">
              <w:rPr>
                <w:rFonts w:ascii="Times New Roman" w:hAnsi="Times New Roman"/>
                <w:lang w:eastAsia="ru-RU"/>
              </w:rPr>
              <w:t xml:space="preserve"> </w:t>
            </w:r>
            <w:r w:rsidR="006D724E" w:rsidRPr="008A675C">
              <w:rPr>
                <w:rFonts w:ascii="Times New Roman" w:hAnsi="Times New Roman"/>
              </w:rPr>
              <w:t xml:space="preserve"> </w:t>
            </w:r>
            <w:r w:rsidR="00EE09EF">
              <w:rPr>
                <w:rFonts w:ascii="Times New Roman" w:hAnsi="Times New Roman"/>
              </w:rPr>
              <w:t>Современный урок: проблемы, перспективы.</w:t>
            </w:r>
          </w:p>
          <w:p w:rsidR="008A675C" w:rsidRPr="008A675C" w:rsidRDefault="005F128B" w:rsidP="008A675C">
            <w:pPr>
              <w:spacing w:after="0"/>
              <w:rPr>
                <w:rFonts w:ascii="Times New Roman" w:hAnsi="Times New Roman"/>
              </w:rPr>
            </w:pPr>
            <w:r w:rsidRPr="008A675C">
              <w:rPr>
                <w:rFonts w:ascii="Times New Roman" w:hAnsi="Times New Roman"/>
                <w:b/>
              </w:rPr>
              <w:t xml:space="preserve"> 2. 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Итоги успеваемости за </w:t>
            </w:r>
            <w:r w:rsidR="0012631A" w:rsidRPr="008A675C">
              <w:rPr>
                <w:rFonts w:ascii="Times New Roman" w:hAnsi="Times New Roman"/>
                <w:lang w:eastAsia="ru-RU"/>
              </w:rPr>
              <w:t>3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 четверть в 1 - 9 классах.                                  </w:t>
            </w:r>
            <w:r w:rsidRPr="008A675C">
              <w:rPr>
                <w:rFonts w:ascii="Times New Roman" w:hAnsi="Times New Roman"/>
                <w:lang w:eastAsia="ru-RU"/>
              </w:rPr>
              <w:t xml:space="preserve">    </w:t>
            </w:r>
            <w:r w:rsidR="006E4843" w:rsidRPr="008A675C">
              <w:rPr>
                <w:rFonts w:ascii="Times New Roman" w:hAnsi="Times New Roman"/>
                <w:lang w:eastAsia="ru-RU"/>
              </w:rPr>
              <w:t xml:space="preserve"> </w:t>
            </w:r>
            <w:r w:rsidRPr="008A675C"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6E4843" w:rsidRDefault="008A675C" w:rsidP="008A67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</w:rPr>
              <w:t>4. Согласование графика годовой промежуточной аттестации</w:t>
            </w:r>
            <w:r w:rsidRPr="008A675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4591C" w:rsidRPr="008A675C" w:rsidRDefault="00A4591C" w:rsidP="008A67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>5. Анализ пропусков за 3 четверть.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 xml:space="preserve">Заместитель директора, классные руководители, учителя </w:t>
            </w:r>
            <w:proofErr w:type="gramStart"/>
            <w:r w:rsidRPr="008A675C"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 w:rsidRPr="008A675C">
              <w:rPr>
                <w:rFonts w:ascii="Times New Roman" w:hAnsi="Times New Roman"/>
                <w:lang w:eastAsia="ru-RU"/>
              </w:rPr>
              <w:t>редметники.</w:t>
            </w:r>
          </w:p>
        </w:tc>
      </w:tr>
      <w:tr w:rsidR="006E4843" w:rsidRPr="008A675C" w:rsidTr="00E86BE6">
        <w:trPr>
          <w:trHeight w:val="181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Май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Педсовет № 5                                                                                                </w:t>
            </w:r>
            <w:r w:rsidRPr="008A675C">
              <w:rPr>
                <w:rFonts w:ascii="Times New Roman" w:hAnsi="Times New Roman"/>
                <w:lang w:eastAsia="ru-RU"/>
              </w:rPr>
              <w:t xml:space="preserve">1. О допуске </w:t>
            </w:r>
            <w:proofErr w:type="gramStart"/>
            <w:r w:rsidRPr="008A675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8A675C">
              <w:rPr>
                <w:rFonts w:ascii="Times New Roman" w:hAnsi="Times New Roman"/>
                <w:lang w:eastAsia="ru-RU"/>
              </w:rPr>
              <w:t xml:space="preserve"> 11 класса к итоговой аттестации (классный руководитель 11 класса)                                                            2. О допуске обучающихся 9 класса к итоговой аттестации (классный руководитель 9 класса</w:t>
            </w:r>
            <w:proofErr w:type="gramStart"/>
            <w:r w:rsidRPr="008A675C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Pr="008A675C">
              <w:rPr>
                <w:rFonts w:ascii="Times New Roman" w:hAnsi="Times New Roman"/>
                <w:lang w:eastAsia="ru-RU"/>
              </w:rPr>
              <w:t xml:space="preserve">                                                    </w:t>
            </w:r>
            <w:r w:rsidRPr="008A675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Педсовет № 6</w:t>
            </w:r>
            <w:r w:rsidRPr="008A675C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1. Об окончании учебного года обучающихся 2-8, 10 классов.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Заместитель директора, классные руководители 9,11 классов, директор ОУ.</w:t>
            </w:r>
          </w:p>
        </w:tc>
      </w:tr>
      <w:tr w:rsidR="006E4843" w:rsidRPr="008A675C" w:rsidTr="006D724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Педсовет № 7</w:t>
            </w:r>
            <w:r w:rsidR="002A343B" w:rsidRPr="008A675C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1.</w:t>
            </w:r>
            <w:r w:rsidRPr="008A675C">
              <w:rPr>
                <w:rFonts w:ascii="Times New Roman" w:hAnsi="Times New Roman"/>
                <w:lang w:eastAsia="ru-RU"/>
              </w:rPr>
              <w:t xml:space="preserve"> О выдаче аттестатов и выпуске  обучающихся   9 класса.</w:t>
            </w:r>
          </w:p>
          <w:p w:rsidR="00575A64" w:rsidRPr="008A675C" w:rsidRDefault="00575A64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Педсовет №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</w:t>
            </w:r>
            <w:r w:rsidRPr="008A675C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</w:t>
            </w:r>
          </w:p>
          <w:p w:rsidR="006E4843" w:rsidRPr="008A675C" w:rsidRDefault="00575A64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E4843" w:rsidRPr="008A675C">
              <w:rPr>
                <w:rFonts w:ascii="Times New Roman" w:hAnsi="Times New Roman"/>
                <w:lang w:eastAsia="ru-RU"/>
              </w:rPr>
              <w:t>. О выдаче аттестатов и выпуске  обучающихся 11 класса.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43" w:rsidRPr="008A675C" w:rsidRDefault="006E4843" w:rsidP="006D724E">
            <w:pPr>
              <w:spacing w:before="259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A675C">
              <w:rPr>
                <w:rFonts w:ascii="Times New Roman" w:hAnsi="Times New Roman"/>
                <w:lang w:eastAsia="ru-RU"/>
              </w:rPr>
              <w:t>Заместитель директора, классные руководители, директор ОУ</w:t>
            </w:r>
          </w:p>
        </w:tc>
      </w:tr>
    </w:tbl>
    <w:p w:rsidR="002945FD" w:rsidRDefault="002945FD" w:rsidP="00712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A675C" w:rsidRDefault="008A675C" w:rsidP="00712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A675C" w:rsidRDefault="008A675C" w:rsidP="00712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A675C" w:rsidRDefault="008A675C" w:rsidP="00712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A675C" w:rsidRDefault="008A675C" w:rsidP="007123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938D9" w:rsidRDefault="00F938D9" w:rsidP="008D72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D186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Планирование совещаний при директоре.</w:t>
      </w:r>
      <w:r w:rsidRPr="003D186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236E" w:rsidRPr="00025F8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 w:rsidR="0071236E" w:rsidRPr="00025F8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организация и координация учебно-воспитательного процесса и административно-хозяйственной деятельности, анализ работы по результатам </w:t>
      </w:r>
      <w:proofErr w:type="spellStart"/>
      <w:r w:rsidR="0071236E" w:rsidRPr="00025F80">
        <w:rPr>
          <w:rFonts w:ascii="Times New Roman" w:hAnsi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="0071236E" w:rsidRPr="00025F8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контроля.</w:t>
      </w:r>
    </w:p>
    <w:p w:rsidR="006910E2" w:rsidRPr="00F560CC" w:rsidRDefault="006910E2" w:rsidP="008D726D">
      <w:pPr>
        <w:spacing w:after="0" w:line="240" w:lineRule="auto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b/>
          <w:color w:val="FF0000"/>
          <w:lang w:eastAsia="ru-RU"/>
        </w:rPr>
        <w:t xml:space="preserve"> </w:t>
      </w:r>
    </w:p>
    <w:tbl>
      <w:tblPr>
        <w:tblW w:w="111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6560"/>
        <w:gridCol w:w="2434"/>
        <w:gridCol w:w="1178"/>
      </w:tblGrid>
      <w:tr w:rsidR="006910E2" w:rsidRPr="006910E2" w:rsidTr="00BF1A80">
        <w:trPr>
          <w:trHeight w:val="147"/>
        </w:trPr>
        <w:tc>
          <w:tcPr>
            <w:tcW w:w="1010" w:type="dxa"/>
          </w:tcPr>
          <w:p w:rsidR="006910E2" w:rsidRPr="006910E2" w:rsidRDefault="006910E2" w:rsidP="008D726D">
            <w:pPr>
              <w:pStyle w:val="af4"/>
              <w:spacing w:before="0" w:after="0"/>
              <w:ind w:left="-2" w:firstLine="2"/>
              <w:jc w:val="both"/>
              <w:rPr>
                <w:rFonts w:eastAsia="Calibri"/>
              </w:rPr>
            </w:pPr>
            <w:r w:rsidRPr="006910E2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6910E2">
              <w:rPr>
                <w:rFonts w:eastAsia="Calibri"/>
              </w:rPr>
              <w:t>п</w:t>
            </w:r>
            <w:proofErr w:type="spellEnd"/>
            <w:proofErr w:type="gramEnd"/>
            <w:r w:rsidRPr="006910E2">
              <w:rPr>
                <w:rFonts w:eastAsia="Calibri"/>
              </w:rPr>
              <w:t>/</w:t>
            </w:r>
            <w:proofErr w:type="spellStart"/>
            <w:r w:rsidRPr="006910E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6560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10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совещаний при директоре</w:t>
            </w:r>
          </w:p>
          <w:p w:rsidR="006910E2" w:rsidRPr="006910E2" w:rsidRDefault="006910E2" w:rsidP="008D726D">
            <w:pPr>
              <w:pStyle w:val="af4"/>
              <w:spacing w:before="0" w:after="0"/>
              <w:jc w:val="both"/>
              <w:rPr>
                <w:rFonts w:eastAsia="Calibri"/>
              </w:rPr>
            </w:pPr>
            <w:r w:rsidRPr="006910E2">
              <w:rPr>
                <w:rFonts w:eastAsia="Calibri"/>
              </w:rPr>
              <w:t xml:space="preserve"> 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4"/>
              <w:spacing w:before="0" w:after="0"/>
              <w:jc w:val="both"/>
              <w:rPr>
                <w:rFonts w:eastAsia="Calibri"/>
              </w:rPr>
            </w:pPr>
            <w:r w:rsidRPr="006910E2">
              <w:rPr>
                <w:rFonts w:eastAsia="Calibri"/>
              </w:rPr>
              <w:t>Ответственный.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pStyle w:val="af4"/>
              <w:spacing w:before="0" w:after="0"/>
              <w:jc w:val="both"/>
              <w:rPr>
                <w:rFonts w:eastAsia="Calibri"/>
              </w:rPr>
            </w:pPr>
            <w:r w:rsidRPr="006910E2">
              <w:rPr>
                <w:rFonts w:eastAsia="Calibri"/>
              </w:rPr>
              <w:t>Сроки.</w:t>
            </w:r>
          </w:p>
        </w:tc>
      </w:tr>
      <w:tr w:rsidR="006910E2" w:rsidRPr="006910E2" w:rsidTr="000913EC">
        <w:trPr>
          <w:trHeight w:val="1707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Pr="00673135" w:rsidRDefault="006910E2" w:rsidP="00673135">
            <w:pPr>
              <w:tabs>
                <w:tab w:val="left" w:pos="74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135">
              <w:rPr>
                <w:rFonts w:ascii="Times New Roman" w:hAnsi="Times New Roman"/>
                <w:sz w:val="24"/>
                <w:szCs w:val="24"/>
              </w:rPr>
              <w:t>1.</w:t>
            </w:r>
            <w:r w:rsidRPr="00673135">
              <w:rPr>
                <w:rFonts w:ascii="Times New Roman" w:hAnsi="Times New Roman"/>
                <w:sz w:val="24"/>
                <w:szCs w:val="24"/>
              </w:rPr>
              <w:t>Организация работы школы по созданию безопасных условий обучения, охране труда и ТБ в 2018-2019 учебном году</w:t>
            </w:r>
          </w:p>
          <w:p w:rsidR="006910E2" w:rsidRPr="00673135" w:rsidRDefault="00673135" w:rsidP="00673135">
            <w:pPr>
              <w:tabs>
                <w:tab w:val="left" w:pos="74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403A3" w:rsidRPr="0067313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910E2" w:rsidRPr="00673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3A3" w:rsidRPr="00673135">
              <w:rPr>
                <w:rFonts w:ascii="Times New Roman" w:hAnsi="Times New Roman"/>
                <w:sz w:val="24"/>
                <w:szCs w:val="24"/>
              </w:rPr>
              <w:t>горячего питания</w:t>
            </w:r>
            <w:r w:rsidR="006910E2" w:rsidRPr="006731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10E2" w:rsidRPr="00673135" w:rsidRDefault="00673135" w:rsidP="00673135">
            <w:pPr>
              <w:tabs>
                <w:tab w:val="left" w:pos="74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6910E2" w:rsidRPr="00673135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выпускников 9, 11 классов</w:t>
            </w:r>
          </w:p>
          <w:p w:rsidR="00023AF0" w:rsidRPr="00673135" w:rsidRDefault="00673135" w:rsidP="00673135">
            <w:pPr>
              <w:tabs>
                <w:tab w:val="left" w:pos="74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 w:rsidR="00023AF0" w:rsidRPr="00673135">
              <w:rPr>
                <w:rFonts w:ascii="Times New Roman" w:hAnsi="Times New Roman"/>
              </w:rPr>
              <w:t>Вводный контроль знаний учащихся по предметам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>. школы по УВР, ВР</w:t>
            </w:r>
          </w:p>
          <w:p w:rsidR="00023AF0" w:rsidRPr="006910E2" w:rsidRDefault="00023AF0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>. школы по УВР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910E2" w:rsidRPr="006910E2" w:rsidTr="00E86BE6">
        <w:trPr>
          <w:trHeight w:val="1651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Pr="00673135" w:rsidRDefault="00673135" w:rsidP="00673135">
            <w:pPr>
              <w:tabs>
                <w:tab w:val="left" w:pos="74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910E2" w:rsidRPr="00673135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в 1 классе «Организация учебно-воспитательного процесса в период адаптации при поступлении в начальную школу»                                                                                                                             2. Классно-обобщающий контроль «Уровень преподавания в 5 классе, степень адаптации учащихся к основной школе».                                                           3. </w:t>
            </w:r>
            <w:r w:rsidR="00023AF0" w:rsidRPr="00673135">
              <w:rPr>
                <w:rFonts w:ascii="Times New Roman" w:hAnsi="Times New Roman"/>
              </w:rPr>
              <w:t>Ведение электронного журнала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0E2" w:rsidRDefault="006910E2" w:rsidP="008D726D">
            <w:pPr>
              <w:pStyle w:val="af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>. школы по УВР, ВР</w:t>
            </w:r>
          </w:p>
          <w:p w:rsidR="00023AF0" w:rsidRPr="006910E2" w:rsidRDefault="0069252F" w:rsidP="008D726D">
            <w:pPr>
              <w:pStyle w:val="af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>. школы по УВР, ВР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6910E2" w:rsidRPr="006910E2" w:rsidTr="00E86BE6">
        <w:trPr>
          <w:trHeight w:val="1244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Pr="00673135" w:rsidRDefault="00673135" w:rsidP="0067313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3E2616" w:rsidRPr="0067313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="003E2616" w:rsidRPr="00673135">
              <w:rPr>
                <w:rFonts w:ascii="Times New Roman" w:hAnsi="Times New Roman"/>
              </w:rPr>
              <w:t>учебно</w:t>
            </w:r>
            <w:proofErr w:type="spellEnd"/>
            <w:r w:rsidR="003E2616" w:rsidRPr="00673135">
              <w:rPr>
                <w:rFonts w:ascii="Times New Roman" w:hAnsi="Times New Roman"/>
              </w:rPr>
              <w:t xml:space="preserve"> - воспитательного процесса в 10 классе</w:t>
            </w:r>
          </w:p>
          <w:p w:rsidR="00724A54" w:rsidRPr="00673135" w:rsidRDefault="00724A54" w:rsidP="0067313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135">
              <w:rPr>
                <w:rFonts w:ascii="Times New Roman" w:hAnsi="Times New Roman"/>
              </w:rPr>
              <w:t xml:space="preserve">Проверка объективности выставления четвертных оценок. </w:t>
            </w:r>
            <w:r w:rsidR="00673135">
              <w:rPr>
                <w:rFonts w:ascii="Times New Roman" w:hAnsi="Times New Roman"/>
              </w:rPr>
              <w:t>2.</w:t>
            </w:r>
            <w:r w:rsidRPr="00673135">
              <w:rPr>
                <w:rFonts w:ascii="Times New Roman" w:hAnsi="Times New Roman"/>
              </w:rPr>
              <w:t>Выполнение программы в 1 четверти</w:t>
            </w:r>
          </w:p>
          <w:p w:rsidR="00724A54" w:rsidRPr="00673135" w:rsidRDefault="00673135" w:rsidP="0067313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 w:rsidR="00724A54" w:rsidRPr="00673135">
              <w:rPr>
                <w:rFonts w:ascii="Times New Roman" w:hAnsi="Times New Roman"/>
                <w:lang w:eastAsia="ru-RU"/>
              </w:rPr>
              <w:t>Качество подготовки выпускников 11 класса к написанию сочинения</w:t>
            </w:r>
            <w:r w:rsidR="003E2616" w:rsidRPr="00673135">
              <w:rPr>
                <w:rFonts w:ascii="Times New Roman" w:hAnsi="Times New Roman"/>
                <w:lang w:eastAsia="ru-RU"/>
              </w:rPr>
              <w:t>.</w:t>
            </w:r>
            <w:r w:rsidR="00912CA0" w:rsidRPr="00673135">
              <w:rPr>
                <w:rFonts w:ascii="Times New Roman" w:hAnsi="Times New Roman"/>
                <w:lang w:eastAsia="ru-RU"/>
              </w:rPr>
              <w:t xml:space="preserve"> </w:t>
            </w:r>
            <w:r w:rsidR="00724A54" w:rsidRPr="00673135">
              <w:rPr>
                <w:rFonts w:ascii="Times New Roman" w:hAnsi="Times New Roman"/>
                <w:lang w:eastAsia="ru-RU"/>
              </w:rPr>
              <w:t>Пробное сочинение.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</w:p>
          <w:p w:rsidR="006910E2" w:rsidRPr="006910E2" w:rsidRDefault="006910E2" w:rsidP="008D726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</w:t>
            </w:r>
            <w:r w:rsidR="00724A54">
              <w:rPr>
                <w:rFonts w:ascii="Times New Roman" w:hAnsi="Times New Roman"/>
                <w:sz w:val="24"/>
                <w:szCs w:val="24"/>
              </w:rPr>
              <w:t xml:space="preserve">УВР, </w:t>
            </w:r>
            <w:r w:rsidRPr="006910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6910E2" w:rsidRPr="006910E2" w:rsidTr="00E86BE6">
        <w:trPr>
          <w:trHeight w:val="984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3E2616" w:rsidRPr="00BB6949">
              <w:rPr>
                <w:rFonts w:ascii="Times New Roman" w:hAnsi="Times New Roman"/>
              </w:rPr>
              <w:t xml:space="preserve">Проведение административных контрольных работ 2-11 </w:t>
            </w:r>
            <w:proofErr w:type="spellStart"/>
            <w:r w:rsidR="003E2616" w:rsidRPr="00BB6949">
              <w:rPr>
                <w:rFonts w:ascii="Times New Roman" w:hAnsi="Times New Roman"/>
              </w:rPr>
              <w:t>кл</w:t>
            </w:r>
            <w:proofErr w:type="spellEnd"/>
            <w:r w:rsidR="003E2616" w:rsidRPr="00BB6949">
              <w:rPr>
                <w:rFonts w:ascii="Times New Roman" w:hAnsi="Times New Roman"/>
              </w:rPr>
              <w:t>.</w:t>
            </w:r>
            <w:r w:rsidR="006910E2" w:rsidRPr="0069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616" w:rsidRPr="003E2616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="003E2616" w:rsidRPr="00BB6949">
              <w:rPr>
                <w:rFonts w:ascii="Times New Roman" w:hAnsi="Times New Roman"/>
              </w:rPr>
              <w:t xml:space="preserve">Итоги </w:t>
            </w:r>
            <w:r w:rsidR="003E2616" w:rsidRPr="00BB6949">
              <w:rPr>
                <w:rFonts w:ascii="Times New Roman" w:hAnsi="Times New Roman"/>
                <w:lang w:val="en-US"/>
              </w:rPr>
              <w:t>II</w:t>
            </w:r>
            <w:r w:rsidR="003E2616" w:rsidRPr="00BB6949">
              <w:rPr>
                <w:rFonts w:ascii="Times New Roman" w:hAnsi="Times New Roman"/>
              </w:rPr>
              <w:t xml:space="preserve"> (муниципального) этапа Всероссийской олимпиады школьников по учебным предметам</w:t>
            </w:r>
            <w:r w:rsidR="003E2616">
              <w:rPr>
                <w:rFonts w:ascii="Times New Roman" w:hAnsi="Times New Roman"/>
              </w:rPr>
              <w:t>.</w:t>
            </w:r>
          </w:p>
          <w:p w:rsidR="003E2616" w:rsidRPr="006910E2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 w:rsidR="003E2616" w:rsidRPr="00BB6949">
              <w:rPr>
                <w:rFonts w:ascii="Times New Roman" w:hAnsi="Times New Roman"/>
                <w:lang w:eastAsia="ru-RU"/>
              </w:rPr>
              <w:t>Написание  сочинения (допуск к экзаменам)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910E2" w:rsidRPr="006910E2" w:rsidRDefault="006910E2" w:rsidP="00E86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>. школы по УВР</w:t>
            </w:r>
            <w:proofErr w:type="gramStart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BE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910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6910E2" w:rsidRPr="006910E2" w:rsidTr="00E86BE6">
        <w:trPr>
          <w:trHeight w:val="1098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Pr="00673135" w:rsidRDefault="00673135" w:rsidP="0067313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="003E2616" w:rsidRPr="0067313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="003E2616" w:rsidRPr="00673135">
              <w:rPr>
                <w:rFonts w:ascii="Times New Roman" w:hAnsi="Times New Roman"/>
              </w:rPr>
              <w:t>учебно</w:t>
            </w:r>
            <w:proofErr w:type="spellEnd"/>
            <w:r w:rsidR="003E2616" w:rsidRPr="00673135">
              <w:rPr>
                <w:rFonts w:ascii="Times New Roman" w:hAnsi="Times New Roman"/>
              </w:rPr>
              <w:t xml:space="preserve"> - воспитательного процесса в 8 классе.</w:t>
            </w:r>
          </w:p>
          <w:p w:rsidR="003E2616" w:rsidRPr="00673135" w:rsidRDefault="00673135" w:rsidP="0067313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="003E2616" w:rsidRPr="00673135">
              <w:rPr>
                <w:rFonts w:ascii="Times New Roman" w:hAnsi="Times New Roman"/>
              </w:rPr>
              <w:t xml:space="preserve">Проверка классных журналов с 1 по 11 </w:t>
            </w:r>
            <w:proofErr w:type="spellStart"/>
            <w:r w:rsidR="003E2616" w:rsidRPr="00673135">
              <w:rPr>
                <w:rFonts w:ascii="Times New Roman" w:hAnsi="Times New Roman"/>
              </w:rPr>
              <w:t>кл</w:t>
            </w:r>
            <w:proofErr w:type="spellEnd"/>
            <w:r w:rsidR="003E2616" w:rsidRPr="00673135">
              <w:rPr>
                <w:rFonts w:ascii="Times New Roman" w:hAnsi="Times New Roman"/>
              </w:rPr>
              <w:t>: правильность аттестации, выполнение образовательных программ за 2 четверть</w:t>
            </w:r>
          </w:p>
          <w:p w:rsidR="003E2616" w:rsidRPr="00673135" w:rsidRDefault="00673135" w:rsidP="00673135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="003E2616" w:rsidRPr="00673135">
              <w:rPr>
                <w:rFonts w:ascii="Times New Roman" w:hAnsi="Times New Roman"/>
              </w:rPr>
              <w:t>Проведение предметной недели географии, биологии, химии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  <w:r w:rsidR="001F0A3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0E2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6910E2" w:rsidRPr="006910E2" w:rsidTr="000913EC">
        <w:trPr>
          <w:trHeight w:val="1451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Default="00673135" w:rsidP="00673135">
            <w:pPr>
              <w:tabs>
                <w:tab w:val="left" w:pos="74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910E2" w:rsidRPr="006910E2">
              <w:rPr>
                <w:rFonts w:ascii="Times New Roman" w:hAnsi="Times New Roman"/>
                <w:sz w:val="24"/>
                <w:szCs w:val="24"/>
              </w:rPr>
              <w:t>Классно-обобщающий контроль «Организация УВП в 9 классе».</w:t>
            </w:r>
          </w:p>
          <w:p w:rsidR="00673135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12CA0">
              <w:rPr>
                <w:rFonts w:ascii="Times New Roman" w:hAnsi="Times New Roman"/>
              </w:rPr>
              <w:t xml:space="preserve"> </w:t>
            </w:r>
            <w:r w:rsidR="00912CA0" w:rsidRPr="00BB6949">
              <w:rPr>
                <w:rFonts w:ascii="Times New Roman" w:hAnsi="Times New Roman"/>
              </w:rPr>
              <w:t xml:space="preserve">Реализация ФГОС НОО </w:t>
            </w:r>
            <w:r w:rsidR="00912CA0">
              <w:rPr>
                <w:rFonts w:ascii="Times New Roman" w:hAnsi="Times New Roman"/>
              </w:rPr>
              <w:t xml:space="preserve">и ФГОС  ООО     </w:t>
            </w:r>
            <w:r w:rsidR="00912CA0" w:rsidRPr="00BB6949">
              <w:rPr>
                <w:rFonts w:ascii="Times New Roman" w:hAnsi="Times New Roman"/>
              </w:rPr>
              <w:t>Состояние внеурочной занятости учащихся 1-</w:t>
            </w:r>
            <w:r w:rsidR="00912CA0">
              <w:rPr>
                <w:rFonts w:ascii="Times New Roman" w:hAnsi="Times New Roman"/>
              </w:rPr>
              <w:t>8</w:t>
            </w:r>
            <w:r w:rsidR="00912CA0" w:rsidRPr="00BB6949">
              <w:rPr>
                <w:rFonts w:ascii="Times New Roman" w:hAnsi="Times New Roman"/>
              </w:rPr>
              <w:t xml:space="preserve"> классов</w:t>
            </w:r>
            <w:r w:rsidR="00912CA0">
              <w:rPr>
                <w:rFonts w:ascii="Times New Roman" w:hAnsi="Times New Roman"/>
              </w:rPr>
              <w:t>.</w:t>
            </w:r>
          </w:p>
          <w:p w:rsidR="006910E2" w:rsidRPr="00673135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  <w:r w:rsidR="00912CA0" w:rsidRPr="00912CA0">
              <w:rPr>
                <w:rFonts w:ascii="Times New Roman" w:hAnsi="Times New Roman"/>
              </w:rPr>
              <w:t xml:space="preserve">Пробные ЕГЭ и ОГЭ  по математике и русскому языку   </w:t>
            </w:r>
          </w:p>
        </w:tc>
        <w:tc>
          <w:tcPr>
            <w:tcW w:w="2434" w:type="dxa"/>
          </w:tcPr>
          <w:p w:rsidR="006910E2" w:rsidRP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910E2" w:rsidRPr="006910E2" w:rsidTr="000913EC">
        <w:trPr>
          <w:trHeight w:val="1246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Pr="00673135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910E2" w:rsidRPr="00673135">
              <w:rPr>
                <w:rFonts w:ascii="Times New Roman" w:hAnsi="Times New Roman"/>
                <w:sz w:val="24"/>
                <w:szCs w:val="24"/>
              </w:rPr>
              <w:t>Классно-обобщающий контроль «Организация УВП в 3 классе».</w:t>
            </w:r>
          </w:p>
          <w:p w:rsidR="006910E2" w:rsidRPr="00673135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12CA0" w:rsidRPr="00673135">
              <w:rPr>
                <w:rFonts w:ascii="Times New Roman" w:hAnsi="Times New Roman"/>
              </w:rPr>
              <w:t>Проверка объективности выставления четвертных оценок. Выполнение программы в 3 четверти.</w:t>
            </w:r>
          </w:p>
          <w:p w:rsidR="00912CA0" w:rsidRPr="000913EC" w:rsidRDefault="00673135" w:rsidP="00673135">
            <w:pPr>
              <w:pStyle w:val="af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="00912CA0" w:rsidRPr="0048027E">
              <w:rPr>
                <w:rFonts w:ascii="Times New Roman" w:eastAsia="Times New Roman" w:hAnsi="Times New Roman"/>
                <w:lang w:eastAsia="ru-RU"/>
              </w:rPr>
              <w:t xml:space="preserve">Подготовка учащихся 4-6 </w:t>
            </w:r>
            <w:proofErr w:type="spellStart"/>
            <w:r w:rsidR="00912CA0" w:rsidRPr="0048027E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="00912CA0" w:rsidRPr="0048027E">
              <w:rPr>
                <w:rFonts w:ascii="Times New Roman" w:eastAsia="Times New Roman" w:hAnsi="Times New Roman"/>
                <w:lang w:eastAsia="ru-RU"/>
              </w:rPr>
              <w:t xml:space="preserve"> классов к ВПР</w:t>
            </w:r>
          </w:p>
        </w:tc>
        <w:tc>
          <w:tcPr>
            <w:tcW w:w="2434" w:type="dxa"/>
          </w:tcPr>
          <w:p w:rsidR="00386380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</w:p>
          <w:p w:rsidR="006910E2" w:rsidRPr="006910E2" w:rsidRDefault="001F0A36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10E2" w:rsidRPr="006910E2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="00691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6910E2" w:rsidRPr="006910E2" w:rsidTr="00EE09EF">
        <w:trPr>
          <w:trHeight w:val="1408"/>
        </w:trPr>
        <w:tc>
          <w:tcPr>
            <w:tcW w:w="1010" w:type="dxa"/>
          </w:tcPr>
          <w:p w:rsidR="006910E2" w:rsidRPr="006910E2" w:rsidRDefault="006910E2" w:rsidP="008D726D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910E2" w:rsidRPr="006910E2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560843" w:rsidRPr="00BB6949">
              <w:rPr>
                <w:rFonts w:ascii="Times New Roman" w:hAnsi="Times New Roman"/>
              </w:rPr>
              <w:t>Отработка механизма учета индивидуальных достижений обучающихся в 1-4 классах (</w:t>
            </w:r>
            <w:proofErr w:type="gramStart"/>
            <w:r w:rsidR="00560843" w:rsidRPr="00BB6949">
              <w:rPr>
                <w:rFonts w:ascii="Times New Roman" w:hAnsi="Times New Roman"/>
              </w:rPr>
              <w:t>ученическое</w:t>
            </w:r>
            <w:proofErr w:type="gramEnd"/>
            <w:r w:rsidR="00560843" w:rsidRPr="00BB69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60843" w:rsidRPr="00BB6949">
              <w:rPr>
                <w:rFonts w:ascii="Times New Roman" w:hAnsi="Times New Roman"/>
              </w:rPr>
              <w:t>портфолио</w:t>
            </w:r>
            <w:proofErr w:type="spellEnd"/>
            <w:r w:rsidR="00560843" w:rsidRPr="00BB6949">
              <w:rPr>
                <w:rFonts w:ascii="Times New Roman" w:hAnsi="Times New Roman"/>
              </w:rPr>
              <w:t>)</w:t>
            </w:r>
            <w:r w:rsidR="00560843">
              <w:rPr>
                <w:rFonts w:ascii="Times New Roman" w:hAnsi="Times New Roman"/>
              </w:rPr>
              <w:t xml:space="preserve">. </w:t>
            </w:r>
          </w:p>
          <w:p w:rsidR="006910E2" w:rsidRPr="00673135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560843" w:rsidRPr="00673135">
              <w:rPr>
                <w:rFonts w:ascii="Times New Roman" w:hAnsi="Times New Roman"/>
                <w:lang w:eastAsia="ru-RU"/>
              </w:rPr>
              <w:t>Пробное тестирование учащихся 9, 11 классов по русскому языку и математике.</w:t>
            </w:r>
          </w:p>
          <w:p w:rsidR="00560843" w:rsidRPr="00673135" w:rsidRDefault="00673135" w:rsidP="0067313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FE2350" w:rsidRPr="00673135">
              <w:rPr>
                <w:rFonts w:ascii="Times New Roman" w:hAnsi="Times New Roman"/>
              </w:rPr>
              <w:t>Контроль состояния преподавания   в 4 классе</w:t>
            </w:r>
          </w:p>
        </w:tc>
        <w:tc>
          <w:tcPr>
            <w:tcW w:w="2434" w:type="dxa"/>
          </w:tcPr>
          <w:p w:rsidR="006910E2" w:rsidRDefault="006910E2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</w:p>
          <w:p w:rsidR="006910E2" w:rsidRPr="006910E2" w:rsidRDefault="001F0A36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910E2" w:rsidRPr="006910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8" w:type="dxa"/>
          </w:tcPr>
          <w:p w:rsidR="006910E2" w:rsidRPr="006910E2" w:rsidRDefault="006910E2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BF1A80" w:rsidRPr="006910E2" w:rsidTr="00EE09EF">
        <w:trPr>
          <w:trHeight w:val="1124"/>
        </w:trPr>
        <w:tc>
          <w:tcPr>
            <w:tcW w:w="1010" w:type="dxa"/>
          </w:tcPr>
          <w:p w:rsidR="00BF1A80" w:rsidRPr="006910E2" w:rsidRDefault="00BF1A80" w:rsidP="008D726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73135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1A80" w:rsidRPr="007E3E76">
              <w:rPr>
                <w:rFonts w:ascii="Times New Roman" w:hAnsi="Times New Roman"/>
              </w:rPr>
              <w:t>Проверка объективности выставления четвертных оценок</w:t>
            </w:r>
            <w:proofErr w:type="gramStart"/>
            <w:r w:rsidR="00BF1A80" w:rsidRPr="007E3E76">
              <w:rPr>
                <w:rFonts w:ascii="Times New Roman" w:hAnsi="Times New Roman"/>
              </w:rPr>
              <w:t>.</w:t>
            </w:r>
            <w:proofErr w:type="gramEnd"/>
            <w:r w:rsidR="00BF1A80" w:rsidRPr="007E3E76">
              <w:rPr>
                <w:rFonts w:ascii="Times New Roman" w:hAnsi="Times New Roman"/>
              </w:rPr>
              <w:t xml:space="preserve"> </w:t>
            </w:r>
            <w:proofErr w:type="gramStart"/>
            <w:r w:rsidR="00BF1A80" w:rsidRPr="007E3E76">
              <w:rPr>
                <w:rFonts w:ascii="Times New Roman" w:hAnsi="Times New Roman"/>
              </w:rPr>
              <w:t>в</w:t>
            </w:r>
            <w:proofErr w:type="gramEnd"/>
            <w:r w:rsidR="00BF1A80" w:rsidRPr="007E3E76">
              <w:rPr>
                <w:rFonts w:ascii="Times New Roman" w:hAnsi="Times New Roman"/>
              </w:rPr>
              <w:t>ыполнение программы в 4 четверти.</w:t>
            </w:r>
          </w:p>
          <w:p w:rsidR="00BF1A80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F1A80" w:rsidRPr="007E3E76">
              <w:rPr>
                <w:rFonts w:ascii="Times New Roman" w:hAnsi="Times New Roman"/>
              </w:rPr>
              <w:t>Анализ промежуточной аттестации</w:t>
            </w:r>
            <w:r w:rsidR="00BF1A80">
              <w:rPr>
                <w:rFonts w:ascii="Times New Roman" w:hAnsi="Times New Roman"/>
              </w:rPr>
              <w:t>.</w:t>
            </w:r>
          </w:p>
          <w:p w:rsidR="00BF1A80" w:rsidRPr="007E3E76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1A80" w:rsidRPr="007E3E76">
              <w:rPr>
                <w:rFonts w:ascii="Times New Roman" w:hAnsi="Times New Roman"/>
              </w:rPr>
              <w:t>Заполнение журналов всех видов, личных дел учащихся</w:t>
            </w:r>
          </w:p>
        </w:tc>
        <w:tc>
          <w:tcPr>
            <w:tcW w:w="2434" w:type="dxa"/>
          </w:tcPr>
          <w:p w:rsidR="00BF1A80" w:rsidRPr="006910E2" w:rsidRDefault="00BF1A80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F1A80" w:rsidRPr="006910E2" w:rsidRDefault="00BF1A80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910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8" w:type="dxa"/>
          </w:tcPr>
          <w:p w:rsidR="00BF1A80" w:rsidRPr="006910E2" w:rsidRDefault="00BF1A80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E09EF" w:rsidRPr="006910E2" w:rsidTr="000913EC">
        <w:trPr>
          <w:trHeight w:val="848"/>
        </w:trPr>
        <w:tc>
          <w:tcPr>
            <w:tcW w:w="1010" w:type="dxa"/>
          </w:tcPr>
          <w:p w:rsidR="00EE09EF" w:rsidRPr="006910E2" w:rsidRDefault="00EE09EF" w:rsidP="008D726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EE09EF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E09EF" w:rsidRPr="00601052">
              <w:rPr>
                <w:rFonts w:ascii="Times New Roman" w:hAnsi="Times New Roman"/>
              </w:rPr>
              <w:t>Итоговая  аттестация</w:t>
            </w:r>
            <w:r w:rsidR="00EE09EF">
              <w:rPr>
                <w:rFonts w:ascii="Times New Roman" w:hAnsi="Times New Roman"/>
              </w:rPr>
              <w:t xml:space="preserve"> выпускников 9 и 11 классов.</w:t>
            </w:r>
          </w:p>
          <w:p w:rsidR="00EE09EF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E09EF" w:rsidRPr="00601052">
              <w:rPr>
                <w:rFonts w:ascii="Times New Roman" w:hAnsi="Times New Roman"/>
              </w:rPr>
              <w:t>Успеваемость 2-11 классов за 201</w:t>
            </w:r>
            <w:r w:rsidR="00EE09EF">
              <w:rPr>
                <w:rFonts w:ascii="Times New Roman" w:hAnsi="Times New Roman"/>
              </w:rPr>
              <w:t>8</w:t>
            </w:r>
            <w:r w:rsidR="00EE09EF" w:rsidRPr="00601052">
              <w:rPr>
                <w:rFonts w:ascii="Times New Roman" w:hAnsi="Times New Roman"/>
              </w:rPr>
              <w:t>/201</w:t>
            </w:r>
            <w:r w:rsidR="00EE09EF">
              <w:rPr>
                <w:rFonts w:ascii="Times New Roman" w:hAnsi="Times New Roman"/>
              </w:rPr>
              <w:t>9</w:t>
            </w:r>
            <w:r w:rsidR="00EE09EF" w:rsidRPr="00601052">
              <w:rPr>
                <w:rFonts w:ascii="Times New Roman" w:hAnsi="Times New Roman"/>
              </w:rPr>
              <w:t xml:space="preserve"> </w:t>
            </w:r>
            <w:proofErr w:type="spellStart"/>
            <w:r w:rsidR="00EE09EF" w:rsidRPr="00601052">
              <w:rPr>
                <w:rFonts w:ascii="Times New Roman" w:hAnsi="Times New Roman"/>
              </w:rPr>
              <w:t>уч</w:t>
            </w:r>
            <w:proofErr w:type="spellEnd"/>
            <w:r w:rsidR="00EE09EF" w:rsidRPr="00601052">
              <w:rPr>
                <w:rFonts w:ascii="Times New Roman" w:hAnsi="Times New Roman"/>
              </w:rPr>
              <w:t>. Год</w:t>
            </w:r>
            <w:r w:rsidR="00EE09EF">
              <w:rPr>
                <w:rFonts w:ascii="Times New Roman" w:hAnsi="Times New Roman"/>
              </w:rPr>
              <w:t>.</w:t>
            </w:r>
          </w:p>
          <w:p w:rsidR="00EE09EF" w:rsidRPr="007E3E76" w:rsidRDefault="00673135" w:rsidP="00673135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E09EF" w:rsidRPr="00601052">
              <w:rPr>
                <w:rFonts w:ascii="Times New Roman" w:hAnsi="Times New Roman"/>
              </w:rPr>
              <w:t>Оснащенность библиотеки</w:t>
            </w:r>
          </w:p>
        </w:tc>
        <w:tc>
          <w:tcPr>
            <w:tcW w:w="2434" w:type="dxa"/>
          </w:tcPr>
          <w:p w:rsidR="00EE09EF" w:rsidRPr="006910E2" w:rsidRDefault="00EE09EF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E09EF" w:rsidRPr="006910E2" w:rsidRDefault="00EE09EF" w:rsidP="008D726D">
            <w:pPr>
              <w:pStyle w:val="af7"/>
              <w:tabs>
                <w:tab w:val="left" w:pos="4536"/>
              </w:tabs>
              <w:suppressAutoHyphens w:val="0"/>
              <w:spacing w:after="0" w:line="240" w:lineRule="auto"/>
              <w:ind w:left="-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E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6910E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6910E2">
              <w:rPr>
                <w:rFonts w:ascii="Times New Roman" w:hAnsi="Times New Roman"/>
                <w:sz w:val="24"/>
                <w:szCs w:val="24"/>
              </w:rPr>
              <w:t xml:space="preserve">. школы по УВР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910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8" w:type="dxa"/>
          </w:tcPr>
          <w:p w:rsidR="00EE09EF" w:rsidRPr="006910E2" w:rsidRDefault="00EE09EF" w:rsidP="008D7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71236E" w:rsidRDefault="0071236E" w:rsidP="008D726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910E2" w:rsidRPr="0071236E" w:rsidRDefault="006910E2" w:rsidP="008D726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E86BE6" w:rsidRPr="00E86BE6" w:rsidRDefault="00E86BE6" w:rsidP="00E86BE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10. </w:t>
      </w:r>
      <w:r w:rsidR="00B1673E" w:rsidRPr="00E86BE6">
        <w:rPr>
          <w:rFonts w:ascii="Times New Roman" w:hAnsi="Times New Roman"/>
          <w:b/>
          <w:sz w:val="32"/>
          <w:szCs w:val="32"/>
          <w:u w:val="single"/>
        </w:rPr>
        <w:t>Материально- техническое и финансовое обеспечение</w:t>
      </w:r>
    </w:p>
    <w:p w:rsidR="00B1673E" w:rsidRPr="00E86BE6" w:rsidRDefault="00B1673E" w:rsidP="00E86BE6">
      <w:pPr>
        <w:pStyle w:val="af7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86BE6">
        <w:rPr>
          <w:rFonts w:ascii="Times New Roman" w:hAnsi="Times New Roman"/>
          <w:b/>
          <w:sz w:val="32"/>
          <w:szCs w:val="32"/>
          <w:u w:val="single"/>
        </w:rPr>
        <w:t>образовательного процесса.</w:t>
      </w:r>
    </w:p>
    <w:p w:rsidR="00B1673E" w:rsidRPr="00B1673E" w:rsidRDefault="00B1673E" w:rsidP="008D726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1673E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B1673E" w:rsidRPr="00B1673E" w:rsidRDefault="00B1673E" w:rsidP="008D726D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B1673E">
        <w:rPr>
          <w:rFonts w:ascii="Times New Roman" w:hAnsi="Times New Roman"/>
          <w:sz w:val="24"/>
          <w:szCs w:val="24"/>
        </w:rPr>
        <w:t xml:space="preserve"> - обеспечить сохранность зданий, оборудования,  имущества;</w:t>
      </w:r>
    </w:p>
    <w:p w:rsidR="00B1673E" w:rsidRPr="00B1673E" w:rsidRDefault="00B1673E" w:rsidP="008D7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73E">
        <w:rPr>
          <w:rFonts w:ascii="Times New Roman" w:hAnsi="Times New Roman"/>
          <w:sz w:val="24"/>
          <w:szCs w:val="24"/>
        </w:rPr>
        <w:t xml:space="preserve">      - создание комфортных условий для организации учебно-воспитательного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486"/>
        <w:gridCol w:w="1534"/>
        <w:gridCol w:w="2153"/>
      </w:tblGrid>
      <w:tr w:rsidR="00B1673E" w:rsidRPr="00B1673E" w:rsidTr="008D726D">
        <w:trPr>
          <w:trHeight w:val="269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73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73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73E">
              <w:rPr>
                <w:rFonts w:ascii="Times New Roman" w:hAnsi="Times New Roman"/>
                <w:b/>
                <w:sz w:val="24"/>
                <w:szCs w:val="24"/>
              </w:rPr>
              <w:t>Ответств</w:t>
            </w:r>
            <w:proofErr w:type="spellEnd"/>
            <w:r w:rsidRPr="00B167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673E" w:rsidRPr="00B1673E" w:rsidTr="008D726D">
        <w:trPr>
          <w:trHeight w:val="506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Проводить текущий ремонт зданий, оборудования.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73E" w:rsidRPr="00B1673E" w:rsidTr="008D726D">
        <w:trPr>
          <w:trHeight w:val="553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Косметический ремонт классов к началу учебного года.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1673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673E">
              <w:rPr>
                <w:rFonts w:ascii="Times New Roman" w:hAnsi="Times New Roman"/>
                <w:sz w:val="24"/>
                <w:szCs w:val="24"/>
              </w:rPr>
              <w:t>абинетами</w:t>
            </w:r>
          </w:p>
        </w:tc>
      </w:tr>
      <w:tr w:rsidR="00B1673E" w:rsidRPr="00B1673E" w:rsidTr="008D726D">
        <w:trPr>
          <w:trHeight w:val="1359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 xml:space="preserve">Создать  условия для надлежащего обеспечения санитарно - гигиенического, теплового, светового, противопожарного режима. </w:t>
            </w:r>
            <w:r w:rsidR="00D002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B1673E">
              <w:rPr>
                <w:rFonts w:ascii="Times New Roman" w:hAnsi="Times New Roman"/>
                <w:sz w:val="24"/>
                <w:szCs w:val="24"/>
              </w:rPr>
              <w:t>Поддерживать  в рабочем состоянии водоснабжени</w:t>
            </w:r>
            <w:r w:rsidR="007A3B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673E">
              <w:rPr>
                <w:rFonts w:ascii="Times New Roman" w:hAnsi="Times New Roman"/>
                <w:sz w:val="24"/>
                <w:szCs w:val="24"/>
              </w:rPr>
              <w:t>, газоснабжени</w:t>
            </w:r>
            <w:r w:rsidR="007A3BE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673E">
              <w:rPr>
                <w:rFonts w:ascii="Times New Roman" w:hAnsi="Times New Roman"/>
                <w:sz w:val="24"/>
                <w:szCs w:val="24"/>
              </w:rPr>
              <w:t>, канализации.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00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73E" w:rsidRPr="00B1673E" w:rsidRDefault="00D002E9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73E" w:rsidRPr="00B1673E" w:rsidTr="008D726D">
        <w:trPr>
          <w:trHeight w:val="538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Заключить  договора с организациями по доставке газа, воды, света, телефонной связи.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1673E" w:rsidRPr="00B1673E" w:rsidTr="008D726D">
        <w:trPr>
          <w:trHeight w:val="553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Инвентаризация материальных ценностей.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B1673E" w:rsidRPr="00B1673E" w:rsidTr="008D726D">
        <w:trPr>
          <w:trHeight w:val="538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 xml:space="preserve">Сохранность и </w:t>
            </w:r>
            <w:r w:rsidR="007A3BE8">
              <w:rPr>
                <w:rFonts w:ascii="Times New Roman" w:hAnsi="Times New Roman"/>
                <w:sz w:val="24"/>
                <w:szCs w:val="24"/>
              </w:rPr>
              <w:t>пополнение  библиотечного фонда</w:t>
            </w:r>
            <w:r w:rsidRPr="00B1673E">
              <w:rPr>
                <w:rFonts w:ascii="Times New Roman" w:hAnsi="Times New Roman"/>
                <w:sz w:val="24"/>
                <w:szCs w:val="24"/>
              </w:rPr>
              <w:t xml:space="preserve">, школьного имущества. 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="00D00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73E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B1673E" w:rsidRPr="00B1673E" w:rsidTr="008D726D">
        <w:trPr>
          <w:trHeight w:val="553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Благоустройство территории школы.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D002E9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</w:t>
            </w:r>
            <w:r w:rsidR="00B1673E" w:rsidRPr="00B1673E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73E" w:rsidRPr="00B1673E" w:rsidTr="008D726D">
        <w:trPr>
          <w:trHeight w:val="538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охране труда и технике безопасности. 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B1673E" w:rsidRPr="00B1673E" w:rsidTr="008D726D">
        <w:trPr>
          <w:trHeight w:val="822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Привлекать  внебюджетные средства.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B1673E" w:rsidRPr="00B1673E" w:rsidRDefault="00611755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Попечительский </w:t>
            </w:r>
            <w:r w:rsidR="00B1673E" w:rsidRPr="00B1673E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</w:tr>
      <w:tr w:rsidR="00B1673E" w:rsidRPr="00B1673E" w:rsidTr="008D726D">
        <w:trPr>
          <w:trHeight w:val="269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B1673E" w:rsidRPr="00D002E9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Провести аттестацию рабочих мест.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1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73E" w:rsidRPr="00B1673E" w:rsidTr="008D726D">
        <w:trPr>
          <w:trHeight w:val="553"/>
        </w:trPr>
        <w:tc>
          <w:tcPr>
            <w:tcW w:w="699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 xml:space="preserve">Пополнить  кабинет ОБЖ   необходимыми материалами.  </w:t>
            </w:r>
          </w:p>
        </w:tc>
        <w:tc>
          <w:tcPr>
            <w:tcW w:w="1534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</w:tcPr>
          <w:p w:rsidR="00B1673E" w:rsidRPr="00B1673E" w:rsidRDefault="00B1673E" w:rsidP="008D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73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8D726D" w:rsidRDefault="008D726D" w:rsidP="008D72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D2E4F" w:rsidRPr="00AA5AF6" w:rsidRDefault="00CD2E4F" w:rsidP="000913E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A5AF6">
        <w:rPr>
          <w:rFonts w:ascii="Times New Roman" w:hAnsi="Times New Roman"/>
          <w:b/>
          <w:bCs/>
          <w:i/>
          <w:sz w:val="24"/>
          <w:szCs w:val="24"/>
          <w:u w:val="single"/>
        </w:rPr>
        <w:t>План подготовки школы к новому 201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9</w:t>
      </w:r>
      <w:r w:rsidRPr="00AA5A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- 20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20</w:t>
      </w:r>
      <w:r w:rsidRPr="00AA5A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учебному году</w:t>
      </w:r>
    </w:p>
    <w:p w:rsidR="00AA5AF6" w:rsidRPr="00D10A9C" w:rsidRDefault="00AA5AF6" w:rsidP="00091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10779" w:type="dxa"/>
        <w:tblLook w:val="04A0"/>
      </w:tblPr>
      <w:tblGrid>
        <w:gridCol w:w="1697"/>
        <w:gridCol w:w="3444"/>
        <w:gridCol w:w="2539"/>
        <w:gridCol w:w="3099"/>
      </w:tblGrid>
      <w:tr w:rsidR="00CD2E4F" w:rsidTr="000913EC">
        <w:trPr>
          <w:trHeight w:val="356"/>
        </w:trPr>
        <w:tc>
          <w:tcPr>
            <w:tcW w:w="1697" w:type="dxa"/>
          </w:tcPr>
          <w:p w:rsidR="00CD2E4F" w:rsidRDefault="00CD2E4F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</w:tcPr>
          <w:p w:rsidR="00CD2E4F" w:rsidRDefault="00CD2E4F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9" w:type="dxa"/>
          </w:tcPr>
          <w:p w:rsidR="00CD2E4F" w:rsidRDefault="00CD2E4F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98" w:type="dxa"/>
            <w:vAlign w:val="center"/>
          </w:tcPr>
          <w:p w:rsidR="00CD2E4F" w:rsidRPr="00AA5AF6" w:rsidRDefault="00CD2E4F" w:rsidP="000913EC">
            <w:pPr>
              <w:pStyle w:val="af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59B2" w:rsidTr="000913EC">
        <w:trPr>
          <w:trHeight w:val="356"/>
        </w:trPr>
        <w:tc>
          <w:tcPr>
            <w:tcW w:w="10779" w:type="dxa"/>
            <w:gridSpan w:val="4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1.Образовательный процесс</w:t>
            </w:r>
          </w:p>
        </w:tc>
      </w:tr>
      <w:tr w:rsidR="00611755" w:rsidTr="000913EC">
        <w:trPr>
          <w:trHeight w:val="352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Консультации по составлению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начального, основного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, среднего </w:t>
            </w: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>. по УВР, председатели ШМО</w:t>
            </w:r>
          </w:p>
        </w:tc>
      </w:tr>
      <w:tr w:rsidR="003659B2" w:rsidTr="000913EC">
        <w:trPr>
          <w:trHeight w:val="356"/>
        </w:trPr>
        <w:tc>
          <w:tcPr>
            <w:tcW w:w="10779" w:type="dxa"/>
            <w:gridSpan w:val="4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11755" w:rsidTr="000913EC">
        <w:trPr>
          <w:trHeight w:val="352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Расстановка кадров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Выявление потребности в кадрах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Определение сотрудников, занятых в ЕГЭ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vAlign w:val="center"/>
          </w:tcPr>
          <w:p w:rsidR="00386380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611755" w:rsidTr="000913EC">
        <w:trPr>
          <w:trHeight w:val="352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Составление  графика отпусков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Планирование курсовой  подготовки  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Определение  сотрудников, занятых в оздоровительном лагере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11755" w:rsidTr="000913EC">
        <w:trPr>
          <w:trHeight w:val="352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Предварительная нагрузка педагогов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59B2" w:rsidTr="000913EC">
        <w:trPr>
          <w:trHeight w:val="83"/>
        </w:trPr>
        <w:tc>
          <w:tcPr>
            <w:tcW w:w="10779" w:type="dxa"/>
            <w:gridSpan w:val="4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3.</w:t>
            </w: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Работа с документацией</w:t>
            </w:r>
          </w:p>
          <w:p w:rsidR="008D726D" w:rsidRDefault="008D726D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Анализ работы школы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План работы школы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Корректировка  паспортов  кабинетов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Обновление документации  по технике безопасности в школе и кабинетах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Проверка  классных журналов, личных дел учащихся,  сдача на хранение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Архивирование журналов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Анализ работы школы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3659B2" w:rsidTr="000913EC">
        <w:trPr>
          <w:trHeight w:val="356"/>
        </w:trPr>
        <w:tc>
          <w:tcPr>
            <w:tcW w:w="10779" w:type="dxa"/>
            <w:gridSpan w:val="4"/>
          </w:tcPr>
          <w:p w:rsidR="003659B2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4. Всеобуч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Предварительное распределение выпускников 9, 11 классов – сбор сведений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AA5AF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AA5AF6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Составление списков детей 5,6,7 летнего возраста по селу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Собрание для родителей учащихся 9 –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 xml:space="preserve"> классов, желающих продолжить обучение в 10 классе школы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1F0A3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Анализ   потребности в  учебниках учащихся на будущий учебный год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Набор  учащихся в 1 – е  классы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Апрель - август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Набор в 10 – е  классы</w:t>
            </w:r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11755" w:rsidTr="000913EC">
        <w:trPr>
          <w:trHeight w:val="356"/>
        </w:trPr>
        <w:tc>
          <w:tcPr>
            <w:tcW w:w="1697" w:type="dxa"/>
          </w:tcPr>
          <w:p w:rsidR="00611755" w:rsidRDefault="00611755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3444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Перспективное планирование контингента </w:t>
            </w:r>
            <w:proofErr w:type="gramStart"/>
            <w:r w:rsidRPr="00AA5A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9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611755" w:rsidRPr="00AA5AF6" w:rsidRDefault="00611755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59B2" w:rsidTr="000913EC">
        <w:trPr>
          <w:trHeight w:val="356"/>
        </w:trPr>
        <w:tc>
          <w:tcPr>
            <w:tcW w:w="10779" w:type="dxa"/>
            <w:gridSpan w:val="4"/>
          </w:tcPr>
          <w:p w:rsidR="001F0A36" w:rsidRDefault="001F0A36" w:rsidP="000913EC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b/>
                <w:sz w:val="24"/>
                <w:szCs w:val="24"/>
              </w:rPr>
              <w:t>5. Хозяйственная деятельность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Осмотр всех школьных помещений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Собеседование с заведующими кабинетами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Составление  графика  работы классов на пришкольном участке (практика)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A5A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A5AF6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Формирование трудовой бригады для ремонтных  работ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A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5A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5AF6">
              <w:rPr>
                <w:rFonts w:ascii="Times New Roman" w:hAnsi="Times New Roman"/>
                <w:sz w:val="24"/>
                <w:szCs w:val="24"/>
              </w:rPr>
              <w:t>уководитель 10  класса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Планирование работы на пришкольном участке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1F0A3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5AF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A5AF6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Подготовка   к новому отопительному сезону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 xml:space="preserve">Предварительная приемка кабинетов к новому учебному году 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Совещание при  директоре по теме "Подготовка к новому учебному году"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Проведение ремонтных работ в здании школы в соответствии с запланированным фронтом работ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Март - июль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091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Проведение работ на пришкольном участке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3098" w:type="dxa"/>
            <w:vAlign w:val="center"/>
          </w:tcPr>
          <w:p w:rsidR="001F0A3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AF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ветственный за участок, </w:t>
            </w:r>
            <w:proofErr w:type="gramEnd"/>
          </w:p>
          <w:p w:rsidR="003659B2" w:rsidRPr="00AA5AF6" w:rsidRDefault="003659B2" w:rsidP="000913EC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 1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9B2" w:rsidTr="000913EC">
        <w:trPr>
          <w:trHeight w:val="356"/>
        </w:trPr>
        <w:tc>
          <w:tcPr>
            <w:tcW w:w="1697" w:type="dxa"/>
          </w:tcPr>
          <w:p w:rsidR="003659B2" w:rsidRDefault="003659B2" w:rsidP="008D7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3444" w:type="dxa"/>
            <w:vAlign w:val="center"/>
          </w:tcPr>
          <w:p w:rsidR="003659B2" w:rsidRPr="00AA5AF6" w:rsidRDefault="003659B2" w:rsidP="008D726D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Работа трудовой бригады</w:t>
            </w:r>
          </w:p>
        </w:tc>
        <w:tc>
          <w:tcPr>
            <w:tcW w:w="2539" w:type="dxa"/>
            <w:vAlign w:val="center"/>
          </w:tcPr>
          <w:p w:rsidR="003659B2" w:rsidRPr="00AA5AF6" w:rsidRDefault="003659B2" w:rsidP="008D726D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98" w:type="dxa"/>
            <w:vAlign w:val="center"/>
          </w:tcPr>
          <w:p w:rsidR="003659B2" w:rsidRPr="00AA5AF6" w:rsidRDefault="003659B2" w:rsidP="008D726D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F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CD2E4F" w:rsidRDefault="00CD2E4F" w:rsidP="008D72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D2E4F" w:rsidRDefault="00CD2E4F" w:rsidP="008D72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D2E4F" w:rsidRDefault="00CD2E4F" w:rsidP="008D72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473A6C" w:rsidRDefault="00473A6C" w:rsidP="008D726D">
      <w:pPr>
        <w:spacing w:after="0" w:line="240" w:lineRule="auto"/>
      </w:pPr>
    </w:p>
    <w:sectPr w:rsidR="00473A6C" w:rsidSect="008A675C">
      <w:pgSz w:w="11906" w:h="16838"/>
      <w:pgMar w:top="567" w:right="567" w:bottom="567" w:left="340" w:header="72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85" w:rsidRDefault="00992C85">
      <w:r>
        <w:separator/>
      </w:r>
    </w:p>
  </w:endnote>
  <w:endnote w:type="continuationSeparator" w:id="0">
    <w:p w:rsidR="00992C85" w:rsidRDefault="0099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0C" w:rsidRDefault="00A16408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4pt;margin-top:.05pt;width:12.05pt;height:12.4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E460C" w:rsidRDefault="00A16408" w:rsidP="003863E9">
                <w:pPr>
                  <w:pStyle w:val="af0"/>
                  <w:numPr>
                    <w:ilvl w:val="0"/>
                    <w:numId w:val="3"/>
                  </w:numPr>
                </w:pPr>
                <w:r>
                  <w:rPr>
                    <w:rStyle w:val="a3"/>
                  </w:rPr>
                  <w:fldChar w:fldCharType="begin"/>
                </w:r>
                <w:r w:rsidR="00DE460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56669">
                  <w:rPr>
                    <w:rStyle w:val="a3"/>
                    <w:noProof/>
                  </w:rPr>
                  <w:t>43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85" w:rsidRDefault="00992C85">
      <w:r>
        <w:separator/>
      </w:r>
    </w:p>
  </w:footnote>
  <w:footnote w:type="continuationSeparator" w:id="0">
    <w:p w:rsidR="00992C85" w:rsidRDefault="0099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</w:abstractNum>
  <w:abstractNum w:abstractNumId="11">
    <w:nsid w:val="020829B9"/>
    <w:multiLevelType w:val="hybridMultilevel"/>
    <w:tmpl w:val="F54ACA0C"/>
    <w:lvl w:ilvl="0" w:tplc="D89A2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964BE"/>
    <w:multiLevelType w:val="hybridMultilevel"/>
    <w:tmpl w:val="35D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7035A"/>
    <w:multiLevelType w:val="hybridMultilevel"/>
    <w:tmpl w:val="646AB82A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633E9A"/>
    <w:multiLevelType w:val="hybridMultilevel"/>
    <w:tmpl w:val="99F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254BB"/>
    <w:multiLevelType w:val="hybridMultilevel"/>
    <w:tmpl w:val="427E7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5581C"/>
    <w:multiLevelType w:val="hybridMultilevel"/>
    <w:tmpl w:val="5706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73748"/>
    <w:multiLevelType w:val="hybridMultilevel"/>
    <w:tmpl w:val="D33C2B44"/>
    <w:lvl w:ilvl="0" w:tplc="B7609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840E7E"/>
    <w:multiLevelType w:val="hybridMultilevel"/>
    <w:tmpl w:val="4B7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E17C36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2501A8"/>
    <w:multiLevelType w:val="hybridMultilevel"/>
    <w:tmpl w:val="AA6C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E5355"/>
    <w:multiLevelType w:val="hybridMultilevel"/>
    <w:tmpl w:val="3A7A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00D44"/>
    <w:multiLevelType w:val="hybridMultilevel"/>
    <w:tmpl w:val="7AC43EA6"/>
    <w:lvl w:ilvl="0" w:tplc="EC041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2655D"/>
    <w:multiLevelType w:val="hybridMultilevel"/>
    <w:tmpl w:val="810E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C2D1B"/>
    <w:multiLevelType w:val="hybridMultilevel"/>
    <w:tmpl w:val="4E384ADE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50566"/>
    <w:multiLevelType w:val="hybridMultilevel"/>
    <w:tmpl w:val="F59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F4D32"/>
    <w:multiLevelType w:val="hybridMultilevel"/>
    <w:tmpl w:val="98E0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9001E"/>
    <w:multiLevelType w:val="hybridMultilevel"/>
    <w:tmpl w:val="A404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2506D"/>
    <w:multiLevelType w:val="hybridMultilevel"/>
    <w:tmpl w:val="2DA2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874B2F"/>
    <w:multiLevelType w:val="hybridMultilevel"/>
    <w:tmpl w:val="0A9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A5247"/>
    <w:multiLevelType w:val="hybridMultilevel"/>
    <w:tmpl w:val="F59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8110F"/>
    <w:multiLevelType w:val="hybridMultilevel"/>
    <w:tmpl w:val="F19208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60648"/>
    <w:multiLevelType w:val="hybridMultilevel"/>
    <w:tmpl w:val="F59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E6DA3"/>
    <w:multiLevelType w:val="hybridMultilevel"/>
    <w:tmpl w:val="CE7A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1822BA"/>
    <w:multiLevelType w:val="hybridMultilevel"/>
    <w:tmpl w:val="3E40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B83B4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B71D5D"/>
    <w:multiLevelType w:val="hybridMultilevel"/>
    <w:tmpl w:val="3888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0769CE"/>
    <w:multiLevelType w:val="hybridMultilevel"/>
    <w:tmpl w:val="661C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37362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93283A"/>
    <w:multiLevelType w:val="hybridMultilevel"/>
    <w:tmpl w:val="33CA48DA"/>
    <w:lvl w:ilvl="0" w:tplc="FAD8C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56CD4AD4"/>
    <w:multiLevelType w:val="hybridMultilevel"/>
    <w:tmpl w:val="BA4EBEDA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22392"/>
    <w:multiLevelType w:val="hybridMultilevel"/>
    <w:tmpl w:val="98A0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B712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656AD1"/>
    <w:multiLevelType w:val="hybridMultilevel"/>
    <w:tmpl w:val="3676B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0A3806"/>
    <w:multiLevelType w:val="hybridMultilevel"/>
    <w:tmpl w:val="A9EEBC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7">
    <w:nsid w:val="6564751B"/>
    <w:multiLevelType w:val="hybridMultilevel"/>
    <w:tmpl w:val="07906756"/>
    <w:lvl w:ilvl="0" w:tplc="E26AA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73385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5878DD"/>
    <w:multiLevelType w:val="hybridMultilevel"/>
    <w:tmpl w:val="3516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0C5A5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9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D1591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7006F6"/>
    <w:multiLevelType w:val="hybridMultilevel"/>
    <w:tmpl w:val="62BE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356EE3"/>
    <w:multiLevelType w:val="hybridMultilevel"/>
    <w:tmpl w:val="8D0A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9930F0"/>
    <w:multiLevelType w:val="hybridMultilevel"/>
    <w:tmpl w:val="58DA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B93A25"/>
    <w:multiLevelType w:val="hybridMultilevel"/>
    <w:tmpl w:val="BC34B5F2"/>
    <w:lvl w:ilvl="0" w:tplc="8034BDB4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F07CB3"/>
    <w:multiLevelType w:val="hybridMultilevel"/>
    <w:tmpl w:val="58BE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895E4C"/>
    <w:multiLevelType w:val="hybridMultilevel"/>
    <w:tmpl w:val="97A053A8"/>
    <w:lvl w:ilvl="0" w:tplc="29A6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9917071"/>
    <w:multiLevelType w:val="hybridMultilevel"/>
    <w:tmpl w:val="6D76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42"/>
  </w:num>
  <w:num w:numId="4">
    <w:abstractNumId w:val="25"/>
  </w:num>
  <w:num w:numId="5">
    <w:abstractNumId w:val="13"/>
  </w:num>
  <w:num w:numId="6">
    <w:abstractNumId w:val="41"/>
  </w:num>
  <w:num w:numId="7">
    <w:abstractNumId w:val="56"/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0"/>
  </w:num>
  <w:num w:numId="14">
    <w:abstractNumId w:val="39"/>
  </w:num>
  <w:num w:numId="15">
    <w:abstractNumId w:val="48"/>
  </w:num>
  <w:num w:numId="16">
    <w:abstractNumId w:val="43"/>
  </w:num>
  <w:num w:numId="17">
    <w:abstractNumId w:val="16"/>
  </w:num>
  <w:num w:numId="18">
    <w:abstractNumId w:val="22"/>
  </w:num>
  <w:num w:numId="19">
    <w:abstractNumId w:val="37"/>
  </w:num>
  <w:num w:numId="20">
    <w:abstractNumId w:val="30"/>
  </w:num>
  <w:num w:numId="21">
    <w:abstractNumId w:val="57"/>
  </w:num>
  <w:num w:numId="22">
    <w:abstractNumId w:val="35"/>
  </w:num>
  <w:num w:numId="23">
    <w:abstractNumId w:val="29"/>
  </w:num>
  <w:num w:numId="24">
    <w:abstractNumId w:val="53"/>
  </w:num>
  <w:num w:numId="25">
    <w:abstractNumId w:val="49"/>
  </w:num>
  <w:num w:numId="26">
    <w:abstractNumId w:val="55"/>
  </w:num>
  <w:num w:numId="27">
    <w:abstractNumId w:val="27"/>
  </w:num>
  <w:num w:numId="28">
    <w:abstractNumId w:val="59"/>
  </w:num>
  <w:num w:numId="29">
    <w:abstractNumId w:val="40"/>
  </w:num>
  <w:num w:numId="30">
    <w:abstractNumId w:val="14"/>
  </w:num>
  <w:num w:numId="31">
    <w:abstractNumId w:val="24"/>
  </w:num>
  <w:num w:numId="32">
    <w:abstractNumId w:val="32"/>
  </w:num>
  <w:num w:numId="33">
    <w:abstractNumId w:val="38"/>
  </w:num>
  <w:num w:numId="34">
    <w:abstractNumId w:val="51"/>
  </w:num>
  <w:num w:numId="35">
    <w:abstractNumId w:val="47"/>
  </w:num>
  <w:num w:numId="36">
    <w:abstractNumId w:val="18"/>
  </w:num>
  <w:num w:numId="37">
    <w:abstractNumId w:val="11"/>
  </w:num>
  <w:num w:numId="38">
    <w:abstractNumId w:val="58"/>
  </w:num>
  <w:num w:numId="39">
    <w:abstractNumId w:val="21"/>
  </w:num>
  <w:num w:numId="40">
    <w:abstractNumId w:val="44"/>
  </w:num>
  <w:num w:numId="41">
    <w:abstractNumId w:val="34"/>
  </w:num>
  <w:num w:numId="42">
    <w:abstractNumId w:val="28"/>
  </w:num>
  <w:num w:numId="43">
    <w:abstractNumId w:val="31"/>
  </w:num>
  <w:num w:numId="44">
    <w:abstractNumId w:val="54"/>
  </w:num>
  <w:num w:numId="45">
    <w:abstractNumId w:val="26"/>
  </w:num>
  <w:num w:numId="46">
    <w:abstractNumId w:val="33"/>
  </w:num>
  <w:num w:numId="47">
    <w:abstractNumId w:val="23"/>
  </w:num>
  <w:num w:numId="48">
    <w:abstractNumId w:val="12"/>
  </w:num>
  <w:num w:numId="49">
    <w:abstractNumId w:val="1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3A6C"/>
    <w:rsid w:val="00004A67"/>
    <w:rsid w:val="00021954"/>
    <w:rsid w:val="00023AF0"/>
    <w:rsid w:val="00027B96"/>
    <w:rsid w:val="000360D2"/>
    <w:rsid w:val="00042BA4"/>
    <w:rsid w:val="00044EA5"/>
    <w:rsid w:val="00050324"/>
    <w:rsid w:val="000541C6"/>
    <w:rsid w:val="00067940"/>
    <w:rsid w:val="000715BC"/>
    <w:rsid w:val="000839EC"/>
    <w:rsid w:val="00085B8C"/>
    <w:rsid w:val="000913EC"/>
    <w:rsid w:val="000933D6"/>
    <w:rsid w:val="00095CF7"/>
    <w:rsid w:val="000A2833"/>
    <w:rsid w:val="000B7628"/>
    <w:rsid w:val="000C2E1A"/>
    <w:rsid w:val="000C3926"/>
    <w:rsid w:val="000C3937"/>
    <w:rsid w:val="000D1BF8"/>
    <w:rsid w:val="000E3A81"/>
    <w:rsid w:val="000E442F"/>
    <w:rsid w:val="000E483F"/>
    <w:rsid w:val="000F2976"/>
    <w:rsid w:val="000F72DB"/>
    <w:rsid w:val="000F7EA1"/>
    <w:rsid w:val="00100336"/>
    <w:rsid w:val="00103DF9"/>
    <w:rsid w:val="00110CB9"/>
    <w:rsid w:val="0011734B"/>
    <w:rsid w:val="00124BBC"/>
    <w:rsid w:val="0012631A"/>
    <w:rsid w:val="001419B0"/>
    <w:rsid w:val="001434F2"/>
    <w:rsid w:val="00144E56"/>
    <w:rsid w:val="0015100B"/>
    <w:rsid w:val="00151276"/>
    <w:rsid w:val="00156669"/>
    <w:rsid w:val="00165840"/>
    <w:rsid w:val="00171A84"/>
    <w:rsid w:val="00177EC0"/>
    <w:rsid w:val="00191D46"/>
    <w:rsid w:val="001A19F5"/>
    <w:rsid w:val="001A71CC"/>
    <w:rsid w:val="001C7301"/>
    <w:rsid w:val="001D6BA9"/>
    <w:rsid w:val="001D6CB7"/>
    <w:rsid w:val="001E1948"/>
    <w:rsid w:val="001F0A36"/>
    <w:rsid w:val="001F3530"/>
    <w:rsid w:val="001F6B6E"/>
    <w:rsid w:val="00222DFA"/>
    <w:rsid w:val="0022329A"/>
    <w:rsid w:val="00233D0F"/>
    <w:rsid w:val="00246F1B"/>
    <w:rsid w:val="0025523A"/>
    <w:rsid w:val="002552C2"/>
    <w:rsid w:val="0025594D"/>
    <w:rsid w:val="00261901"/>
    <w:rsid w:val="00275CB2"/>
    <w:rsid w:val="00277B84"/>
    <w:rsid w:val="0029450F"/>
    <w:rsid w:val="002945FD"/>
    <w:rsid w:val="002A343B"/>
    <w:rsid w:val="002A75CA"/>
    <w:rsid w:val="002B7739"/>
    <w:rsid w:val="002C4415"/>
    <w:rsid w:val="002D1805"/>
    <w:rsid w:val="002D420B"/>
    <w:rsid w:val="002D5D3F"/>
    <w:rsid w:val="002E134F"/>
    <w:rsid w:val="002E589D"/>
    <w:rsid w:val="002E6279"/>
    <w:rsid w:val="002F507B"/>
    <w:rsid w:val="00307874"/>
    <w:rsid w:val="00313BEA"/>
    <w:rsid w:val="0031763B"/>
    <w:rsid w:val="00320108"/>
    <w:rsid w:val="00322D43"/>
    <w:rsid w:val="003255F4"/>
    <w:rsid w:val="00330D59"/>
    <w:rsid w:val="00333CEC"/>
    <w:rsid w:val="00334807"/>
    <w:rsid w:val="003469B6"/>
    <w:rsid w:val="0034726F"/>
    <w:rsid w:val="003559A6"/>
    <w:rsid w:val="00356AF0"/>
    <w:rsid w:val="0036210A"/>
    <w:rsid w:val="003659B2"/>
    <w:rsid w:val="00365D4D"/>
    <w:rsid w:val="0037541F"/>
    <w:rsid w:val="00377862"/>
    <w:rsid w:val="00377F51"/>
    <w:rsid w:val="003816C4"/>
    <w:rsid w:val="00381A43"/>
    <w:rsid w:val="00382509"/>
    <w:rsid w:val="00382EC7"/>
    <w:rsid w:val="00386380"/>
    <w:rsid w:val="003863E9"/>
    <w:rsid w:val="003A1AE9"/>
    <w:rsid w:val="003A3A40"/>
    <w:rsid w:val="003A7CE3"/>
    <w:rsid w:val="003C798E"/>
    <w:rsid w:val="003D76D6"/>
    <w:rsid w:val="003E2616"/>
    <w:rsid w:val="003E393C"/>
    <w:rsid w:val="003E401D"/>
    <w:rsid w:val="003E6168"/>
    <w:rsid w:val="003E730D"/>
    <w:rsid w:val="003F2CA1"/>
    <w:rsid w:val="0040171D"/>
    <w:rsid w:val="0040346D"/>
    <w:rsid w:val="00404A94"/>
    <w:rsid w:val="00406685"/>
    <w:rsid w:val="004069D9"/>
    <w:rsid w:val="00421EE2"/>
    <w:rsid w:val="00426771"/>
    <w:rsid w:val="00440241"/>
    <w:rsid w:val="00452BD5"/>
    <w:rsid w:val="00453321"/>
    <w:rsid w:val="004548A1"/>
    <w:rsid w:val="00454EC2"/>
    <w:rsid w:val="00462EB2"/>
    <w:rsid w:val="00473A6C"/>
    <w:rsid w:val="00473CC3"/>
    <w:rsid w:val="0048027E"/>
    <w:rsid w:val="004853CC"/>
    <w:rsid w:val="0049392A"/>
    <w:rsid w:val="00494A33"/>
    <w:rsid w:val="004A2B13"/>
    <w:rsid w:val="004A435D"/>
    <w:rsid w:val="004B2580"/>
    <w:rsid w:val="004B483F"/>
    <w:rsid w:val="004B5CC0"/>
    <w:rsid w:val="004C16A0"/>
    <w:rsid w:val="004C7C74"/>
    <w:rsid w:val="004E2E0D"/>
    <w:rsid w:val="004F0049"/>
    <w:rsid w:val="004F1EFD"/>
    <w:rsid w:val="00501489"/>
    <w:rsid w:val="005034AF"/>
    <w:rsid w:val="005100EB"/>
    <w:rsid w:val="005146D5"/>
    <w:rsid w:val="00514BC2"/>
    <w:rsid w:val="00517C96"/>
    <w:rsid w:val="0052283B"/>
    <w:rsid w:val="00523CF2"/>
    <w:rsid w:val="00524F5B"/>
    <w:rsid w:val="0052655C"/>
    <w:rsid w:val="00527D02"/>
    <w:rsid w:val="005312DF"/>
    <w:rsid w:val="005403A3"/>
    <w:rsid w:val="0054135D"/>
    <w:rsid w:val="00542C44"/>
    <w:rsid w:val="0054682D"/>
    <w:rsid w:val="005520C1"/>
    <w:rsid w:val="00553EFB"/>
    <w:rsid w:val="0055551C"/>
    <w:rsid w:val="005604B8"/>
    <w:rsid w:val="00560843"/>
    <w:rsid w:val="00564D20"/>
    <w:rsid w:val="005668BB"/>
    <w:rsid w:val="00575069"/>
    <w:rsid w:val="00575A64"/>
    <w:rsid w:val="005765F1"/>
    <w:rsid w:val="005771E4"/>
    <w:rsid w:val="00577F3F"/>
    <w:rsid w:val="0058206B"/>
    <w:rsid w:val="005A01B7"/>
    <w:rsid w:val="005A3B59"/>
    <w:rsid w:val="005C04A5"/>
    <w:rsid w:val="005C4760"/>
    <w:rsid w:val="005C5A0E"/>
    <w:rsid w:val="005D1C46"/>
    <w:rsid w:val="005E6328"/>
    <w:rsid w:val="005F128B"/>
    <w:rsid w:val="006057A9"/>
    <w:rsid w:val="00611755"/>
    <w:rsid w:val="0062538B"/>
    <w:rsid w:val="00630DE4"/>
    <w:rsid w:val="00632602"/>
    <w:rsid w:val="0064619F"/>
    <w:rsid w:val="00650090"/>
    <w:rsid w:val="00650531"/>
    <w:rsid w:val="00673135"/>
    <w:rsid w:val="00676FF9"/>
    <w:rsid w:val="00680ED0"/>
    <w:rsid w:val="00690028"/>
    <w:rsid w:val="006910E2"/>
    <w:rsid w:val="0069252F"/>
    <w:rsid w:val="00697494"/>
    <w:rsid w:val="006A0F1F"/>
    <w:rsid w:val="006A746E"/>
    <w:rsid w:val="006C2A72"/>
    <w:rsid w:val="006D2D73"/>
    <w:rsid w:val="006D5770"/>
    <w:rsid w:val="006D724E"/>
    <w:rsid w:val="006D7D35"/>
    <w:rsid w:val="006D7FE3"/>
    <w:rsid w:val="006E0886"/>
    <w:rsid w:val="006E4843"/>
    <w:rsid w:val="00703976"/>
    <w:rsid w:val="00704960"/>
    <w:rsid w:val="00705470"/>
    <w:rsid w:val="00710188"/>
    <w:rsid w:val="0071236E"/>
    <w:rsid w:val="00717A01"/>
    <w:rsid w:val="00717E63"/>
    <w:rsid w:val="00724A54"/>
    <w:rsid w:val="00735EAB"/>
    <w:rsid w:val="00736A40"/>
    <w:rsid w:val="007405BF"/>
    <w:rsid w:val="00745183"/>
    <w:rsid w:val="0075128C"/>
    <w:rsid w:val="00765049"/>
    <w:rsid w:val="00770411"/>
    <w:rsid w:val="00774B79"/>
    <w:rsid w:val="007936E0"/>
    <w:rsid w:val="00794F3E"/>
    <w:rsid w:val="007955AE"/>
    <w:rsid w:val="007A0FA0"/>
    <w:rsid w:val="007A36E9"/>
    <w:rsid w:val="007A3BE8"/>
    <w:rsid w:val="007A4A1E"/>
    <w:rsid w:val="007B00CA"/>
    <w:rsid w:val="007F26AB"/>
    <w:rsid w:val="007F7EEF"/>
    <w:rsid w:val="008048B7"/>
    <w:rsid w:val="00805096"/>
    <w:rsid w:val="00810B42"/>
    <w:rsid w:val="00822CFE"/>
    <w:rsid w:val="00825B77"/>
    <w:rsid w:val="008303D3"/>
    <w:rsid w:val="00830CD5"/>
    <w:rsid w:val="00852CE6"/>
    <w:rsid w:val="008537A1"/>
    <w:rsid w:val="00866CBF"/>
    <w:rsid w:val="00875C4A"/>
    <w:rsid w:val="00882325"/>
    <w:rsid w:val="008842BB"/>
    <w:rsid w:val="00887473"/>
    <w:rsid w:val="0088787F"/>
    <w:rsid w:val="008A3E7D"/>
    <w:rsid w:val="008A4ECA"/>
    <w:rsid w:val="008A675C"/>
    <w:rsid w:val="008A7A0E"/>
    <w:rsid w:val="008A7C39"/>
    <w:rsid w:val="008B0408"/>
    <w:rsid w:val="008B730E"/>
    <w:rsid w:val="008C6C16"/>
    <w:rsid w:val="008D64B3"/>
    <w:rsid w:val="008D726D"/>
    <w:rsid w:val="008D7306"/>
    <w:rsid w:val="008E0F41"/>
    <w:rsid w:val="009125EA"/>
    <w:rsid w:val="00912CA0"/>
    <w:rsid w:val="00914580"/>
    <w:rsid w:val="009151EA"/>
    <w:rsid w:val="00960281"/>
    <w:rsid w:val="00965045"/>
    <w:rsid w:val="00970AC7"/>
    <w:rsid w:val="0097401A"/>
    <w:rsid w:val="00977039"/>
    <w:rsid w:val="009777A7"/>
    <w:rsid w:val="0098297B"/>
    <w:rsid w:val="00987D05"/>
    <w:rsid w:val="00992C85"/>
    <w:rsid w:val="00994462"/>
    <w:rsid w:val="009A614A"/>
    <w:rsid w:val="009B1D8E"/>
    <w:rsid w:val="009B7625"/>
    <w:rsid w:val="009C6419"/>
    <w:rsid w:val="009C7CF3"/>
    <w:rsid w:val="009F78FF"/>
    <w:rsid w:val="00A065DF"/>
    <w:rsid w:val="00A07810"/>
    <w:rsid w:val="00A16408"/>
    <w:rsid w:val="00A179AC"/>
    <w:rsid w:val="00A237D6"/>
    <w:rsid w:val="00A316FA"/>
    <w:rsid w:val="00A33622"/>
    <w:rsid w:val="00A338B9"/>
    <w:rsid w:val="00A36415"/>
    <w:rsid w:val="00A37581"/>
    <w:rsid w:val="00A41425"/>
    <w:rsid w:val="00A4591C"/>
    <w:rsid w:val="00A743AA"/>
    <w:rsid w:val="00A74A4F"/>
    <w:rsid w:val="00A80CAB"/>
    <w:rsid w:val="00A84280"/>
    <w:rsid w:val="00A86BD3"/>
    <w:rsid w:val="00A87C9D"/>
    <w:rsid w:val="00A91652"/>
    <w:rsid w:val="00A94522"/>
    <w:rsid w:val="00A948BD"/>
    <w:rsid w:val="00AA1226"/>
    <w:rsid w:val="00AA3661"/>
    <w:rsid w:val="00AA4C6A"/>
    <w:rsid w:val="00AA5AF6"/>
    <w:rsid w:val="00AC0DDC"/>
    <w:rsid w:val="00AC1622"/>
    <w:rsid w:val="00AC3377"/>
    <w:rsid w:val="00AD0D57"/>
    <w:rsid w:val="00AD1F3F"/>
    <w:rsid w:val="00AD53B2"/>
    <w:rsid w:val="00AF0A6A"/>
    <w:rsid w:val="00AF0A83"/>
    <w:rsid w:val="00AF2365"/>
    <w:rsid w:val="00AF4983"/>
    <w:rsid w:val="00B026D7"/>
    <w:rsid w:val="00B0557A"/>
    <w:rsid w:val="00B1020B"/>
    <w:rsid w:val="00B1673E"/>
    <w:rsid w:val="00B27C89"/>
    <w:rsid w:val="00B40DBB"/>
    <w:rsid w:val="00B51392"/>
    <w:rsid w:val="00B53CEF"/>
    <w:rsid w:val="00B67B3D"/>
    <w:rsid w:val="00B71397"/>
    <w:rsid w:val="00B86B91"/>
    <w:rsid w:val="00B96566"/>
    <w:rsid w:val="00BC443A"/>
    <w:rsid w:val="00BC6BAF"/>
    <w:rsid w:val="00BE2039"/>
    <w:rsid w:val="00BE2BD5"/>
    <w:rsid w:val="00BE3B9C"/>
    <w:rsid w:val="00BF1A80"/>
    <w:rsid w:val="00BF2A9F"/>
    <w:rsid w:val="00C10D17"/>
    <w:rsid w:val="00C10FD2"/>
    <w:rsid w:val="00C147C9"/>
    <w:rsid w:val="00C149E9"/>
    <w:rsid w:val="00C14B9B"/>
    <w:rsid w:val="00C1658E"/>
    <w:rsid w:val="00C17CD3"/>
    <w:rsid w:val="00C25981"/>
    <w:rsid w:val="00C26382"/>
    <w:rsid w:val="00C33B18"/>
    <w:rsid w:val="00C341A3"/>
    <w:rsid w:val="00C427FE"/>
    <w:rsid w:val="00C4513A"/>
    <w:rsid w:val="00C5378F"/>
    <w:rsid w:val="00C666E3"/>
    <w:rsid w:val="00C73C88"/>
    <w:rsid w:val="00C874EE"/>
    <w:rsid w:val="00C967A9"/>
    <w:rsid w:val="00CA1DB9"/>
    <w:rsid w:val="00CB7753"/>
    <w:rsid w:val="00CD0BEA"/>
    <w:rsid w:val="00CD2E4F"/>
    <w:rsid w:val="00CD4B22"/>
    <w:rsid w:val="00CD5C2B"/>
    <w:rsid w:val="00CE4BD2"/>
    <w:rsid w:val="00CE7C9D"/>
    <w:rsid w:val="00CF1F19"/>
    <w:rsid w:val="00D002E9"/>
    <w:rsid w:val="00D010FB"/>
    <w:rsid w:val="00D01F81"/>
    <w:rsid w:val="00D06800"/>
    <w:rsid w:val="00D10A9C"/>
    <w:rsid w:val="00D115CA"/>
    <w:rsid w:val="00D11B01"/>
    <w:rsid w:val="00D159E7"/>
    <w:rsid w:val="00D26828"/>
    <w:rsid w:val="00D306FF"/>
    <w:rsid w:val="00D34405"/>
    <w:rsid w:val="00D35E5A"/>
    <w:rsid w:val="00D3709E"/>
    <w:rsid w:val="00D3721E"/>
    <w:rsid w:val="00D42CE4"/>
    <w:rsid w:val="00D4612D"/>
    <w:rsid w:val="00D46973"/>
    <w:rsid w:val="00D46D5A"/>
    <w:rsid w:val="00D54652"/>
    <w:rsid w:val="00D67E34"/>
    <w:rsid w:val="00D704D1"/>
    <w:rsid w:val="00D860E7"/>
    <w:rsid w:val="00D94277"/>
    <w:rsid w:val="00DA294F"/>
    <w:rsid w:val="00DB6ED6"/>
    <w:rsid w:val="00DB7023"/>
    <w:rsid w:val="00DC51E6"/>
    <w:rsid w:val="00DD2400"/>
    <w:rsid w:val="00DD7EE7"/>
    <w:rsid w:val="00DE3F2C"/>
    <w:rsid w:val="00DE460C"/>
    <w:rsid w:val="00DE674F"/>
    <w:rsid w:val="00E0073C"/>
    <w:rsid w:val="00E03CF3"/>
    <w:rsid w:val="00E25046"/>
    <w:rsid w:val="00E2558C"/>
    <w:rsid w:val="00E27797"/>
    <w:rsid w:val="00E27D8E"/>
    <w:rsid w:val="00E32D0F"/>
    <w:rsid w:val="00E42178"/>
    <w:rsid w:val="00E51D70"/>
    <w:rsid w:val="00E55996"/>
    <w:rsid w:val="00E7726D"/>
    <w:rsid w:val="00E77CA9"/>
    <w:rsid w:val="00E8627E"/>
    <w:rsid w:val="00E86BE6"/>
    <w:rsid w:val="00E9546C"/>
    <w:rsid w:val="00E97059"/>
    <w:rsid w:val="00EA2E6E"/>
    <w:rsid w:val="00EA4A49"/>
    <w:rsid w:val="00EB0F2D"/>
    <w:rsid w:val="00EB5174"/>
    <w:rsid w:val="00EC10C8"/>
    <w:rsid w:val="00EC3CCF"/>
    <w:rsid w:val="00EC4AEB"/>
    <w:rsid w:val="00EC5BEF"/>
    <w:rsid w:val="00ED5360"/>
    <w:rsid w:val="00ED54E1"/>
    <w:rsid w:val="00EE09EF"/>
    <w:rsid w:val="00EF6EF9"/>
    <w:rsid w:val="00F0327C"/>
    <w:rsid w:val="00F14182"/>
    <w:rsid w:val="00F224E7"/>
    <w:rsid w:val="00F3120E"/>
    <w:rsid w:val="00F40800"/>
    <w:rsid w:val="00F40E35"/>
    <w:rsid w:val="00F41E4D"/>
    <w:rsid w:val="00F53EFE"/>
    <w:rsid w:val="00F578D4"/>
    <w:rsid w:val="00F60A66"/>
    <w:rsid w:val="00F66F83"/>
    <w:rsid w:val="00F67632"/>
    <w:rsid w:val="00F70554"/>
    <w:rsid w:val="00F71EEA"/>
    <w:rsid w:val="00F736CA"/>
    <w:rsid w:val="00F903EF"/>
    <w:rsid w:val="00F92338"/>
    <w:rsid w:val="00F938D9"/>
    <w:rsid w:val="00F95024"/>
    <w:rsid w:val="00FA1D2E"/>
    <w:rsid w:val="00FA6AD3"/>
    <w:rsid w:val="00FB5AC4"/>
    <w:rsid w:val="00FB7F27"/>
    <w:rsid w:val="00FC3982"/>
    <w:rsid w:val="00FC6A86"/>
    <w:rsid w:val="00FE1CC5"/>
    <w:rsid w:val="00FE2350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8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0360D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360D2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60D2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hAnsi="Times New Roman"/>
      <w:color w:val="000000"/>
      <w:sz w:val="24"/>
      <w:szCs w:val="20"/>
    </w:rPr>
  </w:style>
  <w:style w:type="paragraph" w:styleId="5">
    <w:name w:val="heading 5"/>
    <w:basedOn w:val="a"/>
    <w:next w:val="a"/>
    <w:qFormat/>
    <w:rsid w:val="000360D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360D2"/>
    <w:rPr>
      <w:rFonts w:ascii="Symbol" w:hAnsi="Symbol"/>
    </w:rPr>
  </w:style>
  <w:style w:type="character" w:customStyle="1" w:styleId="WW8Num11z0">
    <w:name w:val="WW8Num11z0"/>
    <w:rsid w:val="000360D2"/>
    <w:rPr>
      <w:b/>
    </w:rPr>
  </w:style>
  <w:style w:type="character" w:customStyle="1" w:styleId="WW8Num12z0">
    <w:name w:val="WW8Num12z0"/>
    <w:rsid w:val="000360D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360D2"/>
  </w:style>
  <w:style w:type="character" w:customStyle="1" w:styleId="WW-Absatz-Standardschriftart">
    <w:name w:val="WW-Absatz-Standardschriftart"/>
    <w:rsid w:val="000360D2"/>
  </w:style>
  <w:style w:type="character" w:customStyle="1" w:styleId="WW-Absatz-Standardschriftart1">
    <w:name w:val="WW-Absatz-Standardschriftart1"/>
    <w:rsid w:val="000360D2"/>
  </w:style>
  <w:style w:type="character" w:customStyle="1" w:styleId="WW8Num2z0">
    <w:name w:val="WW8Num2z0"/>
    <w:rsid w:val="000360D2"/>
    <w:rPr>
      <w:b/>
    </w:rPr>
  </w:style>
  <w:style w:type="character" w:customStyle="1" w:styleId="WW8Num5z0">
    <w:name w:val="WW8Num5z0"/>
    <w:rsid w:val="000360D2"/>
    <w:rPr>
      <w:b/>
    </w:rPr>
  </w:style>
  <w:style w:type="character" w:customStyle="1" w:styleId="WW-Absatz-Standardschriftart11">
    <w:name w:val="WW-Absatz-Standardschriftart11"/>
    <w:rsid w:val="000360D2"/>
  </w:style>
  <w:style w:type="character" w:customStyle="1" w:styleId="WW8Num6z0">
    <w:name w:val="WW8Num6z0"/>
    <w:rsid w:val="000360D2"/>
    <w:rPr>
      <w:rFonts w:ascii="Wingdings" w:hAnsi="Wingdings"/>
      <w:sz w:val="20"/>
    </w:rPr>
  </w:style>
  <w:style w:type="character" w:customStyle="1" w:styleId="WW8Num9z0">
    <w:name w:val="WW8Num9z0"/>
    <w:rsid w:val="000360D2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0360D2"/>
    <w:rPr>
      <w:rFonts w:ascii="Wingdings" w:hAnsi="Wingdings"/>
      <w:sz w:val="20"/>
    </w:rPr>
  </w:style>
  <w:style w:type="character" w:customStyle="1" w:styleId="WW8Num24z0">
    <w:name w:val="WW8Num24z0"/>
    <w:rsid w:val="000360D2"/>
    <w:rPr>
      <w:rFonts w:ascii="Wingdings" w:hAnsi="Wingdings"/>
      <w:sz w:val="20"/>
    </w:rPr>
  </w:style>
  <w:style w:type="character" w:customStyle="1" w:styleId="WW8Num25z0">
    <w:name w:val="WW8Num25z0"/>
    <w:rsid w:val="000360D2"/>
    <w:rPr>
      <w:rFonts w:ascii="Wingdings" w:hAnsi="Wingdings"/>
      <w:sz w:val="20"/>
    </w:rPr>
  </w:style>
  <w:style w:type="character" w:customStyle="1" w:styleId="WW8Num31z0">
    <w:name w:val="WW8Num31z0"/>
    <w:rsid w:val="000360D2"/>
    <w:rPr>
      <w:rFonts w:ascii="Wingdings" w:hAnsi="Wingdings"/>
      <w:sz w:val="20"/>
    </w:rPr>
  </w:style>
  <w:style w:type="character" w:customStyle="1" w:styleId="WW8Num32z0">
    <w:name w:val="WW8Num32z0"/>
    <w:rsid w:val="000360D2"/>
    <w:rPr>
      <w:b/>
    </w:rPr>
  </w:style>
  <w:style w:type="character" w:customStyle="1" w:styleId="WW8Num34z0">
    <w:name w:val="WW8Num34z0"/>
    <w:rsid w:val="000360D2"/>
    <w:rPr>
      <w:rFonts w:ascii="Symbol" w:hAnsi="Symbol"/>
    </w:rPr>
  </w:style>
  <w:style w:type="character" w:customStyle="1" w:styleId="WW8Num34z1">
    <w:name w:val="WW8Num34z1"/>
    <w:rsid w:val="000360D2"/>
    <w:rPr>
      <w:rFonts w:ascii="Courier New" w:hAnsi="Courier New" w:cs="Courier New"/>
    </w:rPr>
  </w:style>
  <w:style w:type="character" w:customStyle="1" w:styleId="WW8Num34z2">
    <w:name w:val="WW8Num34z2"/>
    <w:rsid w:val="000360D2"/>
    <w:rPr>
      <w:rFonts w:ascii="Wingdings" w:hAnsi="Wingdings"/>
    </w:rPr>
  </w:style>
  <w:style w:type="character" w:customStyle="1" w:styleId="WW8Num35z0">
    <w:name w:val="WW8Num35z0"/>
    <w:rsid w:val="000360D2"/>
    <w:rPr>
      <w:color w:val="auto"/>
    </w:rPr>
  </w:style>
  <w:style w:type="character" w:customStyle="1" w:styleId="WW8Num40z0">
    <w:name w:val="WW8Num40z0"/>
    <w:rsid w:val="000360D2"/>
    <w:rPr>
      <w:i w:val="0"/>
    </w:rPr>
  </w:style>
  <w:style w:type="character" w:customStyle="1" w:styleId="WW8Num42z0">
    <w:name w:val="WW8Num42z0"/>
    <w:rsid w:val="000360D2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0360D2"/>
    <w:rPr>
      <w:rFonts w:ascii="Symbol" w:hAnsi="Symbol"/>
      <w:sz w:val="20"/>
    </w:rPr>
  </w:style>
  <w:style w:type="character" w:customStyle="1" w:styleId="WW8Num47z1">
    <w:name w:val="WW8Num47z1"/>
    <w:rsid w:val="000360D2"/>
    <w:rPr>
      <w:rFonts w:ascii="Courier New" w:hAnsi="Courier New"/>
      <w:sz w:val="20"/>
    </w:rPr>
  </w:style>
  <w:style w:type="character" w:customStyle="1" w:styleId="WW8Num47z2">
    <w:name w:val="WW8Num47z2"/>
    <w:rsid w:val="000360D2"/>
    <w:rPr>
      <w:rFonts w:ascii="Wingdings" w:hAnsi="Wingdings"/>
      <w:sz w:val="20"/>
    </w:rPr>
  </w:style>
  <w:style w:type="character" w:customStyle="1" w:styleId="10">
    <w:name w:val="Основной шрифт абзаца1"/>
    <w:rsid w:val="000360D2"/>
  </w:style>
  <w:style w:type="character" w:styleId="a3">
    <w:name w:val="page number"/>
    <w:basedOn w:val="10"/>
    <w:rsid w:val="000360D2"/>
  </w:style>
  <w:style w:type="character" w:customStyle="1" w:styleId="50">
    <w:name w:val="Заголовок 5 Знак"/>
    <w:basedOn w:val="10"/>
    <w:rsid w:val="000360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10"/>
    <w:rsid w:val="000360D2"/>
    <w:rPr>
      <w:sz w:val="24"/>
    </w:rPr>
  </w:style>
  <w:style w:type="character" w:customStyle="1" w:styleId="a5">
    <w:name w:val="Название Знак"/>
    <w:basedOn w:val="10"/>
    <w:rsid w:val="000360D2"/>
    <w:rPr>
      <w:b/>
      <w:sz w:val="28"/>
    </w:rPr>
  </w:style>
  <w:style w:type="character" w:customStyle="1" w:styleId="11">
    <w:name w:val="Заголовок 1 Знак"/>
    <w:basedOn w:val="10"/>
    <w:rsid w:val="000360D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ditsection">
    <w:name w:val="editsection"/>
    <w:basedOn w:val="10"/>
    <w:rsid w:val="000360D2"/>
  </w:style>
  <w:style w:type="character" w:styleId="a6">
    <w:name w:val="Hyperlink"/>
    <w:basedOn w:val="10"/>
    <w:rsid w:val="000360D2"/>
    <w:rPr>
      <w:b/>
      <w:bCs/>
      <w:color w:val="53A7DB"/>
      <w:u w:val="single"/>
    </w:rPr>
  </w:style>
  <w:style w:type="character" w:styleId="a7">
    <w:name w:val="Emphasis"/>
    <w:basedOn w:val="10"/>
    <w:uiPriority w:val="20"/>
    <w:qFormat/>
    <w:rsid w:val="000360D2"/>
    <w:rPr>
      <w:i/>
      <w:iCs/>
    </w:rPr>
  </w:style>
  <w:style w:type="character" w:customStyle="1" w:styleId="30">
    <w:name w:val="Основной текст 3 Знак"/>
    <w:basedOn w:val="10"/>
    <w:rsid w:val="000360D2"/>
    <w:rPr>
      <w:rFonts w:ascii="Calibri" w:hAnsi="Calibri"/>
      <w:sz w:val="16"/>
      <w:szCs w:val="16"/>
    </w:rPr>
  </w:style>
  <w:style w:type="character" w:customStyle="1" w:styleId="31">
    <w:name w:val="Заголовок 3 Знак"/>
    <w:basedOn w:val="10"/>
    <w:rsid w:val="000360D2"/>
    <w:rPr>
      <w:color w:val="000000"/>
      <w:sz w:val="24"/>
    </w:rPr>
  </w:style>
  <w:style w:type="character" w:customStyle="1" w:styleId="a8">
    <w:name w:val="Нижний колонтитул Знак"/>
    <w:basedOn w:val="10"/>
    <w:uiPriority w:val="99"/>
    <w:rsid w:val="000360D2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10"/>
    <w:rsid w:val="000360D2"/>
  </w:style>
  <w:style w:type="character" w:styleId="aa">
    <w:name w:val="Strong"/>
    <w:basedOn w:val="10"/>
    <w:uiPriority w:val="22"/>
    <w:qFormat/>
    <w:rsid w:val="000360D2"/>
    <w:rPr>
      <w:b/>
      <w:bCs/>
    </w:rPr>
  </w:style>
  <w:style w:type="character" w:customStyle="1" w:styleId="ab">
    <w:name w:val="Маркеры списка"/>
    <w:rsid w:val="000360D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0360D2"/>
  </w:style>
  <w:style w:type="character" w:customStyle="1" w:styleId="WW8Num40z1">
    <w:name w:val="WW8Num40z1"/>
    <w:rsid w:val="000360D2"/>
    <w:rPr>
      <w:rFonts w:ascii="Courier New" w:hAnsi="Courier New"/>
    </w:rPr>
  </w:style>
  <w:style w:type="character" w:customStyle="1" w:styleId="WW8Num40z2">
    <w:name w:val="WW8Num40z2"/>
    <w:rsid w:val="000360D2"/>
    <w:rPr>
      <w:rFonts w:ascii="Wingdings" w:hAnsi="Wingdings"/>
    </w:rPr>
  </w:style>
  <w:style w:type="character" w:customStyle="1" w:styleId="WW8Num40z3">
    <w:name w:val="WW8Num40z3"/>
    <w:rsid w:val="000360D2"/>
    <w:rPr>
      <w:rFonts w:ascii="Symbol" w:hAnsi="Symbol"/>
    </w:rPr>
  </w:style>
  <w:style w:type="character" w:customStyle="1" w:styleId="WW8Num4z0">
    <w:name w:val="WW8Num4z0"/>
    <w:rsid w:val="000360D2"/>
    <w:rPr>
      <w:rFonts w:ascii="Times New Roman" w:eastAsia="Times New Roman" w:hAnsi="Times New Roman" w:cs="Times New Roman"/>
    </w:rPr>
  </w:style>
  <w:style w:type="paragraph" w:customStyle="1" w:styleId="ad">
    <w:name w:val="Заголовок"/>
    <w:basedOn w:val="a"/>
    <w:next w:val="ae"/>
    <w:rsid w:val="000360D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rsid w:val="000360D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">
    <w:name w:val="List"/>
    <w:basedOn w:val="ae"/>
    <w:rsid w:val="000360D2"/>
    <w:rPr>
      <w:rFonts w:ascii="Arial" w:hAnsi="Arial" w:cs="Mangal"/>
    </w:rPr>
  </w:style>
  <w:style w:type="paragraph" w:customStyle="1" w:styleId="12">
    <w:name w:val="Название1"/>
    <w:basedOn w:val="a"/>
    <w:rsid w:val="000360D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0360D2"/>
    <w:pPr>
      <w:suppressLineNumbers/>
    </w:pPr>
    <w:rPr>
      <w:rFonts w:ascii="Arial" w:hAnsi="Arial" w:cs="Mangal"/>
    </w:rPr>
  </w:style>
  <w:style w:type="paragraph" w:styleId="af0">
    <w:name w:val="footer"/>
    <w:basedOn w:val="a"/>
    <w:uiPriority w:val="99"/>
    <w:rsid w:val="000360D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360D2"/>
    <w:pPr>
      <w:spacing w:after="120"/>
    </w:pPr>
    <w:rPr>
      <w:sz w:val="16"/>
      <w:szCs w:val="16"/>
    </w:rPr>
  </w:style>
  <w:style w:type="paragraph" w:styleId="af1">
    <w:name w:val="Title"/>
    <w:basedOn w:val="a"/>
    <w:next w:val="af2"/>
    <w:qFormat/>
    <w:rsid w:val="000360D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2">
    <w:name w:val="Subtitle"/>
    <w:basedOn w:val="ad"/>
    <w:next w:val="ae"/>
    <w:qFormat/>
    <w:rsid w:val="000360D2"/>
    <w:pPr>
      <w:jc w:val="center"/>
    </w:pPr>
    <w:rPr>
      <w:i/>
      <w:iCs/>
    </w:rPr>
  </w:style>
  <w:style w:type="paragraph" w:styleId="af3">
    <w:name w:val="Body Text Indent"/>
    <w:basedOn w:val="a"/>
    <w:rsid w:val="000360D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14">
    <w:name w:val="Название объекта1"/>
    <w:basedOn w:val="a"/>
    <w:rsid w:val="000360D2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paragraph" w:styleId="af4">
    <w:name w:val="Normal (Web)"/>
    <w:basedOn w:val="a"/>
    <w:rsid w:val="000360D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link w:val="af6"/>
    <w:qFormat/>
    <w:rsid w:val="000360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0360D2"/>
    <w:pPr>
      <w:ind w:left="720"/>
    </w:pPr>
    <w:rPr>
      <w:rFonts w:eastAsia="Calibri"/>
    </w:rPr>
  </w:style>
  <w:style w:type="paragraph" w:customStyle="1" w:styleId="af8">
    <w:name w:val="Содержимое таблицы"/>
    <w:basedOn w:val="a"/>
    <w:rsid w:val="000360D2"/>
    <w:pPr>
      <w:suppressLineNumbers/>
    </w:pPr>
  </w:style>
  <w:style w:type="paragraph" w:customStyle="1" w:styleId="af9">
    <w:name w:val="Заголовок таблицы"/>
    <w:basedOn w:val="af8"/>
    <w:rsid w:val="000360D2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0360D2"/>
  </w:style>
  <w:style w:type="paragraph" w:styleId="afb">
    <w:name w:val="header"/>
    <w:basedOn w:val="a"/>
    <w:link w:val="afc"/>
    <w:uiPriority w:val="99"/>
    <w:rsid w:val="000360D2"/>
    <w:pPr>
      <w:suppressLineNumbers/>
      <w:tabs>
        <w:tab w:val="center" w:pos="4819"/>
        <w:tab w:val="right" w:pos="9638"/>
      </w:tabs>
    </w:pPr>
  </w:style>
  <w:style w:type="paragraph" w:styleId="afd">
    <w:name w:val="Document Map"/>
    <w:basedOn w:val="a"/>
    <w:semiHidden/>
    <w:rsid w:val="005555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0">
    <w:name w:val="Стиль2"/>
    <w:next w:val="af5"/>
    <w:link w:val="21"/>
    <w:qFormat/>
    <w:rsid w:val="00A84280"/>
    <w:pPr>
      <w:spacing w:after="200" w:line="276" w:lineRule="auto"/>
    </w:pPr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character" w:customStyle="1" w:styleId="21">
    <w:name w:val="Стиль2 Знак"/>
    <w:link w:val="20"/>
    <w:rsid w:val="00A84280"/>
    <w:rPr>
      <w:rFonts w:ascii="Cambria" w:hAnsi="Cambria"/>
      <w:color w:val="FF0000"/>
      <w:sz w:val="24"/>
      <w:szCs w:val="24"/>
      <w:u w:val="single"/>
      <w:lang w:val="en-US" w:eastAsia="en-US" w:bidi="en-US"/>
    </w:rPr>
  </w:style>
  <w:style w:type="table" w:styleId="afe">
    <w:name w:val="Table Grid"/>
    <w:basedOn w:val="a1"/>
    <w:uiPriority w:val="59"/>
    <w:rsid w:val="00704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rsid w:val="00F938D9"/>
    <w:rPr>
      <w:rFonts w:ascii="Calibri" w:eastAsia="Calibri" w:hAnsi="Calibri"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a0"/>
    <w:rsid w:val="00BE2039"/>
  </w:style>
  <w:style w:type="paragraph" w:customStyle="1" w:styleId="msonospacing0">
    <w:name w:val="msonospacing"/>
    <w:basedOn w:val="a"/>
    <w:rsid w:val="00356AF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2232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22329A"/>
    <w:pPr>
      <w:widowControl w:val="0"/>
      <w:suppressAutoHyphens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A94522"/>
    <w:rPr>
      <w:rFonts w:ascii="Calibri" w:hAnsi="Calibri"/>
      <w:sz w:val="22"/>
      <w:szCs w:val="22"/>
      <w:lang w:eastAsia="ar-SA"/>
    </w:rPr>
  </w:style>
  <w:style w:type="paragraph" w:styleId="aff">
    <w:name w:val="Balloon Text"/>
    <w:basedOn w:val="a"/>
    <w:link w:val="aff0"/>
    <w:rsid w:val="0015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566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A029-93CB-4B44-ACFE-1183882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11802</Words>
  <Characters>67274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содержание годового плана работы школы</vt:lpstr>
    </vt:vector>
  </TitlesOfParts>
  <Company>Microsoft</Company>
  <LinksUpToDate>false</LinksUpToDate>
  <CharactersWithSpaces>78919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содержание годового плана работы школы</dc:title>
  <dc:creator>USER</dc:creator>
  <cp:lastModifiedBy>Админ</cp:lastModifiedBy>
  <cp:revision>42</cp:revision>
  <cp:lastPrinted>2018-08-08T07:18:00Z</cp:lastPrinted>
  <dcterms:created xsi:type="dcterms:W3CDTF">2018-09-10T20:37:00Z</dcterms:created>
  <dcterms:modified xsi:type="dcterms:W3CDTF">2018-10-12T06:46:00Z</dcterms:modified>
</cp:coreProperties>
</file>