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C9" w:rsidRPr="00F46038" w:rsidRDefault="00471D8F" w:rsidP="008B5F06">
      <w:pPr>
        <w:jc w:val="center"/>
        <w:rPr>
          <w:rFonts w:ascii="Times New Roman" w:hAnsi="Times New Roman" w:cs="Tahoma"/>
          <w:b/>
          <w:color w:val="000000"/>
          <w:sz w:val="28"/>
          <w:szCs w:val="28"/>
        </w:rPr>
      </w:pPr>
      <w:bookmarkStart w:id="0" w:name="_GoBack"/>
      <w:r>
        <w:rPr>
          <w:rFonts w:ascii="Times New Roman" w:hAnsi="Times New Roman" w:cs="Tahoma"/>
          <w:b/>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9" o:title="13"/>
          </v:shape>
        </w:pict>
      </w:r>
      <w:bookmarkEnd w:id="0"/>
    </w:p>
    <w:p w:rsidR="0084278D" w:rsidRDefault="0084278D" w:rsidP="00483EE0">
      <w:pPr>
        <w:ind w:firstLine="709"/>
        <w:jc w:val="center"/>
        <w:rPr>
          <w:rFonts w:ascii="Times New Roman" w:hAnsi="Times New Roman"/>
          <w:b/>
          <w:color w:val="000000"/>
          <w:sz w:val="28"/>
          <w:szCs w:val="28"/>
        </w:rPr>
      </w:pPr>
    </w:p>
    <w:p w:rsidR="0084278D" w:rsidRDefault="0084278D" w:rsidP="00483EE0">
      <w:pPr>
        <w:ind w:firstLine="709"/>
        <w:jc w:val="center"/>
        <w:rPr>
          <w:rFonts w:ascii="Times New Roman" w:hAnsi="Times New Roman"/>
          <w:b/>
          <w:color w:val="000000"/>
          <w:sz w:val="28"/>
          <w:szCs w:val="28"/>
        </w:rPr>
      </w:pPr>
    </w:p>
    <w:p w:rsidR="0084278D" w:rsidRDefault="0084278D" w:rsidP="00483EE0">
      <w:pPr>
        <w:ind w:firstLine="709"/>
        <w:jc w:val="center"/>
        <w:rPr>
          <w:rFonts w:ascii="Times New Roman" w:hAnsi="Times New Roman"/>
          <w:b/>
          <w:color w:val="000000"/>
          <w:sz w:val="28"/>
          <w:szCs w:val="28"/>
        </w:rPr>
      </w:pPr>
    </w:p>
    <w:p w:rsidR="0084278D" w:rsidRDefault="0084278D" w:rsidP="00483EE0">
      <w:pPr>
        <w:ind w:firstLine="709"/>
        <w:jc w:val="center"/>
        <w:rPr>
          <w:rFonts w:ascii="Times New Roman" w:hAnsi="Times New Roman"/>
          <w:b/>
          <w:color w:val="000000"/>
          <w:sz w:val="28"/>
          <w:szCs w:val="28"/>
        </w:rPr>
      </w:pPr>
    </w:p>
    <w:p w:rsidR="007C2FC9" w:rsidRDefault="007C2FC9" w:rsidP="00483EE0">
      <w:pPr>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Пояснительная записка</w:t>
      </w:r>
    </w:p>
    <w:p w:rsidR="00786800" w:rsidRDefault="00786800" w:rsidP="00483EE0">
      <w:pPr>
        <w:ind w:firstLine="709"/>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786800" w:rsidRDefault="00786800" w:rsidP="00483EE0">
      <w:pPr>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Pr="00F40246">
        <w:rPr>
          <w:rFonts w:ascii="Times New Roman" w:hAnsi="Times New Roman"/>
          <w:sz w:val="28"/>
          <w:szCs w:val="28"/>
        </w:rPr>
        <w:t xml:space="preserve">Дополнительная общеобразовательная программа </w:t>
      </w:r>
      <w:r w:rsidR="00EE77E0" w:rsidRPr="00EE77E0">
        <w:rPr>
          <w:rFonts w:ascii="Times New Roman" w:hAnsi="Times New Roman"/>
          <w:sz w:val="28"/>
          <w:szCs w:val="28"/>
        </w:rPr>
        <w:t xml:space="preserve">(дополнительная общеразвивающая программа) </w:t>
      </w:r>
      <w:r w:rsidRPr="00F40246">
        <w:rPr>
          <w:rFonts w:ascii="Times New Roman" w:hAnsi="Times New Roman"/>
          <w:sz w:val="28"/>
          <w:szCs w:val="28"/>
        </w:rPr>
        <w:t>«</w:t>
      </w:r>
      <w:r w:rsidR="00DF4D7A">
        <w:rPr>
          <w:rFonts w:ascii="Times New Roman" w:hAnsi="Times New Roman"/>
          <w:sz w:val="28"/>
          <w:szCs w:val="28"/>
        </w:rPr>
        <w:t xml:space="preserve">Мы в мире </w:t>
      </w:r>
      <w:r w:rsidRPr="00F40246">
        <w:rPr>
          <w:rFonts w:ascii="Times New Roman" w:hAnsi="Times New Roman"/>
          <w:sz w:val="28"/>
          <w:szCs w:val="28"/>
        </w:rPr>
        <w:t>танц</w:t>
      </w:r>
      <w:r w:rsidR="00DF4D7A">
        <w:rPr>
          <w:rFonts w:ascii="Times New Roman" w:hAnsi="Times New Roman"/>
          <w:sz w:val="28"/>
          <w:szCs w:val="28"/>
        </w:rPr>
        <w:t>а</w:t>
      </w:r>
      <w:r>
        <w:rPr>
          <w:rFonts w:ascii="Times New Roman" w:hAnsi="Times New Roman"/>
          <w:sz w:val="28"/>
          <w:szCs w:val="28"/>
        </w:rPr>
        <w:t xml:space="preserve">» </w:t>
      </w:r>
      <w:r w:rsidRPr="00F40246">
        <w:rPr>
          <w:rFonts w:ascii="Times New Roman" w:hAnsi="Times New Roman"/>
          <w:sz w:val="28"/>
          <w:szCs w:val="28"/>
        </w:rPr>
        <w:t>составлена на основе</w:t>
      </w:r>
      <w:r>
        <w:rPr>
          <w:rFonts w:ascii="Times New Roman" w:hAnsi="Times New Roman"/>
          <w:sz w:val="28"/>
          <w:szCs w:val="28"/>
        </w:rPr>
        <w:t>:</w:t>
      </w:r>
    </w:p>
    <w:p w:rsidR="00786800" w:rsidRPr="00786800" w:rsidRDefault="00786800" w:rsidP="0012362C">
      <w:pPr>
        <w:numPr>
          <w:ilvl w:val="0"/>
          <w:numId w:val="7"/>
        </w:numPr>
        <w:ind w:left="0" w:firstLine="709"/>
        <w:contextualSpacing/>
        <w:jc w:val="both"/>
        <w:rPr>
          <w:rFonts w:ascii="Times New Roman" w:eastAsia="Calibri" w:hAnsi="Times New Roman"/>
          <w:sz w:val="28"/>
          <w:szCs w:val="28"/>
          <w:lang w:eastAsia="en-US"/>
        </w:rPr>
      </w:pPr>
      <w:r w:rsidRPr="00786800">
        <w:rPr>
          <w:rFonts w:ascii="Times New Roman" w:eastAsia="Calibri" w:hAnsi="Times New Roman"/>
          <w:sz w:val="28"/>
          <w:szCs w:val="28"/>
          <w:lang w:eastAsia="en-US"/>
        </w:rPr>
        <w:t>Программа воспи</w:t>
      </w:r>
      <w:r w:rsidR="00483EE0">
        <w:rPr>
          <w:rFonts w:ascii="Times New Roman" w:eastAsia="Calibri" w:hAnsi="Times New Roman"/>
          <w:sz w:val="28"/>
          <w:szCs w:val="28"/>
          <w:lang w:eastAsia="en-US"/>
        </w:rPr>
        <w:t>тания и обучения в детском саду / п</w:t>
      </w:r>
      <w:r w:rsidRPr="00786800">
        <w:rPr>
          <w:rFonts w:ascii="Times New Roman" w:eastAsia="Calibri" w:hAnsi="Times New Roman"/>
          <w:sz w:val="28"/>
          <w:szCs w:val="28"/>
          <w:lang w:eastAsia="en-US"/>
        </w:rPr>
        <w:t xml:space="preserve">од ред. </w:t>
      </w:r>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М.</w:t>
      </w:r>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А. Васильевой, В.</w:t>
      </w:r>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В. Гербовой, Т.</w:t>
      </w:r>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С. Комаровой.</w:t>
      </w:r>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 xml:space="preserve">- 2-е изд. </w:t>
      </w:r>
      <w:proofErr w:type="spellStart"/>
      <w:r w:rsidRPr="00786800">
        <w:rPr>
          <w:rFonts w:ascii="Times New Roman" w:eastAsia="Calibri" w:hAnsi="Times New Roman"/>
          <w:sz w:val="28"/>
          <w:szCs w:val="28"/>
          <w:lang w:eastAsia="en-US"/>
        </w:rPr>
        <w:t>испр</w:t>
      </w:r>
      <w:proofErr w:type="spellEnd"/>
      <w:r w:rsidRPr="00786800">
        <w:rPr>
          <w:rFonts w:ascii="Times New Roman" w:eastAsia="Calibri" w:hAnsi="Times New Roman"/>
          <w:sz w:val="28"/>
          <w:szCs w:val="28"/>
          <w:lang w:eastAsia="en-US"/>
        </w:rPr>
        <w:t>. и доп.</w:t>
      </w:r>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 М.</w:t>
      </w:r>
      <w:proofErr w:type="gramStart"/>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w:t>
      </w:r>
      <w:proofErr w:type="gramEnd"/>
      <w:r w:rsidRPr="00786800">
        <w:rPr>
          <w:rFonts w:ascii="Times New Roman" w:eastAsia="Calibri" w:hAnsi="Times New Roman"/>
          <w:sz w:val="28"/>
          <w:szCs w:val="28"/>
          <w:lang w:eastAsia="en-US"/>
        </w:rPr>
        <w:t xml:space="preserve"> Мозаика-Синтез, 2005, с. 3-13, 123-129, 153-162. 163-166, 192-202.</w:t>
      </w:r>
    </w:p>
    <w:p w:rsidR="00786800" w:rsidRPr="00786800" w:rsidRDefault="00786800" w:rsidP="0012362C">
      <w:pPr>
        <w:numPr>
          <w:ilvl w:val="0"/>
          <w:numId w:val="7"/>
        </w:numPr>
        <w:autoSpaceDE w:val="0"/>
        <w:autoSpaceDN w:val="0"/>
        <w:adjustRightInd w:val="0"/>
        <w:ind w:left="0" w:firstLine="709"/>
        <w:contextualSpacing/>
        <w:jc w:val="both"/>
        <w:rPr>
          <w:rFonts w:ascii="Times New Roman" w:eastAsia="Calibri" w:hAnsi="Times New Roman"/>
          <w:sz w:val="28"/>
          <w:szCs w:val="28"/>
          <w:lang w:eastAsia="en-US"/>
        </w:rPr>
      </w:pPr>
      <w:proofErr w:type="spellStart"/>
      <w:r w:rsidRPr="00786800">
        <w:rPr>
          <w:rFonts w:ascii="Times New Roman" w:eastAsia="Calibri" w:hAnsi="Times New Roman"/>
          <w:sz w:val="28"/>
          <w:szCs w:val="28"/>
          <w:lang w:eastAsia="en-US"/>
        </w:rPr>
        <w:t>Матяшина</w:t>
      </w:r>
      <w:proofErr w:type="spellEnd"/>
      <w:r w:rsidRPr="00786800">
        <w:rPr>
          <w:rFonts w:ascii="Times New Roman" w:eastAsia="Calibri" w:hAnsi="Times New Roman"/>
          <w:sz w:val="28"/>
          <w:szCs w:val="28"/>
          <w:lang w:eastAsia="en-US"/>
        </w:rPr>
        <w:t xml:space="preserve"> А.</w:t>
      </w:r>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А. Образова</w:t>
      </w:r>
      <w:r w:rsidR="009D6EBA">
        <w:rPr>
          <w:rFonts w:ascii="Times New Roman" w:eastAsia="Calibri" w:hAnsi="Times New Roman"/>
          <w:sz w:val="28"/>
          <w:szCs w:val="28"/>
          <w:lang w:eastAsia="en-US"/>
        </w:rPr>
        <w:t>тельная программа «Путешествие в</w:t>
      </w:r>
      <w:r w:rsidRPr="00786800">
        <w:rPr>
          <w:rFonts w:ascii="Times New Roman" w:eastAsia="Calibri" w:hAnsi="Times New Roman"/>
          <w:sz w:val="28"/>
          <w:szCs w:val="28"/>
          <w:lang w:eastAsia="en-US"/>
        </w:rPr>
        <w:t xml:space="preserve"> страну «Хореография»».</w:t>
      </w:r>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 В кн.</w:t>
      </w:r>
      <w:proofErr w:type="gramStart"/>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w:t>
      </w:r>
      <w:proofErr w:type="gramEnd"/>
      <w:r w:rsidRPr="00786800">
        <w:rPr>
          <w:rFonts w:ascii="Times New Roman" w:eastAsia="Calibri" w:hAnsi="Times New Roman"/>
          <w:sz w:val="28"/>
          <w:szCs w:val="28"/>
          <w:lang w:eastAsia="en-US"/>
        </w:rPr>
        <w:t xml:space="preserve"> Фольклор. Музыка. Театр</w:t>
      </w:r>
      <w:proofErr w:type="gramStart"/>
      <w:r w:rsidRPr="00786800">
        <w:rPr>
          <w:rFonts w:ascii="Times New Roman" w:eastAsia="Calibri" w:hAnsi="Times New Roman"/>
          <w:sz w:val="28"/>
          <w:szCs w:val="28"/>
          <w:lang w:eastAsia="en-US"/>
        </w:rPr>
        <w:t>.</w:t>
      </w:r>
      <w:proofErr w:type="gramEnd"/>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 xml:space="preserve"> </w:t>
      </w:r>
      <w:proofErr w:type="gramStart"/>
      <w:r w:rsidRPr="00786800">
        <w:rPr>
          <w:rFonts w:ascii="Times New Roman" w:eastAsia="Times-Roman" w:hAnsi="Times New Roman"/>
          <w:sz w:val="28"/>
          <w:szCs w:val="28"/>
          <w:lang w:eastAsia="en-US"/>
        </w:rPr>
        <w:t>т</w:t>
      </w:r>
      <w:proofErr w:type="gramEnd"/>
      <w:r w:rsidRPr="00786800">
        <w:rPr>
          <w:rFonts w:ascii="Times New Roman" w:eastAsia="Times-Roman" w:hAnsi="Times New Roman"/>
          <w:sz w:val="28"/>
          <w:szCs w:val="28"/>
          <w:lang w:eastAsia="en-US"/>
        </w:rPr>
        <w:t>еатр</w:t>
      </w:r>
      <w:r w:rsidR="00483EE0">
        <w:rPr>
          <w:rFonts w:ascii="Times New Roman" w:eastAsia="Times-Roman" w:hAnsi="Times New Roman"/>
          <w:sz w:val="28"/>
          <w:szCs w:val="28"/>
          <w:lang w:eastAsia="en-US"/>
        </w:rPr>
        <w:t xml:space="preserve"> </w:t>
      </w:r>
      <w:r w:rsidRPr="00786800">
        <w:rPr>
          <w:rFonts w:ascii="Times New Roman" w:eastAsia="Times-Roman" w:hAnsi="Times New Roman"/>
          <w:sz w:val="28"/>
          <w:szCs w:val="28"/>
          <w:lang w:eastAsia="en-US"/>
        </w:rPr>
        <w:t>: Программы и конспекты занятий для педагогов дополнительного образования, работающих с дошкольник</w:t>
      </w:r>
      <w:r w:rsidR="00483EE0">
        <w:rPr>
          <w:rFonts w:ascii="Times New Roman" w:eastAsia="Times-Roman" w:hAnsi="Times New Roman"/>
          <w:sz w:val="28"/>
          <w:szCs w:val="28"/>
          <w:lang w:eastAsia="en-US"/>
        </w:rPr>
        <w:t>ами</w:t>
      </w:r>
      <w:proofErr w:type="gramStart"/>
      <w:r w:rsidR="00483EE0">
        <w:rPr>
          <w:rFonts w:ascii="Times New Roman" w:eastAsia="Times-Roman" w:hAnsi="Times New Roman"/>
          <w:sz w:val="28"/>
          <w:szCs w:val="28"/>
          <w:lang w:eastAsia="en-US"/>
        </w:rPr>
        <w:t xml:space="preserve"> :</w:t>
      </w:r>
      <w:proofErr w:type="gramEnd"/>
      <w:r w:rsidR="00483EE0">
        <w:rPr>
          <w:rFonts w:ascii="Times New Roman" w:eastAsia="Times-Roman" w:hAnsi="Times New Roman"/>
          <w:sz w:val="28"/>
          <w:szCs w:val="28"/>
          <w:lang w:eastAsia="en-US"/>
        </w:rPr>
        <w:t xml:space="preserve"> </w:t>
      </w:r>
      <w:proofErr w:type="spellStart"/>
      <w:r w:rsidR="00483EE0">
        <w:rPr>
          <w:rFonts w:ascii="Times New Roman" w:eastAsia="Times-Roman" w:hAnsi="Times New Roman"/>
          <w:sz w:val="28"/>
          <w:szCs w:val="28"/>
          <w:lang w:eastAsia="en-US"/>
        </w:rPr>
        <w:t>Програм</w:t>
      </w:r>
      <w:proofErr w:type="spellEnd"/>
      <w:proofErr w:type="gramStart"/>
      <w:r w:rsidR="00483EE0">
        <w:rPr>
          <w:rFonts w:ascii="Times New Roman" w:eastAsia="Times-Roman" w:hAnsi="Times New Roman"/>
          <w:sz w:val="28"/>
          <w:szCs w:val="28"/>
          <w:lang w:eastAsia="en-US"/>
        </w:rPr>
        <w:t>.-</w:t>
      </w:r>
      <w:proofErr w:type="gramEnd"/>
      <w:r w:rsidR="00483EE0">
        <w:rPr>
          <w:rFonts w:ascii="Times New Roman" w:eastAsia="Times-Roman" w:hAnsi="Times New Roman"/>
          <w:sz w:val="28"/>
          <w:szCs w:val="28"/>
          <w:lang w:eastAsia="en-US"/>
        </w:rPr>
        <w:t>метод. пособие / п</w:t>
      </w:r>
      <w:r w:rsidRPr="00786800">
        <w:rPr>
          <w:rFonts w:ascii="Times New Roman" w:eastAsia="Times-Roman" w:hAnsi="Times New Roman"/>
          <w:sz w:val="28"/>
          <w:szCs w:val="28"/>
          <w:lang w:eastAsia="en-US"/>
        </w:rPr>
        <w:t>од ред. С</w:t>
      </w:r>
      <w:r w:rsidR="00483EE0">
        <w:rPr>
          <w:rFonts w:ascii="Times New Roman" w:eastAsia="Times-Roman" w:hAnsi="Times New Roman"/>
          <w:sz w:val="28"/>
          <w:szCs w:val="28"/>
          <w:lang w:eastAsia="en-US"/>
        </w:rPr>
        <w:t>.</w:t>
      </w:r>
      <w:r w:rsidRPr="00786800">
        <w:rPr>
          <w:rFonts w:ascii="Times New Roman" w:eastAsia="Times-Roman" w:hAnsi="Times New Roman"/>
          <w:sz w:val="28"/>
          <w:szCs w:val="28"/>
          <w:lang w:eastAsia="en-US"/>
        </w:rPr>
        <w:t xml:space="preserve"> И . Мерзляковой. - М.</w:t>
      </w:r>
      <w:proofErr w:type="gramStart"/>
      <w:r w:rsidR="00483EE0">
        <w:rPr>
          <w:rFonts w:ascii="Times New Roman" w:eastAsia="Times-Roman" w:hAnsi="Times New Roman"/>
          <w:sz w:val="28"/>
          <w:szCs w:val="28"/>
          <w:lang w:eastAsia="en-US"/>
        </w:rPr>
        <w:t xml:space="preserve"> </w:t>
      </w:r>
      <w:r w:rsidRPr="00786800">
        <w:rPr>
          <w:rFonts w:ascii="Times New Roman" w:eastAsia="Times-Roman" w:hAnsi="Times New Roman"/>
          <w:sz w:val="28"/>
          <w:szCs w:val="28"/>
          <w:lang w:eastAsia="en-US"/>
        </w:rPr>
        <w:t>:</w:t>
      </w:r>
      <w:proofErr w:type="gramEnd"/>
      <w:r w:rsidRPr="00786800">
        <w:rPr>
          <w:rFonts w:ascii="Times New Roman" w:eastAsia="Times-Roman" w:hAnsi="Times New Roman"/>
          <w:sz w:val="28"/>
          <w:szCs w:val="28"/>
          <w:lang w:eastAsia="en-US"/>
        </w:rPr>
        <w:t xml:space="preserve"> </w:t>
      </w:r>
      <w:proofErr w:type="spellStart"/>
      <w:r w:rsidRPr="00786800">
        <w:rPr>
          <w:rFonts w:ascii="Times New Roman" w:eastAsia="Times-Roman" w:hAnsi="Times New Roman"/>
          <w:sz w:val="28"/>
          <w:szCs w:val="28"/>
          <w:lang w:eastAsia="en-US"/>
        </w:rPr>
        <w:t>Гуманит</w:t>
      </w:r>
      <w:proofErr w:type="spellEnd"/>
      <w:r w:rsidRPr="00786800">
        <w:rPr>
          <w:rFonts w:ascii="Times New Roman" w:eastAsia="Times-Roman" w:hAnsi="Times New Roman"/>
          <w:sz w:val="28"/>
          <w:szCs w:val="28"/>
          <w:lang w:eastAsia="en-US"/>
        </w:rPr>
        <w:t>. изд. центр ВЛАДОС, 2003, с. 104-119. - (Воспитание и доп. образование детей).</w:t>
      </w:r>
    </w:p>
    <w:p w:rsidR="00786800" w:rsidRPr="00786800" w:rsidRDefault="00786800" w:rsidP="0012362C">
      <w:pPr>
        <w:numPr>
          <w:ilvl w:val="0"/>
          <w:numId w:val="7"/>
        </w:numPr>
        <w:ind w:left="0" w:firstLine="709"/>
        <w:contextualSpacing/>
        <w:jc w:val="both"/>
        <w:rPr>
          <w:rFonts w:ascii="Times New Roman" w:eastAsia="Calibri" w:hAnsi="Times New Roman"/>
          <w:sz w:val="28"/>
          <w:szCs w:val="28"/>
          <w:lang w:eastAsia="en-US"/>
        </w:rPr>
      </w:pPr>
      <w:r w:rsidRPr="00786800">
        <w:rPr>
          <w:rFonts w:ascii="Times New Roman" w:eastAsia="Calibri" w:hAnsi="Times New Roman"/>
          <w:sz w:val="28"/>
          <w:szCs w:val="28"/>
          <w:lang w:eastAsia="en-US"/>
        </w:rPr>
        <w:t>Пряхина О.</w:t>
      </w:r>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В. Программа «Пластика движений».</w:t>
      </w:r>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 В сб.</w:t>
      </w:r>
      <w:proofErr w:type="gramStart"/>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w:t>
      </w:r>
      <w:proofErr w:type="gramEnd"/>
      <w:r w:rsidRPr="00786800">
        <w:rPr>
          <w:rFonts w:ascii="Times New Roman" w:eastAsia="Calibri" w:hAnsi="Times New Roman"/>
          <w:sz w:val="28"/>
          <w:szCs w:val="28"/>
          <w:lang w:eastAsia="en-US"/>
        </w:rPr>
        <w:t xml:space="preserve"> Программы для учреждений дополнительного образования детей. </w:t>
      </w:r>
      <w:proofErr w:type="spellStart"/>
      <w:r w:rsidRPr="00786800">
        <w:rPr>
          <w:rFonts w:ascii="Times New Roman" w:eastAsia="Calibri" w:hAnsi="Times New Roman"/>
          <w:sz w:val="28"/>
          <w:szCs w:val="28"/>
          <w:lang w:eastAsia="en-US"/>
        </w:rPr>
        <w:t>Вып</w:t>
      </w:r>
      <w:proofErr w:type="spellEnd"/>
      <w:r w:rsidRPr="00786800">
        <w:rPr>
          <w:rFonts w:ascii="Times New Roman" w:eastAsia="Calibri" w:hAnsi="Times New Roman"/>
          <w:sz w:val="28"/>
          <w:szCs w:val="28"/>
          <w:lang w:eastAsia="en-US"/>
        </w:rPr>
        <w:t>. 2.- 2-е изд.- М.</w:t>
      </w:r>
      <w:proofErr w:type="gramStart"/>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w:t>
      </w:r>
      <w:proofErr w:type="gramEnd"/>
      <w:r w:rsidRPr="00786800">
        <w:rPr>
          <w:rFonts w:ascii="Times New Roman" w:eastAsia="Calibri" w:hAnsi="Times New Roman"/>
          <w:sz w:val="28"/>
          <w:szCs w:val="28"/>
          <w:lang w:eastAsia="en-US"/>
        </w:rPr>
        <w:t xml:space="preserve"> ГОУ ЦРСДОД, 2003, с. 71-73.</w:t>
      </w:r>
    </w:p>
    <w:p w:rsidR="00786800" w:rsidRPr="00786800" w:rsidRDefault="00786800" w:rsidP="0012362C">
      <w:pPr>
        <w:numPr>
          <w:ilvl w:val="0"/>
          <w:numId w:val="7"/>
        </w:numPr>
        <w:ind w:left="0" w:firstLine="709"/>
        <w:contextualSpacing/>
        <w:jc w:val="both"/>
        <w:rPr>
          <w:rFonts w:ascii="Times New Roman" w:eastAsia="Calibri" w:hAnsi="Times New Roman"/>
          <w:sz w:val="28"/>
          <w:szCs w:val="28"/>
          <w:lang w:eastAsia="en-US"/>
        </w:rPr>
      </w:pPr>
      <w:r w:rsidRPr="00786800">
        <w:rPr>
          <w:rFonts w:ascii="Times New Roman" w:eastAsia="Calibri" w:hAnsi="Times New Roman"/>
          <w:sz w:val="28"/>
          <w:szCs w:val="28"/>
          <w:lang w:eastAsia="en-US"/>
        </w:rPr>
        <w:t>Программа «Хореографический кружок».</w:t>
      </w:r>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 В сб.</w:t>
      </w:r>
      <w:proofErr w:type="gramStart"/>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w:t>
      </w:r>
      <w:proofErr w:type="gramEnd"/>
      <w:r w:rsidRPr="00786800">
        <w:rPr>
          <w:rFonts w:ascii="Times New Roman" w:eastAsia="Calibri" w:hAnsi="Times New Roman"/>
          <w:sz w:val="28"/>
          <w:szCs w:val="28"/>
          <w:lang w:eastAsia="en-US"/>
        </w:rPr>
        <w:t xml:space="preserve"> Программы для внешкольных учреждений и общеобразовательных школ. Художественные кружки.</w:t>
      </w:r>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 М.</w:t>
      </w:r>
      <w:proofErr w:type="gramStart"/>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w:t>
      </w:r>
      <w:proofErr w:type="gramEnd"/>
      <w:r w:rsidRPr="00786800">
        <w:rPr>
          <w:rFonts w:ascii="Times New Roman" w:eastAsia="Calibri" w:hAnsi="Times New Roman"/>
          <w:sz w:val="28"/>
          <w:szCs w:val="28"/>
          <w:lang w:eastAsia="en-US"/>
        </w:rPr>
        <w:t xml:space="preserve"> Просвещение, 1981. с. 171-199.</w:t>
      </w:r>
    </w:p>
    <w:p w:rsidR="00786800" w:rsidRPr="00786800" w:rsidRDefault="00786800" w:rsidP="0012362C">
      <w:pPr>
        <w:numPr>
          <w:ilvl w:val="0"/>
          <w:numId w:val="7"/>
        </w:numPr>
        <w:ind w:left="0" w:firstLine="709"/>
        <w:contextualSpacing/>
        <w:jc w:val="both"/>
        <w:rPr>
          <w:rFonts w:ascii="Times New Roman" w:eastAsia="Calibri" w:hAnsi="Times New Roman"/>
          <w:sz w:val="28"/>
          <w:szCs w:val="28"/>
          <w:lang w:eastAsia="en-US"/>
        </w:rPr>
      </w:pPr>
      <w:r w:rsidRPr="00786800">
        <w:rPr>
          <w:rFonts w:ascii="Times New Roman" w:eastAsia="Calibri" w:hAnsi="Times New Roman"/>
          <w:sz w:val="28"/>
          <w:szCs w:val="28"/>
          <w:lang w:eastAsia="en-US"/>
        </w:rPr>
        <w:t>Ионе Е.</w:t>
      </w:r>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А. Образовательная программа «История балета».</w:t>
      </w:r>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 xml:space="preserve">- </w:t>
      </w:r>
      <w:r w:rsidR="00124042">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В сб.</w:t>
      </w:r>
      <w:proofErr w:type="gramStart"/>
      <w:r w:rsidR="00483EE0">
        <w:rPr>
          <w:rFonts w:ascii="Times New Roman" w:eastAsia="Calibri" w:hAnsi="Times New Roman"/>
          <w:sz w:val="28"/>
          <w:szCs w:val="28"/>
          <w:lang w:eastAsia="en-US"/>
        </w:rPr>
        <w:t xml:space="preserve"> </w:t>
      </w:r>
      <w:r w:rsidRPr="00786800">
        <w:rPr>
          <w:rFonts w:ascii="Times New Roman" w:eastAsia="Calibri" w:hAnsi="Times New Roman"/>
          <w:sz w:val="28"/>
          <w:szCs w:val="28"/>
          <w:lang w:eastAsia="en-US"/>
        </w:rPr>
        <w:t>:</w:t>
      </w:r>
      <w:proofErr w:type="gramEnd"/>
      <w:r w:rsidRPr="00786800">
        <w:rPr>
          <w:rFonts w:ascii="Times New Roman" w:eastAsia="Calibri" w:hAnsi="Times New Roman"/>
          <w:sz w:val="28"/>
          <w:szCs w:val="28"/>
          <w:lang w:eastAsia="en-US"/>
        </w:rPr>
        <w:t xml:space="preserve"> Образовательные программы дополнительного образования детей. Методическое пособие для образовательных учреждений. Приложение к журналу «Дополнительное образование и воспитание» № 4 (6) 2011, с. 7-39.</w:t>
      </w:r>
    </w:p>
    <w:p w:rsidR="00786800" w:rsidRPr="008F31CA" w:rsidRDefault="00786800" w:rsidP="00483EE0">
      <w:pPr>
        <w:ind w:firstLine="709"/>
        <w:jc w:val="both"/>
        <w:rPr>
          <w:rFonts w:ascii="Times New Roman" w:hAnsi="Times New Roman"/>
          <w:bCs/>
          <w:sz w:val="28"/>
          <w:szCs w:val="28"/>
        </w:rPr>
      </w:pPr>
      <w:r>
        <w:rPr>
          <w:rFonts w:ascii="Times New Roman" w:eastAsia="Calibri" w:hAnsi="Times New Roman"/>
          <w:b/>
          <w:sz w:val="28"/>
          <w:szCs w:val="28"/>
          <w:lang w:eastAsia="en-US"/>
        </w:rPr>
        <w:t xml:space="preserve">        </w:t>
      </w:r>
      <w:r w:rsidR="00F40246" w:rsidRPr="00F40246">
        <w:rPr>
          <w:rFonts w:ascii="Times New Roman" w:hAnsi="Times New Roman"/>
          <w:bCs/>
          <w:sz w:val="28"/>
          <w:szCs w:val="28"/>
        </w:rPr>
        <w:t xml:space="preserve">Программа опирается на следующие нормативно-правовые документы: </w:t>
      </w:r>
    </w:p>
    <w:p w:rsidR="008F31CA" w:rsidRPr="008F31CA" w:rsidRDefault="008F31CA" w:rsidP="0012362C">
      <w:pPr>
        <w:numPr>
          <w:ilvl w:val="1"/>
          <w:numId w:val="6"/>
        </w:numPr>
        <w:tabs>
          <w:tab w:val="left" w:pos="142"/>
          <w:tab w:val="num" w:pos="426"/>
          <w:tab w:val="num" w:pos="720"/>
          <w:tab w:val="left" w:pos="1134"/>
          <w:tab w:val="left" w:pos="1276"/>
          <w:tab w:val="num" w:pos="1440"/>
        </w:tabs>
        <w:suppressAutoHyphens/>
        <w:ind w:left="0" w:firstLine="709"/>
        <w:jc w:val="both"/>
        <w:rPr>
          <w:rFonts w:ascii="Times New Roman" w:eastAsia="Calibri" w:hAnsi="Times New Roman"/>
          <w:kern w:val="1"/>
          <w:sz w:val="28"/>
          <w:szCs w:val="28"/>
          <w:lang w:eastAsia="ar-SA"/>
        </w:rPr>
      </w:pPr>
      <w:r w:rsidRPr="008F31CA">
        <w:rPr>
          <w:rFonts w:ascii="Times New Roman" w:eastAsia="Calibri" w:hAnsi="Times New Roman"/>
          <w:kern w:val="1"/>
          <w:sz w:val="28"/>
          <w:szCs w:val="28"/>
          <w:lang w:eastAsia="ar-SA"/>
        </w:rPr>
        <w:t>Федеральный закон  от 29.12.2012  №ФЗ-273 «Об  образовании в Российской Федерации».</w:t>
      </w:r>
    </w:p>
    <w:p w:rsidR="008F31CA" w:rsidRPr="008F31CA" w:rsidRDefault="008F31CA" w:rsidP="0012362C">
      <w:pPr>
        <w:numPr>
          <w:ilvl w:val="0"/>
          <w:numId w:val="6"/>
        </w:numPr>
        <w:tabs>
          <w:tab w:val="clear" w:pos="360"/>
          <w:tab w:val="num" w:pos="426"/>
          <w:tab w:val="num" w:pos="720"/>
          <w:tab w:val="left" w:pos="1134"/>
        </w:tabs>
        <w:ind w:left="0" w:firstLine="709"/>
        <w:jc w:val="both"/>
        <w:rPr>
          <w:rFonts w:ascii="Times New Roman" w:eastAsia="Calibri" w:hAnsi="Times New Roman"/>
          <w:sz w:val="28"/>
          <w:szCs w:val="28"/>
          <w:lang w:eastAsia="en-US"/>
        </w:rPr>
      </w:pPr>
      <w:r w:rsidRPr="008F31CA">
        <w:rPr>
          <w:rFonts w:ascii="Times New Roman" w:eastAsia="Calibri" w:hAnsi="Times New Roman"/>
          <w:sz w:val="28"/>
          <w:szCs w:val="28"/>
          <w:lang w:eastAsia="en-US"/>
        </w:rPr>
        <w:t>Федеральный государственный образовательный стандарт общего образования / Рос</w:t>
      </w:r>
      <w:proofErr w:type="gramStart"/>
      <w:r w:rsidRPr="008F31CA">
        <w:rPr>
          <w:rFonts w:ascii="Times New Roman" w:eastAsia="Calibri" w:hAnsi="Times New Roman"/>
          <w:sz w:val="28"/>
          <w:szCs w:val="28"/>
          <w:lang w:eastAsia="en-US"/>
        </w:rPr>
        <w:t>.</w:t>
      </w:r>
      <w:proofErr w:type="gramEnd"/>
      <w:r w:rsidRPr="008F31CA">
        <w:rPr>
          <w:rFonts w:ascii="Times New Roman" w:eastAsia="Calibri" w:hAnsi="Times New Roman"/>
          <w:sz w:val="28"/>
          <w:szCs w:val="28"/>
          <w:lang w:eastAsia="en-US"/>
        </w:rPr>
        <w:t xml:space="preserve"> </w:t>
      </w:r>
      <w:proofErr w:type="gramStart"/>
      <w:r w:rsidRPr="008F31CA">
        <w:rPr>
          <w:rFonts w:ascii="Times New Roman" w:eastAsia="Calibri" w:hAnsi="Times New Roman"/>
          <w:sz w:val="28"/>
          <w:szCs w:val="28"/>
          <w:lang w:eastAsia="en-US"/>
        </w:rPr>
        <w:t>а</w:t>
      </w:r>
      <w:proofErr w:type="gramEnd"/>
      <w:r w:rsidRPr="008F31CA">
        <w:rPr>
          <w:rFonts w:ascii="Times New Roman" w:eastAsia="Calibri" w:hAnsi="Times New Roman"/>
          <w:sz w:val="28"/>
          <w:szCs w:val="28"/>
          <w:lang w:eastAsia="en-US"/>
        </w:rPr>
        <w:t xml:space="preserve">кад. </w:t>
      </w:r>
      <w:r w:rsidR="00483EE0" w:rsidRPr="008F31CA">
        <w:rPr>
          <w:rFonts w:ascii="Times New Roman" w:eastAsia="Calibri" w:hAnsi="Times New Roman"/>
          <w:sz w:val="28"/>
          <w:szCs w:val="28"/>
          <w:lang w:eastAsia="en-US"/>
        </w:rPr>
        <w:t>О</w:t>
      </w:r>
      <w:r w:rsidRPr="008F31CA">
        <w:rPr>
          <w:rFonts w:ascii="Times New Roman" w:eastAsia="Calibri" w:hAnsi="Times New Roman"/>
          <w:sz w:val="28"/>
          <w:szCs w:val="28"/>
          <w:lang w:eastAsia="en-US"/>
        </w:rPr>
        <w:t>бразования</w:t>
      </w:r>
      <w:r w:rsidR="00483EE0">
        <w:rPr>
          <w:rFonts w:ascii="Times New Roman" w:eastAsia="Calibri" w:hAnsi="Times New Roman"/>
          <w:sz w:val="28"/>
          <w:szCs w:val="28"/>
          <w:lang w:eastAsia="en-US"/>
        </w:rPr>
        <w:t xml:space="preserve"> </w:t>
      </w:r>
      <w:r w:rsidRPr="008F31CA">
        <w:rPr>
          <w:rFonts w:ascii="Times New Roman" w:eastAsia="Calibri" w:hAnsi="Times New Roman"/>
          <w:sz w:val="28"/>
          <w:szCs w:val="28"/>
          <w:lang w:eastAsia="en-US"/>
        </w:rPr>
        <w:t>; под ред. А.</w:t>
      </w:r>
      <w:r w:rsidR="00483EE0">
        <w:rPr>
          <w:rFonts w:ascii="Times New Roman" w:eastAsia="Calibri" w:hAnsi="Times New Roman"/>
          <w:sz w:val="28"/>
          <w:szCs w:val="28"/>
          <w:lang w:eastAsia="en-US"/>
        </w:rPr>
        <w:t xml:space="preserve"> </w:t>
      </w:r>
      <w:r w:rsidRPr="008F31CA">
        <w:rPr>
          <w:rFonts w:ascii="Times New Roman" w:eastAsia="Calibri" w:hAnsi="Times New Roman"/>
          <w:sz w:val="28"/>
          <w:szCs w:val="28"/>
          <w:lang w:eastAsia="en-US"/>
        </w:rPr>
        <w:t xml:space="preserve">М. </w:t>
      </w:r>
      <w:proofErr w:type="spellStart"/>
      <w:r w:rsidRPr="008F31CA">
        <w:rPr>
          <w:rFonts w:ascii="Times New Roman" w:eastAsia="Calibri" w:hAnsi="Times New Roman"/>
          <w:sz w:val="28"/>
          <w:szCs w:val="28"/>
          <w:lang w:eastAsia="en-US"/>
        </w:rPr>
        <w:t>Кондакова</w:t>
      </w:r>
      <w:proofErr w:type="spellEnd"/>
      <w:r w:rsidRPr="008F31CA">
        <w:rPr>
          <w:rFonts w:ascii="Times New Roman" w:eastAsia="Calibri" w:hAnsi="Times New Roman"/>
          <w:sz w:val="28"/>
          <w:szCs w:val="28"/>
          <w:lang w:eastAsia="en-US"/>
        </w:rPr>
        <w:t>, А.</w:t>
      </w:r>
      <w:r w:rsidR="00483EE0">
        <w:rPr>
          <w:rFonts w:ascii="Times New Roman" w:eastAsia="Calibri" w:hAnsi="Times New Roman"/>
          <w:sz w:val="28"/>
          <w:szCs w:val="28"/>
          <w:lang w:eastAsia="en-US"/>
        </w:rPr>
        <w:t xml:space="preserve"> </w:t>
      </w:r>
      <w:r w:rsidRPr="008F31CA">
        <w:rPr>
          <w:rFonts w:ascii="Times New Roman" w:eastAsia="Calibri" w:hAnsi="Times New Roman"/>
          <w:sz w:val="28"/>
          <w:szCs w:val="28"/>
          <w:lang w:eastAsia="en-US"/>
        </w:rPr>
        <w:t>А. Кузнецова. – М.</w:t>
      </w:r>
      <w:proofErr w:type="gramStart"/>
      <w:r w:rsidR="00483EE0">
        <w:rPr>
          <w:rFonts w:ascii="Times New Roman" w:eastAsia="Calibri" w:hAnsi="Times New Roman"/>
          <w:sz w:val="28"/>
          <w:szCs w:val="28"/>
          <w:lang w:eastAsia="en-US"/>
        </w:rPr>
        <w:t xml:space="preserve"> </w:t>
      </w:r>
      <w:r w:rsidRPr="008F31CA">
        <w:rPr>
          <w:rFonts w:ascii="Times New Roman" w:eastAsia="Calibri" w:hAnsi="Times New Roman"/>
          <w:sz w:val="28"/>
          <w:szCs w:val="28"/>
          <w:lang w:eastAsia="en-US"/>
        </w:rPr>
        <w:t>:</w:t>
      </w:r>
      <w:proofErr w:type="gramEnd"/>
      <w:r w:rsidRPr="008F31CA">
        <w:rPr>
          <w:rFonts w:ascii="Times New Roman" w:eastAsia="Calibri" w:hAnsi="Times New Roman"/>
          <w:sz w:val="28"/>
          <w:szCs w:val="28"/>
          <w:lang w:eastAsia="en-US"/>
        </w:rPr>
        <w:t xml:space="preserve"> Просвещение, 2011.</w:t>
      </w:r>
    </w:p>
    <w:p w:rsidR="008F31CA" w:rsidRPr="008F31CA" w:rsidRDefault="008F31CA" w:rsidP="0012362C">
      <w:pPr>
        <w:numPr>
          <w:ilvl w:val="0"/>
          <w:numId w:val="6"/>
        </w:numPr>
        <w:tabs>
          <w:tab w:val="clear" w:pos="360"/>
          <w:tab w:val="num" w:pos="426"/>
          <w:tab w:val="num" w:pos="720"/>
          <w:tab w:val="left" w:pos="1134"/>
        </w:tabs>
        <w:ind w:left="0" w:firstLine="709"/>
        <w:jc w:val="both"/>
        <w:rPr>
          <w:rFonts w:ascii="Times New Roman" w:eastAsia="Calibri" w:hAnsi="Times New Roman"/>
          <w:sz w:val="28"/>
          <w:szCs w:val="28"/>
          <w:lang w:eastAsia="en-US"/>
        </w:rPr>
      </w:pPr>
      <w:r w:rsidRPr="008F31CA">
        <w:rPr>
          <w:rFonts w:ascii="Times New Roman" w:eastAsia="Calibri" w:hAnsi="Times New Roman"/>
          <w:sz w:val="28"/>
          <w:szCs w:val="28"/>
          <w:lang w:eastAsia="en-US"/>
        </w:rPr>
        <w:t>О национальной стратегии действий в интересах детей на 2012-2017 годы (утв. Постановлением Правительства РФ от 1 июня 2012 г. № 761).</w:t>
      </w:r>
    </w:p>
    <w:p w:rsidR="008F31CA" w:rsidRPr="008F31CA" w:rsidRDefault="008F31CA" w:rsidP="0012362C">
      <w:pPr>
        <w:numPr>
          <w:ilvl w:val="0"/>
          <w:numId w:val="6"/>
        </w:numPr>
        <w:tabs>
          <w:tab w:val="clear" w:pos="360"/>
          <w:tab w:val="num" w:pos="426"/>
          <w:tab w:val="num" w:pos="720"/>
          <w:tab w:val="left" w:pos="1134"/>
        </w:tabs>
        <w:ind w:left="0" w:firstLine="709"/>
        <w:jc w:val="both"/>
        <w:rPr>
          <w:rFonts w:ascii="Times New Roman" w:eastAsia="Calibri" w:hAnsi="Times New Roman"/>
          <w:sz w:val="28"/>
          <w:szCs w:val="28"/>
          <w:lang w:eastAsia="en-US"/>
        </w:rPr>
      </w:pPr>
      <w:r w:rsidRPr="008F31CA">
        <w:rPr>
          <w:rFonts w:ascii="Times New Roman" w:eastAsia="Calibri" w:hAnsi="Times New Roman"/>
          <w:sz w:val="28"/>
          <w:szCs w:val="28"/>
          <w:lang w:eastAsia="en-US"/>
        </w:rPr>
        <w:t xml:space="preserve">Концепция развития дополнительного образования детей в Российской Федерации. </w:t>
      </w:r>
      <w:proofErr w:type="gramStart"/>
      <w:r w:rsidRPr="008F31CA">
        <w:rPr>
          <w:rFonts w:ascii="Times New Roman" w:eastAsia="Calibri" w:hAnsi="Times New Roman"/>
          <w:sz w:val="28"/>
          <w:szCs w:val="28"/>
          <w:lang w:eastAsia="en-US"/>
        </w:rPr>
        <w:t>Утверждена</w:t>
      </w:r>
      <w:proofErr w:type="gramEnd"/>
      <w:r w:rsidRPr="008F31CA">
        <w:rPr>
          <w:rFonts w:ascii="Times New Roman" w:eastAsia="Calibri" w:hAnsi="Times New Roman"/>
          <w:sz w:val="28"/>
          <w:szCs w:val="28"/>
          <w:lang w:eastAsia="en-US"/>
        </w:rPr>
        <w:t xml:space="preserve"> распоряжением Правительства Российской Федерации от 4 сентября 2014 г. № 1726 –р. </w:t>
      </w:r>
    </w:p>
    <w:p w:rsidR="008F31CA" w:rsidRPr="008F31CA" w:rsidRDefault="008F31CA" w:rsidP="0012362C">
      <w:pPr>
        <w:numPr>
          <w:ilvl w:val="0"/>
          <w:numId w:val="6"/>
        </w:numPr>
        <w:tabs>
          <w:tab w:val="clear" w:pos="360"/>
          <w:tab w:val="num" w:pos="426"/>
          <w:tab w:val="num" w:pos="720"/>
          <w:tab w:val="left" w:pos="1134"/>
        </w:tabs>
        <w:ind w:left="0" w:firstLine="709"/>
        <w:jc w:val="both"/>
        <w:rPr>
          <w:rFonts w:ascii="Times New Roman" w:eastAsia="Calibri" w:hAnsi="Times New Roman"/>
          <w:sz w:val="28"/>
          <w:szCs w:val="28"/>
          <w:lang w:eastAsia="en-US"/>
        </w:rPr>
      </w:pPr>
      <w:r w:rsidRPr="008F31CA">
        <w:rPr>
          <w:rFonts w:ascii="Times New Roman" w:eastAsia="Calibri" w:hAnsi="Times New Roman"/>
          <w:sz w:val="28"/>
          <w:szCs w:val="28"/>
          <w:lang w:eastAsia="en-US"/>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w:t>
      </w:r>
      <w:r w:rsidRPr="008F31CA">
        <w:rPr>
          <w:rFonts w:ascii="Times New Roman" w:eastAsia="Calibri" w:hAnsi="Times New Roman"/>
          <w:sz w:val="28"/>
          <w:szCs w:val="28"/>
          <w:lang w:eastAsia="en-US"/>
        </w:rPr>
        <w:softHyphen/>
        <w:t>ным общеобразовательным программам»  //</w:t>
      </w:r>
      <w:r w:rsidR="00483EE0">
        <w:rPr>
          <w:rFonts w:ascii="Times New Roman" w:eastAsia="Calibri" w:hAnsi="Times New Roman"/>
          <w:sz w:val="28"/>
          <w:szCs w:val="28"/>
          <w:lang w:eastAsia="en-US"/>
        </w:rPr>
        <w:t xml:space="preserve"> </w:t>
      </w:r>
      <w:r w:rsidRPr="008F31CA">
        <w:rPr>
          <w:rFonts w:ascii="Times New Roman" w:eastAsia="Calibri" w:hAnsi="Times New Roman"/>
          <w:sz w:val="28"/>
          <w:szCs w:val="28"/>
          <w:lang w:eastAsia="en-US"/>
        </w:rPr>
        <w:t>Вестник образования.</w:t>
      </w:r>
      <w:r w:rsidR="00483EE0">
        <w:rPr>
          <w:rFonts w:ascii="Times New Roman" w:eastAsia="Calibri" w:hAnsi="Times New Roman"/>
          <w:sz w:val="28"/>
          <w:szCs w:val="28"/>
          <w:lang w:eastAsia="en-US"/>
        </w:rPr>
        <w:t xml:space="preserve"> </w:t>
      </w:r>
      <w:r w:rsidRPr="008F31CA">
        <w:rPr>
          <w:rFonts w:ascii="Times New Roman" w:eastAsia="Calibri" w:hAnsi="Times New Roman"/>
          <w:sz w:val="28"/>
          <w:szCs w:val="28"/>
          <w:lang w:eastAsia="en-US"/>
        </w:rPr>
        <w:t>-</w:t>
      </w:r>
      <w:r w:rsidR="00483EE0">
        <w:rPr>
          <w:rFonts w:ascii="Times New Roman" w:eastAsia="Calibri" w:hAnsi="Times New Roman"/>
          <w:sz w:val="28"/>
          <w:szCs w:val="28"/>
          <w:lang w:eastAsia="en-US"/>
        </w:rPr>
        <w:t xml:space="preserve"> </w:t>
      </w:r>
      <w:r w:rsidRPr="008F31CA">
        <w:rPr>
          <w:rFonts w:ascii="Times New Roman" w:eastAsia="Calibri" w:hAnsi="Times New Roman"/>
          <w:sz w:val="28"/>
          <w:szCs w:val="28"/>
          <w:lang w:eastAsia="en-US"/>
        </w:rPr>
        <w:t>2014.</w:t>
      </w:r>
      <w:r w:rsidR="00483EE0">
        <w:rPr>
          <w:rFonts w:ascii="Times New Roman" w:eastAsia="Calibri" w:hAnsi="Times New Roman"/>
          <w:sz w:val="28"/>
          <w:szCs w:val="28"/>
          <w:lang w:eastAsia="en-US"/>
        </w:rPr>
        <w:t xml:space="preserve"> </w:t>
      </w:r>
      <w:r w:rsidRPr="008F31CA">
        <w:rPr>
          <w:rFonts w:ascii="Times New Roman" w:eastAsia="Calibri" w:hAnsi="Times New Roman"/>
          <w:sz w:val="28"/>
          <w:szCs w:val="28"/>
          <w:lang w:eastAsia="en-US"/>
        </w:rPr>
        <w:t>-</w:t>
      </w:r>
      <w:r w:rsidR="00483EE0">
        <w:rPr>
          <w:rFonts w:ascii="Times New Roman" w:eastAsia="Calibri" w:hAnsi="Times New Roman"/>
          <w:sz w:val="28"/>
          <w:szCs w:val="28"/>
          <w:lang w:eastAsia="en-US"/>
        </w:rPr>
        <w:t xml:space="preserve"> </w:t>
      </w:r>
      <w:r w:rsidRPr="008F31CA">
        <w:rPr>
          <w:rFonts w:ascii="Times New Roman" w:eastAsia="Calibri" w:hAnsi="Times New Roman"/>
          <w:sz w:val="28"/>
          <w:szCs w:val="28"/>
          <w:lang w:eastAsia="en-US"/>
        </w:rPr>
        <w:t>№3.</w:t>
      </w:r>
      <w:r w:rsidR="00483EE0">
        <w:rPr>
          <w:rFonts w:ascii="Times New Roman" w:eastAsia="Calibri" w:hAnsi="Times New Roman"/>
          <w:sz w:val="28"/>
          <w:szCs w:val="28"/>
          <w:lang w:eastAsia="en-US"/>
        </w:rPr>
        <w:t xml:space="preserve"> </w:t>
      </w:r>
      <w:r w:rsidRPr="008F31CA">
        <w:rPr>
          <w:rFonts w:ascii="Times New Roman" w:eastAsia="Calibri" w:hAnsi="Times New Roman"/>
          <w:sz w:val="28"/>
          <w:szCs w:val="28"/>
          <w:lang w:eastAsia="en-US"/>
        </w:rPr>
        <w:t>- С.</w:t>
      </w:r>
      <w:r w:rsidR="00483EE0">
        <w:rPr>
          <w:rFonts w:ascii="Times New Roman" w:eastAsia="Calibri" w:hAnsi="Times New Roman"/>
          <w:sz w:val="28"/>
          <w:szCs w:val="28"/>
          <w:lang w:eastAsia="en-US"/>
        </w:rPr>
        <w:t xml:space="preserve"> </w:t>
      </w:r>
      <w:r w:rsidRPr="008F31CA">
        <w:rPr>
          <w:rFonts w:ascii="Times New Roman" w:eastAsia="Calibri" w:hAnsi="Times New Roman"/>
          <w:sz w:val="28"/>
          <w:szCs w:val="28"/>
          <w:lang w:eastAsia="en-US"/>
        </w:rPr>
        <w:t>55-65.</w:t>
      </w:r>
    </w:p>
    <w:p w:rsidR="008F31CA" w:rsidRPr="008F31CA" w:rsidRDefault="00483EE0" w:rsidP="0012362C">
      <w:pPr>
        <w:numPr>
          <w:ilvl w:val="0"/>
          <w:numId w:val="6"/>
        </w:numPr>
        <w:tabs>
          <w:tab w:val="clear" w:pos="360"/>
          <w:tab w:val="num" w:pos="426"/>
          <w:tab w:val="num" w:pos="720"/>
          <w:tab w:val="left" w:pos="1134"/>
        </w:tabs>
        <w:ind w:left="0" w:firstLine="709"/>
        <w:jc w:val="both"/>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Абдухакимова</w:t>
      </w:r>
      <w:proofErr w:type="spellEnd"/>
      <w:r w:rsidR="008F31CA" w:rsidRPr="008F31CA">
        <w:rPr>
          <w:rFonts w:ascii="Times New Roman" w:eastAsia="Calibri" w:hAnsi="Times New Roman"/>
          <w:sz w:val="28"/>
          <w:szCs w:val="28"/>
          <w:lang w:eastAsia="en-US"/>
        </w:rPr>
        <w:t xml:space="preserve"> С.</w:t>
      </w:r>
      <w:r>
        <w:rPr>
          <w:rFonts w:ascii="Times New Roman" w:eastAsia="Calibri" w:hAnsi="Times New Roman"/>
          <w:sz w:val="28"/>
          <w:szCs w:val="28"/>
          <w:lang w:eastAsia="en-US"/>
        </w:rPr>
        <w:t xml:space="preserve"> </w:t>
      </w:r>
      <w:r w:rsidR="008F31CA" w:rsidRPr="008F31CA">
        <w:rPr>
          <w:rFonts w:ascii="Times New Roman" w:eastAsia="Calibri" w:hAnsi="Times New Roman"/>
          <w:sz w:val="28"/>
          <w:szCs w:val="28"/>
          <w:lang w:eastAsia="en-US"/>
        </w:rPr>
        <w:t xml:space="preserve">А. Образовательно-методический комплекс в дополнительном образовании детей: назначение и технология разработки / </w:t>
      </w:r>
      <w:r>
        <w:rPr>
          <w:rFonts w:ascii="Times New Roman" w:eastAsia="Calibri" w:hAnsi="Times New Roman"/>
          <w:sz w:val="28"/>
          <w:szCs w:val="28"/>
          <w:lang w:eastAsia="en-US"/>
        </w:rPr>
        <w:t xml:space="preserve"> </w:t>
      </w:r>
      <w:r w:rsidR="008F31CA" w:rsidRPr="008F31CA">
        <w:rPr>
          <w:rFonts w:ascii="Times New Roman" w:eastAsia="Calibri" w:hAnsi="Times New Roman"/>
          <w:sz w:val="28"/>
          <w:szCs w:val="28"/>
          <w:lang w:eastAsia="en-US"/>
        </w:rPr>
        <w:t>С.</w:t>
      </w:r>
      <w:r>
        <w:rPr>
          <w:rFonts w:ascii="Times New Roman" w:eastAsia="Calibri" w:hAnsi="Times New Roman"/>
          <w:sz w:val="28"/>
          <w:szCs w:val="28"/>
          <w:lang w:eastAsia="en-US"/>
        </w:rPr>
        <w:t xml:space="preserve"> </w:t>
      </w:r>
      <w:r w:rsidR="008F31CA" w:rsidRPr="008F31CA">
        <w:rPr>
          <w:rFonts w:ascii="Times New Roman" w:eastAsia="Calibri" w:hAnsi="Times New Roman"/>
          <w:sz w:val="28"/>
          <w:szCs w:val="28"/>
          <w:lang w:eastAsia="en-US"/>
        </w:rPr>
        <w:t xml:space="preserve">А. </w:t>
      </w:r>
      <w:proofErr w:type="spellStart"/>
      <w:r w:rsidR="008F31CA" w:rsidRPr="008F31CA">
        <w:rPr>
          <w:rFonts w:ascii="Times New Roman" w:eastAsia="Calibri" w:hAnsi="Times New Roman"/>
          <w:sz w:val="28"/>
          <w:szCs w:val="28"/>
          <w:lang w:eastAsia="en-US"/>
        </w:rPr>
        <w:t>Абдухакимова</w:t>
      </w:r>
      <w:proofErr w:type="spellEnd"/>
      <w:r w:rsidR="008F31CA" w:rsidRPr="008F31CA">
        <w:rPr>
          <w:rFonts w:ascii="Times New Roman" w:eastAsia="Calibri" w:hAnsi="Times New Roman"/>
          <w:sz w:val="28"/>
          <w:szCs w:val="28"/>
          <w:lang w:eastAsia="en-US"/>
        </w:rPr>
        <w:t xml:space="preserve"> и др. Серия: Дополнительное образование детей: Московская методическая библиотека. – М.</w:t>
      </w:r>
      <w:r>
        <w:rPr>
          <w:rFonts w:ascii="Times New Roman" w:eastAsia="Calibri" w:hAnsi="Times New Roman"/>
          <w:sz w:val="28"/>
          <w:szCs w:val="28"/>
          <w:lang w:eastAsia="en-US"/>
        </w:rPr>
        <w:t xml:space="preserve"> </w:t>
      </w:r>
      <w:r w:rsidR="008F31CA" w:rsidRPr="008F31CA">
        <w:rPr>
          <w:rFonts w:ascii="Times New Roman" w:eastAsia="Calibri" w:hAnsi="Times New Roman"/>
          <w:sz w:val="28"/>
          <w:szCs w:val="28"/>
          <w:lang w:eastAsia="en-US"/>
        </w:rPr>
        <w:t>: МГД</w:t>
      </w:r>
      <w:proofErr w:type="gramStart"/>
      <w:r w:rsidR="008F31CA" w:rsidRPr="008F31CA">
        <w:rPr>
          <w:rFonts w:ascii="Times New Roman" w:eastAsia="Calibri" w:hAnsi="Times New Roman"/>
          <w:sz w:val="28"/>
          <w:szCs w:val="28"/>
          <w:lang w:eastAsia="en-US"/>
        </w:rPr>
        <w:t>Д(</w:t>
      </w:r>
      <w:proofErr w:type="gramEnd"/>
      <w:r w:rsidR="008F31CA" w:rsidRPr="008F31CA">
        <w:rPr>
          <w:rFonts w:ascii="Times New Roman" w:eastAsia="Calibri" w:hAnsi="Times New Roman"/>
          <w:sz w:val="28"/>
          <w:szCs w:val="28"/>
          <w:lang w:eastAsia="en-US"/>
        </w:rPr>
        <w:t>Ю)Т, 2009.</w:t>
      </w:r>
    </w:p>
    <w:p w:rsidR="00DF4D7A" w:rsidRDefault="007D069D" w:rsidP="00483EE0">
      <w:pPr>
        <w:ind w:firstLine="709"/>
        <w:jc w:val="both"/>
        <w:rPr>
          <w:rFonts w:ascii="Times New Roman" w:hAnsi="Times New Roman"/>
          <w:sz w:val="28"/>
          <w:szCs w:val="28"/>
        </w:rPr>
      </w:pPr>
      <w:r>
        <w:rPr>
          <w:rFonts w:ascii="Times New Roman" w:eastAsia="Calibri" w:hAnsi="Times New Roman"/>
          <w:b/>
          <w:i/>
          <w:sz w:val="28"/>
          <w:szCs w:val="28"/>
          <w:lang w:eastAsia="en-US"/>
        </w:rPr>
        <w:t xml:space="preserve">     </w:t>
      </w:r>
      <w:r w:rsidR="00F40246">
        <w:rPr>
          <w:rFonts w:ascii="Times New Roman" w:hAnsi="Times New Roman"/>
          <w:sz w:val="28"/>
          <w:szCs w:val="28"/>
        </w:rPr>
        <w:t xml:space="preserve"> </w:t>
      </w:r>
    </w:p>
    <w:p w:rsidR="00DF4D7A" w:rsidRPr="00483021" w:rsidRDefault="00DF4D7A" w:rsidP="00DF4D7A">
      <w:pPr>
        <w:pStyle w:val="af2"/>
        <w:ind w:firstLine="708"/>
        <w:jc w:val="both"/>
        <w:rPr>
          <w:rFonts w:ascii="Times New Roman" w:hAnsi="Times New Roman"/>
          <w:sz w:val="28"/>
          <w:szCs w:val="28"/>
        </w:rPr>
      </w:pPr>
      <w:r w:rsidRPr="00483021">
        <w:rPr>
          <w:rFonts w:ascii="Times New Roman" w:hAnsi="Times New Roman"/>
          <w:sz w:val="28"/>
          <w:szCs w:val="28"/>
        </w:rPr>
        <w:lastRenderedPageBreak/>
        <w:t>В случае возникновения форс мажорных обстоятель</w:t>
      </w:r>
      <w:proofErr w:type="gramStart"/>
      <w:r w:rsidRPr="00483021">
        <w:rPr>
          <w:rFonts w:ascii="Times New Roman" w:hAnsi="Times New Roman"/>
          <w:sz w:val="28"/>
          <w:szCs w:val="28"/>
        </w:rPr>
        <w:t>ств пр</w:t>
      </w:r>
      <w:proofErr w:type="gramEnd"/>
      <w:r w:rsidRPr="00483021">
        <w:rPr>
          <w:rFonts w:ascii="Times New Roman" w:hAnsi="Times New Roman"/>
          <w:sz w:val="28"/>
          <w:szCs w:val="28"/>
        </w:rPr>
        <w:t>ограмма может быть реализована с применением электронного обучения и дистанционных образовательных технологий.</w:t>
      </w:r>
    </w:p>
    <w:p w:rsidR="00DF4D7A" w:rsidRDefault="00DF4D7A" w:rsidP="00DF4D7A">
      <w:pPr>
        <w:pStyle w:val="af2"/>
        <w:jc w:val="both"/>
        <w:rPr>
          <w:rFonts w:ascii="Times New Roman" w:hAnsi="Times New Roman"/>
          <w:sz w:val="28"/>
          <w:szCs w:val="28"/>
        </w:rPr>
      </w:pPr>
    </w:p>
    <w:p w:rsidR="00EE77E0" w:rsidRPr="00755527" w:rsidRDefault="00F40246" w:rsidP="00483EE0">
      <w:pPr>
        <w:ind w:firstLine="709"/>
        <w:jc w:val="both"/>
        <w:rPr>
          <w:b/>
          <w:bCs/>
          <w:color w:val="333333"/>
          <w:sz w:val="21"/>
          <w:szCs w:val="21"/>
        </w:rPr>
      </w:pPr>
      <w:r w:rsidRPr="00F40246">
        <w:rPr>
          <w:rFonts w:ascii="Times New Roman" w:hAnsi="Times New Roman"/>
          <w:sz w:val="28"/>
          <w:szCs w:val="28"/>
        </w:rPr>
        <w:t xml:space="preserve">Дополнительная </w:t>
      </w:r>
      <w:r w:rsidR="00EE77E0">
        <w:rPr>
          <w:rFonts w:ascii="Times New Roman" w:hAnsi="Times New Roman"/>
          <w:sz w:val="28"/>
          <w:szCs w:val="28"/>
        </w:rPr>
        <w:t>обще</w:t>
      </w:r>
      <w:r w:rsidRPr="00F40246">
        <w:rPr>
          <w:rFonts w:ascii="Times New Roman" w:hAnsi="Times New Roman"/>
          <w:sz w:val="28"/>
          <w:szCs w:val="28"/>
        </w:rPr>
        <w:t>образовательная программа «</w:t>
      </w:r>
      <w:r>
        <w:rPr>
          <w:rFonts w:ascii="Times New Roman" w:hAnsi="Times New Roman"/>
          <w:sz w:val="28"/>
          <w:szCs w:val="28"/>
        </w:rPr>
        <w:t>В мире танца</w:t>
      </w:r>
      <w:r w:rsidRPr="00F40246">
        <w:rPr>
          <w:rFonts w:ascii="Times New Roman" w:hAnsi="Times New Roman"/>
          <w:sz w:val="28"/>
          <w:szCs w:val="28"/>
        </w:rPr>
        <w:t xml:space="preserve">» имеет </w:t>
      </w:r>
      <w:r w:rsidRPr="00EB2421">
        <w:rPr>
          <w:rFonts w:ascii="Times New Roman" w:hAnsi="Times New Roman"/>
          <w:b/>
          <w:sz w:val="28"/>
          <w:szCs w:val="28"/>
        </w:rPr>
        <w:t>художественно-эстетическую направленность</w:t>
      </w:r>
      <w:r w:rsidRPr="00F40246">
        <w:rPr>
          <w:rFonts w:ascii="Times New Roman" w:hAnsi="Times New Roman"/>
          <w:sz w:val="28"/>
          <w:szCs w:val="28"/>
        </w:rPr>
        <w:t>.</w:t>
      </w:r>
      <w:r w:rsidR="007D069D" w:rsidRPr="007D069D">
        <w:rPr>
          <w:rFonts w:ascii="Helvetica" w:hAnsi="Helvetica"/>
          <w:b/>
          <w:bCs/>
          <w:color w:val="333333"/>
          <w:sz w:val="21"/>
          <w:szCs w:val="21"/>
        </w:rPr>
        <w:t xml:space="preserve"> </w:t>
      </w:r>
    </w:p>
    <w:p w:rsidR="0016308C" w:rsidRDefault="007D069D" w:rsidP="00483EE0">
      <w:pPr>
        <w:ind w:firstLine="709"/>
        <w:jc w:val="both"/>
        <w:rPr>
          <w:rFonts w:ascii="Times New Roman" w:hAnsi="Times New Roman"/>
          <w:sz w:val="28"/>
          <w:szCs w:val="28"/>
        </w:rPr>
      </w:pPr>
      <w:r w:rsidRPr="00C47CB1">
        <w:rPr>
          <w:rFonts w:ascii="Times New Roman" w:hAnsi="Times New Roman"/>
          <w:b/>
          <w:bCs/>
          <w:sz w:val="28"/>
          <w:szCs w:val="28"/>
        </w:rPr>
        <w:t>Актуальность</w:t>
      </w:r>
      <w:r w:rsidRPr="00EE77E0">
        <w:rPr>
          <w:rFonts w:ascii="Times New Roman" w:hAnsi="Times New Roman"/>
          <w:bCs/>
          <w:sz w:val="28"/>
          <w:szCs w:val="28"/>
        </w:rPr>
        <w:t xml:space="preserve"> </w:t>
      </w:r>
      <w:r w:rsidR="00EE77E0" w:rsidRPr="00EE77E0">
        <w:rPr>
          <w:rFonts w:ascii="Times New Roman" w:hAnsi="Times New Roman"/>
          <w:bCs/>
          <w:sz w:val="28"/>
          <w:szCs w:val="28"/>
        </w:rPr>
        <w:t>П</w:t>
      </w:r>
      <w:r w:rsidRPr="00EE77E0">
        <w:rPr>
          <w:rFonts w:ascii="Times New Roman" w:hAnsi="Times New Roman"/>
          <w:bCs/>
          <w:sz w:val="28"/>
          <w:szCs w:val="28"/>
        </w:rPr>
        <w:t>рограммы</w:t>
      </w:r>
      <w:r w:rsidRPr="00EE77E0">
        <w:rPr>
          <w:rFonts w:ascii="Times New Roman" w:hAnsi="Times New Roman"/>
          <w:b/>
          <w:bCs/>
          <w:sz w:val="28"/>
          <w:szCs w:val="28"/>
        </w:rPr>
        <w:t> </w:t>
      </w:r>
      <w:r w:rsidRPr="00EE77E0">
        <w:rPr>
          <w:rFonts w:ascii="Times New Roman" w:hAnsi="Times New Roman"/>
          <w:sz w:val="28"/>
          <w:szCs w:val="28"/>
        </w:rPr>
        <w:t xml:space="preserve">характеризуется тем, </w:t>
      </w:r>
      <w:r w:rsidRPr="000F5CF0">
        <w:rPr>
          <w:rFonts w:ascii="Times New Roman" w:hAnsi="Times New Roman"/>
          <w:sz w:val="28"/>
          <w:szCs w:val="28"/>
        </w:rPr>
        <w:t xml:space="preserve">что в настоящее время </w:t>
      </w:r>
      <w:r w:rsidR="00351B13" w:rsidRPr="00351B13">
        <w:rPr>
          <w:rFonts w:ascii="Times New Roman" w:hAnsi="Times New Roman"/>
          <w:color w:val="333333"/>
          <w:sz w:val="28"/>
          <w:szCs w:val="28"/>
          <w:shd w:val="clear" w:color="auto" w:fill="FFFFFF"/>
        </w:rPr>
        <w:t>со стороны родителей и детей растет спрос на</w:t>
      </w:r>
      <w:r w:rsidR="00351B13" w:rsidRPr="00351B13">
        <w:rPr>
          <w:rStyle w:val="apple-converted-space"/>
          <w:rFonts w:ascii="Times New Roman" w:hAnsi="Times New Roman"/>
          <w:color w:val="333333"/>
          <w:sz w:val="28"/>
          <w:szCs w:val="28"/>
          <w:shd w:val="clear" w:color="auto" w:fill="FFFFFF"/>
        </w:rPr>
        <w:t> </w:t>
      </w:r>
      <w:r w:rsidR="00351B13" w:rsidRPr="00351B13">
        <w:rPr>
          <w:rFonts w:ascii="Times New Roman" w:hAnsi="Times New Roman"/>
          <w:color w:val="333333"/>
          <w:sz w:val="28"/>
          <w:szCs w:val="28"/>
          <w:shd w:val="clear" w:color="auto" w:fill="FFFFFF"/>
        </w:rPr>
        <w:t>образовательные услуги в области хореографии.</w:t>
      </w:r>
      <w:r w:rsidR="00351B13">
        <w:rPr>
          <w:rStyle w:val="apple-converted-space"/>
          <w:rFonts w:ascii="Times New Roman" w:hAnsi="Times New Roman"/>
          <w:color w:val="333333"/>
          <w:sz w:val="28"/>
          <w:szCs w:val="28"/>
          <w:shd w:val="clear" w:color="auto" w:fill="FFFFFF"/>
        </w:rPr>
        <w:t xml:space="preserve"> </w:t>
      </w:r>
      <w:r w:rsidRPr="00EE77E0">
        <w:rPr>
          <w:rFonts w:ascii="Times New Roman" w:hAnsi="Times New Roman"/>
          <w:sz w:val="28"/>
          <w:szCs w:val="28"/>
        </w:rPr>
        <w:t>Очень часто дети начинают заниматься хореографией уже в дошкольном возрасте, так как родители справедливо считают, что ребенок, который </w:t>
      </w:r>
      <w:r w:rsidRPr="00EE77E0">
        <w:rPr>
          <w:rFonts w:ascii="Times New Roman" w:hAnsi="Times New Roman"/>
          <w:bCs/>
          <w:sz w:val="28"/>
          <w:szCs w:val="28"/>
        </w:rPr>
        <w:t>умеет</w:t>
      </w:r>
      <w:r w:rsidRPr="00EE77E0">
        <w:rPr>
          <w:rFonts w:ascii="Times New Roman" w:hAnsi="Times New Roman"/>
          <w:sz w:val="28"/>
          <w:szCs w:val="28"/>
        </w:rPr>
        <w:t> танцевать, развивается быстрее и гармоничнее своих сверстников.</w:t>
      </w:r>
      <w:r w:rsidR="0016308C" w:rsidRPr="0016308C">
        <w:rPr>
          <w:rFonts w:ascii="Times New Roman" w:hAnsi="Times New Roman"/>
          <w:sz w:val="28"/>
          <w:szCs w:val="28"/>
        </w:rPr>
        <w:t xml:space="preserve"> </w:t>
      </w:r>
    </w:p>
    <w:p w:rsidR="00EE77E0" w:rsidRPr="00351B13" w:rsidRDefault="0016308C" w:rsidP="00483EE0">
      <w:pPr>
        <w:ind w:firstLine="709"/>
        <w:jc w:val="both"/>
        <w:rPr>
          <w:rFonts w:ascii="Times New Roman" w:hAnsi="Times New Roman"/>
          <w:color w:val="333333"/>
          <w:sz w:val="28"/>
          <w:szCs w:val="28"/>
          <w:shd w:val="clear" w:color="auto" w:fill="FFFFFF"/>
        </w:rPr>
      </w:pPr>
      <w:r>
        <w:rPr>
          <w:rFonts w:ascii="Times New Roman" w:hAnsi="Times New Roman"/>
          <w:sz w:val="28"/>
          <w:szCs w:val="28"/>
        </w:rPr>
        <w:t xml:space="preserve">Хореографическое искусство </w:t>
      </w:r>
      <w:r w:rsidRPr="0016308C">
        <w:rPr>
          <w:rFonts w:ascii="Times New Roman" w:hAnsi="Times New Roman"/>
          <w:sz w:val="28"/>
          <w:szCs w:val="28"/>
        </w:rPr>
        <w:t>обеспечивает более полное развитие индивидуальных способностей детей, и поэтому обучение в хореографических коллективах должно быть доступно значительно большему кругу детей и подростков. Они любят искусство танца и посещают занятия в течение достаточно длительного времени, проявляют настойчивость и усердие в приобретении танцевальных знаний и умений.</w:t>
      </w:r>
    </w:p>
    <w:p w:rsidR="003B1F01" w:rsidRPr="0031565B" w:rsidRDefault="003B1F01" w:rsidP="00483EE0">
      <w:pPr>
        <w:shd w:val="clear" w:color="auto" w:fill="FFFFFF"/>
        <w:ind w:firstLine="709"/>
        <w:jc w:val="both"/>
        <w:rPr>
          <w:rFonts w:ascii="Times New Roman" w:hAnsi="Times New Roman"/>
          <w:sz w:val="28"/>
          <w:szCs w:val="28"/>
        </w:rPr>
      </w:pPr>
      <w:r w:rsidRPr="0031565B">
        <w:rPr>
          <w:rFonts w:ascii="Times New Roman" w:hAnsi="Times New Roman"/>
          <w:sz w:val="28"/>
          <w:szCs w:val="28"/>
        </w:rPr>
        <w:t>Занятия хореографическим искусством способствуют</w:t>
      </w:r>
      <w:r w:rsidR="0016308C">
        <w:rPr>
          <w:rFonts w:ascii="Times New Roman" w:hAnsi="Times New Roman"/>
          <w:sz w:val="28"/>
          <w:szCs w:val="28"/>
        </w:rPr>
        <w:t xml:space="preserve"> не только физическому развитию детей, но и</w:t>
      </w:r>
      <w:r w:rsidRPr="0031565B">
        <w:rPr>
          <w:rFonts w:ascii="Times New Roman" w:hAnsi="Times New Roman"/>
          <w:sz w:val="28"/>
          <w:szCs w:val="28"/>
        </w:rPr>
        <w:t xml:space="preserve"> обогащают их духовно. Ребенок, владеющий балетной осанкой, восхищает окружающих. Но ее </w:t>
      </w:r>
      <w:r w:rsidR="00483EE0">
        <w:rPr>
          <w:rFonts w:ascii="Times New Roman" w:hAnsi="Times New Roman"/>
          <w:sz w:val="28"/>
          <w:szCs w:val="28"/>
        </w:rPr>
        <w:t xml:space="preserve">  </w:t>
      </w:r>
      <w:r w:rsidRPr="0031565B">
        <w:rPr>
          <w:rFonts w:ascii="Times New Roman" w:hAnsi="Times New Roman"/>
          <w:sz w:val="28"/>
          <w:szCs w:val="28"/>
        </w:rPr>
        <w:t>формирование - процесс длительный, требующий многих качеств от детей.</w:t>
      </w:r>
    </w:p>
    <w:p w:rsidR="003B1F01" w:rsidRPr="0031565B" w:rsidRDefault="003B1F01" w:rsidP="00483EE0">
      <w:pPr>
        <w:shd w:val="clear" w:color="auto" w:fill="FFFFFF"/>
        <w:ind w:firstLine="709"/>
        <w:jc w:val="both"/>
        <w:rPr>
          <w:rFonts w:ascii="Times New Roman" w:hAnsi="Times New Roman"/>
          <w:sz w:val="28"/>
          <w:szCs w:val="28"/>
        </w:rPr>
      </w:pPr>
      <w:r w:rsidRPr="0031565B">
        <w:rPr>
          <w:rFonts w:ascii="Times New Roman" w:hAnsi="Times New Roman"/>
          <w:sz w:val="28"/>
          <w:szCs w:val="28"/>
        </w:rPr>
        <w:t xml:space="preserve">Дисциплинированность, трудолюбие и терпение - те свойства характера, которые необходимы не только в хореографическом классе, но и в быту. Эти качества воспитываются </w:t>
      </w:r>
      <w:r w:rsidR="0031565B" w:rsidRPr="0031565B">
        <w:rPr>
          <w:rFonts w:ascii="Times New Roman" w:hAnsi="Times New Roman"/>
          <w:sz w:val="28"/>
          <w:szCs w:val="28"/>
        </w:rPr>
        <w:t xml:space="preserve">годами </w:t>
      </w:r>
      <w:r w:rsidRPr="0031565B">
        <w:rPr>
          <w:rFonts w:ascii="Times New Roman" w:hAnsi="Times New Roman"/>
          <w:sz w:val="28"/>
          <w:szCs w:val="28"/>
        </w:rPr>
        <w:t>и определяют успех во многих делах.</w:t>
      </w:r>
    </w:p>
    <w:p w:rsidR="003B1F01" w:rsidRDefault="00784B59" w:rsidP="00483EE0">
      <w:pPr>
        <w:shd w:val="clear" w:color="auto" w:fill="FFFFFF"/>
        <w:ind w:firstLine="709"/>
        <w:jc w:val="both"/>
        <w:rPr>
          <w:rFonts w:ascii="Times New Roman" w:hAnsi="Times New Roman"/>
          <w:sz w:val="28"/>
          <w:szCs w:val="28"/>
        </w:rPr>
      </w:pPr>
      <w:r>
        <w:rPr>
          <w:rFonts w:ascii="Times New Roman" w:hAnsi="Times New Roman"/>
          <w:sz w:val="28"/>
          <w:szCs w:val="28"/>
        </w:rPr>
        <w:t>Таким образом, о</w:t>
      </w:r>
      <w:r w:rsidR="0016308C" w:rsidRPr="0016308C">
        <w:rPr>
          <w:rFonts w:ascii="Times New Roman" w:hAnsi="Times New Roman"/>
          <w:sz w:val="28"/>
          <w:szCs w:val="28"/>
        </w:rPr>
        <w:t xml:space="preserve">владев необходимыми знаниями, навыками и умениями, научившись понимать и осмысливать содержание изучаемого хореографического материала, выразительно его исполнять, дети по-новому, более активно и сознательно начинают относиться к занятиям. В результате активного эмоционального знакомства с хореографией формируется художественный вкус детей, они начинают подмечать и воспринимать </w:t>
      </w:r>
      <w:proofErr w:type="gramStart"/>
      <w:r w:rsidR="0016308C" w:rsidRPr="0016308C">
        <w:rPr>
          <w:rFonts w:ascii="Times New Roman" w:hAnsi="Times New Roman"/>
          <w:sz w:val="28"/>
          <w:szCs w:val="28"/>
        </w:rPr>
        <w:t>прекрасное</w:t>
      </w:r>
      <w:proofErr w:type="gramEnd"/>
      <w:r w:rsidR="0016308C" w:rsidRPr="0016308C">
        <w:rPr>
          <w:rFonts w:ascii="Times New Roman" w:hAnsi="Times New Roman"/>
          <w:sz w:val="28"/>
          <w:szCs w:val="28"/>
        </w:rPr>
        <w:t xml:space="preserve"> не только в искусстве, но и в жизни.</w:t>
      </w:r>
    </w:p>
    <w:p w:rsidR="007D069D" w:rsidRPr="007D069D" w:rsidRDefault="007D069D" w:rsidP="00483EE0">
      <w:pPr>
        <w:ind w:firstLine="709"/>
        <w:jc w:val="both"/>
        <w:rPr>
          <w:rFonts w:ascii="Times New Roman" w:hAnsi="Times New Roman"/>
          <w:sz w:val="28"/>
          <w:szCs w:val="28"/>
        </w:rPr>
      </w:pPr>
      <w:r w:rsidRPr="007D069D">
        <w:rPr>
          <w:rFonts w:ascii="Times New Roman" w:hAnsi="Times New Roman"/>
          <w:b/>
          <w:bCs/>
          <w:sz w:val="28"/>
          <w:szCs w:val="28"/>
        </w:rPr>
        <w:t>Педагогическая целесообр</w:t>
      </w:r>
      <w:r w:rsidR="00C47CB1">
        <w:rPr>
          <w:rFonts w:ascii="Times New Roman" w:hAnsi="Times New Roman"/>
          <w:b/>
          <w:bCs/>
          <w:sz w:val="28"/>
          <w:szCs w:val="28"/>
        </w:rPr>
        <w:t xml:space="preserve">азность </w:t>
      </w:r>
      <w:r w:rsidR="00C47CB1" w:rsidRPr="00C47CB1">
        <w:rPr>
          <w:rFonts w:ascii="Times New Roman" w:hAnsi="Times New Roman"/>
          <w:bCs/>
          <w:sz w:val="28"/>
          <w:szCs w:val="28"/>
        </w:rPr>
        <w:t>П</w:t>
      </w:r>
      <w:r w:rsidRPr="00C47CB1">
        <w:rPr>
          <w:rFonts w:ascii="Times New Roman" w:hAnsi="Times New Roman"/>
          <w:bCs/>
          <w:sz w:val="28"/>
          <w:szCs w:val="28"/>
        </w:rPr>
        <w:t>рограммы</w:t>
      </w:r>
      <w:r w:rsidRPr="007D069D">
        <w:rPr>
          <w:rFonts w:ascii="Times New Roman" w:hAnsi="Times New Roman"/>
          <w:b/>
          <w:bCs/>
          <w:sz w:val="28"/>
          <w:szCs w:val="28"/>
        </w:rPr>
        <w:t> </w:t>
      </w:r>
      <w:r w:rsidRPr="007D069D">
        <w:rPr>
          <w:rFonts w:ascii="Times New Roman" w:hAnsi="Times New Roman"/>
          <w:sz w:val="28"/>
          <w:szCs w:val="28"/>
        </w:rPr>
        <w:t xml:space="preserve">определена тем, что ориентирует </w:t>
      </w:r>
      <w:r w:rsidR="00C47CB1">
        <w:rPr>
          <w:rFonts w:ascii="Times New Roman" w:hAnsi="Times New Roman"/>
          <w:sz w:val="28"/>
          <w:szCs w:val="28"/>
        </w:rPr>
        <w:t xml:space="preserve">обучающихся </w:t>
      </w:r>
      <w:r w:rsidRPr="007D069D">
        <w:rPr>
          <w:rFonts w:ascii="Times New Roman" w:hAnsi="Times New Roman"/>
          <w:sz w:val="28"/>
          <w:szCs w:val="28"/>
        </w:rPr>
        <w:t>на приобщение к танцевально-музыкальной культуре, применение полученных знаний, умений и навыков хореографического творчества в повседневной деятельности, улучшение своего образовательного результата, на создание индивидуального творческого продукта.</w:t>
      </w:r>
    </w:p>
    <w:p w:rsidR="007D069D" w:rsidRPr="007D069D" w:rsidRDefault="007D069D" w:rsidP="00483EE0">
      <w:pPr>
        <w:ind w:firstLine="709"/>
        <w:jc w:val="both"/>
        <w:rPr>
          <w:rFonts w:ascii="Times New Roman" w:hAnsi="Times New Roman"/>
          <w:sz w:val="28"/>
          <w:szCs w:val="28"/>
        </w:rPr>
      </w:pPr>
      <w:r w:rsidRPr="007D069D">
        <w:rPr>
          <w:rFonts w:ascii="Times New Roman" w:hAnsi="Times New Roman"/>
          <w:sz w:val="28"/>
          <w:szCs w:val="28"/>
        </w:rPr>
        <w:t>Благодаря систематическому хореографическому образованию и воспитанию обучающиеся приобретают общую эстетическую и танцевальную культуру, а развитие танцевальных и музыкальных способностей помогает более тонкому восприяти</w:t>
      </w:r>
      <w:r w:rsidR="00124042">
        <w:rPr>
          <w:rFonts w:ascii="Times New Roman" w:hAnsi="Times New Roman"/>
          <w:sz w:val="28"/>
          <w:szCs w:val="28"/>
        </w:rPr>
        <w:t xml:space="preserve">ю хореографического </w:t>
      </w:r>
      <w:r w:rsidR="00124042">
        <w:rPr>
          <w:rFonts w:ascii="Times New Roman" w:hAnsi="Times New Roman"/>
          <w:sz w:val="28"/>
          <w:szCs w:val="28"/>
        </w:rPr>
        <w:lastRenderedPageBreak/>
        <w:t xml:space="preserve">искусства - </w:t>
      </w:r>
      <w:r w:rsidRPr="007D069D">
        <w:rPr>
          <w:rFonts w:ascii="Times New Roman" w:hAnsi="Times New Roman"/>
          <w:sz w:val="28"/>
          <w:szCs w:val="28"/>
        </w:rPr>
        <w:t xml:space="preserve">в этом и </w:t>
      </w:r>
      <w:r w:rsidR="003E1A20">
        <w:rPr>
          <w:rFonts w:ascii="Times New Roman" w:hAnsi="Times New Roman"/>
          <w:sz w:val="28"/>
          <w:szCs w:val="28"/>
        </w:rPr>
        <w:t xml:space="preserve">состоит </w:t>
      </w:r>
      <w:r w:rsidR="00C47CB1" w:rsidRPr="003E1A20">
        <w:rPr>
          <w:rFonts w:ascii="Times New Roman" w:hAnsi="Times New Roman"/>
          <w:bCs/>
          <w:sz w:val="28"/>
          <w:szCs w:val="28"/>
        </w:rPr>
        <w:t xml:space="preserve">педагогическая </w:t>
      </w:r>
      <w:r w:rsidRPr="003E1A20">
        <w:rPr>
          <w:rFonts w:ascii="Times New Roman" w:hAnsi="Times New Roman"/>
          <w:bCs/>
          <w:sz w:val="28"/>
          <w:szCs w:val="28"/>
        </w:rPr>
        <w:t>целесообразность</w:t>
      </w:r>
      <w:r w:rsidRPr="007D069D">
        <w:rPr>
          <w:rFonts w:ascii="Times New Roman" w:hAnsi="Times New Roman"/>
          <w:b/>
          <w:bCs/>
          <w:sz w:val="28"/>
          <w:szCs w:val="28"/>
        </w:rPr>
        <w:t> </w:t>
      </w:r>
      <w:r w:rsidRPr="007D069D">
        <w:rPr>
          <w:rFonts w:ascii="Times New Roman" w:hAnsi="Times New Roman"/>
          <w:sz w:val="28"/>
          <w:szCs w:val="28"/>
        </w:rPr>
        <w:t xml:space="preserve">разработанной </w:t>
      </w:r>
      <w:r w:rsidR="00C47CB1">
        <w:rPr>
          <w:rFonts w:ascii="Times New Roman" w:hAnsi="Times New Roman"/>
          <w:sz w:val="28"/>
          <w:szCs w:val="28"/>
        </w:rPr>
        <w:t>П</w:t>
      </w:r>
      <w:r w:rsidRPr="007D069D">
        <w:rPr>
          <w:rFonts w:ascii="Times New Roman" w:hAnsi="Times New Roman"/>
          <w:sz w:val="28"/>
          <w:szCs w:val="28"/>
        </w:rPr>
        <w:t>рограммы по обучению хореографии.</w:t>
      </w:r>
    </w:p>
    <w:p w:rsidR="00EB2421" w:rsidRDefault="0031565B" w:rsidP="00483EE0">
      <w:pPr>
        <w:shd w:val="clear" w:color="auto" w:fill="FFFFFF"/>
        <w:ind w:firstLine="709"/>
        <w:jc w:val="both"/>
        <w:rPr>
          <w:rFonts w:ascii="Times New Roman" w:hAnsi="Times New Roman"/>
          <w:sz w:val="28"/>
          <w:szCs w:val="28"/>
        </w:rPr>
      </w:pPr>
      <w:r>
        <w:rPr>
          <w:rFonts w:ascii="Times New Roman" w:hAnsi="Times New Roman"/>
          <w:sz w:val="28"/>
          <w:szCs w:val="28"/>
        </w:rPr>
        <w:t>Кроме того, педагогическая</w:t>
      </w:r>
      <w:r w:rsidR="007D069D" w:rsidRPr="007D069D">
        <w:rPr>
          <w:rFonts w:ascii="Times New Roman" w:hAnsi="Times New Roman"/>
          <w:sz w:val="28"/>
          <w:szCs w:val="28"/>
        </w:rPr>
        <w:t xml:space="preserve"> це</w:t>
      </w:r>
      <w:r w:rsidR="00C47CB1">
        <w:rPr>
          <w:rFonts w:ascii="Times New Roman" w:hAnsi="Times New Roman"/>
          <w:sz w:val="28"/>
          <w:szCs w:val="28"/>
        </w:rPr>
        <w:t>лесообразность П</w:t>
      </w:r>
      <w:r w:rsidR="007D069D" w:rsidRPr="007D069D">
        <w:rPr>
          <w:rFonts w:ascii="Times New Roman" w:hAnsi="Times New Roman"/>
          <w:sz w:val="28"/>
          <w:szCs w:val="28"/>
        </w:rPr>
        <w:t xml:space="preserve">рограммы </w:t>
      </w:r>
      <w:r w:rsidR="00C47CB1">
        <w:rPr>
          <w:rFonts w:ascii="Times New Roman" w:hAnsi="Times New Roman"/>
          <w:sz w:val="28"/>
          <w:szCs w:val="28"/>
        </w:rPr>
        <w:t>заключается в формирован</w:t>
      </w:r>
      <w:proofErr w:type="gramStart"/>
      <w:r w:rsidR="00C47CB1">
        <w:rPr>
          <w:rFonts w:ascii="Times New Roman" w:hAnsi="Times New Roman"/>
          <w:sz w:val="28"/>
          <w:szCs w:val="28"/>
        </w:rPr>
        <w:t>ии у о</w:t>
      </w:r>
      <w:proofErr w:type="gramEnd"/>
      <w:r w:rsidR="00C47CB1">
        <w:rPr>
          <w:rFonts w:ascii="Times New Roman" w:hAnsi="Times New Roman"/>
          <w:sz w:val="28"/>
          <w:szCs w:val="28"/>
        </w:rPr>
        <w:t>бучаю</w:t>
      </w:r>
      <w:r w:rsidR="007D069D" w:rsidRPr="007D069D">
        <w:rPr>
          <w:rFonts w:ascii="Times New Roman" w:hAnsi="Times New Roman"/>
          <w:sz w:val="28"/>
          <w:szCs w:val="28"/>
        </w:rPr>
        <w:t>щегося чувства ответственности в исполнении своей индивидуальной функции в коллективном процессе (общий танец), с одной стороны, и формировании самодостаточного проявления всего творческого потенциала при выполнении индивидуальных партий ребенка в коллективном постановочном процессе формирования танцевального номера, с другой стороны.</w:t>
      </w:r>
      <w:r w:rsidR="003B1F01" w:rsidRPr="003B1F01">
        <w:rPr>
          <w:rFonts w:ascii="Arial" w:hAnsi="Arial" w:cs="Arial"/>
          <w:color w:val="645952"/>
          <w:sz w:val="23"/>
          <w:szCs w:val="23"/>
        </w:rPr>
        <w:t xml:space="preserve"> </w:t>
      </w:r>
    </w:p>
    <w:p w:rsidR="00D17B2E" w:rsidRPr="003572FF" w:rsidRDefault="00D17B2E" w:rsidP="00483EE0">
      <w:pPr>
        <w:shd w:val="clear" w:color="auto" w:fill="FFFFFF"/>
        <w:ind w:firstLine="709"/>
        <w:jc w:val="both"/>
        <w:rPr>
          <w:rFonts w:ascii="Times New Roman" w:hAnsi="Times New Roman"/>
          <w:sz w:val="28"/>
          <w:szCs w:val="28"/>
        </w:rPr>
      </w:pPr>
      <w:r w:rsidRPr="00AA4818">
        <w:rPr>
          <w:rFonts w:ascii="Times New Roman" w:hAnsi="Times New Roman"/>
          <w:b/>
          <w:bCs/>
          <w:sz w:val="28"/>
          <w:szCs w:val="28"/>
        </w:rPr>
        <w:t>Практическая значимость </w:t>
      </w:r>
      <w:r w:rsidRPr="00AA4818">
        <w:rPr>
          <w:rFonts w:ascii="Times New Roman" w:hAnsi="Times New Roman"/>
          <w:sz w:val="28"/>
          <w:szCs w:val="28"/>
        </w:rPr>
        <w:t>состоит в совмещении нескольких танцевальных направлений, позволяющих осуществить комплексную хореографическую подготовку обучающихся в течение всего курса обучения.</w:t>
      </w:r>
      <w:r w:rsidR="003572FF" w:rsidRPr="003572FF">
        <w:rPr>
          <w:rFonts w:ascii="Arial" w:eastAsia="Calibri" w:hAnsi="Arial" w:cs="Arial"/>
          <w:color w:val="000000"/>
          <w:sz w:val="23"/>
          <w:szCs w:val="23"/>
          <w:shd w:val="clear" w:color="auto" w:fill="FFFFFF"/>
          <w:lang w:eastAsia="en-US"/>
        </w:rPr>
        <w:t xml:space="preserve"> </w:t>
      </w:r>
      <w:proofErr w:type="gramStart"/>
      <w:r w:rsidR="003572FF">
        <w:rPr>
          <w:rFonts w:ascii="Times New Roman" w:eastAsia="Calibri" w:hAnsi="Times New Roman"/>
          <w:color w:val="000000"/>
          <w:sz w:val="28"/>
          <w:szCs w:val="28"/>
          <w:shd w:val="clear" w:color="auto" w:fill="FFFFFF"/>
          <w:lang w:eastAsia="en-US"/>
        </w:rPr>
        <w:t xml:space="preserve">Обучающиеся </w:t>
      </w:r>
      <w:r w:rsidR="003572FF" w:rsidRPr="003572FF">
        <w:rPr>
          <w:rFonts w:ascii="Times New Roman" w:eastAsia="Calibri" w:hAnsi="Times New Roman"/>
          <w:color w:val="000000"/>
          <w:sz w:val="28"/>
          <w:szCs w:val="28"/>
          <w:shd w:val="clear" w:color="auto" w:fill="FFFFFF"/>
          <w:lang w:eastAsia="en-US"/>
        </w:rPr>
        <w:t>имеют возможность овладеть основами классической, народно-сценической и современной хореографии; также занятия подростков по предмету «Современные танцевальные стили» способствуют осв</w:t>
      </w:r>
      <w:r w:rsidR="003C5BC1">
        <w:rPr>
          <w:rFonts w:ascii="Times New Roman" w:eastAsia="Calibri" w:hAnsi="Times New Roman"/>
          <w:color w:val="000000"/>
          <w:sz w:val="28"/>
          <w:szCs w:val="28"/>
          <w:shd w:val="clear" w:color="auto" w:fill="FFFFFF"/>
          <w:lang w:eastAsia="en-US"/>
        </w:rPr>
        <w:t>оению общей культуры танца с уче</w:t>
      </w:r>
      <w:r w:rsidR="003572FF" w:rsidRPr="003572FF">
        <w:rPr>
          <w:rFonts w:ascii="Times New Roman" w:eastAsia="Calibri" w:hAnsi="Times New Roman"/>
          <w:color w:val="000000"/>
          <w:sz w:val="28"/>
          <w:szCs w:val="28"/>
          <w:shd w:val="clear" w:color="auto" w:fill="FFFFFF"/>
          <w:lang w:eastAsia="en-US"/>
        </w:rPr>
        <w:t>том возрастающего интереса детей, подростков и молодежи к современным танцевальным направлениям.</w:t>
      </w:r>
      <w:proofErr w:type="gramEnd"/>
      <w:r w:rsidR="003572FF" w:rsidRPr="003572FF">
        <w:rPr>
          <w:rFonts w:ascii="Times New Roman" w:eastAsia="Calibri" w:hAnsi="Times New Roman"/>
          <w:color w:val="000000"/>
          <w:sz w:val="28"/>
          <w:szCs w:val="28"/>
          <w:shd w:val="clear" w:color="auto" w:fill="FFFFFF"/>
          <w:lang w:eastAsia="en-US"/>
        </w:rPr>
        <w:t xml:space="preserve"> Разнообразие видов творческой работы - импровизация, постановочно-репетиционная работа, сценическая практика содействуют раскрытия и развитию творческого потенциала, лидерских качеств и способности взаимодействовать в команде.</w:t>
      </w:r>
    </w:p>
    <w:p w:rsidR="00D17B2E" w:rsidRPr="00D17B2E" w:rsidRDefault="00AA4818" w:rsidP="00483EE0">
      <w:pPr>
        <w:shd w:val="clear" w:color="auto" w:fill="FFFFFF"/>
        <w:ind w:firstLine="709"/>
        <w:jc w:val="both"/>
        <w:rPr>
          <w:rFonts w:ascii="Times New Roman" w:hAnsi="Times New Roman"/>
          <w:b/>
          <w:bCs/>
          <w:sz w:val="28"/>
          <w:szCs w:val="28"/>
        </w:rPr>
      </w:pPr>
      <w:r>
        <w:rPr>
          <w:rFonts w:ascii="Times New Roman" w:hAnsi="Times New Roman"/>
          <w:b/>
          <w:bCs/>
          <w:sz w:val="28"/>
          <w:szCs w:val="28"/>
        </w:rPr>
        <w:t>Связь П</w:t>
      </w:r>
      <w:r w:rsidR="00D17B2E" w:rsidRPr="00D17B2E">
        <w:rPr>
          <w:rFonts w:ascii="Times New Roman" w:hAnsi="Times New Roman"/>
          <w:b/>
          <w:bCs/>
          <w:sz w:val="28"/>
          <w:szCs w:val="28"/>
        </w:rPr>
        <w:t xml:space="preserve">рограммы с уже </w:t>
      </w:r>
      <w:proofErr w:type="gramStart"/>
      <w:r w:rsidR="00D17B2E" w:rsidRPr="00D17B2E">
        <w:rPr>
          <w:rFonts w:ascii="Times New Roman" w:hAnsi="Times New Roman"/>
          <w:b/>
          <w:bCs/>
          <w:sz w:val="28"/>
          <w:szCs w:val="28"/>
        </w:rPr>
        <w:t>существующими</w:t>
      </w:r>
      <w:proofErr w:type="gramEnd"/>
      <w:r w:rsidR="00D17B2E" w:rsidRPr="00D17B2E">
        <w:rPr>
          <w:rFonts w:ascii="Times New Roman" w:hAnsi="Times New Roman"/>
          <w:b/>
          <w:bCs/>
          <w:sz w:val="28"/>
          <w:szCs w:val="28"/>
        </w:rPr>
        <w:t xml:space="preserve"> по данному</w:t>
      </w:r>
      <w:r>
        <w:rPr>
          <w:rFonts w:ascii="Times New Roman" w:hAnsi="Times New Roman"/>
          <w:b/>
          <w:bCs/>
          <w:sz w:val="28"/>
          <w:szCs w:val="28"/>
        </w:rPr>
        <w:t xml:space="preserve"> направлению</w:t>
      </w:r>
      <w:r w:rsidR="00D17B2E" w:rsidRPr="00D17B2E">
        <w:rPr>
          <w:rFonts w:ascii="Times New Roman" w:hAnsi="Times New Roman"/>
          <w:sz w:val="28"/>
          <w:szCs w:val="28"/>
        </w:rPr>
        <w:t> состоит в целенаправленной работе по расширению возможно</w:t>
      </w:r>
      <w:r>
        <w:rPr>
          <w:rFonts w:ascii="Times New Roman" w:hAnsi="Times New Roman"/>
          <w:sz w:val="28"/>
          <w:szCs w:val="28"/>
        </w:rPr>
        <w:t>стей творческой реализации обучающихся</w:t>
      </w:r>
      <w:r w:rsidR="00D17B2E" w:rsidRPr="00D17B2E">
        <w:rPr>
          <w:rFonts w:ascii="Times New Roman" w:hAnsi="Times New Roman"/>
          <w:sz w:val="28"/>
          <w:szCs w:val="28"/>
        </w:rPr>
        <w:t>, соответствующей их духовным и интеллектуальным потребностям посредством приобщения к миру хореографии: классический танец, народно</w:t>
      </w:r>
      <w:r w:rsidR="00E82CF8">
        <w:rPr>
          <w:rFonts w:ascii="Times New Roman" w:hAnsi="Times New Roman"/>
          <w:sz w:val="28"/>
          <w:szCs w:val="28"/>
        </w:rPr>
        <w:t>-сценический, эстрадный танец,</w:t>
      </w:r>
      <w:r>
        <w:rPr>
          <w:rFonts w:ascii="Times New Roman" w:hAnsi="Times New Roman"/>
          <w:sz w:val="28"/>
          <w:szCs w:val="28"/>
        </w:rPr>
        <w:t xml:space="preserve"> современные танцевальные направления.</w:t>
      </w:r>
    </w:p>
    <w:p w:rsidR="00D17B2E" w:rsidRDefault="00FF6B7F" w:rsidP="00483EE0">
      <w:pPr>
        <w:shd w:val="clear" w:color="auto" w:fill="FFFFFF"/>
        <w:ind w:firstLine="709"/>
        <w:jc w:val="both"/>
        <w:rPr>
          <w:rFonts w:ascii="Times New Roman" w:hAnsi="Times New Roman"/>
          <w:sz w:val="28"/>
          <w:szCs w:val="28"/>
        </w:rPr>
      </w:pPr>
      <w:r w:rsidRPr="00FF6B7F">
        <w:rPr>
          <w:rFonts w:ascii="Times New Roman" w:hAnsi="Times New Roman"/>
          <w:b/>
          <w:sz w:val="28"/>
          <w:szCs w:val="28"/>
        </w:rPr>
        <w:t xml:space="preserve">Вид </w:t>
      </w:r>
      <w:r w:rsidRPr="004468AA">
        <w:rPr>
          <w:rFonts w:ascii="Times New Roman" w:hAnsi="Times New Roman"/>
          <w:sz w:val="28"/>
          <w:szCs w:val="28"/>
        </w:rPr>
        <w:t xml:space="preserve">Программы </w:t>
      </w:r>
      <w:r>
        <w:rPr>
          <w:rFonts w:ascii="Times New Roman" w:hAnsi="Times New Roman"/>
          <w:sz w:val="28"/>
          <w:szCs w:val="28"/>
        </w:rPr>
        <w:t xml:space="preserve">– </w:t>
      </w:r>
      <w:proofErr w:type="gramStart"/>
      <w:r>
        <w:rPr>
          <w:rFonts w:ascii="Times New Roman" w:hAnsi="Times New Roman"/>
          <w:sz w:val="28"/>
          <w:szCs w:val="28"/>
        </w:rPr>
        <w:t>модифицированная</w:t>
      </w:r>
      <w:proofErr w:type="gramEnd"/>
      <w:r>
        <w:rPr>
          <w:rFonts w:ascii="Times New Roman" w:hAnsi="Times New Roman"/>
          <w:sz w:val="28"/>
          <w:szCs w:val="28"/>
        </w:rPr>
        <w:t>.</w:t>
      </w:r>
    </w:p>
    <w:p w:rsidR="00632E67" w:rsidRPr="00EB2421" w:rsidRDefault="000C19D7" w:rsidP="00483EE0">
      <w:pPr>
        <w:shd w:val="clear" w:color="auto" w:fill="FFFFFF"/>
        <w:ind w:firstLine="709"/>
        <w:jc w:val="both"/>
        <w:rPr>
          <w:rFonts w:ascii="Times New Roman" w:hAnsi="Times New Roman"/>
          <w:sz w:val="28"/>
          <w:szCs w:val="28"/>
        </w:rPr>
      </w:pPr>
      <w:r w:rsidRPr="00EB2421">
        <w:rPr>
          <w:rFonts w:ascii="Times New Roman" w:hAnsi="Times New Roman"/>
          <w:b/>
          <w:sz w:val="28"/>
          <w:szCs w:val="28"/>
        </w:rPr>
        <w:t>Цель</w:t>
      </w:r>
      <w:r w:rsidRPr="00EB2421">
        <w:rPr>
          <w:rFonts w:ascii="Times New Roman" w:hAnsi="Times New Roman"/>
          <w:sz w:val="28"/>
          <w:szCs w:val="28"/>
        </w:rPr>
        <w:t xml:space="preserve"> П</w:t>
      </w:r>
      <w:r w:rsidR="00327484" w:rsidRPr="00EB2421">
        <w:rPr>
          <w:rFonts w:ascii="Times New Roman" w:hAnsi="Times New Roman"/>
          <w:sz w:val="28"/>
          <w:szCs w:val="28"/>
        </w:rPr>
        <w:t>рограммы</w:t>
      </w:r>
      <w:r w:rsidR="004E16C1" w:rsidRPr="00EB2421">
        <w:rPr>
          <w:rFonts w:ascii="Times New Roman" w:hAnsi="Times New Roman"/>
          <w:sz w:val="28"/>
          <w:szCs w:val="28"/>
        </w:rPr>
        <w:t xml:space="preserve"> –</w:t>
      </w:r>
      <w:r w:rsidR="00EB2421" w:rsidRPr="00EB2421">
        <w:rPr>
          <w:rFonts w:ascii="Times New Roman" w:eastAsia="Calibri" w:hAnsi="Times New Roman"/>
          <w:color w:val="000000"/>
          <w:sz w:val="28"/>
          <w:szCs w:val="28"/>
          <w:shd w:val="clear" w:color="auto" w:fill="FFFFFF"/>
          <w:lang w:eastAsia="en-US"/>
        </w:rPr>
        <w:t xml:space="preserve"> </w:t>
      </w:r>
      <w:r w:rsidR="00EB2421" w:rsidRPr="00EB2421">
        <w:rPr>
          <w:rFonts w:ascii="Times New Roman" w:hAnsi="Times New Roman"/>
          <w:sz w:val="28"/>
          <w:szCs w:val="28"/>
        </w:rPr>
        <w:t>формирование</w:t>
      </w:r>
      <w:r w:rsidR="004E16C1" w:rsidRPr="00EB2421">
        <w:rPr>
          <w:rFonts w:ascii="Times New Roman" w:hAnsi="Times New Roman"/>
          <w:sz w:val="28"/>
          <w:szCs w:val="28"/>
        </w:rPr>
        <w:t xml:space="preserve"> элементов общей культуры личности </w:t>
      </w:r>
      <w:r w:rsidR="001E5F0A" w:rsidRPr="00EB2421">
        <w:rPr>
          <w:rFonts w:ascii="Times New Roman" w:hAnsi="Times New Roman"/>
          <w:sz w:val="28"/>
          <w:szCs w:val="28"/>
        </w:rPr>
        <w:t xml:space="preserve">обучающихся </w:t>
      </w:r>
      <w:r w:rsidR="004E16C1" w:rsidRPr="00EB2421">
        <w:rPr>
          <w:rFonts w:ascii="Times New Roman" w:hAnsi="Times New Roman"/>
          <w:sz w:val="28"/>
          <w:szCs w:val="28"/>
        </w:rPr>
        <w:t xml:space="preserve">(культуры танцевального движения, эрудиции в </w:t>
      </w:r>
      <w:r w:rsidR="00377E50">
        <w:rPr>
          <w:rFonts w:ascii="Times New Roman" w:hAnsi="Times New Roman"/>
          <w:sz w:val="28"/>
          <w:szCs w:val="28"/>
        </w:rPr>
        <w:t xml:space="preserve">сфере танцевального искусства), их </w:t>
      </w:r>
      <w:r w:rsidR="00EB2421" w:rsidRPr="00EB2421">
        <w:rPr>
          <w:rFonts w:ascii="Times New Roman" w:eastAsia="Calibri" w:hAnsi="Times New Roman"/>
          <w:color w:val="000000"/>
          <w:sz w:val="28"/>
          <w:szCs w:val="28"/>
          <w:shd w:val="clear" w:color="auto" w:fill="FFFFFF"/>
          <w:lang w:eastAsia="en-US"/>
        </w:rPr>
        <w:t>творческого начала, внутренней духовной гармонии и физического совершенствования, способствующих приобретению навыков успешности в реализации жизненных планов.</w:t>
      </w:r>
    </w:p>
    <w:p w:rsidR="001E5F0A" w:rsidRPr="004468AA" w:rsidRDefault="000C19D7" w:rsidP="00483EE0">
      <w:pPr>
        <w:ind w:firstLine="709"/>
        <w:jc w:val="both"/>
        <w:rPr>
          <w:rFonts w:ascii="Times New Roman" w:hAnsi="Times New Roman"/>
          <w:sz w:val="28"/>
          <w:szCs w:val="28"/>
        </w:rPr>
      </w:pPr>
      <w:r w:rsidRPr="001D30A4">
        <w:rPr>
          <w:rFonts w:ascii="Times New Roman" w:hAnsi="Times New Roman"/>
          <w:b/>
          <w:sz w:val="28"/>
          <w:szCs w:val="28"/>
        </w:rPr>
        <w:t xml:space="preserve">Задачи </w:t>
      </w:r>
      <w:r w:rsidRPr="004468AA">
        <w:rPr>
          <w:rFonts w:ascii="Times New Roman" w:hAnsi="Times New Roman"/>
          <w:sz w:val="28"/>
          <w:szCs w:val="28"/>
        </w:rPr>
        <w:t>Программы:</w:t>
      </w:r>
    </w:p>
    <w:p w:rsidR="000C19D7" w:rsidRPr="001E5F0A" w:rsidRDefault="000C19D7" w:rsidP="00483EE0">
      <w:pPr>
        <w:ind w:firstLine="709"/>
        <w:jc w:val="both"/>
        <w:rPr>
          <w:rFonts w:ascii="Times New Roman" w:hAnsi="Times New Roman"/>
          <w:b/>
          <w:sz w:val="28"/>
          <w:szCs w:val="28"/>
        </w:rPr>
      </w:pPr>
      <w:r w:rsidRPr="00A50B0D">
        <w:rPr>
          <w:rFonts w:ascii="Times New Roman" w:hAnsi="Times New Roman"/>
          <w:i/>
          <w:color w:val="000000"/>
          <w:sz w:val="28"/>
          <w:szCs w:val="28"/>
          <w:u w:val="single"/>
          <w:shd w:val="clear" w:color="auto" w:fill="FFFFFF"/>
        </w:rPr>
        <w:t>Образовательные</w:t>
      </w:r>
      <w:r w:rsidRPr="001D30A4">
        <w:rPr>
          <w:rFonts w:ascii="Times New Roman" w:hAnsi="Times New Roman"/>
          <w:color w:val="000000"/>
          <w:sz w:val="28"/>
          <w:szCs w:val="28"/>
          <w:u w:val="single"/>
          <w:shd w:val="clear" w:color="auto" w:fill="FFFFFF"/>
        </w:rPr>
        <w:t>:</w:t>
      </w:r>
    </w:p>
    <w:p w:rsidR="000C19D7" w:rsidRPr="001D30A4" w:rsidRDefault="000C19D7" w:rsidP="00483EE0">
      <w:pPr>
        <w:ind w:firstLine="709"/>
        <w:jc w:val="both"/>
        <w:rPr>
          <w:rFonts w:ascii="Times New Roman" w:hAnsi="Times New Roman"/>
          <w:color w:val="000000"/>
          <w:sz w:val="28"/>
          <w:szCs w:val="28"/>
          <w:shd w:val="clear" w:color="auto" w:fill="FFFFFF"/>
        </w:rPr>
      </w:pPr>
      <w:r w:rsidRPr="001D30A4">
        <w:rPr>
          <w:rFonts w:ascii="Times New Roman" w:hAnsi="Times New Roman"/>
          <w:color w:val="000000"/>
          <w:sz w:val="28"/>
          <w:szCs w:val="28"/>
          <w:shd w:val="clear" w:color="auto" w:fill="FFFFFF"/>
        </w:rPr>
        <w:t>- обучить основным танцевальным направлениям Программы;</w:t>
      </w:r>
    </w:p>
    <w:p w:rsidR="000C19D7" w:rsidRPr="001D30A4" w:rsidRDefault="003C5BC1" w:rsidP="00483EE0">
      <w:pPr>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0C19D7" w:rsidRPr="001D30A4">
        <w:rPr>
          <w:rFonts w:ascii="Times New Roman" w:hAnsi="Times New Roman"/>
          <w:color w:val="000000"/>
          <w:sz w:val="28"/>
          <w:szCs w:val="28"/>
          <w:shd w:val="clear" w:color="auto" w:fill="FFFFFF"/>
        </w:rPr>
        <w:t>обучить технике выполнения классического, народного и современного экзерсиса у станка и на середине зала;</w:t>
      </w:r>
    </w:p>
    <w:p w:rsidR="000C19D7" w:rsidRPr="001D30A4" w:rsidRDefault="000C19D7" w:rsidP="00483EE0">
      <w:pPr>
        <w:ind w:firstLine="709"/>
        <w:jc w:val="both"/>
        <w:rPr>
          <w:rFonts w:ascii="Times New Roman" w:hAnsi="Times New Roman"/>
          <w:sz w:val="28"/>
          <w:szCs w:val="28"/>
        </w:rPr>
      </w:pPr>
      <w:r w:rsidRPr="001D30A4">
        <w:rPr>
          <w:rFonts w:ascii="Times New Roman" w:hAnsi="Times New Roman"/>
          <w:color w:val="000000"/>
          <w:sz w:val="28"/>
          <w:szCs w:val="28"/>
          <w:shd w:val="clear" w:color="auto" w:fill="FFFFFF"/>
        </w:rPr>
        <w:t>-</w:t>
      </w:r>
      <w:r w:rsidR="004E39E8">
        <w:rPr>
          <w:rFonts w:ascii="Times New Roman" w:hAnsi="Times New Roman"/>
          <w:color w:val="000000"/>
          <w:sz w:val="28"/>
          <w:szCs w:val="28"/>
          <w:shd w:val="clear" w:color="auto" w:fill="FFFFFF"/>
        </w:rPr>
        <w:t xml:space="preserve"> </w:t>
      </w:r>
      <w:r w:rsidRPr="001D30A4">
        <w:rPr>
          <w:rFonts w:ascii="Times New Roman" w:hAnsi="Times New Roman"/>
          <w:color w:val="000000"/>
          <w:sz w:val="28"/>
          <w:szCs w:val="28"/>
          <w:shd w:val="clear" w:color="auto" w:fill="FFFFFF"/>
        </w:rPr>
        <w:t>обучить практическому применению теоретических знаний;</w:t>
      </w:r>
      <w:r w:rsidRPr="001D30A4">
        <w:rPr>
          <w:rFonts w:ascii="Times New Roman" w:hAnsi="Times New Roman"/>
          <w:sz w:val="28"/>
          <w:szCs w:val="28"/>
        </w:rPr>
        <w:t xml:space="preserve"> </w:t>
      </w:r>
    </w:p>
    <w:p w:rsidR="000C19D7" w:rsidRPr="001D30A4" w:rsidRDefault="00A90658" w:rsidP="00483EE0">
      <w:pPr>
        <w:ind w:firstLine="709"/>
        <w:jc w:val="both"/>
        <w:rPr>
          <w:rFonts w:ascii="Times New Roman" w:hAnsi="Times New Roman"/>
          <w:sz w:val="28"/>
          <w:szCs w:val="28"/>
        </w:rPr>
      </w:pPr>
      <w:r>
        <w:rPr>
          <w:rFonts w:ascii="Times New Roman" w:hAnsi="Times New Roman"/>
          <w:sz w:val="28"/>
          <w:szCs w:val="28"/>
        </w:rPr>
        <w:t>-</w:t>
      </w:r>
      <w:r w:rsidR="00382D3C">
        <w:rPr>
          <w:rFonts w:ascii="Times New Roman" w:hAnsi="Times New Roman"/>
          <w:sz w:val="28"/>
          <w:szCs w:val="28"/>
        </w:rPr>
        <w:t>формировать навыки</w:t>
      </w:r>
      <w:r w:rsidR="000C19D7" w:rsidRPr="001D30A4">
        <w:rPr>
          <w:rFonts w:ascii="Times New Roman" w:hAnsi="Times New Roman"/>
          <w:sz w:val="28"/>
          <w:szCs w:val="28"/>
        </w:rPr>
        <w:t xml:space="preserve"> правильного и выразительного движения в классическом, народном и современном танцах;</w:t>
      </w:r>
    </w:p>
    <w:p w:rsidR="000C19D7" w:rsidRPr="001D30A4" w:rsidRDefault="000C19D7" w:rsidP="00483EE0">
      <w:pPr>
        <w:ind w:firstLine="709"/>
        <w:jc w:val="both"/>
        <w:rPr>
          <w:rFonts w:ascii="Times New Roman" w:hAnsi="Times New Roman"/>
          <w:sz w:val="28"/>
          <w:szCs w:val="28"/>
        </w:rPr>
      </w:pPr>
      <w:r w:rsidRPr="001D30A4">
        <w:rPr>
          <w:rFonts w:ascii="Times New Roman" w:hAnsi="Times New Roman"/>
          <w:sz w:val="28"/>
          <w:szCs w:val="28"/>
        </w:rPr>
        <w:t>- работа над техникой исполнения хореографических номеров.</w:t>
      </w:r>
    </w:p>
    <w:p w:rsidR="001D30A4" w:rsidRPr="001D30A4" w:rsidRDefault="001D30A4" w:rsidP="00483EE0">
      <w:pPr>
        <w:ind w:firstLine="709"/>
        <w:jc w:val="both"/>
        <w:rPr>
          <w:rFonts w:ascii="Times New Roman" w:hAnsi="Times New Roman"/>
          <w:color w:val="000000"/>
          <w:sz w:val="28"/>
          <w:szCs w:val="28"/>
          <w:shd w:val="clear" w:color="auto" w:fill="FFFFFF"/>
        </w:rPr>
      </w:pPr>
      <w:r w:rsidRPr="00A50B0D">
        <w:rPr>
          <w:rFonts w:ascii="Times New Roman" w:hAnsi="Times New Roman"/>
          <w:i/>
          <w:color w:val="000000"/>
          <w:sz w:val="28"/>
          <w:szCs w:val="28"/>
          <w:u w:val="single"/>
          <w:shd w:val="clear" w:color="auto" w:fill="FFFFFF"/>
        </w:rPr>
        <w:t>Воспитательные</w:t>
      </w:r>
      <w:r w:rsidRPr="001D30A4">
        <w:rPr>
          <w:rFonts w:ascii="Times New Roman" w:hAnsi="Times New Roman"/>
          <w:color w:val="000000"/>
          <w:sz w:val="28"/>
          <w:szCs w:val="28"/>
          <w:u w:val="single"/>
          <w:shd w:val="clear" w:color="auto" w:fill="FFFFFF"/>
        </w:rPr>
        <w:t>:</w:t>
      </w:r>
    </w:p>
    <w:p w:rsidR="00632E67" w:rsidRDefault="00632E67" w:rsidP="00483EE0">
      <w:pPr>
        <w:ind w:firstLine="709"/>
        <w:jc w:val="both"/>
        <w:rPr>
          <w:rFonts w:ascii="Times New Roman" w:hAnsi="Times New Roman"/>
          <w:color w:val="000000"/>
          <w:sz w:val="28"/>
          <w:szCs w:val="28"/>
          <w:shd w:val="clear" w:color="auto" w:fill="FFFFFF"/>
        </w:rPr>
      </w:pPr>
      <w:r>
        <w:rPr>
          <w:rFonts w:ascii="Times New Roman" w:hAnsi="Times New Roman"/>
          <w:sz w:val="28"/>
          <w:szCs w:val="28"/>
        </w:rPr>
        <w:t>-</w:t>
      </w:r>
      <w:r w:rsidRPr="009D6EBA">
        <w:rPr>
          <w:rFonts w:ascii="Times New Roman" w:hAnsi="Times New Roman"/>
          <w:sz w:val="28"/>
          <w:szCs w:val="28"/>
        </w:rPr>
        <w:t>воспитание</w:t>
      </w:r>
      <w:r>
        <w:rPr>
          <w:rFonts w:ascii="Times New Roman" w:hAnsi="Times New Roman"/>
          <w:sz w:val="28"/>
          <w:szCs w:val="28"/>
        </w:rPr>
        <w:t xml:space="preserve"> </w:t>
      </w:r>
      <w:r>
        <w:rPr>
          <w:rFonts w:ascii="Times New Roman" w:hAnsi="Times New Roman"/>
          <w:color w:val="000000"/>
          <w:sz w:val="28"/>
          <w:szCs w:val="28"/>
          <w:shd w:val="clear" w:color="auto" w:fill="FFFFFF"/>
        </w:rPr>
        <w:t xml:space="preserve">культуры </w:t>
      </w:r>
      <w:r w:rsidRPr="001D30A4">
        <w:rPr>
          <w:rFonts w:ascii="Times New Roman" w:hAnsi="Times New Roman"/>
          <w:color w:val="000000"/>
          <w:sz w:val="28"/>
          <w:szCs w:val="28"/>
          <w:shd w:val="clear" w:color="auto" w:fill="FFFFFF"/>
        </w:rPr>
        <w:t>личности обучающегося средствами хореографического искусства;</w:t>
      </w:r>
    </w:p>
    <w:p w:rsidR="00632E67" w:rsidRPr="009D6EBA" w:rsidRDefault="00632E67" w:rsidP="00483EE0">
      <w:pPr>
        <w:ind w:firstLine="709"/>
        <w:jc w:val="both"/>
        <w:rPr>
          <w:rFonts w:ascii="Times New Roman" w:hAnsi="Times New Roman"/>
          <w:sz w:val="28"/>
          <w:szCs w:val="28"/>
        </w:rPr>
      </w:pPr>
      <w:r>
        <w:rPr>
          <w:rFonts w:ascii="Times New Roman" w:hAnsi="Times New Roman"/>
          <w:sz w:val="28"/>
          <w:szCs w:val="28"/>
        </w:rPr>
        <w:lastRenderedPageBreak/>
        <w:t>-</w:t>
      </w:r>
      <w:r w:rsidRPr="009D6EBA">
        <w:rPr>
          <w:rFonts w:ascii="Times New Roman" w:hAnsi="Times New Roman"/>
          <w:sz w:val="28"/>
          <w:szCs w:val="28"/>
        </w:rPr>
        <w:t>формирование способностей художественного и эстетического восприятия, таких социально-психологических качеств человека, которые обеспечивают возможность эмоционально переживать и оценивать эстетически значимые предметы и явления;</w:t>
      </w:r>
    </w:p>
    <w:p w:rsidR="00632E67" w:rsidRPr="009D6EBA" w:rsidRDefault="00632E67" w:rsidP="00483EE0">
      <w:pPr>
        <w:ind w:firstLine="709"/>
        <w:jc w:val="both"/>
        <w:rPr>
          <w:rFonts w:ascii="Times New Roman" w:hAnsi="Times New Roman"/>
          <w:sz w:val="28"/>
          <w:szCs w:val="28"/>
        </w:rPr>
      </w:pPr>
      <w:r>
        <w:rPr>
          <w:rFonts w:ascii="Times New Roman" w:hAnsi="Times New Roman"/>
          <w:sz w:val="28"/>
          <w:szCs w:val="28"/>
        </w:rPr>
        <w:t>-</w:t>
      </w:r>
      <w:r w:rsidRPr="009D6EBA">
        <w:rPr>
          <w:rFonts w:ascii="Times New Roman" w:hAnsi="Times New Roman"/>
          <w:sz w:val="28"/>
          <w:szCs w:val="28"/>
        </w:rPr>
        <w:t>воспитание</w:t>
      </w:r>
      <w:r w:rsidRPr="00632E67">
        <w:rPr>
          <w:rFonts w:ascii="Times New Roman" w:hAnsi="Times New Roman"/>
          <w:color w:val="000000"/>
          <w:sz w:val="28"/>
          <w:szCs w:val="28"/>
          <w:shd w:val="clear" w:color="auto" w:fill="FFFFFF"/>
        </w:rPr>
        <w:t xml:space="preserve"> </w:t>
      </w:r>
      <w:r w:rsidRPr="001D30A4">
        <w:rPr>
          <w:rFonts w:ascii="Times New Roman" w:hAnsi="Times New Roman"/>
          <w:color w:val="000000"/>
          <w:sz w:val="28"/>
          <w:szCs w:val="28"/>
          <w:shd w:val="clear" w:color="auto" w:fill="FFFFFF"/>
        </w:rPr>
        <w:t>граж</w:t>
      </w:r>
      <w:r>
        <w:rPr>
          <w:rFonts w:ascii="Times New Roman" w:hAnsi="Times New Roman"/>
          <w:color w:val="000000"/>
          <w:sz w:val="28"/>
          <w:szCs w:val="28"/>
          <w:shd w:val="clear" w:color="auto" w:fill="FFFFFF"/>
        </w:rPr>
        <w:t>данской позиции и чувства</w:t>
      </w:r>
      <w:r w:rsidRPr="001D30A4">
        <w:rPr>
          <w:rFonts w:ascii="Times New Roman" w:hAnsi="Times New Roman"/>
          <w:color w:val="000000"/>
          <w:sz w:val="28"/>
          <w:szCs w:val="28"/>
          <w:shd w:val="clear" w:color="auto" w:fill="FFFFFF"/>
        </w:rPr>
        <w:t xml:space="preserve"> патриотизма</w:t>
      </w:r>
      <w:r w:rsidRPr="009D6EBA">
        <w:rPr>
          <w:rFonts w:ascii="Times New Roman" w:hAnsi="Times New Roman"/>
          <w:sz w:val="28"/>
          <w:szCs w:val="28"/>
        </w:rPr>
        <w:t>;</w:t>
      </w:r>
    </w:p>
    <w:p w:rsidR="00632E67" w:rsidRDefault="00632E67" w:rsidP="00483EE0">
      <w:pPr>
        <w:ind w:firstLine="709"/>
        <w:jc w:val="both"/>
        <w:rPr>
          <w:rFonts w:ascii="Times New Roman" w:hAnsi="Times New Roman"/>
          <w:sz w:val="28"/>
          <w:szCs w:val="28"/>
        </w:rPr>
      </w:pPr>
      <w:r>
        <w:rPr>
          <w:rFonts w:ascii="Times New Roman" w:hAnsi="Times New Roman"/>
          <w:sz w:val="28"/>
          <w:szCs w:val="28"/>
        </w:rPr>
        <w:t>-</w:t>
      </w:r>
      <w:r w:rsidRPr="009D6EBA">
        <w:rPr>
          <w:rFonts w:ascii="Times New Roman" w:hAnsi="Times New Roman"/>
          <w:sz w:val="28"/>
          <w:szCs w:val="28"/>
        </w:rPr>
        <w:t>воспитание силы воли, стремления</w:t>
      </w:r>
      <w:r>
        <w:rPr>
          <w:rFonts w:ascii="Times New Roman" w:hAnsi="Times New Roman"/>
          <w:sz w:val="28"/>
          <w:szCs w:val="28"/>
        </w:rPr>
        <w:t xml:space="preserve"> доводить начатое дело до конца</w:t>
      </w:r>
      <w:r w:rsidRPr="009D6EBA">
        <w:rPr>
          <w:rFonts w:ascii="Times New Roman" w:hAnsi="Times New Roman"/>
          <w:sz w:val="28"/>
          <w:szCs w:val="28"/>
        </w:rPr>
        <w:t xml:space="preserve">, заботливого отношения друг к другу, желания объединяться для </w:t>
      </w:r>
      <w:r>
        <w:rPr>
          <w:rFonts w:ascii="Times New Roman" w:hAnsi="Times New Roman"/>
          <w:sz w:val="28"/>
          <w:szCs w:val="28"/>
        </w:rPr>
        <w:t>коллективных композиций</w:t>
      </w:r>
      <w:r w:rsidRPr="009D6EBA">
        <w:rPr>
          <w:rFonts w:ascii="Times New Roman" w:hAnsi="Times New Roman"/>
          <w:sz w:val="28"/>
          <w:szCs w:val="28"/>
        </w:rPr>
        <w:t>, понимания  значений  результатов своего творчества и чуткого отн</w:t>
      </w:r>
      <w:r>
        <w:rPr>
          <w:rFonts w:ascii="Times New Roman" w:hAnsi="Times New Roman"/>
          <w:sz w:val="28"/>
          <w:szCs w:val="28"/>
        </w:rPr>
        <w:t>ошения к творчеству сверстников;</w:t>
      </w:r>
    </w:p>
    <w:p w:rsidR="004E39E8" w:rsidRPr="00632E67" w:rsidRDefault="00E43B7F" w:rsidP="00483EE0">
      <w:pPr>
        <w:ind w:firstLine="709"/>
        <w:jc w:val="both"/>
        <w:rPr>
          <w:rFonts w:ascii="Times New Roman" w:hAnsi="Times New Roman"/>
          <w:sz w:val="28"/>
          <w:szCs w:val="28"/>
        </w:rPr>
      </w:pPr>
      <w:r>
        <w:rPr>
          <w:rFonts w:ascii="Times New Roman" w:hAnsi="Times New Roman"/>
          <w:color w:val="000000"/>
          <w:sz w:val="28"/>
          <w:szCs w:val="28"/>
          <w:shd w:val="clear" w:color="auto" w:fill="FFFFFF"/>
        </w:rPr>
        <w:t>- ф</w:t>
      </w:r>
      <w:r w:rsidR="004E39E8" w:rsidRPr="004E39E8">
        <w:rPr>
          <w:rFonts w:ascii="Times New Roman" w:hAnsi="Times New Roman"/>
          <w:color w:val="000000"/>
          <w:sz w:val="28"/>
          <w:szCs w:val="28"/>
          <w:shd w:val="clear" w:color="auto" w:fill="FFFFFF"/>
        </w:rPr>
        <w:t xml:space="preserve">ормирование </w:t>
      </w:r>
      <w:r>
        <w:rPr>
          <w:rFonts w:ascii="Times New Roman" w:hAnsi="Times New Roman"/>
          <w:color w:val="000000"/>
          <w:sz w:val="28"/>
          <w:szCs w:val="28"/>
          <w:shd w:val="clear" w:color="auto" w:fill="FFFFFF"/>
        </w:rPr>
        <w:t>навыков здорового образа жизни;</w:t>
      </w:r>
    </w:p>
    <w:p w:rsidR="001D30A4" w:rsidRPr="001D30A4" w:rsidRDefault="001D30A4" w:rsidP="00483EE0">
      <w:pPr>
        <w:ind w:firstLine="709"/>
        <w:jc w:val="both"/>
        <w:rPr>
          <w:rFonts w:ascii="Times New Roman" w:hAnsi="Times New Roman"/>
          <w:color w:val="000000"/>
          <w:sz w:val="28"/>
          <w:szCs w:val="28"/>
          <w:shd w:val="clear" w:color="auto" w:fill="FFFFFF"/>
        </w:rPr>
      </w:pPr>
      <w:r w:rsidRPr="001D30A4">
        <w:rPr>
          <w:rFonts w:ascii="Times New Roman" w:hAnsi="Times New Roman"/>
          <w:color w:val="000000"/>
          <w:sz w:val="28"/>
          <w:szCs w:val="28"/>
          <w:shd w:val="clear" w:color="auto" w:fill="FFFFFF"/>
        </w:rPr>
        <w:t>- профессиональное ориентирование старшеклассников.</w:t>
      </w:r>
    </w:p>
    <w:p w:rsidR="001D30A4" w:rsidRPr="001D30A4" w:rsidRDefault="004A0B90" w:rsidP="00483EE0">
      <w:pPr>
        <w:ind w:firstLine="709"/>
        <w:jc w:val="both"/>
        <w:rPr>
          <w:rFonts w:ascii="Times New Roman" w:hAnsi="Times New Roman"/>
          <w:color w:val="000000"/>
          <w:sz w:val="28"/>
          <w:szCs w:val="28"/>
          <w:u w:val="single"/>
          <w:shd w:val="clear" w:color="auto" w:fill="FFFFFF"/>
        </w:rPr>
      </w:pPr>
      <w:r w:rsidRPr="00A50B0D">
        <w:rPr>
          <w:rFonts w:ascii="Times New Roman" w:hAnsi="Times New Roman"/>
          <w:i/>
          <w:color w:val="000000"/>
          <w:sz w:val="28"/>
          <w:szCs w:val="28"/>
          <w:u w:val="single"/>
          <w:shd w:val="clear" w:color="auto" w:fill="FFFFFF"/>
        </w:rPr>
        <w:t>Развивающие</w:t>
      </w:r>
      <w:r w:rsidRPr="001D30A4">
        <w:rPr>
          <w:rFonts w:ascii="Times New Roman" w:hAnsi="Times New Roman"/>
          <w:color w:val="000000"/>
          <w:sz w:val="28"/>
          <w:szCs w:val="28"/>
          <w:u w:val="single"/>
          <w:shd w:val="clear" w:color="auto" w:fill="FFFFFF"/>
        </w:rPr>
        <w:t>:</w:t>
      </w:r>
    </w:p>
    <w:p w:rsidR="009D6EBA" w:rsidRPr="009D6EBA" w:rsidRDefault="00632E67" w:rsidP="00483EE0">
      <w:pPr>
        <w:ind w:firstLine="709"/>
        <w:jc w:val="both"/>
        <w:rPr>
          <w:rFonts w:ascii="Times New Roman" w:hAnsi="Times New Roman"/>
          <w:sz w:val="28"/>
          <w:szCs w:val="28"/>
        </w:rPr>
      </w:pPr>
      <w:r>
        <w:rPr>
          <w:rFonts w:ascii="Times New Roman" w:hAnsi="Times New Roman"/>
          <w:sz w:val="28"/>
          <w:szCs w:val="28"/>
        </w:rPr>
        <w:t xml:space="preserve">- </w:t>
      </w:r>
      <w:r w:rsidR="009D6EBA" w:rsidRPr="009D6EBA">
        <w:rPr>
          <w:rFonts w:ascii="Times New Roman" w:hAnsi="Times New Roman"/>
          <w:sz w:val="28"/>
          <w:szCs w:val="28"/>
        </w:rPr>
        <w:t>развитие исполнительских навыков, природных данных ребенка;</w:t>
      </w:r>
    </w:p>
    <w:p w:rsidR="009D6EBA" w:rsidRPr="009D6EBA" w:rsidRDefault="00632E67" w:rsidP="00483EE0">
      <w:pPr>
        <w:ind w:firstLine="709"/>
        <w:jc w:val="both"/>
        <w:rPr>
          <w:rFonts w:ascii="Times New Roman" w:hAnsi="Times New Roman"/>
          <w:sz w:val="28"/>
          <w:szCs w:val="28"/>
        </w:rPr>
      </w:pPr>
      <w:r>
        <w:rPr>
          <w:rFonts w:ascii="Times New Roman" w:hAnsi="Times New Roman"/>
          <w:sz w:val="28"/>
          <w:szCs w:val="28"/>
        </w:rPr>
        <w:t>-</w:t>
      </w:r>
      <w:r w:rsidR="009D6EBA" w:rsidRPr="009D6EBA">
        <w:rPr>
          <w:rFonts w:ascii="Times New Roman" w:hAnsi="Times New Roman"/>
          <w:sz w:val="28"/>
          <w:szCs w:val="28"/>
        </w:rPr>
        <w:t>развитие мышечного чувства, мышечного корсета, правильной осанки, совершенствование умения управлять своим телом, развитие гибкости, пластичности, баллона;</w:t>
      </w:r>
    </w:p>
    <w:p w:rsidR="009D6EBA" w:rsidRPr="009D6EBA" w:rsidRDefault="00632E67" w:rsidP="00483EE0">
      <w:pPr>
        <w:ind w:firstLine="709"/>
        <w:jc w:val="both"/>
        <w:rPr>
          <w:rFonts w:ascii="Times New Roman" w:hAnsi="Times New Roman"/>
          <w:sz w:val="28"/>
          <w:szCs w:val="28"/>
        </w:rPr>
      </w:pPr>
      <w:r>
        <w:rPr>
          <w:rFonts w:ascii="Times New Roman" w:hAnsi="Times New Roman"/>
          <w:sz w:val="28"/>
          <w:szCs w:val="28"/>
        </w:rPr>
        <w:t xml:space="preserve">- </w:t>
      </w:r>
      <w:r w:rsidR="009D6EBA" w:rsidRPr="009D6EBA">
        <w:rPr>
          <w:rFonts w:ascii="Times New Roman" w:hAnsi="Times New Roman"/>
          <w:sz w:val="28"/>
          <w:szCs w:val="28"/>
        </w:rPr>
        <w:t>развитие ритмического слуха;</w:t>
      </w:r>
    </w:p>
    <w:p w:rsidR="009D6EBA" w:rsidRPr="009D6EBA" w:rsidRDefault="00F25B79" w:rsidP="00483EE0">
      <w:pPr>
        <w:ind w:firstLine="709"/>
        <w:jc w:val="both"/>
        <w:rPr>
          <w:rFonts w:ascii="Times New Roman" w:hAnsi="Times New Roman"/>
          <w:sz w:val="28"/>
          <w:szCs w:val="28"/>
        </w:rPr>
      </w:pPr>
      <w:r>
        <w:rPr>
          <w:rFonts w:ascii="Times New Roman" w:hAnsi="Times New Roman"/>
          <w:sz w:val="28"/>
          <w:szCs w:val="28"/>
        </w:rPr>
        <w:t>-</w:t>
      </w:r>
      <w:r w:rsidR="009D6EBA" w:rsidRPr="009D6EBA">
        <w:rPr>
          <w:rFonts w:ascii="Times New Roman" w:hAnsi="Times New Roman"/>
          <w:sz w:val="28"/>
          <w:szCs w:val="28"/>
        </w:rPr>
        <w:t>развитие  умения импровизировать под музыку, понимать её настроение и характер, передавать его танцевальными средствами;</w:t>
      </w:r>
    </w:p>
    <w:p w:rsidR="009D6EBA" w:rsidRPr="009D6EBA" w:rsidRDefault="00632E67" w:rsidP="00483EE0">
      <w:pPr>
        <w:ind w:firstLine="709"/>
        <w:jc w:val="both"/>
        <w:rPr>
          <w:rFonts w:ascii="Times New Roman" w:hAnsi="Times New Roman"/>
          <w:sz w:val="28"/>
          <w:szCs w:val="28"/>
        </w:rPr>
      </w:pPr>
      <w:r>
        <w:rPr>
          <w:rFonts w:ascii="Times New Roman" w:hAnsi="Times New Roman"/>
          <w:sz w:val="28"/>
          <w:szCs w:val="28"/>
        </w:rPr>
        <w:t xml:space="preserve">- </w:t>
      </w:r>
      <w:r w:rsidR="009D6EBA" w:rsidRPr="009D6EBA">
        <w:rPr>
          <w:rFonts w:ascii="Times New Roman" w:hAnsi="Times New Roman"/>
          <w:sz w:val="28"/>
          <w:szCs w:val="28"/>
        </w:rPr>
        <w:t xml:space="preserve">активизация творческого восприятия и  мышления;  </w:t>
      </w:r>
    </w:p>
    <w:p w:rsidR="009D6EBA" w:rsidRDefault="00632E67" w:rsidP="00483EE0">
      <w:pPr>
        <w:ind w:firstLine="709"/>
        <w:jc w:val="both"/>
        <w:rPr>
          <w:rFonts w:ascii="Times New Roman" w:hAnsi="Times New Roman"/>
          <w:sz w:val="28"/>
          <w:szCs w:val="28"/>
        </w:rPr>
      </w:pPr>
      <w:r>
        <w:rPr>
          <w:rFonts w:ascii="Times New Roman" w:hAnsi="Times New Roman"/>
          <w:sz w:val="28"/>
          <w:szCs w:val="28"/>
        </w:rPr>
        <w:t xml:space="preserve">- </w:t>
      </w:r>
      <w:r w:rsidR="009D6EBA" w:rsidRPr="009D6EBA">
        <w:rPr>
          <w:rFonts w:ascii="Times New Roman" w:hAnsi="Times New Roman"/>
          <w:sz w:val="28"/>
          <w:szCs w:val="28"/>
        </w:rPr>
        <w:t>развитие самостоятельности и самодеятельности, самоконтроля.</w:t>
      </w:r>
    </w:p>
    <w:p w:rsidR="009E0414" w:rsidRDefault="00A90658" w:rsidP="00483EE0">
      <w:pPr>
        <w:ind w:firstLine="709"/>
        <w:jc w:val="both"/>
        <w:rPr>
          <w:rFonts w:ascii="Times New Roman" w:hAnsi="Times New Roman"/>
          <w:sz w:val="28"/>
          <w:szCs w:val="28"/>
        </w:rPr>
      </w:pPr>
      <w:r>
        <w:rPr>
          <w:rFonts w:ascii="Times New Roman" w:hAnsi="Times New Roman"/>
          <w:b/>
          <w:bCs/>
          <w:sz w:val="28"/>
          <w:szCs w:val="28"/>
        </w:rPr>
        <w:t>Отличительной особенностью</w:t>
      </w:r>
      <w:r w:rsidR="007D069D" w:rsidRPr="007D069D">
        <w:rPr>
          <w:rFonts w:ascii="Times New Roman" w:hAnsi="Times New Roman"/>
          <w:b/>
          <w:bCs/>
          <w:sz w:val="28"/>
          <w:szCs w:val="28"/>
        </w:rPr>
        <w:t> </w:t>
      </w:r>
      <w:r>
        <w:rPr>
          <w:rFonts w:ascii="Times New Roman" w:hAnsi="Times New Roman"/>
          <w:sz w:val="28"/>
          <w:szCs w:val="28"/>
        </w:rPr>
        <w:t>П</w:t>
      </w:r>
      <w:r w:rsidR="007D069D" w:rsidRPr="007D069D">
        <w:rPr>
          <w:rFonts w:ascii="Times New Roman" w:hAnsi="Times New Roman"/>
          <w:sz w:val="28"/>
          <w:szCs w:val="28"/>
        </w:rPr>
        <w:t>рограмм</w:t>
      </w:r>
      <w:r w:rsidR="009E0414">
        <w:rPr>
          <w:rFonts w:ascii="Times New Roman" w:hAnsi="Times New Roman"/>
          <w:sz w:val="28"/>
          <w:szCs w:val="28"/>
        </w:rPr>
        <w:t>ы</w:t>
      </w:r>
      <w:r>
        <w:rPr>
          <w:rFonts w:ascii="Times New Roman" w:hAnsi="Times New Roman"/>
          <w:sz w:val="28"/>
          <w:szCs w:val="28"/>
        </w:rPr>
        <w:t xml:space="preserve"> является, </w:t>
      </w:r>
      <w:r w:rsidR="007D069D" w:rsidRPr="007D069D">
        <w:rPr>
          <w:rFonts w:ascii="Times New Roman" w:hAnsi="Times New Roman"/>
          <w:sz w:val="28"/>
          <w:szCs w:val="28"/>
        </w:rPr>
        <w:t xml:space="preserve">прежде всего, </w:t>
      </w:r>
      <w:r>
        <w:rPr>
          <w:rFonts w:ascii="Times New Roman" w:hAnsi="Times New Roman"/>
          <w:sz w:val="28"/>
          <w:szCs w:val="28"/>
        </w:rPr>
        <w:t xml:space="preserve">то, что </w:t>
      </w:r>
      <w:r w:rsidR="002C73E3" w:rsidRPr="00A90658">
        <w:rPr>
          <w:rFonts w:ascii="Times New Roman" w:hAnsi="Times New Roman"/>
          <w:sz w:val="28"/>
          <w:szCs w:val="28"/>
        </w:rPr>
        <w:t xml:space="preserve">в </w:t>
      </w:r>
      <w:r w:rsidRPr="00A90658">
        <w:rPr>
          <w:rFonts w:ascii="Times New Roman" w:hAnsi="Times New Roman"/>
          <w:sz w:val="28"/>
          <w:szCs w:val="28"/>
        </w:rPr>
        <w:t xml:space="preserve">нее </w:t>
      </w:r>
      <w:r w:rsidR="002C73E3" w:rsidRPr="00A90658">
        <w:rPr>
          <w:rFonts w:ascii="Times New Roman" w:hAnsi="Times New Roman"/>
          <w:sz w:val="28"/>
          <w:szCs w:val="28"/>
        </w:rPr>
        <w:t>введе</w:t>
      </w:r>
      <w:r w:rsidRPr="00A90658">
        <w:rPr>
          <w:rFonts w:ascii="Times New Roman" w:hAnsi="Times New Roman"/>
          <w:sz w:val="28"/>
          <w:szCs w:val="28"/>
        </w:rPr>
        <w:t>н раздел «Игровые технологии» и «Танцевальные этюды с элементами  импровизация», которые рассматриваются как возмо</w:t>
      </w:r>
      <w:r w:rsidR="002C73E3" w:rsidRPr="00A90658">
        <w:rPr>
          <w:rFonts w:ascii="Times New Roman" w:hAnsi="Times New Roman"/>
          <w:sz w:val="28"/>
          <w:szCs w:val="28"/>
        </w:rPr>
        <w:t xml:space="preserve">жность приобщения детей к творческой самодеятельности, реализации своих чувств и мыслей. </w:t>
      </w:r>
    </w:p>
    <w:p w:rsidR="00CD6B80" w:rsidRPr="009E0414" w:rsidRDefault="00CD6B80" w:rsidP="00483EE0">
      <w:pPr>
        <w:ind w:firstLine="709"/>
        <w:jc w:val="both"/>
        <w:rPr>
          <w:rFonts w:ascii="Times New Roman" w:hAnsi="Times New Roman"/>
          <w:sz w:val="28"/>
          <w:szCs w:val="28"/>
        </w:rPr>
      </w:pPr>
      <w:r w:rsidRPr="009E0414">
        <w:rPr>
          <w:rFonts w:ascii="Times New Roman" w:hAnsi="Times New Roman"/>
          <w:sz w:val="28"/>
          <w:szCs w:val="28"/>
        </w:rPr>
        <w:t>Программа состоит из отдельных тематических блоков, но в связи со спецификой обучения в хореографическом коллек</w:t>
      </w:r>
      <w:r w:rsidR="009E0414">
        <w:rPr>
          <w:rFonts w:ascii="Times New Roman" w:hAnsi="Times New Roman"/>
          <w:sz w:val="28"/>
          <w:szCs w:val="28"/>
        </w:rPr>
        <w:t>тиве, границы их сглаживаются. В П</w:t>
      </w:r>
      <w:r w:rsidRPr="009E0414">
        <w:rPr>
          <w:rFonts w:ascii="Times New Roman" w:hAnsi="Times New Roman"/>
          <w:sz w:val="28"/>
          <w:szCs w:val="28"/>
        </w:rPr>
        <w:t>рограмму каждого учебного года вводится теоретический материал, соответствующий содержанию основных разделов.</w:t>
      </w:r>
    </w:p>
    <w:p w:rsidR="003572FF" w:rsidRDefault="009E0414" w:rsidP="003572FF">
      <w:pPr>
        <w:ind w:firstLine="709"/>
        <w:jc w:val="both"/>
      </w:pPr>
      <w:r w:rsidRPr="009E0414">
        <w:rPr>
          <w:rFonts w:ascii="Times New Roman" w:hAnsi="Times New Roman"/>
          <w:bCs/>
          <w:iCs/>
          <w:sz w:val="28"/>
          <w:szCs w:val="28"/>
        </w:rPr>
        <w:t>Таким образом,</w:t>
      </w:r>
      <w:r w:rsidR="004D5FDC" w:rsidRPr="009E0414">
        <w:rPr>
          <w:rFonts w:ascii="Times New Roman" w:hAnsi="Times New Roman"/>
          <w:bCs/>
          <w:iCs/>
          <w:sz w:val="28"/>
          <w:szCs w:val="28"/>
        </w:rPr>
        <w:t xml:space="preserve"> особенность </w:t>
      </w:r>
      <w:r w:rsidR="004D5FDC" w:rsidRPr="009E0414">
        <w:rPr>
          <w:rFonts w:ascii="Times New Roman" w:hAnsi="Times New Roman"/>
          <w:sz w:val="28"/>
          <w:szCs w:val="28"/>
        </w:rPr>
        <w:t>П</w:t>
      </w:r>
      <w:r w:rsidR="00CD6B80" w:rsidRPr="009E0414">
        <w:rPr>
          <w:rFonts w:ascii="Times New Roman" w:hAnsi="Times New Roman"/>
          <w:sz w:val="28"/>
          <w:szCs w:val="28"/>
        </w:rPr>
        <w:t>рограммы заключается в объединении как практических и теоретических основ изучения хореографии, так и различных направлений хореографии, а также занятий по актерскому мастерству и развивающей и партерной гимнастике, что позволяет формировать физические данные детей, артистизм как взаимосвязанную целостность.</w:t>
      </w:r>
    </w:p>
    <w:p w:rsidR="007D766B" w:rsidRPr="00AF6FC8" w:rsidRDefault="007D766B" w:rsidP="00483EE0">
      <w:pPr>
        <w:ind w:firstLine="709"/>
        <w:jc w:val="both"/>
        <w:rPr>
          <w:rFonts w:ascii="Times New Roman" w:hAnsi="Times New Roman"/>
          <w:spacing w:val="-2"/>
          <w:sz w:val="28"/>
          <w:szCs w:val="28"/>
        </w:rPr>
      </w:pPr>
      <w:r w:rsidRPr="00AF6FC8">
        <w:rPr>
          <w:rFonts w:ascii="Times New Roman" w:hAnsi="Times New Roman"/>
          <w:b/>
          <w:sz w:val="28"/>
          <w:szCs w:val="28"/>
        </w:rPr>
        <w:t>Ведущие теоретические идеи</w:t>
      </w:r>
      <w:r w:rsidRPr="00AF6FC8">
        <w:rPr>
          <w:rFonts w:ascii="Times New Roman" w:hAnsi="Times New Roman"/>
          <w:sz w:val="28"/>
          <w:szCs w:val="28"/>
        </w:rPr>
        <w:t xml:space="preserve">, </w:t>
      </w:r>
      <w:r w:rsidRPr="00AF6FC8">
        <w:rPr>
          <w:rFonts w:ascii="Times New Roman" w:hAnsi="Times New Roman"/>
          <w:b/>
          <w:sz w:val="28"/>
          <w:szCs w:val="28"/>
        </w:rPr>
        <w:t>на которых базируется Программа</w:t>
      </w:r>
    </w:p>
    <w:p w:rsidR="00684842" w:rsidRPr="00684842" w:rsidRDefault="00684842" w:rsidP="00483EE0">
      <w:pPr>
        <w:ind w:firstLine="709"/>
        <w:jc w:val="both"/>
        <w:rPr>
          <w:rFonts w:ascii="Times New Roman" w:hAnsi="Times New Roman"/>
          <w:color w:val="000000"/>
          <w:sz w:val="28"/>
          <w:szCs w:val="28"/>
        </w:rPr>
      </w:pPr>
      <w:r w:rsidRPr="00684842">
        <w:rPr>
          <w:rFonts w:ascii="Times New Roman" w:hAnsi="Times New Roman"/>
          <w:spacing w:val="-2"/>
          <w:sz w:val="28"/>
          <w:szCs w:val="28"/>
        </w:rPr>
        <w:t>Теоретико-методологическая основа разработки Программы опирается на</w:t>
      </w:r>
      <w:r w:rsidRPr="00684842">
        <w:rPr>
          <w:rFonts w:ascii="Times New Roman" w:hAnsi="Times New Roman"/>
          <w:sz w:val="28"/>
          <w:szCs w:val="28"/>
        </w:rPr>
        <w:t xml:space="preserve"> </w:t>
      </w:r>
      <w:r w:rsidRPr="00684842">
        <w:rPr>
          <w:rFonts w:ascii="Times New Roman" w:hAnsi="Times New Roman"/>
          <w:color w:val="000000"/>
          <w:sz w:val="28"/>
          <w:szCs w:val="28"/>
        </w:rPr>
        <w:t xml:space="preserve">исследования в области </w:t>
      </w:r>
      <w:r w:rsidRPr="00684842">
        <w:rPr>
          <w:rFonts w:ascii="Times New Roman" w:eastAsia="Calibri" w:hAnsi="Times New Roman"/>
          <w:color w:val="000000"/>
          <w:sz w:val="28"/>
          <w:szCs w:val="28"/>
          <w:shd w:val="clear" w:color="auto" w:fill="FFFFFF"/>
          <w:lang w:eastAsia="en-US"/>
        </w:rPr>
        <w:t>возрастной</w:t>
      </w:r>
      <w:r w:rsidRPr="00684842">
        <w:rPr>
          <w:rFonts w:ascii="Times New Roman" w:hAnsi="Times New Roman"/>
          <w:color w:val="000000"/>
          <w:sz w:val="28"/>
          <w:szCs w:val="28"/>
        </w:rPr>
        <w:t xml:space="preserve"> педагогики, психологии, </w:t>
      </w:r>
      <w:r w:rsidRPr="00684842">
        <w:rPr>
          <w:rFonts w:ascii="Times New Roman" w:eastAsia="Calibri" w:hAnsi="Times New Roman"/>
          <w:color w:val="000000"/>
          <w:sz w:val="28"/>
          <w:szCs w:val="28"/>
          <w:shd w:val="clear" w:color="auto" w:fill="FFFFFF"/>
          <w:lang w:eastAsia="en-US"/>
        </w:rPr>
        <w:t>музыкального образования и творческой игры, педагогики и дидактики, художественного, хореографического, театрального воспитания,</w:t>
      </w:r>
      <w:r w:rsidRPr="00684842">
        <w:rPr>
          <w:rFonts w:ascii="Times New Roman" w:hAnsi="Times New Roman"/>
          <w:color w:val="000000"/>
          <w:sz w:val="28"/>
          <w:szCs w:val="28"/>
        </w:rPr>
        <w:t xml:space="preserve"> культурологии, искусствоведения. Хореография как средство развития личности рассматривается во многих теоретических науках: социологических, психологических, педагогических. </w:t>
      </w:r>
    </w:p>
    <w:p w:rsidR="00684842" w:rsidRPr="00684842" w:rsidRDefault="00684842" w:rsidP="00483EE0">
      <w:pPr>
        <w:shd w:val="clear" w:color="auto" w:fill="FFFFFF"/>
        <w:ind w:firstLine="709"/>
        <w:jc w:val="both"/>
        <w:rPr>
          <w:rFonts w:ascii="Times New Roman" w:hAnsi="Times New Roman"/>
          <w:color w:val="000000"/>
          <w:sz w:val="28"/>
          <w:szCs w:val="28"/>
        </w:rPr>
      </w:pPr>
      <w:r w:rsidRPr="00684842">
        <w:rPr>
          <w:rFonts w:ascii="Times New Roman" w:hAnsi="Times New Roman"/>
          <w:color w:val="000000"/>
          <w:sz w:val="28"/>
          <w:szCs w:val="28"/>
          <w:shd w:val="clear" w:color="auto" w:fill="FFFFFF"/>
        </w:rPr>
        <w:lastRenderedPageBreak/>
        <w:t>Детские хореографические коллективы, имеющие самый большой количественный состав (и с точки зрения числа коллективов, и с точки зрения количества участников в них), в системе художественного творчества обладают весьма значительным воспитательным потенциалом, определяемым природой хореографического искусства и необычными возможностями построения педагогического процесса.</w:t>
      </w:r>
      <w:r w:rsidRPr="00684842">
        <w:rPr>
          <w:rFonts w:ascii="Times New Roman" w:hAnsi="Times New Roman"/>
          <w:i/>
          <w:color w:val="000000"/>
          <w:sz w:val="28"/>
          <w:szCs w:val="28"/>
          <w:shd w:val="clear" w:color="auto" w:fill="FFFFFF"/>
        </w:rPr>
        <w:t xml:space="preserve"> </w:t>
      </w:r>
      <w:r w:rsidRPr="00684842">
        <w:rPr>
          <w:rFonts w:ascii="Times New Roman" w:hAnsi="Times New Roman"/>
          <w:color w:val="000000"/>
          <w:sz w:val="28"/>
          <w:szCs w:val="28"/>
        </w:rPr>
        <w:t>Для того чтобы правильно организовать педагогический процесс, необходимо понимание его теоретических основ, видение компонентов этого процесса: целей, задач, содержания, средств, форм, методов.</w:t>
      </w:r>
    </w:p>
    <w:p w:rsidR="00684842" w:rsidRPr="00684842" w:rsidRDefault="00684842" w:rsidP="00483EE0">
      <w:pPr>
        <w:shd w:val="clear" w:color="auto" w:fill="FFFFFF"/>
        <w:ind w:firstLine="709"/>
        <w:jc w:val="both"/>
        <w:rPr>
          <w:rFonts w:ascii="Times New Roman" w:hAnsi="Times New Roman"/>
          <w:color w:val="000000"/>
          <w:sz w:val="28"/>
          <w:szCs w:val="28"/>
        </w:rPr>
      </w:pPr>
      <w:r w:rsidRPr="00684842">
        <w:rPr>
          <w:rFonts w:ascii="Times New Roman" w:hAnsi="Times New Roman"/>
          <w:color w:val="000000"/>
          <w:sz w:val="28"/>
          <w:szCs w:val="28"/>
        </w:rPr>
        <w:t>В современном педагогическом процессе наметились тенденции, свидетельствующие об его обновлении в вопросах единства, взаимовлияния, взаимопроникновения различных составляющих процесса воспитания и формирования личности.</w:t>
      </w:r>
    </w:p>
    <w:p w:rsidR="00684842" w:rsidRPr="00684842" w:rsidRDefault="00684842" w:rsidP="00483EE0">
      <w:pPr>
        <w:shd w:val="clear" w:color="auto" w:fill="FFFFFF"/>
        <w:ind w:firstLine="709"/>
        <w:jc w:val="both"/>
        <w:rPr>
          <w:rFonts w:ascii="Times New Roman" w:hAnsi="Times New Roman"/>
          <w:color w:val="000000"/>
          <w:sz w:val="28"/>
          <w:szCs w:val="28"/>
        </w:rPr>
      </w:pPr>
      <w:r w:rsidRPr="00684842">
        <w:rPr>
          <w:rFonts w:ascii="Times New Roman" w:hAnsi="Times New Roman"/>
          <w:color w:val="000000"/>
          <w:sz w:val="28"/>
          <w:szCs w:val="28"/>
        </w:rPr>
        <w:t xml:space="preserve">Формируется современный подход к личности, основанный на идее </w:t>
      </w:r>
      <w:proofErr w:type="spellStart"/>
      <w:r w:rsidRPr="00684842">
        <w:rPr>
          <w:rFonts w:ascii="Times New Roman" w:hAnsi="Times New Roman"/>
          <w:color w:val="000000"/>
          <w:sz w:val="28"/>
          <w:szCs w:val="28"/>
        </w:rPr>
        <w:t>природосообразности</w:t>
      </w:r>
      <w:proofErr w:type="spellEnd"/>
      <w:r w:rsidRPr="00684842">
        <w:rPr>
          <w:rFonts w:ascii="Times New Roman" w:hAnsi="Times New Roman"/>
          <w:color w:val="000000"/>
          <w:sz w:val="28"/>
          <w:szCs w:val="28"/>
        </w:rPr>
        <w:t xml:space="preserve">, </w:t>
      </w:r>
      <w:proofErr w:type="spellStart"/>
      <w:r w:rsidRPr="00684842">
        <w:rPr>
          <w:rFonts w:ascii="Times New Roman" w:hAnsi="Times New Roman"/>
          <w:color w:val="000000"/>
          <w:sz w:val="28"/>
          <w:szCs w:val="28"/>
        </w:rPr>
        <w:t>культуросообразности</w:t>
      </w:r>
      <w:proofErr w:type="spellEnd"/>
      <w:r w:rsidRPr="00684842">
        <w:rPr>
          <w:rFonts w:ascii="Times New Roman" w:hAnsi="Times New Roman"/>
          <w:color w:val="000000"/>
          <w:sz w:val="28"/>
          <w:szCs w:val="28"/>
        </w:rPr>
        <w:t xml:space="preserve">, на принципах индивидуально-личностного развития (Ш.А. </w:t>
      </w:r>
      <w:proofErr w:type="spellStart"/>
      <w:r w:rsidRPr="00684842">
        <w:rPr>
          <w:rFonts w:ascii="Times New Roman" w:hAnsi="Times New Roman"/>
          <w:color w:val="000000"/>
          <w:sz w:val="28"/>
          <w:szCs w:val="28"/>
        </w:rPr>
        <w:t>Амонашвили</w:t>
      </w:r>
      <w:proofErr w:type="spellEnd"/>
      <w:r w:rsidRPr="00684842">
        <w:rPr>
          <w:rFonts w:ascii="Times New Roman" w:hAnsi="Times New Roman"/>
          <w:color w:val="000000"/>
          <w:sz w:val="28"/>
          <w:szCs w:val="28"/>
        </w:rPr>
        <w:t xml:space="preserve">, В.В. Давыдов, Л.В. </w:t>
      </w:r>
      <w:proofErr w:type="spellStart"/>
      <w:r w:rsidRPr="00684842">
        <w:rPr>
          <w:rFonts w:ascii="Times New Roman" w:hAnsi="Times New Roman"/>
          <w:color w:val="000000"/>
          <w:sz w:val="28"/>
          <w:szCs w:val="28"/>
        </w:rPr>
        <w:t>Занков</w:t>
      </w:r>
      <w:proofErr w:type="spellEnd"/>
      <w:r w:rsidRPr="00684842">
        <w:rPr>
          <w:rFonts w:ascii="Times New Roman" w:hAnsi="Times New Roman"/>
          <w:color w:val="000000"/>
          <w:sz w:val="28"/>
          <w:szCs w:val="28"/>
        </w:rPr>
        <w:t xml:space="preserve">, </w:t>
      </w:r>
      <w:r w:rsidR="003C5BC1">
        <w:rPr>
          <w:rFonts w:ascii="Times New Roman" w:hAnsi="Times New Roman"/>
          <w:color w:val="000000"/>
          <w:sz w:val="28"/>
          <w:szCs w:val="28"/>
        </w:rPr>
        <w:t xml:space="preserve">     </w:t>
      </w:r>
      <w:r w:rsidRPr="00684842">
        <w:rPr>
          <w:rFonts w:ascii="Times New Roman" w:hAnsi="Times New Roman"/>
          <w:color w:val="000000"/>
          <w:sz w:val="28"/>
          <w:szCs w:val="28"/>
        </w:rPr>
        <w:t xml:space="preserve">Б.Т. Лихачев), в том числе на занятиях искусством (А.П. Ершова, </w:t>
      </w:r>
      <w:r w:rsidR="003C5BC1">
        <w:rPr>
          <w:rFonts w:ascii="Times New Roman" w:hAnsi="Times New Roman"/>
          <w:color w:val="000000"/>
          <w:sz w:val="28"/>
          <w:szCs w:val="28"/>
        </w:rPr>
        <w:t xml:space="preserve">             </w:t>
      </w:r>
      <w:r w:rsidRPr="00684842">
        <w:rPr>
          <w:rFonts w:ascii="Times New Roman" w:hAnsi="Times New Roman"/>
          <w:color w:val="000000"/>
          <w:sz w:val="28"/>
          <w:szCs w:val="28"/>
        </w:rPr>
        <w:t xml:space="preserve">Е.М. </w:t>
      </w:r>
      <w:proofErr w:type="spellStart"/>
      <w:r w:rsidRPr="00684842">
        <w:rPr>
          <w:rFonts w:ascii="Times New Roman" w:hAnsi="Times New Roman"/>
          <w:color w:val="000000"/>
          <w:sz w:val="28"/>
          <w:szCs w:val="28"/>
        </w:rPr>
        <w:t>Торшилова</w:t>
      </w:r>
      <w:proofErr w:type="spellEnd"/>
      <w:r w:rsidRPr="00684842">
        <w:rPr>
          <w:rFonts w:ascii="Times New Roman" w:hAnsi="Times New Roman"/>
          <w:color w:val="000000"/>
          <w:sz w:val="28"/>
          <w:szCs w:val="28"/>
        </w:rPr>
        <w:t xml:space="preserve">, Г.М. Цыпин, Л.В. Школяр, Б.П. Юсов и др.). В связи с этим определяется принципиально иной подход в понимании обучающегося, находящегося в процессе его становления как целостного индивида, способного к культурному саморазвитию. </w:t>
      </w:r>
    </w:p>
    <w:p w:rsidR="00684842" w:rsidRPr="00684842" w:rsidRDefault="00684842" w:rsidP="00483EE0">
      <w:pPr>
        <w:shd w:val="clear" w:color="auto" w:fill="FFFFFF"/>
        <w:ind w:firstLine="709"/>
        <w:jc w:val="both"/>
        <w:rPr>
          <w:rFonts w:ascii="Times New Roman" w:hAnsi="Times New Roman"/>
          <w:color w:val="000000"/>
          <w:sz w:val="28"/>
          <w:szCs w:val="28"/>
        </w:rPr>
      </w:pPr>
      <w:r w:rsidRPr="00684842">
        <w:rPr>
          <w:rFonts w:ascii="Times New Roman" w:hAnsi="Times New Roman"/>
          <w:color w:val="000000"/>
          <w:sz w:val="28"/>
          <w:szCs w:val="28"/>
        </w:rPr>
        <w:t xml:space="preserve">Психолого-педагогические исследования о значении обучения, его содержании и методах организации учебно-воспитательного процесса с учетом психофизиологических возможностей детей у ряда ученых: </w:t>
      </w:r>
      <w:r w:rsidR="003C5BC1">
        <w:rPr>
          <w:rFonts w:ascii="Times New Roman" w:hAnsi="Times New Roman"/>
          <w:color w:val="000000"/>
          <w:sz w:val="28"/>
          <w:szCs w:val="28"/>
        </w:rPr>
        <w:t xml:space="preserve">         </w:t>
      </w:r>
      <w:r w:rsidRPr="00684842">
        <w:rPr>
          <w:rFonts w:ascii="Times New Roman" w:hAnsi="Times New Roman"/>
          <w:color w:val="000000"/>
          <w:sz w:val="28"/>
          <w:szCs w:val="28"/>
        </w:rPr>
        <w:t xml:space="preserve">Ю.К. </w:t>
      </w:r>
      <w:proofErr w:type="spellStart"/>
      <w:r w:rsidRPr="00684842">
        <w:rPr>
          <w:rFonts w:ascii="Times New Roman" w:hAnsi="Times New Roman"/>
          <w:color w:val="000000"/>
          <w:sz w:val="28"/>
          <w:szCs w:val="28"/>
        </w:rPr>
        <w:t>Бабанского</w:t>
      </w:r>
      <w:proofErr w:type="spellEnd"/>
      <w:r w:rsidRPr="00684842">
        <w:rPr>
          <w:rFonts w:ascii="Times New Roman" w:hAnsi="Times New Roman"/>
          <w:color w:val="000000"/>
          <w:sz w:val="28"/>
          <w:szCs w:val="28"/>
        </w:rPr>
        <w:t xml:space="preserve">, Л.С. Выготского, А.Н. Леонтьева, И.Я. </w:t>
      </w:r>
      <w:proofErr w:type="spellStart"/>
      <w:r w:rsidRPr="00684842">
        <w:rPr>
          <w:rFonts w:ascii="Times New Roman" w:hAnsi="Times New Roman"/>
          <w:color w:val="000000"/>
          <w:sz w:val="28"/>
          <w:szCs w:val="28"/>
        </w:rPr>
        <w:t>Лернера</w:t>
      </w:r>
      <w:proofErr w:type="spellEnd"/>
      <w:r w:rsidRPr="00684842">
        <w:rPr>
          <w:rFonts w:ascii="Times New Roman" w:hAnsi="Times New Roman"/>
          <w:color w:val="000000"/>
          <w:sz w:val="28"/>
          <w:szCs w:val="28"/>
        </w:rPr>
        <w:t xml:space="preserve">, </w:t>
      </w:r>
      <w:r w:rsidR="003C5BC1">
        <w:rPr>
          <w:rFonts w:ascii="Times New Roman" w:hAnsi="Times New Roman"/>
          <w:color w:val="000000"/>
          <w:sz w:val="28"/>
          <w:szCs w:val="28"/>
        </w:rPr>
        <w:t xml:space="preserve">            </w:t>
      </w:r>
      <w:r w:rsidRPr="00684842">
        <w:rPr>
          <w:rFonts w:ascii="Times New Roman" w:hAnsi="Times New Roman"/>
          <w:color w:val="000000"/>
          <w:sz w:val="28"/>
          <w:szCs w:val="28"/>
        </w:rPr>
        <w:t xml:space="preserve">С.Л. Рубинштейна, М.Н. </w:t>
      </w:r>
      <w:proofErr w:type="spellStart"/>
      <w:r w:rsidRPr="00684842">
        <w:rPr>
          <w:rFonts w:ascii="Times New Roman" w:hAnsi="Times New Roman"/>
          <w:color w:val="000000"/>
          <w:sz w:val="28"/>
          <w:szCs w:val="28"/>
        </w:rPr>
        <w:t>Скаткина</w:t>
      </w:r>
      <w:proofErr w:type="spellEnd"/>
      <w:r w:rsidRPr="00684842">
        <w:rPr>
          <w:rFonts w:ascii="Times New Roman" w:hAnsi="Times New Roman"/>
          <w:color w:val="000000"/>
          <w:sz w:val="28"/>
          <w:szCs w:val="28"/>
        </w:rPr>
        <w:t>, В.А. Сухомлинского, Б.М. Теплова и др.</w:t>
      </w:r>
    </w:p>
    <w:p w:rsidR="00124042" w:rsidRDefault="00684842" w:rsidP="00124042">
      <w:pPr>
        <w:shd w:val="clear" w:color="auto" w:fill="FFFFFF"/>
        <w:ind w:firstLine="709"/>
        <w:jc w:val="both"/>
        <w:rPr>
          <w:rFonts w:ascii="Times New Roman" w:hAnsi="Times New Roman"/>
          <w:color w:val="000000"/>
          <w:sz w:val="28"/>
          <w:szCs w:val="28"/>
        </w:rPr>
      </w:pPr>
      <w:r w:rsidRPr="00684842">
        <w:rPr>
          <w:rFonts w:ascii="Times New Roman" w:hAnsi="Times New Roman"/>
          <w:color w:val="000000"/>
          <w:sz w:val="28"/>
          <w:szCs w:val="28"/>
        </w:rPr>
        <w:t xml:space="preserve">В области философских и искусствоведческих знаний, определяющих роль искусства, в том числе и хореографического: В.Ф. </w:t>
      </w:r>
      <w:proofErr w:type="spellStart"/>
      <w:r w:rsidRPr="00684842">
        <w:rPr>
          <w:rFonts w:ascii="Times New Roman" w:hAnsi="Times New Roman"/>
          <w:color w:val="000000"/>
          <w:sz w:val="28"/>
          <w:szCs w:val="28"/>
        </w:rPr>
        <w:t>Асмус</w:t>
      </w:r>
      <w:proofErr w:type="spellEnd"/>
      <w:r w:rsidRPr="00684842">
        <w:rPr>
          <w:rFonts w:ascii="Times New Roman" w:hAnsi="Times New Roman"/>
          <w:color w:val="000000"/>
          <w:sz w:val="28"/>
          <w:szCs w:val="28"/>
        </w:rPr>
        <w:t xml:space="preserve">, Ю.Б. </w:t>
      </w:r>
      <w:proofErr w:type="spellStart"/>
      <w:r w:rsidRPr="00684842">
        <w:rPr>
          <w:rFonts w:ascii="Times New Roman" w:hAnsi="Times New Roman"/>
          <w:color w:val="000000"/>
          <w:sz w:val="28"/>
          <w:szCs w:val="28"/>
        </w:rPr>
        <w:t>Борев</w:t>
      </w:r>
      <w:proofErr w:type="spellEnd"/>
      <w:r w:rsidRPr="00684842">
        <w:rPr>
          <w:rFonts w:ascii="Times New Roman" w:hAnsi="Times New Roman"/>
          <w:color w:val="000000"/>
          <w:sz w:val="28"/>
          <w:szCs w:val="28"/>
        </w:rPr>
        <w:t xml:space="preserve">, Г.Ф. Гегель, К.Э. Гилберт, А.Ф. Еремеев, А.Я. </w:t>
      </w:r>
      <w:proofErr w:type="spellStart"/>
      <w:r w:rsidRPr="00684842">
        <w:rPr>
          <w:rFonts w:ascii="Times New Roman" w:hAnsi="Times New Roman"/>
          <w:color w:val="000000"/>
          <w:sz w:val="28"/>
          <w:szCs w:val="28"/>
        </w:rPr>
        <w:t>Зись</w:t>
      </w:r>
      <w:proofErr w:type="spellEnd"/>
      <w:r w:rsidRPr="00684842">
        <w:rPr>
          <w:rFonts w:ascii="Times New Roman" w:hAnsi="Times New Roman"/>
          <w:color w:val="000000"/>
          <w:sz w:val="28"/>
          <w:szCs w:val="28"/>
        </w:rPr>
        <w:t xml:space="preserve">, М.С. Каган, </w:t>
      </w:r>
      <w:r w:rsidR="003C5BC1">
        <w:rPr>
          <w:rFonts w:ascii="Times New Roman" w:hAnsi="Times New Roman"/>
          <w:color w:val="000000"/>
          <w:sz w:val="28"/>
          <w:szCs w:val="28"/>
        </w:rPr>
        <w:t xml:space="preserve">               </w:t>
      </w:r>
      <w:r w:rsidRPr="00684842">
        <w:rPr>
          <w:rFonts w:ascii="Times New Roman" w:hAnsi="Times New Roman"/>
          <w:color w:val="000000"/>
          <w:sz w:val="28"/>
          <w:szCs w:val="28"/>
        </w:rPr>
        <w:t xml:space="preserve">Н.И. Киященко, И.Я. </w:t>
      </w:r>
      <w:proofErr w:type="spellStart"/>
      <w:r w:rsidRPr="00684842">
        <w:rPr>
          <w:rFonts w:ascii="Times New Roman" w:hAnsi="Times New Roman"/>
          <w:color w:val="000000"/>
          <w:sz w:val="28"/>
          <w:szCs w:val="28"/>
        </w:rPr>
        <w:t>Левяш</w:t>
      </w:r>
      <w:proofErr w:type="spellEnd"/>
      <w:r w:rsidRPr="00684842">
        <w:rPr>
          <w:rFonts w:ascii="Times New Roman" w:hAnsi="Times New Roman"/>
          <w:color w:val="000000"/>
          <w:sz w:val="28"/>
          <w:szCs w:val="28"/>
        </w:rPr>
        <w:t>, А.Ф. Лосев, Б.Т. Лихачев, В.Ф</w:t>
      </w:r>
      <w:r w:rsidR="00124042">
        <w:rPr>
          <w:rFonts w:ascii="Times New Roman" w:hAnsi="Times New Roman"/>
          <w:color w:val="000000"/>
          <w:sz w:val="28"/>
          <w:szCs w:val="28"/>
        </w:rPr>
        <w:t xml:space="preserve">. Мартынов, </w:t>
      </w:r>
      <w:r w:rsidR="003C5BC1">
        <w:rPr>
          <w:rFonts w:ascii="Times New Roman" w:hAnsi="Times New Roman"/>
          <w:color w:val="000000"/>
          <w:sz w:val="28"/>
          <w:szCs w:val="28"/>
        </w:rPr>
        <w:t xml:space="preserve">  </w:t>
      </w:r>
      <w:r w:rsidR="00124042">
        <w:rPr>
          <w:rFonts w:ascii="Times New Roman" w:hAnsi="Times New Roman"/>
          <w:color w:val="000000"/>
          <w:sz w:val="28"/>
          <w:szCs w:val="28"/>
        </w:rPr>
        <w:t>В.А. Разумный и др.</w:t>
      </w:r>
    </w:p>
    <w:p w:rsidR="00684842" w:rsidRPr="00684842" w:rsidRDefault="00684842" w:rsidP="00124042">
      <w:pPr>
        <w:shd w:val="clear" w:color="auto" w:fill="FFFFFF"/>
        <w:ind w:firstLine="709"/>
        <w:jc w:val="both"/>
        <w:rPr>
          <w:rFonts w:ascii="Times New Roman" w:hAnsi="Times New Roman"/>
          <w:color w:val="000000"/>
          <w:sz w:val="28"/>
          <w:szCs w:val="28"/>
        </w:rPr>
      </w:pPr>
      <w:r w:rsidRPr="00684842">
        <w:rPr>
          <w:rFonts w:ascii="Times New Roman" w:hAnsi="Times New Roman"/>
          <w:color w:val="000000"/>
          <w:sz w:val="28"/>
          <w:szCs w:val="28"/>
        </w:rPr>
        <w:t xml:space="preserve">Вопросы содержания и форм занятий хореографией в той или иной мере рассматриваются в научной литературе, касающейся обучения детей танцу. А.Я. Вагановой, А.А. Горским, B.C. </w:t>
      </w:r>
      <w:proofErr w:type="spellStart"/>
      <w:r w:rsidRPr="00684842">
        <w:rPr>
          <w:rFonts w:ascii="Times New Roman" w:hAnsi="Times New Roman"/>
          <w:color w:val="000000"/>
          <w:sz w:val="28"/>
          <w:szCs w:val="28"/>
        </w:rPr>
        <w:t>Костровицкой</w:t>
      </w:r>
      <w:proofErr w:type="spellEnd"/>
      <w:r w:rsidRPr="00684842">
        <w:rPr>
          <w:rFonts w:ascii="Times New Roman" w:hAnsi="Times New Roman"/>
          <w:color w:val="000000"/>
          <w:sz w:val="28"/>
          <w:szCs w:val="28"/>
        </w:rPr>
        <w:t>, Ф.В. Лопуховым, A.M. Мессерером и другими преподавателями-хореографами разработаны методики обучения основам классического танца. Разработана методика обучения народному танцу</w:t>
      </w:r>
      <w:r w:rsidRPr="00684842">
        <w:rPr>
          <w:rFonts w:ascii="Times New Roman" w:hAnsi="Times New Roman"/>
          <w:bCs/>
          <w:color w:val="000000"/>
          <w:sz w:val="28"/>
          <w:szCs w:val="28"/>
        </w:rPr>
        <w:t xml:space="preserve"> А.И. Климовым, И.А. Моисеевым и др.</w:t>
      </w:r>
    </w:p>
    <w:p w:rsidR="00684842" w:rsidRPr="00684842" w:rsidRDefault="00684842" w:rsidP="00483EE0">
      <w:pPr>
        <w:shd w:val="clear" w:color="auto" w:fill="FFFFFF"/>
        <w:ind w:firstLine="709"/>
        <w:jc w:val="both"/>
        <w:rPr>
          <w:rFonts w:ascii="Times New Roman" w:hAnsi="Times New Roman"/>
          <w:color w:val="000000"/>
          <w:sz w:val="28"/>
          <w:szCs w:val="28"/>
        </w:rPr>
      </w:pPr>
      <w:r w:rsidRPr="00684842">
        <w:rPr>
          <w:rFonts w:ascii="Times New Roman" w:hAnsi="Times New Roman"/>
          <w:bCs/>
          <w:color w:val="000000"/>
          <w:sz w:val="28"/>
          <w:szCs w:val="28"/>
        </w:rPr>
        <w:t xml:space="preserve">Ряд исследователей (Ф.М. </w:t>
      </w:r>
      <w:proofErr w:type="spellStart"/>
      <w:r w:rsidRPr="00684842">
        <w:rPr>
          <w:rFonts w:ascii="Times New Roman" w:hAnsi="Times New Roman"/>
          <w:bCs/>
          <w:color w:val="000000"/>
          <w:sz w:val="28"/>
          <w:szCs w:val="28"/>
        </w:rPr>
        <w:t>Алекзандер</w:t>
      </w:r>
      <w:proofErr w:type="spellEnd"/>
      <w:r w:rsidRPr="00684842">
        <w:rPr>
          <w:rFonts w:ascii="Times New Roman" w:hAnsi="Times New Roman"/>
          <w:bCs/>
          <w:color w:val="000000"/>
          <w:sz w:val="28"/>
          <w:szCs w:val="28"/>
        </w:rPr>
        <w:t xml:space="preserve">, М. </w:t>
      </w:r>
      <w:proofErr w:type="spellStart"/>
      <w:r w:rsidRPr="00684842">
        <w:rPr>
          <w:rFonts w:ascii="Times New Roman" w:hAnsi="Times New Roman"/>
          <w:bCs/>
          <w:color w:val="000000"/>
          <w:sz w:val="28"/>
          <w:szCs w:val="28"/>
        </w:rPr>
        <w:t>Фельдекрайз</w:t>
      </w:r>
      <w:proofErr w:type="spellEnd"/>
      <w:r w:rsidRPr="00684842">
        <w:rPr>
          <w:rFonts w:ascii="Times New Roman" w:hAnsi="Times New Roman"/>
          <w:bCs/>
          <w:color w:val="000000"/>
          <w:sz w:val="28"/>
          <w:szCs w:val="28"/>
        </w:rPr>
        <w:t>) доказали, что характер, мысли, чувства человека отражаются в «мускульном панцире», поэтому</w:t>
      </w:r>
      <w:r w:rsidRPr="00684842">
        <w:rPr>
          <w:rFonts w:ascii="Times New Roman" w:hAnsi="Times New Roman"/>
          <w:color w:val="000000"/>
          <w:sz w:val="28"/>
          <w:szCs w:val="28"/>
        </w:rPr>
        <w:t xml:space="preserve"> </w:t>
      </w:r>
      <w:r w:rsidRPr="00684842">
        <w:rPr>
          <w:rFonts w:ascii="Times New Roman" w:hAnsi="Times New Roman"/>
          <w:bCs/>
          <w:color w:val="000000"/>
          <w:sz w:val="28"/>
          <w:szCs w:val="28"/>
        </w:rPr>
        <w:t>для реализации задач гармоничного развития детей важно знать и понимать, как «действует» тело.</w:t>
      </w:r>
    </w:p>
    <w:p w:rsidR="00684842" w:rsidRPr="00684842" w:rsidRDefault="00684842" w:rsidP="00483EE0">
      <w:pPr>
        <w:shd w:val="clear" w:color="auto" w:fill="FFFFFF"/>
        <w:ind w:firstLine="709"/>
        <w:jc w:val="both"/>
        <w:rPr>
          <w:rFonts w:ascii="Times New Roman" w:hAnsi="Times New Roman"/>
          <w:color w:val="000000"/>
          <w:sz w:val="28"/>
          <w:szCs w:val="28"/>
        </w:rPr>
      </w:pPr>
      <w:r w:rsidRPr="00684842">
        <w:rPr>
          <w:rFonts w:ascii="Times New Roman" w:hAnsi="Times New Roman"/>
          <w:bCs/>
          <w:color w:val="000000"/>
          <w:sz w:val="28"/>
          <w:szCs w:val="28"/>
        </w:rPr>
        <w:t xml:space="preserve">Как отмечают признанные авторитеты профессионального хореографического мира О.М. Виноградов, A.M. </w:t>
      </w:r>
      <w:proofErr w:type="spellStart"/>
      <w:r w:rsidRPr="00684842">
        <w:rPr>
          <w:rFonts w:ascii="Times New Roman" w:hAnsi="Times New Roman"/>
          <w:bCs/>
          <w:color w:val="000000"/>
          <w:sz w:val="28"/>
          <w:szCs w:val="28"/>
        </w:rPr>
        <w:t>Мессер</w:t>
      </w:r>
      <w:proofErr w:type="spellEnd"/>
      <w:r w:rsidRPr="00684842">
        <w:rPr>
          <w:rFonts w:ascii="Times New Roman" w:hAnsi="Times New Roman"/>
          <w:bCs/>
          <w:color w:val="000000"/>
          <w:sz w:val="28"/>
          <w:szCs w:val="28"/>
        </w:rPr>
        <w:t xml:space="preserve">, Н.И. Тарасов, деятельность наших педагогов до сих пор недостаточно исследована, и вся </w:t>
      </w:r>
      <w:r w:rsidRPr="00684842">
        <w:rPr>
          <w:rFonts w:ascii="Times New Roman" w:hAnsi="Times New Roman"/>
          <w:bCs/>
          <w:color w:val="000000"/>
          <w:sz w:val="28"/>
          <w:szCs w:val="28"/>
        </w:rPr>
        <w:lastRenderedPageBreak/>
        <w:t>сложная система взаимосвязей творческих процессов в учебно-тренировочных классах остается еще малоизученной областью.</w:t>
      </w:r>
    </w:p>
    <w:p w:rsidR="00684842" w:rsidRPr="00684842" w:rsidRDefault="00684842" w:rsidP="00483EE0">
      <w:pPr>
        <w:shd w:val="clear" w:color="auto" w:fill="FFFFFF"/>
        <w:ind w:firstLine="709"/>
        <w:jc w:val="both"/>
        <w:rPr>
          <w:rFonts w:ascii="Times New Roman" w:hAnsi="Times New Roman"/>
          <w:bCs/>
          <w:color w:val="000000"/>
          <w:sz w:val="28"/>
          <w:szCs w:val="28"/>
        </w:rPr>
      </w:pPr>
      <w:proofErr w:type="gramStart"/>
      <w:r w:rsidRPr="00684842">
        <w:rPr>
          <w:rFonts w:ascii="Times New Roman" w:hAnsi="Times New Roman"/>
          <w:bCs/>
          <w:color w:val="000000"/>
          <w:sz w:val="28"/>
          <w:szCs w:val="28"/>
        </w:rPr>
        <w:t xml:space="preserve">В педагогическом плане хореографическое искусство рассматривается как часть духовной культуры (М.М. Бахтин, Л.С. Выготский, Д.С. Лихачев), как духовный опыт приобщения личности к социуму (Г.М. Андреева, </w:t>
      </w:r>
      <w:r w:rsidR="003C5BC1">
        <w:rPr>
          <w:rFonts w:ascii="Times New Roman" w:hAnsi="Times New Roman"/>
          <w:bCs/>
          <w:color w:val="000000"/>
          <w:sz w:val="28"/>
          <w:szCs w:val="28"/>
        </w:rPr>
        <w:t xml:space="preserve">      </w:t>
      </w:r>
      <w:r w:rsidRPr="00684842">
        <w:rPr>
          <w:rFonts w:ascii="Times New Roman" w:hAnsi="Times New Roman"/>
          <w:bCs/>
          <w:color w:val="000000"/>
          <w:sz w:val="28"/>
          <w:szCs w:val="28"/>
        </w:rPr>
        <w:t xml:space="preserve">В.Н. </w:t>
      </w:r>
      <w:proofErr w:type="spellStart"/>
      <w:r w:rsidRPr="00684842">
        <w:rPr>
          <w:rFonts w:ascii="Times New Roman" w:hAnsi="Times New Roman"/>
          <w:bCs/>
          <w:color w:val="000000"/>
          <w:sz w:val="28"/>
          <w:szCs w:val="28"/>
        </w:rPr>
        <w:t>Шацкая</w:t>
      </w:r>
      <w:proofErr w:type="spellEnd"/>
      <w:r w:rsidRPr="00684842">
        <w:rPr>
          <w:rFonts w:ascii="Times New Roman" w:hAnsi="Times New Roman"/>
          <w:bCs/>
          <w:color w:val="000000"/>
          <w:sz w:val="28"/>
          <w:szCs w:val="28"/>
        </w:rPr>
        <w:t xml:space="preserve">, В.И. </w:t>
      </w:r>
      <w:proofErr w:type="spellStart"/>
      <w:r w:rsidRPr="00684842">
        <w:rPr>
          <w:rFonts w:ascii="Times New Roman" w:hAnsi="Times New Roman"/>
          <w:bCs/>
          <w:color w:val="000000"/>
          <w:sz w:val="28"/>
          <w:szCs w:val="28"/>
        </w:rPr>
        <w:t>Шепель</w:t>
      </w:r>
      <w:proofErr w:type="spellEnd"/>
      <w:r w:rsidRPr="00684842">
        <w:rPr>
          <w:rFonts w:ascii="Times New Roman" w:hAnsi="Times New Roman"/>
          <w:bCs/>
          <w:color w:val="000000"/>
          <w:sz w:val="28"/>
          <w:szCs w:val="28"/>
        </w:rPr>
        <w:t>), как возможность познавательной, социальной активности личности и творческого саморазвития (А.Л. Ершова.</w:t>
      </w:r>
      <w:proofErr w:type="gramEnd"/>
      <w:r w:rsidRPr="00684842">
        <w:rPr>
          <w:rFonts w:ascii="Times New Roman" w:hAnsi="Times New Roman"/>
          <w:bCs/>
          <w:color w:val="000000"/>
          <w:sz w:val="28"/>
          <w:szCs w:val="28"/>
        </w:rPr>
        <w:t xml:space="preserve"> </w:t>
      </w:r>
      <w:r w:rsidR="003C5BC1">
        <w:rPr>
          <w:rFonts w:ascii="Times New Roman" w:hAnsi="Times New Roman"/>
          <w:bCs/>
          <w:color w:val="000000"/>
          <w:sz w:val="28"/>
          <w:szCs w:val="28"/>
        </w:rPr>
        <w:t xml:space="preserve">               </w:t>
      </w:r>
      <w:proofErr w:type="gramStart"/>
      <w:r w:rsidRPr="00684842">
        <w:rPr>
          <w:rFonts w:ascii="Times New Roman" w:hAnsi="Times New Roman"/>
          <w:bCs/>
          <w:color w:val="000000"/>
          <w:sz w:val="28"/>
          <w:szCs w:val="28"/>
        </w:rPr>
        <w:t xml:space="preserve">В.В. </w:t>
      </w:r>
      <w:proofErr w:type="spellStart"/>
      <w:r w:rsidRPr="00684842">
        <w:rPr>
          <w:rFonts w:ascii="Times New Roman" w:hAnsi="Times New Roman"/>
          <w:bCs/>
          <w:color w:val="000000"/>
          <w:sz w:val="28"/>
          <w:szCs w:val="28"/>
        </w:rPr>
        <w:t>Медушевский</w:t>
      </w:r>
      <w:proofErr w:type="spellEnd"/>
      <w:r w:rsidRPr="00684842">
        <w:rPr>
          <w:rFonts w:ascii="Times New Roman" w:hAnsi="Times New Roman"/>
          <w:bCs/>
          <w:color w:val="000000"/>
          <w:sz w:val="28"/>
          <w:szCs w:val="28"/>
        </w:rPr>
        <w:t xml:space="preserve">, Л.П. </w:t>
      </w:r>
      <w:proofErr w:type="spellStart"/>
      <w:r w:rsidRPr="00684842">
        <w:rPr>
          <w:rFonts w:ascii="Times New Roman" w:hAnsi="Times New Roman"/>
          <w:bCs/>
          <w:color w:val="000000"/>
          <w:sz w:val="28"/>
          <w:szCs w:val="28"/>
        </w:rPr>
        <w:t>Печко</w:t>
      </w:r>
      <w:proofErr w:type="spellEnd"/>
      <w:r w:rsidRPr="00684842">
        <w:rPr>
          <w:rFonts w:ascii="Times New Roman" w:hAnsi="Times New Roman"/>
          <w:bCs/>
          <w:color w:val="000000"/>
          <w:sz w:val="28"/>
          <w:szCs w:val="28"/>
        </w:rPr>
        <w:t xml:space="preserve">, Е.М. </w:t>
      </w:r>
      <w:proofErr w:type="spellStart"/>
      <w:r w:rsidRPr="00684842">
        <w:rPr>
          <w:rFonts w:ascii="Times New Roman" w:hAnsi="Times New Roman"/>
          <w:bCs/>
          <w:color w:val="000000"/>
          <w:sz w:val="28"/>
          <w:szCs w:val="28"/>
        </w:rPr>
        <w:t>Торшилова</w:t>
      </w:r>
      <w:proofErr w:type="spellEnd"/>
      <w:r w:rsidRPr="00684842">
        <w:rPr>
          <w:rFonts w:ascii="Times New Roman" w:hAnsi="Times New Roman"/>
          <w:bCs/>
          <w:color w:val="000000"/>
          <w:sz w:val="28"/>
          <w:szCs w:val="28"/>
        </w:rPr>
        <w:t>, Л.В. Школяр, Б.П. Юсов).</w:t>
      </w:r>
      <w:proofErr w:type="gramEnd"/>
    </w:p>
    <w:p w:rsidR="00684842" w:rsidRPr="00684842" w:rsidRDefault="00684842" w:rsidP="00483EE0">
      <w:pPr>
        <w:shd w:val="clear" w:color="auto" w:fill="FFFFFF"/>
        <w:ind w:firstLine="709"/>
        <w:jc w:val="both"/>
        <w:rPr>
          <w:rFonts w:ascii="Times New Roman" w:hAnsi="Times New Roman"/>
          <w:color w:val="000000"/>
          <w:sz w:val="28"/>
          <w:szCs w:val="28"/>
        </w:rPr>
      </w:pPr>
      <w:r w:rsidRPr="00684842">
        <w:rPr>
          <w:rFonts w:ascii="Times New Roman" w:hAnsi="Times New Roman"/>
          <w:bCs/>
          <w:color w:val="000000"/>
          <w:sz w:val="28"/>
          <w:szCs w:val="28"/>
        </w:rPr>
        <w:t>В последние десятилетия достигнуты определенные результаты в исследовании педагогики хореографии: определена сущность и структура массовой хореографии (С.В. Акишев, Н.А. Евстратова, Е.Н. Михайлов); рассмотрен процесс хореографического взаимодействия: педагог – учащийся</w:t>
      </w:r>
      <w:r w:rsidRPr="00684842">
        <w:rPr>
          <w:rFonts w:ascii="Times New Roman" w:hAnsi="Times New Roman"/>
          <w:color w:val="000000"/>
          <w:sz w:val="28"/>
          <w:szCs w:val="28"/>
        </w:rPr>
        <w:t xml:space="preserve"> </w:t>
      </w:r>
      <w:proofErr w:type="gramStart"/>
      <w:r w:rsidRPr="00684842">
        <w:rPr>
          <w:rFonts w:ascii="Times New Roman" w:hAnsi="Times New Roman"/>
          <w:color w:val="000000"/>
          <w:sz w:val="28"/>
          <w:szCs w:val="28"/>
        </w:rPr>
        <w:t xml:space="preserve">( </w:t>
      </w:r>
      <w:proofErr w:type="gramEnd"/>
      <w:r w:rsidRPr="00684842">
        <w:rPr>
          <w:rFonts w:ascii="Times New Roman" w:hAnsi="Times New Roman"/>
          <w:color w:val="000000"/>
          <w:sz w:val="28"/>
          <w:szCs w:val="28"/>
        </w:rPr>
        <w:t xml:space="preserve">Е.А. </w:t>
      </w:r>
      <w:proofErr w:type="spellStart"/>
      <w:r w:rsidRPr="00684842">
        <w:rPr>
          <w:rFonts w:ascii="Times New Roman" w:hAnsi="Times New Roman"/>
          <w:color w:val="000000"/>
          <w:sz w:val="28"/>
          <w:szCs w:val="28"/>
        </w:rPr>
        <w:t>Бодина</w:t>
      </w:r>
      <w:proofErr w:type="spellEnd"/>
      <w:r w:rsidRPr="00684842">
        <w:rPr>
          <w:rFonts w:ascii="Times New Roman" w:hAnsi="Times New Roman"/>
          <w:color w:val="000000"/>
          <w:sz w:val="28"/>
          <w:szCs w:val="28"/>
        </w:rPr>
        <w:t xml:space="preserve">, A.B. </w:t>
      </w:r>
      <w:proofErr w:type="gramStart"/>
      <w:r w:rsidRPr="00684842">
        <w:rPr>
          <w:rFonts w:ascii="Times New Roman" w:hAnsi="Times New Roman"/>
          <w:color w:val="000000"/>
          <w:sz w:val="28"/>
          <w:szCs w:val="28"/>
        </w:rPr>
        <w:t xml:space="preserve">Долгополова, Т.Г. </w:t>
      </w:r>
      <w:proofErr w:type="spellStart"/>
      <w:r w:rsidRPr="00684842">
        <w:rPr>
          <w:rFonts w:ascii="Times New Roman" w:hAnsi="Times New Roman"/>
          <w:color w:val="000000"/>
          <w:sz w:val="28"/>
          <w:szCs w:val="28"/>
        </w:rPr>
        <w:t>Севастьянихина</w:t>
      </w:r>
      <w:proofErr w:type="spellEnd"/>
      <w:r w:rsidRPr="00684842">
        <w:rPr>
          <w:rFonts w:ascii="Times New Roman" w:hAnsi="Times New Roman"/>
          <w:color w:val="000000"/>
          <w:sz w:val="28"/>
          <w:szCs w:val="28"/>
        </w:rPr>
        <w:t xml:space="preserve">); прослежены связи хореографии с другими видами искусств и связи хореографии с личностью ребенка, его потребностями и интересами (А.И. Буров, Т.Г. </w:t>
      </w:r>
      <w:proofErr w:type="spellStart"/>
      <w:r w:rsidRPr="00684842">
        <w:rPr>
          <w:rFonts w:ascii="Times New Roman" w:hAnsi="Times New Roman"/>
          <w:color w:val="000000"/>
          <w:sz w:val="28"/>
          <w:szCs w:val="28"/>
        </w:rPr>
        <w:t>Севастьянихина</w:t>
      </w:r>
      <w:proofErr w:type="spellEnd"/>
      <w:r w:rsidRPr="00684842">
        <w:rPr>
          <w:rFonts w:ascii="Times New Roman" w:hAnsi="Times New Roman"/>
          <w:color w:val="000000"/>
          <w:sz w:val="28"/>
          <w:szCs w:val="28"/>
        </w:rPr>
        <w:t xml:space="preserve">, Л.П. </w:t>
      </w:r>
      <w:proofErr w:type="spellStart"/>
      <w:r w:rsidRPr="00684842">
        <w:rPr>
          <w:rFonts w:ascii="Times New Roman" w:hAnsi="Times New Roman"/>
          <w:color w:val="000000"/>
          <w:sz w:val="28"/>
          <w:szCs w:val="28"/>
        </w:rPr>
        <w:t>Печко</w:t>
      </w:r>
      <w:proofErr w:type="spellEnd"/>
      <w:r w:rsidRPr="00684842">
        <w:rPr>
          <w:rFonts w:ascii="Times New Roman" w:hAnsi="Times New Roman"/>
          <w:color w:val="000000"/>
          <w:sz w:val="28"/>
          <w:szCs w:val="28"/>
        </w:rPr>
        <w:t xml:space="preserve">, Б.П. Юсов). </w:t>
      </w:r>
      <w:proofErr w:type="gramEnd"/>
    </w:p>
    <w:p w:rsidR="00684842" w:rsidRPr="00684842" w:rsidRDefault="00684842" w:rsidP="00483EE0">
      <w:pPr>
        <w:shd w:val="clear" w:color="auto" w:fill="FFFFFF"/>
        <w:ind w:firstLine="709"/>
        <w:jc w:val="both"/>
        <w:rPr>
          <w:rFonts w:ascii="Times New Roman" w:hAnsi="Times New Roman"/>
          <w:color w:val="000000"/>
          <w:sz w:val="28"/>
          <w:szCs w:val="28"/>
        </w:rPr>
      </w:pPr>
      <w:r w:rsidRPr="00684842">
        <w:rPr>
          <w:rFonts w:ascii="Times New Roman" w:hAnsi="Times New Roman"/>
          <w:color w:val="000000"/>
          <w:sz w:val="28"/>
          <w:szCs w:val="28"/>
        </w:rPr>
        <w:t>Огромный положительный опыт, доказывающий непосредственную взаимосвязь занятий хореографией с эстетическим воспитанием, накоплен в исследованиях педа</w:t>
      </w:r>
      <w:r w:rsidR="00D76BB4">
        <w:rPr>
          <w:rFonts w:ascii="Times New Roman" w:hAnsi="Times New Roman"/>
          <w:color w:val="000000"/>
          <w:sz w:val="28"/>
          <w:szCs w:val="28"/>
        </w:rPr>
        <w:t xml:space="preserve">гогов и деятелей искусств: Л.Н. </w:t>
      </w:r>
      <w:proofErr w:type="spellStart"/>
      <w:r w:rsidRPr="00684842">
        <w:rPr>
          <w:rFonts w:ascii="Times New Roman" w:hAnsi="Times New Roman"/>
          <w:color w:val="000000"/>
          <w:sz w:val="28"/>
          <w:szCs w:val="28"/>
        </w:rPr>
        <w:t>Богатковой</w:t>
      </w:r>
      <w:proofErr w:type="spellEnd"/>
      <w:r w:rsidRPr="00684842">
        <w:rPr>
          <w:rFonts w:ascii="Times New Roman" w:hAnsi="Times New Roman"/>
          <w:color w:val="000000"/>
          <w:sz w:val="28"/>
          <w:szCs w:val="28"/>
        </w:rPr>
        <w:t xml:space="preserve">, </w:t>
      </w:r>
      <w:r w:rsidR="003C5BC1">
        <w:rPr>
          <w:rFonts w:ascii="Times New Roman" w:hAnsi="Times New Roman"/>
          <w:color w:val="000000"/>
          <w:sz w:val="28"/>
          <w:szCs w:val="28"/>
        </w:rPr>
        <w:t xml:space="preserve">                 </w:t>
      </w:r>
      <w:r w:rsidRPr="00684842">
        <w:rPr>
          <w:rFonts w:ascii="Times New Roman" w:hAnsi="Times New Roman"/>
          <w:color w:val="000000"/>
          <w:sz w:val="28"/>
          <w:szCs w:val="28"/>
        </w:rPr>
        <w:t>С</w:t>
      </w:r>
      <w:r w:rsidR="003C5BC1">
        <w:rPr>
          <w:rFonts w:ascii="Times New Roman" w:hAnsi="Times New Roman"/>
          <w:color w:val="000000"/>
          <w:sz w:val="28"/>
          <w:szCs w:val="28"/>
        </w:rPr>
        <w:t>.</w:t>
      </w:r>
      <w:r w:rsidRPr="00684842">
        <w:rPr>
          <w:rFonts w:ascii="Times New Roman" w:hAnsi="Times New Roman"/>
          <w:color w:val="000000"/>
          <w:sz w:val="28"/>
          <w:szCs w:val="28"/>
        </w:rPr>
        <w:t xml:space="preserve">И. </w:t>
      </w:r>
      <w:proofErr w:type="spellStart"/>
      <w:r w:rsidRPr="00684842">
        <w:rPr>
          <w:rFonts w:ascii="Times New Roman" w:hAnsi="Times New Roman"/>
          <w:color w:val="000000"/>
          <w:sz w:val="28"/>
          <w:szCs w:val="28"/>
        </w:rPr>
        <w:t>Букатиной</w:t>
      </w:r>
      <w:proofErr w:type="spellEnd"/>
      <w:r w:rsidRPr="00684842">
        <w:rPr>
          <w:rFonts w:ascii="Times New Roman" w:hAnsi="Times New Roman"/>
          <w:color w:val="000000"/>
          <w:sz w:val="28"/>
          <w:szCs w:val="28"/>
        </w:rPr>
        <w:t xml:space="preserve">, А.Я. Вагановой, Е.Д. Васильевой, Ю.Н. Григоровича, </w:t>
      </w:r>
      <w:r w:rsidR="003C5BC1">
        <w:rPr>
          <w:rFonts w:ascii="Times New Roman" w:hAnsi="Times New Roman"/>
          <w:color w:val="000000"/>
          <w:sz w:val="28"/>
          <w:szCs w:val="28"/>
        </w:rPr>
        <w:t xml:space="preserve">     </w:t>
      </w:r>
      <w:r w:rsidRPr="00684842">
        <w:rPr>
          <w:rFonts w:ascii="Times New Roman" w:hAnsi="Times New Roman"/>
          <w:color w:val="000000"/>
          <w:sz w:val="28"/>
          <w:szCs w:val="28"/>
        </w:rPr>
        <w:t xml:space="preserve">И.А. Моисеева, Ю.И. Плахта, Т.В. Пуртовой, М.М. Фокина, Б.В. </w:t>
      </w:r>
      <w:proofErr w:type="spellStart"/>
      <w:r w:rsidRPr="00684842">
        <w:rPr>
          <w:rFonts w:ascii="Times New Roman" w:hAnsi="Times New Roman"/>
          <w:color w:val="000000"/>
          <w:sz w:val="28"/>
          <w:szCs w:val="28"/>
        </w:rPr>
        <w:t>Шаврова</w:t>
      </w:r>
      <w:proofErr w:type="spellEnd"/>
      <w:r w:rsidRPr="00684842">
        <w:rPr>
          <w:rFonts w:ascii="Times New Roman" w:hAnsi="Times New Roman"/>
          <w:color w:val="000000"/>
          <w:sz w:val="28"/>
          <w:szCs w:val="28"/>
        </w:rPr>
        <w:t xml:space="preserve">. По методике эстетического воспитания, направленного на обучение детей разнообразным видам художественно-творческой деятельности: </w:t>
      </w:r>
      <w:r w:rsidR="003C5BC1">
        <w:rPr>
          <w:rFonts w:ascii="Times New Roman" w:hAnsi="Times New Roman"/>
          <w:color w:val="000000"/>
          <w:sz w:val="28"/>
          <w:szCs w:val="28"/>
        </w:rPr>
        <w:t xml:space="preserve">               </w:t>
      </w:r>
      <w:r w:rsidRPr="00684842">
        <w:rPr>
          <w:rFonts w:ascii="Times New Roman" w:hAnsi="Times New Roman"/>
          <w:color w:val="000000"/>
          <w:sz w:val="28"/>
          <w:szCs w:val="28"/>
        </w:rPr>
        <w:t xml:space="preserve">А.В. Антоновой, О.А. Апраксиной, Л.Г. </w:t>
      </w:r>
      <w:proofErr w:type="spellStart"/>
      <w:r w:rsidRPr="00684842">
        <w:rPr>
          <w:rFonts w:ascii="Times New Roman" w:hAnsi="Times New Roman"/>
          <w:color w:val="000000"/>
          <w:sz w:val="28"/>
          <w:szCs w:val="28"/>
        </w:rPr>
        <w:t>Арчажниковой</w:t>
      </w:r>
      <w:proofErr w:type="spellEnd"/>
      <w:r w:rsidRPr="00684842">
        <w:rPr>
          <w:rFonts w:ascii="Times New Roman" w:hAnsi="Times New Roman"/>
          <w:color w:val="000000"/>
          <w:sz w:val="28"/>
          <w:szCs w:val="28"/>
        </w:rPr>
        <w:t>, Н.А. Ветлугиной, В.В. Краевского, Т.С.</w:t>
      </w:r>
      <w:r w:rsidR="00D76BB4">
        <w:rPr>
          <w:rFonts w:ascii="Times New Roman" w:hAnsi="Times New Roman"/>
          <w:color w:val="000000"/>
          <w:sz w:val="28"/>
          <w:szCs w:val="28"/>
        </w:rPr>
        <w:t xml:space="preserve"> </w:t>
      </w:r>
      <w:r w:rsidRPr="00684842">
        <w:rPr>
          <w:rFonts w:ascii="Times New Roman" w:hAnsi="Times New Roman"/>
          <w:color w:val="000000"/>
          <w:sz w:val="28"/>
          <w:szCs w:val="28"/>
        </w:rPr>
        <w:t xml:space="preserve">Комаровой, B.C. </w:t>
      </w:r>
      <w:proofErr w:type="spellStart"/>
      <w:r w:rsidRPr="00684842">
        <w:rPr>
          <w:rFonts w:ascii="Times New Roman" w:hAnsi="Times New Roman"/>
          <w:color w:val="000000"/>
          <w:sz w:val="28"/>
          <w:szCs w:val="28"/>
        </w:rPr>
        <w:t>Леднева</w:t>
      </w:r>
      <w:proofErr w:type="spellEnd"/>
      <w:r w:rsidRPr="00684842">
        <w:rPr>
          <w:rFonts w:ascii="Times New Roman" w:hAnsi="Times New Roman"/>
          <w:color w:val="000000"/>
          <w:sz w:val="28"/>
          <w:szCs w:val="28"/>
        </w:rPr>
        <w:t xml:space="preserve">, Л.А. </w:t>
      </w:r>
      <w:proofErr w:type="spellStart"/>
      <w:r w:rsidRPr="00684842">
        <w:rPr>
          <w:rFonts w:ascii="Times New Roman" w:hAnsi="Times New Roman"/>
          <w:color w:val="000000"/>
          <w:sz w:val="28"/>
          <w:szCs w:val="28"/>
        </w:rPr>
        <w:t>Рапацкой</w:t>
      </w:r>
      <w:proofErr w:type="spellEnd"/>
      <w:r w:rsidRPr="00684842">
        <w:rPr>
          <w:rFonts w:ascii="Times New Roman" w:hAnsi="Times New Roman"/>
          <w:color w:val="000000"/>
          <w:sz w:val="28"/>
          <w:szCs w:val="28"/>
        </w:rPr>
        <w:t xml:space="preserve">, </w:t>
      </w:r>
      <w:r w:rsidR="003C5BC1">
        <w:rPr>
          <w:rFonts w:ascii="Times New Roman" w:hAnsi="Times New Roman"/>
          <w:color w:val="000000"/>
          <w:sz w:val="28"/>
          <w:szCs w:val="28"/>
        </w:rPr>
        <w:t xml:space="preserve">                </w:t>
      </w:r>
      <w:r w:rsidRPr="00684842">
        <w:rPr>
          <w:rFonts w:ascii="Times New Roman" w:hAnsi="Times New Roman"/>
          <w:color w:val="000000"/>
          <w:sz w:val="28"/>
          <w:szCs w:val="28"/>
        </w:rPr>
        <w:t>Н.М.</w:t>
      </w:r>
      <w:r>
        <w:rPr>
          <w:rFonts w:ascii="Times New Roman" w:hAnsi="Times New Roman"/>
          <w:color w:val="000000"/>
          <w:sz w:val="28"/>
          <w:szCs w:val="28"/>
        </w:rPr>
        <w:t xml:space="preserve"> </w:t>
      </w:r>
      <w:proofErr w:type="spellStart"/>
      <w:r>
        <w:rPr>
          <w:rFonts w:ascii="Times New Roman" w:hAnsi="Times New Roman"/>
          <w:color w:val="000000"/>
          <w:sz w:val="28"/>
          <w:szCs w:val="28"/>
        </w:rPr>
        <w:t>Сакулиной</w:t>
      </w:r>
      <w:proofErr w:type="spellEnd"/>
      <w:r>
        <w:rPr>
          <w:rFonts w:ascii="Times New Roman" w:hAnsi="Times New Roman"/>
          <w:color w:val="000000"/>
          <w:sz w:val="28"/>
          <w:szCs w:val="28"/>
        </w:rPr>
        <w:t xml:space="preserve">, Е.А. </w:t>
      </w:r>
      <w:proofErr w:type="spellStart"/>
      <w:r>
        <w:rPr>
          <w:rFonts w:ascii="Times New Roman" w:hAnsi="Times New Roman"/>
          <w:color w:val="000000"/>
          <w:sz w:val="28"/>
          <w:szCs w:val="28"/>
        </w:rPr>
        <w:t>Флериной</w:t>
      </w:r>
      <w:proofErr w:type="spellEnd"/>
      <w:r w:rsidRPr="00684842">
        <w:rPr>
          <w:rFonts w:ascii="Times New Roman" w:hAnsi="Times New Roman"/>
          <w:color w:val="000000"/>
          <w:sz w:val="28"/>
          <w:szCs w:val="28"/>
        </w:rPr>
        <w:t>.</w:t>
      </w:r>
    </w:p>
    <w:p w:rsidR="00684842" w:rsidRPr="00684842" w:rsidRDefault="00684842" w:rsidP="00483EE0">
      <w:pPr>
        <w:shd w:val="clear" w:color="auto" w:fill="FFFFFF"/>
        <w:ind w:firstLine="709"/>
        <w:jc w:val="both"/>
        <w:rPr>
          <w:rFonts w:ascii="Times New Roman" w:hAnsi="Times New Roman"/>
          <w:bCs/>
          <w:color w:val="000000"/>
          <w:sz w:val="28"/>
          <w:szCs w:val="28"/>
        </w:rPr>
      </w:pPr>
      <w:proofErr w:type="gramStart"/>
      <w:r w:rsidRPr="00684842">
        <w:rPr>
          <w:rFonts w:ascii="Times New Roman" w:hAnsi="Times New Roman"/>
          <w:color w:val="000000"/>
          <w:sz w:val="28"/>
          <w:szCs w:val="28"/>
        </w:rPr>
        <w:t xml:space="preserve">В теории и практике изучения хореографического искусства как комплексного вида деятельности, включающего движения под музыку в соответствии с ритмом, темпом, характером музыки, как средства </w:t>
      </w:r>
      <w:r w:rsidR="00E378F3">
        <w:rPr>
          <w:rFonts w:ascii="Times New Roman" w:hAnsi="Times New Roman"/>
          <w:color w:val="000000"/>
          <w:sz w:val="28"/>
          <w:szCs w:val="28"/>
        </w:rPr>
        <w:t>эстетического развития личности</w:t>
      </w:r>
      <w:r w:rsidRPr="00684842">
        <w:rPr>
          <w:rFonts w:ascii="Times New Roman" w:hAnsi="Times New Roman"/>
          <w:color w:val="000000"/>
          <w:sz w:val="28"/>
          <w:szCs w:val="28"/>
        </w:rPr>
        <w:t xml:space="preserve"> определяется большой интерес в исследованиях Э. </w:t>
      </w:r>
      <w:proofErr w:type="spellStart"/>
      <w:r w:rsidRPr="00684842">
        <w:rPr>
          <w:rFonts w:ascii="Times New Roman" w:hAnsi="Times New Roman"/>
          <w:color w:val="000000"/>
          <w:sz w:val="28"/>
          <w:szCs w:val="28"/>
        </w:rPr>
        <w:t>Далькроза</w:t>
      </w:r>
      <w:proofErr w:type="spellEnd"/>
      <w:r w:rsidRPr="00684842">
        <w:rPr>
          <w:rFonts w:ascii="Times New Roman" w:hAnsi="Times New Roman"/>
          <w:color w:val="000000"/>
          <w:sz w:val="28"/>
          <w:szCs w:val="28"/>
        </w:rPr>
        <w:t xml:space="preserve">, Н.Г. Александровой, В.А. </w:t>
      </w:r>
      <w:proofErr w:type="spellStart"/>
      <w:r w:rsidRPr="00684842">
        <w:rPr>
          <w:rFonts w:ascii="Times New Roman" w:hAnsi="Times New Roman"/>
          <w:color w:val="000000"/>
          <w:sz w:val="28"/>
          <w:szCs w:val="28"/>
        </w:rPr>
        <w:t>Гринера</w:t>
      </w:r>
      <w:proofErr w:type="spellEnd"/>
      <w:r w:rsidRPr="00684842">
        <w:rPr>
          <w:rFonts w:ascii="Times New Roman" w:hAnsi="Times New Roman"/>
          <w:color w:val="000000"/>
          <w:sz w:val="28"/>
          <w:szCs w:val="28"/>
        </w:rPr>
        <w:t xml:space="preserve">, М.А. </w:t>
      </w:r>
      <w:proofErr w:type="spellStart"/>
      <w:r w:rsidRPr="00684842">
        <w:rPr>
          <w:rFonts w:ascii="Times New Roman" w:hAnsi="Times New Roman"/>
          <w:color w:val="000000"/>
          <w:sz w:val="28"/>
          <w:szCs w:val="28"/>
        </w:rPr>
        <w:t>Румер</w:t>
      </w:r>
      <w:proofErr w:type="spellEnd"/>
      <w:r w:rsidRPr="00684842">
        <w:rPr>
          <w:rFonts w:ascii="Times New Roman" w:hAnsi="Times New Roman"/>
          <w:color w:val="000000"/>
          <w:sz w:val="28"/>
          <w:szCs w:val="28"/>
        </w:rPr>
        <w:t>, Е.В. Коноваловой, С</w:t>
      </w:r>
      <w:r w:rsidR="00D76BB4">
        <w:rPr>
          <w:rFonts w:ascii="Times New Roman" w:hAnsi="Times New Roman"/>
          <w:color w:val="000000"/>
          <w:sz w:val="28"/>
          <w:szCs w:val="28"/>
        </w:rPr>
        <w:t>.</w:t>
      </w:r>
      <w:r w:rsidRPr="00684842">
        <w:rPr>
          <w:rFonts w:ascii="Times New Roman" w:hAnsi="Times New Roman"/>
          <w:color w:val="000000"/>
          <w:sz w:val="28"/>
          <w:szCs w:val="28"/>
        </w:rPr>
        <w:t>М. Волконского и др.</w:t>
      </w:r>
      <w:proofErr w:type="gramEnd"/>
    </w:p>
    <w:p w:rsidR="0097005B" w:rsidRDefault="0097005B" w:rsidP="00483EE0">
      <w:pPr>
        <w:ind w:firstLine="709"/>
        <w:jc w:val="both"/>
        <w:rPr>
          <w:rFonts w:ascii="Times New Roman" w:hAnsi="Times New Roman"/>
          <w:sz w:val="28"/>
          <w:szCs w:val="28"/>
        </w:rPr>
      </w:pPr>
      <w:r w:rsidRPr="0097005B">
        <w:rPr>
          <w:rFonts w:ascii="Times New Roman" w:hAnsi="Times New Roman"/>
          <w:sz w:val="28"/>
          <w:szCs w:val="28"/>
        </w:rPr>
        <w:t>Для определения педаго</w:t>
      </w:r>
      <w:r w:rsidR="007B1D4D" w:rsidRPr="00F92A17">
        <w:rPr>
          <w:rFonts w:ascii="Times New Roman" w:hAnsi="Times New Roman"/>
          <w:sz w:val="28"/>
          <w:szCs w:val="28"/>
        </w:rPr>
        <w:t>гического потенциала хореографического искусства</w:t>
      </w:r>
      <w:r w:rsidRPr="0097005B">
        <w:rPr>
          <w:rFonts w:ascii="Times New Roman" w:hAnsi="Times New Roman"/>
          <w:sz w:val="28"/>
          <w:szCs w:val="28"/>
        </w:rPr>
        <w:t xml:space="preserve"> использованы такие </w:t>
      </w:r>
      <w:r w:rsidR="007B1D4D" w:rsidRPr="00F92A17">
        <w:rPr>
          <w:rFonts w:ascii="Times New Roman" w:hAnsi="Times New Roman"/>
          <w:sz w:val="28"/>
          <w:szCs w:val="28"/>
        </w:rPr>
        <w:t xml:space="preserve">ключевые </w:t>
      </w:r>
      <w:r w:rsidRPr="0097005B">
        <w:rPr>
          <w:rFonts w:ascii="Times New Roman" w:hAnsi="Times New Roman"/>
          <w:sz w:val="28"/>
          <w:szCs w:val="28"/>
        </w:rPr>
        <w:t>понятия</w:t>
      </w:r>
      <w:r w:rsidR="007B1D4D" w:rsidRPr="00F92A17">
        <w:rPr>
          <w:rFonts w:ascii="Times New Roman" w:hAnsi="Times New Roman"/>
          <w:sz w:val="28"/>
          <w:szCs w:val="28"/>
        </w:rPr>
        <w:t>,</w:t>
      </w:r>
      <w:r w:rsidRPr="0097005B">
        <w:rPr>
          <w:rFonts w:ascii="Times New Roman" w:hAnsi="Times New Roman"/>
          <w:sz w:val="28"/>
          <w:szCs w:val="28"/>
        </w:rPr>
        <w:t xml:space="preserve"> как:</w:t>
      </w:r>
    </w:p>
    <w:p w:rsidR="009B6058" w:rsidRPr="0097005B" w:rsidRDefault="009B6058" w:rsidP="00E15CB3">
      <w:pPr>
        <w:jc w:val="both"/>
        <w:rPr>
          <w:rFonts w:ascii="Times New Roman" w:hAnsi="Times New Roman"/>
          <w:sz w:val="28"/>
          <w:szCs w:val="28"/>
        </w:rPr>
      </w:pPr>
      <w:r>
        <w:rPr>
          <w:rFonts w:ascii="Times New Roman" w:hAnsi="Times New Roman"/>
          <w:sz w:val="28"/>
          <w:szCs w:val="28"/>
        </w:rPr>
        <w:t xml:space="preserve">     -   эстетическое воспитание;</w:t>
      </w:r>
    </w:p>
    <w:p w:rsidR="0097005B" w:rsidRPr="0097005B" w:rsidRDefault="0097005B" w:rsidP="0012362C">
      <w:pPr>
        <w:numPr>
          <w:ilvl w:val="0"/>
          <w:numId w:val="8"/>
        </w:numPr>
        <w:jc w:val="both"/>
        <w:rPr>
          <w:rFonts w:ascii="Times New Roman" w:hAnsi="Times New Roman"/>
          <w:sz w:val="28"/>
          <w:szCs w:val="28"/>
        </w:rPr>
      </w:pPr>
      <w:r w:rsidRPr="0097005B">
        <w:rPr>
          <w:rFonts w:ascii="Times New Roman" w:hAnsi="Times New Roman"/>
          <w:sz w:val="28"/>
          <w:szCs w:val="28"/>
        </w:rPr>
        <w:t>социальное воспитание;</w:t>
      </w:r>
    </w:p>
    <w:p w:rsidR="0097005B" w:rsidRPr="0097005B" w:rsidRDefault="0097005B" w:rsidP="0012362C">
      <w:pPr>
        <w:numPr>
          <w:ilvl w:val="0"/>
          <w:numId w:val="8"/>
        </w:numPr>
        <w:jc w:val="both"/>
        <w:rPr>
          <w:rFonts w:ascii="Times New Roman" w:hAnsi="Times New Roman"/>
          <w:sz w:val="28"/>
          <w:szCs w:val="28"/>
        </w:rPr>
      </w:pPr>
      <w:r w:rsidRPr="0097005B">
        <w:rPr>
          <w:rFonts w:ascii="Times New Roman" w:hAnsi="Times New Roman"/>
          <w:sz w:val="28"/>
          <w:szCs w:val="28"/>
        </w:rPr>
        <w:t>хореография;</w:t>
      </w:r>
    </w:p>
    <w:p w:rsidR="0097005B" w:rsidRPr="0097005B" w:rsidRDefault="0097005B" w:rsidP="0012362C">
      <w:pPr>
        <w:numPr>
          <w:ilvl w:val="0"/>
          <w:numId w:val="8"/>
        </w:numPr>
        <w:jc w:val="both"/>
        <w:rPr>
          <w:rFonts w:ascii="Times New Roman" w:hAnsi="Times New Roman"/>
          <w:sz w:val="28"/>
          <w:szCs w:val="28"/>
        </w:rPr>
      </w:pPr>
      <w:r w:rsidRPr="0097005B">
        <w:rPr>
          <w:rFonts w:ascii="Times New Roman" w:hAnsi="Times New Roman"/>
          <w:bCs/>
          <w:sz w:val="28"/>
          <w:szCs w:val="28"/>
        </w:rPr>
        <w:t>искусство;</w:t>
      </w:r>
    </w:p>
    <w:p w:rsidR="0097005B" w:rsidRPr="0097005B" w:rsidRDefault="0097005B" w:rsidP="0012362C">
      <w:pPr>
        <w:numPr>
          <w:ilvl w:val="0"/>
          <w:numId w:val="8"/>
        </w:numPr>
        <w:jc w:val="both"/>
        <w:rPr>
          <w:rFonts w:ascii="Times New Roman" w:hAnsi="Times New Roman"/>
          <w:sz w:val="28"/>
          <w:szCs w:val="28"/>
        </w:rPr>
      </w:pPr>
      <w:r w:rsidRPr="0097005B">
        <w:rPr>
          <w:rFonts w:ascii="Times New Roman" w:hAnsi="Times New Roman"/>
          <w:bCs/>
          <w:sz w:val="28"/>
          <w:szCs w:val="28"/>
        </w:rPr>
        <w:t>творчество;</w:t>
      </w:r>
    </w:p>
    <w:p w:rsidR="0097005B" w:rsidRPr="0097005B" w:rsidRDefault="0097005B" w:rsidP="0012362C">
      <w:pPr>
        <w:numPr>
          <w:ilvl w:val="0"/>
          <w:numId w:val="8"/>
        </w:numPr>
        <w:jc w:val="both"/>
        <w:rPr>
          <w:rFonts w:ascii="Times New Roman" w:hAnsi="Times New Roman"/>
          <w:sz w:val="28"/>
          <w:szCs w:val="28"/>
        </w:rPr>
      </w:pPr>
      <w:proofErr w:type="spellStart"/>
      <w:r w:rsidRPr="0097005B">
        <w:rPr>
          <w:rFonts w:ascii="Times New Roman" w:hAnsi="Times New Roman"/>
          <w:sz w:val="28"/>
          <w:szCs w:val="28"/>
        </w:rPr>
        <w:t>самоактуализация</w:t>
      </w:r>
      <w:proofErr w:type="spellEnd"/>
      <w:r w:rsidRPr="0097005B">
        <w:rPr>
          <w:rFonts w:ascii="Times New Roman" w:hAnsi="Times New Roman"/>
          <w:sz w:val="28"/>
          <w:szCs w:val="28"/>
        </w:rPr>
        <w:t>;</w:t>
      </w:r>
    </w:p>
    <w:p w:rsidR="0097005B" w:rsidRPr="0097005B" w:rsidRDefault="0097005B" w:rsidP="0012362C">
      <w:pPr>
        <w:numPr>
          <w:ilvl w:val="0"/>
          <w:numId w:val="8"/>
        </w:numPr>
        <w:jc w:val="both"/>
        <w:rPr>
          <w:rFonts w:ascii="Times New Roman" w:hAnsi="Times New Roman"/>
          <w:sz w:val="28"/>
          <w:szCs w:val="28"/>
        </w:rPr>
      </w:pPr>
      <w:r w:rsidRPr="0097005B">
        <w:rPr>
          <w:rFonts w:ascii="Times New Roman" w:hAnsi="Times New Roman"/>
          <w:sz w:val="28"/>
          <w:szCs w:val="28"/>
        </w:rPr>
        <w:t>двигательная моторика;</w:t>
      </w:r>
    </w:p>
    <w:p w:rsidR="0097005B" w:rsidRPr="0097005B" w:rsidRDefault="0097005B" w:rsidP="0012362C">
      <w:pPr>
        <w:numPr>
          <w:ilvl w:val="0"/>
          <w:numId w:val="8"/>
        </w:numPr>
        <w:jc w:val="both"/>
        <w:rPr>
          <w:rFonts w:ascii="Times New Roman" w:hAnsi="Times New Roman"/>
          <w:sz w:val="28"/>
          <w:szCs w:val="28"/>
        </w:rPr>
      </w:pPr>
      <w:r w:rsidRPr="0097005B">
        <w:rPr>
          <w:rFonts w:ascii="Times New Roman" w:hAnsi="Times New Roman"/>
          <w:sz w:val="28"/>
          <w:szCs w:val="28"/>
        </w:rPr>
        <w:t>учебно-познавательная деятельность;</w:t>
      </w:r>
    </w:p>
    <w:p w:rsidR="009B6058" w:rsidRDefault="009B6058" w:rsidP="0012362C">
      <w:pPr>
        <w:numPr>
          <w:ilvl w:val="0"/>
          <w:numId w:val="8"/>
        </w:numPr>
        <w:jc w:val="both"/>
        <w:rPr>
          <w:rFonts w:ascii="Times New Roman" w:hAnsi="Times New Roman"/>
          <w:sz w:val="28"/>
          <w:szCs w:val="28"/>
        </w:rPr>
      </w:pPr>
      <w:r>
        <w:rPr>
          <w:rFonts w:ascii="Times New Roman" w:hAnsi="Times New Roman"/>
          <w:sz w:val="28"/>
          <w:szCs w:val="28"/>
        </w:rPr>
        <w:t>индивидуальность.</w:t>
      </w:r>
    </w:p>
    <w:p w:rsidR="00B636F0" w:rsidRDefault="00B636F0" w:rsidP="00483EE0">
      <w:pPr>
        <w:ind w:firstLine="709"/>
        <w:jc w:val="both"/>
        <w:rPr>
          <w:rFonts w:ascii="Arial" w:hAnsi="Arial" w:cs="Arial"/>
          <w:color w:val="000000"/>
          <w:sz w:val="21"/>
          <w:szCs w:val="21"/>
          <w:shd w:val="clear" w:color="auto" w:fill="FFFFFF"/>
        </w:rPr>
      </w:pPr>
      <w:r w:rsidRPr="00E378F3">
        <w:rPr>
          <w:rFonts w:ascii="Times New Roman" w:hAnsi="Times New Roman"/>
          <w:i/>
          <w:color w:val="000000"/>
          <w:sz w:val="28"/>
          <w:szCs w:val="28"/>
          <w:shd w:val="clear" w:color="auto" w:fill="FFFFFF"/>
        </w:rPr>
        <w:lastRenderedPageBreak/>
        <w:t>Эстетическое воспитание</w:t>
      </w:r>
      <w:r w:rsidRPr="00E378F3">
        <w:rPr>
          <w:rFonts w:ascii="Times New Roman" w:hAnsi="Times New Roman"/>
          <w:color w:val="000000"/>
          <w:sz w:val="28"/>
          <w:szCs w:val="28"/>
          <w:shd w:val="clear" w:color="auto" w:fill="FFFFFF"/>
        </w:rPr>
        <w:t xml:space="preserve"> – целенаправленное, систематическое воздействие на личность с целью ее эстетического развития, то есть формирования творчески активной личности, способной воспринимать и оценивать прекрасное в природе, труде, общественных отношениях с позиций эстетического идеала, а также испытывать потребность в эстетической деятельности</w:t>
      </w:r>
      <w:r>
        <w:rPr>
          <w:rFonts w:ascii="Arial" w:hAnsi="Arial" w:cs="Arial"/>
          <w:color w:val="000000"/>
          <w:sz w:val="21"/>
          <w:szCs w:val="21"/>
          <w:shd w:val="clear" w:color="auto" w:fill="FFFFFF"/>
        </w:rPr>
        <w:t>.</w:t>
      </w:r>
    </w:p>
    <w:p w:rsidR="00E35990" w:rsidRDefault="0097005B" w:rsidP="00483EE0">
      <w:pPr>
        <w:ind w:firstLine="709"/>
        <w:jc w:val="both"/>
        <w:rPr>
          <w:rFonts w:ascii="Times New Roman" w:hAnsi="Times New Roman"/>
          <w:sz w:val="28"/>
          <w:szCs w:val="28"/>
        </w:rPr>
      </w:pPr>
      <w:r w:rsidRPr="0097005B">
        <w:rPr>
          <w:rFonts w:ascii="Times New Roman" w:hAnsi="Times New Roman"/>
          <w:i/>
          <w:sz w:val="28"/>
          <w:szCs w:val="28"/>
        </w:rPr>
        <w:t xml:space="preserve">Социальное воспитание  </w:t>
      </w:r>
      <w:r w:rsidRPr="0097005B">
        <w:rPr>
          <w:rFonts w:ascii="Times New Roman" w:hAnsi="Times New Roman"/>
          <w:sz w:val="28"/>
          <w:szCs w:val="28"/>
        </w:rPr>
        <w:t>–</w:t>
      </w:r>
      <w:r w:rsidR="00E35990">
        <w:rPr>
          <w:rFonts w:ascii="Times New Roman" w:hAnsi="Times New Roman"/>
          <w:sz w:val="28"/>
          <w:szCs w:val="28"/>
        </w:rPr>
        <w:t xml:space="preserve"> педагогическая система, обеспечивающая</w:t>
      </w:r>
      <w:r w:rsidR="00E35990" w:rsidRPr="00E35990">
        <w:rPr>
          <w:rFonts w:ascii="Times New Roman" w:hAnsi="Times New Roman"/>
          <w:sz w:val="28"/>
          <w:szCs w:val="28"/>
        </w:rPr>
        <w:t xml:space="preserve"> социокультурное вхождение молодежи в современное общество при полноценной реализации имеющегося личностного потенциала.</w:t>
      </w:r>
    </w:p>
    <w:p w:rsidR="00684842" w:rsidRPr="00D76BB4" w:rsidRDefault="00684842" w:rsidP="00483EE0">
      <w:pPr>
        <w:ind w:firstLine="709"/>
        <w:jc w:val="both"/>
        <w:rPr>
          <w:rFonts w:ascii="Times New Roman" w:hAnsi="Times New Roman"/>
          <w:sz w:val="28"/>
          <w:szCs w:val="28"/>
        </w:rPr>
      </w:pPr>
      <w:r w:rsidRPr="00684842">
        <w:rPr>
          <w:rFonts w:ascii="Times New Roman" w:hAnsi="Times New Roman"/>
          <w:i/>
          <w:sz w:val="28"/>
          <w:szCs w:val="28"/>
        </w:rPr>
        <w:t xml:space="preserve">Хореография - </w:t>
      </w:r>
      <w:r w:rsidR="00D76BB4" w:rsidRPr="00D76BB4">
        <w:rPr>
          <w:rFonts w:ascii="Times New Roman" w:hAnsi="Times New Roman"/>
          <w:sz w:val="28"/>
          <w:szCs w:val="28"/>
        </w:rPr>
        <w:t>самобытный вид творческой деятельности, подчиненный закономерностям развития культуры общества. Танец - это искусство, а всякое искусство должно отражать жизнь в образно-художественной форме. Специфика хореографии состоит в том, что мысли, чувства, переживания человека она передает без помощи речи, средствами движения и мимики.</w:t>
      </w:r>
    </w:p>
    <w:p w:rsidR="0097005B" w:rsidRPr="0097005B" w:rsidRDefault="0097005B" w:rsidP="00483EE0">
      <w:pPr>
        <w:ind w:firstLine="709"/>
        <w:jc w:val="both"/>
        <w:rPr>
          <w:rFonts w:ascii="Times New Roman" w:hAnsi="Times New Roman"/>
          <w:sz w:val="28"/>
          <w:szCs w:val="28"/>
        </w:rPr>
      </w:pPr>
      <w:r w:rsidRPr="0097005B">
        <w:rPr>
          <w:rFonts w:ascii="Times New Roman" w:hAnsi="Times New Roman"/>
          <w:i/>
          <w:sz w:val="28"/>
          <w:szCs w:val="28"/>
        </w:rPr>
        <w:t>Искусство</w:t>
      </w:r>
      <w:r w:rsidRPr="0097005B">
        <w:rPr>
          <w:rFonts w:ascii="Times New Roman" w:hAnsi="Times New Roman"/>
          <w:sz w:val="28"/>
          <w:szCs w:val="28"/>
        </w:rPr>
        <w:t xml:space="preserve">  – это творческое отражение действительности, воспроизведение ее в художественных образах. Произведением искусства называют далеко не все творения, это должно быть нечто очень качественное, наиболее интересное и способное изменить сознание зрителя (слушателя). Искусство воспринимается человеком всеми органами чувств.</w:t>
      </w:r>
    </w:p>
    <w:p w:rsidR="00E15CB3" w:rsidRDefault="0097005B" w:rsidP="00483EE0">
      <w:pPr>
        <w:ind w:firstLine="709"/>
        <w:jc w:val="both"/>
        <w:rPr>
          <w:rFonts w:ascii="Times New Roman" w:hAnsi="Times New Roman"/>
          <w:sz w:val="28"/>
          <w:szCs w:val="28"/>
        </w:rPr>
      </w:pPr>
      <w:r w:rsidRPr="0097005B">
        <w:rPr>
          <w:rFonts w:ascii="Times New Roman" w:hAnsi="Times New Roman"/>
          <w:i/>
          <w:sz w:val="28"/>
          <w:szCs w:val="28"/>
        </w:rPr>
        <w:t>Творчество</w:t>
      </w:r>
      <w:r w:rsidRPr="0097005B">
        <w:rPr>
          <w:rFonts w:ascii="Times New Roman" w:hAnsi="Times New Roman"/>
          <w:sz w:val="28"/>
          <w:szCs w:val="28"/>
        </w:rPr>
        <w:t xml:space="preserve"> - есть психический процесс создания новых ценнос</w:t>
      </w:r>
      <w:r w:rsidR="00D76BB4">
        <w:rPr>
          <w:rFonts w:ascii="Times New Roman" w:hAnsi="Times New Roman"/>
          <w:sz w:val="28"/>
          <w:szCs w:val="28"/>
        </w:rPr>
        <w:t xml:space="preserve">тей. Результат - </w:t>
      </w:r>
      <w:r w:rsidRPr="0097005B">
        <w:rPr>
          <w:rFonts w:ascii="Times New Roman" w:hAnsi="Times New Roman"/>
          <w:sz w:val="28"/>
          <w:szCs w:val="28"/>
        </w:rPr>
        <w:t>создание новых материальных и духовных ценностей.</w:t>
      </w:r>
    </w:p>
    <w:p w:rsidR="0097005B" w:rsidRPr="0097005B" w:rsidRDefault="00832504" w:rsidP="00483EE0">
      <w:pPr>
        <w:ind w:firstLine="709"/>
        <w:jc w:val="both"/>
        <w:rPr>
          <w:rFonts w:ascii="Times New Roman" w:hAnsi="Times New Roman"/>
          <w:sz w:val="28"/>
          <w:szCs w:val="28"/>
        </w:rPr>
      </w:pPr>
      <w:proofErr w:type="spellStart"/>
      <w:r w:rsidRPr="003976A1">
        <w:rPr>
          <w:rFonts w:ascii="Times New Roman" w:hAnsi="Times New Roman"/>
          <w:i/>
          <w:sz w:val="28"/>
          <w:szCs w:val="28"/>
        </w:rPr>
        <w:t>Самоактуализация</w:t>
      </w:r>
      <w:proofErr w:type="spellEnd"/>
      <w:r w:rsidRPr="003976A1">
        <w:rPr>
          <w:rFonts w:ascii="Times New Roman" w:hAnsi="Times New Roman"/>
          <w:i/>
          <w:sz w:val="28"/>
          <w:szCs w:val="28"/>
        </w:rPr>
        <w:t xml:space="preserve"> -</w:t>
      </w:r>
      <w:r w:rsidR="0097005B" w:rsidRPr="003976A1">
        <w:rPr>
          <w:rFonts w:ascii="Times New Roman" w:hAnsi="Times New Roman"/>
          <w:sz w:val="28"/>
          <w:szCs w:val="28"/>
        </w:rPr>
        <w:t xml:space="preserve"> это непрерывная реализация потенциальных возмож</w:t>
      </w:r>
      <w:r w:rsidR="003976A1" w:rsidRPr="003976A1">
        <w:rPr>
          <w:rFonts w:ascii="Times New Roman" w:hAnsi="Times New Roman"/>
          <w:sz w:val="28"/>
          <w:szCs w:val="28"/>
        </w:rPr>
        <w:t>ностей, способностей и талантов как свершение своей миссии</w:t>
      </w:r>
      <w:r w:rsidR="0097005B" w:rsidRPr="003976A1">
        <w:rPr>
          <w:rFonts w:ascii="Times New Roman" w:hAnsi="Times New Roman"/>
          <w:sz w:val="28"/>
          <w:szCs w:val="28"/>
        </w:rPr>
        <w:t xml:space="preserve"> или призвания, судьбы и т. п., как более полное познание и, стало быть, принятие своей собственной изначальной природы, как неустанное стремление к единст</w:t>
      </w:r>
      <w:r w:rsidR="003976A1" w:rsidRPr="003976A1">
        <w:rPr>
          <w:rFonts w:ascii="Times New Roman" w:hAnsi="Times New Roman"/>
          <w:sz w:val="28"/>
          <w:szCs w:val="28"/>
        </w:rPr>
        <w:t>ву, интеграции</w:t>
      </w:r>
      <w:r w:rsidR="00D76BB4" w:rsidRPr="003976A1">
        <w:rPr>
          <w:rFonts w:ascii="Times New Roman" w:hAnsi="Times New Roman"/>
          <w:sz w:val="28"/>
          <w:szCs w:val="28"/>
        </w:rPr>
        <w:t xml:space="preserve"> или внутренней си</w:t>
      </w:r>
      <w:r w:rsidR="0097005B" w:rsidRPr="003976A1">
        <w:rPr>
          <w:rFonts w:ascii="Times New Roman" w:hAnsi="Times New Roman"/>
          <w:sz w:val="28"/>
          <w:szCs w:val="28"/>
        </w:rPr>
        <w:t>нергии личности.</w:t>
      </w:r>
    </w:p>
    <w:p w:rsidR="0097005B" w:rsidRPr="0097005B" w:rsidRDefault="0097005B" w:rsidP="00483EE0">
      <w:pPr>
        <w:ind w:firstLine="709"/>
        <w:jc w:val="both"/>
        <w:rPr>
          <w:rFonts w:ascii="Times New Roman" w:hAnsi="Times New Roman"/>
          <w:sz w:val="28"/>
          <w:szCs w:val="28"/>
        </w:rPr>
      </w:pPr>
      <w:r w:rsidRPr="0097005B">
        <w:rPr>
          <w:rFonts w:ascii="Times New Roman" w:hAnsi="Times New Roman"/>
          <w:i/>
          <w:sz w:val="28"/>
          <w:szCs w:val="28"/>
        </w:rPr>
        <w:t>Двигательная моторика</w:t>
      </w:r>
      <w:r w:rsidRPr="0097005B">
        <w:rPr>
          <w:rFonts w:ascii="Times New Roman" w:hAnsi="Times New Roman"/>
          <w:sz w:val="28"/>
          <w:szCs w:val="28"/>
        </w:rPr>
        <w:t xml:space="preserve"> </w:t>
      </w:r>
      <w:r w:rsidR="00832504">
        <w:rPr>
          <w:rFonts w:ascii="Times New Roman" w:hAnsi="Times New Roman"/>
          <w:sz w:val="28"/>
          <w:szCs w:val="28"/>
        </w:rPr>
        <w:t>-</w:t>
      </w:r>
      <w:r w:rsidRPr="0097005B">
        <w:rPr>
          <w:rFonts w:ascii="Times New Roman" w:hAnsi="Times New Roman"/>
          <w:sz w:val="28"/>
          <w:szCs w:val="28"/>
        </w:rPr>
        <w:t xml:space="preserve"> это устойчивый индивидуальный комплекс, безусловно</w:t>
      </w:r>
      <w:r w:rsidR="007B1D4D" w:rsidRPr="00F92A17">
        <w:rPr>
          <w:rFonts w:ascii="Times New Roman" w:hAnsi="Times New Roman"/>
          <w:sz w:val="28"/>
          <w:szCs w:val="28"/>
        </w:rPr>
        <w:t>,</w:t>
      </w:r>
      <w:r w:rsidRPr="0097005B">
        <w:rPr>
          <w:rFonts w:ascii="Times New Roman" w:hAnsi="Times New Roman"/>
          <w:sz w:val="28"/>
          <w:szCs w:val="28"/>
        </w:rPr>
        <w:t xml:space="preserve"> рефлекторных двигательных реакций, реализуемых в определенной последо</w:t>
      </w:r>
      <w:r w:rsidR="00D76BB4">
        <w:rPr>
          <w:rFonts w:ascii="Times New Roman" w:hAnsi="Times New Roman"/>
          <w:sz w:val="28"/>
          <w:szCs w:val="28"/>
        </w:rPr>
        <w:t xml:space="preserve">вательности в обеспечении </w:t>
      </w:r>
      <w:proofErr w:type="spellStart"/>
      <w:r w:rsidR="00D76BB4">
        <w:rPr>
          <w:rFonts w:ascii="Times New Roman" w:hAnsi="Times New Roman"/>
          <w:sz w:val="28"/>
          <w:szCs w:val="28"/>
        </w:rPr>
        <w:t>позно</w:t>
      </w:r>
      <w:proofErr w:type="spellEnd"/>
      <w:r w:rsidR="00D76BB4">
        <w:rPr>
          <w:rFonts w:ascii="Times New Roman" w:hAnsi="Times New Roman"/>
          <w:sz w:val="28"/>
          <w:szCs w:val="28"/>
        </w:rPr>
        <w:t>-</w:t>
      </w:r>
      <w:r w:rsidRPr="0097005B">
        <w:rPr>
          <w:rFonts w:ascii="Times New Roman" w:hAnsi="Times New Roman"/>
          <w:sz w:val="28"/>
          <w:szCs w:val="28"/>
        </w:rPr>
        <w:t>тонических функций (походку, почерк, осанку). Как видно из этого определения, основ</w:t>
      </w:r>
      <w:r w:rsidR="007B1D4D" w:rsidRPr="00F92A17">
        <w:rPr>
          <w:rFonts w:ascii="Times New Roman" w:hAnsi="Times New Roman"/>
          <w:sz w:val="28"/>
          <w:szCs w:val="28"/>
        </w:rPr>
        <w:t xml:space="preserve">ная цель состоит в формировании </w:t>
      </w:r>
      <w:r w:rsidR="007B1D4D" w:rsidRPr="00E15CB3">
        <w:rPr>
          <w:rFonts w:ascii="Times New Roman" w:hAnsi="Times New Roman"/>
          <w:color w:val="000000"/>
          <w:sz w:val="28"/>
          <w:szCs w:val="28"/>
        </w:rPr>
        <w:t>автоматизма</w:t>
      </w:r>
      <w:r w:rsidRPr="0097005B">
        <w:rPr>
          <w:rFonts w:ascii="Times New Roman" w:hAnsi="Times New Roman"/>
          <w:color w:val="000000"/>
          <w:sz w:val="28"/>
          <w:szCs w:val="28"/>
        </w:rPr>
        <w:t xml:space="preserve"> </w:t>
      </w:r>
      <w:hyperlink r:id="rId10" w:tooltip="Ходьба" w:history="1">
        <w:r w:rsidRPr="00E15CB3">
          <w:rPr>
            <w:rFonts w:ascii="Times New Roman" w:hAnsi="Times New Roman"/>
            <w:color w:val="000000"/>
            <w:sz w:val="28"/>
            <w:szCs w:val="28"/>
          </w:rPr>
          <w:t>ходьбы</w:t>
        </w:r>
      </w:hyperlink>
      <w:r w:rsidRPr="0097005B">
        <w:rPr>
          <w:rFonts w:ascii="Times New Roman" w:hAnsi="Times New Roman"/>
          <w:color w:val="000000"/>
          <w:sz w:val="28"/>
          <w:szCs w:val="28"/>
        </w:rPr>
        <w:t xml:space="preserve">, </w:t>
      </w:r>
      <w:hyperlink r:id="rId11" w:tooltip="Осанка" w:history="1">
        <w:r w:rsidRPr="00E15CB3">
          <w:rPr>
            <w:rFonts w:ascii="Times New Roman" w:hAnsi="Times New Roman"/>
            <w:color w:val="000000"/>
            <w:sz w:val="28"/>
            <w:szCs w:val="28"/>
          </w:rPr>
          <w:t>осанки</w:t>
        </w:r>
      </w:hyperlink>
      <w:r w:rsidRPr="0097005B">
        <w:rPr>
          <w:rFonts w:ascii="Times New Roman" w:hAnsi="Times New Roman"/>
          <w:sz w:val="28"/>
          <w:szCs w:val="28"/>
        </w:rPr>
        <w:t xml:space="preserve">, синергического распределения активности мышц различного назначения в поддерживании </w:t>
      </w:r>
      <w:hyperlink r:id="rId12" w:tooltip="Поза" w:history="1">
        <w:r w:rsidRPr="00E15CB3">
          <w:rPr>
            <w:rFonts w:ascii="Times New Roman" w:hAnsi="Times New Roman"/>
            <w:color w:val="000000"/>
            <w:sz w:val="28"/>
            <w:szCs w:val="28"/>
          </w:rPr>
          <w:t>позы</w:t>
        </w:r>
      </w:hyperlink>
      <w:r w:rsidRPr="0097005B">
        <w:rPr>
          <w:rFonts w:ascii="Times New Roman" w:hAnsi="Times New Roman"/>
          <w:color w:val="000000"/>
          <w:sz w:val="28"/>
          <w:szCs w:val="28"/>
        </w:rPr>
        <w:t xml:space="preserve"> </w:t>
      </w:r>
      <w:r w:rsidRPr="0097005B">
        <w:rPr>
          <w:rFonts w:ascii="Times New Roman" w:hAnsi="Times New Roman"/>
          <w:sz w:val="28"/>
          <w:szCs w:val="28"/>
        </w:rPr>
        <w:t xml:space="preserve">и двигательной активности, не связанной с профессиональными движениями, а являющейся базой для их реализации. Это индивидуальная пластика, грация, </w:t>
      </w:r>
      <w:hyperlink r:id="rId13" w:tooltip="Поза" w:history="1">
        <w:r w:rsidRPr="00E15CB3">
          <w:rPr>
            <w:rFonts w:ascii="Times New Roman" w:hAnsi="Times New Roman"/>
            <w:color w:val="000000"/>
            <w:sz w:val="28"/>
            <w:szCs w:val="28"/>
          </w:rPr>
          <w:t>поза</w:t>
        </w:r>
      </w:hyperlink>
      <w:r w:rsidRPr="0097005B">
        <w:rPr>
          <w:rFonts w:ascii="Times New Roman" w:hAnsi="Times New Roman"/>
          <w:color w:val="000000"/>
          <w:sz w:val="28"/>
          <w:szCs w:val="28"/>
        </w:rPr>
        <w:t xml:space="preserve">, </w:t>
      </w:r>
      <w:r w:rsidRPr="0097005B">
        <w:rPr>
          <w:rFonts w:ascii="Times New Roman" w:hAnsi="Times New Roman"/>
          <w:sz w:val="28"/>
          <w:szCs w:val="28"/>
        </w:rPr>
        <w:t xml:space="preserve">особенности жестикуляции, позволяющие безошибочно узнать знакомого </w:t>
      </w:r>
      <w:hyperlink r:id="rId14" w:tooltip="Человек" w:history="1">
        <w:r w:rsidRPr="00E15CB3">
          <w:rPr>
            <w:rFonts w:ascii="Times New Roman" w:hAnsi="Times New Roman"/>
            <w:color w:val="000000"/>
            <w:sz w:val="28"/>
            <w:szCs w:val="28"/>
          </w:rPr>
          <w:t>человека</w:t>
        </w:r>
      </w:hyperlink>
      <w:r w:rsidRPr="0097005B">
        <w:rPr>
          <w:rFonts w:ascii="Times New Roman" w:hAnsi="Times New Roman"/>
          <w:color w:val="000000"/>
          <w:sz w:val="28"/>
          <w:szCs w:val="28"/>
        </w:rPr>
        <w:t xml:space="preserve"> по </w:t>
      </w:r>
      <w:hyperlink r:id="rId15" w:tooltip="Походка" w:history="1">
        <w:r w:rsidRPr="00E15CB3">
          <w:rPr>
            <w:rFonts w:ascii="Times New Roman" w:hAnsi="Times New Roman"/>
            <w:color w:val="000000"/>
            <w:sz w:val="28"/>
            <w:szCs w:val="28"/>
          </w:rPr>
          <w:t>походке</w:t>
        </w:r>
      </w:hyperlink>
      <w:r w:rsidRPr="0097005B">
        <w:rPr>
          <w:rFonts w:ascii="Times New Roman" w:hAnsi="Times New Roman"/>
          <w:sz w:val="28"/>
          <w:szCs w:val="28"/>
        </w:rPr>
        <w:t>, не видя его лица.</w:t>
      </w:r>
    </w:p>
    <w:p w:rsidR="00E15CB3" w:rsidRDefault="0097005B" w:rsidP="00483EE0">
      <w:pPr>
        <w:ind w:firstLine="709"/>
        <w:jc w:val="both"/>
        <w:rPr>
          <w:rFonts w:ascii="Times New Roman" w:hAnsi="Times New Roman"/>
          <w:sz w:val="28"/>
          <w:szCs w:val="28"/>
        </w:rPr>
      </w:pPr>
      <w:r w:rsidRPr="0097005B">
        <w:rPr>
          <w:rFonts w:ascii="Times New Roman" w:hAnsi="Times New Roman"/>
          <w:i/>
          <w:sz w:val="28"/>
          <w:szCs w:val="28"/>
        </w:rPr>
        <w:t xml:space="preserve">Учебно-познавательная деятельность </w:t>
      </w:r>
      <w:r w:rsidR="00640E0A" w:rsidRPr="00F92A17">
        <w:rPr>
          <w:rFonts w:ascii="Times New Roman" w:hAnsi="Times New Roman"/>
          <w:sz w:val="28"/>
          <w:szCs w:val="28"/>
        </w:rPr>
        <w:t xml:space="preserve">определяется </w:t>
      </w:r>
      <w:r w:rsidRPr="0097005B">
        <w:rPr>
          <w:rFonts w:ascii="Times New Roman" w:hAnsi="Times New Roman"/>
          <w:sz w:val="28"/>
          <w:szCs w:val="28"/>
        </w:rPr>
        <w:t>как специально организуемое извне или самим обучаемым поз</w:t>
      </w:r>
      <w:r w:rsidR="00D76BB4">
        <w:rPr>
          <w:rFonts w:ascii="Times New Roman" w:hAnsi="Times New Roman"/>
          <w:sz w:val="28"/>
          <w:szCs w:val="28"/>
        </w:rPr>
        <w:t>нание с целью овладения</w:t>
      </w:r>
      <w:r w:rsidRPr="0097005B">
        <w:rPr>
          <w:rFonts w:ascii="Times New Roman" w:hAnsi="Times New Roman"/>
          <w:sz w:val="28"/>
          <w:szCs w:val="28"/>
        </w:rPr>
        <w:t xml:space="preserve"> богатствами культуры, накопленной человечеством; это творческий процесс, в котором проявляются активность, самостоятельность, личная свобода </w:t>
      </w:r>
      <w:r w:rsidR="00E35990">
        <w:rPr>
          <w:rFonts w:ascii="Times New Roman" w:hAnsi="Times New Roman"/>
          <w:sz w:val="28"/>
          <w:szCs w:val="28"/>
        </w:rPr>
        <w:t>и индивидуальная неповторимость.</w:t>
      </w:r>
    </w:p>
    <w:p w:rsidR="0097005B" w:rsidRPr="0097005B" w:rsidRDefault="0097005B" w:rsidP="00483EE0">
      <w:pPr>
        <w:ind w:firstLine="709"/>
        <w:jc w:val="both"/>
        <w:rPr>
          <w:rFonts w:ascii="Times New Roman" w:hAnsi="Times New Roman"/>
          <w:sz w:val="28"/>
          <w:szCs w:val="28"/>
        </w:rPr>
      </w:pPr>
      <w:r w:rsidRPr="0097005B">
        <w:rPr>
          <w:rFonts w:ascii="Times New Roman" w:hAnsi="Times New Roman"/>
          <w:i/>
          <w:sz w:val="28"/>
          <w:szCs w:val="28"/>
        </w:rPr>
        <w:t>Индивидуальность</w:t>
      </w:r>
      <w:r w:rsidR="00832504">
        <w:rPr>
          <w:rFonts w:ascii="Times New Roman" w:hAnsi="Times New Roman"/>
          <w:sz w:val="28"/>
          <w:szCs w:val="28"/>
        </w:rPr>
        <w:t xml:space="preserve"> - </w:t>
      </w:r>
      <w:r w:rsidRPr="0097005B">
        <w:rPr>
          <w:rFonts w:ascii="Times New Roman" w:hAnsi="Times New Roman"/>
          <w:color w:val="000000"/>
          <w:sz w:val="28"/>
          <w:szCs w:val="28"/>
        </w:rPr>
        <w:t xml:space="preserve">совокупность характерных особенностей и свойств, отличающих одного индивида от другого; своеобразие </w:t>
      </w:r>
      <w:hyperlink r:id="rId16" w:tooltip="Психика" w:history="1">
        <w:r w:rsidRPr="00E15CB3">
          <w:rPr>
            <w:rFonts w:ascii="Times New Roman" w:hAnsi="Times New Roman"/>
            <w:color w:val="000000"/>
            <w:sz w:val="28"/>
            <w:szCs w:val="28"/>
          </w:rPr>
          <w:t>психики</w:t>
        </w:r>
      </w:hyperlink>
      <w:r w:rsidRPr="0097005B">
        <w:rPr>
          <w:rFonts w:ascii="Times New Roman" w:hAnsi="Times New Roman"/>
          <w:color w:val="000000"/>
          <w:sz w:val="28"/>
          <w:szCs w:val="28"/>
        </w:rPr>
        <w:t xml:space="preserve"> и </w:t>
      </w:r>
      <w:r w:rsidRPr="0097005B">
        <w:rPr>
          <w:rFonts w:ascii="Times New Roman" w:hAnsi="Times New Roman"/>
          <w:color w:val="000000"/>
          <w:sz w:val="28"/>
          <w:szCs w:val="28"/>
        </w:rPr>
        <w:lastRenderedPageBreak/>
        <w:t xml:space="preserve">личности индивида, её неповторимость, уникальность. Индивидуальность проявляется в чертах </w:t>
      </w:r>
      <w:hyperlink r:id="rId17" w:tooltip="Темперамент" w:history="1">
        <w:r w:rsidRPr="00E15CB3">
          <w:rPr>
            <w:rFonts w:ascii="Times New Roman" w:hAnsi="Times New Roman"/>
            <w:color w:val="000000"/>
            <w:sz w:val="28"/>
            <w:szCs w:val="28"/>
          </w:rPr>
          <w:t>темперамента</w:t>
        </w:r>
      </w:hyperlink>
      <w:r w:rsidRPr="0097005B">
        <w:rPr>
          <w:rFonts w:ascii="Times New Roman" w:hAnsi="Times New Roman"/>
          <w:color w:val="000000"/>
          <w:sz w:val="28"/>
          <w:szCs w:val="28"/>
        </w:rPr>
        <w:t xml:space="preserve">, </w:t>
      </w:r>
      <w:hyperlink r:id="rId18" w:tooltip="Характер" w:history="1">
        <w:r w:rsidRPr="00E15CB3">
          <w:rPr>
            <w:rFonts w:ascii="Times New Roman" w:hAnsi="Times New Roman"/>
            <w:color w:val="000000"/>
            <w:sz w:val="28"/>
            <w:szCs w:val="28"/>
          </w:rPr>
          <w:t>характера</w:t>
        </w:r>
      </w:hyperlink>
      <w:r w:rsidRPr="0097005B">
        <w:rPr>
          <w:rFonts w:ascii="Times New Roman" w:hAnsi="Times New Roman"/>
          <w:color w:val="000000"/>
          <w:sz w:val="28"/>
          <w:szCs w:val="28"/>
        </w:rPr>
        <w:t xml:space="preserve">, в специфике интересов, качеств перцептивных процессов. Индивидуальность характеризуется не только неповторимыми свойствами, но и своеобразием взаимосвязей между ними. Предпосылкой формирования человеческой индивидуальности служат анатомо-физиологические задатки, которые преобразуются в процессе воспитания, имеющего общественно обусловленный характер, порождая широкую вариативность проявлений индивидуальности. </w:t>
      </w:r>
    </w:p>
    <w:p w:rsidR="0035603F" w:rsidRDefault="0035603F" w:rsidP="00483EE0">
      <w:pPr>
        <w:tabs>
          <w:tab w:val="left" w:pos="360"/>
        </w:tabs>
        <w:ind w:firstLine="709"/>
        <w:jc w:val="both"/>
        <w:rPr>
          <w:rFonts w:ascii="Times New Roman" w:hAnsi="Times New Roman"/>
          <w:b/>
          <w:sz w:val="28"/>
          <w:szCs w:val="28"/>
        </w:rPr>
      </w:pPr>
      <w:r w:rsidRPr="0035603F">
        <w:rPr>
          <w:rFonts w:ascii="Times New Roman" w:hAnsi="Times New Roman"/>
          <w:b/>
          <w:sz w:val="28"/>
          <w:szCs w:val="28"/>
        </w:rPr>
        <w:t>Этапы реализации программы</w:t>
      </w:r>
    </w:p>
    <w:p w:rsidR="00A61ECA" w:rsidRPr="00A50B0D" w:rsidRDefault="00B54AE8" w:rsidP="00483EE0">
      <w:pPr>
        <w:pStyle w:val="a6"/>
        <w:ind w:left="0" w:firstLine="709"/>
        <w:jc w:val="both"/>
        <w:rPr>
          <w:rFonts w:ascii="Times New Roman" w:hAnsi="Times New Roman"/>
          <w:sz w:val="28"/>
          <w:szCs w:val="28"/>
        </w:rPr>
      </w:pPr>
      <w:r w:rsidRPr="00A50B0D">
        <w:rPr>
          <w:rFonts w:ascii="Times New Roman" w:hAnsi="Times New Roman"/>
          <w:i/>
          <w:sz w:val="28"/>
          <w:szCs w:val="28"/>
        </w:rPr>
        <w:t>Подготовительный этап (сентябрь – ноябрь)</w:t>
      </w:r>
      <w:r w:rsidR="008A5572" w:rsidRPr="00A50B0D">
        <w:rPr>
          <w:rFonts w:ascii="Times New Roman" w:hAnsi="Times New Roman"/>
          <w:sz w:val="28"/>
          <w:szCs w:val="28"/>
        </w:rPr>
        <w:t xml:space="preserve"> </w:t>
      </w:r>
    </w:p>
    <w:p w:rsidR="008A5572" w:rsidRDefault="008A5572" w:rsidP="00483EE0">
      <w:pPr>
        <w:pStyle w:val="a6"/>
        <w:ind w:left="0" w:firstLine="709"/>
        <w:jc w:val="both"/>
        <w:rPr>
          <w:rFonts w:ascii="Times New Roman" w:hAnsi="Times New Roman"/>
          <w:sz w:val="28"/>
          <w:szCs w:val="28"/>
        </w:rPr>
      </w:pPr>
      <w:r w:rsidRPr="0035603F">
        <w:rPr>
          <w:rFonts w:ascii="Times New Roman" w:hAnsi="Times New Roman"/>
          <w:sz w:val="28"/>
          <w:szCs w:val="28"/>
        </w:rPr>
        <w:t>Дети, поступая в</w:t>
      </w:r>
      <w:r>
        <w:rPr>
          <w:rFonts w:ascii="Times New Roman" w:hAnsi="Times New Roman"/>
          <w:sz w:val="28"/>
          <w:szCs w:val="28"/>
        </w:rPr>
        <w:t xml:space="preserve"> хореографический коллектив</w:t>
      </w:r>
      <w:r w:rsidRPr="0035603F">
        <w:rPr>
          <w:rFonts w:ascii="Times New Roman" w:hAnsi="Times New Roman"/>
          <w:sz w:val="28"/>
          <w:szCs w:val="28"/>
        </w:rPr>
        <w:t xml:space="preserve">, </w:t>
      </w:r>
      <w:r>
        <w:rPr>
          <w:rFonts w:ascii="Times New Roman" w:hAnsi="Times New Roman"/>
          <w:sz w:val="28"/>
          <w:szCs w:val="28"/>
        </w:rPr>
        <w:t>чаще не обладают</w:t>
      </w:r>
      <w:r w:rsidRPr="0035603F">
        <w:rPr>
          <w:rFonts w:ascii="Times New Roman" w:hAnsi="Times New Roman"/>
          <w:sz w:val="28"/>
          <w:szCs w:val="28"/>
        </w:rPr>
        <w:t xml:space="preserve"> какими-либо знаниями в области хореографии, </w:t>
      </w:r>
      <w:r>
        <w:rPr>
          <w:rFonts w:ascii="Times New Roman" w:hAnsi="Times New Roman"/>
          <w:sz w:val="28"/>
          <w:szCs w:val="28"/>
        </w:rPr>
        <w:t xml:space="preserve">поэтому </w:t>
      </w:r>
      <w:r w:rsidRPr="0035603F">
        <w:rPr>
          <w:rFonts w:ascii="Times New Roman" w:hAnsi="Times New Roman"/>
          <w:sz w:val="28"/>
          <w:szCs w:val="28"/>
        </w:rPr>
        <w:t>вводный этап необходим</w:t>
      </w:r>
      <w:r>
        <w:rPr>
          <w:rFonts w:ascii="Times New Roman" w:hAnsi="Times New Roman"/>
          <w:sz w:val="28"/>
          <w:szCs w:val="28"/>
        </w:rPr>
        <w:t>,</w:t>
      </w:r>
      <w:r w:rsidRPr="0035603F">
        <w:rPr>
          <w:rFonts w:ascii="Times New Roman" w:hAnsi="Times New Roman"/>
          <w:sz w:val="28"/>
          <w:szCs w:val="28"/>
        </w:rPr>
        <w:t xml:space="preserve"> так как позволит </w:t>
      </w:r>
      <w:proofErr w:type="gramStart"/>
      <w:r w:rsidRPr="0035603F">
        <w:rPr>
          <w:rFonts w:ascii="Times New Roman" w:hAnsi="Times New Roman"/>
          <w:sz w:val="28"/>
          <w:szCs w:val="28"/>
        </w:rPr>
        <w:t>обучающимся</w:t>
      </w:r>
      <w:proofErr w:type="gramEnd"/>
      <w:r w:rsidRPr="0035603F">
        <w:rPr>
          <w:rFonts w:ascii="Times New Roman" w:hAnsi="Times New Roman"/>
          <w:sz w:val="28"/>
          <w:szCs w:val="28"/>
        </w:rPr>
        <w:t xml:space="preserve"> получить первоначальные знания о</w:t>
      </w:r>
      <w:r>
        <w:rPr>
          <w:rFonts w:ascii="Times New Roman" w:hAnsi="Times New Roman"/>
          <w:sz w:val="28"/>
          <w:szCs w:val="28"/>
        </w:rPr>
        <w:t xml:space="preserve"> хореографическом искусстве. Так</w:t>
      </w:r>
      <w:r w:rsidRPr="0035603F">
        <w:rPr>
          <w:rFonts w:ascii="Times New Roman" w:hAnsi="Times New Roman"/>
          <w:sz w:val="28"/>
          <w:szCs w:val="28"/>
        </w:rPr>
        <w:t xml:space="preserve">же обучающиеся познакомятся с правилами поведения в танцевальном коллективе, структурой проведения занятий. </w:t>
      </w:r>
    </w:p>
    <w:p w:rsidR="008A5572" w:rsidRPr="00947CD5" w:rsidRDefault="008A5572" w:rsidP="00483EE0">
      <w:pPr>
        <w:ind w:firstLine="709"/>
        <w:jc w:val="both"/>
        <w:rPr>
          <w:rFonts w:ascii="Times New Roman" w:hAnsi="Times New Roman"/>
          <w:sz w:val="28"/>
          <w:szCs w:val="28"/>
        </w:rPr>
      </w:pPr>
      <w:r w:rsidRPr="00947CD5">
        <w:rPr>
          <w:rFonts w:ascii="Times New Roman" w:hAnsi="Times New Roman"/>
          <w:sz w:val="28"/>
          <w:szCs w:val="28"/>
        </w:rPr>
        <w:t>Первые занятия следует начинать с музыкально-ритмиче</w:t>
      </w:r>
      <w:r>
        <w:rPr>
          <w:rFonts w:ascii="Times New Roman" w:hAnsi="Times New Roman"/>
          <w:sz w:val="28"/>
          <w:szCs w:val="28"/>
        </w:rPr>
        <w:t xml:space="preserve">ского воспитания, цель которого </w:t>
      </w:r>
      <w:r w:rsidRPr="00947CD5">
        <w:rPr>
          <w:rFonts w:ascii="Times New Roman" w:hAnsi="Times New Roman"/>
          <w:sz w:val="28"/>
          <w:szCs w:val="28"/>
        </w:rPr>
        <w:t>– развитие музыкального слуха и памяти, пластичес</w:t>
      </w:r>
      <w:r>
        <w:rPr>
          <w:rFonts w:ascii="Times New Roman" w:hAnsi="Times New Roman"/>
          <w:sz w:val="28"/>
          <w:szCs w:val="28"/>
        </w:rPr>
        <w:t xml:space="preserve">кой выразительности посредством </w:t>
      </w:r>
      <w:r w:rsidRPr="00947CD5">
        <w:rPr>
          <w:rFonts w:ascii="Times New Roman" w:hAnsi="Times New Roman"/>
          <w:sz w:val="28"/>
          <w:szCs w:val="28"/>
        </w:rPr>
        <w:t>упражнений, построен</w:t>
      </w:r>
      <w:r>
        <w:rPr>
          <w:rFonts w:ascii="Times New Roman" w:hAnsi="Times New Roman"/>
          <w:sz w:val="28"/>
          <w:szCs w:val="28"/>
        </w:rPr>
        <w:t xml:space="preserve">ных на связи музыки и движений. </w:t>
      </w:r>
      <w:proofErr w:type="gramStart"/>
      <w:r>
        <w:rPr>
          <w:rFonts w:ascii="Times New Roman" w:hAnsi="Times New Roman"/>
          <w:sz w:val="28"/>
          <w:szCs w:val="28"/>
        </w:rPr>
        <w:t xml:space="preserve">Само </w:t>
      </w:r>
      <w:r w:rsidRPr="00947CD5">
        <w:rPr>
          <w:rFonts w:ascii="Times New Roman" w:hAnsi="Times New Roman"/>
          <w:sz w:val="28"/>
          <w:szCs w:val="28"/>
        </w:rPr>
        <w:t>название</w:t>
      </w:r>
      <w:proofErr w:type="gramEnd"/>
      <w:r w:rsidRPr="00947CD5">
        <w:rPr>
          <w:rFonts w:ascii="Times New Roman" w:hAnsi="Times New Roman"/>
          <w:sz w:val="28"/>
          <w:szCs w:val="28"/>
        </w:rPr>
        <w:t xml:space="preserve"> «музыкально-ритмическое воспита</w:t>
      </w:r>
      <w:r>
        <w:rPr>
          <w:rFonts w:ascii="Times New Roman" w:hAnsi="Times New Roman"/>
          <w:sz w:val="28"/>
          <w:szCs w:val="28"/>
        </w:rPr>
        <w:t xml:space="preserve">ние» предопределяет важную роль </w:t>
      </w:r>
      <w:r w:rsidRPr="00947CD5">
        <w:rPr>
          <w:rFonts w:ascii="Times New Roman" w:hAnsi="Times New Roman"/>
          <w:sz w:val="28"/>
          <w:szCs w:val="28"/>
        </w:rPr>
        <w:t>музыки в процессе проведения занятий, на которых обу</w:t>
      </w:r>
      <w:r>
        <w:rPr>
          <w:rFonts w:ascii="Times New Roman" w:hAnsi="Times New Roman"/>
          <w:sz w:val="28"/>
          <w:szCs w:val="28"/>
        </w:rPr>
        <w:t xml:space="preserve">чающиеся усваивают элементарные </w:t>
      </w:r>
      <w:r w:rsidRPr="00947CD5">
        <w:rPr>
          <w:rFonts w:ascii="Times New Roman" w:hAnsi="Times New Roman"/>
          <w:sz w:val="28"/>
          <w:szCs w:val="28"/>
        </w:rPr>
        <w:t>знания основ музыкальной грамоты, знакомятся со строе</w:t>
      </w:r>
      <w:r>
        <w:rPr>
          <w:rFonts w:ascii="Times New Roman" w:hAnsi="Times New Roman"/>
          <w:sz w:val="28"/>
          <w:szCs w:val="28"/>
        </w:rPr>
        <w:t xml:space="preserve">нием музыкального произведения, </w:t>
      </w:r>
      <w:r w:rsidRPr="00947CD5">
        <w:rPr>
          <w:rFonts w:ascii="Times New Roman" w:hAnsi="Times New Roman"/>
          <w:sz w:val="28"/>
          <w:szCs w:val="28"/>
        </w:rPr>
        <w:t>усваивают смысл и значение таких понятий, как музыкальный</w:t>
      </w:r>
      <w:r>
        <w:rPr>
          <w:rFonts w:ascii="Times New Roman" w:hAnsi="Times New Roman"/>
          <w:sz w:val="28"/>
          <w:szCs w:val="28"/>
        </w:rPr>
        <w:t xml:space="preserve"> размер, такт, затакт, осознают роль музыкального вступления. </w:t>
      </w:r>
      <w:r w:rsidRPr="00947CD5">
        <w:rPr>
          <w:rFonts w:ascii="Times New Roman" w:hAnsi="Times New Roman"/>
          <w:sz w:val="28"/>
          <w:szCs w:val="28"/>
        </w:rPr>
        <w:t>Выполняя композиционные построения, обучающиеся приобретают навыки ориентировки</w:t>
      </w:r>
      <w:r>
        <w:rPr>
          <w:rFonts w:ascii="Times New Roman" w:hAnsi="Times New Roman"/>
          <w:sz w:val="28"/>
          <w:szCs w:val="28"/>
        </w:rPr>
        <w:t xml:space="preserve"> </w:t>
      </w:r>
      <w:r w:rsidRPr="00947CD5">
        <w:rPr>
          <w:rFonts w:ascii="Times New Roman" w:hAnsi="Times New Roman"/>
          <w:sz w:val="28"/>
          <w:szCs w:val="28"/>
        </w:rPr>
        <w:t>в пространстве, умеют удерживать определённые интервалы. Параллельно с музыкально-ритмическим воспитанием необходимо приступить к разу</w:t>
      </w:r>
      <w:r>
        <w:rPr>
          <w:rFonts w:ascii="Times New Roman" w:hAnsi="Times New Roman"/>
          <w:sz w:val="28"/>
          <w:szCs w:val="28"/>
        </w:rPr>
        <w:t xml:space="preserve">чиванию элементарных упражнений по материалу программы. </w:t>
      </w:r>
      <w:r w:rsidRPr="00947CD5">
        <w:rPr>
          <w:rFonts w:ascii="Times New Roman" w:hAnsi="Times New Roman"/>
          <w:sz w:val="28"/>
          <w:szCs w:val="28"/>
        </w:rPr>
        <w:t xml:space="preserve">Работа над постановкой корпуса, изучение позиций </w:t>
      </w:r>
      <w:r>
        <w:rPr>
          <w:rFonts w:ascii="Times New Roman" w:hAnsi="Times New Roman"/>
          <w:sz w:val="28"/>
          <w:szCs w:val="28"/>
        </w:rPr>
        <w:t xml:space="preserve">рук, ног, развитие элементарных </w:t>
      </w:r>
      <w:r w:rsidRPr="00947CD5">
        <w:rPr>
          <w:rFonts w:ascii="Times New Roman" w:hAnsi="Times New Roman"/>
          <w:sz w:val="28"/>
          <w:szCs w:val="28"/>
        </w:rPr>
        <w:t>навыков координации движений составляют содержание начал</w:t>
      </w:r>
      <w:r>
        <w:rPr>
          <w:rFonts w:ascii="Times New Roman" w:hAnsi="Times New Roman"/>
          <w:sz w:val="28"/>
          <w:szCs w:val="28"/>
        </w:rPr>
        <w:t xml:space="preserve">ьного этапа обучения и являются </w:t>
      </w:r>
      <w:r w:rsidRPr="00947CD5">
        <w:rPr>
          <w:rFonts w:ascii="Times New Roman" w:hAnsi="Times New Roman"/>
          <w:sz w:val="28"/>
          <w:szCs w:val="28"/>
        </w:rPr>
        <w:t>той первоосновой, без которой невозможно професс</w:t>
      </w:r>
      <w:r>
        <w:rPr>
          <w:rFonts w:ascii="Times New Roman" w:hAnsi="Times New Roman"/>
          <w:sz w:val="28"/>
          <w:szCs w:val="28"/>
        </w:rPr>
        <w:t xml:space="preserve">иональное развитие обучающихся. </w:t>
      </w:r>
      <w:r w:rsidRPr="00947CD5">
        <w:rPr>
          <w:rFonts w:ascii="Times New Roman" w:hAnsi="Times New Roman"/>
          <w:sz w:val="28"/>
          <w:szCs w:val="28"/>
        </w:rPr>
        <w:t>Используется французская терминология, принятая во всём</w:t>
      </w:r>
      <w:r>
        <w:rPr>
          <w:rFonts w:ascii="Times New Roman" w:hAnsi="Times New Roman"/>
          <w:sz w:val="28"/>
          <w:szCs w:val="28"/>
        </w:rPr>
        <w:t xml:space="preserve"> мире для классического танца, которая </w:t>
      </w:r>
      <w:r w:rsidRPr="00947CD5">
        <w:rPr>
          <w:rFonts w:ascii="Times New Roman" w:hAnsi="Times New Roman"/>
          <w:sz w:val="28"/>
          <w:szCs w:val="28"/>
        </w:rPr>
        <w:t>является интернациональной.</w:t>
      </w:r>
    </w:p>
    <w:p w:rsidR="0035603F" w:rsidRPr="00A50B0D" w:rsidRDefault="00B54AE8" w:rsidP="00483EE0">
      <w:pPr>
        <w:tabs>
          <w:tab w:val="left" w:pos="1260"/>
        </w:tabs>
        <w:ind w:firstLine="709"/>
        <w:jc w:val="both"/>
        <w:rPr>
          <w:rFonts w:ascii="Times New Roman" w:hAnsi="Times New Roman"/>
          <w:i/>
          <w:sz w:val="28"/>
          <w:szCs w:val="28"/>
        </w:rPr>
      </w:pPr>
      <w:r w:rsidRPr="00A50B0D">
        <w:rPr>
          <w:rFonts w:ascii="Times New Roman" w:hAnsi="Times New Roman"/>
          <w:i/>
          <w:sz w:val="28"/>
          <w:szCs w:val="28"/>
        </w:rPr>
        <w:t>Основной этап (декабрь – апрель)</w:t>
      </w:r>
    </w:p>
    <w:p w:rsidR="0035603F" w:rsidRPr="0035603F" w:rsidRDefault="0035603F" w:rsidP="00483EE0">
      <w:pPr>
        <w:pStyle w:val="a6"/>
        <w:ind w:left="0" w:firstLine="709"/>
        <w:jc w:val="both"/>
        <w:rPr>
          <w:rFonts w:ascii="Times New Roman" w:hAnsi="Times New Roman"/>
          <w:sz w:val="28"/>
          <w:szCs w:val="28"/>
        </w:rPr>
      </w:pPr>
      <w:r w:rsidRPr="0035603F">
        <w:rPr>
          <w:rFonts w:ascii="Times New Roman" w:hAnsi="Times New Roman"/>
          <w:sz w:val="28"/>
          <w:szCs w:val="28"/>
        </w:rPr>
        <w:t>В дальнейшем происходит совершенствование всего комплекса профессиональных знаний и навыков, полученных</w:t>
      </w:r>
      <w:r w:rsidR="008A5572">
        <w:rPr>
          <w:rFonts w:ascii="Times New Roman" w:hAnsi="Times New Roman"/>
          <w:sz w:val="28"/>
          <w:szCs w:val="28"/>
        </w:rPr>
        <w:t xml:space="preserve"> за данный период обучения. Обучающиеся</w:t>
      </w:r>
      <w:r w:rsidRPr="0035603F">
        <w:rPr>
          <w:rFonts w:ascii="Times New Roman" w:hAnsi="Times New Roman"/>
          <w:sz w:val="28"/>
          <w:szCs w:val="28"/>
        </w:rPr>
        <w:t xml:space="preserve"> научатся свободно двигаться с полной эмоциональной и эстетической отдачей, применяя ранее изученные упражнения, в различных комбинациях, рисунках и танцах. У </w:t>
      </w:r>
      <w:r w:rsidR="008A5572">
        <w:rPr>
          <w:rFonts w:ascii="Times New Roman" w:hAnsi="Times New Roman"/>
          <w:sz w:val="28"/>
          <w:szCs w:val="28"/>
        </w:rPr>
        <w:t xml:space="preserve">них </w:t>
      </w:r>
      <w:r w:rsidRPr="0035603F">
        <w:rPr>
          <w:rFonts w:ascii="Times New Roman" w:hAnsi="Times New Roman"/>
          <w:sz w:val="28"/>
          <w:szCs w:val="28"/>
        </w:rPr>
        <w:t xml:space="preserve">начнет формироваться индивидуальный стиль, развиваться профессиональная память (запоминание специальных терминов, позиций, движений, рисунков и т.д.). </w:t>
      </w:r>
    </w:p>
    <w:p w:rsidR="0035603F" w:rsidRPr="0035603F" w:rsidRDefault="0035603F" w:rsidP="00483EE0">
      <w:pPr>
        <w:ind w:firstLine="709"/>
        <w:jc w:val="both"/>
        <w:rPr>
          <w:rFonts w:ascii="Times New Roman" w:hAnsi="Times New Roman"/>
          <w:sz w:val="28"/>
          <w:szCs w:val="28"/>
        </w:rPr>
      </w:pPr>
      <w:r w:rsidRPr="0035603F">
        <w:rPr>
          <w:rFonts w:ascii="Times New Roman" w:hAnsi="Times New Roman"/>
          <w:sz w:val="28"/>
          <w:szCs w:val="28"/>
        </w:rPr>
        <w:lastRenderedPageBreak/>
        <w:t>На данном этапе обучающиеся уже обладают первоначальной базой определенных знани</w:t>
      </w:r>
      <w:r w:rsidR="008A5572">
        <w:rPr>
          <w:rFonts w:ascii="Times New Roman" w:hAnsi="Times New Roman"/>
          <w:sz w:val="28"/>
          <w:szCs w:val="28"/>
        </w:rPr>
        <w:t>й в области хореографии. С</w:t>
      </w:r>
      <w:r w:rsidRPr="0035603F">
        <w:rPr>
          <w:rFonts w:ascii="Times New Roman" w:hAnsi="Times New Roman"/>
          <w:sz w:val="28"/>
          <w:szCs w:val="28"/>
        </w:rPr>
        <w:t>вободно ориентиру</w:t>
      </w:r>
      <w:r w:rsidR="008A5572">
        <w:rPr>
          <w:rFonts w:ascii="Times New Roman" w:hAnsi="Times New Roman"/>
          <w:sz w:val="28"/>
          <w:szCs w:val="28"/>
        </w:rPr>
        <w:t>ясь</w:t>
      </w:r>
      <w:r w:rsidRPr="0035603F">
        <w:rPr>
          <w:rFonts w:ascii="Times New Roman" w:hAnsi="Times New Roman"/>
          <w:sz w:val="28"/>
          <w:szCs w:val="28"/>
        </w:rPr>
        <w:t xml:space="preserve"> в танцевальном зале, </w:t>
      </w:r>
      <w:r w:rsidR="008A5572">
        <w:rPr>
          <w:rFonts w:ascii="Times New Roman" w:hAnsi="Times New Roman"/>
          <w:sz w:val="28"/>
          <w:szCs w:val="28"/>
        </w:rPr>
        <w:t>они о</w:t>
      </w:r>
      <w:r w:rsidRPr="0035603F">
        <w:rPr>
          <w:rFonts w:ascii="Times New Roman" w:hAnsi="Times New Roman"/>
          <w:sz w:val="28"/>
          <w:szCs w:val="28"/>
        </w:rPr>
        <w:t xml:space="preserve">владеют практическими навыками постановочной деятельности. </w:t>
      </w:r>
      <w:proofErr w:type="gramStart"/>
      <w:r w:rsidRPr="0035603F">
        <w:rPr>
          <w:rFonts w:ascii="Times New Roman" w:hAnsi="Times New Roman"/>
          <w:sz w:val="28"/>
          <w:szCs w:val="28"/>
        </w:rPr>
        <w:t>Обучающиеся</w:t>
      </w:r>
      <w:proofErr w:type="gramEnd"/>
      <w:r w:rsidRPr="0035603F">
        <w:rPr>
          <w:rFonts w:ascii="Times New Roman" w:hAnsi="Times New Roman"/>
          <w:sz w:val="28"/>
          <w:szCs w:val="28"/>
        </w:rPr>
        <w:t xml:space="preserve"> могут использовать простейшую терминологию на занятиях.</w:t>
      </w:r>
    </w:p>
    <w:p w:rsidR="0035603F" w:rsidRPr="0035603F" w:rsidRDefault="0035603F" w:rsidP="00483EE0">
      <w:pPr>
        <w:tabs>
          <w:tab w:val="left" w:pos="1260"/>
        </w:tabs>
        <w:ind w:firstLine="709"/>
        <w:jc w:val="both"/>
        <w:rPr>
          <w:rFonts w:ascii="Times New Roman" w:hAnsi="Times New Roman"/>
          <w:sz w:val="28"/>
          <w:szCs w:val="28"/>
        </w:rPr>
      </w:pPr>
      <w:r w:rsidRPr="0035603F">
        <w:rPr>
          <w:rFonts w:ascii="Times New Roman" w:hAnsi="Times New Roman"/>
          <w:sz w:val="28"/>
          <w:szCs w:val="28"/>
        </w:rPr>
        <w:t>Занятия на основном этапе предполагают развитие более сложных движений, комбинаций, рисунков и композиций. Обучающиеся смогут свободно различать движения и упражнения разных направлений в хореографии и технически правильно их выполнять. Овладеют методическими знаниями и более сложной терминологией. Сформируются начальные теоретические и технические навыки использования приемов актерского мастерства и сценической выразительности на практике.</w:t>
      </w:r>
    </w:p>
    <w:p w:rsidR="00D93E67" w:rsidRPr="00A50B0D" w:rsidRDefault="0035603F" w:rsidP="00483EE0">
      <w:pPr>
        <w:ind w:firstLine="709"/>
        <w:jc w:val="both"/>
        <w:rPr>
          <w:rFonts w:ascii="Times New Roman" w:hAnsi="Times New Roman"/>
          <w:sz w:val="28"/>
          <w:szCs w:val="28"/>
        </w:rPr>
      </w:pPr>
      <w:r w:rsidRPr="00A50B0D">
        <w:rPr>
          <w:rFonts w:ascii="Times New Roman" w:hAnsi="Times New Roman"/>
          <w:i/>
          <w:sz w:val="28"/>
          <w:szCs w:val="28"/>
        </w:rPr>
        <w:t>За</w:t>
      </w:r>
      <w:r w:rsidR="00B54AE8" w:rsidRPr="00A50B0D">
        <w:rPr>
          <w:rFonts w:ascii="Times New Roman" w:hAnsi="Times New Roman"/>
          <w:i/>
          <w:sz w:val="28"/>
          <w:szCs w:val="28"/>
        </w:rPr>
        <w:t>ключительный этап (май)</w:t>
      </w:r>
      <w:r w:rsidR="00D93E67" w:rsidRPr="00A50B0D">
        <w:rPr>
          <w:rFonts w:ascii="Times New Roman" w:hAnsi="Times New Roman"/>
          <w:sz w:val="28"/>
          <w:szCs w:val="28"/>
        </w:rPr>
        <w:t xml:space="preserve"> </w:t>
      </w:r>
    </w:p>
    <w:p w:rsidR="00D93E67" w:rsidRPr="00947CD5" w:rsidRDefault="00D93E67" w:rsidP="00483EE0">
      <w:pPr>
        <w:ind w:firstLine="709"/>
        <w:jc w:val="both"/>
        <w:rPr>
          <w:rFonts w:ascii="Times New Roman" w:hAnsi="Times New Roman"/>
          <w:sz w:val="28"/>
          <w:szCs w:val="28"/>
        </w:rPr>
      </w:pPr>
      <w:r w:rsidRPr="0035603F">
        <w:rPr>
          <w:rFonts w:ascii="Times New Roman" w:hAnsi="Times New Roman"/>
          <w:sz w:val="28"/>
          <w:szCs w:val="28"/>
        </w:rPr>
        <w:t>На завершающем этапе происходит совершенствование всех практических и теоретических знаний, полученных за весь период обучения.</w:t>
      </w:r>
      <w:r>
        <w:rPr>
          <w:rFonts w:ascii="Times New Roman" w:hAnsi="Times New Roman"/>
          <w:sz w:val="28"/>
          <w:szCs w:val="28"/>
        </w:rPr>
        <w:t xml:space="preserve"> </w:t>
      </w:r>
      <w:r w:rsidRPr="00947CD5">
        <w:rPr>
          <w:rFonts w:ascii="Times New Roman" w:hAnsi="Times New Roman"/>
          <w:sz w:val="28"/>
          <w:szCs w:val="28"/>
        </w:rPr>
        <w:t>Богатый репертуар, большое колич</w:t>
      </w:r>
      <w:r>
        <w:rPr>
          <w:rFonts w:ascii="Times New Roman" w:hAnsi="Times New Roman"/>
          <w:sz w:val="28"/>
          <w:szCs w:val="28"/>
        </w:rPr>
        <w:t xml:space="preserve">ество коллективных и сольных </w:t>
      </w:r>
      <w:r w:rsidRPr="00947CD5">
        <w:rPr>
          <w:rFonts w:ascii="Times New Roman" w:hAnsi="Times New Roman"/>
          <w:sz w:val="28"/>
          <w:szCs w:val="28"/>
        </w:rPr>
        <w:t>выступлений создают услов</w:t>
      </w:r>
      <w:r>
        <w:rPr>
          <w:rFonts w:ascii="Times New Roman" w:hAnsi="Times New Roman"/>
          <w:sz w:val="28"/>
          <w:szCs w:val="28"/>
        </w:rPr>
        <w:t xml:space="preserve">ия для самореализации личности. </w:t>
      </w:r>
      <w:r w:rsidRPr="00947CD5">
        <w:rPr>
          <w:rFonts w:ascii="Times New Roman" w:hAnsi="Times New Roman"/>
          <w:sz w:val="28"/>
          <w:szCs w:val="28"/>
        </w:rPr>
        <w:t>Коллектив успешно осуществляет концертную деятель</w:t>
      </w:r>
      <w:r>
        <w:rPr>
          <w:rFonts w:ascii="Times New Roman" w:hAnsi="Times New Roman"/>
          <w:sz w:val="28"/>
          <w:szCs w:val="28"/>
        </w:rPr>
        <w:t>ность, участвует в фестивалях и конкурсах городского</w:t>
      </w:r>
      <w:r w:rsidRPr="0035603F">
        <w:rPr>
          <w:rFonts w:ascii="Times New Roman" w:hAnsi="Times New Roman"/>
          <w:sz w:val="28"/>
          <w:szCs w:val="28"/>
        </w:rPr>
        <w:t>, регионального, всероссийского и международного уровней.</w:t>
      </w:r>
      <w:r>
        <w:rPr>
          <w:rFonts w:ascii="Times New Roman" w:hAnsi="Times New Roman"/>
          <w:sz w:val="28"/>
          <w:szCs w:val="28"/>
        </w:rPr>
        <w:t xml:space="preserve"> </w:t>
      </w:r>
      <w:r w:rsidRPr="00947CD5">
        <w:rPr>
          <w:rFonts w:ascii="Times New Roman" w:hAnsi="Times New Roman"/>
          <w:sz w:val="28"/>
          <w:szCs w:val="28"/>
        </w:rPr>
        <w:t>Обучающиеся, их родители и педагог становя</w:t>
      </w:r>
      <w:r>
        <w:rPr>
          <w:rFonts w:ascii="Times New Roman" w:hAnsi="Times New Roman"/>
          <w:sz w:val="28"/>
          <w:szCs w:val="28"/>
        </w:rPr>
        <w:t xml:space="preserve">тся сотрудниками в общем деле. </w:t>
      </w:r>
      <w:r w:rsidRPr="00947CD5">
        <w:rPr>
          <w:rFonts w:ascii="Times New Roman" w:hAnsi="Times New Roman"/>
          <w:sz w:val="28"/>
          <w:szCs w:val="28"/>
        </w:rPr>
        <w:t xml:space="preserve">Проводится дальнейшая работа </w:t>
      </w:r>
      <w:r>
        <w:rPr>
          <w:rFonts w:ascii="Times New Roman" w:hAnsi="Times New Roman"/>
          <w:sz w:val="28"/>
          <w:szCs w:val="28"/>
        </w:rPr>
        <w:t xml:space="preserve">над устойчивостью, силой и </w:t>
      </w:r>
      <w:r w:rsidRPr="00947CD5">
        <w:rPr>
          <w:rFonts w:ascii="Times New Roman" w:hAnsi="Times New Roman"/>
          <w:sz w:val="28"/>
          <w:szCs w:val="28"/>
        </w:rPr>
        <w:t>выносливостью, правильностью и чистотой исполнения, худ</w:t>
      </w:r>
      <w:r>
        <w:rPr>
          <w:rFonts w:ascii="Times New Roman" w:hAnsi="Times New Roman"/>
          <w:sz w:val="28"/>
          <w:szCs w:val="28"/>
        </w:rPr>
        <w:t xml:space="preserve">ожественной окраской движений и выразительностью. </w:t>
      </w:r>
      <w:r w:rsidRPr="00947CD5">
        <w:rPr>
          <w:rFonts w:ascii="Times New Roman" w:hAnsi="Times New Roman"/>
          <w:sz w:val="28"/>
          <w:szCs w:val="28"/>
        </w:rPr>
        <w:t>Уделяется большое внимание сочинению танцев</w:t>
      </w:r>
      <w:r>
        <w:rPr>
          <w:rFonts w:ascii="Times New Roman" w:hAnsi="Times New Roman"/>
          <w:sz w:val="28"/>
          <w:szCs w:val="28"/>
        </w:rPr>
        <w:t xml:space="preserve">альных композиций на специально </w:t>
      </w:r>
      <w:r w:rsidRPr="00947CD5">
        <w:rPr>
          <w:rFonts w:ascii="Times New Roman" w:hAnsi="Times New Roman"/>
          <w:sz w:val="28"/>
          <w:szCs w:val="28"/>
        </w:rPr>
        <w:t>подобранном музыкальном материале.</w:t>
      </w:r>
    </w:p>
    <w:p w:rsidR="00D93E67" w:rsidRDefault="00D93E67" w:rsidP="00483EE0">
      <w:pPr>
        <w:ind w:firstLine="709"/>
        <w:jc w:val="both"/>
        <w:rPr>
          <w:rFonts w:ascii="Times New Roman" w:hAnsi="Times New Roman"/>
          <w:sz w:val="28"/>
          <w:szCs w:val="28"/>
        </w:rPr>
      </w:pPr>
      <w:r w:rsidRPr="00947CD5">
        <w:rPr>
          <w:rFonts w:ascii="Times New Roman" w:hAnsi="Times New Roman"/>
          <w:sz w:val="28"/>
          <w:szCs w:val="28"/>
        </w:rPr>
        <w:t>Особое внимание уделяется индивидуальной раб</w:t>
      </w:r>
      <w:r>
        <w:rPr>
          <w:rFonts w:ascii="Times New Roman" w:hAnsi="Times New Roman"/>
          <w:sz w:val="28"/>
          <w:szCs w:val="28"/>
        </w:rPr>
        <w:t xml:space="preserve">оте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при освоении технически сложных движений. </w:t>
      </w:r>
      <w:r w:rsidR="00487B27">
        <w:rPr>
          <w:rFonts w:ascii="Times New Roman" w:hAnsi="Times New Roman"/>
          <w:sz w:val="28"/>
          <w:szCs w:val="28"/>
        </w:rPr>
        <w:t>Иде</w:t>
      </w:r>
      <w:r w:rsidRPr="00947CD5">
        <w:rPr>
          <w:rFonts w:ascii="Times New Roman" w:hAnsi="Times New Roman"/>
          <w:sz w:val="28"/>
          <w:szCs w:val="28"/>
        </w:rPr>
        <w:t>т ориентирование на успех, совершенствование исполнительс</w:t>
      </w:r>
      <w:r>
        <w:rPr>
          <w:rFonts w:ascii="Times New Roman" w:hAnsi="Times New Roman"/>
          <w:sz w:val="28"/>
          <w:szCs w:val="28"/>
        </w:rPr>
        <w:t xml:space="preserve">кого и актёрского </w:t>
      </w:r>
      <w:r w:rsidRPr="00947CD5">
        <w:rPr>
          <w:rFonts w:ascii="Times New Roman" w:hAnsi="Times New Roman"/>
          <w:sz w:val="28"/>
          <w:szCs w:val="28"/>
        </w:rPr>
        <w:t>мастерства.</w:t>
      </w:r>
    </w:p>
    <w:p w:rsidR="001E5F0A" w:rsidRDefault="00A61ECA" w:rsidP="00483EE0">
      <w:pPr>
        <w:ind w:firstLine="709"/>
        <w:jc w:val="both"/>
      </w:pPr>
      <w:r>
        <w:rPr>
          <w:rFonts w:ascii="Times New Roman" w:hAnsi="Times New Roman"/>
          <w:b/>
          <w:bCs/>
          <w:color w:val="000000"/>
          <w:sz w:val="28"/>
          <w:szCs w:val="28"/>
          <w:shd w:val="clear" w:color="auto" w:fill="FFFFFF"/>
        </w:rPr>
        <w:t xml:space="preserve">Возраст </w:t>
      </w:r>
      <w:proofErr w:type="gramStart"/>
      <w:r>
        <w:rPr>
          <w:rFonts w:ascii="Times New Roman" w:hAnsi="Times New Roman"/>
          <w:b/>
          <w:bCs/>
          <w:color w:val="000000"/>
          <w:sz w:val="28"/>
          <w:szCs w:val="28"/>
          <w:shd w:val="clear" w:color="auto" w:fill="FFFFFF"/>
        </w:rPr>
        <w:t>обучающихся</w:t>
      </w:r>
      <w:proofErr w:type="gramEnd"/>
    </w:p>
    <w:p w:rsidR="00202161" w:rsidRDefault="00E23994" w:rsidP="00483EE0">
      <w:pPr>
        <w:ind w:firstLine="709"/>
        <w:jc w:val="both"/>
        <w:rPr>
          <w:rFonts w:ascii="Times New Roman" w:hAnsi="Times New Roman"/>
          <w:color w:val="000000"/>
          <w:sz w:val="28"/>
          <w:szCs w:val="28"/>
          <w:shd w:val="clear" w:color="auto" w:fill="FFFFFF"/>
        </w:rPr>
      </w:pPr>
      <w:r w:rsidRPr="00E23994">
        <w:rPr>
          <w:rFonts w:ascii="Times New Roman" w:hAnsi="Times New Roman"/>
          <w:sz w:val="28"/>
          <w:szCs w:val="28"/>
        </w:rPr>
        <w:t>Программа рассчитана на обучение детей и подростков в возрасте</w:t>
      </w:r>
      <w:r w:rsidRPr="00E23994">
        <w:rPr>
          <w:rFonts w:ascii="Times New Roman" w:hAnsi="Times New Roman"/>
          <w:i/>
          <w:sz w:val="28"/>
          <w:szCs w:val="28"/>
        </w:rPr>
        <w:t xml:space="preserve"> </w:t>
      </w:r>
      <w:r w:rsidRPr="00111192">
        <w:rPr>
          <w:rFonts w:ascii="Times New Roman" w:hAnsi="Times New Roman"/>
          <w:sz w:val="28"/>
          <w:szCs w:val="28"/>
        </w:rPr>
        <w:t>от 5 до 17</w:t>
      </w:r>
      <w:r w:rsidR="00202161" w:rsidRPr="00111192">
        <w:rPr>
          <w:rFonts w:ascii="Times New Roman" w:hAnsi="Times New Roman"/>
          <w:sz w:val="28"/>
          <w:szCs w:val="28"/>
        </w:rPr>
        <w:t xml:space="preserve"> лет.</w:t>
      </w:r>
      <w:r w:rsidR="00202161" w:rsidRPr="00111192">
        <w:rPr>
          <w:rFonts w:ascii="Times New Roman" w:hAnsi="Times New Roman"/>
          <w:color w:val="000000"/>
          <w:sz w:val="28"/>
          <w:szCs w:val="28"/>
          <w:shd w:val="clear" w:color="auto" w:fill="FFFFFF"/>
        </w:rPr>
        <w:t xml:space="preserve"> </w:t>
      </w:r>
    </w:p>
    <w:p w:rsidR="00202161" w:rsidRPr="00E23994" w:rsidRDefault="00202161" w:rsidP="00483EE0">
      <w:pPr>
        <w:ind w:firstLine="709"/>
        <w:jc w:val="both"/>
        <w:rPr>
          <w:rFonts w:ascii="Times New Roman" w:hAnsi="Times New Roman"/>
          <w:color w:val="000000"/>
          <w:sz w:val="28"/>
          <w:szCs w:val="28"/>
          <w:shd w:val="clear" w:color="auto" w:fill="FFFFFF"/>
        </w:rPr>
      </w:pPr>
      <w:r w:rsidRPr="00E23994">
        <w:rPr>
          <w:rFonts w:ascii="Times New Roman" w:hAnsi="Times New Roman"/>
          <w:color w:val="000000"/>
          <w:sz w:val="28"/>
          <w:szCs w:val="28"/>
          <w:shd w:val="clear" w:color="auto" w:fill="FFFFFF"/>
        </w:rPr>
        <w:t>Первый год обучения: 5-6 лет.</w:t>
      </w:r>
    </w:p>
    <w:p w:rsidR="00202161" w:rsidRPr="00E23994" w:rsidRDefault="00202161" w:rsidP="00483EE0">
      <w:pPr>
        <w:ind w:firstLine="709"/>
        <w:jc w:val="both"/>
        <w:rPr>
          <w:rFonts w:ascii="Times New Roman" w:hAnsi="Times New Roman"/>
          <w:color w:val="000000"/>
          <w:sz w:val="28"/>
          <w:szCs w:val="28"/>
          <w:shd w:val="clear" w:color="auto" w:fill="FFFFFF"/>
        </w:rPr>
      </w:pPr>
      <w:r w:rsidRPr="00E23994">
        <w:rPr>
          <w:rFonts w:ascii="Times New Roman" w:hAnsi="Times New Roman"/>
          <w:color w:val="000000"/>
          <w:sz w:val="28"/>
          <w:szCs w:val="28"/>
          <w:shd w:val="clear" w:color="auto" w:fill="FFFFFF"/>
        </w:rPr>
        <w:t>Второй год обучения: 7-8 лет.</w:t>
      </w:r>
    </w:p>
    <w:p w:rsidR="00202161" w:rsidRPr="00E23994" w:rsidRDefault="00202161" w:rsidP="00483EE0">
      <w:pPr>
        <w:ind w:firstLine="709"/>
        <w:jc w:val="both"/>
        <w:rPr>
          <w:rFonts w:ascii="Times New Roman" w:hAnsi="Times New Roman"/>
          <w:color w:val="000000"/>
          <w:sz w:val="28"/>
          <w:szCs w:val="28"/>
          <w:shd w:val="clear" w:color="auto" w:fill="FFFFFF"/>
        </w:rPr>
      </w:pPr>
      <w:r w:rsidRPr="00E23994">
        <w:rPr>
          <w:rFonts w:ascii="Times New Roman" w:hAnsi="Times New Roman"/>
          <w:color w:val="000000"/>
          <w:sz w:val="28"/>
          <w:szCs w:val="28"/>
          <w:shd w:val="clear" w:color="auto" w:fill="FFFFFF"/>
        </w:rPr>
        <w:t>Третий год обучения: 9-11 лет.</w:t>
      </w:r>
    </w:p>
    <w:p w:rsidR="00202161" w:rsidRPr="00E23994" w:rsidRDefault="00202161" w:rsidP="00483EE0">
      <w:pPr>
        <w:ind w:firstLine="709"/>
        <w:jc w:val="both"/>
        <w:rPr>
          <w:rFonts w:ascii="Times New Roman" w:hAnsi="Times New Roman"/>
          <w:color w:val="000000"/>
          <w:sz w:val="28"/>
          <w:szCs w:val="28"/>
          <w:shd w:val="clear" w:color="auto" w:fill="FFFFFF"/>
        </w:rPr>
      </w:pPr>
      <w:r w:rsidRPr="00E23994">
        <w:rPr>
          <w:rFonts w:ascii="Times New Roman" w:hAnsi="Times New Roman"/>
          <w:color w:val="000000"/>
          <w:sz w:val="28"/>
          <w:szCs w:val="28"/>
          <w:shd w:val="clear" w:color="auto" w:fill="FFFFFF"/>
        </w:rPr>
        <w:t>Четвертый год обучения: 12-14лет.</w:t>
      </w:r>
    </w:p>
    <w:p w:rsidR="00111192" w:rsidRDefault="00202161" w:rsidP="00483EE0">
      <w:pPr>
        <w:ind w:firstLine="709"/>
        <w:jc w:val="both"/>
        <w:rPr>
          <w:rFonts w:ascii="Times New Roman" w:hAnsi="Times New Roman"/>
          <w:sz w:val="28"/>
          <w:szCs w:val="28"/>
        </w:rPr>
      </w:pPr>
      <w:r w:rsidRPr="00E23994">
        <w:rPr>
          <w:rFonts w:ascii="Times New Roman" w:hAnsi="Times New Roman"/>
          <w:color w:val="000000"/>
          <w:sz w:val="28"/>
          <w:szCs w:val="28"/>
          <w:shd w:val="clear" w:color="auto" w:fill="FFFFFF"/>
        </w:rPr>
        <w:t>Пятый год обучения: 15-17 лет.</w:t>
      </w:r>
      <w:r w:rsidR="00111192" w:rsidRPr="00111192">
        <w:rPr>
          <w:rFonts w:ascii="Times New Roman" w:hAnsi="Times New Roman"/>
          <w:sz w:val="28"/>
          <w:szCs w:val="28"/>
        </w:rPr>
        <w:t xml:space="preserve"> </w:t>
      </w:r>
    </w:p>
    <w:p w:rsidR="0035603F" w:rsidRDefault="0035603F" w:rsidP="00483EE0">
      <w:pPr>
        <w:ind w:firstLine="709"/>
        <w:jc w:val="both"/>
        <w:rPr>
          <w:rFonts w:ascii="Times New Roman" w:hAnsi="Times New Roman"/>
          <w:sz w:val="28"/>
          <w:szCs w:val="28"/>
        </w:rPr>
      </w:pPr>
      <w:r w:rsidRPr="0035603F">
        <w:rPr>
          <w:rFonts w:ascii="Times New Roman" w:hAnsi="Times New Roman"/>
          <w:b/>
          <w:sz w:val="28"/>
          <w:szCs w:val="28"/>
        </w:rPr>
        <w:t>Особенности возрастной группы</w:t>
      </w:r>
      <w:r w:rsidRPr="0035603F">
        <w:rPr>
          <w:rFonts w:ascii="Times New Roman" w:hAnsi="Times New Roman"/>
          <w:sz w:val="28"/>
          <w:szCs w:val="28"/>
        </w:rPr>
        <w:t xml:space="preserve"> </w:t>
      </w:r>
    </w:p>
    <w:p w:rsidR="0035603F" w:rsidRPr="0035603F" w:rsidRDefault="0035603F" w:rsidP="00483EE0">
      <w:pPr>
        <w:ind w:firstLine="709"/>
        <w:jc w:val="both"/>
        <w:rPr>
          <w:rFonts w:ascii="Times New Roman" w:hAnsi="Times New Roman"/>
          <w:b/>
          <w:sz w:val="28"/>
          <w:szCs w:val="28"/>
        </w:rPr>
      </w:pPr>
      <w:r>
        <w:rPr>
          <w:rFonts w:ascii="Times New Roman" w:hAnsi="Times New Roman"/>
          <w:sz w:val="28"/>
          <w:szCs w:val="28"/>
        </w:rPr>
        <w:t>Программа составлена с учетом возрастных психофизиологических особенностей обучающихся.</w:t>
      </w:r>
    </w:p>
    <w:p w:rsidR="00E82CF8" w:rsidRDefault="00011779" w:rsidP="00483EE0">
      <w:pPr>
        <w:ind w:firstLine="709"/>
        <w:rPr>
          <w:rFonts w:ascii="Times New Roman" w:hAnsi="Times New Roman"/>
          <w:sz w:val="28"/>
          <w:szCs w:val="28"/>
        </w:rPr>
      </w:pPr>
      <w:r w:rsidRPr="00A50B0D">
        <w:rPr>
          <w:rFonts w:ascii="Times New Roman" w:hAnsi="Times New Roman"/>
          <w:bCs/>
          <w:i/>
          <w:sz w:val="28"/>
          <w:szCs w:val="28"/>
        </w:rPr>
        <w:t xml:space="preserve">Принято </w:t>
      </w:r>
      <w:r w:rsidR="00E82CF8" w:rsidRPr="00A50B0D">
        <w:rPr>
          <w:rFonts w:ascii="Times New Roman" w:hAnsi="Times New Roman"/>
          <w:bCs/>
          <w:i/>
          <w:sz w:val="28"/>
          <w:szCs w:val="28"/>
        </w:rPr>
        <w:t>считать</w:t>
      </w:r>
      <w:r w:rsidR="00E82CF8" w:rsidRPr="00A50B0D">
        <w:rPr>
          <w:rFonts w:ascii="Times New Roman" w:hAnsi="Times New Roman"/>
          <w:bCs/>
          <w:sz w:val="28"/>
          <w:szCs w:val="28"/>
        </w:rPr>
        <w:t>:</w:t>
      </w:r>
      <w:r w:rsidR="00E82CF8">
        <w:rPr>
          <w:rFonts w:ascii="Times New Roman" w:hAnsi="Times New Roman"/>
          <w:sz w:val="28"/>
          <w:szCs w:val="28"/>
        </w:rPr>
        <w:t xml:space="preserve"> </w:t>
      </w:r>
    </w:p>
    <w:p w:rsidR="00947CD5" w:rsidRDefault="00E82CF8" w:rsidP="00E82CF8">
      <w:pPr>
        <w:rPr>
          <w:rFonts w:ascii="Times New Roman" w:hAnsi="Times New Roman"/>
          <w:sz w:val="28"/>
          <w:szCs w:val="28"/>
        </w:rPr>
      </w:pPr>
      <w:proofErr w:type="gramStart"/>
      <w:r>
        <w:rPr>
          <w:rFonts w:ascii="Times New Roman" w:hAnsi="Times New Roman"/>
          <w:sz w:val="28"/>
          <w:szCs w:val="28"/>
        </w:rPr>
        <w:t>от</w:t>
      </w:r>
      <w:r w:rsidR="00011779" w:rsidRPr="00011779">
        <w:rPr>
          <w:rFonts w:ascii="Times New Roman" w:hAnsi="Times New Roman"/>
          <w:sz w:val="28"/>
          <w:szCs w:val="28"/>
        </w:rPr>
        <w:t xml:space="preserve"> 3-х до </w:t>
      </w:r>
      <w:r w:rsidR="00011779">
        <w:rPr>
          <w:rFonts w:ascii="Times New Roman" w:hAnsi="Times New Roman"/>
          <w:sz w:val="28"/>
          <w:szCs w:val="28"/>
        </w:rPr>
        <w:t>6-ти лет - дошкольный возраст,</w:t>
      </w:r>
      <w:r w:rsidR="00011779">
        <w:rPr>
          <w:rFonts w:ascii="Times New Roman" w:hAnsi="Times New Roman"/>
          <w:sz w:val="28"/>
          <w:szCs w:val="28"/>
        </w:rPr>
        <w:br/>
      </w:r>
      <w:r w:rsidR="00011779" w:rsidRPr="00011779">
        <w:rPr>
          <w:rFonts w:ascii="Times New Roman" w:hAnsi="Times New Roman"/>
          <w:sz w:val="28"/>
          <w:szCs w:val="28"/>
        </w:rPr>
        <w:t>от 6-ти до 12-ти лет - младший шко</w:t>
      </w:r>
      <w:r w:rsidR="00011779">
        <w:rPr>
          <w:rFonts w:ascii="Times New Roman" w:hAnsi="Times New Roman"/>
          <w:sz w:val="28"/>
          <w:szCs w:val="28"/>
        </w:rPr>
        <w:t>льный возраст,</w:t>
      </w:r>
      <w:r w:rsidR="00011779">
        <w:rPr>
          <w:rFonts w:ascii="Times New Roman" w:hAnsi="Times New Roman"/>
          <w:sz w:val="28"/>
          <w:szCs w:val="28"/>
        </w:rPr>
        <w:br/>
      </w:r>
      <w:r w:rsidR="00011779" w:rsidRPr="00011779">
        <w:rPr>
          <w:rFonts w:ascii="Times New Roman" w:hAnsi="Times New Roman"/>
          <w:sz w:val="28"/>
          <w:szCs w:val="28"/>
        </w:rPr>
        <w:t xml:space="preserve">от 12-ти до 15-ти </w:t>
      </w:r>
      <w:r w:rsidR="00011779">
        <w:rPr>
          <w:rFonts w:ascii="Times New Roman" w:hAnsi="Times New Roman"/>
          <w:sz w:val="28"/>
          <w:szCs w:val="28"/>
        </w:rPr>
        <w:t>лет - средний школьный возраст (подростковый),</w:t>
      </w:r>
      <w:r w:rsidR="00011779">
        <w:rPr>
          <w:rFonts w:ascii="Times New Roman" w:hAnsi="Times New Roman"/>
          <w:sz w:val="28"/>
          <w:szCs w:val="28"/>
        </w:rPr>
        <w:br/>
      </w:r>
      <w:r w:rsidR="00011779" w:rsidRPr="00011779">
        <w:rPr>
          <w:rFonts w:ascii="Times New Roman" w:hAnsi="Times New Roman"/>
          <w:sz w:val="28"/>
          <w:szCs w:val="28"/>
        </w:rPr>
        <w:t xml:space="preserve">от 15-ти до 17-ти </w:t>
      </w:r>
      <w:r w:rsidR="00011779">
        <w:rPr>
          <w:rFonts w:ascii="Times New Roman" w:hAnsi="Times New Roman"/>
          <w:sz w:val="28"/>
          <w:szCs w:val="28"/>
        </w:rPr>
        <w:t>лет - старший школьный возраст (юношеский).</w:t>
      </w:r>
      <w:proofErr w:type="gramEnd"/>
    </w:p>
    <w:p w:rsidR="00947CD5" w:rsidRDefault="00011779" w:rsidP="00483EE0">
      <w:pPr>
        <w:ind w:firstLine="709"/>
        <w:jc w:val="both"/>
        <w:rPr>
          <w:rFonts w:ascii="Times New Roman" w:hAnsi="Times New Roman"/>
          <w:sz w:val="28"/>
          <w:szCs w:val="28"/>
        </w:rPr>
      </w:pPr>
      <w:r w:rsidRPr="00011779">
        <w:rPr>
          <w:rFonts w:ascii="Times New Roman" w:hAnsi="Times New Roman"/>
          <w:sz w:val="28"/>
          <w:szCs w:val="28"/>
        </w:rPr>
        <w:lastRenderedPageBreak/>
        <w:t xml:space="preserve">К </w:t>
      </w:r>
      <w:r w:rsidRPr="00947CD5">
        <w:rPr>
          <w:rFonts w:ascii="Times New Roman" w:hAnsi="Times New Roman"/>
          <w:b/>
          <w:i/>
          <w:sz w:val="28"/>
          <w:szCs w:val="28"/>
        </w:rPr>
        <w:t xml:space="preserve">5-6-летнему </w:t>
      </w:r>
      <w:r w:rsidRPr="00011779">
        <w:rPr>
          <w:rFonts w:ascii="Times New Roman" w:hAnsi="Times New Roman"/>
          <w:sz w:val="28"/>
          <w:szCs w:val="28"/>
        </w:rPr>
        <w:t>возрасту дети способны заниматься хореографией. Современные данные возрастной психологии позволяют утверждать, что мозг 6-летнего ребенка готов к усвоению доступной информации в процессе систематического обучения. Однако следует иметь в виду, что в индивидуальном развитии детей одного и того же возраста наблюдаются отклонения от средних показателей темпа созревания мозга и всего организма - опережение или отставание. Кроме того, нужно учитывать и половые различия. В физиологическом отношении мальчики в среднем отстают от девочек на год-полтора, хотя те и другие имеют от рожде</w:t>
      </w:r>
      <w:r>
        <w:rPr>
          <w:rFonts w:ascii="Times New Roman" w:hAnsi="Times New Roman"/>
          <w:sz w:val="28"/>
          <w:szCs w:val="28"/>
        </w:rPr>
        <w:t>ния одинаковое количество лет.</w:t>
      </w:r>
    </w:p>
    <w:p w:rsidR="003976A1" w:rsidRDefault="00011779" w:rsidP="00675DCF">
      <w:pPr>
        <w:ind w:firstLine="709"/>
        <w:jc w:val="both"/>
        <w:rPr>
          <w:rFonts w:ascii="Times New Roman" w:hAnsi="Times New Roman"/>
          <w:sz w:val="28"/>
          <w:szCs w:val="28"/>
        </w:rPr>
      </w:pPr>
      <w:r w:rsidRPr="00011779">
        <w:rPr>
          <w:rFonts w:ascii="Times New Roman" w:hAnsi="Times New Roman"/>
          <w:sz w:val="28"/>
          <w:szCs w:val="28"/>
        </w:rPr>
        <w:t xml:space="preserve">К </w:t>
      </w:r>
      <w:r w:rsidRPr="00947CD5">
        <w:rPr>
          <w:rFonts w:ascii="Times New Roman" w:hAnsi="Times New Roman"/>
          <w:b/>
          <w:i/>
          <w:sz w:val="28"/>
          <w:szCs w:val="28"/>
        </w:rPr>
        <w:t>6-7 годам</w:t>
      </w:r>
      <w:r w:rsidRPr="00011779">
        <w:rPr>
          <w:rFonts w:ascii="Times New Roman" w:hAnsi="Times New Roman"/>
          <w:sz w:val="28"/>
          <w:szCs w:val="28"/>
        </w:rPr>
        <w:t xml:space="preserve"> дети усваивают понятие пола (к противоположному полу относятся терпимо, доброжелательно), начинают сознательно регулировать свое поведение. Для них характерна устойчивость, непосредственность, жизнерадостность, веселое настроение. Они способны испытать наслаждение и переживание от восприятия прекрасного. Проявляется потребность во внешних впечатлениях, слушании музыки, в посещении концертов, театров, после чего дети часто изображают </w:t>
      </w:r>
      <w:proofErr w:type="gramStart"/>
      <w:r w:rsidRPr="00011779">
        <w:rPr>
          <w:rFonts w:ascii="Times New Roman" w:hAnsi="Times New Roman"/>
          <w:sz w:val="28"/>
          <w:szCs w:val="28"/>
        </w:rPr>
        <w:t>увиденное</w:t>
      </w:r>
      <w:proofErr w:type="gramEnd"/>
      <w:r w:rsidRPr="00011779">
        <w:rPr>
          <w:rFonts w:ascii="Times New Roman" w:hAnsi="Times New Roman"/>
          <w:sz w:val="28"/>
          <w:szCs w:val="28"/>
        </w:rPr>
        <w:t>. Большое место в этом возрасте занимает игра -</w:t>
      </w:r>
      <w:r>
        <w:rPr>
          <w:rFonts w:ascii="Times New Roman" w:hAnsi="Times New Roman"/>
          <w:sz w:val="28"/>
          <w:szCs w:val="28"/>
        </w:rPr>
        <w:t xml:space="preserve"> </w:t>
      </w:r>
      <w:r w:rsidRPr="00011779">
        <w:rPr>
          <w:rFonts w:ascii="Times New Roman" w:hAnsi="Times New Roman"/>
          <w:sz w:val="28"/>
          <w:szCs w:val="28"/>
        </w:rPr>
        <w:t>это психологическая потребность осмысления новых знаний через игры. Учитывая все анатомо-физиологические способности данного возраста нужно строить занятия</w:t>
      </w:r>
      <w:r>
        <w:rPr>
          <w:rFonts w:ascii="Times New Roman" w:hAnsi="Times New Roman"/>
          <w:sz w:val="28"/>
          <w:szCs w:val="28"/>
        </w:rPr>
        <w:t xml:space="preserve"> хореографического коллектива.</w:t>
      </w:r>
      <w:r>
        <w:rPr>
          <w:rFonts w:ascii="Times New Roman" w:hAnsi="Times New Roman"/>
          <w:sz w:val="28"/>
          <w:szCs w:val="28"/>
        </w:rPr>
        <w:br/>
      </w:r>
      <w:r w:rsidR="00483EE0">
        <w:rPr>
          <w:rFonts w:ascii="Times New Roman" w:hAnsi="Times New Roman"/>
          <w:b/>
          <w:i/>
          <w:sz w:val="28"/>
          <w:szCs w:val="28"/>
        </w:rPr>
        <w:t xml:space="preserve">         </w:t>
      </w:r>
      <w:r w:rsidRPr="00947CD5">
        <w:rPr>
          <w:rFonts w:ascii="Times New Roman" w:hAnsi="Times New Roman"/>
          <w:b/>
          <w:i/>
          <w:sz w:val="28"/>
          <w:szCs w:val="28"/>
        </w:rPr>
        <w:t>7-11 лет</w:t>
      </w:r>
      <w:r w:rsidRPr="00011779">
        <w:rPr>
          <w:rFonts w:ascii="Times New Roman" w:hAnsi="Times New Roman"/>
          <w:sz w:val="28"/>
          <w:szCs w:val="28"/>
        </w:rPr>
        <w:t xml:space="preserve"> (1-3 класс) - в этом возрасте происходят качественные и структурные изменения головного мозга (он увеличивается). Происходят изменения и в протекании основных нервных процессов - возбуждения и торможения. Проявляется самостоятельность, (желание делать все самому, дети требуют доверия от взрослых), сдержанность (умение подчинять свои желания общим требованиям), настойчивость и упрямство (желание добиться результатов, даже если не понимают цели или не имеют сре</w:t>
      </w:r>
      <w:proofErr w:type="gramStart"/>
      <w:r w:rsidRPr="00011779">
        <w:rPr>
          <w:rFonts w:ascii="Times New Roman" w:hAnsi="Times New Roman"/>
          <w:sz w:val="28"/>
          <w:szCs w:val="28"/>
        </w:rPr>
        <w:t>дств дл</w:t>
      </w:r>
      <w:proofErr w:type="gramEnd"/>
      <w:r w:rsidRPr="00011779">
        <w:rPr>
          <w:rFonts w:ascii="Times New Roman" w:hAnsi="Times New Roman"/>
          <w:sz w:val="28"/>
          <w:szCs w:val="28"/>
        </w:rPr>
        <w:t xml:space="preserve">я их достижения). Слабые стороны в физиологии детей этого возраста - быстрое истощение запаса энергии в нервных тканях, поэтому время занятий поначалу может быть ограниченно и постепенно увеличиваться от 25-30 минут до 60, а потом и до 90 минут. Костно-мышечный аппарат детей этого возраста отличается большой гибкостью (значительное количество хрящевых тканей и повышенная эластичность клеток). Развитие мелких мышц идет медленно, поэтому быстрые и мелкие движения, требующие точности исполнения, представляют для детей большую сложность. Объем учебного материала должен быть рассчитан по возможностям </w:t>
      </w:r>
      <w:r w:rsidR="00E35990">
        <w:rPr>
          <w:rFonts w:ascii="Times New Roman" w:hAnsi="Times New Roman"/>
          <w:sz w:val="28"/>
          <w:szCs w:val="28"/>
        </w:rPr>
        <w:t>детей. В группах</w:t>
      </w:r>
      <w:r w:rsidRPr="00011779">
        <w:rPr>
          <w:rFonts w:ascii="Times New Roman" w:hAnsi="Times New Roman"/>
          <w:sz w:val="28"/>
          <w:szCs w:val="28"/>
        </w:rPr>
        <w:t xml:space="preserve"> этого возраста надо уделять внимание формированию осанки, умению ориентироваться в пространстве, развитию ритмичности, музыкальности. В этом возрасте преобладает наглядно-образное мышление, господствует чувственное познание окружающего мира. Поэтому эти дети особенно чувствительны к воспитательным воздейс</w:t>
      </w:r>
      <w:r>
        <w:rPr>
          <w:rFonts w:ascii="Times New Roman" w:hAnsi="Times New Roman"/>
          <w:sz w:val="28"/>
          <w:szCs w:val="28"/>
        </w:rPr>
        <w:t>твиям эстетического характера.</w:t>
      </w:r>
      <w:r>
        <w:rPr>
          <w:rFonts w:ascii="Times New Roman" w:hAnsi="Times New Roman"/>
          <w:sz w:val="28"/>
          <w:szCs w:val="28"/>
        </w:rPr>
        <w:br/>
      </w:r>
      <w:r w:rsidR="00483EE0">
        <w:rPr>
          <w:rFonts w:ascii="Times New Roman" w:hAnsi="Times New Roman"/>
          <w:b/>
          <w:i/>
          <w:sz w:val="28"/>
          <w:szCs w:val="28"/>
        </w:rPr>
        <w:t xml:space="preserve">         </w:t>
      </w:r>
      <w:r w:rsidRPr="00947CD5">
        <w:rPr>
          <w:rFonts w:ascii="Times New Roman" w:hAnsi="Times New Roman"/>
          <w:b/>
          <w:i/>
          <w:sz w:val="28"/>
          <w:szCs w:val="28"/>
        </w:rPr>
        <w:t>11-14 лет</w:t>
      </w:r>
      <w:r w:rsidRPr="00011779">
        <w:rPr>
          <w:rFonts w:ascii="Times New Roman" w:hAnsi="Times New Roman"/>
          <w:sz w:val="28"/>
          <w:szCs w:val="28"/>
        </w:rPr>
        <w:t xml:space="preserve"> (4-8 класс) - в этот период происходят быстрые количественные изменения и качественные перестройки в организме. Ребенок быстро растет (5-6, а то и 10 см в год). С интенсивным ростом </w:t>
      </w:r>
      <w:r w:rsidRPr="00011779">
        <w:rPr>
          <w:rFonts w:ascii="Times New Roman" w:hAnsi="Times New Roman"/>
          <w:sz w:val="28"/>
          <w:szCs w:val="28"/>
        </w:rPr>
        <w:lastRenderedPageBreak/>
        <w:t xml:space="preserve">скелета и мышц происходит перестройка моторного аппарата, которая может выражаться в нарушениях координации движений. </w:t>
      </w:r>
      <w:proofErr w:type="gramStart"/>
      <w:r w:rsidRPr="00011779">
        <w:rPr>
          <w:rFonts w:ascii="Times New Roman" w:hAnsi="Times New Roman"/>
          <w:sz w:val="28"/>
          <w:szCs w:val="28"/>
        </w:rPr>
        <w:t>Развитие нервной и сердечно</w:t>
      </w:r>
      <w:r w:rsidR="00947CD5">
        <w:rPr>
          <w:rFonts w:ascii="Times New Roman" w:hAnsi="Times New Roman"/>
          <w:sz w:val="28"/>
          <w:szCs w:val="28"/>
        </w:rPr>
        <w:t xml:space="preserve"> - </w:t>
      </w:r>
      <w:r w:rsidRPr="00011779">
        <w:rPr>
          <w:rFonts w:ascii="Times New Roman" w:hAnsi="Times New Roman"/>
          <w:sz w:val="28"/>
          <w:szCs w:val="28"/>
        </w:rPr>
        <w:t xml:space="preserve">сосудистой систем не всегда успевает за интенсивным ростом, что может </w:t>
      </w:r>
      <w:r w:rsidR="00675DCF">
        <w:rPr>
          <w:rFonts w:ascii="Times New Roman" w:hAnsi="Times New Roman"/>
          <w:sz w:val="28"/>
          <w:szCs w:val="28"/>
        </w:rPr>
        <w:t xml:space="preserve">при большой физической нагрузке </w:t>
      </w:r>
      <w:r w:rsidRPr="00011779">
        <w:rPr>
          <w:rFonts w:ascii="Times New Roman" w:hAnsi="Times New Roman"/>
          <w:sz w:val="28"/>
          <w:szCs w:val="28"/>
        </w:rPr>
        <w:t>приводить</w:t>
      </w:r>
      <w:r w:rsidR="00675DCF">
        <w:rPr>
          <w:rFonts w:ascii="Times New Roman" w:hAnsi="Times New Roman"/>
          <w:sz w:val="28"/>
          <w:szCs w:val="28"/>
        </w:rPr>
        <w:t xml:space="preserve"> </w:t>
      </w:r>
      <w:r>
        <w:rPr>
          <w:rFonts w:ascii="Times New Roman" w:hAnsi="Times New Roman"/>
          <w:sz w:val="28"/>
          <w:szCs w:val="28"/>
        </w:rPr>
        <w:t>к обморокам и головокружению.</w:t>
      </w:r>
      <w:proofErr w:type="gramEnd"/>
    </w:p>
    <w:p w:rsidR="00E52FA4" w:rsidRDefault="003976A1" w:rsidP="00E52FA4">
      <w:pPr>
        <w:tabs>
          <w:tab w:val="left" w:pos="709"/>
        </w:tabs>
        <w:jc w:val="both"/>
        <w:rPr>
          <w:rFonts w:ascii="Times New Roman" w:hAnsi="Times New Roman"/>
          <w:sz w:val="28"/>
          <w:szCs w:val="28"/>
        </w:rPr>
      </w:pPr>
      <w:r>
        <w:rPr>
          <w:rFonts w:ascii="Times New Roman" w:hAnsi="Times New Roman"/>
          <w:sz w:val="28"/>
          <w:szCs w:val="28"/>
        </w:rPr>
        <w:t xml:space="preserve">          </w:t>
      </w:r>
      <w:r w:rsidR="00011779" w:rsidRPr="00011779">
        <w:rPr>
          <w:rFonts w:ascii="Times New Roman" w:hAnsi="Times New Roman"/>
          <w:sz w:val="28"/>
          <w:szCs w:val="28"/>
        </w:rPr>
        <w:t>Повышается</w:t>
      </w:r>
      <w:r w:rsidR="00E52FA4">
        <w:rPr>
          <w:rFonts w:ascii="Times New Roman" w:hAnsi="Times New Roman"/>
          <w:sz w:val="28"/>
          <w:szCs w:val="28"/>
        </w:rPr>
        <w:t xml:space="preserve"> </w:t>
      </w:r>
      <w:r w:rsidR="00011779" w:rsidRPr="00011779">
        <w:rPr>
          <w:rFonts w:ascii="Times New Roman" w:hAnsi="Times New Roman"/>
          <w:sz w:val="28"/>
          <w:szCs w:val="28"/>
        </w:rPr>
        <w:t xml:space="preserve"> возбудимость нервной </w:t>
      </w:r>
      <w:r w:rsidR="00E52FA4">
        <w:rPr>
          <w:rFonts w:ascii="Times New Roman" w:hAnsi="Times New Roman"/>
          <w:sz w:val="28"/>
          <w:szCs w:val="28"/>
        </w:rPr>
        <w:t xml:space="preserve"> </w:t>
      </w:r>
      <w:r w:rsidR="00011779" w:rsidRPr="00011779">
        <w:rPr>
          <w:rFonts w:ascii="Times New Roman" w:hAnsi="Times New Roman"/>
          <w:sz w:val="28"/>
          <w:szCs w:val="28"/>
        </w:rPr>
        <w:t xml:space="preserve">системы под влиянием усиленного </w:t>
      </w:r>
      <w:r w:rsidR="00E52FA4">
        <w:rPr>
          <w:rFonts w:ascii="Times New Roman" w:hAnsi="Times New Roman"/>
          <w:sz w:val="28"/>
          <w:szCs w:val="28"/>
        </w:rPr>
        <w:t xml:space="preserve"> </w:t>
      </w:r>
      <w:r w:rsidR="00011779" w:rsidRPr="00011779">
        <w:rPr>
          <w:rFonts w:ascii="Times New Roman" w:hAnsi="Times New Roman"/>
          <w:sz w:val="28"/>
          <w:szCs w:val="28"/>
        </w:rPr>
        <w:t xml:space="preserve">функционирования желез </w:t>
      </w:r>
      <w:r w:rsidR="00E52FA4">
        <w:rPr>
          <w:rFonts w:ascii="Times New Roman" w:hAnsi="Times New Roman"/>
          <w:sz w:val="28"/>
          <w:szCs w:val="28"/>
        </w:rPr>
        <w:t xml:space="preserve"> </w:t>
      </w:r>
      <w:r w:rsidR="00011779" w:rsidRPr="00011779">
        <w:rPr>
          <w:rFonts w:ascii="Times New Roman" w:hAnsi="Times New Roman"/>
          <w:sz w:val="28"/>
          <w:szCs w:val="28"/>
        </w:rPr>
        <w:t xml:space="preserve">внутренней </w:t>
      </w:r>
      <w:r w:rsidR="00E52FA4">
        <w:rPr>
          <w:rFonts w:ascii="Times New Roman" w:hAnsi="Times New Roman"/>
          <w:sz w:val="28"/>
          <w:szCs w:val="28"/>
        </w:rPr>
        <w:t xml:space="preserve"> </w:t>
      </w:r>
      <w:r w:rsidR="00011779" w:rsidRPr="00011779">
        <w:rPr>
          <w:rFonts w:ascii="Times New Roman" w:hAnsi="Times New Roman"/>
          <w:sz w:val="28"/>
          <w:szCs w:val="28"/>
        </w:rPr>
        <w:t>секреции. В этом</w:t>
      </w:r>
      <w:r w:rsidR="00E52FA4">
        <w:rPr>
          <w:rFonts w:ascii="Times New Roman" w:hAnsi="Times New Roman"/>
          <w:sz w:val="28"/>
          <w:szCs w:val="28"/>
        </w:rPr>
        <w:t xml:space="preserve"> </w:t>
      </w:r>
      <w:r w:rsidR="00011779" w:rsidRPr="00011779">
        <w:rPr>
          <w:rFonts w:ascii="Times New Roman" w:hAnsi="Times New Roman"/>
          <w:sz w:val="28"/>
          <w:szCs w:val="28"/>
        </w:rPr>
        <w:t xml:space="preserve">возрасте нередко появляется раздражительность, обидчивость, вспыльчивость, резкость (дети порой сами не понимают, что с ними происходит, </w:t>
      </w:r>
      <w:r w:rsidR="00E52FA4">
        <w:rPr>
          <w:rFonts w:ascii="Times New Roman" w:hAnsi="Times New Roman"/>
          <w:sz w:val="28"/>
          <w:szCs w:val="28"/>
        </w:rPr>
        <w:t xml:space="preserve"> </w:t>
      </w:r>
      <w:r w:rsidR="00011779" w:rsidRPr="00011779">
        <w:rPr>
          <w:rFonts w:ascii="Times New Roman" w:hAnsi="Times New Roman"/>
          <w:sz w:val="28"/>
          <w:szCs w:val="28"/>
        </w:rPr>
        <w:t>что побуждает их</w:t>
      </w:r>
      <w:r w:rsidR="00E52FA4">
        <w:rPr>
          <w:rFonts w:ascii="Times New Roman" w:hAnsi="Times New Roman"/>
          <w:sz w:val="28"/>
          <w:szCs w:val="28"/>
        </w:rPr>
        <w:t xml:space="preserve"> </w:t>
      </w:r>
      <w:r w:rsidR="00011779" w:rsidRPr="00011779">
        <w:rPr>
          <w:rFonts w:ascii="Times New Roman" w:hAnsi="Times New Roman"/>
          <w:sz w:val="28"/>
          <w:szCs w:val="28"/>
        </w:rPr>
        <w:t xml:space="preserve"> на</w:t>
      </w:r>
      <w:r w:rsidR="00E52FA4">
        <w:rPr>
          <w:rFonts w:ascii="Times New Roman" w:hAnsi="Times New Roman"/>
          <w:sz w:val="28"/>
          <w:szCs w:val="28"/>
        </w:rPr>
        <w:t xml:space="preserve"> </w:t>
      </w:r>
      <w:r w:rsidR="00011779" w:rsidRPr="00011779">
        <w:rPr>
          <w:rFonts w:ascii="Times New Roman" w:hAnsi="Times New Roman"/>
          <w:sz w:val="28"/>
          <w:szCs w:val="28"/>
        </w:rPr>
        <w:t xml:space="preserve"> ту или иную реакцию). </w:t>
      </w:r>
      <w:r w:rsidR="00E52FA4">
        <w:rPr>
          <w:rFonts w:ascii="Times New Roman" w:hAnsi="Times New Roman"/>
          <w:sz w:val="28"/>
          <w:szCs w:val="28"/>
        </w:rPr>
        <w:t xml:space="preserve"> </w:t>
      </w:r>
      <w:r w:rsidR="00011779" w:rsidRPr="00011779">
        <w:rPr>
          <w:rFonts w:ascii="Times New Roman" w:hAnsi="Times New Roman"/>
          <w:sz w:val="28"/>
          <w:szCs w:val="28"/>
        </w:rPr>
        <w:t xml:space="preserve">Появляется острая </w:t>
      </w:r>
      <w:r w:rsidR="00E52FA4">
        <w:rPr>
          <w:rFonts w:ascii="Times New Roman" w:hAnsi="Times New Roman"/>
          <w:sz w:val="28"/>
          <w:szCs w:val="28"/>
        </w:rPr>
        <w:t xml:space="preserve"> </w:t>
      </w:r>
      <w:r w:rsidR="00011779" w:rsidRPr="00011779">
        <w:rPr>
          <w:rFonts w:ascii="Times New Roman" w:hAnsi="Times New Roman"/>
          <w:sz w:val="28"/>
          <w:szCs w:val="28"/>
        </w:rPr>
        <w:t xml:space="preserve">потребность в </w:t>
      </w:r>
      <w:r w:rsidR="00E52FA4">
        <w:rPr>
          <w:rFonts w:ascii="Times New Roman" w:hAnsi="Times New Roman"/>
          <w:sz w:val="28"/>
          <w:szCs w:val="28"/>
        </w:rPr>
        <w:t xml:space="preserve"> </w:t>
      </w:r>
      <w:r w:rsidR="00011779" w:rsidRPr="00011779">
        <w:rPr>
          <w:rFonts w:ascii="Times New Roman" w:hAnsi="Times New Roman"/>
          <w:sz w:val="28"/>
          <w:szCs w:val="28"/>
        </w:rPr>
        <w:t xml:space="preserve">самоутверждении, </w:t>
      </w:r>
      <w:r w:rsidR="00E52FA4">
        <w:rPr>
          <w:rFonts w:ascii="Times New Roman" w:hAnsi="Times New Roman"/>
          <w:sz w:val="28"/>
          <w:szCs w:val="28"/>
        </w:rPr>
        <w:t xml:space="preserve"> </w:t>
      </w:r>
      <w:r w:rsidR="00011779" w:rsidRPr="00011779">
        <w:rPr>
          <w:rFonts w:ascii="Times New Roman" w:hAnsi="Times New Roman"/>
          <w:sz w:val="28"/>
          <w:szCs w:val="28"/>
        </w:rPr>
        <w:t xml:space="preserve">стремлении к </w:t>
      </w:r>
      <w:r w:rsidR="00E52FA4">
        <w:rPr>
          <w:rFonts w:ascii="Times New Roman" w:hAnsi="Times New Roman"/>
          <w:sz w:val="28"/>
          <w:szCs w:val="28"/>
        </w:rPr>
        <w:t xml:space="preserve"> </w:t>
      </w:r>
      <w:r w:rsidR="00011779" w:rsidRPr="00011779">
        <w:rPr>
          <w:rFonts w:ascii="Times New Roman" w:hAnsi="Times New Roman"/>
          <w:sz w:val="28"/>
          <w:szCs w:val="28"/>
        </w:rPr>
        <w:t xml:space="preserve">самостоятельности </w:t>
      </w:r>
      <w:r w:rsidR="00E52FA4">
        <w:rPr>
          <w:rFonts w:ascii="Times New Roman" w:hAnsi="Times New Roman"/>
          <w:sz w:val="28"/>
          <w:szCs w:val="28"/>
        </w:rPr>
        <w:t>–</w:t>
      </w:r>
      <w:r w:rsidR="00947CD5">
        <w:rPr>
          <w:rFonts w:ascii="Times New Roman" w:hAnsi="Times New Roman"/>
          <w:sz w:val="28"/>
          <w:szCs w:val="28"/>
        </w:rPr>
        <w:t xml:space="preserve"> </w:t>
      </w:r>
    </w:p>
    <w:p w:rsidR="00E52FA4" w:rsidRDefault="00011779" w:rsidP="00E52FA4">
      <w:pPr>
        <w:tabs>
          <w:tab w:val="left" w:pos="709"/>
        </w:tabs>
        <w:rPr>
          <w:rFonts w:ascii="Times New Roman" w:hAnsi="Times New Roman"/>
          <w:sz w:val="28"/>
          <w:szCs w:val="28"/>
        </w:rPr>
      </w:pPr>
      <w:r w:rsidRPr="00011779">
        <w:rPr>
          <w:rFonts w:ascii="Times New Roman" w:hAnsi="Times New Roman"/>
          <w:sz w:val="28"/>
          <w:szCs w:val="28"/>
        </w:rPr>
        <w:t>оно исходит из жела</w:t>
      </w:r>
      <w:r>
        <w:rPr>
          <w:rFonts w:ascii="Times New Roman" w:hAnsi="Times New Roman"/>
          <w:sz w:val="28"/>
          <w:szCs w:val="28"/>
        </w:rPr>
        <w:t xml:space="preserve">ния быть и считаться </w:t>
      </w:r>
      <w:r w:rsidRPr="003976A1">
        <w:rPr>
          <w:rFonts w:ascii="Times New Roman" w:hAnsi="Times New Roman"/>
          <w:sz w:val="28"/>
          <w:szCs w:val="28"/>
        </w:rPr>
        <w:t>взрослым.</w:t>
      </w:r>
    </w:p>
    <w:p w:rsidR="00947CD5" w:rsidRDefault="00E52FA4" w:rsidP="00E52FA4">
      <w:pPr>
        <w:tabs>
          <w:tab w:val="left" w:pos="709"/>
        </w:tabs>
        <w:jc w:val="both"/>
        <w:rPr>
          <w:rFonts w:ascii="Times New Roman" w:hAnsi="Times New Roman"/>
          <w:sz w:val="28"/>
          <w:szCs w:val="28"/>
        </w:rPr>
      </w:pPr>
      <w:r>
        <w:rPr>
          <w:rFonts w:ascii="Times New Roman" w:hAnsi="Times New Roman"/>
          <w:sz w:val="28"/>
          <w:szCs w:val="28"/>
        </w:rPr>
        <w:t xml:space="preserve">          </w:t>
      </w:r>
      <w:r w:rsidR="00011779" w:rsidRPr="00011779">
        <w:rPr>
          <w:rFonts w:ascii="Times New Roman" w:hAnsi="Times New Roman"/>
          <w:sz w:val="28"/>
          <w:szCs w:val="28"/>
        </w:rPr>
        <w:t xml:space="preserve">Эмоциональное состояние характеризуется силой чувств и трудностью в управлении ими. Эмоциональные переживания носят устойчивый характер, они долго помнят обиду и несправедливость. Наблюдается взаимное отрицание полов, каждый живет своим миром. </w:t>
      </w:r>
      <w:r w:rsidR="003976A1">
        <w:rPr>
          <w:rFonts w:ascii="Times New Roman" w:hAnsi="Times New Roman"/>
          <w:sz w:val="28"/>
          <w:szCs w:val="28"/>
        </w:rPr>
        <w:t>Однако</w:t>
      </w:r>
      <w:r w:rsidR="00011779" w:rsidRPr="00011779">
        <w:rPr>
          <w:rFonts w:ascii="Times New Roman" w:hAnsi="Times New Roman"/>
          <w:sz w:val="28"/>
          <w:szCs w:val="28"/>
        </w:rPr>
        <w:t xml:space="preserve"> затем это желание сменяется заинтересованностью, которая тщательно скрывается.</w:t>
      </w:r>
    </w:p>
    <w:p w:rsidR="00202161" w:rsidRPr="00947CD5" w:rsidRDefault="00011779" w:rsidP="00483EE0">
      <w:pPr>
        <w:ind w:firstLine="709"/>
        <w:jc w:val="both"/>
        <w:rPr>
          <w:rFonts w:ascii="Times New Roman" w:hAnsi="Times New Roman"/>
          <w:sz w:val="28"/>
          <w:szCs w:val="28"/>
        </w:rPr>
      </w:pPr>
      <w:r w:rsidRPr="00011779">
        <w:rPr>
          <w:rFonts w:ascii="Times New Roman" w:hAnsi="Times New Roman"/>
          <w:sz w:val="28"/>
          <w:szCs w:val="28"/>
        </w:rPr>
        <w:t xml:space="preserve">Для этого возраста занятия могут проводиться 3 раза в неделю, продолжительностью до 1,5 часа. Происходит изучение более сложных движений, комбинаций, осуществляются более </w:t>
      </w:r>
      <w:r>
        <w:rPr>
          <w:rFonts w:ascii="Times New Roman" w:hAnsi="Times New Roman"/>
          <w:sz w:val="28"/>
          <w:szCs w:val="28"/>
        </w:rPr>
        <w:t>объемные постановочные работы.</w:t>
      </w:r>
      <w:r>
        <w:rPr>
          <w:rFonts w:ascii="Times New Roman" w:hAnsi="Times New Roman"/>
          <w:sz w:val="28"/>
          <w:szCs w:val="28"/>
        </w:rPr>
        <w:br/>
      </w:r>
      <w:r w:rsidR="00483EE0">
        <w:rPr>
          <w:rFonts w:ascii="Times New Roman" w:hAnsi="Times New Roman"/>
          <w:b/>
          <w:i/>
          <w:sz w:val="28"/>
          <w:szCs w:val="28"/>
        </w:rPr>
        <w:t xml:space="preserve">         </w:t>
      </w:r>
      <w:r w:rsidRPr="00947CD5">
        <w:rPr>
          <w:rFonts w:ascii="Times New Roman" w:hAnsi="Times New Roman"/>
          <w:b/>
          <w:i/>
          <w:sz w:val="28"/>
          <w:szCs w:val="28"/>
        </w:rPr>
        <w:t>15-17 лет</w:t>
      </w:r>
      <w:r w:rsidRPr="00011779">
        <w:rPr>
          <w:rFonts w:ascii="Times New Roman" w:hAnsi="Times New Roman"/>
          <w:sz w:val="28"/>
          <w:szCs w:val="28"/>
        </w:rPr>
        <w:t xml:space="preserve"> (9-11 классы) - в физиологическом отношении это период интенсивного развития мускулатуры, продолжение развития мозга. Юноши и девушки готовы к физической и умственной нагрузке. Формируются убеждения и мировоззрение, возникает потребность понять себя, смысл жизни. Встает проблема выбора профессии. Возникает желание быть замеченным, хочется выделиться. Появляется самостоятельность в суждениях. Юности свойственно состояние влюбленности, жизнерадостности, уверенности в себе. Занятия по хореографии должны строиться с полной нагрузкой. </w:t>
      </w:r>
    </w:p>
    <w:p w:rsidR="00392ADE" w:rsidRDefault="00487B27" w:rsidP="00483EE0">
      <w:pPr>
        <w:ind w:firstLine="709"/>
        <w:jc w:val="both"/>
        <w:rPr>
          <w:rFonts w:ascii="Times New Roman" w:hAnsi="Times New Roman"/>
          <w:b/>
          <w:sz w:val="28"/>
          <w:szCs w:val="28"/>
        </w:rPr>
      </w:pPr>
      <w:r>
        <w:rPr>
          <w:rFonts w:ascii="Times New Roman" w:hAnsi="Times New Roman"/>
          <w:b/>
          <w:sz w:val="28"/>
          <w:szCs w:val="28"/>
        </w:rPr>
        <w:t>Условия прие</w:t>
      </w:r>
      <w:r w:rsidR="00C426AC" w:rsidRPr="00C426AC">
        <w:rPr>
          <w:rFonts w:ascii="Times New Roman" w:hAnsi="Times New Roman"/>
          <w:b/>
          <w:sz w:val="28"/>
          <w:szCs w:val="28"/>
        </w:rPr>
        <w:t xml:space="preserve">ма детей в </w:t>
      </w:r>
      <w:r w:rsidR="004E16C1">
        <w:rPr>
          <w:rFonts w:ascii="Times New Roman" w:hAnsi="Times New Roman"/>
          <w:b/>
          <w:sz w:val="28"/>
          <w:szCs w:val="28"/>
        </w:rPr>
        <w:t xml:space="preserve">хореографический </w:t>
      </w:r>
      <w:r w:rsidR="00C426AC" w:rsidRPr="00C426AC">
        <w:rPr>
          <w:rFonts w:ascii="Times New Roman" w:hAnsi="Times New Roman"/>
          <w:b/>
          <w:sz w:val="28"/>
          <w:szCs w:val="28"/>
        </w:rPr>
        <w:t>коллектив</w:t>
      </w:r>
    </w:p>
    <w:p w:rsidR="00CB4092" w:rsidRDefault="00392ADE" w:rsidP="00483EE0">
      <w:pPr>
        <w:ind w:firstLine="709"/>
        <w:jc w:val="both"/>
        <w:rPr>
          <w:rFonts w:ascii="Times New Roman" w:hAnsi="Times New Roman"/>
          <w:sz w:val="28"/>
          <w:szCs w:val="28"/>
        </w:rPr>
      </w:pPr>
      <w:r>
        <w:rPr>
          <w:rFonts w:ascii="Times New Roman" w:hAnsi="Times New Roman"/>
          <w:sz w:val="28"/>
          <w:szCs w:val="28"/>
        </w:rPr>
        <w:t>Набор</w:t>
      </w:r>
      <w:r w:rsidRPr="00392ADE">
        <w:rPr>
          <w:rFonts w:ascii="Times New Roman" w:hAnsi="Times New Roman"/>
          <w:sz w:val="28"/>
          <w:szCs w:val="28"/>
        </w:rPr>
        <w:t xml:space="preserve"> детей осуществляется на основании письменного заявления родителей и медицинского заключения о состоянии здоровья ребенка. </w:t>
      </w:r>
      <w:r w:rsidR="008D3FC2">
        <w:rPr>
          <w:rFonts w:ascii="Times New Roman" w:hAnsi="Times New Roman"/>
          <w:sz w:val="28"/>
          <w:szCs w:val="28"/>
        </w:rPr>
        <w:t xml:space="preserve">Отбор в группу первого года </w:t>
      </w:r>
      <w:proofErr w:type="gramStart"/>
      <w:r w:rsidR="00CB4092">
        <w:rPr>
          <w:rFonts w:ascii="Times New Roman" w:hAnsi="Times New Roman"/>
          <w:sz w:val="28"/>
          <w:szCs w:val="28"/>
        </w:rPr>
        <w:t>обучения по</w:t>
      </w:r>
      <w:proofErr w:type="gramEnd"/>
      <w:r w:rsidR="00CB4092">
        <w:rPr>
          <w:rFonts w:ascii="Times New Roman" w:hAnsi="Times New Roman"/>
          <w:sz w:val="28"/>
          <w:szCs w:val="28"/>
        </w:rPr>
        <w:t xml:space="preserve"> определенным критериям в хореографии не ведется, в целях оптимального выявления способностей ребенка в течение учебного процесса и появления возможности каждого ребенка проявить себя в хореографии. </w:t>
      </w:r>
    </w:p>
    <w:p w:rsidR="00C426AC" w:rsidRPr="00392ADE" w:rsidRDefault="00392ADE" w:rsidP="00483EE0">
      <w:pPr>
        <w:ind w:firstLine="709"/>
        <w:jc w:val="both"/>
        <w:rPr>
          <w:rFonts w:ascii="Times New Roman" w:hAnsi="Times New Roman"/>
          <w:sz w:val="28"/>
          <w:szCs w:val="28"/>
        </w:rPr>
      </w:pPr>
      <w:r w:rsidRPr="00392ADE">
        <w:rPr>
          <w:rFonts w:ascii="Times New Roman" w:hAnsi="Times New Roman"/>
          <w:sz w:val="28"/>
          <w:szCs w:val="28"/>
        </w:rPr>
        <w:t>Допускается возможность перевода обучающихся из одной группы в другую в процессе обучения и по мере усвоения программного материала, так же усложнение или упрощение материала с индивидуальным подходом к каждому обучающемуся, так же возможны смещение некоторых тем на другие этапы обучения.</w:t>
      </w:r>
    </w:p>
    <w:p w:rsidR="00154D39" w:rsidRDefault="00202161" w:rsidP="00154D39">
      <w:pPr>
        <w:ind w:firstLine="709"/>
        <w:jc w:val="both"/>
      </w:pPr>
      <w:r>
        <w:rPr>
          <w:rFonts w:ascii="Times New Roman" w:hAnsi="Times New Roman"/>
          <w:sz w:val="28"/>
          <w:szCs w:val="28"/>
        </w:rPr>
        <w:lastRenderedPageBreak/>
        <w:t xml:space="preserve">Состав группы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постоянный. Смена части коллектива происходит по причине болезни, перемены места жительства или изменения интереса детей.</w:t>
      </w:r>
      <w:r w:rsidR="00C426AC" w:rsidRPr="00C426AC">
        <w:t xml:space="preserve"> </w:t>
      </w:r>
    </w:p>
    <w:p w:rsidR="00D87BB0" w:rsidRPr="00237DB6" w:rsidRDefault="00D87BB0" w:rsidP="00237DB6">
      <w:pPr>
        <w:ind w:firstLine="709"/>
        <w:jc w:val="center"/>
        <w:rPr>
          <w:rFonts w:ascii="Times New Roman" w:hAnsi="Times New Roman"/>
          <w:i/>
          <w:sz w:val="28"/>
          <w:szCs w:val="28"/>
        </w:rPr>
      </w:pPr>
      <w:r w:rsidRPr="00237DB6">
        <w:rPr>
          <w:rFonts w:ascii="Times New Roman" w:hAnsi="Times New Roman"/>
          <w:bCs/>
          <w:i/>
          <w:sz w:val="28"/>
          <w:szCs w:val="28"/>
        </w:rPr>
        <w:t>Количество детей по годам обучения</w:t>
      </w:r>
    </w:p>
    <w:tbl>
      <w:tblPr>
        <w:tblW w:w="9365" w:type="dxa"/>
        <w:tblInd w:w="5" w:type="dxa"/>
        <w:tblLayout w:type="fixed"/>
        <w:tblCellMar>
          <w:left w:w="0" w:type="dxa"/>
          <w:right w:w="0" w:type="dxa"/>
        </w:tblCellMar>
        <w:tblLook w:val="00A0" w:firstRow="1" w:lastRow="0" w:firstColumn="1" w:lastColumn="0" w:noHBand="0" w:noVBand="0"/>
      </w:tblPr>
      <w:tblGrid>
        <w:gridCol w:w="3821"/>
        <w:gridCol w:w="1167"/>
        <w:gridCol w:w="1167"/>
        <w:gridCol w:w="1166"/>
        <w:gridCol w:w="1156"/>
        <w:gridCol w:w="888"/>
      </w:tblGrid>
      <w:tr w:rsidR="00D87BB0" w:rsidRPr="00983A5D" w:rsidTr="009564D4">
        <w:trPr>
          <w:trHeight w:val="247"/>
        </w:trPr>
        <w:tc>
          <w:tcPr>
            <w:tcW w:w="3821" w:type="dxa"/>
            <w:tcBorders>
              <w:top w:val="single" w:sz="4" w:space="0" w:color="000000"/>
              <w:left w:val="single" w:sz="4" w:space="0" w:color="000000"/>
              <w:bottom w:val="single" w:sz="4" w:space="0" w:color="000000"/>
              <w:right w:val="single" w:sz="4" w:space="0" w:color="000000"/>
            </w:tcBorders>
          </w:tcPr>
          <w:p w:rsidR="00D87BB0" w:rsidRDefault="00D87BB0" w:rsidP="009564D4">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Год обучения</w:t>
            </w:r>
          </w:p>
        </w:tc>
        <w:tc>
          <w:tcPr>
            <w:tcW w:w="1167" w:type="dxa"/>
            <w:tcBorders>
              <w:top w:val="single" w:sz="4" w:space="0" w:color="000000"/>
              <w:left w:val="single" w:sz="4" w:space="0" w:color="000000"/>
              <w:bottom w:val="single" w:sz="4" w:space="0" w:color="000000"/>
              <w:right w:val="single" w:sz="4" w:space="0" w:color="000000"/>
            </w:tcBorders>
          </w:tcPr>
          <w:p w:rsidR="00D87BB0" w:rsidRDefault="00D87BB0" w:rsidP="009564D4">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1 год</w:t>
            </w:r>
          </w:p>
        </w:tc>
        <w:tc>
          <w:tcPr>
            <w:tcW w:w="1167" w:type="dxa"/>
            <w:tcBorders>
              <w:top w:val="single" w:sz="4" w:space="0" w:color="000000"/>
              <w:left w:val="single" w:sz="4" w:space="0" w:color="000000"/>
              <w:bottom w:val="single" w:sz="4" w:space="0" w:color="000000"/>
              <w:right w:val="single" w:sz="4" w:space="0" w:color="000000"/>
            </w:tcBorders>
          </w:tcPr>
          <w:p w:rsidR="00D87BB0" w:rsidRDefault="00D87BB0" w:rsidP="009564D4">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2 год</w:t>
            </w:r>
          </w:p>
        </w:tc>
        <w:tc>
          <w:tcPr>
            <w:tcW w:w="1166" w:type="dxa"/>
            <w:tcBorders>
              <w:top w:val="single" w:sz="4" w:space="0" w:color="000000"/>
              <w:left w:val="single" w:sz="4" w:space="0" w:color="000000"/>
              <w:bottom w:val="single" w:sz="4" w:space="0" w:color="000000"/>
              <w:right w:val="single" w:sz="4" w:space="0" w:color="000000"/>
            </w:tcBorders>
          </w:tcPr>
          <w:p w:rsidR="00D87BB0" w:rsidRDefault="00D87BB0" w:rsidP="009564D4">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3 год</w:t>
            </w:r>
          </w:p>
        </w:tc>
        <w:tc>
          <w:tcPr>
            <w:tcW w:w="1156" w:type="dxa"/>
            <w:tcBorders>
              <w:top w:val="single" w:sz="4" w:space="0" w:color="000000"/>
              <w:left w:val="single" w:sz="4" w:space="0" w:color="000000"/>
              <w:bottom w:val="single" w:sz="4" w:space="0" w:color="000000"/>
              <w:right w:val="single" w:sz="4" w:space="0" w:color="000000"/>
            </w:tcBorders>
          </w:tcPr>
          <w:p w:rsidR="00D87BB0" w:rsidRDefault="00D87BB0" w:rsidP="009564D4">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4 год</w:t>
            </w:r>
          </w:p>
        </w:tc>
        <w:tc>
          <w:tcPr>
            <w:tcW w:w="888" w:type="dxa"/>
            <w:tcBorders>
              <w:top w:val="single" w:sz="4" w:space="0" w:color="000000"/>
              <w:left w:val="single" w:sz="4" w:space="0" w:color="000000"/>
              <w:bottom w:val="single" w:sz="4" w:space="0" w:color="000000"/>
              <w:right w:val="single" w:sz="4" w:space="0" w:color="000000"/>
            </w:tcBorders>
          </w:tcPr>
          <w:p w:rsidR="00D87BB0" w:rsidRDefault="00D87BB0" w:rsidP="009564D4">
            <w:pPr>
              <w:suppressAutoHyphens/>
              <w:jc w:val="both"/>
              <w:rPr>
                <w:rFonts w:eastAsia="SimSun" w:cs="Tahoma"/>
                <w:lang w:eastAsia="ar-SA"/>
              </w:rPr>
            </w:pPr>
            <w:r w:rsidRPr="00983A5D">
              <w:rPr>
                <w:rFonts w:ascii="Times New Roman" w:hAnsi="Times New Roman"/>
                <w:sz w:val="28"/>
                <w:szCs w:val="28"/>
              </w:rPr>
              <w:t>5 год</w:t>
            </w:r>
          </w:p>
        </w:tc>
      </w:tr>
      <w:tr w:rsidR="00D87BB0" w:rsidRPr="00983A5D" w:rsidTr="009564D4">
        <w:trPr>
          <w:trHeight w:val="357"/>
        </w:trPr>
        <w:tc>
          <w:tcPr>
            <w:tcW w:w="3821" w:type="dxa"/>
            <w:tcBorders>
              <w:top w:val="single" w:sz="4" w:space="0" w:color="000000"/>
              <w:left w:val="single" w:sz="4" w:space="0" w:color="000000"/>
              <w:bottom w:val="single" w:sz="4" w:space="0" w:color="000000"/>
              <w:right w:val="single" w:sz="4" w:space="0" w:color="000000"/>
            </w:tcBorders>
          </w:tcPr>
          <w:p w:rsidR="00D87BB0" w:rsidRDefault="00D87BB0" w:rsidP="009564D4">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 xml:space="preserve">Количество </w:t>
            </w:r>
            <w:proofErr w:type="gramStart"/>
            <w:r w:rsidRPr="00983A5D">
              <w:rPr>
                <w:rFonts w:ascii="Times New Roman" w:hAnsi="Times New Roman"/>
                <w:sz w:val="28"/>
                <w:szCs w:val="28"/>
              </w:rPr>
              <w:t>обучающихся</w:t>
            </w:r>
            <w:proofErr w:type="gramEnd"/>
          </w:p>
        </w:tc>
        <w:tc>
          <w:tcPr>
            <w:tcW w:w="1167" w:type="dxa"/>
            <w:tcBorders>
              <w:top w:val="single" w:sz="4" w:space="0" w:color="000000"/>
              <w:left w:val="single" w:sz="4" w:space="0" w:color="000000"/>
              <w:bottom w:val="single" w:sz="4" w:space="0" w:color="000000"/>
              <w:right w:val="single" w:sz="4" w:space="0" w:color="000000"/>
            </w:tcBorders>
          </w:tcPr>
          <w:p w:rsidR="00D87BB0" w:rsidRDefault="00D87BB0" w:rsidP="0084278D">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1</w:t>
            </w:r>
            <w:r w:rsidR="0084278D">
              <w:rPr>
                <w:rFonts w:ascii="Times New Roman" w:hAnsi="Times New Roman"/>
                <w:sz w:val="28"/>
                <w:szCs w:val="28"/>
              </w:rPr>
              <w:t>2</w:t>
            </w:r>
            <w:r w:rsidRPr="00983A5D">
              <w:rPr>
                <w:rFonts w:ascii="Times New Roman" w:hAnsi="Times New Roman"/>
                <w:sz w:val="28"/>
                <w:szCs w:val="28"/>
              </w:rPr>
              <w:t xml:space="preserve">-20 </w:t>
            </w:r>
          </w:p>
        </w:tc>
        <w:tc>
          <w:tcPr>
            <w:tcW w:w="1167" w:type="dxa"/>
            <w:tcBorders>
              <w:top w:val="single" w:sz="4" w:space="0" w:color="000000"/>
              <w:left w:val="single" w:sz="4" w:space="0" w:color="000000"/>
              <w:bottom w:val="single" w:sz="4" w:space="0" w:color="000000"/>
              <w:right w:val="single" w:sz="4" w:space="0" w:color="000000"/>
            </w:tcBorders>
          </w:tcPr>
          <w:p w:rsidR="00D87BB0" w:rsidRDefault="00D87BB0" w:rsidP="0084278D">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1</w:t>
            </w:r>
            <w:r w:rsidR="0084278D">
              <w:rPr>
                <w:rFonts w:ascii="Times New Roman" w:hAnsi="Times New Roman"/>
                <w:sz w:val="28"/>
                <w:szCs w:val="28"/>
              </w:rPr>
              <w:t>2</w:t>
            </w:r>
            <w:r w:rsidRPr="00983A5D">
              <w:rPr>
                <w:rFonts w:ascii="Times New Roman" w:hAnsi="Times New Roman"/>
                <w:sz w:val="28"/>
                <w:szCs w:val="28"/>
              </w:rPr>
              <w:t>-</w:t>
            </w:r>
            <w:r w:rsidR="0084278D">
              <w:rPr>
                <w:rFonts w:ascii="Times New Roman" w:hAnsi="Times New Roman"/>
                <w:sz w:val="28"/>
                <w:szCs w:val="28"/>
              </w:rPr>
              <w:t>15</w:t>
            </w:r>
          </w:p>
        </w:tc>
        <w:tc>
          <w:tcPr>
            <w:tcW w:w="1166" w:type="dxa"/>
            <w:tcBorders>
              <w:top w:val="single" w:sz="4" w:space="0" w:color="000000"/>
              <w:left w:val="single" w:sz="4" w:space="0" w:color="000000"/>
              <w:bottom w:val="single" w:sz="4" w:space="0" w:color="000000"/>
              <w:right w:val="single" w:sz="4" w:space="0" w:color="000000"/>
            </w:tcBorders>
          </w:tcPr>
          <w:p w:rsidR="00D87BB0" w:rsidRDefault="0084278D" w:rsidP="009564D4">
            <w:pPr>
              <w:suppressAutoHyphens/>
              <w:jc w:val="both"/>
              <w:rPr>
                <w:rFonts w:ascii="Times New Roman" w:eastAsia="SimSun" w:hAnsi="Times New Roman" w:cs="Tahoma"/>
                <w:sz w:val="28"/>
                <w:szCs w:val="28"/>
                <w:lang w:eastAsia="ar-SA"/>
              </w:rPr>
            </w:pPr>
            <w:r>
              <w:rPr>
                <w:rFonts w:ascii="Times New Roman" w:hAnsi="Times New Roman"/>
                <w:sz w:val="28"/>
                <w:szCs w:val="28"/>
              </w:rPr>
              <w:t>12-</w:t>
            </w:r>
            <w:r w:rsidR="00D87BB0" w:rsidRPr="00983A5D">
              <w:rPr>
                <w:rFonts w:ascii="Times New Roman" w:hAnsi="Times New Roman"/>
                <w:sz w:val="28"/>
                <w:szCs w:val="28"/>
              </w:rPr>
              <w:t>15</w:t>
            </w:r>
          </w:p>
        </w:tc>
        <w:tc>
          <w:tcPr>
            <w:tcW w:w="1156" w:type="dxa"/>
            <w:tcBorders>
              <w:top w:val="single" w:sz="4" w:space="0" w:color="000000"/>
              <w:left w:val="single" w:sz="4" w:space="0" w:color="000000"/>
              <w:bottom w:val="single" w:sz="4" w:space="0" w:color="000000"/>
              <w:right w:val="single" w:sz="4" w:space="0" w:color="000000"/>
            </w:tcBorders>
          </w:tcPr>
          <w:p w:rsidR="00D87BB0" w:rsidRDefault="00D87BB0" w:rsidP="009564D4">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 xml:space="preserve">12-15 </w:t>
            </w:r>
          </w:p>
        </w:tc>
        <w:tc>
          <w:tcPr>
            <w:tcW w:w="888" w:type="dxa"/>
            <w:tcBorders>
              <w:top w:val="single" w:sz="4" w:space="0" w:color="000000"/>
              <w:left w:val="single" w:sz="4" w:space="0" w:color="000000"/>
              <w:bottom w:val="single" w:sz="4" w:space="0" w:color="000000"/>
              <w:right w:val="single" w:sz="4" w:space="0" w:color="000000"/>
            </w:tcBorders>
          </w:tcPr>
          <w:p w:rsidR="00D87BB0" w:rsidRDefault="00D87BB0" w:rsidP="009564D4">
            <w:pPr>
              <w:suppressAutoHyphens/>
              <w:jc w:val="both"/>
              <w:rPr>
                <w:rFonts w:eastAsia="SimSun" w:cs="Tahoma"/>
                <w:lang w:eastAsia="ar-SA"/>
              </w:rPr>
            </w:pPr>
            <w:r w:rsidRPr="00983A5D">
              <w:rPr>
                <w:rFonts w:ascii="Times New Roman" w:hAnsi="Times New Roman"/>
                <w:sz w:val="28"/>
                <w:szCs w:val="28"/>
              </w:rPr>
              <w:t xml:space="preserve">12-15 </w:t>
            </w:r>
          </w:p>
        </w:tc>
      </w:tr>
    </w:tbl>
    <w:p w:rsidR="00154D39" w:rsidRDefault="00154D39" w:rsidP="00483EE0">
      <w:pPr>
        <w:ind w:firstLine="709"/>
        <w:jc w:val="both"/>
        <w:rPr>
          <w:rFonts w:ascii="Times New Roman" w:hAnsi="Times New Roman"/>
          <w:b/>
          <w:sz w:val="28"/>
          <w:szCs w:val="28"/>
        </w:rPr>
      </w:pPr>
    </w:p>
    <w:p w:rsidR="00C426AC" w:rsidRDefault="00E23994" w:rsidP="00483EE0">
      <w:pPr>
        <w:ind w:firstLine="709"/>
        <w:jc w:val="both"/>
        <w:rPr>
          <w:rFonts w:ascii="Times New Roman" w:hAnsi="Times New Roman"/>
          <w:sz w:val="28"/>
          <w:szCs w:val="28"/>
        </w:rPr>
      </w:pPr>
      <w:r w:rsidRPr="00E23994">
        <w:rPr>
          <w:rFonts w:ascii="Times New Roman" w:hAnsi="Times New Roman"/>
          <w:b/>
          <w:sz w:val="28"/>
          <w:szCs w:val="28"/>
        </w:rPr>
        <w:t xml:space="preserve">Формы </w:t>
      </w:r>
      <w:r w:rsidR="00202161">
        <w:rPr>
          <w:rFonts w:ascii="Times New Roman" w:hAnsi="Times New Roman"/>
          <w:b/>
          <w:sz w:val="28"/>
          <w:szCs w:val="28"/>
        </w:rPr>
        <w:t>занятий</w:t>
      </w:r>
      <w:r w:rsidR="00C426AC" w:rsidRPr="00C426AC">
        <w:rPr>
          <w:rFonts w:ascii="Times New Roman" w:hAnsi="Times New Roman"/>
          <w:sz w:val="28"/>
          <w:szCs w:val="28"/>
        </w:rPr>
        <w:t xml:space="preserve"> </w:t>
      </w:r>
    </w:p>
    <w:p w:rsidR="00C426AC" w:rsidRPr="00C426AC" w:rsidRDefault="00C426AC" w:rsidP="00483EE0">
      <w:pPr>
        <w:ind w:firstLine="709"/>
        <w:jc w:val="both"/>
        <w:rPr>
          <w:rFonts w:ascii="Times New Roman" w:hAnsi="Times New Roman"/>
          <w:sz w:val="28"/>
          <w:szCs w:val="28"/>
        </w:rPr>
      </w:pPr>
      <w:r w:rsidRPr="00C426AC">
        <w:rPr>
          <w:rFonts w:ascii="Times New Roman" w:hAnsi="Times New Roman"/>
          <w:sz w:val="28"/>
          <w:szCs w:val="28"/>
        </w:rPr>
        <w:t xml:space="preserve">Занятия носят коллективный </w:t>
      </w:r>
      <w:r>
        <w:rPr>
          <w:rFonts w:ascii="Times New Roman" w:hAnsi="Times New Roman"/>
          <w:sz w:val="28"/>
          <w:szCs w:val="28"/>
        </w:rPr>
        <w:t>и индивидуальный</w:t>
      </w:r>
      <w:r w:rsidRPr="00C426AC">
        <w:rPr>
          <w:rFonts w:ascii="Times New Roman" w:hAnsi="Times New Roman"/>
          <w:sz w:val="28"/>
          <w:szCs w:val="28"/>
        </w:rPr>
        <w:t xml:space="preserve"> характер.</w:t>
      </w:r>
    </w:p>
    <w:p w:rsidR="00F875E9" w:rsidRPr="00F875E9" w:rsidRDefault="00F875E9" w:rsidP="00483EE0">
      <w:pPr>
        <w:numPr>
          <w:ilvl w:val="12"/>
          <w:numId w:val="0"/>
        </w:numPr>
        <w:ind w:firstLine="709"/>
        <w:jc w:val="both"/>
        <w:rPr>
          <w:rFonts w:ascii="Times New Roman" w:hAnsi="Times New Roman"/>
          <w:sz w:val="28"/>
          <w:szCs w:val="28"/>
        </w:rPr>
      </w:pPr>
      <w:r w:rsidRPr="00F875E9">
        <w:rPr>
          <w:rFonts w:ascii="Times New Roman" w:hAnsi="Times New Roman"/>
          <w:sz w:val="28"/>
          <w:szCs w:val="28"/>
        </w:rPr>
        <w:t>Коллективная форма работы – основополагающая,</w:t>
      </w:r>
      <w:r>
        <w:rPr>
          <w:rFonts w:ascii="Times New Roman" w:hAnsi="Times New Roman"/>
          <w:sz w:val="28"/>
          <w:szCs w:val="28"/>
        </w:rPr>
        <w:t xml:space="preserve"> </w:t>
      </w:r>
      <w:r w:rsidRPr="00F875E9">
        <w:rPr>
          <w:rFonts w:ascii="Times New Roman" w:hAnsi="Times New Roman"/>
          <w:sz w:val="28"/>
          <w:szCs w:val="28"/>
        </w:rPr>
        <w:t>представляет собой творчески</w:t>
      </w:r>
      <w:r>
        <w:rPr>
          <w:rFonts w:ascii="Times New Roman" w:hAnsi="Times New Roman"/>
          <w:sz w:val="28"/>
          <w:szCs w:val="28"/>
        </w:rPr>
        <w:t xml:space="preserve">й процесс, в котором избираются </w:t>
      </w:r>
      <w:r w:rsidRPr="00F875E9">
        <w:rPr>
          <w:rFonts w:ascii="Times New Roman" w:hAnsi="Times New Roman"/>
          <w:sz w:val="28"/>
          <w:szCs w:val="28"/>
        </w:rPr>
        <w:t>разнообразные варианты решения исполнительских задач,</w:t>
      </w:r>
      <w:r>
        <w:rPr>
          <w:rFonts w:ascii="Times New Roman" w:hAnsi="Times New Roman"/>
          <w:sz w:val="28"/>
          <w:szCs w:val="28"/>
        </w:rPr>
        <w:t xml:space="preserve"> </w:t>
      </w:r>
      <w:r w:rsidRPr="00F875E9">
        <w:rPr>
          <w:rFonts w:ascii="Times New Roman" w:hAnsi="Times New Roman"/>
          <w:sz w:val="28"/>
          <w:szCs w:val="28"/>
        </w:rPr>
        <w:t>связанных с выявлением ид</w:t>
      </w:r>
      <w:r>
        <w:rPr>
          <w:rFonts w:ascii="Times New Roman" w:hAnsi="Times New Roman"/>
          <w:sz w:val="28"/>
          <w:szCs w:val="28"/>
        </w:rPr>
        <w:t xml:space="preserve">ейно-художественного содержания </w:t>
      </w:r>
      <w:r w:rsidRPr="00F875E9">
        <w:rPr>
          <w:rFonts w:ascii="Times New Roman" w:hAnsi="Times New Roman"/>
          <w:sz w:val="28"/>
          <w:szCs w:val="28"/>
        </w:rPr>
        <w:t>изучаемого хореографического произведения, его творческим</w:t>
      </w:r>
    </w:p>
    <w:p w:rsidR="00E23994" w:rsidRPr="00F875E9" w:rsidRDefault="00F875E9" w:rsidP="00483EE0">
      <w:pPr>
        <w:ind w:firstLine="709"/>
        <w:jc w:val="both"/>
        <w:rPr>
          <w:rFonts w:ascii="Times New Roman" w:hAnsi="Times New Roman"/>
          <w:sz w:val="28"/>
          <w:szCs w:val="28"/>
        </w:rPr>
      </w:pPr>
      <w:r w:rsidRPr="00F875E9">
        <w:rPr>
          <w:rFonts w:ascii="Times New Roman" w:hAnsi="Times New Roman"/>
          <w:sz w:val="28"/>
          <w:szCs w:val="28"/>
        </w:rPr>
        <w:t xml:space="preserve">воплощением, </w:t>
      </w:r>
      <w:r>
        <w:rPr>
          <w:rFonts w:ascii="Times New Roman" w:hAnsi="Times New Roman"/>
          <w:sz w:val="28"/>
          <w:szCs w:val="28"/>
        </w:rPr>
        <w:t xml:space="preserve">а также способствует достижению </w:t>
      </w:r>
      <w:r w:rsidRPr="00F875E9">
        <w:rPr>
          <w:rFonts w:ascii="Times New Roman" w:hAnsi="Times New Roman"/>
          <w:sz w:val="28"/>
          <w:szCs w:val="28"/>
        </w:rPr>
        <w:t>исполнительского мастерства ансамбля в целом.</w:t>
      </w:r>
      <w:r w:rsidRPr="00F875E9">
        <w:rPr>
          <w:rFonts w:ascii="Times New Roman" w:hAnsi="Times New Roman"/>
          <w:b/>
          <w:sz w:val="28"/>
          <w:szCs w:val="28"/>
        </w:rPr>
        <w:cr/>
      </w:r>
      <w:r w:rsidRPr="00F875E9">
        <w:rPr>
          <w:rFonts w:ascii="Times New Roman" w:hAnsi="Times New Roman"/>
          <w:sz w:val="28"/>
          <w:szCs w:val="28"/>
        </w:rPr>
        <w:t>Индивидуальная форма занятий пред</w:t>
      </w:r>
      <w:r>
        <w:rPr>
          <w:rFonts w:ascii="Times New Roman" w:hAnsi="Times New Roman"/>
          <w:sz w:val="28"/>
          <w:szCs w:val="28"/>
        </w:rPr>
        <w:t xml:space="preserve">оставляет возможность учитывать </w:t>
      </w:r>
      <w:r w:rsidRPr="00F875E9">
        <w:rPr>
          <w:rFonts w:ascii="Times New Roman" w:hAnsi="Times New Roman"/>
          <w:sz w:val="28"/>
          <w:szCs w:val="28"/>
        </w:rPr>
        <w:t>возрастные и индивидуальные способности обучающихся.</w:t>
      </w:r>
      <w:r w:rsidRPr="00F875E9">
        <w:t xml:space="preserve"> </w:t>
      </w:r>
      <w:r>
        <w:rPr>
          <w:rFonts w:ascii="Times New Roman" w:hAnsi="Times New Roman"/>
          <w:sz w:val="28"/>
          <w:szCs w:val="28"/>
        </w:rPr>
        <w:t xml:space="preserve">Такая </w:t>
      </w:r>
      <w:r w:rsidRPr="00F875E9">
        <w:rPr>
          <w:rFonts w:ascii="Times New Roman" w:hAnsi="Times New Roman"/>
          <w:sz w:val="28"/>
          <w:szCs w:val="28"/>
        </w:rPr>
        <w:t>форма занятий используется при работе с обучающимися категории «одарённый».</w:t>
      </w:r>
      <w:r w:rsidR="00D87BB0" w:rsidRPr="00D87BB0">
        <w:rPr>
          <w:rFonts w:ascii="Times New Roman" w:hAnsi="Times New Roman"/>
          <w:b/>
          <w:bCs/>
          <w:sz w:val="28"/>
          <w:szCs w:val="28"/>
        </w:rPr>
        <w:t xml:space="preserve"> </w:t>
      </w:r>
    </w:p>
    <w:p w:rsidR="00E23994" w:rsidRPr="00E23994" w:rsidRDefault="00E23994" w:rsidP="00483EE0">
      <w:pPr>
        <w:numPr>
          <w:ilvl w:val="12"/>
          <w:numId w:val="0"/>
        </w:numPr>
        <w:ind w:firstLine="709"/>
        <w:rPr>
          <w:rFonts w:ascii="Times New Roman" w:hAnsi="Times New Roman"/>
          <w:b/>
          <w:sz w:val="28"/>
          <w:szCs w:val="28"/>
        </w:rPr>
      </w:pPr>
      <w:r w:rsidRPr="00E23994">
        <w:rPr>
          <w:rFonts w:ascii="Times New Roman" w:hAnsi="Times New Roman"/>
          <w:b/>
          <w:sz w:val="28"/>
          <w:szCs w:val="28"/>
        </w:rPr>
        <w:t>Режим занятий</w:t>
      </w:r>
    </w:p>
    <w:p w:rsidR="00E23994" w:rsidRPr="00E23994" w:rsidRDefault="009C116C" w:rsidP="00E23994">
      <w:pPr>
        <w:jc w:val="both"/>
        <w:rPr>
          <w:rFonts w:ascii="Times New Roman" w:hAnsi="Times New Roman"/>
          <w:sz w:val="28"/>
          <w:szCs w:val="28"/>
        </w:rPr>
      </w:pPr>
      <w:r w:rsidRPr="00202161">
        <w:rPr>
          <w:rFonts w:ascii="Times New Roman" w:hAnsi="Times New Roman"/>
          <w:sz w:val="28"/>
          <w:szCs w:val="28"/>
        </w:rPr>
        <w:t>1 год обучения – 2 раза в неделю (4 часа</w:t>
      </w:r>
      <w:r w:rsidR="007208A7">
        <w:rPr>
          <w:rFonts w:ascii="Times New Roman" w:hAnsi="Times New Roman"/>
          <w:sz w:val="28"/>
          <w:szCs w:val="28"/>
        </w:rPr>
        <w:t xml:space="preserve"> </w:t>
      </w:r>
      <w:r w:rsidR="00E23994" w:rsidRPr="00E23994">
        <w:rPr>
          <w:rFonts w:ascii="Times New Roman" w:hAnsi="Times New Roman"/>
          <w:sz w:val="28"/>
          <w:szCs w:val="28"/>
        </w:rPr>
        <w:t xml:space="preserve"> в неделю, 144 часа в год);</w:t>
      </w:r>
    </w:p>
    <w:p w:rsidR="00E23994" w:rsidRPr="00E23994" w:rsidRDefault="009C116C" w:rsidP="00E23994">
      <w:pPr>
        <w:jc w:val="both"/>
        <w:rPr>
          <w:rFonts w:ascii="Times New Roman" w:hAnsi="Times New Roman"/>
          <w:sz w:val="28"/>
          <w:szCs w:val="28"/>
        </w:rPr>
      </w:pPr>
      <w:r w:rsidRPr="00202161">
        <w:rPr>
          <w:rFonts w:ascii="Times New Roman" w:hAnsi="Times New Roman"/>
          <w:sz w:val="28"/>
          <w:szCs w:val="28"/>
        </w:rPr>
        <w:t>2 год обучения – 3 раза в неделю (6 часов в неделю, 216 часов</w:t>
      </w:r>
      <w:r w:rsidR="00E23994" w:rsidRPr="00E23994">
        <w:rPr>
          <w:rFonts w:ascii="Times New Roman" w:hAnsi="Times New Roman"/>
          <w:sz w:val="28"/>
          <w:szCs w:val="28"/>
        </w:rPr>
        <w:t xml:space="preserve"> в год);</w:t>
      </w:r>
    </w:p>
    <w:p w:rsidR="00E23994" w:rsidRPr="00E23994" w:rsidRDefault="009C116C" w:rsidP="00E23994">
      <w:pPr>
        <w:jc w:val="both"/>
        <w:rPr>
          <w:rFonts w:ascii="Times New Roman" w:hAnsi="Times New Roman"/>
          <w:sz w:val="28"/>
          <w:szCs w:val="28"/>
        </w:rPr>
      </w:pPr>
      <w:r w:rsidRPr="00202161">
        <w:rPr>
          <w:rFonts w:ascii="Times New Roman" w:hAnsi="Times New Roman"/>
          <w:sz w:val="28"/>
          <w:szCs w:val="28"/>
        </w:rPr>
        <w:t xml:space="preserve">3 год обучения – </w:t>
      </w:r>
      <w:r w:rsidR="00E23994" w:rsidRPr="00E23994">
        <w:rPr>
          <w:rFonts w:ascii="Times New Roman" w:hAnsi="Times New Roman"/>
          <w:sz w:val="28"/>
          <w:szCs w:val="28"/>
        </w:rPr>
        <w:t>3 раза в неделю (6 часов в неделю, 216 часов в год).</w:t>
      </w:r>
    </w:p>
    <w:p w:rsidR="00E23994" w:rsidRPr="00E23994" w:rsidRDefault="009C116C" w:rsidP="00E23994">
      <w:pPr>
        <w:jc w:val="both"/>
        <w:rPr>
          <w:rFonts w:ascii="Times New Roman" w:hAnsi="Times New Roman"/>
          <w:sz w:val="28"/>
          <w:szCs w:val="28"/>
        </w:rPr>
      </w:pPr>
      <w:r w:rsidRPr="00202161">
        <w:rPr>
          <w:rFonts w:ascii="Times New Roman" w:hAnsi="Times New Roman"/>
          <w:sz w:val="28"/>
          <w:szCs w:val="28"/>
        </w:rPr>
        <w:t xml:space="preserve">4 год обучения – </w:t>
      </w:r>
      <w:r w:rsidR="00E23994" w:rsidRPr="00E23994">
        <w:rPr>
          <w:rFonts w:ascii="Times New Roman" w:hAnsi="Times New Roman"/>
          <w:sz w:val="28"/>
          <w:szCs w:val="28"/>
        </w:rPr>
        <w:t>3 раза в неделю (6 часов в неделю, 216 часов в год).</w:t>
      </w:r>
    </w:p>
    <w:p w:rsidR="009E0414" w:rsidRDefault="009C116C" w:rsidP="008E003D">
      <w:pPr>
        <w:jc w:val="both"/>
        <w:rPr>
          <w:rFonts w:ascii="Times New Roman" w:hAnsi="Times New Roman"/>
          <w:sz w:val="28"/>
          <w:szCs w:val="28"/>
        </w:rPr>
      </w:pPr>
      <w:r w:rsidRPr="00202161">
        <w:rPr>
          <w:rFonts w:ascii="Times New Roman" w:hAnsi="Times New Roman"/>
          <w:sz w:val="28"/>
          <w:szCs w:val="28"/>
        </w:rPr>
        <w:t xml:space="preserve">5 год обучения – </w:t>
      </w:r>
      <w:r w:rsidR="00E23994" w:rsidRPr="00E23994">
        <w:rPr>
          <w:rFonts w:ascii="Times New Roman" w:hAnsi="Times New Roman"/>
          <w:sz w:val="28"/>
          <w:szCs w:val="28"/>
        </w:rPr>
        <w:t>3 раза в неделю (6 ча</w:t>
      </w:r>
      <w:r w:rsidR="008E003D">
        <w:rPr>
          <w:rFonts w:ascii="Times New Roman" w:hAnsi="Times New Roman"/>
          <w:sz w:val="28"/>
          <w:szCs w:val="28"/>
        </w:rPr>
        <w:t>сов в неделю, 216 часов в год).</w:t>
      </w:r>
    </w:p>
    <w:tbl>
      <w:tblPr>
        <w:tblW w:w="0" w:type="auto"/>
        <w:tblInd w:w="5" w:type="dxa"/>
        <w:tblLayout w:type="fixed"/>
        <w:tblCellMar>
          <w:left w:w="0" w:type="dxa"/>
          <w:right w:w="0" w:type="dxa"/>
        </w:tblCellMar>
        <w:tblLook w:val="00A0" w:firstRow="1" w:lastRow="0" w:firstColumn="1" w:lastColumn="0" w:noHBand="0" w:noVBand="0"/>
      </w:tblPr>
      <w:tblGrid>
        <w:gridCol w:w="2410"/>
        <w:gridCol w:w="1418"/>
        <w:gridCol w:w="1419"/>
        <w:gridCol w:w="1416"/>
        <w:gridCol w:w="1417"/>
        <w:gridCol w:w="1246"/>
      </w:tblGrid>
      <w:tr w:rsidR="009E0414" w:rsidRPr="00983A5D" w:rsidTr="008E003D">
        <w:trPr>
          <w:trHeight w:val="561"/>
        </w:trPr>
        <w:tc>
          <w:tcPr>
            <w:tcW w:w="2410" w:type="dxa"/>
            <w:tcBorders>
              <w:top w:val="single" w:sz="4" w:space="0" w:color="000000"/>
              <w:left w:val="single" w:sz="4" w:space="0" w:color="000000"/>
              <w:bottom w:val="single" w:sz="4" w:space="0" w:color="000000"/>
              <w:right w:val="single" w:sz="4" w:space="0" w:color="000000"/>
            </w:tcBorders>
          </w:tcPr>
          <w:p w:rsidR="009E0414" w:rsidRDefault="009E0414" w:rsidP="008E003D">
            <w:pPr>
              <w:jc w:val="both"/>
              <w:rPr>
                <w:rFonts w:ascii="Times New Roman" w:eastAsia="SimSun" w:hAnsi="Times New Roman" w:cs="Tahoma"/>
                <w:sz w:val="28"/>
                <w:szCs w:val="28"/>
                <w:lang w:eastAsia="ar-SA"/>
              </w:rPr>
            </w:pPr>
            <w:r w:rsidRPr="00983A5D">
              <w:rPr>
                <w:rFonts w:ascii="Times New Roman" w:hAnsi="Times New Roman"/>
                <w:sz w:val="28"/>
                <w:szCs w:val="28"/>
              </w:rPr>
              <w:t>Группа</w:t>
            </w:r>
            <w:r w:rsidR="008E003D" w:rsidRPr="00983A5D">
              <w:rPr>
                <w:rFonts w:ascii="Times New Roman" w:hAnsi="Times New Roman"/>
                <w:sz w:val="28"/>
                <w:szCs w:val="28"/>
              </w:rPr>
              <w:t xml:space="preserve"> обучения</w:t>
            </w:r>
          </w:p>
        </w:tc>
        <w:tc>
          <w:tcPr>
            <w:tcW w:w="1418" w:type="dxa"/>
            <w:tcBorders>
              <w:top w:val="single" w:sz="4" w:space="0" w:color="000000"/>
              <w:left w:val="single" w:sz="4" w:space="0" w:color="000000"/>
              <w:bottom w:val="single" w:sz="4" w:space="0" w:color="000000"/>
              <w:right w:val="single" w:sz="4" w:space="0" w:color="000000"/>
            </w:tcBorders>
          </w:tcPr>
          <w:p w:rsidR="009E0414" w:rsidRDefault="009E0414" w:rsidP="008A5572">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1 год</w:t>
            </w:r>
          </w:p>
        </w:tc>
        <w:tc>
          <w:tcPr>
            <w:tcW w:w="1419" w:type="dxa"/>
            <w:tcBorders>
              <w:top w:val="single" w:sz="4" w:space="0" w:color="000000"/>
              <w:left w:val="single" w:sz="4" w:space="0" w:color="000000"/>
              <w:bottom w:val="single" w:sz="4" w:space="0" w:color="000000"/>
              <w:right w:val="single" w:sz="4" w:space="0" w:color="000000"/>
            </w:tcBorders>
          </w:tcPr>
          <w:p w:rsidR="009E0414" w:rsidRDefault="009E0414" w:rsidP="008A5572">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2 год</w:t>
            </w:r>
          </w:p>
        </w:tc>
        <w:tc>
          <w:tcPr>
            <w:tcW w:w="1416" w:type="dxa"/>
            <w:tcBorders>
              <w:top w:val="single" w:sz="4" w:space="0" w:color="000000"/>
              <w:left w:val="single" w:sz="4" w:space="0" w:color="000000"/>
              <w:bottom w:val="single" w:sz="4" w:space="0" w:color="000000"/>
              <w:right w:val="single" w:sz="4" w:space="0" w:color="000000"/>
            </w:tcBorders>
          </w:tcPr>
          <w:p w:rsidR="009E0414" w:rsidRDefault="009E0414" w:rsidP="008A5572">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3 год</w:t>
            </w:r>
          </w:p>
        </w:tc>
        <w:tc>
          <w:tcPr>
            <w:tcW w:w="1417" w:type="dxa"/>
            <w:tcBorders>
              <w:top w:val="single" w:sz="4" w:space="0" w:color="000000"/>
              <w:left w:val="single" w:sz="4" w:space="0" w:color="000000"/>
              <w:bottom w:val="single" w:sz="4" w:space="0" w:color="000000"/>
              <w:right w:val="single" w:sz="4" w:space="0" w:color="000000"/>
            </w:tcBorders>
          </w:tcPr>
          <w:p w:rsidR="009E0414" w:rsidRDefault="009E0414" w:rsidP="008A5572">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4 год</w:t>
            </w:r>
          </w:p>
        </w:tc>
        <w:tc>
          <w:tcPr>
            <w:tcW w:w="1246" w:type="dxa"/>
            <w:tcBorders>
              <w:top w:val="single" w:sz="4" w:space="0" w:color="000000"/>
              <w:left w:val="single" w:sz="4" w:space="0" w:color="000000"/>
              <w:bottom w:val="single" w:sz="4" w:space="0" w:color="000000"/>
              <w:right w:val="single" w:sz="4" w:space="0" w:color="000000"/>
            </w:tcBorders>
          </w:tcPr>
          <w:p w:rsidR="009E0414" w:rsidRDefault="009E0414" w:rsidP="008A5572">
            <w:pPr>
              <w:suppressAutoHyphens/>
              <w:jc w:val="both"/>
              <w:rPr>
                <w:rFonts w:eastAsia="SimSun" w:cs="Tahoma"/>
                <w:lang w:eastAsia="ar-SA"/>
              </w:rPr>
            </w:pPr>
            <w:r w:rsidRPr="00983A5D">
              <w:rPr>
                <w:rFonts w:ascii="Times New Roman" w:hAnsi="Times New Roman"/>
                <w:sz w:val="28"/>
                <w:szCs w:val="28"/>
              </w:rPr>
              <w:t>5 год</w:t>
            </w:r>
          </w:p>
        </w:tc>
      </w:tr>
      <w:tr w:rsidR="009E0414" w:rsidRPr="00983A5D" w:rsidTr="008E003D">
        <w:trPr>
          <w:trHeight w:val="381"/>
        </w:trPr>
        <w:tc>
          <w:tcPr>
            <w:tcW w:w="2410" w:type="dxa"/>
            <w:tcBorders>
              <w:top w:val="single" w:sz="4" w:space="0" w:color="000000"/>
              <w:left w:val="single" w:sz="4" w:space="0" w:color="000000"/>
              <w:bottom w:val="single" w:sz="4" w:space="0" w:color="000000"/>
              <w:right w:val="single" w:sz="4" w:space="0" w:color="000000"/>
            </w:tcBorders>
          </w:tcPr>
          <w:p w:rsidR="009E0414" w:rsidRDefault="009E0414" w:rsidP="008A5572">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Часов в неделю</w:t>
            </w:r>
          </w:p>
        </w:tc>
        <w:tc>
          <w:tcPr>
            <w:tcW w:w="1418" w:type="dxa"/>
            <w:tcBorders>
              <w:top w:val="single" w:sz="4" w:space="0" w:color="000000"/>
              <w:left w:val="single" w:sz="4" w:space="0" w:color="000000"/>
              <w:bottom w:val="single" w:sz="4" w:space="0" w:color="000000"/>
              <w:right w:val="single" w:sz="4" w:space="0" w:color="000000"/>
            </w:tcBorders>
          </w:tcPr>
          <w:p w:rsidR="009E0414" w:rsidRDefault="009E0414" w:rsidP="008A5572">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4</w:t>
            </w:r>
          </w:p>
        </w:tc>
        <w:tc>
          <w:tcPr>
            <w:tcW w:w="1419" w:type="dxa"/>
            <w:tcBorders>
              <w:top w:val="single" w:sz="4" w:space="0" w:color="000000"/>
              <w:left w:val="single" w:sz="4" w:space="0" w:color="000000"/>
              <w:bottom w:val="single" w:sz="4" w:space="0" w:color="000000"/>
              <w:right w:val="single" w:sz="4" w:space="0" w:color="000000"/>
            </w:tcBorders>
          </w:tcPr>
          <w:p w:rsidR="009E0414" w:rsidRDefault="009E0414" w:rsidP="008A5572">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6</w:t>
            </w:r>
          </w:p>
        </w:tc>
        <w:tc>
          <w:tcPr>
            <w:tcW w:w="1416" w:type="dxa"/>
            <w:tcBorders>
              <w:top w:val="single" w:sz="4" w:space="0" w:color="000000"/>
              <w:left w:val="single" w:sz="4" w:space="0" w:color="000000"/>
              <w:bottom w:val="single" w:sz="4" w:space="0" w:color="000000"/>
              <w:right w:val="single" w:sz="4" w:space="0" w:color="000000"/>
            </w:tcBorders>
          </w:tcPr>
          <w:p w:rsidR="009E0414" w:rsidRDefault="009E0414" w:rsidP="008A5572">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6</w:t>
            </w:r>
          </w:p>
        </w:tc>
        <w:tc>
          <w:tcPr>
            <w:tcW w:w="1417" w:type="dxa"/>
            <w:tcBorders>
              <w:top w:val="single" w:sz="4" w:space="0" w:color="000000"/>
              <w:left w:val="single" w:sz="4" w:space="0" w:color="000000"/>
              <w:bottom w:val="single" w:sz="4" w:space="0" w:color="000000"/>
              <w:right w:val="single" w:sz="4" w:space="0" w:color="000000"/>
            </w:tcBorders>
          </w:tcPr>
          <w:p w:rsidR="009E0414" w:rsidRDefault="009E0414" w:rsidP="008A5572">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6</w:t>
            </w:r>
          </w:p>
        </w:tc>
        <w:tc>
          <w:tcPr>
            <w:tcW w:w="1246" w:type="dxa"/>
            <w:tcBorders>
              <w:top w:val="single" w:sz="4" w:space="0" w:color="000000"/>
              <w:left w:val="single" w:sz="4" w:space="0" w:color="000000"/>
              <w:bottom w:val="single" w:sz="4" w:space="0" w:color="000000"/>
              <w:right w:val="single" w:sz="4" w:space="0" w:color="000000"/>
            </w:tcBorders>
          </w:tcPr>
          <w:p w:rsidR="009E0414" w:rsidRDefault="009E0414" w:rsidP="008A5572">
            <w:pPr>
              <w:suppressAutoHyphens/>
              <w:jc w:val="both"/>
              <w:rPr>
                <w:rFonts w:eastAsia="SimSun" w:cs="Tahoma"/>
                <w:lang w:eastAsia="ar-SA"/>
              </w:rPr>
            </w:pPr>
            <w:r w:rsidRPr="00983A5D">
              <w:rPr>
                <w:rFonts w:ascii="Times New Roman" w:hAnsi="Times New Roman"/>
                <w:sz w:val="28"/>
                <w:szCs w:val="28"/>
              </w:rPr>
              <w:t>6</w:t>
            </w:r>
          </w:p>
        </w:tc>
      </w:tr>
      <w:tr w:rsidR="009E0414" w:rsidRPr="00983A5D" w:rsidTr="008E003D">
        <w:trPr>
          <w:trHeight w:val="394"/>
        </w:trPr>
        <w:tc>
          <w:tcPr>
            <w:tcW w:w="2410" w:type="dxa"/>
            <w:tcBorders>
              <w:top w:val="single" w:sz="4" w:space="0" w:color="000000"/>
              <w:left w:val="single" w:sz="4" w:space="0" w:color="000000"/>
              <w:bottom w:val="single" w:sz="4" w:space="0" w:color="000000"/>
              <w:right w:val="single" w:sz="4" w:space="0" w:color="000000"/>
            </w:tcBorders>
          </w:tcPr>
          <w:p w:rsidR="009E0414" w:rsidRDefault="009E0414" w:rsidP="008A5572">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Часов в год</w:t>
            </w:r>
          </w:p>
        </w:tc>
        <w:tc>
          <w:tcPr>
            <w:tcW w:w="1418" w:type="dxa"/>
            <w:tcBorders>
              <w:top w:val="single" w:sz="4" w:space="0" w:color="000000"/>
              <w:left w:val="single" w:sz="4" w:space="0" w:color="000000"/>
              <w:bottom w:val="single" w:sz="4" w:space="0" w:color="000000"/>
              <w:right w:val="single" w:sz="4" w:space="0" w:color="000000"/>
            </w:tcBorders>
          </w:tcPr>
          <w:p w:rsidR="009E0414" w:rsidRDefault="009E0414" w:rsidP="008A5572">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144</w:t>
            </w:r>
          </w:p>
        </w:tc>
        <w:tc>
          <w:tcPr>
            <w:tcW w:w="1419" w:type="dxa"/>
            <w:tcBorders>
              <w:top w:val="single" w:sz="4" w:space="0" w:color="000000"/>
              <w:left w:val="single" w:sz="4" w:space="0" w:color="000000"/>
              <w:bottom w:val="single" w:sz="4" w:space="0" w:color="000000"/>
              <w:right w:val="single" w:sz="4" w:space="0" w:color="000000"/>
            </w:tcBorders>
          </w:tcPr>
          <w:p w:rsidR="009E0414" w:rsidRDefault="009E0414" w:rsidP="008A5572">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216</w:t>
            </w:r>
          </w:p>
        </w:tc>
        <w:tc>
          <w:tcPr>
            <w:tcW w:w="1416" w:type="dxa"/>
            <w:tcBorders>
              <w:top w:val="single" w:sz="4" w:space="0" w:color="000000"/>
              <w:left w:val="single" w:sz="4" w:space="0" w:color="000000"/>
              <w:bottom w:val="single" w:sz="4" w:space="0" w:color="000000"/>
              <w:right w:val="single" w:sz="4" w:space="0" w:color="000000"/>
            </w:tcBorders>
          </w:tcPr>
          <w:p w:rsidR="009E0414" w:rsidRDefault="009E0414" w:rsidP="008A5572">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216</w:t>
            </w:r>
          </w:p>
        </w:tc>
        <w:tc>
          <w:tcPr>
            <w:tcW w:w="1417" w:type="dxa"/>
            <w:tcBorders>
              <w:top w:val="single" w:sz="4" w:space="0" w:color="000000"/>
              <w:left w:val="single" w:sz="4" w:space="0" w:color="000000"/>
              <w:bottom w:val="single" w:sz="4" w:space="0" w:color="000000"/>
              <w:right w:val="single" w:sz="4" w:space="0" w:color="000000"/>
            </w:tcBorders>
          </w:tcPr>
          <w:p w:rsidR="009E0414" w:rsidRDefault="009E0414" w:rsidP="008A5572">
            <w:pPr>
              <w:suppressAutoHyphens/>
              <w:jc w:val="both"/>
              <w:rPr>
                <w:rFonts w:ascii="Times New Roman" w:eastAsia="SimSun" w:hAnsi="Times New Roman" w:cs="Tahoma"/>
                <w:sz w:val="28"/>
                <w:szCs w:val="28"/>
                <w:lang w:eastAsia="ar-SA"/>
              </w:rPr>
            </w:pPr>
            <w:r w:rsidRPr="00983A5D">
              <w:rPr>
                <w:rFonts w:ascii="Times New Roman" w:hAnsi="Times New Roman"/>
                <w:sz w:val="28"/>
                <w:szCs w:val="28"/>
              </w:rPr>
              <w:t>216</w:t>
            </w:r>
          </w:p>
        </w:tc>
        <w:tc>
          <w:tcPr>
            <w:tcW w:w="1246" w:type="dxa"/>
            <w:tcBorders>
              <w:top w:val="single" w:sz="4" w:space="0" w:color="000000"/>
              <w:left w:val="single" w:sz="4" w:space="0" w:color="000000"/>
              <w:bottom w:val="single" w:sz="4" w:space="0" w:color="000000"/>
              <w:right w:val="single" w:sz="4" w:space="0" w:color="000000"/>
            </w:tcBorders>
          </w:tcPr>
          <w:p w:rsidR="009E0414" w:rsidRDefault="009E0414" w:rsidP="008A5572">
            <w:pPr>
              <w:suppressAutoHyphens/>
              <w:jc w:val="both"/>
              <w:rPr>
                <w:rFonts w:eastAsia="SimSun" w:cs="Tahoma"/>
                <w:lang w:eastAsia="ar-SA"/>
              </w:rPr>
            </w:pPr>
            <w:r w:rsidRPr="00983A5D">
              <w:rPr>
                <w:rFonts w:ascii="Times New Roman" w:hAnsi="Times New Roman"/>
                <w:sz w:val="28"/>
                <w:szCs w:val="28"/>
              </w:rPr>
              <w:t>216</w:t>
            </w:r>
          </w:p>
        </w:tc>
      </w:tr>
    </w:tbl>
    <w:p w:rsidR="009E0414" w:rsidRDefault="00483EE0" w:rsidP="009E0414">
      <w:pPr>
        <w:jc w:val="both"/>
        <w:rPr>
          <w:rFonts w:ascii="Times New Roman" w:hAnsi="Times New Roman"/>
          <w:sz w:val="28"/>
          <w:szCs w:val="28"/>
        </w:rPr>
      </w:pPr>
      <w:r>
        <w:rPr>
          <w:rFonts w:ascii="Times New Roman" w:hAnsi="Times New Roman"/>
          <w:sz w:val="28"/>
          <w:szCs w:val="28"/>
        </w:rPr>
        <w:t xml:space="preserve">         </w:t>
      </w:r>
      <w:r w:rsidR="009E0414">
        <w:rPr>
          <w:rFonts w:ascii="Times New Roman" w:hAnsi="Times New Roman"/>
          <w:sz w:val="28"/>
          <w:szCs w:val="28"/>
        </w:rPr>
        <w:t>Продолжительность одного ака</w:t>
      </w:r>
      <w:r w:rsidR="00202161">
        <w:rPr>
          <w:rFonts w:ascii="Times New Roman" w:hAnsi="Times New Roman"/>
          <w:sz w:val="28"/>
          <w:szCs w:val="28"/>
        </w:rPr>
        <w:t xml:space="preserve">демического часа для 3, 4 и 5 года обучения </w:t>
      </w:r>
      <w:r w:rsidR="009E0414">
        <w:rPr>
          <w:rFonts w:ascii="Times New Roman" w:hAnsi="Times New Roman"/>
          <w:sz w:val="28"/>
          <w:szCs w:val="28"/>
        </w:rPr>
        <w:t xml:space="preserve">- 45 минут. Одно занятие включает в себя 2 академических часа. Продолжительность одного </w:t>
      </w:r>
      <w:r w:rsidR="00202161">
        <w:rPr>
          <w:rFonts w:ascii="Times New Roman" w:hAnsi="Times New Roman"/>
          <w:sz w:val="28"/>
          <w:szCs w:val="28"/>
        </w:rPr>
        <w:t>академического часа для 1 и 2 года обучения</w:t>
      </w:r>
      <w:r w:rsidR="009E0414">
        <w:rPr>
          <w:rFonts w:ascii="Times New Roman" w:hAnsi="Times New Roman"/>
          <w:sz w:val="28"/>
          <w:szCs w:val="28"/>
        </w:rPr>
        <w:t xml:space="preserve"> – 30 минут, одно занятие включает в себя два академических часа.</w:t>
      </w:r>
    </w:p>
    <w:p w:rsidR="00D87BB0" w:rsidRDefault="00483EE0" w:rsidP="00D87BB0">
      <w:pPr>
        <w:jc w:val="both"/>
        <w:rPr>
          <w:rFonts w:ascii="Times New Roman" w:hAnsi="Times New Roman"/>
          <w:sz w:val="28"/>
          <w:szCs w:val="28"/>
        </w:rPr>
      </w:pPr>
      <w:r>
        <w:rPr>
          <w:rFonts w:ascii="Times New Roman" w:hAnsi="Times New Roman"/>
          <w:b/>
          <w:sz w:val="28"/>
          <w:szCs w:val="28"/>
        </w:rPr>
        <w:t xml:space="preserve">         </w:t>
      </w:r>
      <w:r w:rsidR="00D87BB0" w:rsidRPr="00E23994">
        <w:rPr>
          <w:rFonts w:ascii="Times New Roman" w:hAnsi="Times New Roman"/>
          <w:b/>
          <w:sz w:val="28"/>
          <w:szCs w:val="28"/>
        </w:rPr>
        <w:t>Срок реализации</w:t>
      </w:r>
      <w:r w:rsidR="00D87BB0">
        <w:rPr>
          <w:rFonts w:ascii="Times New Roman" w:hAnsi="Times New Roman"/>
          <w:sz w:val="28"/>
          <w:szCs w:val="28"/>
        </w:rPr>
        <w:t xml:space="preserve"> П</w:t>
      </w:r>
      <w:r w:rsidR="00D87BB0" w:rsidRPr="00202161">
        <w:rPr>
          <w:rFonts w:ascii="Times New Roman" w:hAnsi="Times New Roman"/>
          <w:sz w:val="28"/>
          <w:szCs w:val="28"/>
        </w:rPr>
        <w:t>рограммы – 5 лет</w:t>
      </w:r>
      <w:r w:rsidR="00D87BB0" w:rsidRPr="00E23994">
        <w:rPr>
          <w:rFonts w:ascii="Times New Roman" w:hAnsi="Times New Roman"/>
          <w:sz w:val="28"/>
          <w:szCs w:val="28"/>
        </w:rPr>
        <w:t>.</w:t>
      </w:r>
    </w:p>
    <w:p w:rsidR="00D87BB0" w:rsidRPr="001E5F0A" w:rsidRDefault="00483EE0" w:rsidP="00D87BB0">
      <w:pPr>
        <w:jc w:val="both"/>
        <w:rPr>
          <w:rFonts w:ascii="Times New Roman" w:hAnsi="Times New Roman"/>
          <w:sz w:val="28"/>
          <w:szCs w:val="28"/>
        </w:rPr>
      </w:pPr>
      <w:r>
        <w:rPr>
          <w:rFonts w:ascii="Times New Roman" w:hAnsi="Times New Roman"/>
          <w:sz w:val="28"/>
          <w:szCs w:val="28"/>
        </w:rPr>
        <w:t xml:space="preserve">         </w:t>
      </w:r>
      <w:r w:rsidR="00D87BB0" w:rsidRPr="001E5F0A">
        <w:rPr>
          <w:rFonts w:ascii="Times New Roman" w:hAnsi="Times New Roman"/>
          <w:sz w:val="28"/>
          <w:szCs w:val="28"/>
        </w:rPr>
        <w:t>До</w:t>
      </w:r>
      <w:r w:rsidR="00D87BB0">
        <w:rPr>
          <w:rFonts w:ascii="Times New Roman" w:hAnsi="Times New Roman"/>
          <w:sz w:val="28"/>
          <w:szCs w:val="28"/>
        </w:rPr>
        <w:t xml:space="preserve">лгосрочность освоения Программы </w:t>
      </w:r>
      <w:r w:rsidR="00D87BB0" w:rsidRPr="001E5F0A">
        <w:rPr>
          <w:rFonts w:ascii="Times New Roman" w:hAnsi="Times New Roman"/>
          <w:sz w:val="28"/>
          <w:szCs w:val="28"/>
        </w:rPr>
        <w:t>определяется:</w:t>
      </w:r>
    </w:p>
    <w:p w:rsidR="00D87BB0" w:rsidRPr="001E5F0A" w:rsidRDefault="00D87BB0" w:rsidP="00D87BB0">
      <w:pPr>
        <w:jc w:val="both"/>
        <w:rPr>
          <w:rFonts w:ascii="Times New Roman" w:hAnsi="Times New Roman"/>
          <w:sz w:val="28"/>
          <w:szCs w:val="28"/>
        </w:rPr>
      </w:pPr>
      <w:r>
        <w:rPr>
          <w:rFonts w:ascii="Times New Roman" w:hAnsi="Times New Roman"/>
          <w:sz w:val="28"/>
          <w:szCs w:val="28"/>
        </w:rPr>
        <w:t>-</w:t>
      </w:r>
      <w:r w:rsidRPr="001E5F0A">
        <w:rPr>
          <w:rFonts w:ascii="Times New Roman" w:hAnsi="Times New Roman"/>
          <w:sz w:val="28"/>
          <w:szCs w:val="28"/>
        </w:rPr>
        <w:t xml:space="preserve">постепенным характером формирования физического аппарата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и в связи с этим последовательным усложнением </w:t>
      </w:r>
      <w:r w:rsidRPr="001E5F0A">
        <w:rPr>
          <w:rFonts w:ascii="Times New Roman" w:hAnsi="Times New Roman"/>
          <w:sz w:val="28"/>
          <w:szCs w:val="28"/>
        </w:rPr>
        <w:t>образовательной программы;</w:t>
      </w:r>
    </w:p>
    <w:p w:rsidR="00D87BB0" w:rsidRPr="001E5F0A" w:rsidRDefault="00D87BB0" w:rsidP="00D87BB0">
      <w:pPr>
        <w:jc w:val="both"/>
        <w:rPr>
          <w:rFonts w:ascii="Times New Roman" w:hAnsi="Times New Roman"/>
          <w:sz w:val="28"/>
          <w:szCs w:val="28"/>
        </w:rPr>
      </w:pPr>
      <w:r>
        <w:rPr>
          <w:rFonts w:ascii="Times New Roman" w:hAnsi="Times New Roman"/>
          <w:sz w:val="28"/>
          <w:szCs w:val="28"/>
        </w:rPr>
        <w:t>-</w:t>
      </w:r>
      <w:r w:rsidRPr="001E5F0A">
        <w:rPr>
          <w:rFonts w:ascii="Times New Roman" w:hAnsi="Times New Roman"/>
          <w:sz w:val="28"/>
          <w:szCs w:val="28"/>
        </w:rPr>
        <w:t>процессами психического развития ребенка;</w:t>
      </w:r>
    </w:p>
    <w:p w:rsidR="00D87BB0" w:rsidRDefault="00D87BB0" w:rsidP="00D87BB0">
      <w:pPr>
        <w:jc w:val="both"/>
        <w:rPr>
          <w:rFonts w:ascii="Times New Roman" w:hAnsi="Times New Roman"/>
          <w:sz w:val="28"/>
          <w:szCs w:val="28"/>
        </w:rPr>
      </w:pPr>
      <w:r>
        <w:rPr>
          <w:rFonts w:ascii="Times New Roman" w:hAnsi="Times New Roman"/>
          <w:sz w:val="28"/>
          <w:szCs w:val="28"/>
        </w:rPr>
        <w:t>-</w:t>
      </w:r>
      <w:r w:rsidRPr="001E5F0A">
        <w:rPr>
          <w:rFonts w:ascii="Times New Roman" w:hAnsi="Times New Roman"/>
          <w:sz w:val="28"/>
          <w:szCs w:val="28"/>
        </w:rPr>
        <w:t>большим объемо</w:t>
      </w:r>
      <w:r>
        <w:rPr>
          <w:rFonts w:ascii="Times New Roman" w:hAnsi="Times New Roman"/>
          <w:sz w:val="28"/>
          <w:szCs w:val="28"/>
        </w:rPr>
        <w:t xml:space="preserve">м материала, </w:t>
      </w:r>
      <w:proofErr w:type="spellStart"/>
      <w:r>
        <w:rPr>
          <w:rFonts w:ascii="Times New Roman" w:hAnsi="Times New Roman"/>
          <w:sz w:val="28"/>
          <w:szCs w:val="28"/>
        </w:rPr>
        <w:t>многопредметностью</w:t>
      </w:r>
      <w:proofErr w:type="spellEnd"/>
      <w:r>
        <w:rPr>
          <w:rFonts w:ascii="Times New Roman" w:hAnsi="Times New Roman"/>
          <w:sz w:val="28"/>
          <w:szCs w:val="28"/>
        </w:rPr>
        <w:t>.</w:t>
      </w:r>
    </w:p>
    <w:p w:rsidR="000C1828" w:rsidRDefault="00483EE0" w:rsidP="000C1828">
      <w:pPr>
        <w:jc w:val="both"/>
        <w:rPr>
          <w:rFonts w:ascii="Times New Roman" w:hAnsi="Times New Roman"/>
          <w:b/>
          <w:sz w:val="28"/>
          <w:szCs w:val="28"/>
        </w:rPr>
      </w:pPr>
      <w:r>
        <w:rPr>
          <w:rFonts w:ascii="Times New Roman" w:hAnsi="Times New Roman"/>
          <w:b/>
          <w:sz w:val="28"/>
          <w:szCs w:val="28"/>
        </w:rPr>
        <w:t xml:space="preserve">         </w:t>
      </w:r>
      <w:r w:rsidR="00E378F3">
        <w:rPr>
          <w:rFonts w:ascii="Times New Roman" w:hAnsi="Times New Roman"/>
          <w:b/>
          <w:sz w:val="28"/>
          <w:szCs w:val="28"/>
        </w:rPr>
        <w:t xml:space="preserve">Прогнозируемые </w:t>
      </w:r>
      <w:r w:rsidR="00CB4092" w:rsidRPr="00947CD5">
        <w:rPr>
          <w:rFonts w:ascii="Times New Roman" w:hAnsi="Times New Roman"/>
          <w:b/>
          <w:sz w:val="28"/>
          <w:szCs w:val="28"/>
        </w:rPr>
        <w:t>р</w:t>
      </w:r>
      <w:r w:rsidR="000C1828">
        <w:rPr>
          <w:rFonts w:ascii="Times New Roman" w:hAnsi="Times New Roman"/>
          <w:b/>
          <w:sz w:val="28"/>
          <w:szCs w:val="28"/>
        </w:rPr>
        <w:t>езультаты и способы их проверки</w:t>
      </w:r>
    </w:p>
    <w:p w:rsidR="00FC639F" w:rsidRPr="000C1828" w:rsidRDefault="00483EE0" w:rsidP="000C1828">
      <w:pPr>
        <w:jc w:val="both"/>
        <w:rPr>
          <w:rFonts w:ascii="Times New Roman" w:hAnsi="Times New Roman"/>
          <w:b/>
          <w:sz w:val="28"/>
          <w:szCs w:val="28"/>
        </w:rPr>
      </w:pPr>
      <w:r>
        <w:rPr>
          <w:rFonts w:ascii="Times New Roman" w:hAnsi="Times New Roman"/>
          <w:sz w:val="28"/>
          <w:szCs w:val="28"/>
        </w:rPr>
        <w:t xml:space="preserve">         </w:t>
      </w:r>
      <w:r w:rsidR="00A35A9F">
        <w:rPr>
          <w:rFonts w:ascii="Times New Roman" w:hAnsi="Times New Roman"/>
          <w:sz w:val="28"/>
          <w:szCs w:val="28"/>
        </w:rPr>
        <w:t xml:space="preserve">Требования к знаниям и умениям </w:t>
      </w:r>
      <w:r w:rsidR="00A35A9F" w:rsidRPr="00947CD5">
        <w:rPr>
          <w:rFonts w:ascii="Times New Roman" w:hAnsi="Times New Roman"/>
          <w:sz w:val="28"/>
          <w:szCs w:val="28"/>
        </w:rPr>
        <w:t>определяются в зависимости от воз</w:t>
      </w:r>
      <w:r w:rsidR="00A35A9F">
        <w:rPr>
          <w:rFonts w:ascii="Times New Roman" w:hAnsi="Times New Roman"/>
          <w:sz w:val="28"/>
          <w:szCs w:val="28"/>
        </w:rPr>
        <w:t>растной группы и этапа освоения П</w:t>
      </w:r>
      <w:r w:rsidR="00A35A9F" w:rsidRPr="00947CD5">
        <w:rPr>
          <w:rFonts w:ascii="Times New Roman" w:hAnsi="Times New Roman"/>
          <w:sz w:val="28"/>
          <w:szCs w:val="28"/>
        </w:rPr>
        <w:t>рограммы:</w:t>
      </w:r>
    </w:p>
    <w:p w:rsidR="00835FB8" w:rsidRPr="00FC639F" w:rsidRDefault="00483EE0" w:rsidP="000C1828">
      <w:pPr>
        <w:jc w:val="both"/>
        <w:rPr>
          <w:rFonts w:ascii="Times New Roman" w:hAnsi="Times New Roman"/>
          <w:sz w:val="28"/>
          <w:szCs w:val="28"/>
        </w:rPr>
      </w:pPr>
      <w:r>
        <w:rPr>
          <w:rFonts w:ascii="Times New Roman" w:hAnsi="Times New Roman"/>
          <w:b/>
          <w:bCs/>
          <w:sz w:val="28"/>
          <w:szCs w:val="28"/>
        </w:rPr>
        <w:t xml:space="preserve">         </w:t>
      </w:r>
      <w:r w:rsidR="00D850CA" w:rsidRPr="00FC639F">
        <w:rPr>
          <w:rFonts w:ascii="Times New Roman" w:hAnsi="Times New Roman"/>
          <w:b/>
          <w:bCs/>
          <w:sz w:val="28"/>
          <w:szCs w:val="28"/>
        </w:rPr>
        <w:t>I год обучения</w:t>
      </w:r>
      <w:r w:rsidR="00835FB8" w:rsidRPr="00FC639F">
        <w:rPr>
          <w:rFonts w:ascii="Times New Roman" w:hAnsi="Times New Roman"/>
          <w:b/>
          <w:sz w:val="28"/>
          <w:szCs w:val="28"/>
        </w:rPr>
        <w:t xml:space="preserve"> </w:t>
      </w:r>
    </w:p>
    <w:p w:rsidR="00FC639F" w:rsidRDefault="0043186E" w:rsidP="000C1828">
      <w:pPr>
        <w:jc w:val="both"/>
        <w:rPr>
          <w:rFonts w:ascii="Times New Roman" w:hAnsi="Times New Roman"/>
          <w:sz w:val="28"/>
          <w:szCs w:val="28"/>
        </w:rPr>
      </w:pPr>
      <w:r>
        <w:rPr>
          <w:rFonts w:ascii="Times New Roman" w:hAnsi="Times New Roman"/>
          <w:sz w:val="28"/>
          <w:szCs w:val="28"/>
        </w:rPr>
        <w:t xml:space="preserve">         </w:t>
      </w:r>
      <w:r w:rsidR="00FC639F" w:rsidRPr="00FC639F">
        <w:rPr>
          <w:rFonts w:ascii="Times New Roman" w:hAnsi="Times New Roman"/>
          <w:sz w:val="28"/>
          <w:szCs w:val="28"/>
        </w:rPr>
        <w:t>В результате освоения   П</w:t>
      </w:r>
      <w:r w:rsidR="00FC639F">
        <w:rPr>
          <w:rFonts w:ascii="Times New Roman" w:hAnsi="Times New Roman"/>
          <w:sz w:val="28"/>
          <w:szCs w:val="28"/>
        </w:rPr>
        <w:t>рограммы обучающиеся будут</w:t>
      </w:r>
    </w:p>
    <w:p w:rsidR="00FC639F" w:rsidRPr="00FC639F" w:rsidRDefault="00FC639F" w:rsidP="000C1828">
      <w:pPr>
        <w:jc w:val="both"/>
        <w:rPr>
          <w:rFonts w:ascii="Times New Roman" w:hAnsi="Times New Roman"/>
          <w:sz w:val="28"/>
          <w:szCs w:val="28"/>
        </w:rPr>
      </w:pPr>
      <w:r w:rsidRPr="00FC639F">
        <w:rPr>
          <w:rFonts w:ascii="Times New Roman" w:hAnsi="Times New Roman"/>
          <w:i/>
          <w:sz w:val="28"/>
          <w:szCs w:val="28"/>
        </w:rPr>
        <w:lastRenderedPageBreak/>
        <w:t>знать</w:t>
      </w:r>
      <w:r w:rsidRPr="00FC639F">
        <w:rPr>
          <w:rFonts w:ascii="Times New Roman" w:hAnsi="Times New Roman"/>
          <w:sz w:val="28"/>
          <w:szCs w:val="28"/>
        </w:rPr>
        <w:t>:</w:t>
      </w:r>
    </w:p>
    <w:p w:rsidR="00835FB8" w:rsidRPr="00835FB8" w:rsidRDefault="00FC639F" w:rsidP="00FC639F">
      <w:pPr>
        <w:jc w:val="both"/>
        <w:rPr>
          <w:rFonts w:ascii="Times New Roman" w:hAnsi="Times New Roman"/>
          <w:sz w:val="28"/>
          <w:szCs w:val="28"/>
        </w:rPr>
      </w:pPr>
      <w:r>
        <w:rPr>
          <w:rFonts w:ascii="Times New Roman" w:hAnsi="Times New Roman"/>
          <w:sz w:val="28"/>
          <w:szCs w:val="28"/>
        </w:rPr>
        <w:t xml:space="preserve">- </w:t>
      </w:r>
      <w:r w:rsidR="00835FB8" w:rsidRPr="00835FB8">
        <w:rPr>
          <w:rFonts w:ascii="Times New Roman" w:hAnsi="Times New Roman"/>
          <w:sz w:val="28"/>
          <w:szCs w:val="28"/>
        </w:rPr>
        <w:t xml:space="preserve">единые требования о правилах поведения в хореографическом зале; </w:t>
      </w:r>
    </w:p>
    <w:p w:rsidR="00835FB8" w:rsidRPr="00835FB8" w:rsidRDefault="00FC639F" w:rsidP="00FC639F">
      <w:pPr>
        <w:jc w:val="both"/>
        <w:rPr>
          <w:rFonts w:ascii="Times New Roman" w:hAnsi="Times New Roman"/>
          <w:sz w:val="28"/>
          <w:szCs w:val="28"/>
        </w:rPr>
      </w:pPr>
      <w:r>
        <w:rPr>
          <w:rFonts w:ascii="Times New Roman" w:hAnsi="Times New Roman"/>
          <w:sz w:val="28"/>
          <w:szCs w:val="28"/>
        </w:rPr>
        <w:t>- т</w:t>
      </w:r>
      <w:r w:rsidR="00835FB8" w:rsidRPr="00835FB8">
        <w:rPr>
          <w:rFonts w:ascii="Times New Roman" w:hAnsi="Times New Roman"/>
          <w:sz w:val="28"/>
          <w:szCs w:val="28"/>
        </w:rPr>
        <w:t xml:space="preserve">ребования к внешнему виду на занятиях; </w:t>
      </w:r>
    </w:p>
    <w:p w:rsidR="00835FB8" w:rsidRPr="00835FB8" w:rsidRDefault="00FC639F" w:rsidP="00FC639F">
      <w:pPr>
        <w:jc w:val="both"/>
        <w:rPr>
          <w:rFonts w:ascii="Times New Roman" w:hAnsi="Times New Roman"/>
          <w:sz w:val="28"/>
          <w:szCs w:val="28"/>
        </w:rPr>
      </w:pPr>
      <w:r>
        <w:rPr>
          <w:rFonts w:ascii="Times New Roman" w:hAnsi="Times New Roman"/>
          <w:sz w:val="28"/>
          <w:szCs w:val="28"/>
        </w:rPr>
        <w:t xml:space="preserve">- </w:t>
      </w:r>
      <w:r w:rsidR="00835FB8" w:rsidRPr="00835FB8">
        <w:rPr>
          <w:rFonts w:ascii="Times New Roman" w:hAnsi="Times New Roman"/>
          <w:sz w:val="28"/>
          <w:szCs w:val="28"/>
        </w:rPr>
        <w:t xml:space="preserve">музыкальные размеры, темп и характер музыки; </w:t>
      </w:r>
    </w:p>
    <w:p w:rsidR="00835FB8" w:rsidRPr="00835FB8" w:rsidRDefault="00FC639F" w:rsidP="00FC639F">
      <w:pPr>
        <w:jc w:val="both"/>
        <w:rPr>
          <w:rFonts w:ascii="Times New Roman" w:hAnsi="Times New Roman"/>
          <w:sz w:val="28"/>
          <w:szCs w:val="28"/>
        </w:rPr>
      </w:pPr>
      <w:r>
        <w:rPr>
          <w:rFonts w:ascii="Times New Roman" w:hAnsi="Times New Roman"/>
          <w:sz w:val="28"/>
          <w:szCs w:val="28"/>
        </w:rPr>
        <w:t xml:space="preserve">- </w:t>
      </w:r>
      <w:r w:rsidR="00835FB8" w:rsidRPr="00835FB8">
        <w:rPr>
          <w:rFonts w:ascii="Times New Roman" w:hAnsi="Times New Roman"/>
          <w:sz w:val="28"/>
          <w:szCs w:val="28"/>
        </w:rPr>
        <w:t xml:space="preserve">хореографические названия изученных элементов. </w:t>
      </w:r>
    </w:p>
    <w:p w:rsidR="00835FB8" w:rsidRPr="00835FB8" w:rsidRDefault="00835FB8" w:rsidP="00FC639F">
      <w:pPr>
        <w:jc w:val="both"/>
        <w:rPr>
          <w:rFonts w:ascii="Times New Roman" w:hAnsi="Times New Roman"/>
          <w:i/>
          <w:sz w:val="28"/>
          <w:szCs w:val="28"/>
        </w:rPr>
      </w:pPr>
      <w:r w:rsidRPr="00835FB8">
        <w:rPr>
          <w:rFonts w:ascii="Times New Roman" w:hAnsi="Times New Roman"/>
          <w:i/>
          <w:sz w:val="28"/>
          <w:szCs w:val="28"/>
        </w:rPr>
        <w:t>уметь:</w:t>
      </w:r>
    </w:p>
    <w:p w:rsidR="00835FB8" w:rsidRPr="00835FB8" w:rsidRDefault="00FC639F" w:rsidP="00FC639F">
      <w:pPr>
        <w:jc w:val="both"/>
        <w:rPr>
          <w:rFonts w:ascii="Times New Roman" w:hAnsi="Times New Roman"/>
          <w:sz w:val="28"/>
          <w:szCs w:val="28"/>
        </w:rPr>
      </w:pPr>
      <w:r>
        <w:rPr>
          <w:rFonts w:ascii="Times New Roman" w:hAnsi="Times New Roman"/>
          <w:sz w:val="28"/>
          <w:szCs w:val="28"/>
        </w:rPr>
        <w:t xml:space="preserve">- </w:t>
      </w:r>
      <w:r w:rsidR="00835FB8" w:rsidRPr="00835FB8">
        <w:rPr>
          <w:rFonts w:ascii="Times New Roman" w:hAnsi="Times New Roman"/>
          <w:sz w:val="28"/>
          <w:szCs w:val="28"/>
        </w:rPr>
        <w:t>воспроизводить заданный ритмический рисунок хлопками;</w:t>
      </w:r>
    </w:p>
    <w:p w:rsidR="00835FB8" w:rsidRPr="00835FB8" w:rsidRDefault="00FC639F" w:rsidP="00FC639F">
      <w:pPr>
        <w:jc w:val="both"/>
        <w:rPr>
          <w:rFonts w:ascii="Times New Roman" w:hAnsi="Times New Roman"/>
          <w:sz w:val="28"/>
          <w:szCs w:val="28"/>
        </w:rPr>
      </w:pPr>
      <w:r>
        <w:rPr>
          <w:rFonts w:ascii="Times New Roman" w:hAnsi="Times New Roman"/>
          <w:sz w:val="28"/>
          <w:szCs w:val="28"/>
        </w:rPr>
        <w:t xml:space="preserve">- </w:t>
      </w:r>
      <w:r w:rsidR="00835FB8" w:rsidRPr="00835FB8">
        <w:rPr>
          <w:rFonts w:ascii="Times New Roman" w:hAnsi="Times New Roman"/>
          <w:sz w:val="28"/>
          <w:szCs w:val="28"/>
        </w:rPr>
        <w:t xml:space="preserve">владеть корпусом во время исполнения движений; </w:t>
      </w:r>
    </w:p>
    <w:p w:rsidR="00835FB8" w:rsidRPr="00835FB8" w:rsidRDefault="00FC639F" w:rsidP="00FC639F">
      <w:pPr>
        <w:jc w:val="both"/>
        <w:rPr>
          <w:rFonts w:ascii="Times New Roman" w:hAnsi="Times New Roman"/>
          <w:sz w:val="28"/>
          <w:szCs w:val="28"/>
        </w:rPr>
      </w:pPr>
      <w:r>
        <w:rPr>
          <w:rFonts w:ascii="Times New Roman" w:hAnsi="Times New Roman"/>
          <w:sz w:val="28"/>
          <w:szCs w:val="28"/>
        </w:rPr>
        <w:t xml:space="preserve">- </w:t>
      </w:r>
      <w:r w:rsidR="00835FB8" w:rsidRPr="00835FB8">
        <w:rPr>
          <w:rFonts w:ascii="Times New Roman" w:hAnsi="Times New Roman"/>
          <w:sz w:val="28"/>
          <w:szCs w:val="28"/>
        </w:rPr>
        <w:t xml:space="preserve">ориентироваться в пространстве; </w:t>
      </w:r>
    </w:p>
    <w:p w:rsidR="00835FB8" w:rsidRPr="00835FB8" w:rsidRDefault="00FC639F" w:rsidP="00FC639F">
      <w:pPr>
        <w:jc w:val="both"/>
        <w:rPr>
          <w:rFonts w:ascii="Times New Roman" w:hAnsi="Times New Roman"/>
          <w:sz w:val="28"/>
          <w:szCs w:val="28"/>
        </w:rPr>
      </w:pPr>
      <w:r>
        <w:rPr>
          <w:rFonts w:ascii="Times New Roman" w:hAnsi="Times New Roman"/>
          <w:sz w:val="28"/>
          <w:szCs w:val="28"/>
        </w:rPr>
        <w:t xml:space="preserve">- </w:t>
      </w:r>
      <w:r w:rsidR="00835FB8" w:rsidRPr="00835FB8">
        <w:rPr>
          <w:rFonts w:ascii="Times New Roman" w:hAnsi="Times New Roman"/>
          <w:sz w:val="28"/>
          <w:szCs w:val="28"/>
        </w:rPr>
        <w:t xml:space="preserve">координировать свои движения; </w:t>
      </w:r>
    </w:p>
    <w:p w:rsidR="00835FB8" w:rsidRPr="00835FB8" w:rsidRDefault="00FC639F" w:rsidP="00FC639F">
      <w:pPr>
        <w:jc w:val="both"/>
        <w:rPr>
          <w:rFonts w:ascii="Times New Roman" w:hAnsi="Times New Roman"/>
          <w:sz w:val="28"/>
          <w:szCs w:val="28"/>
        </w:rPr>
      </w:pPr>
      <w:r>
        <w:rPr>
          <w:rFonts w:ascii="Times New Roman" w:eastAsia="Calibri" w:hAnsi="Times New Roman"/>
          <w:sz w:val="28"/>
          <w:szCs w:val="28"/>
          <w:lang w:eastAsia="en-US"/>
        </w:rPr>
        <w:t xml:space="preserve">- </w:t>
      </w:r>
      <w:r w:rsidR="00835FB8" w:rsidRPr="00835FB8">
        <w:rPr>
          <w:rFonts w:ascii="Times New Roman" w:eastAsia="Calibri" w:hAnsi="Times New Roman"/>
          <w:sz w:val="28"/>
          <w:szCs w:val="28"/>
          <w:lang w:eastAsia="en-US"/>
        </w:rPr>
        <w:t>передвигаться в простейших рисунках;</w:t>
      </w:r>
    </w:p>
    <w:p w:rsidR="00835FB8" w:rsidRPr="00835FB8" w:rsidRDefault="00FC639F" w:rsidP="00FC639F">
      <w:pPr>
        <w:jc w:val="both"/>
        <w:rPr>
          <w:rFonts w:ascii="Times New Roman" w:eastAsia="Calibri" w:hAnsi="Times New Roman"/>
          <w:b/>
          <w:sz w:val="28"/>
          <w:szCs w:val="28"/>
          <w:u w:val="single"/>
          <w:lang w:eastAsia="en-US"/>
        </w:rPr>
      </w:pPr>
      <w:r>
        <w:rPr>
          <w:rFonts w:ascii="Times New Roman" w:eastAsia="Calibri" w:hAnsi="Times New Roman"/>
          <w:sz w:val="28"/>
          <w:szCs w:val="28"/>
          <w:lang w:eastAsia="en-US"/>
        </w:rPr>
        <w:t xml:space="preserve">- </w:t>
      </w:r>
      <w:r w:rsidR="00835FB8" w:rsidRPr="00835FB8">
        <w:rPr>
          <w:rFonts w:ascii="Times New Roman" w:eastAsia="Calibri" w:hAnsi="Times New Roman"/>
          <w:sz w:val="28"/>
          <w:szCs w:val="28"/>
          <w:lang w:eastAsia="en-US"/>
        </w:rPr>
        <w:t>самостоятельно начинать и заканчивать  движения под музыку;</w:t>
      </w:r>
    </w:p>
    <w:p w:rsidR="00835FB8" w:rsidRPr="00835FB8" w:rsidRDefault="00FC639F" w:rsidP="00FC639F">
      <w:pPr>
        <w:jc w:val="both"/>
        <w:rPr>
          <w:rFonts w:ascii="Times New Roman" w:eastAsia="Calibri" w:hAnsi="Times New Roman"/>
          <w:b/>
          <w:sz w:val="28"/>
          <w:szCs w:val="28"/>
          <w:u w:val="single"/>
          <w:lang w:eastAsia="en-US"/>
        </w:rPr>
      </w:pPr>
      <w:r>
        <w:rPr>
          <w:rFonts w:ascii="Times New Roman" w:eastAsia="Calibri" w:hAnsi="Times New Roman"/>
          <w:sz w:val="28"/>
          <w:szCs w:val="28"/>
          <w:lang w:eastAsia="en-US"/>
        </w:rPr>
        <w:t xml:space="preserve">- </w:t>
      </w:r>
      <w:r w:rsidR="00835FB8" w:rsidRPr="00835FB8">
        <w:rPr>
          <w:rFonts w:ascii="Times New Roman" w:eastAsia="Calibri" w:hAnsi="Times New Roman"/>
          <w:sz w:val="28"/>
          <w:szCs w:val="28"/>
          <w:lang w:eastAsia="en-US"/>
        </w:rPr>
        <w:t>точно начинать движение после</w:t>
      </w:r>
      <w:r w:rsidR="00CB556B">
        <w:rPr>
          <w:rFonts w:ascii="Times New Roman" w:eastAsia="Calibri" w:hAnsi="Times New Roman"/>
          <w:sz w:val="28"/>
          <w:szCs w:val="28"/>
          <w:lang w:eastAsia="en-US"/>
        </w:rPr>
        <w:t xml:space="preserve"> вступления.</w:t>
      </w:r>
    </w:p>
    <w:p w:rsidR="00CB556B" w:rsidRPr="00FC639F" w:rsidRDefault="00483EE0" w:rsidP="00483EE0">
      <w:pPr>
        <w:tabs>
          <w:tab w:val="left" w:pos="709"/>
        </w:tabs>
        <w:jc w:val="both"/>
        <w:rPr>
          <w:rFonts w:ascii="Times New Roman" w:hAnsi="Times New Roman"/>
          <w:sz w:val="28"/>
          <w:szCs w:val="28"/>
        </w:rPr>
      </w:pPr>
      <w:r>
        <w:rPr>
          <w:rFonts w:ascii="Times New Roman" w:hAnsi="Times New Roman"/>
          <w:b/>
          <w:bCs/>
          <w:sz w:val="28"/>
          <w:szCs w:val="28"/>
        </w:rPr>
        <w:t xml:space="preserve">         </w:t>
      </w:r>
      <w:r w:rsidR="00CB556B">
        <w:rPr>
          <w:rFonts w:ascii="Times New Roman" w:hAnsi="Times New Roman"/>
          <w:b/>
          <w:bCs/>
          <w:sz w:val="28"/>
          <w:szCs w:val="28"/>
          <w:lang w:val="en-US"/>
        </w:rPr>
        <w:t>II</w:t>
      </w:r>
      <w:r w:rsidR="00CB556B" w:rsidRPr="00FC639F">
        <w:rPr>
          <w:rFonts w:ascii="Times New Roman" w:hAnsi="Times New Roman"/>
          <w:b/>
          <w:bCs/>
          <w:sz w:val="28"/>
          <w:szCs w:val="28"/>
        </w:rPr>
        <w:t xml:space="preserve"> год обучения</w:t>
      </w:r>
      <w:r w:rsidR="00CB556B" w:rsidRPr="00FC639F">
        <w:rPr>
          <w:rFonts w:ascii="Times New Roman" w:hAnsi="Times New Roman"/>
          <w:b/>
          <w:sz w:val="28"/>
          <w:szCs w:val="28"/>
        </w:rPr>
        <w:t xml:space="preserve"> </w:t>
      </w:r>
    </w:p>
    <w:p w:rsidR="00CB556B" w:rsidRDefault="0043186E" w:rsidP="00CB556B">
      <w:pPr>
        <w:jc w:val="both"/>
        <w:outlineLvl w:val="0"/>
        <w:rPr>
          <w:rFonts w:ascii="Times New Roman" w:hAnsi="Times New Roman"/>
          <w:sz w:val="28"/>
          <w:szCs w:val="28"/>
        </w:rPr>
      </w:pPr>
      <w:r>
        <w:rPr>
          <w:rFonts w:ascii="Times New Roman" w:hAnsi="Times New Roman"/>
          <w:sz w:val="28"/>
          <w:szCs w:val="28"/>
        </w:rPr>
        <w:t xml:space="preserve">         </w:t>
      </w:r>
      <w:r w:rsidR="00FC639F" w:rsidRPr="00CB556B">
        <w:rPr>
          <w:rFonts w:ascii="Times New Roman" w:hAnsi="Times New Roman"/>
          <w:sz w:val="28"/>
          <w:szCs w:val="28"/>
        </w:rPr>
        <w:t>В результате освоения   П</w:t>
      </w:r>
      <w:r w:rsidR="00CB556B">
        <w:rPr>
          <w:rFonts w:ascii="Times New Roman" w:hAnsi="Times New Roman"/>
          <w:sz w:val="28"/>
          <w:szCs w:val="28"/>
        </w:rPr>
        <w:t xml:space="preserve">рограммы обучающиеся будут </w:t>
      </w:r>
    </w:p>
    <w:p w:rsidR="00CB556B" w:rsidRDefault="00FC639F" w:rsidP="00CB556B">
      <w:pPr>
        <w:jc w:val="both"/>
        <w:outlineLvl w:val="0"/>
        <w:rPr>
          <w:rFonts w:ascii="Times New Roman" w:hAnsi="Times New Roman"/>
          <w:i/>
          <w:sz w:val="28"/>
          <w:szCs w:val="28"/>
        </w:rPr>
      </w:pPr>
      <w:r w:rsidRPr="00CB556B">
        <w:rPr>
          <w:rFonts w:ascii="Times New Roman" w:hAnsi="Times New Roman"/>
          <w:i/>
          <w:sz w:val="28"/>
          <w:szCs w:val="28"/>
        </w:rPr>
        <w:t>знать:</w:t>
      </w:r>
    </w:p>
    <w:p w:rsidR="00CB556B" w:rsidRDefault="00CB556B" w:rsidP="00CB556B">
      <w:pPr>
        <w:jc w:val="both"/>
        <w:outlineLvl w:val="0"/>
        <w:rPr>
          <w:rFonts w:ascii="Times New Roman" w:hAnsi="Times New Roman"/>
          <w:i/>
          <w:sz w:val="28"/>
          <w:szCs w:val="28"/>
        </w:rPr>
      </w:pPr>
      <w:r>
        <w:rPr>
          <w:rFonts w:ascii="Times New Roman" w:hAnsi="Times New Roman"/>
          <w:i/>
          <w:sz w:val="28"/>
          <w:szCs w:val="28"/>
        </w:rPr>
        <w:t xml:space="preserve">- </w:t>
      </w:r>
      <w:r w:rsidR="00835FB8" w:rsidRPr="00835FB8">
        <w:rPr>
          <w:rFonts w:ascii="Times New Roman" w:hAnsi="Times New Roman"/>
          <w:sz w:val="28"/>
          <w:szCs w:val="28"/>
        </w:rPr>
        <w:t xml:space="preserve">музыкальную грамоту; </w:t>
      </w:r>
    </w:p>
    <w:p w:rsidR="00835FB8" w:rsidRPr="00835FB8" w:rsidRDefault="00CB556B" w:rsidP="00CB556B">
      <w:pPr>
        <w:jc w:val="both"/>
        <w:outlineLvl w:val="0"/>
        <w:rPr>
          <w:rFonts w:ascii="Times New Roman" w:hAnsi="Times New Roman"/>
          <w:i/>
          <w:sz w:val="28"/>
          <w:szCs w:val="28"/>
        </w:rPr>
      </w:pPr>
      <w:r>
        <w:rPr>
          <w:rFonts w:ascii="Times New Roman" w:hAnsi="Times New Roman"/>
          <w:i/>
          <w:sz w:val="28"/>
          <w:szCs w:val="28"/>
        </w:rPr>
        <w:t xml:space="preserve">- </w:t>
      </w:r>
      <w:r w:rsidR="00835FB8" w:rsidRPr="00835FB8">
        <w:rPr>
          <w:rFonts w:ascii="Times New Roman" w:hAnsi="Times New Roman"/>
          <w:sz w:val="28"/>
          <w:szCs w:val="28"/>
        </w:rPr>
        <w:t xml:space="preserve">хореографические названия изученных элементов. </w:t>
      </w:r>
    </w:p>
    <w:p w:rsidR="00835FB8" w:rsidRPr="00835FB8" w:rsidRDefault="00835FB8" w:rsidP="00CB556B">
      <w:pPr>
        <w:jc w:val="both"/>
        <w:rPr>
          <w:rFonts w:ascii="Times New Roman" w:hAnsi="Times New Roman"/>
          <w:i/>
          <w:sz w:val="28"/>
          <w:szCs w:val="28"/>
        </w:rPr>
      </w:pPr>
      <w:r w:rsidRPr="00835FB8">
        <w:rPr>
          <w:rFonts w:ascii="Times New Roman" w:hAnsi="Times New Roman"/>
          <w:i/>
          <w:sz w:val="28"/>
          <w:szCs w:val="28"/>
        </w:rPr>
        <w:t>уметь:</w:t>
      </w:r>
    </w:p>
    <w:p w:rsidR="00835FB8" w:rsidRPr="00835FB8" w:rsidRDefault="00487B27" w:rsidP="00CB556B">
      <w:pPr>
        <w:contextualSpacing/>
        <w:jc w:val="both"/>
        <w:rPr>
          <w:rFonts w:ascii="Times New Roman" w:hAnsi="Times New Roman"/>
          <w:sz w:val="28"/>
          <w:szCs w:val="28"/>
        </w:rPr>
      </w:pPr>
      <w:r>
        <w:rPr>
          <w:rFonts w:ascii="Times New Roman" w:hAnsi="Times New Roman"/>
          <w:sz w:val="28"/>
          <w:szCs w:val="28"/>
        </w:rPr>
        <w:t xml:space="preserve">- </w:t>
      </w:r>
      <w:r w:rsidR="00835FB8" w:rsidRPr="00835FB8">
        <w:rPr>
          <w:rFonts w:ascii="Times New Roman" w:hAnsi="Times New Roman"/>
          <w:sz w:val="28"/>
          <w:szCs w:val="28"/>
        </w:rPr>
        <w:t xml:space="preserve">корректировать свою деятельность в соответствии с заданиями и замечаниями педагога; </w:t>
      </w:r>
    </w:p>
    <w:p w:rsidR="00CB556B" w:rsidRDefault="00CB556B" w:rsidP="00CB556B">
      <w:pPr>
        <w:contextualSpacing/>
        <w:jc w:val="both"/>
        <w:rPr>
          <w:rFonts w:ascii="Times New Roman" w:hAnsi="Times New Roman"/>
          <w:sz w:val="28"/>
          <w:szCs w:val="28"/>
        </w:rPr>
      </w:pPr>
      <w:r>
        <w:rPr>
          <w:rFonts w:ascii="Times New Roman" w:hAnsi="Times New Roman"/>
          <w:sz w:val="28"/>
          <w:szCs w:val="28"/>
        </w:rPr>
        <w:t xml:space="preserve">- </w:t>
      </w:r>
      <w:r w:rsidR="00835FB8" w:rsidRPr="00835FB8">
        <w:rPr>
          <w:rFonts w:ascii="Times New Roman" w:hAnsi="Times New Roman"/>
          <w:sz w:val="28"/>
          <w:szCs w:val="28"/>
        </w:rPr>
        <w:t xml:space="preserve">анализировать музыкальный материал;  </w:t>
      </w:r>
    </w:p>
    <w:p w:rsidR="00835FB8" w:rsidRPr="00835FB8" w:rsidRDefault="00CB556B" w:rsidP="00CB556B">
      <w:pPr>
        <w:contextualSpacing/>
        <w:jc w:val="both"/>
        <w:rPr>
          <w:rFonts w:ascii="Times New Roman" w:hAnsi="Times New Roman"/>
          <w:sz w:val="28"/>
          <w:szCs w:val="28"/>
        </w:rPr>
      </w:pPr>
      <w:r>
        <w:rPr>
          <w:rFonts w:ascii="Times New Roman" w:hAnsi="Times New Roman"/>
          <w:sz w:val="28"/>
          <w:szCs w:val="28"/>
        </w:rPr>
        <w:t xml:space="preserve">- </w:t>
      </w:r>
      <w:r w:rsidR="00835FB8" w:rsidRPr="00835FB8">
        <w:rPr>
          <w:rFonts w:ascii="Times New Roman" w:eastAsia="Calibri" w:hAnsi="Times New Roman"/>
          <w:sz w:val="28"/>
          <w:szCs w:val="28"/>
          <w:lang w:eastAsia="en-US"/>
        </w:rPr>
        <w:t xml:space="preserve"> исполнять базовые элементы гимнастики и акробатики;</w:t>
      </w:r>
    </w:p>
    <w:p w:rsidR="00835FB8" w:rsidRPr="00835FB8" w:rsidRDefault="00CB556B" w:rsidP="00CB556B">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35FB8" w:rsidRPr="00835FB8">
        <w:rPr>
          <w:rFonts w:ascii="Times New Roman" w:eastAsia="Calibri" w:hAnsi="Times New Roman"/>
          <w:sz w:val="28"/>
          <w:szCs w:val="28"/>
          <w:lang w:eastAsia="en-US"/>
        </w:rPr>
        <w:t>иметь начальные навыки самост</w:t>
      </w:r>
      <w:r w:rsidR="00733F15">
        <w:rPr>
          <w:rFonts w:ascii="Times New Roman" w:eastAsia="Calibri" w:hAnsi="Times New Roman"/>
          <w:sz w:val="28"/>
          <w:szCs w:val="28"/>
          <w:lang w:eastAsia="en-US"/>
        </w:rPr>
        <w:t>оятельной тренировочной работы;</w:t>
      </w:r>
    </w:p>
    <w:p w:rsidR="00835FB8" w:rsidRPr="00835FB8" w:rsidRDefault="00CB556B" w:rsidP="00CB556B">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35FB8" w:rsidRPr="00835FB8">
        <w:rPr>
          <w:rFonts w:ascii="Times New Roman" w:eastAsia="Calibri" w:hAnsi="Times New Roman"/>
          <w:sz w:val="28"/>
          <w:szCs w:val="28"/>
          <w:lang w:eastAsia="en-US"/>
        </w:rPr>
        <w:t>правильно исполнять рисунок танца;</w:t>
      </w:r>
    </w:p>
    <w:p w:rsidR="00835FB8" w:rsidRPr="00835FB8" w:rsidRDefault="00CB556B" w:rsidP="00CB556B">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733F15">
        <w:rPr>
          <w:rFonts w:ascii="Times New Roman" w:eastAsia="Calibri" w:hAnsi="Times New Roman"/>
          <w:sz w:val="28"/>
          <w:szCs w:val="28"/>
          <w:lang w:eastAsia="en-US"/>
        </w:rPr>
        <w:t xml:space="preserve"> </w:t>
      </w:r>
      <w:r w:rsidR="00733F15" w:rsidRPr="00835FB8">
        <w:rPr>
          <w:rFonts w:ascii="Times New Roman" w:eastAsia="Calibri" w:hAnsi="Times New Roman"/>
          <w:sz w:val="28"/>
          <w:szCs w:val="28"/>
          <w:lang w:eastAsia="en-US"/>
        </w:rPr>
        <w:t>владеть приемами движения эстрадного танца</w:t>
      </w:r>
      <w:r w:rsidR="00733F15">
        <w:rPr>
          <w:rFonts w:ascii="Times New Roman" w:eastAsia="Calibri" w:hAnsi="Times New Roman"/>
          <w:sz w:val="28"/>
          <w:szCs w:val="28"/>
          <w:lang w:eastAsia="en-US"/>
        </w:rPr>
        <w:t>.</w:t>
      </w:r>
    </w:p>
    <w:p w:rsidR="00FC639F" w:rsidRPr="00FC639F" w:rsidRDefault="00D850CA" w:rsidP="0043186E">
      <w:pPr>
        <w:tabs>
          <w:tab w:val="left" w:pos="567"/>
        </w:tabs>
        <w:ind w:firstLine="709"/>
        <w:jc w:val="both"/>
        <w:rPr>
          <w:rFonts w:ascii="Times New Roman" w:hAnsi="Times New Roman"/>
          <w:b/>
          <w:bCs/>
          <w:sz w:val="28"/>
          <w:szCs w:val="28"/>
        </w:rPr>
      </w:pPr>
      <w:r w:rsidRPr="00FC639F">
        <w:rPr>
          <w:rFonts w:ascii="Times New Roman" w:hAnsi="Times New Roman"/>
          <w:b/>
          <w:bCs/>
          <w:sz w:val="28"/>
          <w:szCs w:val="28"/>
        </w:rPr>
        <w:t>III год обучения</w:t>
      </w:r>
    </w:p>
    <w:p w:rsidR="00FC639F" w:rsidRPr="00255EF4" w:rsidRDefault="00124042" w:rsidP="0043186E">
      <w:pPr>
        <w:tabs>
          <w:tab w:val="left" w:pos="567"/>
        </w:tabs>
        <w:jc w:val="both"/>
        <w:rPr>
          <w:rFonts w:ascii="Times New Roman" w:hAnsi="Times New Roman"/>
          <w:sz w:val="28"/>
          <w:szCs w:val="28"/>
        </w:rPr>
      </w:pPr>
      <w:r>
        <w:rPr>
          <w:rFonts w:ascii="Times New Roman" w:hAnsi="Times New Roman"/>
          <w:sz w:val="28"/>
          <w:szCs w:val="28"/>
        </w:rPr>
        <w:t xml:space="preserve">          </w:t>
      </w:r>
      <w:r w:rsidR="00FC639F" w:rsidRPr="00CB556B">
        <w:rPr>
          <w:rFonts w:ascii="Times New Roman" w:hAnsi="Times New Roman"/>
          <w:sz w:val="28"/>
          <w:szCs w:val="28"/>
        </w:rPr>
        <w:t>В результате освоения   П</w:t>
      </w:r>
      <w:r w:rsidR="00FC639F" w:rsidRPr="00255EF4">
        <w:rPr>
          <w:rFonts w:ascii="Times New Roman" w:hAnsi="Times New Roman"/>
          <w:sz w:val="28"/>
          <w:szCs w:val="28"/>
        </w:rPr>
        <w:t xml:space="preserve">рограммы обучающиеся будут </w:t>
      </w:r>
    </w:p>
    <w:p w:rsidR="00FC639F" w:rsidRPr="00255EF4" w:rsidRDefault="00FC639F" w:rsidP="00FC639F">
      <w:pPr>
        <w:tabs>
          <w:tab w:val="left" w:pos="567"/>
        </w:tabs>
        <w:ind w:left="567" w:hanging="567"/>
        <w:jc w:val="both"/>
        <w:rPr>
          <w:rFonts w:ascii="Times New Roman" w:hAnsi="Times New Roman"/>
          <w:i/>
          <w:sz w:val="28"/>
          <w:szCs w:val="28"/>
        </w:rPr>
      </w:pPr>
      <w:r w:rsidRPr="00255EF4">
        <w:rPr>
          <w:rFonts w:ascii="Times New Roman" w:hAnsi="Times New Roman"/>
          <w:i/>
          <w:sz w:val="28"/>
          <w:szCs w:val="28"/>
        </w:rPr>
        <w:t>знать:</w:t>
      </w:r>
    </w:p>
    <w:p w:rsidR="00D850CA" w:rsidRPr="00FC639F" w:rsidRDefault="00CB556B" w:rsidP="00FC639F">
      <w:pPr>
        <w:autoSpaceDE w:val="0"/>
        <w:autoSpaceDN w:val="0"/>
        <w:adjustRightInd w:val="0"/>
        <w:jc w:val="both"/>
        <w:rPr>
          <w:rFonts w:ascii="Times New Roman" w:hAnsi="Times New Roman"/>
          <w:sz w:val="28"/>
          <w:szCs w:val="28"/>
        </w:rPr>
      </w:pPr>
      <w:r>
        <w:rPr>
          <w:rFonts w:ascii="Times New Roman" w:hAnsi="Times New Roman"/>
          <w:b/>
          <w:bCs/>
          <w:sz w:val="28"/>
          <w:szCs w:val="28"/>
        </w:rPr>
        <w:t xml:space="preserve">- </w:t>
      </w:r>
      <w:r w:rsidR="00D850CA" w:rsidRPr="00FC639F">
        <w:rPr>
          <w:rFonts w:ascii="Times New Roman" w:hAnsi="Times New Roman"/>
          <w:sz w:val="28"/>
          <w:szCs w:val="28"/>
        </w:rPr>
        <w:t>основные движения классического танца;</w:t>
      </w:r>
    </w:p>
    <w:p w:rsidR="00D850CA" w:rsidRPr="00FC639F" w:rsidRDefault="00CB556B" w:rsidP="00FC639F">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D850CA" w:rsidRPr="00FC639F">
        <w:rPr>
          <w:rFonts w:ascii="Times New Roman" w:hAnsi="Times New Roman"/>
          <w:sz w:val="28"/>
          <w:szCs w:val="28"/>
        </w:rPr>
        <w:t>положения стопы, пятки и носка рабочей и опорной ноги;</w:t>
      </w:r>
    </w:p>
    <w:p w:rsidR="00245483" w:rsidRDefault="00CB556B" w:rsidP="00FC639F">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D850CA" w:rsidRPr="00FC639F">
        <w:rPr>
          <w:rFonts w:ascii="Times New Roman" w:hAnsi="Times New Roman"/>
          <w:sz w:val="28"/>
          <w:szCs w:val="28"/>
        </w:rPr>
        <w:t>разновидности батманов во всех напра</w:t>
      </w:r>
      <w:r w:rsidR="00245483">
        <w:rPr>
          <w:rFonts w:ascii="Times New Roman" w:hAnsi="Times New Roman"/>
          <w:sz w:val="28"/>
          <w:szCs w:val="28"/>
        </w:rPr>
        <w:t>влениях.</w:t>
      </w:r>
    </w:p>
    <w:p w:rsidR="00D850CA" w:rsidRPr="00245483" w:rsidRDefault="00FC639F" w:rsidP="00FC639F">
      <w:pPr>
        <w:autoSpaceDE w:val="0"/>
        <w:autoSpaceDN w:val="0"/>
        <w:adjustRightInd w:val="0"/>
        <w:jc w:val="both"/>
        <w:rPr>
          <w:rFonts w:ascii="Times New Roman" w:hAnsi="Times New Roman"/>
          <w:sz w:val="28"/>
          <w:szCs w:val="28"/>
        </w:rPr>
      </w:pPr>
      <w:r w:rsidRPr="00FC639F">
        <w:rPr>
          <w:rFonts w:ascii="Times New Roman" w:hAnsi="Times New Roman"/>
          <w:i/>
          <w:iCs/>
          <w:sz w:val="28"/>
          <w:szCs w:val="28"/>
        </w:rPr>
        <w:t>уметь</w:t>
      </w:r>
      <w:r w:rsidR="00D850CA" w:rsidRPr="00FC639F">
        <w:rPr>
          <w:rFonts w:ascii="Times New Roman" w:hAnsi="Times New Roman"/>
          <w:i/>
          <w:iCs/>
          <w:sz w:val="28"/>
          <w:szCs w:val="28"/>
        </w:rPr>
        <w:t>:</w:t>
      </w:r>
    </w:p>
    <w:p w:rsidR="00D850CA" w:rsidRPr="00FC639F" w:rsidRDefault="00CB556B" w:rsidP="00FC639F">
      <w:pPr>
        <w:autoSpaceDE w:val="0"/>
        <w:autoSpaceDN w:val="0"/>
        <w:adjustRightInd w:val="0"/>
        <w:jc w:val="both"/>
        <w:rPr>
          <w:rFonts w:ascii="Times New Roman" w:hAnsi="Times New Roman"/>
          <w:sz w:val="28"/>
          <w:szCs w:val="28"/>
        </w:rPr>
      </w:pPr>
      <w:r>
        <w:rPr>
          <w:rFonts w:ascii="Times New Roman" w:hAnsi="Times New Roman"/>
          <w:sz w:val="28"/>
          <w:szCs w:val="28"/>
        </w:rPr>
        <w:t>- исполнять</w:t>
      </w:r>
      <w:r w:rsidR="00D850CA" w:rsidRPr="00FC639F">
        <w:rPr>
          <w:rFonts w:ascii="Times New Roman" w:hAnsi="Times New Roman"/>
          <w:sz w:val="28"/>
          <w:szCs w:val="28"/>
        </w:rPr>
        <w:t xml:space="preserve"> движения с затакта;</w:t>
      </w:r>
    </w:p>
    <w:p w:rsidR="00D850CA" w:rsidRPr="00FC639F" w:rsidRDefault="00CB556B" w:rsidP="00FC639F">
      <w:pPr>
        <w:autoSpaceDE w:val="0"/>
        <w:autoSpaceDN w:val="0"/>
        <w:adjustRightInd w:val="0"/>
        <w:jc w:val="both"/>
        <w:rPr>
          <w:rFonts w:ascii="Times New Roman" w:hAnsi="Times New Roman"/>
          <w:sz w:val="28"/>
          <w:szCs w:val="28"/>
        </w:rPr>
      </w:pPr>
      <w:r>
        <w:rPr>
          <w:rFonts w:ascii="Times New Roman" w:eastAsia="Calibri" w:hAnsi="Times New Roman"/>
          <w:sz w:val="28"/>
          <w:szCs w:val="28"/>
          <w:lang w:eastAsia="en-US"/>
        </w:rPr>
        <w:t xml:space="preserve">- </w:t>
      </w:r>
      <w:r w:rsidRPr="00835FB8">
        <w:rPr>
          <w:rFonts w:ascii="Times New Roman" w:eastAsia="Calibri" w:hAnsi="Times New Roman"/>
          <w:sz w:val="28"/>
          <w:szCs w:val="28"/>
          <w:lang w:eastAsia="en-US"/>
        </w:rPr>
        <w:t>различать движения разных направлений современного танца</w:t>
      </w:r>
      <w:r>
        <w:rPr>
          <w:rFonts w:ascii="Times New Roman" w:eastAsia="Calibri" w:hAnsi="Times New Roman"/>
          <w:sz w:val="28"/>
          <w:szCs w:val="28"/>
          <w:lang w:eastAsia="en-US"/>
        </w:rPr>
        <w:t>.</w:t>
      </w:r>
    </w:p>
    <w:p w:rsidR="00FC639F" w:rsidRPr="00FC639F" w:rsidRDefault="0043186E" w:rsidP="00FC639F">
      <w:pPr>
        <w:tabs>
          <w:tab w:val="left" w:pos="567"/>
        </w:tabs>
        <w:ind w:left="567" w:hanging="567"/>
        <w:jc w:val="both"/>
        <w:rPr>
          <w:rFonts w:ascii="Times New Roman" w:hAnsi="Times New Roman"/>
          <w:b/>
          <w:bCs/>
          <w:sz w:val="28"/>
          <w:szCs w:val="28"/>
        </w:rPr>
      </w:pPr>
      <w:r>
        <w:rPr>
          <w:rFonts w:ascii="Times New Roman" w:hAnsi="Times New Roman"/>
          <w:b/>
          <w:bCs/>
          <w:sz w:val="28"/>
          <w:szCs w:val="28"/>
        </w:rPr>
        <w:t xml:space="preserve">         </w:t>
      </w:r>
      <w:r w:rsidR="00D850CA" w:rsidRPr="00FC639F">
        <w:rPr>
          <w:rFonts w:ascii="Times New Roman" w:hAnsi="Times New Roman"/>
          <w:b/>
          <w:bCs/>
          <w:sz w:val="28"/>
          <w:szCs w:val="28"/>
        </w:rPr>
        <w:t>IV год обучения</w:t>
      </w:r>
    </w:p>
    <w:p w:rsidR="00FC639F" w:rsidRPr="00255EF4" w:rsidRDefault="0043186E" w:rsidP="00FC639F">
      <w:pPr>
        <w:tabs>
          <w:tab w:val="left" w:pos="567"/>
        </w:tabs>
        <w:ind w:left="567" w:hanging="567"/>
        <w:jc w:val="both"/>
        <w:rPr>
          <w:rFonts w:ascii="Times New Roman" w:hAnsi="Times New Roman"/>
          <w:sz w:val="28"/>
          <w:szCs w:val="28"/>
        </w:rPr>
      </w:pPr>
      <w:r>
        <w:rPr>
          <w:rFonts w:ascii="Times New Roman" w:hAnsi="Times New Roman"/>
          <w:sz w:val="28"/>
          <w:szCs w:val="28"/>
        </w:rPr>
        <w:t xml:space="preserve">         </w:t>
      </w:r>
      <w:r w:rsidR="00FC639F" w:rsidRPr="00CB556B">
        <w:rPr>
          <w:rFonts w:ascii="Times New Roman" w:hAnsi="Times New Roman"/>
          <w:sz w:val="28"/>
          <w:szCs w:val="28"/>
        </w:rPr>
        <w:t>В результате освоения   П</w:t>
      </w:r>
      <w:r w:rsidR="00FC639F" w:rsidRPr="00255EF4">
        <w:rPr>
          <w:rFonts w:ascii="Times New Roman" w:hAnsi="Times New Roman"/>
          <w:sz w:val="28"/>
          <w:szCs w:val="28"/>
        </w:rPr>
        <w:t xml:space="preserve">рограммы обучающиеся будут </w:t>
      </w:r>
    </w:p>
    <w:p w:rsidR="00FC639F" w:rsidRPr="00255EF4" w:rsidRDefault="00FC639F" w:rsidP="00FC639F">
      <w:pPr>
        <w:tabs>
          <w:tab w:val="left" w:pos="567"/>
        </w:tabs>
        <w:ind w:left="567" w:hanging="567"/>
        <w:jc w:val="both"/>
        <w:rPr>
          <w:rFonts w:ascii="Times New Roman" w:hAnsi="Times New Roman"/>
          <w:i/>
          <w:sz w:val="28"/>
          <w:szCs w:val="28"/>
        </w:rPr>
      </w:pPr>
      <w:r w:rsidRPr="00255EF4">
        <w:rPr>
          <w:rFonts w:ascii="Times New Roman" w:hAnsi="Times New Roman"/>
          <w:i/>
          <w:sz w:val="28"/>
          <w:szCs w:val="28"/>
        </w:rPr>
        <w:t>знать:</w:t>
      </w:r>
    </w:p>
    <w:p w:rsidR="00D850CA" w:rsidRPr="00FC639F" w:rsidRDefault="00CB556B" w:rsidP="00FC639F">
      <w:pPr>
        <w:autoSpaceDE w:val="0"/>
        <w:autoSpaceDN w:val="0"/>
        <w:adjustRightInd w:val="0"/>
        <w:jc w:val="both"/>
        <w:rPr>
          <w:rFonts w:ascii="Times New Roman" w:hAnsi="Times New Roman"/>
          <w:sz w:val="28"/>
          <w:szCs w:val="28"/>
        </w:rPr>
      </w:pPr>
      <w:r>
        <w:rPr>
          <w:rFonts w:ascii="Times New Roman" w:hAnsi="Times New Roman"/>
          <w:b/>
          <w:bCs/>
          <w:sz w:val="28"/>
          <w:szCs w:val="28"/>
        </w:rPr>
        <w:t xml:space="preserve">- </w:t>
      </w:r>
      <w:r w:rsidR="00D850CA" w:rsidRPr="00FC639F">
        <w:rPr>
          <w:rFonts w:ascii="Times New Roman" w:hAnsi="Times New Roman"/>
          <w:sz w:val="28"/>
          <w:szCs w:val="28"/>
        </w:rPr>
        <w:t>положения рук и поз классического танца;</w:t>
      </w:r>
    </w:p>
    <w:p w:rsidR="00835FB8" w:rsidRPr="00FC639F" w:rsidRDefault="00CB556B" w:rsidP="00FC639F">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D850CA" w:rsidRPr="00FC639F">
        <w:rPr>
          <w:rFonts w:ascii="Times New Roman" w:hAnsi="Times New Roman"/>
          <w:sz w:val="28"/>
          <w:szCs w:val="28"/>
        </w:rPr>
        <w:t>темповые обозначения;</w:t>
      </w:r>
      <w:r w:rsidR="00835FB8" w:rsidRPr="00FC639F">
        <w:rPr>
          <w:rFonts w:ascii="Times New Roman" w:hAnsi="Times New Roman"/>
          <w:sz w:val="28"/>
          <w:szCs w:val="28"/>
        </w:rPr>
        <w:t xml:space="preserve"> </w:t>
      </w:r>
    </w:p>
    <w:p w:rsidR="00835FB8" w:rsidRPr="00FC639F" w:rsidRDefault="00CB556B" w:rsidP="00FC639F">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835FB8" w:rsidRPr="00255EF4">
        <w:rPr>
          <w:rFonts w:ascii="Times New Roman" w:hAnsi="Times New Roman"/>
          <w:sz w:val="28"/>
          <w:szCs w:val="28"/>
        </w:rPr>
        <w:t>танцевальные комбинации</w:t>
      </w:r>
      <w:r w:rsidR="00835FB8" w:rsidRPr="00FC639F">
        <w:rPr>
          <w:rFonts w:ascii="Times New Roman" w:hAnsi="Times New Roman"/>
          <w:sz w:val="28"/>
          <w:szCs w:val="28"/>
        </w:rPr>
        <w:t>;</w:t>
      </w:r>
    </w:p>
    <w:p w:rsidR="00D850CA" w:rsidRPr="00FC639F" w:rsidRDefault="00CB556B" w:rsidP="00FC639F">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835FB8" w:rsidRPr="00255EF4">
        <w:rPr>
          <w:rFonts w:ascii="Times New Roman" w:hAnsi="Times New Roman"/>
          <w:sz w:val="28"/>
          <w:szCs w:val="28"/>
        </w:rPr>
        <w:t>особенности   импровизации</w:t>
      </w:r>
      <w:r w:rsidR="00835FB8" w:rsidRPr="00FC639F">
        <w:rPr>
          <w:rFonts w:ascii="Times New Roman" w:hAnsi="Times New Roman"/>
          <w:sz w:val="28"/>
          <w:szCs w:val="28"/>
        </w:rPr>
        <w:t>.</w:t>
      </w:r>
    </w:p>
    <w:p w:rsidR="00D850CA" w:rsidRPr="00FC639F" w:rsidRDefault="00FC639F" w:rsidP="00FC639F">
      <w:pPr>
        <w:autoSpaceDE w:val="0"/>
        <w:autoSpaceDN w:val="0"/>
        <w:adjustRightInd w:val="0"/>
        <w:jc w:val="both"/>
        <w:rPr>
          <w:rFonts w:ascii="Times New Roman" w:hAnsi="Times New Roman"/>
          <w:i/>
          <w:iCs/>
          <w:sz w:val="28"/>
          <w:szCs w:val="28"/>
        </w:rPr>
      </w:pPr>
      <w:r w:rsidRPr="00FC639F">
        <w:rPr>
          <w:rFonts w:ascii="Times New Roman" w:hAnsi="Times New Roman"/>
          <w:i/>
          <w:iCs/>
          <w:sz w:val="28"/>
          <w:szCs w:val="28"/>
        </w:rPr>
        <w:t>уметь</w:t>
      </w:r>
      <w:r w:rsidR="00D850CA" w:rsidRPr="00FC639F">
        <w:rPr>
          <w:rFonts w:ascii="Times New Roman" w:hAnsi="Times New Roman"/>
          <w:i/>
          <w:iCs/>
          <w:sz w:val="28"/>
          <w:szCs w:val="28"/>
        </w:rPr>
        <w:t>:</w:t>
      </w:r>
    </w:p>
    <w:p w:rsidR="00D850CA" w:rsidRPr="00FC639F" w:rsidRDefault="00CB556B" w:rsidP="00FC639F">
      <w:pPr>
        <w:autoSpaceDE w:val="0"/>
        <w:autoSpaceDN w:val="0"/>
        <w:adjustRightInd w:val="0"/>
        <w:jc w:val="both"/>
        <w:rPr>
          <w:rFonts w:ascii="Times New Roman" w:hAnsi="Times New Roman"/>
          <w:sz w:val="28"/>
          <w:szCs w:val="28"/>
        </w:rPr>
      </w:pPr>
      <w:r>
        <w:rPr>
          <w:rFonts w:ascii="Times New Roman" w:hAnsi="Times New Roman"/>
          <w:sz w:val="28"/>
          <w:szCs w:val="28"/>
        </w:rPr>
        <w:t>- правильно исполнять движения</w:t>
      </w:r>
      <w:r w:rsidR="00D850CA" w:rsidRPr="00FC639F">
        <w:rPr>
          <w:rFonts w:ascii="Times New Roman" w:hAnsi="Times New Roman"/>
          <w:sz w:val="28"/>
          <w:szCs w:val="28"/>
        </w:rPr>
        <w:t xml:space="preserve"> при сохранении осанки, </w:t>
      </w:r>
      <w:proofErr w:type="spellStart"/>
      <w:r w:rsidR="00D850CA" w:rsidRPr="00FC639F">
        <w:rPr>
          <w:rFonts w:ascii="Times New Roman" w:hAnsi="Times New Roman"/>
          <w:sz w:val="28"/>
          <w:szCs w:val="28"/>
        </w:rPr>
        <w:t>выворотности</w:t>
      </w:r>
      <w:proofErr w:type="spellEnd"/>
      <w:r w:rsidR="00D850CA" w:rsidRPr="00FC639F">
        <w:rPr>
          <w:rFonts w:ascii="Times New Roman" w:hAnsi="Times New Roman"/>
          <w:sz w:val="28"/>
          <w:szCs w:val="28"/>
        </w:rPr>
        <w:t>;</w:t>
      </w:r>
    </w:p>
    <w:p w:rsidR="00D850CA" w:rsidRPr="00FC639F" w:rsidRDefault="00CB556B" w:rsidP="00FC639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 </w:t>
      </w:r>
      <w:r w:rsidR="00D850CA" w:rsidRPr="00FC639F">
        <w:rPr>
          <w:rFonts w:ascii="Times New Roman" w:hAnsi="Times New Roman"/>
          <w:sz w:val="28"/>
          <w:szCs w:val="28"/>
        </w:rPr>
        <w:t>гр</w:t>
      </w:r>
      <w:r w:rsidR="000C1828">
        <w:rPr>
          <w:rFonts w:ascii="Times New Roman" w:hAnsi="Times New Roman"/>
          <w:sz w:val="28"/>
          <w:szCs w:val="28"/>
        </w:rPr>
        <w:t>амотно испол</w:t>
      </w:r>
      <w:r>
        <w:rPr>
          <w:rFonts w:ascii="Times New Roman" w:hAnsi="Times New Roman"/>
          <w:sz w:val="28"/>
          <w:szCs w:val="28"/>
        </w:rPr>
        <w:t>нять экзерсис</w:t>
      </w:r>
      <w:r w:rsidR="00D850CA" w:rsidRPr="00FC639F">
        <w:rPr>
          <w:rFonts w:ascii="Times New Roman" w:hAnsi="Times New Roman"/>
          <w:sz w:val="28"/>
          <w:szCs w:val="28"/>
        </w:rPr>
        <w:t xml:space="preserve"> у станка;</w:t>
      </w:r>
    </w:p>
    <w:p w:rsidR="00D850CA" w:rsidRPr="00FC639F" w:rsidRDefault="00CB556B" w:rsidP="00FC639F">
      <w:pPr>
        <w:autoSpaceDE w:val="0"/>
        <w:autoSpaceDN w:val="0"/>
        <w:adjustRightInd w:val="0"/>
        <w:jc w:val="both"/>
        <w:rPr>
          <w:rFonts w:ascii="Times New Roman" w:hAnsi="Times New Roman"/>
          <w:sz w:val="28"/>
          <w:szCs w:val="28"/>
        </w:rPr>
      </w:pPr>
      <w:r>
        <w:rPr>
          <w:rFonts w:ascii="Times New Roman" w:hAnsi="Times New Roman"/>
          <w:sz w:val="28"/>
          <w:szCs w:val="28"/>
        </w:rPr>
        <w:t>-</w:t>
      </w:r>
      <w:r w:rsidR="00835FB8" w:rsidRPr="00255EF4">
        <w:rPr>
          <w:rFonts w:ascii="Times New Roman" w:hAnsi="Times New Roman"/>
          <w:sz w:val="28"/>
          <w:szCs w:val="28"/>
        </w:rPr>
        <w:t>ориентироваться в зале, на сцене, принимать участие в массовых мероприятиях, соревнованиях, смотрах, конкурсах</w:t>
      </w:r>
      <w:r w:rsidR="00835FB8" w:rsidRPr="00FC639F">
        <w:rPr>
          <w:rFonts w:ascii="Times New Roman" w:hAnsi="Times New Roman"/>
          <w:sz w:val="28"/>
          <w:szCs w:val="28"/>
        </w:rPr>
        <w:t>.</w:t>
      </w:r>
    </w:p>
    <w:p w:rsidR="00FC639F" w:rsidRPr="00FC639F" w:rsidRDefault="0043186E" w:rsidP="00FC639F">
      <w:pPr>
        <w:tabs>
          <w:tab w:val="left" w:pos="567"/>
        </w:tabs>
        <w:ind w:left="567" w:hanging="567"/>
        <w:jc w:val="both"/>
        <w:rPr>
          <w:rFonts w:ascii="Times New Roman" w:hAnsi="Times New Roman"/>
          <w:i/>
          <w:sz w:val="28"/>
          <w:szCs w:val="28"/>
        </w:rPr>
      </w:pPr>
      <w:r>
        <w:rPr>
          <w:rFonts w:ascii="Times New Roman" w:hAnsi="Times New Roman"/>
          <w:b/>
          <w:bCs/>
          <w:sz w:val="28"/>
          <w:szCs w:val="28"/>
        </w:rPr>
        <w:t xml:space="preserve">         </w:t>
      </w:r>
      <w:r w:rsidR="00D850CA" w:rsidRPr="00FC639F">
        <w:rPr>
          <w:rFonts w:ascii="Times New Roman" w:hAnsi="Times New Roman"/>
          <w:b/>
          <w:bCs/>
          <w:sz w:val="28"/>
          <w:szCs w:val="28"/>
        </w:rPr>
        <w:t>V год обучения</w:t>
      </w:r>
      <w:r w:rsidR="00FC639F" w:rsidRPr="00FC639F">
        <w:rPr>
          <w:rFonts w:ascii="Times New Roman" w:hAnsi="Times New Roman"/>
          <w:i/>
          <w:sz w:val="28"/>
          <w:szCs w:val="28"/>
        </w:rPr>
        <w:t xml:space="preserve"> </w:t>
      </w:r>
    </w:p>
    <w:p w:rsidR="00FC639F" w:rsidRPr="00255EF4" w:rsidRDefault="0043186E" w:rsidP="00FC639F">
      <w:pPr>
        <w:tabs>
          <w:tab w:val="left" w:pos="567"/>
        </w:tabs>
        <w:ind w:left="567" w:hanging="567"/>
        <w:jc w:val="both"/>
        <w:rPr>
          <w:rFonts w:ascii="Times New Roman" w:hAnsi="Times New Roman"/>
          <w:sz w:val="28"/>
          <w:szCs w:val="28"/>
        </w:rPr>
      </w:pPr>
      <w:r>
        <w:rPr>
          <w:rFonts w:ascii="Times New Roman" w:hAnsi="Times New Roman"/>
          <w:sz w:val="28"/>
          <w:szCs w:val="28"/>
        </w:rPr>
        <w:t xml:space="preserve">         </w:t>
      </w:r>
      <w:r w:rsidR="00FC639F" w:rsidRPr="00E741E1">
        <w:rPr>
          <w:rFonts w:ascii="Times New Roman" w:hAnsi="Times New Roman"/>
          <w:sz w:val="28"/>
          <w:szCs w:val="28"/>
        </w:rPr>
        <w:t>В результате освоения   П</w:t>
      </w:r>
      <w:r w:rsidR="00FC639F" w:rsidRPr="00255EF4">
        <w:rPr>
          <w:rFonts w:ascii="Times New Roman" w:hAnsi="Times New Roman"/>
          <w:sz w:val="28"/>
          <w:szCs w:val="28"/>
        </w:rPr>
        <w:t xml:space="preserve">рограммы обучающиеся будут </w:t>
      </w:r>
    </w:p>
    <w:p w:rsidR="00FC639F" w:rsidRPr="00255EF4" w:rsidRDefault="00FC639F" w:rsidP="00FC639F">
      <w:pPr>
        <w:tabs>
          <w:tab w:val="left" w:pos="567"/>
        </w:tabs>
        <w:ind w:left="567" w:hanging="567"/>
        <w:jc w:val="both"/>
        <w:rPr>
          <w:rFonts w:ascii="Times New Roman" w:hAnsi="Times New Roman"/>
          <w:i/>
          <w:sz w:val="28"/>
          <w:szCs w:val="28"/>
        </w:rPr>
      </w:pPr>
      <w:r w:rsidRPr="00255EF4">
        <w:rPr>
          <w:rFonts w:ascii="Times New Roman" w:hAnsi="Times New Roman"/>
          <w:i/>
          <w:sz w:val="28"/>
          <w:szCs w:val="28"/>
        </w:rPr>
        <w:t>знать:</w:t>
      </w:r>
    </w:p>
    <w:p w:rsidR="00D850CA" w:rsidRPr="00FC639F" w:rsidRDefault="00CB556B" w:rsidP="00FC639F">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D850CA" w:rsidRPr="00FC639F">
        <w:rPr>
          <w:rFonts w:ascii="Times New Roman" w:hAnsi="Times New Roman"/>
          <w:sz w:val="28"/>
          <w:szCs w:val="28"/>
        </w:rPr>
        <w:t>требования, предъявляемые к IV году обучения;</w:t>
      </w:r>
    </w:p>
    <w:p w:rsidR="00835FB8" w:rsidRPr="00FC639F" w:rsidRDefault="00CB556B" w:rsidP="00FC639F">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835FB8" w:rsidRPr="00255EF4">
        <w:rPr>
          <w:rFonts w:ascii="Times New Roman" w:hAnsi="Times New Roman"/>
          <w:sz w:val="28"/>
          <w:szCs w:val="28"/>
        </w:rPr>
        <w:t>схемы танцевальных композиций и программ</w:t>
      </w:r>
      <w:r w:rsidR="00FC639F" w:rsidRPr="00FC639F">
        <w:rPr>
          <w:rFonts w:ascii="Times New Roman" w:hAnsi="Times New Roman"/>
          <w:sz w:val="28"/>
          <w:szCs w:val="28"/>
        </w:rPr>
        <w:t>;</w:t>
      </w:r>
    </w:p>
    <w:p w:rsidR="00D850CA" w:rsidRPr="00FC639F" w:rsidRDefault="00CB556B" w:rsidP="00FC639F">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835FB8" w:rsidRPr="00FC639F">
        <w:rPr>
          <w:rFonts w:ascii="Times New Roman" w:hAnsi="Times New Roman"/>
          <w:sz w:val="28"/>
          <w:szCs w:val="28"/>
        </w:rPr>
        <w:t>выразительные</w:t>
      </w:r>
      <w:r w:rsidR="00D850CA" w:rsidRPr="00FC639F">
        <w:rPr>
          <w:rFonts w:ascii="Times New Roman" w:hAnsi="Times New Roman"/>
          <w:sz w:val="28"/>
          <w:szCs w:val="28"/>
        </w:rPr>
        <w:t xml:space="preserve"> средств</w:t>
      </w:r>
      <w:r w:rsidR="00835FB8" w:rsidRPr="00FC639F">
        <w:rPr>
          <w:rFonts w:ascii="Times New Roman" w:hAnsi="Times New Roman"/>
          <w:sz w:val="28"/>
          <w:szCs w:val="28"/>
        </w:rPr>
        <w:t>а</w:t>
      </w:r>
      <w:r w:rsidR="00D850CA" w:rsidRPr="00FC639F">
        <w:rPr>
          <w:rFonts w:ascii="Times New Roman" w:hAnsi="Times New Roman"/>
          <w:sz w:val="28"/>
          <w:szCs w:val="28"/>
        </w:rPr>
        <w:t xml:space="preserve"> музыки и танцев;</w:t>
      </w:r>
    </w:p>
    <w:p w:rsidR="00835FB8" w:rsidRPr="00255EF4" w:rsidRDefault="00CB556B" w:rsidP="00FC639F">
      <w:pPr>
        <w:jc w:val="both"/>
        <w:rPr>
          <w:rFonts w:ascii="Times New Roman" w:hAnsi="Times New Roman"/>
          <w:sz w:val="28"/>
          <w:szCs w:val="28"/>
        </w:rPr>
      </w:pPr>
      <w:r>
        <w:rPr>
          <w:rFonts w:ascii="Times New Roman" w:hAnsi="Times New Roman"/>
          <w:sz w:val="28"/>
          <w:szCs w:val="28"/>
        </w:rPr>
        <w:t xml:space="preserve">- </w:t>
      </w:r>
      <w:r w:rsidR="00835FB8" w:rsidRPr="00255EF4">
        <w:rPr>
          <w:rFonts w:ascii="Times New Roman" w:hAnsi="Times New Roman"/>
          <w:sz w:val="28"/>
          <w:szCs w:val="28"/>
        </w:rPr>
        <w:t>основные сведения о разучиваемых современных танцевальных стилях, характерные особенности исполнения, происхождение, историю, современные тенденции развития;</w:t>
      </w:r>
    </w:p>
    <w:p w:rsidR="00835FB8" w:rsidRPr="00255EF4" w:rsidRDefault="00CB556B" w:rsidP="00FC639F">
      <w:pPr>
        <w:jc w:val="both"/>
        <w:rPr>
          <w:rFonts w:ascii="Times New Roman" w:hAnsi="Times New Roman"/>
          <w:sz w:val="28"/>
          <w:szCs w:val="28"/>
        </w:rPr>
      </w:pPr>
      <w:r>
        <w:rPr>
          <w:rFonts w:ascii="Times New Roman" w:hAnsi="Times New Roman"/>
          <w:sz w:val="28"/>
          <w:szCs w:val="28"/>
        </w:rPr>
        <w:t xml:space="preserve">- </w:t>
      </w:r>
      <w:r w:rsidR="00835FB8" w:rsidRPr="00255EF4">
        <w:rPr>
          <w:rFonts w:ascii="Times New Roman" w:hAnsi="Times New Roman"/>
          <w:sz w:val="28"/>
          <w:szCs w:val="28"/>
        </w:rPr>
        <w:t>правила участия в соревнованиях</w:t>
      </w:r>
      <w:r w:rsidR="00835FB8" w:rsidRPr="00FC639F">
        <w:rPr>
          <w:rFonts w:ascii="Times New Roman" w:hAnsi="Times New Roman"/>
          <w:sz w:val="28"/>
          <w:szCs w:val="28"/>
        </w:rPr>
        <w:t>.</w:t>
      </w:r>
    </w:p>
    <w:p w:rsidR="00D850CA" w:rsidRPr="00FC639F" w:rsidRDefault="00FC639F" w:rsidP="00FC639F">
      <w:pPr>
        <w:autoSpaceDE w:val="0"/>
        <w:autoSpaceDN w:val="0"/>
        <w:adjustRightInd w:val="0"/>
        <w:jc w:val="both"/>
        <w:rPr>
          <w:rFonts w:ascii="Times New Roman" w:hAnsi="Times New Roman"/>
          <w:i/>
          <w:iCs/>
          <w:sz w:val="28"/>
          <w:szCs w:val="28"/>
        </w:rPr>
      </w:pPr>
      <w:r w:rsidRPr="00FC639F">
        <w:rPr>
          <w:rFonts w:ascii="Times New Roman" w:hAnsi="Times New Roman"/>
          <w:i/>
          <w:iCs/>
          <w:sz w:val="28"/>
          <w:szCs w:val="28"/>
        </w:rPr>
        <w:t>уметь</w:t>
      </w:r>
      <w:r w:rsidR="00D850CA" w:rsidRPr="00FC639F">
        <w:rPr>
          <w:rFonts w:ascii="Times New Roman" w:hAnsi="Times New Roman"/>
          <w:i/>
          <w:iCs/>
          <w:sz w:val="28"/>
          <w:szCs w:val="28"/>
        </w:rPr>
        <w:t>:</w:t>
      </w:r>
    </w:p>
    <w:p w:rsidR="00D850CA" w:rsidRPr="00FC639F" w:rsidRDefault="00CB556B" w:rsidP="00FC639F">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C1828">
        <w:rPr>
          <w:rFonts w:ascii="Times New Roman" w:hAnsi="Times New Roman"/>
          <w:sz w:val="28"/>
          <w:szCs w:val="28"/>
        </w:rPr>
        <w:t>технично исполня</w:t>
      </w:r>
      <w:r w:rsidR="00D850CA" w:rsidRPr="00FC639F">
        <w:rPr>
          <w:rFonts w:ascii="Times New Roman" w:hAnsi="Times New Roman"/>
          <w:sz w:val="28"/>
          <w:szCs w:val="28"/>
        </w:rPr>
        <w:t>ть движения из танцев;</w:t>
      </w:r>
    </w:p>
    <w:p w:rsidR="00D850CA" w:rsidRPr="00FC639F" w:rsidRDefault="00CB556B" w:rsidP="00FC639F">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C1828">
        <w:rPr>
          <w:rFonts w:ascii="Times New Roman" w:hAnsi="Times New Roman"/>
          <w:sz w:val="28"/>
          <w:szCs w:val="28"/>
        </w:rPr>
        <w:t>исполнять прыжки</w:t>
      </w:r>
      <w:r w:rsidR="00D850CA" w:rsidRPr="00FC639F">
        <w:rPr>
          <w:rFonts w:ascii="Times New Roman" w:hAnsi="Times New Roman"/>
          <w:sz w:val="28"/>
          <w:szCs w:val="28"/>
        </w:rPr>
        <w:t>;</w:t>
      </w:r>
    </w:p>
    <w:p w:rsidR="00D850CA" w:rsidRDefault="00CB556B" w:rsidP="00FC639F">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0C1828">
        <w:rPr>
          <w:rFonts w:ascii="Times New Roman" w:hAnsi="Times New Roman"/>
          <w:sz w:val="28"/>
          <w:szCs w:val="28"/>
        </w:rPr>
        <w:t>грамотно исполня</w:t>
      </w:r>
      <w:r w:rsidR="00D850CA" w:rsidRPr="00FC639F">
        <w:rPr>
          <w:rFonts w:ascii="Times New Roman" w:hAnsi="Times New Roman"/>
          <w:sz w:val="28"/>
          <w:szCs w:val="28"/>
        </w:rPr>
        <w:t>ть упражнения у станка</w:t>
      </w:r>
      <w:r w:rsidR="00A35A9F" w:rsidRPr="00FC639F">
        <w:rPr>
          <w:rFonts w:ascii="Times New Roman" w:hAnsi="Times New Roman"/>
          <w:sz w:val="28"/>
          <w:szCs w:val="28"/>
        </w:rPr>
        <w:t>.</w:t>
      </w:r>
    </w:p>
    <w:p w:rsidR="00FF7D57" w:rsidRPr="00FF7D57" w:rsidRDefault="0043186E" w:rsidP="00FF7D57">
      <w:pPr>
        <w:jc w:val="both"/>
        <w:rPr>
          <w:rFonts w:ascii="Times New Roman" w:hAnsi="Times New Roman"/>
          <w:sz w:val="28"/>
          <w:szCs w:val="28"/>
        </w:rPr>
      </w:pPr>
      <w:r>
        <w:rPr>
          <w:rFonts w:ascii="Times New Roman" w:hAnsi="Times New Roman"/>
          <w:sz w:val="28"/>
          <w:szCs w:val="28"/>
        </w:rPr>
        <w:t xml:space="preserve">         </w:t>
      </w:r>
      <w:r w:rsidR="00A063D3" w:rsidRPr="00947CD5">
        <w:rPr>
          <w:rFonts w:ascii="Times New Roman" w:hAnsi="Times New Roman"/>
          <w:sz w:val="28"/>
          <w:szCs w:val="28"/>
        </w:rPr>
        <w:t xml:space="preserve">Критериями оценки освоения программного материала являются </w:t>
      </w:r>
      <w:r w:rsidR="00A063D3" w:rsidRPr="000C1828">
        <w:rPr>
          <w:rFonts w:ascii="Times New Roman" w:hAnsi="Times New Roman"/>
          <w:b/>
          <w:sz w:val="28"/>
          <w:szCs w:val="28"/>
        </w:rPr>
        <w:t>личностные качества</w:t>
      </w:r>
      <w:r w:rsidR="00A063D3">
        <w:rPr>
          <w:rFonts w:ascii="Times New Roman" w:hAnsi="Times New Roman"/>
          <w:sz w:val="28"/>
          <w:szCs w:val="28"/>
        </w:rPr>
        <w:t>, которые могут быть развиты у о</w:t>
      </w:r>
      <w:r w:rsidR="00FF7D57">
        <w:rPr>
          <w:rFonts w:ascii="Times New Roman" w:hAnsi="Times New Roman"/>
          <w:sz w:val="28"/>
          <w:szCs w:val="28"/>
        </w:rPr>
        <w:t xml:space="preserve">бучающихся в </w:t>
      </w:r>
      <w:r w:rsidR="00FF7D57" w:rsidRPr="00FF7D57">
        <w:rPr>
          <w:rFonts w:ascii="Times New Roman" w:hAnsi="Times New Roman"/>
          <w:sz w:val="28"/>
          <w:szCs w:val="28"/>
        </w:rPr>
        <w:t>результате занятий:</w:t>
      </w:r>
    </w:p>
    <w:p w:rsidR="00FF7D57" w:rsidRPr="00FF7D57" w:rsidRDefault="00FF7D57" w:rsidP="00FF7D57">
      <w:pPr>
        <w:autoSpaceDE w:val="0"/>
        <w:autoSpaceDN w:val="0"/>
        <w:adjustRightInd w:val="0"/>
        <w:rPr>
          <w:rFonts w:ascii="Times New Roman" w:hAnsi="Times New Roman"/>
          <w:sz w:val="28"/>
          <w:szCs w:val="28"/>
        </w:rPr>
      </w:pPr>
      <w:r w:rsidRPr="00FF7D57">
        <w:rPr>
          <w:rFonts w:ascii="Times New Roman" w:hAnsi="Times New Roman"/>
          <w:sz w:val="28"/>
          <w:szCs w:val="28"/>
        </w:rPr>
        <w:t>- творческое мышление, память, воображение, нестандартное мышление;</w:t>
      </w:r>
    </w:p>
    <w:p w:rsidR="00FF7D57" w:rsidRPr="00FF7D57" w:rsidRDefault="00FF7D57" w:rsidP="00FF7D57">
      <w:pPr>
        <w:autoSpaceDE w:val="0"/>
        <w:autoSpaceDN w:val="0"/>
        <w:adjustRightInd w:val="0"/>
        <w:rPr>
          <w:rFonts w:ascii="Times New Roman" w:hAnsi="Times New Roman"/>
          <w:sz w:val="28"/>
          <w:szCs w:val="28"/>
        </w:rPr>
      </w:pPr>
      <w:r w:rsidRPr="00FF7D57">
        <w:rPr>
          <w:rFonts w:ascii="Times New Roman" w:hAnsi="Times New Roman"/>
          <w:sz w:val="28"/>
          <w:szCs w:val="28"/>
        </w:rPr>
        <w:t>- умение выразить чувства;</w:t>
      </w:r>
    </w:p>
    <w:p w:rsidR="00FF7D57" w:rsidRPr="00FF7D57" w:rsidRDefault="00FF7D57" w:rsidP="00FF7D57">
      <w:pPr>
        <w:autoSpaceDE w:val="0"/>
        <w:autoSpaceDN w:val="0"/>
        <w:adjustRightInd w:val="0"/>
        <w:rPr>
          <w:rFonts w:ascii="Times New Roman" w:hAnsi="Times New Roman"/>
          <w:sz w:val="28"/>
          <w:szCs w:val="28"/>
        </w:rPr>
      </w:pPr>
      <w:r w:rsidRPr="00FF7D57">
        <w:rPr>
          <w:rFonts w:ascii="Times New Roman" w:hAnsi="Times New Roman"/>
          <w:sz w:val="28"/>
          <w:szCs w:val="28"/>
        </w:rPr>
        <w:t>- коммуникативные навыки;</w:t>
      </w:r>
    </w:p>
    <w:p w:rsidR="00FF7D57" w:rsidRDefault="00FF7D57" w:rsidP="00FF7D57">
      <w:pPr>
        <w:autoSpaceDE w:val="0"/>
        <w:autoSpaceDN w:val="0"/>
        <w:adjustRightInd w:val="0"/>
        <w:rPr>
          <w:rFonts w:ascii="Times New Roman" w:hAnsi="Times New Roman"/>
          <w:sz w:val="28"/>
          <w:szCs w:val="28"/>
        </w:rPr>
      </w:pPr>
      <w:r w:rsidRPr="00FF7D57">
        <w:rPr>
          <w:rFonts w:ascii="Times New Roman" w:hAnsi="Times New Roman"/>
          <w:sz w:val="28"/>
          <w:szCs w:val="28"/>
        </w:rPr>
        <w:t>- активность, сообразительность, умение импровизировать, двигаться под музыку;</w:t>
      </w:r>
    </w:p>
    <w:p w:rsidR="0094156F" w:rsidRDefault="0094156F" w:rsidP="00FF7D57">
      <w:pPr>
        <w:autoSpaceDE w:val="0"/>
        <w:autoSpaceDN w:val="0"/>
        <w:adjustRightInd w:val="0"/>
        <w:rPr>
          <w:rFonts w:ascii="Times New Roman" w:hAnsi="Times New Roman"/>
          <w:sz w:val="28"/>
          <w:szCs w:val="28"/>
        </w:rPr>
      </w:pPr>
      <w:r>
        <w:rPr>
          <w:rFonts w:ascii="Times New Roman" w:hAnsi="Times New Roman"/>
          <w:sz w:val="28"/>
          <w:szCs w:val="28"/>
        </w:rPr>
        <w:t>- творческая индивидуальность;</w:t>
      </w:r>
    </w:p>
    <w:p w:rsidR="00FF7D57" w:rsidRPr="00FF7D57" w:rsidRDefault="00FF7D57" w:rsidP="00FF7D57">
      <w:pPr>
        <w:autoSpaceDE w:val="0"/>
        <w:autoSpaceDN w:val="0"/>
        <w:adjustRightInd w:val="0"/>
        <w:rPr>
          <w:rFonts w:ascii="Times New Roman" w:hAnsi="Times New Roman"/>
          <w:sz w:val="28"/>
          <w:szCs w:val="28"/>
        </w:rPr>
      </w:pPr>
      <w:r w:rsidRPr="00FF7D57">
        <w:rPr>
          <w:rFonts w:ascii="Times New Roman" w:hAnsi="Times New Roman"/>
          <w:sz w:val="28"/>
          <w:szCs w:val="28"/>
        </w:rPr>
        <w:t xml:space="preserve">- </w:t>
      </w:r>
      <w:proofErr w:type="spellStart"/>
      <w:r w:rsidRPr="00FF7D57">
        <w:rPr>
          <w:rFonts w:ascii="Times New Roman" w:hAnsi="Times New Roman"/>
          <w:sz w:val="28"/>
          <w:szCs w:val="28"/>
        </w:rPr>
        <w:t>сформированность</w:t>
      </w:r>
      <w:proofErr w:type="spellEnd"/>
      <w:r w:rsidRPr="00FF7D57">
        <w:rPr>
          <w:rFonts w:ascii="Times New Roman" w:hAnsi="Times New Roman"/>
          <w:sz w:val="28"/>
          <w:szCs w:val="28"/>
        </w:rPr>
        <w:t xml:space="preserve"> общей культуры;</w:t>
      </w:r>
    </w:p>
    <w:p w:rsidR="00FF7D57" w:rsidRPr="00FF7D57" w:rsidRDefault="00FF7D57" w:rsidP="00FF7D57">
      <w:pPr>
        <w:autoSpaceDE w:val="0"/>
        <w:autoSpaceDN w:val="0"/>
        <w:adjustRightInd w:val="0"/>
        <w:rPr>
          <w:rFonts w:ascii="Times New Roman" w:hAnsi="Times New Roman"/>
          <w:sz w:val="28"/>
          <w:szCs w:val="28"/>
        </w:rPr>
      </w:pPr>
      <w:r w:rsidRPr="00FF7D57">
        <w:rPr>
          <w:rFonts w:ascii="Times New Roman" w:hAnsi="Times New Roman"/>
          <w:sz w:val="28"/>
          <w:szCs w:val="28"/>
        </w:rPr>
        <w:t xml:space="preserve">- </w:t>
      </w:r>
      <w:proofErr w:type="spellStart"/>
      <w:r w:rsidRPr="00FF7D57">
        <w:rPr>
          <w:rFonts w:ascii="Times New Roman" w:hAnsi="Times New Roman"/>
          <w:sz w:val="28"/>
          <w:szCs w:val="28"/>
        </w:rPr>
        <w:t>сформированность</w:t>
      </w:r>
      <w:proofErr w:type="spellEnd"/>
      <w:r w:rsidRPr="00FF7D57">
        <w:rPr>
          <w:rFonts w:ascii="Times New Roman" w:hAnsi="Times New Roman"/>
          <w:sz w:val="28"/>
          <w:szCs w:val="28"/>
        </w:rPr>
        <w:t xml:space="preserve"> представлений о танцевальной культуре;</w:t>
      </w:r>
      <w:r w:rsidR="0094156F" w:rsidRPr="0094156F">
        <w:rPr>
          <w:rFonts w:ascii="Times New Roman" w:hAnsi="Times New Roman"/>
          <w:sz w:val="28"/>
          <w:szCs w:val="28"/>
        </w:rPr>
        <w:t xml:space="preserve"> </w:t>
      </w:r>
    </w:p>
    <w:p w:rsidR="00FF7D57" w:rsidRPr="00FF7D57" w:rsidRDefault="00FF7D57" w:rsidP="00FF7D57">
      <w:pPr>
        <w:autoSpaceDE w:val="0"/>
        <w:autoSpaceDN w:val="0"/>
        <w:adjustRightInd w:val="0"/>
        <w:rPr>
          <w:rFonts w:ascii="Times New Roman" w:hAnsi="Times New Roman"/>
          <w:sz w:val="28"/>
          <w:szCs w:val="28"/>
        </w:rPr>
      </w:pPr>
      <w:r w:rsidRPr="00FF7D57">
        <w:rPr>
          <w:rFonts w:ascii="Times New Roman" w:hAnsi="Times New Roman"/>
          <w:sz w:val="28"/>
          <w:szCs w:val="28"/>
        </w:rPr>
        <w:t>- развитый профессиональный интерес;</w:t>
      </w:r>
    </w:p>
    <w:p w:rsidR="009564D4" w:rsidRPr="00FF7D57" w:rsidRDefault="00FF7D57" w:rsidP="00FF7D57">
      <w:pPr>
        <w:autoSpaceDE w:val="0"/>
        <w:autoSpaceDN w:val="0"/>
        <w:adjustRightInd w:val="0"/>
        <w:jc w:val="both"/>
        <w:rPr>
          <w:rFonts w:ascii="Times New Roman" w:hAnsi="Times New Roman"/>
          <w:sz w:val="28"/>
          <w:szCs w:val="28"/>
        </w:rPr>
      </w:pPr>
      <w:r w:rsidRPr="00FF7D57">
        <w:rPr>
          <w:rFonts w:ascii="Times New Roman" w:hAnsi="Times New Roman"/>
          <w:sz w:val="28"/>
          <w:szCs w:val="28"/>
        </w:rPr>
        <w:t>- преподавательские навыки при работе в качестве помощника руководителя коллектива.</w:t>
      </w:r>
    </w:p>
    <w:p w:rsidR="00AA0E47" w:rsidRDefault="0043186E" w:rsidP="00196B65">
      <w:pPr>
        <w:jc w:val="both"/>
      </w:pPr>
      <w:r>
        <w:rPr>
          <w:rFonts w:ascii="Times New Roman" w:hAnsi="Times New Roman"/>
          <w:sz w:val="28"/>
          <w:szCs w:val="28"/>
        </w:rPr>
        <w:t xml:space="preserve">         </w:t>
      </w:r>
      <w:r w:rsidR="000C1828" w:rsidRPr="00E741E1">
        <w:rPr>
          <w:rFonts w:ascii="Times New Roman" w:hAnsi="Times New Roman"/>
          <w:sz w:val="28"/>
          <w:szCs w:val="28"/>
        </w:rPr>
        <w:t xml:space="preserve">Механизмом оценки роста и восхождения является: «обратная связь» обучающегося и педагога; уровень задач, которые ставят перед собой обучающийся и коллектив, а также достижения не только творческого характера, но и личностного. Если «обратная связь» от участника передает готовность продолжать тренироваться, учиться, участвовать и это находит выражение в труде и настойчивости, а при этом уровень притязаний личности растет соответственно достижениям, значит с личностью все в порядке, она растет и развивается. </w:t>
      </w:r>
      <w:r w:rsidR="002E4AB4">
        <w:rPr>
          <w:rFonts w:ascii="Times New Roman" w:hAnsi="Times New Roman"/>
          <w:sz w:val="28"/>
          <w:szCs w:val="28"/>
        </w:rPr>
        <w:t>Т</w:t>
      </w:r>
      <w:r w:rsidR="000C1828" w:rsidRPr="002E4AB4">
        <w:rPr>
          <w:rFonts w:ascii="Times New Roman" w:hAnsi="Times New Roman"/>
          <w:sz w:val="28"/>
          <w:szCs w:val="28"/>
        </w:rPr>
        <w:t>а</w:t>
      </w:r>
      <w:r w:rsidR="002E4AB4">
        <w:rPr>
          <w:rFonts w:ascii="Times New Roman" w:hAnsi="Times New Roman"/>
          <w:sz w:val="28"/>
          <w:szCs w:val="28"/>
        </w:rPr>
        <w:t>нец - творчество коллективное, и</w:t>
      </w:r>
      <w:r w:rsidR="000C1828" w:rsidRPr="002E4AB4">
        <w:rPr>
          <w:rFonts w:ascii="Times New Roman" w:hAnsi="Times New Roman"/>
          <w:sz w:val="28"/>
          <w:szCs w:val="28"/>
        </w:rPr>
        <w:t xml:space="preserve"> если коллектив с удовольствием работает и отдыхает, то его деловое и неформальное общение «здоровое». Если зритель </w:t>
      </w:r>
      <w:r w:rsidR="002E4AB4" w:rsidRPr="002E4AB4">
        <w:rPr>
          <w:rFonts w:ascii="Times New Roman" w:hAnsi="Times New Roman"/>
          <w:sz w:val="28"/>
          <w:szCs w:val="28"/>
        </w:rPr>
        <w:t>стремит</w:t>
      </w:r>
      <w:r w:rsidR="000C1828" w:rsidRPr="002E4AB4">
        <w:rPr>
          <w:rFonts w:ascii="Times New Roman" w:hAnsi="Times New Roman"/>
          <w:sz w:val="28"/>
          <w:szCs w:val="28"/>
        </w:rPr>
        <w:t>ся</w:t>
      </w:r>
      <w:r w:rsidR="000C1828" w:rsidRPr="00E741E1">
        <w:rPr>
          <w:rFonts w:ascii="Times New Roman" w:hAnsi="Times New Roman"/>
          <w:sz w:val="28"/>
          <w:szCs w:val="28"/>
        </w:rPr>
        <w:t xml:space="preserve"> посмотреть выступления коллектив</w:t>
      </w:r>
      <w:r w:rsidR="00E741E1" w:rsidRPr="00E741E1">
        <w:rPr>
          <w:rFonts w:ascii="Times New Roman" w:hAnsi="Times New Roman"/>
          <w:sz w:val="28"/>
          <w:szCs w:val="28"/>
        </w:rPr>
        <w:t>а и в него</w:t>
      </w:r>
      <w:r w:rsidR="000C1828" w:rsidRPr="00E741E1">
        <w:rPr>
          <w:rFonts w:ascii="Times New Roman" w:hAnsi="Times New Roman"/>
          <w:sz w:val="28"/>
          <w:szCs w:val="28"/>
        </w:rPr>
        <w:t xml:space="preserve"> стремятся новые люди, чтобы стать его учениками, значит, творческий организм живет и развивается успешно.</w:t>
      </w:r>
      <w:r w:rsidR="000C1828">
        <w:t xml:space="preserve"> </w:t>
      </w:r>
      <w:r w:rsidR="00AA0E47">
        <w:t xml:space="preserve"> </w:t>
      </w:r>
    </w:p>
    <w:p w:rsidR="00196B65" w:rsidRPr="00AA0E47" w:rsidRDefault="00AA0E47" w:rsidP="00196B65">
      <w:pPr>
        <w:jc w:val="both"/>
      </w:pPr>
      <w:r>
        <w:lastRenderedPageBreak/>
        <w:t xml:space="preserve">              </w:t>
      </w:r>
      <w:r w:rsidR="000C1828" w:rsidRPr="00947CD5">
        <w:rPr>
          <w:rFonts w:ascii="Times New Roman" w:hAnsi="Times New Roman"/>
          <w:sz w:val="28"/>
          <w:szCs w:val="28"/>
        </w:rPr>
        <w:t>О</w:t>
      </w:r>
      <w:r w:rsidR="00E741E1">
        <w:rPr>
          <w:rFonts w:ascii="Times New Roman" w:hAnsi="Times New Roman"/>
          <w:sz w:val="28"/>
          <w:szCs w:val="28"/>
        </w:rPr>
        <w:t>дним из главных критериев</w:t>
      </w:r>
      <w:r w:rsidR="000C1828" w:rsidRPr="00947CD5">
        <w:rPr>
          <w:rFonts w:ascii="Times New Roman" w:hAnsi="Times New Roman"/>
          <w:sz w:val="28"/>
          <w:szCs w:val="28"/>
        </w:rPr>
        <w:t xml:space="preserve"> оценки освоения программного материала остаютс</w:t>
      </w:r>
      <w:r w:rsidR="000C1828">
        <w:rPr>
          <w:rFonts w:ascii="Times New Roman" w:hAnsi="Times New Roman"/>
          <w:sz w:val="28"/>
          <w:szCs w:val="28"/>
        </w:rPr>
        <w:t xml:space="preserve">я </w:t>
      </w:r>
      <w:r w:rsidR="000C1828" w:rsidRPr="00947CD5">
        <w:rPr>
          <w:rFonts w:ascii="Times New Roman" w:hAnsi="Times New Roman"/>
          <w:sz w:val="28"/>
          <w:szCs w:val="28"/>
        </w:rPr>
        <w:t>результаты участия в хореографических фестива</w:t>
      </w:r>
      <w:r w:rsidR="000C1828">
        <w:rPr>
          <w:rFonts w:ascii="Times New Roman" w:hAnsi="Times New Roman"/>
          <w:sz w:val="28"/>
          <w:szCs w:val="28"/>
        </w:rPr>
        <w:t xml:space="preserve">лях и конкурсах муниципального, </w:t>
      </w:r>
      <w:r w:rsidR="000C1828" w:rsidRPr="00947CD5">
        <w:rPr>
          <w:rFonts w:ascii="Times New Roman" w:hAnsi="Times New Roman"/>
          <w:sz w:val="28"/>
          <w:szCs w:val="28"/>
        </w:rPr>
        <w:t>республиканского, всероссийского и международного уров</w:t>
      </w:r>
      <w:r w:rsidR="000C1828">
        <w:rPr>
          <w:rFonts w:ascii="Times New Roman" w:hAnsi="Times New Roman"/>
          <w:sz w:val="28"/>
          <w:szCs w:val="28"/>
        </w:rPr>
        <w:t xml:space="preserve">ней, а также активное участие в </w:t>
      </w:r>
      <w:r w:rsidR="000C1828" w:rsidRPr="00947CD5">
        <w:rPr>
          <w:rFonts w:ascii="Times New Roman" w:hAnsi="Times New Roman"/>
          <w:sz w:val="28"/>
          <w:szCs w:val="28"/>
        </w:rPr>
        <w:t>концертных мероприятиях учреждения и города и, кон</w:t>
      </w:r>
      <w:r w:rsidR="000C1828">
        <w:rPr>
          <w:rFonts w:ascii="Times New Roman" w:hAnsi="Times New Roman"/>
          <w:sz w:val="28"/>
          <w:szCs w:val="28"/>
        </w:rPr>
        <w:t xml:space="preserve">ечно, поступление выпускников в </w:t>
      </w:r>
      <w:r w:rsidR="000C1828" w:rsidRPr="00947CD5">
        <w:rPr>
          <w:rFonts w:ascii="Times New Roman" w:hAnsi="Times New Roman"/>
          <w:sz w:val="28"/>
          <w:szCs w:val="28"/>
        </w:rPr>
        <w:t>учебные заведения х</w:t>
      </w:r>
      <w:r w:rsidR="000C1828">
        <w:rPr>
          <w:rFonts w:ascii="Times New Roman" w:hAnsi="Times New Roman"/>
          <w:sz w:val="28"/>
          <w:szCs w:val="28"/>
        </w:rPr>
        <w:t>ореографической направленности.</w:t>
      </w:r>
    </w:p>
    <w:p w:rsidR="00154D39" w:rsidRDefault="0043186E" w:rsidP="00196B65">
      <w:pPr>
        <w:jc w:val="both"/>
        <w:rPr>
          <w:rFonts w:ascii="Times New Roman" w:hAnsi="Times New Roman"/>
          <w:b/>
          <w:sz w:val="28"/>
          <w:szCs w:val="28"/>
        </w:rPr>
      </w:pPr>
      <w:r>
        <w:rPr>
          <w:rFonts w:ascii="Times New Roman" w:hAnsi="Times New Roman"/>
          <w:b/>
          <w:sz w:val="28"/>
          <w:szCs w:val="28"/>
        </w:rPr>
        <w:t xml:space="preserve">         </w:t>
      </w:r>
    </w:p>
    <w:p w:rsidR="00154D39" w:rsidRDefault="00154D39" w:rsidP="00196B65">
      <w:pPr>
        <w:jc w:val="both"/>
        <w:rPr>
          <w:rFonts w:ascii="Times New Roman" w:hAnsi="Times New Roman"/>
          <w:b/>
          <w:sz w:val="28"/>
          <w:szCs w:val="28"/>
        </w:rPr>
      </w:pPr>
    </w:p>
    <w:p w:rsidR="00255EF4" w:rsidRPr="00255EF4" w:rsidRDefault="00154D39" w:rsidP="00196B65">
      <w:pPr>
        <w:jc w:val="both"/>
        <w:rPr>
          <w:rFonts w:ascii="Times New Roman" w:hAnsi="Times New Roman"/>
          <w:sz w:val="28"/>
          <w:szCs w:val="28"/>
        </w:rPr>
      </w:pPr>
      <w:r>
        <w:rPr>
          <w:rFonts w:ascii="Times New Roman" w:hAnsi="Times New Roman"/>
          <w:b/>
          <w:sz w:val="28"/>
          <w:szCs w:val="28"/>
        </w:rPr>
        <w:t xml:space="preserve">         </w:t>
      </w:r>
      <w:r w:rsidR="00255EF4" w:rsidRPr="00255EF4">
        <w:rPr>
          <w:rFonts w:ascii="Times New Roman" w:hAnsi="Times New Roman"/>
          <w:b/>
          <w:sz w:val="28"/>
          <w:szCs w:val="28"/>
        </w:rPr>
        <w:t xml:space="preserve">Способы проверки результатов </w:t>
      </w:r>
      <w:r w:rsidR="00E741E1" w:rsidRPr="00196B65">
        <w:rPr>
          <w:rFonts w:ascii="Times New Roman" w:hAnsi="Times New Roman"/>
          <w:b/>
          <w:sz w:val="28"/>
          <w:szCs w:val="28"/>
        </w:rPr>
        <w:t>Программы</w:t>
      </w:r>
    </w:p>
    <w:p w:rsidR="00196B65" w:rsidRPr="005619B2" w:rsidRDefault="0043186E" w:rsidP="00196B65">
      <w:pPr>
        <w:jc w:val="both"/>
        <w:rPr>
          <w:rFonts w:ascii="Times New Roman" w:hAnsi="Times New Roman"/>
          <w:sz w:val="28"/>
          <w:szCs w:val="28"/>
        </w:rPr>
      </w:pPr>
      <w:r>
        <w:rPr>
          <w:rFonts w:ascii="Times New Roman" w:hAnsi="Times New Roman"/>
          <w:sz w:val="28"/>
          <w:szCs w:val="28"/>
        </w:rPr>
        <w:t xml:space="preserve">          </w:t>
      </w:r>
      <w:r w:rsidR="00255EF4" w:rsidRPr="005619B2">
        <w:rPr>
          <w:rFonts w:ascii="Times New Roman" w:hAnsi="Times New Roman"/>
          <w:sz w:val="28"/>
          <w:szCs w:val="28"/>
        </w:rPr>
        <w:t xml:space="preserve">С целью определения уровня развития индивидуальных  способностей и личностного роста обучаемых проводится диагностика уровня освоения учащимися образовательной программы.  </w:t>
      </w:r>
    </w:p>
    <w:p w:rsidR="00196B65" w:rsidRDefault="0043186E" w:rsidP="00196B65">
      <w:pPr>
        <w:jc w:val="both"/>
        <w:rPr>
          <w:rFonts w:ascii="Times New Roman" w:hAnsi="Times New Roman"/>
          <w:sz w:val="28"/>
          <w:szCs w:val="28"/>
        </w:rPr>
      </w:pPr>
      <w:r>
        <w:rPr>
          <w:rFonts w:ascii="Times New Roman" w:hAnsi="Times New Roman"/>
          <w:sz w:val="28"/>
          <w:szCs w:val="28"/>
        </w:rPr>
        <w:t xml:space="preserve">         </w:t>
      </w:r>
      <w:r w:rsidR="00255EF4" w:rsidRPr="00255EF4">
        <w:rPr>
          <w:rFonts w:ascii="Times New Roman" w:hAnsi="Times New Roman"/>
          <w:sz w:val="28"/>
          <w:szCs w:val="28"/>
        </w:rPr>
        <w:t>Для отслеживания результативности образовательного процесса используются следующие этапы контроля:</w:t>
      </w:r>
    </w:p>
    <w:p w:rsidR="00255EF4" w:rsidRPr="00255EF4" w:rsidRDefault="00196B65" w:rsidP="00196B65">
      <w:pPr>
        <w:jc w:val="both"/>
        <w:rPr>
          <w:rFonts w:ascii="Times New Roman" w:hAnsi="Times New Roman"/>
          <w:sz w:val="28"/>
          <w:szCs w:val="28"/>
        </w:rPr>
      </w:pPr>
      <w:r>
        <w:rPr>
          <w:rFonts w:ascii="Times New Roman" w:hAnsi="Times New Roman"/>
          <w:sz w:val="28"/>
          <w:szCs w:val="28"/>
        </w:rPr>
        <w:t xml:space="preserve">- </w:t>
      </w:r>
      <w:r w:rsidR="00255EF4" w:rsidRPr="00255EF4">
        <w:rPr>
          <w:rFonts w:ascii="Times New Roman" w:hAnsi="Times New Roman"/>
          <w:sz w:val="28"/>
          <w:szCs w:val="28"/>
        </w:rPr>
        <w:t>входной контроль</w:t>
      </w:r>
      <w:r w:rsidRPr="00196B65">
        <w:rPr>
          <w:rFonts w:ascii="Times New Roman" w:hAnsi="Times New Roman"/>
          <w:sz w:val="28"/>
          <w:szCs w:val="28"/>
        </w:rPr>
        <w:t>;</w:t>
      </w:r>
    </w:p>
    <w:p w:rsidR="00255EF4" w:rsidRPr="00255EF4" w:rsidRDefault="00196B65" w:rsidP="00196B65">
      <w:pPr>
        <w:jc w:val="both"/>
        <w:rPr>
          <w:rFonts w:ascii="Times New Roman" w:hAnsi="Times New Roman"/>
          <w:sz w:val="28"/>
          <w:szCs w:val="28"/>
        </w:rPr>
      </w:pPr>
      <w:r>
        <w:rPr>
          <w:rFonts w:ascii="Times New Roman" w:hAnsi="Times New Roman"/>
          <w:sz w:val="28"/>
          <w:szCs w:val="28"/>
        </w:rPr>
        <w:t xml:space="preserve">- </w:t>
      </w:r>
      <w:r w:rsidR="00DC1812">
        <w:rPr>
          <w:rFonts w:ascii="Times New Roman" w:hAnsi="Times New Roman"/>
          <w:sz w:val="28"/>
          <w:szCs w:val="28"/>
        </w:rPr>
        <w:t>текущий контроль</w:t>
      </w:r>
      <w:r w:rsidRPr="00196B65">
        <w:rPr>
          <w:rFonts w:ascii="Times New Roman" w:hAnsi="Times New Roman"/>
          <w:sz w:val="28"/>
          <w:szCs w:val="28"/>
        </w:rPr>
        <w:t>;</w:t>
      </w:r>
    </w:p>
    <w:p w:rsidR="00196B65" w:rsidRDefault="00196B65" w:rsidP="00196B65">
      <w:pPr>
        <w:jc w:val="both"/>
        <w:rPr>
          <w:rFonts w:ascii="Times New Roman" w:hAnsi="Times New Roman"/>
          <w:sz w:val="28"/>
          <w:szCs w:val="28"/>
        </w:rPr>
      </w:pPr>
      <w:r>
        <w:rPr>
          <w:rFonts w:ascii="Times New Roman" w:hAnsi="Times New Roman"/>
          <w:sz w:val="28"/>
          <w:szCs w:val="28"/>
        </w:rPr>
        <w:t xml:space="preserve">- </w:t>
      </w:r>
      <w:r w:rsidR="00255EF4" w:rsidRPr="00255EF4">
        <w:rPr>
          <w:rFonts w:ascii="Times New Roman" w:hAnsi="Times New Roman"/>
          <w:sz w:val="28"/>
          <w:szCs w:val="28"/>
        </w:rPr>
        <w:t>промежуточный контроль</w:t>
      </w:r>
      <w:r w:rsidRPr="00196B65">
        <w:rPr>
          <w:rFonts w:ascii="Times New Roman" w:hAnsi="Times New Roman"/>
          <w:sz w:val="28"/>
          <w:szCs w:val="28"/>
        </w:rPr>
        <w:t>;</w:t>
      </w:r>
    </w:p>
    <w:p w:rsidR="007E2F5D" w:rsidRDefault="00196B65" w:rsidP="00196B65">
      <w:pPr>
        <w:jc w:val="both"/>
      </w:pPr>
      <w:r>
        <w:rPr>
          <w:rFonts w:ascii="Times New Roman" w:hAnsi="Times New Roman"/>
          <w:sz w:val="28"/>
          <w:szCs w:val="28"/>
        </w:rPr>
        <w:t xml:space="preserve">- </w:t>
      </w:r>
      <w:r w:rsidR="00255EF4" w:rsidRPr="00255EF4">
        <w:rPr>
          <w:rFonts w:ascii="Times New Roman" w:hAnsi="Times New Roman"/>
          <w:sz w:val="28"/>
          <w:szCs w:val="28"/>
        </w:rPr>
        <w:t>итоговый.</w:t>
      </w:r>
      <w:r w:rsidR="007E2F5D" w:rsidRPr="007E2F5D">
        <w:t xml:space="preserve"> </w:t>
      </w:r>
    </w:p>
    <w:p w:rsidR="00255EF4" w:rsidRDefault="007E2F5D" w:rsidP="00196B65">
      <w:pPr>
        <w:jc w:val="both"/>
        <w:rPr>
          <w:rFonts w:ascii="Times New Roman" w:hAnsi="Times New Roman"/>
          <w:sz w:val="28"/>
          <w:szCs w:val="28"/>
        </w:rPr>
      </w:pPr>
      <w:r>
        <w:rPr>
          <w:rFonts w:ascii="Times New Roman" w:hAnsi="Times New Roman"/>
          <w:sz w:val="28"/>
          <w:szCs w:val="28"/>
        </w:rPr>
        <w:t xml:space="preserve">         </w:t>
      </w:r>
      <w:r w:rsidRPr="007E2F5D">
        <w:rPr>
          <w:rFonts w:ascii="Times New Roman" w:hAnsi="Times New Roman"/>
          <w:sz w:val="28"/>
          <w:szCs w:val="28"/>
        </w:rPr>
        <w:t xml:space="preserve">Во время проведения </w:t>
      </w:r>
      <w:r w:rsidRPr="007E2F5D">
        <w:rPr>
          <w:rFonts w:ascii="Times New Roman" w:hAnsi="Times New Roman"/>
          <w:i/>
          <w:sz w:val="28"/>
          <w:szCs w:val="28"/>
        </w:rPr>
        <w:t>входного контроля</w:t>
      </w:r>
      <w:r w:rsidRPr="007E2F5D">
        <w:rPr>
          <w:rFonts w:ascii="Times New Roman" w:hAnsi="Times New Roman"/>
          <w:sz w:val="28"/>
          <w:szCs w:val="28"/>
        </w:rPr>
        <w:t xml:space="preserve"> осуществляется оценка исходного уровня знаний обучающихся перед началом образовательного процесса, определяется начальный уровень знаний, умений, навыков </w:t>
      </w:r>
      <w:proofErr w:type="gramStart"/>
      <w:r w:rsidRPr="007E2F5D">
        <w:rPr>
          <w:rFonts w:ascii="Times New Roman" w:hAnsi="Times New Roman"/>
          <w:sz w:val="28"/>
          <w:szCs w:val="28"/>
        </w:rPr>
        <w:t>у</w:t>
      </w:r>
      <w:proofErr w:type="gramEnd"/>
      <w:r w:rsidRPr="007E2F5D">
        <w:rPr>
          <w:rFonts w:ascii="Times New Roman" w:hAnsi="Times New Roman"/>
          <w:sz w:val="28"/>
          <w:szCs w:val="28"/>
        </w:rPr>
        <w:t xml:space="preserve"> обучающихся по данному направлению</w:t>
      </w:r>
      <w:r>
        <w:t>.</w:t>
      </w:r>
    </w:p>
    <w:p w:rsidR="00005CB6" w:rsidRPr="00005CB6" w:rsidRDefault="007E2F5D" w:rsidP="007E2F5D">
      <w:pPr>
        <w:shd w:val="clear" w:color="auto" w:fill="FFFFFF"/>
        <w:tabs>
          <w:tab w:val="left" w:pos="709"/>
        </w:tabs>
        <w:ind w:left="-142" w:firstLine="142"/>
        <w:jc w:val="both"/>
        <w:rPr>
          <w:rFonts w:ascii="Times New Roman" w:hAnsi="Times New Roman"/>
          <w:color w:val="000000"/>
          <w:sz w:val="28"/>
          <w:szCs w:val="28"/>
        </w:rPr>
      </w:pPr>
      <w:r>
        <w:rPr>
          <w:rFonts w:ascii="Times New Roman" w:hAnsi="Times New Roman"/>
          <w:sz w:val="28"/>
          <w:szCs w:val="28"/>
        </w:rPr>
        <w:t xml:space="preserve">         </w:t>
      </w:r>
      <w:r w:rsidR="00005CB6" w:rsidRPr="00005CB6">
        <w:rPr>
          <w:rFonts w:ascii="Times New Roman" w:hAnsi="Times New Roman"/>
          <w:bCs/>
          <w:i/>
          <w:color w:val="000000"/>
          <w:sz w:val="28"/>
          <w:szCs w:val="28"/>
        </w:rPr>
        <w:t>Текущий контроль</w:t>
      </w:r>
      <w:r w:rsidR="00005CB6" w:rsidRPr="00005CB6">
        <w:rPr>
          <w:rFonts w:ascii="Times New Roman" w:hAnsi="Times New Roman"/>
          <w:color w:val="000000"/>
          <w:sz w:val="28"/>
          <w:szCs w:val="28"/>
        </w:rPr>
        <w:t xml:space="preserve"> осуществляется регулярно </w:t>
      </w:r>
      <w:r w:rsidR="00DC1812" w:rsidRPr="005619B2">
        <w:rPr>
          <w:rFonts w:ascii="Times New Roman" w:hAnsi="Times New Roman"/>
          <w:sz w:val="28"/>
          <w:szCs w:val="28"/>
        </w:rPr>
        <w:t>в течение всего учебного года</w:t>
      </w:r>
      <w:r w:rsidR="00DC1812" w:rsidRPr="005619B2">
        <w:rPr>
          <w:rFonts w:ascii="Times New Roman" w:hAnsi="Times New Roman"/>
          <w:color w:val="000000"/>
          <w:sz w:val="28"/>
          <w:szCs w:val="28"/>
        </w:rPr>
        <w:t xml:space="preserve"> </w:t>
      </w:r>
      <w:r w:rsidR="00005CB6" w:rsidRPr="00005CB6">
        <w:rPr>
          <w:rFonts w:ascii="Times New Roman" w:hAnsi="Times New Roman"/>
          <w:color w:val="000000"/>
          <w:sz w:val="28"/>
          <w:szCs w:val="28"/>
        </w:rPr>
        <w:t>(в рамках расписания).</w:t>
      </w:r>
    </w:p>
    <w:p w:rsidR="009306CC" w:rsidRDefault="0043186E" w:rsidP="009306CC">
      <w:pPr>
        <w:shd w:val="clear" w:color="auto" w:fill="FFFFFF"/>
        <w:jc w:val="both"/>
        <w:rPr>
          <w:rFonts w:ascii="Times New Roman" w:hAnsi="Times New Roman"/>
          <w:color w:val="000000"/>
          <w:sz w:val="28"/>
          <w:szCs w:val="28"/>
        </w:rPr>
      </w:pPr>
      <w:r>
        <w:rPr>
          <w:rFonts w:ascii="Times New Roman" w:hAnsi="Times New Roman"/>
          <w:bCs/>
          <w:i/>
          <w:color w:val="000000"/>
          <w:sz w:val="28"/>
          <w:szCs w:val="28"/>
        </w:rPr>
        <w:t xml:space="preserve">         </w:t>
      </w:r>
      <w:r w:rsidR="00005CB6" w:rsidRPr="00005CB6">
        <w:rPr>
          <w:rFonts w:ascii="Times New Roman" w:hAnsi="Times New Roman"/>
          <w:bCs/>
          <w:i/>
          <w:color w:val="000000"/>
          <w:sz w:val="28"/>
          <w:szCs w:val="28"/>
        </w:rPr>
        <w:t>Промежуточн</w:t>
      </w:r>
      <w:r w:rsidR="00DC1812" w:rsidRPr="009306CC">
        <w:rPr>
          <w:rFonts w:ascii="Times New Roman" w:hAnsi="Times New Roman"/>
          <w:bCs/>
          <w:i/>
          <w:color w:val="000000"/>
          <w:sz w:val="28"/>
          <w:szCs w:val="28"/>
        </w:rPr>
        <w:t>ый</w:t>
      </w:r>
      <w:r w:rsidR="009306CC" w:rsidRPr="009306CC">
        <w:rPr>
          <w:rFonts w:ascii="Times New Roman" w:hAnsi="Times New Roman"/>
          <w:bCs/>
          <w:i/>
          <w:color w:val="000000"/>
          <w:sz w:val="28"/>
          <w:szCs w:val="28"/>
        </w:rPr>
        <w:t xml:space="preserve"> </w:t>
      </w:r>
      <w:r w:rsidR="00DC1812" w:rsidRPr="009306CC">
        <w:rPr>
          <w:rFonts w:ascii="Times New Roman" w:hAnsi="Times New Roman"/>
          <w:bCs/>
          <w:i/>
          <w:color w:val="000000"/>
          <w:sz w:val="28"/>
          <w:szCs w:val="28"/>
        </w:rPr>
        <w:t>контроль</w:t>
      </w:r>
      <w:r w:rsidR="00005CB6" w:rsidRPr="00005CB6">
        <w:rPr>
          <w:rFonts w:ascii="Times New Roman" w:hAnsi="Times New Roman"/>
          <w:color w:val="000000"/>
          <w:sz w:val="28"/>
          <w:szCs w:val="28"/>
        </w:rPr>
        <w:t xml:space="preserve"> определяет, насколько успешно происходит развитие </w:t>
      </w:r>
      <w:proofErr w:type="gramStart"/>
      <w:r w:rsidR="00005CB6" w:rsidRPr="00005CB6">
        <w:rPr>
          <w:rFonts w:ascii="Times New Roman" w:hAnsi="Times New Roman"/>
          <w:color w:val="000000"/>
          <w:sz w:val="28"/>
          <w:szCs w:val="28"/>
        </w:rPr>
        <w:t>обучающегося</w:t>
      </w:r>
      <w:proofErr w:type="gramEnd"/>
      <w:r w:rsidR="00005CB6" w:rsidRPr="00005CB6">
        <w:rPr>
          <w:rFonts w:ascii="Times New Roman" w:hAnsi="Times New Roman"/>
          <w:color w:val="000000"/>
          <w:sz w:val="28"/>
          <w:szCs w:val="28"/>
        </w:rPr>
        <w:t xml:space="preserve"> и усвоение им </w:t>
      </w:r>
      <w:r w:rsidR="00DC1812" w:rsidRPr="005619B2">
        <w:rPr>
          <w:rFonts w:ascii="Times New Roman" w:hAnsi="Times New Roman"/>
          <w:color w:val="000000"/>
          <w:sz w:val="28"/>
          <w:szCs w:val="28"/>
        </w:rPr>
        <w:t xml:space="preserve">Программы </w:t>
      </w:r>
      <w:r w:rsidR="00DC1812" w:rsidRPr="005619B2">
        <w:rPr>
          <w:rFonts w:ascii="Times New Roman" w:hAnsi="Times New Roman"/>
          <w:sz w:val="28"/>
          <w:szCs w:val="28"/>
        </w:rPr>
        <w:t>(по</w:t>
      </w:r>
      <w:r w:rsidR="00DC1812" w:rsidRPr="005619B2">
        <w:rPr>
          <w:rFonts w:ascii="Times New Roman" w:hAnsi="Times New Roman"/>
          <w:i/>
          <w:sz w:val="28"/>
          <w:szCs w:val="28"/>
        </w:rPr>
        <w:t xml:space="preserve"> </w:t>
      </w:r>
      <w:r w:rsidR="00DC1812" w:rsidRPr="005619B2">
        <w:rPr>
          <w:rFonts w:ascii="Times New Roman" w:hAnsi="Times New Roman"/>
          <w:sz w:val="28"/>
          <w:szCs w:val="28"/>
        </w:rPr>
        <w:t>полугодиям)</w:t>
      </w:r>
      <w:r w:rsidR="00005CB6" w:rsidRPr="00005CB6">
        <w:rPr>
          <w:rFonts w:ascii="Times New Roman" w:hAnsi="Times New Roman"/>
          <w:color w:val="000000"/>
          <w:sz w:val="28"/>
          <w:szCs w:val="28"/>
        </w:rPr>
        <w:t>.</w:t>
      </w:r>
    </w:p>
    <w:p w:rsidR="009306CC" w:rsidRDefault="0043186E" w:rsidP="009306CC">
      <w:pPr>
        <w:shd w:val="clear" w:color="auto" w:fill="FFFFFF"/>
        <w:jc w:val="both"/>
        <w:rPr>
          <w:rFonts w:ascii="Times New Roman" w:hAnsi="Times New Roman"/>
          <w:color w:val="000000"/>
          <w:sz w:val="28"/>
          <w:szCs w:val="28"/>
        </w:rPr>
      </w:pPr>
      <w:r>
        <w:rPr>
          <w:rFonts w:ascii="Times New Roman" w:hAnsi="Times New Roman"/>
          <w:bCs/>
          <w:i/>
          <w:color w:val="000000"/>
          <w:sz w:val="28"/>
          <w:szCs w:val="28"/>
        </w:rPr>
        <w:t xml:space="preserve">         </w:t>
      </w:r>
      <w:r w:rsidR="00005CB6" w:rsidRPr="00005CB6">
        <w:rPr>
          <w:rFonts w:ascii="Times New Roman" w:hAnsi="Times New Roman"/>
          <w:bCs/>
          <w:i/>
          <w:color w:val="000000"/>
          <w:sz w:val="28"/>
          <w:szCs w:val="28"/>
        </w:rPr>
        <w:t>Итогов</w:t>
      </w:r>
      <w:r w:rsidR="005619B2" w:rsidRPr="009306CC">
        <w:rPr>
          <w:rFonts w:ascii="Times New Roman" w:hAnsi="Times New Roman"/>
          <w:bCs/>
          <w:i/>
          <w:color w:val="000000"/>
          <w:sz w:val="28"/>
          <w:szCs w:val="28"/>
        </w:rPr>
        <w:t>ый контроль</w:t>
      </w:r>
      <w:r w:rsidR="005619B2" w:rsidRPr="009306CC">
        <w:rPr>
          <w:rFonts w:ascii="Times New Roman" w:hAnsi="Times New Roman"/>
          <w:b/>
          <w:bCs/>
          <w:color w:val="000000"/>
          <w:sz w:val="28"/>
          <w:szCs w:val="28"/>
        </w:rPr>
        <w:t xml:space="preserve"> </w:t>
      </w:r>
      <w:r w:rsidR="00005CB6" w:rsidRPr="00005CB6">
        <w:rPr>
          <w:rFonts w:ascii="Times New Roman" w:hAnsi="Times New Roman"/>
          <w:color w:val="000000"/>
          <w:sz w:val="28"/>
          <w:szCs w:val="28"/>
        </w:rPr>
        <w:t xml:space="preserve">проводится в конце </w:t>
      </w:r>
      <w:r w:rsidR="005619B2" w:rsidRPr="009306CC">
        <w:rPr>
          <w:rFonts w:ascii="Times New Roman" w:hAnsi="Times New Roman"/>
          <w:color w:val="000000"/>
          <w:sz w:val="28"/>
          <w:szCs w:val="28"/>
        </w:rPr>
        <w:t xml:space="preserve">учебного года </w:t>
      </w:r>
      <w:r w:rsidR="005619B2" w:rsidRPr="009306CC">
        <w:rPr>
          <w:rFonts w:ascii="Times New Roman" w:hAnsi="Times New Roman"/>
          <w:bCs/>
          <w:color w:val="000000"/>
          <w:sz w:val="28"/>
          <w:szCs w:val="28"/>
        </w:rPr>
        <w:t>(</w:t>
      </w:r>
      <w:r w:rsidR="004E0FDF">
        <w:rPr>
          <w:rFonts w:ascii="Times New Roman" w:hAnsi="Times New Roman"/>
          <w:bCs/>
          <w:color w:val="000000"/>
          <w:sz w:val="28"/>
          <w:szCs w:val="28"/>
        </w:rPr>
        <w:t xml:space="preserve">апрель - </w:t>
      </w:r>
      <w:r w:rsidR="005619B2" w:rsidRPr="009306CC">
        <w:rPr>
          <w:rFonts w:ascii="Times New Roman" w:hAnsi="Times New Roman"/>
          <w:bCs/>
          <w:color w:val="000000"/>
          <w:sz w:val="28"/>
          <w:szCs w:val="28"/>
        </w:rPr>
        <w:t>май)</w:t>
      </w:r>
      <w:r w:rsidR="005619B2" w:rsidRPr="009306CC">
        <w:rPr>
          <w:rFonts w:ascii="Times New Roman" w:hAnsi="Times New Roman"/>
          <w:b/>
          <w:bCs/>
          <w:color w:val="000000"/>
          <w:sz w:val="28"/>
          <w:szCs w:val="28"/>
        </w:rPr>
        <w:t xml:space="preserve"> </w:t>
      </w:r>
      <w:r w:rsidR="00005CB6" w:rsidRPr="00005CB6">
        <w:rPr>
          <w:rFonts w:ascii="Times New Roman" w:hAnsi="Times New Roman"/>
          <w:color w:val="000000"/>
          <w:sz w:val="28"/>
          <w:szCs w:val="28"/>
        </w:rPr>
        <w:t>по всем дисциплинам и фиксируется в соответствующей документации.</w:t>
      </w:r>
      <w:r w:rsidR="009306CC">
        <w:rPr>
          <w:rFonts w:ascii="Times New Roman" w:hAnsi="Times New Roman"/>
          <w:color w:val="000000"/>
          <w:sz w:val="28"/>
          <w:szCs w:val="28"/>
        </w:rPr>
        <w:t xml:space="preserve"> </w:t>
      </w:r>
      <w:r w:rsidR="00005CB6" w:rsidRPr="00005CB6">
        <w:rPr>
          <w:rFonts w:ascii="Times New Roman" w:hAnsi="Times New Roman"/>
          <w:color w:val="000000"/>
          <w:sz w:val="28"/>
          <w:szCs w:val="28"/>
        </w:rPr>
        <w:t>Итогов</w:t>
      </w:r>
      <w:r w:rsidR="005619B2" w:rsidRPr="009306CC">
        <w:rPr>
          <w:rFonts w:ascii="Times New Roman" w:hAnsi="Times New Roman"/>
          <w:color w:val="000000"/>
          <w:sz w:val="28"/>
          <w:szCs w:val="28"/>
        </w:rPr>
        <w:t>ый контроль</w:t>
      </w:r>
      <w:r w:rsidR="00005CB6" w:rsidRPr="00005CB6">
        <w:rPr>
          <w:rFonts w:ascii="Times New Roman" w:hAnsi="Times New Roman"/>
          <w:color w:val="000000"/>
          <w:sz w:val="28"/>
          <w:szCs w:val="28"/>
        </w:rPr>
        <w:t xml:space="preserve"> при сопоставлении с исходным тестированием и промежуточным контролем позволяет выявить динамику изменений образовательного уровня. </w:t>
      </w:r>
    </w:p>
    <w:p w:rsidR="00154D39" w:rsidRDefault="0043186E" w:rsidP="00194A39">
      <w:pPr>
        <w:tabs>
          <w:tab w:val="left" w:pos="142"/>
        </w:tabs>
        <w:jc w:val="both"/>
        <w:rPr>
          <w:rFonts w:ascii="Times New Roman" w:hAnsi="Times New Roman"/>
          <w:sz w:val="28"/>
          <w:szCs w:val="28"/>
        </w:rPr>
      </w:pPr>
      <w:r>
        <w:rPr>
          <w:rFonts w:ascii="Times New Roman" w:hAnsi="Times New Roman"/>
          <w:sz w:val="28"/>
          <w:szCs w:val="28"/>
        </w:rPr>
        <w:t xml:space="preserve">        </w:t>
      </w:r>
      <w:r w:rsidR="00194A39">
        <w:rPr>
          <w:rFonts w:ascii="Times New Roman" w:hAnsi="Times New Roman"/>
          <w:sz w:val="28"/>
          <w:szCs w:val="28"/>
        </w:rPr>
        <w:t xml:space="preserve"> </w:t>
      </w:r>
      <w:r w:rsidR="009564D4" w:rsidRPr="009564D4">
        <w:rPr>
          <w:rFonts w:ascii="Times New Roman" w:hAnsi="Times New Roman"/>
          <w:sz w:val="28"/>
          <w:szCs w:val="28"/>
        </w:rPr>
        <w:t>Процедура оценки эффективности обучения на соответствующем этапе предполагает соотнесение следующих параметров и критериев с уровнями хореографической подготовки.</w:t>
      </w:r>
    </w:p>
    <w:p w:rsidR="00E82CF8" w:rsidRDefault="00E82CF8" w:rsidP="000E5B99">
      <w:pPr>
        <w:jc w:val="center"/>
        <w:rPr>
          <w:rFonts w:ascii="Times New Roman" w:hAnsi="Times New Roman"/>
          <w:bCs/>
          <w:i/>
          <w:sz w:val="28"/>
          <w:szCs w:val="28"/>
        </w:rPr>
      </w:pPr>
      <w:r>
        <w:rPr>
          <w:rFonts w:ascii="Times New Roman" w:hAnsi="Times New Roman"/>
          <w:bCs/>
          <w:i/>
          <w:sz w:val="28"/>
          <w:szCs w:val="28"/>
        </w:rPr>
        <w:t>П</w:t>
      </w:r>
      <w:r w:rsidR="000E5B99">
        <w:rPr>
          <w:rFonts w:ascii="Times New Roman" w:hAnsi="Times New Roman"/>
          <w:bCs/>
          <w:i/>
          <w:sz w:val="28"/>
          <w:szCs w:val="28"/>
        </w:rPr>
        <w:t>араметр</w:t>
      </w:r>
      <w:r>
        <w:rPr>
          <w:rFonts w:ascii="Times New Roman" w:hAnsi="Times New Roman"/>
          <w:bCs/>
          <w:i/>
          <w:sz w:val="28"/>
          <w:szCs w:val="28"/>
        </w:rPr>
        <w:t>ы</w:t>
      </w:r>
      <w:r w:rsidR="000E5B99">
        <w:rPr>
          <w:rFonts w:ascii="Times New Roman" w:hAnsi="Times New Roman"/>
          <w:bCs/>
          <w:i/>
          <w:sz w:val="28"/>
          <w:szCs w:val="28"/>
        </w:rPr>
        <w:t>, определяющ</w:t>
      </w:r>
      <w:r>
        <w:rPr>
          <w:rFonts w:ascii="Times New Roman" w:hAnsi="Times New Roman"/>
          <w:bCs/>
          <w:i/>
          <w:sz w:val="28"/>
          <w:szCs w:val="28"/>
        </w:rPr>
        <w:t xml:space="preserve">ие </w:t>
      </w:r>
      <w:r w:rsidR="009564D4" w:rsidRPr="000E5B99">
        <w:rPr>
          <w:rFonts w:ascii="Times New Roman" w:hAnsi="Times New Roman"/>
          <w:bCs/>
          <w:i/>
          <w:sz w:val="28"/>
          <w:szCs w:val="28"/>
        </w:rPr>
        <w:t>эффективно</w:t>
      </w:r>
      <w:r w:rsidR="000E5B99">
        <w:rPr>
          <w:rFonts w:ascii="Times New Roman" w:hAnsi="Times New Roman"/>
          <w:bCs/>
          <w:i/>
          <w:sz w:val="28"/>
          <w:szCs w:val="28"/>
        </w:rPr>
        <w:t>сть</w:t>
      </w:r>
    </w:p>
    <w:p w:rsidR="00245483" w:rsidRPr="000E5B99" w:rsidRDefault="000E5B99" w:rsidP="000E5B99">
      <w:pPr>
        <w:jc w:val="center"/>
        <w:rPr>
          <w:rFonts w:ascii="Times New Roman" w:hAnsi="Times New Roman"/>
          <w:bCs/>
          <w:i/>
          <w:sz w:val="28"/>
          <w:szCs w:val="28"/>
        </w:rPr>
      </w:pPr>
      <w:r>
        <w:rPr>
          <w:rFonts w:ascii="Times New Roman" w:hAnsi="Times New Roman"/>
          <w:bCs/>
          <w:i/>
          <w:sz w:val="28"/>
          <w:szCs w:val="28"/>
        </w:rPr>
        <w:t xml:space="preserve"> хореографической подготовки </w:t>
      </w:r>
      <w:r w:rsidR="009564D4" w:rsidRPr="000E5B99">
        <w:rPr>
          <w:rFonts w:ascii="Times New Roman" w:hAnsi="Times New Roman"/>
          <w:bCs/>
          <w:i/>
          <w:sz w:val="28"/>
          <w:szCs w:val="28"/>
        </w:rPr>
        <w:t>на всех этапах</w:t>
      </w:r>
    </w:p>
    <w:tbl>
      <w:tblPr>
        <w:tblW w:w="9941" w:type="dxa"/>
        <w:tblCellSpacing w:w="15" w:type="dxa"/>
        <w:tblInd w:w="-36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70"/>
        <w:gridCol w:w="50"/>
        <w:gridCol w:w="2812"/>
        <w:gridCol w:w="37"/>
        <w:gridCol w:w="2610"/>
        <w:gridCol w:w="2712"/>
        <w:gridCol w:w="50"/>
      </w:tblGrid>
      <w:tr w:rsidR="001A1EE4" w:rsidRPr="00A063D3" w:rsidTr="005E498E">
        <w:trPr>
          <w:gridAfter w:val="1"/>
          <w:wAfter w:w="5" w:type="dxa"/>
          <w:tblCellSpacing w:w="15" w:type="dxa"/>
        </w:trPr>
        <w:tc>
          <w:tcPr>
            <w:tcW w:w="1625" w:type="dxa"/>
            <w:vMerge w:val="restart"/>
            <w:tcBorders>
              <w:top w:val="single" w:sz="6" w:space="0" w:color="000000"/>
              <w:left w:val="single" w:sz="4" w:space="0" w:color="auto"/>
              <w:bottom w:val="single" w:sz="6" w:space="0" w:color="000000"/>
              <w:right w:val="nil"/>
            </w:tcBorders>
            <w:shd w:val="clear" w:color="auto" w:fill="FFFFFF"/>
          </w:tcPr>
          <w:p w:rsidR="001A1EE4" w:rsidRPr="00A063D3" w:rsidRDefault="001A1EE4" w:rsidP="009564D4">
            <w:pPr>
              <w:rPr>
                <w:rFonts w:ascii="Times New Roman" w:hAnsi="Times New Roman"/>
              </w:rPr>
            </w:pPr>
            <w:r w:rsidRPr="00A063D3">
              <w:rPr>
                <w:rFonts w:ascii="Times New Roman" w:hAnsi="Times New Roman"/>
                <w:b/>
                <w:bCs/>
              </w:rPr>
              <w:t>Параметр</w:t>
            </w:r>
          </w:p>
        </w:tc>
        <w:tc>
          <w:tcPr>
            <w:tcW w:w="819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A1EE4" w:rsidRPr="00A063D3" w:rsidRDefault="001A1EE4" w:rsidP="009564D4">
            <w:pPr>
              <w:rPr>
                <w:rFonts w:ascii="Times New Roman" w:hAnsi="Times New Roman"/>
              </w:rPr>
            </w:pPr>
            <w:r w:rsidRPr="00A063D3">
              <w:rPr>
                <w:rFonts w:ascii="Times New Roman" w:hAnsi="Times New Roman"/>
                <w:b/>
                <w:bCs/>
              </w:rPr>
              <w:t>Уровни</w:t>
            </w:r>
          </w:p>
        </w:tc>
      </w:tr>
      <w:tr w:rsidR="005E498E" w:rsidRPr="00A063D3" w:rsidTr="005E498E">
        <w:trPr>
          <w:gridAfter w:val="1"/>
          <w:wAfter w:w="5" w:type="dxa"/>
          <w:tblCellSpacing w:w="15" w:type="dxa"/>
        </w:trPr>
        <w:tc>
          <w:tcPr>
            <w:tcW w:w="1625" w:type="dxa"/>
            <w:vMerge/>
            <w:tcBorders>
              <w:top w:val="single" w:sz="6" w:space="0" w:color="000000"/>
              <w:left w:val="single" w:sz="4" w:space="0" w:color="auto"/>
              <w:bottom w:val="single" w:sz="6" w:space="0" w:color="000000"/>
              <w:right w:val="nil"/>
            </w:tcBorders>
            <w:shd w:val="clear" w:color="auto" w:fill="FFFFFF"/>
            <w:vAlign w:val="center"/>
          </w:tcPr>
          <w:p w:rsidR="001A1EE4" w:rsidRPr="00A063D3" w:rsidRDefault="001A1EE4" w:rsidP="009564D4">
            <w:pPr>
              <w:rPr>
                <w:rFonts w:ascii="Times New Roman" w:hAnsi="Times New Roman"/>
              </w:rPr>
            </w:pPr>
          </w:p>
        </w:tc>
        <w:tc>
          <w:tcPr>
            <w:tcW w:w="283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1EE4" w:rsidRPr="00A063D3" w:rsidRDefault="001A1EE4" w:rsidP="009564D4">
            <w:pPr>
              <w:rPr>
                <w:rFonts w:ascii="Times New Roman" w:hAnsi="Times New Roman"/>
              </w:rPr>
            </w:pPr>
            <w:r w:rsidRPr="00A063D3">
              <w:rPr>
                <w:rFonts w:ascii="Times New Roman" w:hAnsi="Times New Roman"/>
                <w:b/>
                <w:bCs/>
              </w:rPr>
              <w:t>Высокий</w:t>
            </w:r>
          </w:p>
        </w:tc>
        <w:tc>
          <w:tcPr>
            <w:tcW w:w="261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1EE4" w:rsidRPr="00A063D3" w:rsidRDefault="001A1EE4" w:rsidP="009564D4">
            <w:pPr>
              <w:rPr>
                <w:rFonts w:ascii="Times New Roman" w:hAnsi="Times New Roman"/>
              </w:rPr>
            </w:pPr>
            <w:r w:rsidRPr="00A063D3">
              <w:rPr>
                <w:rFonts w:ascii="Times New Roman" w:hAnsi="Times New Roman"/>
                <w:b/>
                <w:bCs/>
              </w:rPr>
              <w:t>Средний</w:t>
            </w:r>
          </w:p>
        </w:tc>
        <w:tc>
          <w:tcPr>
            <w:tcW w:w="268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A1EE4" w:rsidRPr="00A063D3" w:rsidRDefault="001A1EE4" w:rsidP="009564D4">
            <w:pPr>
              <w:rPr>
                <w:rFonts w:ascii="Times New Roman" w:hAnsi="Times New Roman"/>
              </w:rPr>
            </w:pPr>
            <w:r w:rsidRPr="00A063D3">
              <w:rPr>
                <w:rFonts w:ascii="Times New Roman" w:hAnsi="Times New Roman"/>
                <w:b/>
                <w:bCs/>
              </w:rPr>
              <w:t>Низкий</w:t>
            </w:r>
          </w:p>
        </w:tc>
      </w:tr>
      <w:tr w:rsidR="00B768D8" w:rsidRPr="00A063D3" w:rsidTr="005E498E">
        <w:trPr>
          <w:gridAfter w:val="1"/>
          <w:wAfter w:w="5" w:type="dxa"/>
          <w:trHeight w:val="253"/>
          <w:tblCellSpacing w:w="15" w:type="dxa"/>
        </w:trPr>
        <w:tc>
          <w:tcPr>
            <w:tcW w:w="1625" w:type="dxa"/>
            <w:tcBorders>
              <w:top w:val="single" w:sz="6" w:space="0" w:color="000000"/>
              <w:left w:val="single" w:sz="4" w:space="0" w:color="auto"/>
              <w:bottom w:val="single" w:sz="6" w:space="0" w:color="000000"/>
              <w:right w:val="nil"/>
            </w:tcBorders>
            <w:shd w:val="clear" w:color="auto" w:fill="FFFFFF"/>
            <w:tcMar>
              <w:top w:w="0" w:type="dxa"/>
              <w:left w:w="115" w:type="dxa"/>
              <w:bottom w:w="0" w:type="dxa"/>
              <w:right w:w="0" w:type="dxa"/>
            </w:tcMar>
            <w:vAlign w:val="center"/>
            <w:hideMark/>
          </w:tcPr>
          <w:p w:rsidR="00B768D8" w:rsidRPr="00A063D3" w:rsidRDefault="00B768D8" w:rsidP="009564D4">
            <w:pPr>
              <w:rPr>
                <w:rFonts w:ascii="Times New Roman" w:hAnsi="Times New Roman"/>
              </w:rPr>
            </w:pPr>
            <w:r w:rsidRPr="00A063D3">
              <w:rPr>
                <w:rFonts w:ascii="Times New Roman" w:hAnsi="Times New Roman"/>
                <w:b/>
                <w:bCs/>
              </w:rPr>
              <w:t>Хореографические данные</w:t>
            </w:r>
          </w:p>
        </w:tc>
        <w:tc>
          <w:tcPr>
            <w:tcW w:w="286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68D8" w:rsidRPr="00A063D3" w:rsidRDefault="00B768D8" w:rsidP="00A063D3">
            <w:pPr>
              <w:rPr>
                <w:rFonts w:ascii="Times New Roman" w:hAnsi="Times New Roman"/>
              </w:rPr>
            </w:pPr>
            <w:r>
              <w:rPr>
                <w:rFonts w:ascii="Times New Roman" w:hAnsi="Times New Roman"/>
              </w:rPr>
              <w:t xml:space="preserve">- </w:t>
            </w:r>
            <w:r w:rsidRPr="00A063D3">
              <w:rPr>
                <w:rFonts w:ascii="Times New Roman" w:hAnsi="Times New Roman"/>
              </w:rPr>
              <w:t>Хорошая осанка</w:t>
            </w:r>
          </w:p>
          <w:p w:rsidR="00B768D8" w:rsidRPr="00A063D3" w:rsidRDefault="00B768D8" w:rsidP="00A063D3">
            <w:pPr>
              <w:rPr>
                <w:rFonts w:ascii="Times New Roman" w:hAnsi="Times New Roman"/>
              </w:rPr>
            </w:pPr>
            <w:r>
              <w:rPr>
                <w:rFonts w:ascii="Times New Roman" w:hAnsi="Times New Roman"/>
              </w:rPr>
              <w:t xml:space="preserve">- </w:t>
            </w:r>
            <w:proofErr w:type="gramStart"/>
            <w:r w:rsidRPr="00A063D3">
              <w:rPr>
                <w:rFonts w:ascii="Times New Roman" w:hAnsi="Times New Roman"/>
              </w:rPr>
              <w:t>Отличная</w:t>
            </w:r>
            <w:proofErr w:type="gramEnd"/>
            <w:r w:rsidRPr="00A063D3">
              <w:rPr>
                <w:rFonts w:ascii="Times New Roman" w:hAnsi="Times New Roman"/>
              </w:rPr>
              <w:t xml:space="preserve"> </w:t>
            </w:r>
            <w:proofErr w:type="spellStart"/>
            <w:r w:rsidRPr="00A063D3">
              <w:rPr>
                <w:rFonts w:ascii="Times New Roman" w:hAnsi="Times New Roman"/>
              </w:rPr>
              <w:t>выворотность</w:t>
            </w:r>
            <w:proofErr w:type="spellEnd"/>
            <w:r w:rsidRPr="00A063D3">
              <w:rPr>
                <w:rFonts w:ascii="Times New Roman" w:hAnsi="Times New Roman"/>
              </w:rPr>
              <w:t xml:space="preserve"> (в бедрах, голени и стопах)</w:t>
            </w:r>
          </w:p>
          <w:p w:rsidR="00B768D8" w:rsidRPr="00A063D3" w:rsidRDefault="00B768D8" w:rsidP="00A063D3">
            <w:pPr>
              <w:rPr>
                <w:rFonts w:ascii="Times New Roman" w:hAnsi="Times New Roman"/>
              </w:rPr>
            </w:pPr>
            <w:r>
              <w:rPr>
                <w:rFonts w:ascii="Times New Roman" w:hAnsi="Times New Roman"/>
              </w:rPr>
              <w:t xml:space="preserve">- </w:t>
            </w:r>
            <w:r w:rsidRPr="00A063D3">
              <w:rPr>
                <w:rFonts w:ascii="Times New Roman" w:hAnsi="Times New Roman"/>
              </w:rPr>
              <w:t>Танцевальный шаг от 120</w:t>
            </w:r>
            <w:r w:rsidRPr="00A063D3">
              <w:rPr>
                <w:rFonts w:ascii="Times New Roman" w:hAnsi="Times New Roman"/>
                <w:vertAlign w:val="superscript"/>
              </w:rPr>
              <w:t>0</w:t>
            </w:r>
          </w:p>
          <w:p w:rsidR="00B768D8" w:rsidRPr="00A063D3" w:rsidRDefault="00B768D8" w:rsidP="00A063D3">
            <w:pPr>
              <w:rPr>
                <w:rFonts w:ascii="Times New Roman" w:hAnsi="Times New Roman"/>
              </w:rPr>
            </w:pPr>
            <w:r>
              <w:rPr>
                <w:rFonts w:ascii="Times New Roman" w:hAnsi="Times New Roman"/>
              </w:rPr>
              <w:t xml:space="preserve">- </w:t>
            </w:r>
            <w:r w:rsidRPr="00A063D3">
              <w:rPr>
                <w:rFonts w:ascii="Times New Roman" w:hAnsi="Times New Roman"/>
              </w:rPr>
              <w:t>Высокий подъем стопы</w:t>
            </w:r>
          </w:p>
          <w:p w:rsidR="00B768D8" w:rsidRPr="00A063D3" w:rsidRDefault="00B768D8" w:rsidP="00A063D3">
            <w:pPr>
              <w:rPr>
                <w:rFonts w:ascii="Times New Roman" w:hAnsi="Times New Roman"/>
              </w:rPr>
            </w:pPr>
            <w:r>
              <w:rPr>
                <w:rFonts w:ascii="Times New Roman" w:hAnsi="Times New Roman"/>
              </w:rPr>
              <w:t xml:space="preserve">- </w:t>
            </w:r>
            <w:r w:rsidRPr="00A063D3">
              <w:rPr>
                <w:rFonts w:ascii="Times New Roman" w:hAnsi="Times New Roman"/>
              </w:rPr>
              <w:t>Очень хорошая гибкость</w:t>
            </w:r>
          </w:p>
          <w:p w:rsidR="00B768D8" w:rsidRPr="00A063D3" w:rsidRDefault="00B768D8" w:rsidP="00A063D3">
            <w:pPr>
              <w:rPr>
                <w:rFonts w:ascii="Times New Roman" w:hAnsi="Times New Roman"/>
              </w:rPr>
            </w:pPr>
            <w:r>
              <w:rPr>
                <w:rFonts w:ascii="Times New Roman" w:hAnsi="Times New Roman"/>
              </w:rPr>
              <w:t xml:space="preserve">- </w:t>
            </w:r>
            <w:r w:rsidRPr="00A063D3">
              <w:rPr>
                <w:rFonts w:ascii="Times New Roman" w:hAnsi="Times New Roman"/>
              </w:rPr>
              <w:t>Легкий высокий прыжок</w:t>
            </w: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768D8" w:rsidRPr="00A063D3" w:rsidRDefault="00B768D8" w:rsidP="00A063D3">
            <w:pPr>
              <w:rPr>
                <w:rFonts w:ascii="Times New Roman" w:hAnsi="Times New Roman"/>
              </w:rPr>
            </w:pPr>
            <w:r>
              <w:rPr>
                <w:rFonts w:ascii="Times New Roman" w:hAnsi="Times New Roman"/>
              </w:rPr>
              <w:t xml:space="preserve">- </w:t>
            </w:r>
            <w:r w:rsidRPr="00A063D3">
              <w:rPr>
                <w:rFonts w:ascii="Times New Roman" w:hAnsi="Times New Roman"/>
              </w:rPr>
              <w:t>Не очень хорошая осанка</w:t>
            </w:r>
          </w:p>
          <w:p w:rsidR="00B768D8" w:rsidRPr="00A063D3" w:rsidRDefault="00B768D8" w:rsidP="00A063D3">
            <w:pPr>
              <w:rPr>
                <w:rFonts w:ascii="Times New Roman" w:hAnsi="Times New Roman"/>
              </w:rPr>
            </w:pPr>
            <w:r>
              <w:rPr>
                <w:rFonts w:ascii="Times New Roman" w:hAnsi="Times New Roman"/>
              </w:rPr>
              <w:t xml:space="preserve">- </w:t>
            </w:r>
            <w:proofErr w:type="spellStart"/>
            <w:r w:rsidRPr="00A063D3">
              <w:rPr>
                <w:rFonts w:ascii="Times New Roman" w:hAnsi="Times New Roman"/>
              </w:rPr>
              <w:t>Выворотность</w:t>
            </w:r>
            <w:proofErr w:type="spellEnd"/>
            <w:r w:rsidRPr="00A063D3">
              <w:rPr>
                <w:rFonts w:ascii="Times New Roman" w:hAnsi="Times New Roman"/>
              </w:rPr>
              <w:t xml:space="preserve"> в 2 из 3 суставов</w:t>
            </w:r>
          </w:p>
          <w:p w:rsidR="00B768D8" w:rsidRPr="00A063D3" w:rsidRDefault="00B768D8" w:rsidP="00A063D3">
            <w:pPr>
              <w:rPr>
                <w:rFonts w:ascii="Times New Roman" w:hAnsi="Times New Roman"/>
              </w:rPr>
            </w:pPr>
            <w:r>
              <w:rPr>
                <w:rFonts w:ascii="Times New Roman" w:hAnsi="Times New Roman"/>
              </w:rPr>
              <w:t xml:space="preserve">- </w:t>
            </w:r>
            <w:r w:rsidRPr="00A063D3">
              <w:rPr>
                <w:rFonts w:ascii="Times New Roman" w:hAnsi="Times New Roman"/>
              </w:rPr>
              <w:t>Танцевальный шаг 90</w:t>
            </w:r>
            <w:r w:rsidRPr="00A063D3">
              <w:rPr>
                <w:rFonts w:ascii="Times New Roman" w:hAnsi="Times New Roman"/>
                <w:vertAlign w:val="superscript"/>
              </w:rPr>
              <w:t>0</w:t>
            </w:r>
          </w:p>
          <w:p w:rsidR="00B768D8" w:rsidRPr="00A063D3" w:rsidRDefault="00B768D8" w:rsidP="00A063D3">
            <w:pPr>
              <w:rPr>
                <w:rFonts w:ascii="Times New Roman" w:hAnsi="Times New Roman"/>
              </w:rPr>
            </w:pPr>
            <w:r>
              <w:rPr>
                <w:rFonts w:ascii="Times New Roman" w:hAnsi="Times New Roman"/>
              </w:rPr>
              <w:t xml:space="preserve">- </w:t>
            </w:r>
            <w:r w:rsidRPr="00A063D3">
              <w:rPr>
                <w:rFonts w:ascii="Times New Roman" w:hAnsi="Times New Roman"/>
              </w:rPr>
              <w:t>Средний подъем</w:t>
            </w:r>
          </w:p>
          <w:p w:rsidR="00B768D8" w:rsidRPr="00A063D3" w:rsidRDefault="00B768D8" w:rsidP="00A063D3">
            <w:pPr>
              <w:rPr>
                <w:rFonts w:ascii="Times New Roman" w:hAnsi="Times New Roman"/>
              </w:rPr>
            </w:pPr>
            <w:r>
              <w:rPr>
                <w:rFonts w:ascii="Times New Roman" w:hAnsi="Times New Roman"/>
              </w:rPr>
              <w:t xml:space="preserve">- </w:t>
            </w:r>
            <w:r w:rsidRPr="00A063D3">
              <w:rPr>
                <w:rFonts w:ascii="Times New Roman" w:hAnsi="Times New Roman"/>
              </w:rPr>
              <w:t>Не очень хорошая гибкость</w:t>
            </w:r>
          </w:p>
          <w:p w:rsidR="00B768D8" w:rsidRPr="00A063D3" w:rsidRDefault="00B768D8" w:rsidP="00A063D3">
            <w:pPr>
              <w:rPr>
                <w:rFonts w:ascii="Times New Roman" w:hAnsi="Times New Roman"/>
              </w:rPr>
            </w:pPr>
            <w:r>
              <w:rPr>
                <w:rFonts w:ascii="Times New Roman" w:hAnsi="Times New Roman"/>
              </w:rPr>
              <w:lastRenderedPageBreak/>
              <w:t xml:space="preserve">- </w:t>
            </w:r>
            <w:r w:rsidRPr="00A063D3">
              <w:rPr>
                <w:rFonts w:ascii="Times New Roman" w:hAnsi="Times New Roman"/>
              </w:rPr>
              <w:t>Легкий средний</w:t>
            </w:r>
          </w:p>
          <w:p w:rsidR="00B768D8" w:rsidRPr="00A063D3" w:rsidRDefault="00B768D8" w:rsidP="009564D4">
            <w:pPr>
              <w:rPr>
                <w:rFonts w:ascii="Times New Roman" w:hAnsi="Times New Roman"/>
              </w:rPr>
            </w:pPr>
            <w:r w:rsidRPr="00A063D3">
              <w:rPr>
                <w:rFonts w:ascii="Times New Roman" w:hAnsi="Times New Roman"/>
              </w:rPr>
              <w:t>Прыжок</w:t>
            </w:r>
          </w:p>
        </w:tc>
        <w:tc>
          <w:tcPr>
            <w:tcW w:w="268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B768D8" w:rsidRPr="00A063D3" w:rsidRDefault="00B768D8" w:rsidP="00A063D3">
            <w:pPr>
              <w:rPr>
                <w:rFonts w:ascii="Times New Roman" w:hAnsi="Times New Roman"/>
              </w:rPr>
            </w:pPr>
            <w:r>
              <w:rPr>
                <w:rFonts w:ascii="Times New Roman" w:hAnsi="Times New Roman"/>
              </w:rPr>
              <w:lastRenderedPageBreak/>
              <w:t xml:space="preserve">- </w:t>
            </w:r>
            <w:r w:rsidRPr="00A063D3">
              <w:rPr>
                <w:rFonts w:ascii="Times New Roman" w:hAnsi="Times New Roman"/>
              </w:rPr>
              <w:t>Плохая осанка</w:t>
            </w:r>
          </w:p>
          <w:p w:rsidR="00B768D8" w:rsidRPr="00A063D3" w:rsidRDefault="00B768D8" w:rsidP="00A063D3">
            <w:pPr>
              <w:rPr>
                <w:rFonts w:ascii="Times New Roman" w:hAnsi="Times New Roman"/>
              </w:rPr>
            </w:pPr>
            <w:r>
              <w:rPr>
                <w:rFonts w:ascii="Times New Roman" w:hAnsi="Times New Roman"/>
              </w:rPr>
              <w:t xml:space="preserve">- </w:t>
            </w:r>
            <w:proofErr w:type="spellStart"/>
            <w:r w:rsidRPr="00A063D3">
              <w:rPr>
                <w:rFonts w:ascii="Times New Roman" w:hAnsi="Times New Roman"/>
              </w:rPr>
              <w:t>Выворотность</w:t>
            </w:r>
            <w:proofErr w:type="spellEnd"/>
            <w:r w:rsidRPr="00A063D3">
              <w:rPr>
                <w:rFonts w:ascii="Times New Roman" w:hAnsi="Times New Roman"/>
              </w:rPr>
              <w:t xml:space="preserve"> в 1 из 3 суставов</w:t>
            </w:r>
          </w:p>
          <w:p w:rsidR="00B768D8" w:rsidRPr="00A063D3" w:rsidRDefault="00B768D8" w:rsidP="00A063D3">
            <w:pPr>
              <w:rPr>
                <w:rFonts w:ascii="Times New Roman" w:hAnsi="Times New Roman"/>
              </w:rPr>
            </w:pPr>
            <w:r>
              <w:rPr>
                <w:rFonts w:ascii="Times New Roman" w:hAnsi="Times New Roman"/>
              </w:rPr>
              <w:t xml:space="preserve">- </w:t>
            </w:r>
            <w:r w:rsidRPr="00A063D3">
              <w:rPr>
                <w:rFonts w:ascii="Times New Roman" w:hAnsi="Times New Roman"/>
              </w:rPr>
              <w:t>Танцевальный шаг ниже 90</w:t>
            </w:r>
            <w:r w:rsidRPr="00A063D3">
              <w:rPr>
                <w:rFonts w:ascii="Times New Roman" w:hAnsi="Times New Roman"/>
                <w:vertAlign w:val="superscript"/>
              </w:rPr>
              <w:t>0</w:t>
            </w:r>
          </w:p>
          <w:p w:rsidR="00B768D8" w:rsidRPr="00A063D3" w:rsidRDefault="00B768D8" w:rsidP="00A063D3">
            <w:pPr>
              <w:rPr>
                <w:rFonts w:ascii="Times New Roman" w:hAnsi="Times New Roman"/>
              </w:rPr>
            </w:pPr>
            <w:r>
              <w:rPr>
                <w:rFonts w:ascii="Times New Roman" w:hAnsi="Times New Roman"/>
              </w:rPr>
              <w:t xml:space="preserve">- </w:t>
            </w:r>
            <w:r w:rsidRPr="00A063D3">
              <w:rPr>
                <w:rFonts w:ascii="Times New Roman" w:hAnsi="Times New Roman"/>
              </w:rPr>
              <w:t>Низкий подъем</w:t>
            </w:r>
          </w:p>
          <w:p w:rsidR="00B768D8" w:rsidRPr="00A063D3" w:rsidRDefault="00B768D8" w:rsidP="00A063D3">
            <w:pPr>
              <w:rPr>
                <w:rFonts w:ascii="Times New Roman" w:hAnsi="Times New Roman"/>
              </w:rPr>
            </w:pPr>
            <w:r>
              <w:rPr>
                <w:rFonts w:ascii="Times New Roman" w:hAnsi="Times New Roman"/>
              </w:rPr>
              <w:t xml:space="preserve">- </w:t>
            </w:r>
            <w:r w:rsidRPr="00A063D3">
              <w:rPr>
                <w:rFonts w:ascii="Times New Roman" w:hAnsi="Times New Roman"/>
              </w:rPr>
              <w:t>Плохая гибкость</w:t>
            </w:r>
          </w:p>
          <w:p w:rsidR="00B768D8" w:rsidRPr="00A063D3" w:rsidRDefault="00B768D8" w:rsidP="00A063D3">
            <w:pPr>
              <w:rPr>
                <w:rFonts w:ascii="Times New Roman" w:hAnsi="Times New Roman"/>
              </w:rPr>
            </w:pPr>
            <w:r>
              <w:rPr>
                <w:rFonts w:ascii="Times New Roman" w:hAnsi="Times New Roman"/>
              </w:rPr>
              <w:t xml:space="preserve">- </w:t>
            </w:r>
            <w:r w:rsidRPr="00A063D3">
              <w:rPr>
                <w:rFonts w:ascii="Times New Roman" w:hAnsi="Times New Roman"/>
              </w:rPr>
              <w:t>Нет прыжка</w:t>
            </w:r>
          </w:p>
        </w:tc>
      </w:tr>
      <w:tr w:rsidR="005E498E" w:rsidRPr="00A063D3" w:rsidTr="005E498E">
        <w:trPr>
          <w:trHeight w:val="2790"/>
          <w:tblCellSpacing w:w="15" w:type="dxa"/>
        </w:trPr>
        <w:tc>
          <w:tcPr>
            <w:tcW w:w="162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vAlign w:val="center"/>
            <w:hideMark/>
          </w:tcPr>
          <w:p w:rsidR="009564D4" w:rsidRPr="00A063D3" w:rsidRDefault="009564D4" w:rsidP="009564D4">
            <w:pPr>
              <w:rPr>
                <w:rFonts w:ascii="Times New Roman" w:hAnsi="Times New Roman"/>
              </w:rPr>
            </w:pPr>
            <w:r w:rsidRPr="00A063D3">
              <w:rPr>
                <w:rFonts w:ascii="Times New Roman" w:hAnsi="Times New Roman"/>
                <w:b/>
                <w:bCs/>
              </w:rPr>
              <w:lastRenderedPageBreak/>
              <w:t>Музыкально-ритмические способности</w:t>
            </w:r>
          </w:p>
        </w:tc>
        <w:tc>
          <w:tcPr>
            <w:tcW w:w="20" w:type="dxa"/>
            <w:tcBorders>
              <w:top w:val="single" w:sz="6" w:space="0" w:color="000000"/>
              <w:left w:val="nil"/>
              <w:bottom w:val="single" w:sz="4" w:space="0" w:color="auto"/>
              <w:right w:val="nil"/>
            </w:tcBorders>
            <w:shd w:val="clear" w:color="auto" w:fill="FFFFFF"/>
            <w:tcMar>
              <w:top w:w="0" w:type="dxa"/>
              <w:left w:w="0" w:type="dxa"/>
              <w:bottom w:w="0" w:type="dxa"/>
              <w:right w:w="0" w:type="dxa"/>
            </w:tcMar>
            <w:vAlign w:val="center"/>
            <w:hideMark/>
          </w:tcPr>
          <w:p w:rsidR="009564D4" w:rsidRPr="00A063D3" w:rsidRDefault="009564D4" w:rsidP="009564D4">
            <w:pPr>
              <w:rPr>
                <w:rFonts w:ascii="Times New Roman" w:hAnsi="Times New Roman"/>
              </w:rPr>
            </w:pPr>
          </w:p>
        </w:tc>
        <w:tc>
          <w:tcPr>
            <w:tcW w:w="2819"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9564D4" w:rsidRPr="00A063D3"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Отличное чувство ритма</w:t>
            </w:r>
          </w:p>
          <w:p w:rsidR="009564D4" w:rsidRPr="00A063D3"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Координация движений (хорошие показатели в 3 из 3пунктов)</w:t>
            </w:r>
          </w:p>
          <w:p w:rsidR="009564D4" w:rsidRPr="00A063D3"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нервная</w:t>
            </w:r>
          </w:p>
          <w:p w:rsidR="009564D4" w:rsidRPr="00A063D3"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мышечная</w:t>
            </w:r>
          </w:p>
          <w:p w:rsidR="009564D4" w:rsidRPr="00A063D3"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двигательная</w:t>
            </w:r>
          </w:p>
          <w:p w:rsidR="009564D4" w:rsidRPr="00A063D3"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Музыкально-ритмическая координация - четко исполняет танцевальные элементы под музыку</w:t>
            </w:r>
          </w:p>
        </w:tc>
        <w:tc>
          <w:tcPr>
            <w:tcW w:w="258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9564D4" w:rsidRPr="00A063D3"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Среднее чувство ритма</w:t>
            </w:r>
          </w:p>
          <w:p w:rsidR="009564D4" w:rsidRPr="00A063D3"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Координация движений 2 показателя из 3</w:t>
            </w:r>
          </w:p>
          <w:p w:rsidR="009564D4" w:rsidRPr="00A063D3"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Музыкально-ритмическая координация – не четко исполняет танцевальные элементы под музыку</w:t>
            </w:r>
          </w:p>
        </w:tc>
        <w:tc>
          <w:tcPr>
            <w:tcW w:w="2717"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9564D4" w:rsidRPr="00A063D3"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Нет чувства ритма</w:t>
            </w:r>
          </w:p>
          <w:p w:rsidR="009564D4" w:rsidRPr="00A063D3"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Координации движений 1 показатель из 3</w:t>
            </w:r>
          </w:p>
          <w:p w:rsidR="009564D4"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Музыкально-ритмическая координация – не может соединить исполнение танцевальных элементов с музыкальным сопровождением</w:t>
            </w:r>
          </w:p>
          <w:p w:rsidR="00245483" w:rsidRPr="00A063D3" w:rsidRDefault="00245483" w:rsidP="00245483">
            <w:pPr>
              <w:rPr>
                <w:rFonts w:ascii="Times New Roman" w:hAnsi="Times New Roman"/>
              </w:rPr>
            </w:pPr>
          </w:p>
        </w:tc>
      </w:tr>
      <w:tr w:rsidR="009564D4" w:rsidRPr="00A063D3" w:rsidTr="005E498E">
        <w:trPr>
          <w:trHeight w:val="480"/>
          <w:tblCellSpacing w:w="15" w:type="dxa"/>
        </w:trPr>
        <w:tc>
          <w:tcPr>
            <w:tcW w:w="1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564D4" w:rsidRPr="00A063D3" w:rsidRDefault="009564D4" w:rsidP="009564D4">
            <w:pPr>
              <w:rPr>
                <w:rFonts w:ascii="Times New Roman" w:hAnsi="Times New Roman"/>
              </w:rPr>
            </w:pPr>
            <w:r w:rsidRPr="00A063D3">
              <w:rPr>
                <w:rFonts w:ascii="Times New Roman" w:hAnsi="Times New Roman"/>
                <w:b/>
                <w:bCs/>
              </w:rPr>
              <w:t>Сценическая культура</w:t>
            </w:r>
          </w:p>
        </w:tc>
        <w:tc>
          <w:tcPr>
            <w:tcW w:w="286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64D4" w:rsidRPr="00A063D3"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Очень яркий, эмоционально выразительный ребенок, легко и непринужденно держится на сцене</w:t>
            </w:r>
          </w:p>
          <w:p w:rsidR="009564D4" w:rsidRPr="00A063D3"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создание сценического образа – легко и быстро перевоплощается в нужный образ</w:t>
            </w:r>
          </w:p>
        </w:tc>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64D4" w:rsidRPr="00A063D3"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Не очень эмоционально выразительный, есть не большой зажим на сцене</w:t>
            </w:r>
          </w:p>
          <w:p w:rsidR="009564D4" w:rsidRPr="00A063D3"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Создание сценического образа – не сразу перевоплощается в нужный образ</w:t>
            </w:r>
          </w:p>
        </w:tc>
        <w:tc>
          <w:tcPr>
            <w:tcW w:w="27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64D4" w:rsidRPr="00A063D3"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 xml:space="preserve">Нет эмоциональной выразительности, очень </w:t>
            </w:r>
            <w:proofErr w:type="gramStart"/>
            <w:r w:rsidR="009564D4" w:rsidRPr="00A063D3">
              <w:rPr>
                <w:rFonts w:ascii="Times New Roman" w:hAnsi="Times New Roman"/>
              </w:rPr>
              <w:t>зажат</w:t>
            </w:r>
            <w:proofErr w:type="gramEnd"/>
            <w:r w:rsidR="009564D4" w:rsidRPr="00A063D3">
              <w:rPr>
                <w:rFonts w:ascii="Times New Roman" w:hAnsi="Times New Roman"/>
              </w:rPr>
              <w:t xml:space="preserve"> на сцене</w:t>
            </w:r>
          </w:p>
          <w:p w:rsidR="009564D4" w:rsidRPr="00A063D3" w:rsidRDefault="00245483" w:rsidP="00245483">
            <w:pPr>
              <w:rPr>
                <w:rFonts w:ascii="Times New Roman" w:hAnsi="Times New Roman"/>
              </w:rPr>
            </w:pPr>
            <w:r>
              <w:rPr>
                <w:rFonts w:ascii="Times New Roman" w:hAnsi="Times New Roman"/>
              </w:rPr>
              <w:t xml:space="preserve">- </w:t>
            </w:r>
            <w:r w:rsidR="009564D4" w:rsidRPr="00A063D3">
              <w:rPr>
                <w:rFonts w:ascii="Times New Roman" w:hAnsi="Times New Roman"/>
              </w:rPr>
              <w:t>Не может создать сценический образ</w:t>
            </w:r>
          </w:p>
        </w:tc>
      </w:tr>
    </w:tbl>
    <w:p w:rsidR="004454A6" w:rsidRPr="004454A6" w:rsidRDefault="004454A6" w:rsidP="004454A6">
      <w:pPr>
        <w:tabs>
          <w:tab w:val="left" w:pos="851"/>
        </w:tabs>
        <w:jc w:val="both"/>
        <w:rPr>
          <w:rFonts w:ascii="Times New Roman" w:hAnsi="Times New Roman"/>
          <w:sz w:val="28"/>
          <w:szCs w:val="28"/>
        </w:rPr>
      </w:pPr>
      <w:r>
        <w:rPr>
          <w:rFonts w:ascii="Times New Roman" w:hAnsi="Times New Roman"/>
          <w:b/>
          <w:sz w:val="28"/>
          <w:szCs w:val="28"/>
        </w:rPr>
        <w:t xml:space="preserve">            </w:t>
      </w:r>
      <w:r w:rsidRPr="004454A6">
        <w:rPr>
          <w:rFonts w:ascii="Times New Roman" w:hAnsi="Times New Roman"/>
          <w:b/>
          <w:sz w:val="28"/>
          <w:szCs w:val="28"/>
        </w:rPr>
        <w:t>Формой подведения итогов</w:t>
      </w:r>
      <w:r w:rsidRPr="004454A6">
        <w:rPr>
          <w:rFonts w:ascii="Times New Roman" w:hAnsi="Times New Roman"/>
          <w:sz w:val="28"/>
          <w:szCs w:val="28"/>
        </w:rPr>
        <w:t xml:space="preserve"> реализации Программы предполагаются: открытые уроки, зачёты, контрольные уроки, выступления в различных концертных программах, конкурсах, фестивалях</w:t>
      </w:r>
      <w:r>
        <w:rPr>
          <w:rFonts w:ascii="Times New Roman" w:hAnsi="Times New Roman"/>
          <w:sz w:val="28"/>
          <w:szCs w:val="28"/>
        </w:rPr>
        <w:t xml:space="preserve">. В конце каждого учебного года </w:t>
      </w:r>
      <w:r w:rsidRPr="004454A6">
        <w:rPr>
          <w:rFonts w:ascii="Times New Roman" w:hAnsi="Times New Roman"/>
          <w:sz w:val="28"/>
          <w:szCs w:val="28"/>
        </w:rPr>
        <w:t>проводится отчётный концерт, т.е. оцениваются в основном презентабельные результаты.</w:t>
      </w:r>
    </w:p>
    <w:p w:rsidR="00C7489F" w:rsidRDefault="00C7489F" w:rsidP="009E0414">
      <w:pPr>
        <w:jc w:val="both"/>
        <w:rPr>
          <w:rFonts w:ascii="Times New Roman" w:hAnsi="Times New Roman"/>
          <w:sz w:val="28"/>
          <w:szCs w:val="28"/>
        </w:rPr>
      </w:pPr>
    </w:p>
    <w:p w:rsidR="00C7489F" w:rsidRDefault="00C7489F" w:rsidP="009E0414">
      <w:pPr>
        <w:jc w:val="both"/>
        <w:rPr>
          <w:rFonts w:ascii="Times New Roman" w:hAnsi="Times New Roman"/>
          <w:sz w:val="28"/>
          <w:szCs w:val="28"/>
        </w:rPr>
      </w:pPr>
    </w:p>
    <w:p w:rsidR="00C7489F" w:rsidRDefault="00C7489F" w:rsidP="009E0414">
      <w:pPr>
        <w:jc w:val="both"/>
        <w:rPr>
          <w:rFonts w:ascii="Times New Roman" w:hAnsi="Times New Roman"/>
          <w:sz w:val="28"/>
          <w:szCs w:val="28"/>
        </w:rPr>
      </w:pPr>
    </w:p>
    <w:p w:rsidR="00C7489F" w:rsidRDefault="00C7489F" w:rsidP="009E0414">
      <w:pPr>
        <w:jc w:val="both"/>
        <w:rPr>
          <w:rFonts w:ascii="Times New Roman" w:hAnsi="Times New Roman"/>
          <w:sz w:val="28"/>
          <w:szCs w:val="28"/>
        </w:rPr>
      </w:pPr>
    </w:p>
    <w:p w:rsidR="007C2FC9" w:rsidRPr="00947CD5" w:rsidRDefault="007C2FC9" w:rsidP="00D63890">
      <w:pPr>
        <w:ind w:firstLine="709"/>
        <w:jc w:val="both"/>
        <w:rPr>
          <w:rFonts w:ascii="Times New Roman" w:hAnsi="Times New Roman"/>
          <w:sz w:val="28"/>
          <w:szCs w:val="28"/>
        </w:rPr>
      </w:pPr>
    </w:p>
    <w:p w:rsidR="002B7F58" w:rsidRDefault="002B7F58" w:rsidP="00CC5B2B">
      <w:pPr>
        <w:spacing w:before="100" w:beforeAutospacing="1" w:after="100" w:afterAutospacing="1"/>
        <w:jc w:val="center"/>
        <w:outlineLvl w:val="3"/>
        <w:rPr>
          <w:rFonts w:ascii="Times New Roman" w:hAnsi="Times New Roman"/>
          <w:b/>
          <w:bCs/>
          <w:sz w:val="28"/>
          <w:szCs w:val="28"/>
        </w:rPr>
      </w:pPr>
    </w:p>
    <w:p w:rsidR="00154D39" w:rsidRDefault="00154D39" w:rsidP="00CC5B2B">
      <w:pPr>
        <w:spacing w:before="100" w:beforeAutospacing="1" w:after="100" w:afterAutospacing="1"/>
        <w:jc w:val="center"/>
        <w:outlineLvl w:val="3"/>
        <w:rPr>
          <w:rFonts w:ascii="Times New Roman" w:hAnsi="Times New Roman"/>
          <w:b/>
          <w:bCs/>
          <w:sz w:val="28"/>
          <w:szCs w:val="28"/>
        </w:rPr>
      </w:pPr>
    </w:p>
    <w:p w:rsidR="00154D39" w:rsidRDefault="00154D39" w:rsidP="00CC5B2B">
      <w:pPr>
        <w:spacing w:before="100" w:beforeAutospacing="1" w:after="100" w:afterAutospacing="1"/>
        <w:jc w:val="center"/>
        <w:outlineLvl w:val="3"/>
        <w:rPr>
          <w:rFonts w:ascii="Times New Roman" w:hAnsi="Times New Roman"/>
          <w:b/>
          <w:bCs/>
          <w:sz w:val="28"/>
          <w:szCs w:val="28"/>
        </w:rPr>
      </w:pPr>
    </w:p>
    <w:p w:rsidR="00154D39" w:rsidRDefault="00154D39" w:rsidP="00CC5B2B">
      <w:pPr>
        <w:spacing w:before="100" w:beforeAutospacing="1" w:after="100" w:afterAutospacing="1"/>
        <w:jc w:val="center"/>
        <w:outlineLvl w:val="3"/>
        <w:rPr>
          <w:rFonts w:ascii="Times New Roman" w:hAnsi="Times New Roman"/>
          <w:b/>
          <w:bCs/>
          <w:sz w:val="28"/>
          <w:szCs w:val="28"/>
        </w:rPr>
      </w:pPr>
    </w:p>
    <w:p w:rsidR="00154D39" w:rsidRDefault="00154D39" w:rsidP="00CC5B2B">
      <w:pPr>
        <w:spacing w:before="100" w:beforeAutospacing="1" w:after="100" w:afterAutospacing="1"/>
        <w:jc w:val="center"/>
        <w:outlineLvl w:val="3"/>
        <w:rPr>
          <w:rFonts w:ascii="Times New Roman" w:hAnsi="Times New Roman"/>
          <w:b/>
          <w:bCs/>
          <w:sz w:val="28"/>
          <w:szCs w:val="28"/>
        </w:rPr>
      </w:pPr>
    </w:p>
    <w:p w:rsidR="00154D39" w:rsidRDefault="00154D39" w:rsidP="00CC5B2B">
      <w:pPr>
        <w:spacing w:before="100" w:beforeAutospacing="1" w:after="100" w:afterAutospacing="1"/>
        <w:jc w:val="center"/>
        <w:outlineLvl w:val="3"/>
        <w:rPr>
          <w:rFonts w:ascii="Times New Roman" w:hAnsi="Times New Roman"/>
          <w:b/>
          <w:bCs/>
          <w:sz w:val="28"/>
          <w:szCs w:val="28"/>
        </w:rPr>
      </w:pPr>
    </w:p>
    <w:p w:rsidR="00154D39" w:rsidRDefault="00154D39" w:rsidP="00CC5B2B">
      <w:pPr>
        <w:spacing w:before="100" w:beforeAutospacing="1" w:after="100" w:afterAutospacing="1"/>
        <w:jc w:val="center"/>
        <w:outlineLvl w:val="3"/>
        <w:rPr>
          <w:rFonts w:ascii="Times New Roman" w:hAnsi="Times New Roman"/>
          <w:b/>
          <w:bCs/>
          <w:sz w:val="28"/>
          <w:szCs w:val="28"/>
        </w:rPr>
      </w:pPr>
    </w:p>
    <w:p w:rsidR="00154D39" w:rsidRDefault="00154D39" w:rsidP="00CC5B2B">
      <w:pPr>
        <w:spacing w:before="100" w:beforeAutospacing="1" w:after="100" w:afterAutospacing="1"/>
        <w:jc w:val="center"/>
        <w:outlineLvl w:val="3"/>
        <w:rPr>
          <w:rFonts w:ascii="Times New Roman" w:hAnsi="Times New Roman"/>
          <w:b/>
          <w:bCs/>
          <w:sz w:val="28"/>
          <w:szCs w:val="28"/>
        </w:rPr>
      </w:pPr>
    </w:p>
    <w:p w:rsidR="00154D39" w:rsidRDefault="00154D39" w:rsidP="00CC5B2B">
      <w:pPr>
        <w:spacing w:before="100" w:beforeAutospacing="1" w:after="100" w:afterAutospacing="1"/>
        <w:jc w:val="center"/>
        <w:outlineLvl w:val="3"/>
        <w:rPr>
          <w:rFonts w:ascii="Times New Roman" w:hAnsi="Times New Roman"/>
          <w:b/>
          <w:bCs/>
          <w:sz w:val="28"/>
          <w:szCs w:val="28"/>
        </w:rPr>
      </w:pPr>
    </w:p>
    <w:p w:rsidR="00154D39" w:rsidRDefault="00154D39" w:rsidP="00CC5B2B">
      <w:pPr>
        <w:spacing w:before="100" w:beforeAutospacing="1" w:after="100" w:afterAutospacing="1"/>
        <w:jc w:val="center"/>
        <w:outlineLvl w:val="3"/>
        <w:rPr>
          <w:rFonts w:ascii="Times New Roman" w:hAnsi="Times New Roman"/>
          <w:b/>
          <w:bCs/>
          <w:sz w:val="28"/>
          <w:szCs w:val="28"/>
        </w:rPr>
      </w:pPr>
    </w:p>
    <w:p w:rsidR="00CC5B2B" w:rsidRPr="00CC5B2B" w:rsidRDefault="00CC5B2B" w:rsidP="00CC5B2B">
      <w:pPr>
        <w:spacing w:before="100" w:beforeAutospacing="1" w:after="100" w:afterAutospacing="1"/>
        <w:jc w:val="center"/>
        <w:outlineLvl w:val="3"/>
        <w:rPr>
          <w:rFonts w:ascii="Times New Roman" w:hAnsi="Times New Roman"/>
          <w:b/>
          <w:bCs/>
          <w:sz w:val="28"/>
          <w:szCs w:val="28"/>
        </w:rPr>
      </w:pPr>
      <w:r w:rsidRPr="00CC5B2B">
        <w:rPr>
          <w:rFonts w:ascii="Times New Roman" w:hAnsi="Times New Roman"/>
          <w:b/>
          <w:bCs/>
          <w:sz w:val="28"/>
          <w:szCs w:val="28"/>
        </w:rPr>
        <w:t>Учебный план</w:t>
      </w:r>
      <w:bookmarkStart w:id="1" w:name="a4"/>
      <w:bookmarkEnd w:id="1"/>
    </w:p>
    <w:tbl>
      <w:tblPr>
        <w:tblW w:w="9974"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69"/>
        <w:gridCol w:w="5170"/>
        <w:gridCol w:w="850"/>
        <w:gridCol w:w="851"/>
        <w:gridCol w:w="850"/>
        <w:gridCol w:w="795"/>
        <w:gridCol w:w="789"/>
      </w:tblGrid>
      <w:tr w:rsidR="00CC5B2B" w:rsidRPr="00CC5B2B" w:rsidTr="00AA2EC0">
        <w:trPr>
          <w:tblCellSpacing w:w="15" w:type="dxa"/>
          <w:jc w:val="center"/>
        </w:trPr>
        <w:tc>
          <w:tcPr>
            <w:tcW w:w="624" w:type="dxa"/>
            <w:vMerge w:val="restart"/>
            <w:tcBorders>
              <w:top w:val="outset" w:sz="6" w:space="0" w:color="auto"/>
              <w:left w:val="outset" w:sz="6" w:space="0" w:color="auto"/>
              <w:bottom w:val="outset" w:sz="6" w:space="0" w:color="auto"/>
              <w:right w:val="outset" w:sz="6" w:space="0" w:color="auto"/>
            </w:tcBorders>
            <w:hideMark/>
          </w:tcPr>
          <w:p w:rsidR="00CC5B2B" w:rsidRPr="00CC5B2B" w:rsidRDefault="00CC5B2B" w:rsidP="00CC5B2B">
            <w:pPr>
              <w:rPr>
                <w:rFonts w:ascii="Times New Roman" w:hAnsi="Times New Roman"/>
                <w:b/>
                <w:sz w:val="28"/>
                <w:szCs w:val="28"/>
              </w:rPr>
            </w:pPr>
            <w:r w:rsidRPr="00CC5B2B">
              <w:rPr>
                <w:rFonts w:ascii="Times New Roman" w:hAnsi="Times New Roman"/>
                <w:b/>
                <w:sz w:val="28"/>
                <w:szCs w:val="28"/>
              </w:rPr>
              <w:t>№</w:t>
            </w:r>
            <w:r w:rsidRPr="00CC5B2B">
              <w:rPr>
                <w:rFonts w:ascii="Times New Roman" w:hAnsi="Times New Roman"/>
                <w:b/>
                <w:sz w:val="28"/>
                <w:szCs w:val="28"/>
              </w:rPr>
              <w:br/>
            </w:r>
            <w:proofErr w:type="gramStart"/>
            <w:r w:rsidRPr="00CC5B2B">
              <w:rPr>
                <w:rFonts w:ascii="Times New Roman" w:hAnsi="Times New Roman"/>
                <w:b/>
                <w:sz w:val="28"/>
                <w:szCs w:val="28"/>
              </w:rPr>
              <w:t>п</w:t>
            </w:r>
            <w:proofErr w:type="gramEnd"/>
            <w:r w:rsidRPr="00CC5B2B">
              <w:rPr>
                <w:rFonts w:ascii="Times New Roman" w:hAnsi="Times New Roman"/>
                <w:b/>
                <w:sz w:val="28"/>
                <w:szCs w:val="28"/>
              </w:rPr>
              <w:t>/п</w:t>
            </w:r>
          </w:p>
        </w:tc>
        <w:tc>
          <w:tcPr>
            <w:tcW w:w="5140" w:type="dxa"/>
            <w:vMerge w:val="restart"/>
            <w:tcBorders>
              <w:top w:val="outset" w:sz="6" w:space="0" w:color="auto"/>
              <w:left w:val="outset" w:sz="6" w:space="0" w:color="auto"/>
              <w:bottom w:val="outset" w:sz="6" w:space="0" w:color="auto"/>
              <w:right w:val="outset" w:sz="6" w:space="0" w:color="auto"/>
            </w:tcBorders>
            <w:hideMark/>
          </w:tcPr>
          <w:p w:rsidR="00CC5B2B" w:rsidRPr="00CC5B2B" w:rsidRDefault="00CC5B2B" w:rsidP="00CC5B2B">
            <w:pPr>
              <w:rPr>
                <w:rFonts w:ascii="Times New Roman" w:hAnsi="Times New Roman"/>
                <w:b/>
                <w:sz w:val="28"/>
                <w:szCs w:val="28"/>
              </w:rPr>
            </w:pPr>
            <w:r w:rsidRPr="00CC5B2B">
              <w:rPr>
                <w:rFonts w:ascii="Times New Roman" w:hAnsi="Times New Roman"/>
                <w:b/>
                <w:sz w:val="28"/>
                <w:szCs w:val="28"/>
              </w:rPr>
              <w:t>Разделы</w:t>
            </w:r>
          </w:p>
        </w:tc>
        <w:tc>
          <w:tcPr>
            <w:tcW w:w="4090" w:type="dxa"/>
            <w:gridSpan w:val="5"/>
            <w:tcBorders>
              <w:top w:val="outset" w:sz="6" w:space="0" w:color="auto"/>
              <w:left w:val="outset" w:sz="6" w:space="0" w:color="auto"/>
              <w:bottom w:val="outset" w:sz="6" w:space="0" w:color="auto"/>
              <w:right w:val="outset" w:sz="6" w:space="0" w:color="auto"/>
            </w:tcBorders>
            <w:vAlign w:val="center"/>
            <w:hideMark/>
          </w:tcPr>
          <w:p w:rsidR="00CC5B2B" w:rsidRPr="00CC5B2B" w:rsidRDefault="00CC5B2B" w:rsidP="00CC5B2B">
            <w:pPr>
              <w:rPr>
                <w:rFonts w:ascii="Times New Roman" w:hAnsi="Times New Roman"/>
                <w:b/>
                <w:sz w:val="28"/>
                <w:szCs w:val="28"/>
              </w:rPr>
            </w:pPr>
            <w:r w:rsidRPr="00CC5B2B">
              <w:rPr>
                <w:rFonts w:ascii="Times New Roman" w:hAnsi="Times New Roman"/>
                <w:b/>
                <w:sz w:val="28"/>
                <w:szCs w:val="28"/>
              </w:rPr>
              <w:t xml:space="preserve">Количество часов </w:t>
            </w:r>
          </w:p>
        </w:tc>
      </w:tr>
      <w:tr w:rsidR="00AA2EC0" w:rsidRPr="00CC5B2B" w:rsidTr="00AA2EC0">
        <w:trPr>
          <w:tblCellSpacing w:w="15" w:type="dxa"/>
          <w:jc w:val="center"/>
        </w:trPr>
        <w:tc>
          <w:tcPr>
            <w:tcW w:w="624" w:type="dxa"/>
            <w:vMerge/>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p>
        </w:tc>
        <w:tc>
          <w:tcPr>
            <w:tcW w:w="5140" w:type="dxa"/>
            <w:vMerge/>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 xml:space="preserve">1 год </w:t>
            </w:r>
          </w:p>
        </w:tc>
        <w:tc>
          <w:tcPr>
            <w:tcW w:w="821"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 xml:space="preserve">2 год </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 xml:space="preserve">3 год </w:t>
            </w:r>
          </w:p>
        </w:tc>
        <w:tc>
          <w:tcPr>
            <w:tcW w:w="765"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 xml:space="preserve">4 год </w:t>
            </w:r>
          </w:p>
        </w:tc>
        <w:tc>
          <w:tcPr>
            <w:tcW w:w="744" w:type="dxa"/>
            <w:tcBorders>
              <w:top w:val="outset" w:sz="6" w:space="0" w:color="auto"/>
              <w:left w:val="outset" w:sz="6" w:space="0" w:color="auto"/>
              <w:bottom w:val="outset" w:sz="6" w:space="0" w:color="auto"/>
              <w:right w:val="outset" w:sz="6" w:space="0" w:color="auto"/>
            </w:tcBorders>
            <w:vAlign w:val="center"/>
          </w:tcPr>
          <w:p w:rsidR="00AA2EC0" w:rsidRPr="00CC5B2B" w:rsidRDefault="00AA2EC0" w:rsidP="00AA2EC0">
            <w:pPr>
              <w:rPr>
                <w:rFonts w:ascii="Times New Roman" w:hAnsi="Times New Roman"/>
                <w:sz w:val="28"/>
                <w:szCs w:val="28"/>
              </w:rPr>
            </w:pPr>
            <w:r>
              <w:rPr>
                <w:rFonts w:ascii="Times New Roman" w:hAnsi="Times New Roman"/>
                <w:sz w:val="28"/>
                <w:szCs w:val="28"/>
              </w:rPr>
              <w:t>5 год</w:t>
            </w:r>
          </w:p>
        </w:tc>
      </w:tr>
      <w:tr w:rsidR="00AA2EC0" w:rsidRPr="00CC5B2B" w:rsidTr="00AA2EC0">
        <w:trPr>
          <w:tblCellSpacing w:w="15" w:type="dxa"/>
          <w:jc w:val="center"/>
        </w:trPr>
        <w:tc>
          <w:tcPr>
            <w:tcW w:w="624"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1</w:t>
            </w:r>
          </w:p>
        </w:tc>
        <w:tc>
          <w:tcPr>
            <w:tcW w:w="514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C95759" w:rsidP="00C95759">
            <w:pPr>
              <w:rPr>
                <w:rFonts w:ascii="Times New Roman" w:hAnsi="Times New Roman"/>
                <w:sz w:val="28"/>
                <w:szCs w:val="28"/>
              </w:rPr>
            </w:pPr>
            <w:r>
              <w:rPr>
                <w:rFonts w:ascii="Times New Roman" w:hAnsi="Times New Roman"/>
                <w:sz w:val="28"/>
                <w:szCs w:val="28"/>
              </w:rPr>
              <w:t>Вводные занятия</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1</w:t>
            </w:r>
          </w:p>
        </w:tc>
        <w:tc>
          <w:tcPr>
            <w:tcW w:w="821"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1</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1</w:t>
            </w:r>
          </w:p>
        </w:tc>
        <w:tc>
          <w:tcPr>
            <w:tcW w:w="765"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1</w:t>
            </w:r>
          </w:p>
        </w:tc>
        <w:tc>
          <w:tcPr>
            <w:tcW w:w="744" w:type="dxa"/>
            <w:tcBorders>
              <w:top w:val="outset" w:sz="6" w:space="0" w:color="auto"/>
              <w:left w:val="outset" w:sz="6" w:space="0" w:color="auto"/>
              <w:bottom w:val="outset" w:sz="6" w:space="0" w:color="auto"/>
              <w:right w:val="outset" w:sz="6" w:space="0" w:color="auto"/>
            </w:tcBorders>
            <w:vAlign w:val="center"/>
          </w:tcPr>
          <w:p w:rsidR="00AA2EC0" w:rsidRPr="00CC5B2B" w:rsidRDefault="00AA2EC0" w:rsidP="00AA2EC0">
            <w:pPr>
              <w:rPr>
                <w:rFonts w:ascii="Times New Roman" w:hAnsi="Times New Roman"/>
                <w:sz w:val="28"/>
                <w:szCs w:val="28"/>
              </w:rPr>
            </w:pPr>
            <w:r>
              <w:rPr>
                <w:rFonts w:ascii="Times New Roman" w:hAnsi="Times New Roman"/>
                <w:sz w:val="28"/>
                <w:szCs w:val="28"/>
              </w:rPr>
              <w:t>1</w:t>
            </w:r>
          </w:p>
        </w:tc>
      </w:tr>
      <w:tr w:rsidR="00AA2EC0" w:rsidRPr="00CC5B2B" w:rsidTr="00AA2EC0">
        <w:trPr>
          <w:tblCellSpacing w:w="15" w:type="dxa"/>
          <w:jc w:val="center"/>
        </w:trPr>
        <w:tc>
          <w:tcPr>
            <w:tcW w:w="624"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2</w:t>
            </w:r>
          </w:p>
        </w:tc>
        <w:tc>
          <w:tcPr>
            <w:tcW w:w="514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Игровые технологии</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20</w:t>
            </w:r>
          </w:p>
        </w:tc>
        <w:tc>
          <w:tcPr>
            <w:tcW w:w="821"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20</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w:t>
            </w:r>
          </w:p>
        </w:tc>
        <w:tc>
          <w:tcPr>
            <w:tcW w:w="765"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w:t>
            </w:r>
          </w:p>
        </w:tc>
        <w:tc>
          <w:tcPr>
            <w:tcW w:w="744" w:type="dxa"/>
            <w:tcBorders>
              <w:top w:val="outset" w:sz="6" w:space="0" w:color="auto"/>
              <w:left w:val="outset" w:sz="6" w:space="0" w:color="auto"/>
              <w:bottom w:val="outset" w:sz="6" w:space="0" w:color="auto"/>
              <w:right w:val="outset" w:sz="6" w:space="0" w:color="auto"/>
            </w:tcBorders>
            <w:vAlign w:val="center"/>
          </w:tcPr>
          <w:p w:rsidR="00AA2EC0" w:rsidRPr="00CC5B2B" w:rsidRDefault="00AA2EC0" w:rsidP="00AA2EC0">
            <w:pPr>
              <w:rPr>
                <w:rFonts w:ascii="Times New Roman" w:hAnsi="Times New Roman"/>
                <w:sz w:val="28"/>
                <w:szCs w:val="28"/>
              </w:rPr>
            </w:pPr>
            <w:r>
              <w:rPr>
                <w:rFonts w:ascii="Times New Roman" w:hAnsi="Times New Roman"/>
                <w:sz w:val="28"/>
                <w:szCs w:val="28"/>
              </w:rPr>
              <w:t>-</w:t>
            </w:r>
          </w:p>
        </w:tc>
      </w:tr>
      <w:tr w:rsidR="00AA2EC0" w:rsidRPr="00CC5B2B" w:rsidTr="00AA2EC0">
        <w:trPr>
          <w:tblCellSpacing w:w="15" w:type="dxa"/>
          <w:jc w:val="center"/>
        </w:trPr>
        <w:tc>
          <w:tcPr>
            <w:tcW w:w="624"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3</w:t>
            </w:r>
          </w:p>
        </w:tc>
        <w:tc>
          <w:tcPr>
            <w:tcW w:w="514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Ритмика.</w:t>
            </w:r>
            <w:r>
              <w:rPr>
                <w:rFonts w:ascii="Times New Roman" w:hAnsi="Times New Roman"/>
                <w:sz w:val="28"/>
                <w:szCs w:val="28"/>
              </w:rPr>
              <w:t xml:space="preserve"> </w:t>
            </w:r>
            <w:r w:rsidR="00C95759">
              <w:rPr>
                <w:rFonts w:ascii="Times New Roman" w:hAnsi="Times New Roman"/>
                <w:sz w:val="28"/>
                <w:szCs w:val="28"/>
              </w:rPr>
              <w:t>Элементы музыкальной грамоты</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44</w:t>
            </w:r>
          </w:p>
        </w:tc>
        <w:tc>
          <w:tcPr>
            <w:tcW w:w="821"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44</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w:t>
            </w:r>
          </w:p>
        </w:tc>
        <w:tc>
          <w:tcPr>
            <w:tcW w:w="765"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w:t>
            </w:r>
          </w:p>
        </w:tc>
        <w:tc>
          <w:tcPr>
            <w:tcW w:w="744" w:type="dxa"/>
            <w:tcBorders>
              <w:top w:val="outset" w:sz="6" w:space="0" w:color="auto"/>
              <w:left w:val="outset" w:sz="6" w:space="0" w:color="auto"/>
              <w:bottom w:val="outset" w:sz="6" w:space="0" w:color="auto"/>
              <w:right w:val="outset" w:sz="6" w:space="0" w:color="auto"/>
            </w:tcBorders>
            <w:vAlign w:val="center"/>
          </w:tcPr>
          <w:p w:rsidR="00AA2EC0" w:rsidRPr="00CC5B2B" w:rsidRDefault="00AA2EC0" w:rsidP="00AA2EC0">
            <w:pPr>
              <w:rPr>
                <w:rFonts w:ascii="Times New Roman" w:hAnsi="Times New Roman"/>
                <w:sz w:val="28"/>
                <w:szCs w:val="28"/>
              </w:rPr>
            </w:pPr>
            <w:r>
              <w:rPr>
                <w:rFonts w:ascii="Times New Roman" w:hAnsi="Times New Roman"/>
                <w:sz w:val="28"/>
                <w:szCs w:val="28"/>
              </w:rPr>
              <w:t>-</w:t>
            </w:r>
          </w:p>
        </w:tc>
      </w:tr>
      <w:tr w:rsidR="00AA2EC0" w:rsidRPr="00CC5B2B" w:rsidTr="00AA2EC0">
        <w:trPr>
          <w:tblCellSpacing w:w="15" w:type="dxa"/>
          <w:jc w:val="center"/>
        </w:trPr>
        <w:tc>
          <w:tcPr>
            <w:tcW w:w="624"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4</w:t>
            </w:r>
          </w:p>
        </w:tc>
        <w:tc>
          <w:tcPr>
            <w:tcW w:w="514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 xml:space="preserve">Танцевальные </w:t>
            </w:r>
            <w:r w:rsidR="00C95759">
              <w:rPr>
                <w:rFonts w:ascii="Times New Roman" w:hAnsi="Times New Roman"/>
                <w:sz w:val="28"/>
                <w:szCs w:val="28"/>
              </w:rPr>
              <w:t>этюды с элементами импровизации</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8</w:t>
            </w:r>
          </w:p>
        </w:tc>
        <w:tc>
          <w:tcPr>
            <w:tcW w:w="821"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8</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w:t>
            </w:r>
          </w:p>
        </w:tc>
        <w:tc>
          <w:tcPr>
            <w:tcW w:w="765"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w:t>
            </w:r>
          </w:p>
        </w:tc>
        <w:tc>
          <w:tcPr>
            <w:tcW w:w="744" w:type="dxa"/>
            <w:tcBorders>
              <w:top w:val="outset" w:sz="6" w:space="0" w:color="auto"/>
              <w:left w:val="outset" w:sz="6" w:space="0" w:color="auto"/>
              <w:bottom w:val="outset" w:sz="6" w:space="0" w:color="auto"/>
              <w:right w:val="outset" w:sz="6" w:space="0" w:color="auto"/>
            </w:tcBorders>
            <w:vAlign w:val="center"/>
          </w:tcPr>
          <w:p w:rsidR="00AA2EC0" w:rsidRPr="00CC5B2B" w:rsidRDefault="00AA2EC0" w:rsidP="00AA2EC0">
            <w:pPr>
              <w:rPr>
                <w:rFonts w:ascii="Times New Roman" w:hAnsi="Times New Roman"/>
                <w:sz w:val="28"/>
                <w:szCs w:val="28"/>
              </w:rPr>
            </w:pPr>
            <w:r>
              <w:rPr>
                <w:rFonts w:ascii="Times New Roman" w:hAnsi="Times New Roman"/>
                <w:sz w:val="28"/>
                <w:szCs w:val="28"/>
              </w:rPr>
              <w:t>-</w:t>
            </w:r>
          </w:p>
        </w:tc>
      </w:tr>
      <w:tr w:rsidR="00AA2EC0" w:rsidRPr="00CC5B2B" w:rsidTr="00AA2EC0">
        <w:trPr>
          <w:tblCellSpacing w:w="15" w:type="dxa"/>
          <w:jc w:val="center"/>
        </w:trPr>
        <w:tc>
          <w:tcPr>
            <w:tcW w:w="624"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5</w:t>
            </w:r>
          </w:p>
        </w:tc>
        <w:tc>
          <w:tcPr>
            <w:tcW w:w="514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C95759" w:rsidP="00CC5B2B">
            <w:pPr>
              <w:rPr>
                <w:rFonts w:ascii="Times New Roman" w:hAnsi="Times New Roman"/>
                <w:sz w:val="28"/>
                <w:szCs w:val="28"/>
              </w:rPr>
            </w:pPr>
            <w:r>
              <w:rPr>
                <w:rFonts w:ascii="Times New Roman" w:hAnsi="Times New Roman"/>
                <w:sz w:val="28"/>
                <w:szCs w:val="28"/>
              </w:rPr>
              <w:t>Спортивный танец</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44</w:t>
            </w:r>
          </w:p>
        </w:tc>
        <w:tc>
          <w:tcPr>
            <w:tcW w:w="821"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44</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24</w:t>
            </w:r>
          </w:p>
        </w:tc>
        <w:tc>
          <w:tcPr>
            <w:tcW w:w="765"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w:t>
            </w:r>
          </w:p>
        </w:tc>
        <w:tc>
          <w:tcPr>
            <w:tcW w:w="744" w:type="dxa"/>
            <w:tcBorders>
              <w:top w:val="outset" w:sz="6" w:space="0" w:color="auto"/>
              <w:left w:val="outset" w:sz="6" w:space="0" w:color="auto"/>
              <w:bottom w:val="outset" w:sz="6" w:space="0" w:color="auto"/>
              <w:right w:val="outset" w:sz="6" w:space="0" w:color="auto"/>
            </w:tcBorders>
            <w:vAlign w:val="center"/>
          </w:tcPr>
          <w:p w:rsidR="00AA2EC0" w:rsidRPr="00CC5B2B" w:rsidRDefault="00AA2EC0" w:rsidP="00AA2EC0">
            <w:pPr>
              <w:rPr>
                <w:rFonts w:ascii="Times New Roman" w:hAnsi="Times New Roman"/>
                <w:sz w:val="28"/>
                <w:szCs w:val="28"/>
              </w:rPr>
            </w:pPr>
            <w:r>
              <w:rPr>
                <w:rFonts w:ascii="Times New Roman" w:hAnsi="Times New Roman"/>
                <w:sz w:val="28"/>
                <w:szCs w:val="28"/>
              </w:rPr>
              <w:t>-</w:t>
            </w:r>
          </w:p>
        </w:tc>
      </w:tr>
      <w:tr w:rsidR="00AA2EC0" w:rsidRPr="00CC5B2B" w:rsidTr="00AA2EC0">
        <w:trPr>
          <w:tblCellSpacing w:w="15" w:type="dxa"/>
          <w:jc w:val="center"/>
        </w:trPr>
        <w:tc>
          <w:tcPr>
            <w:tcW w:w="624"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6</w:t>
            </w:r>
          </w:p>
        </w:tc>
        <w:tc>
          <w:tcPr>
            <w:tcW w:w="514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C95759" w:rsidP="00CC5B2B">
            <w:pPr>
              <w:rPr>
                <w:rFonts w:ascii="Times New Roman" w:hAnsi="Times New Roman"/>
                <w:sz w:val="28"/>
                <w:szCs w:val="28"/>
              </w:rPr>
            </w:pPr>
            <w:r>
              <w:rPr>
                <w:rFonts w:ascii="Times New Roman" w:hAnsi="Times New Roman"/>
                <w:sz w:val="28"/>
                <w:szCs w:val="28"/>
              </w:rPr>
              <w:t>Классический танец</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w:t>
            </w:r>
          </w:p>
        </w:tc>
        <w:tc>
          <w:tcPr>
            <w:tcW w:w="821"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40</w:t>
            </w:r>
          </w:p>
        </w:tc>
        <w:tc>
          <w:tcPr>
            <w:tcW w:w="765"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40</w:t>
            </w:r>
          </w:p>
        </w:tc>
        <w:tc>
          <w:tcPr>
            <w:tcW w:w="744" w:type="dxa"/>
            <w:tcBorders>
              <w:top w:val="outset" w:sz="6" w:space="0" w:color="auto"/>
              <w:left w:val="outset" w:sz="6" w:space="0" w:color="auto"/>
              <w:bottom w:val="outset" w:sz="6" w:space="0" w:color="auto"/>
              <w:right w:val="outset" w:sz="6" w:space="0" w:color="auto"/>
            </w:tcBorders>
            <w:vAlign w:val="center"/>
          </w:tcPr>
          <w:p w:rsidR="00AA2EC0" w:rsidRPr="00CC5B2B" w:rsidRDefault="004B387C" w:rsidP="00AA2EC0">
            <w:pPr>
              <w:rPr>
                <w:rFonts w:ascii="Times New Roman" w:hAnsi="Times New Roman"/>
                <w:sz w:val="28"/>
                <w:szCs w:val="28"/>
              </w:rPr>
            </w:pPr>
            <w:r>
              <w:rPr>
                <w:rFonts w:ascii="Times New Roman" w:hAnsi="Times New Roman"/>
                <w:sz w:val="28"/>
                <w:szCs w:val="28"/>
              </w:rPr>
              <w:t>4</w:t>
            </w:r>
            <w:r w:rsidR="00AA2EC0">
              <w:rPr>
                <w:rFonts w:ascii="Times New Roman" w:hAnsi="Times New Roman"/>
                <w:sz w:val="28"/>
                <w:szCs w:val="28"/>
              </w:rPr>
              <w:t>0</w:t>
            </w:r>
          </w:p>
        </w:tc>
      </w:tr>
      <w:tr w:rsidR="00AA2EC0" w:rsidRPr="00CC5B2B" w:rsidTr="00AA2EC0">
        <w:trPr>
          <w:tblCellSpacing w:w="15" w:type="dxa"/>
          <w:jc w:val="center"/>
        </w:trPr>
        <w:tc>
          <w:tcPr>
            <w:tcW w:w="624"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7</w:t>
            </w:r>
          </w:p>
        </w:tc>
        <w:tc>
          <w:tcPr>
            <w:tcW w:w="514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 xml:space="preserve">Народный </w:t>
            </w:r>
            <w:r w:rsidR="00C95759">
              <w:rPr>
                <w:rFonts w:ascii="Times New Roman" w:hAnsi="Times New Roman"/>
                <w:sz w:val="28"/>
                <w:szCs w:val="28"/>
              </w:rPr>
              <w:t>танец</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w:t>
            </w:r>
          </w:p>
        </w:tc>
        <w:tc>
          <w:tcPr>
            <w:tcW w:w="821"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30</w:t>
            </w:r>
          </w:p>
        </w:tc>
        <w:tc>
          <w:tcPr>
            <w:tcW w:w="765"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40</w:t>
            </w:r>
          </w:p>
        </w:tc>
        <w:tc>
          <w:tcPr>
            <w:tcW w:w="744" w:type="dxa"/>
            <w:tcBorders>
              <w:top w:val="outset" w:sz="6" w:space="0" w:color="auto"/>
              <w:left w:val="outset" w:sz="6" w:space="0" w:color="auto"/>
              <w:bottom w:val="outset" w:sz="6" w:space="0" w:color="auto"/>
              <w:right w:val="outset" w:sz="6" w:space="0" w:color="auto"/>
            </w:tcBorders>
            <w:vAlign w:val="center"/>
          </w:tcPr>
          <w:p w:rsidR="00AA2EC0" w:rsidRPr="00CC5B2B" w:rsidRDefault="00AA2EC0" w:rsidP="00AA2EC0">
            <w:pPr>
              <w:rPr>
                <w:rFonts w:ascii="Times New Roman" w:hAnsi="Times New Roman"/>
                <w:sz w:val="28"/>
                <w:szCs w:val="28"/>
              </w:rPr>
            </w:pPr>
            <w:r>
              <w:rPr>
                <w:rFonts w:ascii="Times New Roman" w:hAnsi="Times New Roman"/>
                <w:sz w:val="28"/>
                <w:szCs w:val="28"/>
              </w:rPr>
              <w:t>50</w:t>
            </w:r>
          </w:p>
        </w:tc>
      </w:tr>
      <w:tr w:rsidR="00AA2EC0" w:rsidRPr="00CC5B2B" w:rsidTr="00AA2EC0">
        <w:trPr>
          <w:tblCellSpacing w:w="15" w:type="dxa"/>
          <w:jc w:val="center"/>
        </w:trPr>
        <w:tc>
          <w:tcPr>
            <w:tcW w:w="624"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8</w:t>
            </w:r>
          </w:p>
        </w:tc>
        <w:tc>
          <w:tcPr>
            <w:tcW w:w="514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Pr>
                <w:rFonts w:ascii="Times New Roman" w:hAnsi="Times New Roman"/>
                <w:sz w:val="28"/>
                <w:szCs w:val="28"/>
              </w:rPr>
              <w:t xml:space="preserve">Эстрадный </w:t>
            </w:r>
            <w:r w:rsidR="00C95759">
              <w:rPr>
                <w:rFonts w:ascii="Times New Roman" w:hAnsi="Times New Roman"/>
                <w:sz w:val="28"/>
                <w:szCs w:val="28"/>
              </w:rPr>
              <w:t>танец</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w:t>
            </w:r>
          </w:p>
        </w:tc>
        <w:tc>
          <w:tcPr>
            <w:tcW w:w="821"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44</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60</w:t>
            </w:r>
          </w:p>
        </w:tc>
        <w:tc>
          <w:tcPr>
            <w:tcW w:w="765"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40</w:t>
            </w:r>
          </w:p>
        </w:tc>
        <w:tc>
          <w:tcPr>
            <w:tcW w:w="744" w:type="dxa"/>
            <w:tcBorders>
              <w:top w:val="outset" w:sz="6" w:space="0" w:color="auto"/>
              <w:left w:val="outset" w:sz="6" w:space="0" w:color="auto"/>
              <w:bottom w:val="outset" w:sz="6" w:space="0" w:color="auto"/>
              <w:right w:val="outset" w:sz="6" w:space="0" w:color="auto"/>
            </w:tcBorders>
            <w:vAlign w:val="center"/>
          </w:tcPr>
          <w:p w:rsidR="00AA2EC0" w:rsidRPr="00CC5B2B" w:rsidRDefault="00AA2EC0" w:rsidP="00AA2EC0">
            <w:pPr>
              <w:rPr>
                <w:rFonts w:ascii="Times New Roman" w:hAnsi="Times New Roman"/>
                <w:sz w:val="28"/>
                <w:szCs w:val="28"/>
              </w:rPr>
            </w:pPr>
            <w:r>
              <w:rPr>
                <w:rFonts w:ascii="Times New Roman" w:hAnsi="Times New Roman"/>
                <w:sz w:val="28"/>
                <w:szCs w:val="28"/>
              </w:rPr>
              <w:t>-</w:t>
            </w:r>
          </w:p>
        </w:tc>
      </w:tr>
      <w:tr w:rsidR="00AA2EC0" w:rsidRPr="00CC5B2B" w:rsidTr="00560612">
        <w:trPr>
          <w:trHeight w:val="370"/>
          <w:tblCellSpacing w:w="15" w:type="dxa"/>
          <w:jc w:val="center"/>
        </w:trPr>
        <w:tc>
          <w:tcPr>
            <w:tcW w:w="624"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9</w:t>
            </w:r>
          </w:p>
        </w:tc>
        <w:tc>
          <w:tcPr>
            <w:tcW w:w="5140" w:type="dxa"/>
            <w:tcBorders>
              <w:top w:val="outset" w:sz="6" w:space="0" w:color="auto"/>
              <w:left w:val="outset" w:sz="6" w:space="0" w:color="auto"/>
              <w:bottom w:val="outset" w:sz="6" w:space="0" w:color="auto"/>
              <w:right w:val="outset" w:sz="6" w:space="0" w:color="auto"/>
            </w:tcBorders>
            <w:vAlign w:val="center"/>
            <w:hideMark/>
          </w:tcPr>
          <w:tbl>
            <w:tblPr>
              <w:tblW w:w="7500"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7500"/>
            </w:tblGrid>
            <w:tr w:rsidR="00AA2EC0" w:rsidRPr="00CC5B2B" w:rsidTr="00C95759">
              <w:trPr>
                <w:trHeight w:val="54"/>
                <w:tblCellSpacing w:w="15" w:type="dxa"/>
                <w:jc w:val="center"/>
              </w:trPr>
              <w:tc>
                <w:tcPr>
                  <w:tcW w:w="7440" w:type="dxa"/>
                  <w:vAlign w:val="center"/>
                  <w:hideMark/>
                </w:tcPr>
                <w:p w:rsidR="00AA2EC0" w:rsidRPr="00CC5B2B" w:rsidRDefault="00AA2EC0" w:rsidP="00CC5B2B">
                  <w:pPr>
                    <w:rPr>
                      <w:rFonts w:ascii="Times New Roman" w:hAnsi="Times New Roman"/>
                      <w:sz w:val="28"/>
                      <w:szCs w:val="28"/>
                    </w:rPr>
                  </w:pPr>
                </w:p>
              </w:tc>
            </w:tr>
          </w:tbl>
          <w:p w:rsidR="00AA2EC0" w:rsidRPr="00CC5B2B" w:rsidRDefault="00AA2EC0" w:rsidP="00CC5B2B">
            <w:pPr>
              <w:rPr>
                <w:rFonts w:ascii="Times New Roman" w:hAnsi="Times New Roman"/>
                <w:sz w:val="28"/>
                <w:szCs w:val="28"/>
              </w:rPr>
            </w:pPr>
            <w:r w:rsidRPr="00CC5B2B">
              <w:rPr>
                <w:rFonts w:ascii="Times New Roman" w:hAnsi="Times New Roman"/>
                <w:sz w:val="28"/>
                <w:szCs w:val="28"/>
              </w:rPr>
              <w:t>Современны</w:t>
            </w:r>
            <w:r>
              <w:rPr>
                <w:rFonts w:ascii="Times New Roman" w:hAnsi="Times New Roman"/>
                <w:sz w:val="28"/>
                <w:szCs w:val="28"/>
              </w:rPr>
              <w:t>е танцевальные стили</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w:t>
            </w:r>
          </w:p>
        </w:tc>
        <w:tc>
          <w:tcPr>
            <w:tcW w:w="821"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w:t>
            </w:r>
          </w:p>
        </w:tc>
        <w:tc>
          <w:tcPr>
            <w:tcW w:w="765"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44</w:t>
            </w:r>
          </w:p>
        </w:tc>
        <w:tc>
          <w:tcPr>
            <w:tcW w:w="744" w:type="dxa"/>
            <w:tcBorders>
              <w:top w:val="outset" w:sz="6" w:space="0" w:color="auto"/>
              <w:left w:val="outset" w:sz="6" w:space="0" w:color="auto"/>
              <w:bottom w:val="outset" w:sz="6" w:space="0" w:color="auto"/>
              <w:right w:val="outset" w:sz="6" w:space="0" w:color="auto"/>
            </w:tcBorders>
            <w:vAlign w:val="center"/>
          </w:tcPr>
          <w:p w:rsidR="00AA2EC0" w:rsidRPr="00CC5B2B" w:rsidRDefault="004B387C" w:rsidP="00AA2EC0">
            <w:pPr>
              <w:rPr>
                <w:rFonts w:ascii="Times New Roman" w:hAnsi="Times New Roman"/>
                <w:sz w:val="28"/>
                <w:szCs w:val="28"/>
              </w:rPr>
            </w:pPr>
            <w:r>
              <w:rPr>
                <w:rFonts w:ascii="Times New Roman" w:hAnsi="Times New Roman"/>
                <w:sz w:val="28"/>
                <w:szCs w:val="28"/>
              </w:rPr>
              <w:t>60</w:t>
            </w:r>
          </w:p>
        </w:tc>
      </w:tr>
      <w:tr w:rsidR="00AA2EC0" w:rsidRPr="00CC5B2B" w:rsidTr="00AA2EC0">
        <w:trPr>
          <w:tblCellSpacing w:w="15" w:type="dxa"/>
          <w:jc w:val="center"/>
        </w:trPr>
        <w:tc>
          <w:tcPr>
            <w:tcW w:w="624"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10</w:t>
            </w:r>
          </w:p>
        </w:tc>
        <w:tc>
          <w:tcPr>
            <w:tcW w:w="514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proofErr w:type="spellStart"/>
            <w:r w:rsidRPr="00CC5B2B">
              <w:rPr>
                <w:rFonts w:ascii="Times New Roman" w:hAnsi="Times New Roman"/>
                <w:sz w:val="28"/>
                <w:szCs w:val="28"/>
              </w:rPr>
              <w:t>Ре</w:t>
            </w:r>
            <w:r w:rsidR="00D77E12">
              <w:rPr>
                <w:rFonts w:ascii="Times New Roman" w:hAnsi="Times New Roman"/>
                <w:sz w:val="28"/>
                <w:szCs w:val="28"/>
              </w:rPr>
              <w:t>петиционно</w:t>
            </w:r>
            <w:proofErr w:type="spellEnd"/>
            <w:r w:rsidR="00D77E12">
              <w:rPr>
                <w:rFonts w:ascii="Times New Roman" w:hAnsi="Times New Roman"/>
                <w:sz w:val="28"/>
                <w:szCs w:val="28"/>
              </w:rPr>
              <w:t>-постановочная работа</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23</w:t>
            </w:r>
          </w:p>
        </w:tc>
        <w:tc>
          <w:tcPr>
            <w:tcW w:w="821"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51</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57</w:t>
            </w:r>
          </w:p>
        </w:tc>
        <w:tc>
          <w:tcPr>
            <w:tcW w:w="765"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47</w:t>
            </w:r>
          </w:p>
        </w:tc>
        <w:tc>
          <w:tcPr>
            <w:tcW w:w="744" w:type="dxa"/>
            <w:tcBorders>
              <w:top w:val="outset" w:sz="6" w:space="0" w:color="auto"/>
              <w:left w:val="outset" w:sz="6" w:space="0" w:color="auto"/>
              <w:bottom w:val="outset" w:sz="6" w:space="0" w:color="auto"/>
              <w:right w:val="outset" w:sz="6" w:space="0" w:color="auto"/>
            </w:tcBorders>
            <w:vAlign w:val="center"/>
          </w:tcPr>
          <w:p w:rsidR="00AA2EC0" w:rsidRPr="00CC5B2B" w:rsidRDefault="004B387C" w:rsidP="00AA2EC0">
            <w:pPr>
              <w:rPr>
                <w:rFonts w:ascii="Times New Roman" w:hAnsi="Times New Roman"/>
                <w:sz w:val="28"/>
                <w:szCs w:val="28"/>
              </w:rPr>
            </w:pPr>
            <w:r>
              <w:rPr>
                <w:rFonts w:ascii="Times New Roman" w:hAnsi="Times New Roman"/>
                <w:sz w:val="28"/>
                <w:szCs w:val="28"/>
              </w:rPr>
              <w:t>61</w:t>
            </w:r>
          </w:p>
        </w:tc>
      </w:tr>
      <w:tr w:rsidR="00AA2EC0" w:rsidRPr="00CC5B2B" w:rsidTr="00AA2EC0">
        <w:trPr>
          <w:tblCellSpacing w:w="15" w:type="dxa"/>
          <w:jc w:val="center"/>
        </w:trPr>
        <w:tc>
          <w:tcPr>
            <w:tcW w:w="624"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11</w:t>
            </w:r>
          </w:p>
        </w:tc>
        <w:tc>
          <w:tcPr>
            <w:tcW w:w="514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D77E12" w:rsidP="00CC5B2B">
            <w:pPr>
              <w:rPr>
                <w:rFonts w:ascii="Times New Roman" w:hAnsi="Times New Roman"/>
                <w:sz w:val="28"/>
                <w:szCs w:val="28"/>
              </w:rPr>
            </w:pPr>
            <w:r>
              <w:rPr>
                <w:rFonts w:ascii="Times New Roman" w:hAnsi="Times New Roman"/>
                <w:sz w:val="28"/>
                <w:szCs w:val="28"/>
              </w:rPr>
              <w:t>Итоговые занятия</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4</w:t>
            </w:r>
          </w:p>
        </w:tc>
        <w:tc>
          <w:tcPr>
            <w:tcW w:w="821"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4</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4</w:t>
            </w:r>
          </w:p>
        </w:tc>
        <w:tc>
          <w:tcPr>
            <w:tcW w:w="765"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4</w:t>
            </w:r>
          </w:p>
        </w:tc>
        <w:tc>
          <w:tcPr>
            <w:tcW w:w="744" w:type="dxa"/>
            <w:tcBorders>
              <w:top w:val="outset" w:sz="6" w:space="0" w:color="auto"/>
              <w:left w:val="outset" w:sz="6" w:space="0" w:color="auto"/>
              <w:bottom w:val="outset" w:sz="6" w:space="0" w:color="auto"/>
              <w:right w:val="outset" w:sz="6" w:space="0" w:color="auto"/>
            </w:tcBorders>
            <w:vAlign w:val="center"/>
          </w:tcPr>
          <w:p w:rsidR="00AA2EC0" w:rsidRPr="00CC5B2B" w:rsidRDefault="004B387C" w:rsidP="00AA2EC0">
            <w:pPr>
              <w:rPr>
                <w:rFonts w:ascii="Times New Roman" w:hAnsi="Times New Roman"/>
                <w:sz w:val="28"/>
                <w:szCs w:val="28"/>
              </w:rPr>
            </w:pPr>
            <w:r>
              <w:rPr>
                <w:rFonts w:ascii="Times New Roman" w:hAnsi="Times New Roman"/>
                <w:sz w:val="28"/>
                <w:szCs w:val="28"/>
              </w:rPr>
              <w:t>4</w:t>
            </w:r>
          </w:p>
        </w:tc>
      </w:tr>
      <w:tr w:rsidR="00AA2EC0" w:rsidRPr="00CC5B2B" w:rsidTr="00AA2EC0">
        <w:trPr>
          <w:trHeight w:val="550"/>
          <w:tblCellSpacing w:w="15" w:type="dxa"/>
          <w:jc w:val="center"/>
        </w:trPr>
        <w:tc>
          <w:tcPr>
            <w:tcW w:w="624"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 </w:t>
            </w:r>
          </w:p>
        </w:tc>
        <w:tc>
          <w:tcPr>
            <w:tcW w:w="514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Всего:</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144</w:t>
            </w:r>
          </w:p>
        </w:tc>
        <w:tc>
          <w:tcPr>
            <w:tcW w:w="821"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216</w:t>
            </w:r>
          </w:p>
        </w:tc>
        <w:tc>
          <w:tcPr>
            <w:tcW w:w="820"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216</w:t>
            </w:r>
          </w:p>
        </w:tc>
        <w:tc>
          <w:tcPr>
            <w:tcW w:w="765" w:type="dxa"/>
            <w:tcBorders>
              <w:top w:val="outset" w:sz="6" w:space="0" w:color="auto"/>
              <w:left w:val="outset" w:sz="6" w:space="0" w:color="auto"/>
              <w:bottom w:val="outset" w:sz="6" w:space="0" w:color="auto"/>
              <w:right w:val="outset" w:sz="6" w:space="0" w:color="auto"/>
            </w:tcBorders>
            <w:vAlign w:val="center"/>
            <w:hideMark/>
          </w:tcPr>
          <w:p w:rsidR="00AA2EC0" w:rsidRPr="00CC5B2B" w:rsidRDefault="00AA2EC0" w:rsidP="00CC5B2B">
            <w:pPr>
              <w:rPr>
                <w:rFonts w:ascii="Times New Roman" w:hAnsi="Times New Roman"/>
                <w:sz w:val="28"/>
                <w:szCs w:val="28"/>
              </w:rPr>
            </w:pPr>
            <w:r w:rsidRPr="00CC5B2B">
              <w:rPr>
                <w:rFonts w:ascii="Times New Roman" w:hAnsi="Times New Roman"/>
                <w:sz w:val="28"/>
                <w:szCs w:val="28"/>
              </w:rPr>
              <w:t>216</w:t>
            </w:r>
          </w:p>
        </w:tc>
        <w:tc>
          <w:tcPr>
            <w:tcW w:w="744" w:type="dxa"/>
            <w:tcBorders>
              <w:top w:val="outset" w:sz="6" w:space="0" w:color="auto"/>
              <w:left w:val="outset" w:sz="6" w:space="0" w:color="auto"/>
              <w:bottom w:val="outset" w:sz="6" w:space="0" w:color="auto"/>
              <w:right w:val="outset" w:sz="6" w:space="0" w:color="auto"/>
            </w:tcBorders>
            <w:vAlign w:val="center"/>
          </w:tcPr>
          <w:p w:rsidR="00AA2EC0" w:rsidRPr="00CC5B2B" w:rsidRDefault="004B387C" w:rsidP="00AA2EC0">
            <w:pPr>
              <w:rPr>
                <w:rFonts w:ascii="Times New Roman" w:hAnsi="Times New Roman"/>
                <w:sz w:val="28"/>
                <w:szCs w:val="28"/>
              </w:rPr>
            </w:pPr>
            <w:r>
              <w:rPr>
                <w:rFonts w:ascii="Times New Roman" w:hAnsi="Times New Roman"/>
                <w:sz w:val="28"/>
                <w:szCs w:val="28"/>
              </w:rPr>
              <w:t>216</w:t>
            </w:r>
          </w:p>
        </w:tc>
      </w:tr>
    </w:tbl>
    <w:p w:rsidR="00CC5B2B" w:rsidRPr="00CC5B2B" w:rsidRDefault="00CC5B2B" w:rsidP="00CC5B2B">
      <w:pPr>
        <w:spacing w:line="360" w:lineRule="auto"/>
        <w:outlineLvl w:val="0"/>
        <w:rPr>
          <w:rFonts w:ascii="Times New Roman" w:eastAsia="Calibri" w:hAnsi="Times New Roman"/>
          <w:sz w:val="28"/>
          <w:szCs w:val="28"/>
        </w:rPr>
      </w:pPr>
      <w:r w:rsidRPr="00CC5B2B">
        <w:rPr>
          <w:rFonts w:ascii="Times New Roman" w:eastAsia="Calibri" w:hAnsi="Times New Roman"/>
          <w:sz w:val="28"/>
          <w:szCs w:val="28"/>
        </w:rPr>
        <w:t xml:space="preserve">                                                                                          </w:t>
      </w:r>
    </w:p>
    <w:p w:rsidR="007C2FC9" w:rsidRPr="00CC5B2B" w:rsidRDefault="007C2FC9" w:rsidP="00D63890">
      <w:pPr>
        <w:ind w:firstLine="709"/>
        <w:jc w:val="both"/>
        <w:rPr>
          <w:rFonts w:ascii="Times New Roman" w:hAnsi="Times New Roman"/>
          <w:sz w:val="28"/>
          <w:szCs w:val="28"/>
        </w:rPr>
      </w:pPr>
    </w:p>
    <w:p w:rsidR="007C2FC9" w:rsidRPr="00947CD5" w:rsidRDefault="007C2FC9" w:rsidP="00D63890">
      <w:pPr>
        <w:ind w:firstLine="709"/>
        <w:jc w:val="both"/>
        <w:rPr>
          <w:rFonts w:ascii="Times New Roman" w:hAnsi="Times New Roman"/>
          <w:sz w:val="28"/>
          <w:szCs w:val="28"/>
        </w:rPr>
      </w:pPr>
    </w:p>
    <w:p w:rsidR="007C2FC9" w:rsidRPr="00947CD5" w:rsidRDefault="007C2FC9" w:rsidP="00D63890">
      <w:pPr>
        <w:ind w:firstLine="709"/>
        <w:jc w:val="both"/>
        <w:rPr>
          <w:rFonts w:ascii="Times New Roman" w:hAnsi="Times New Roman"/>
          <w:sz w:val="28"/>
          <w:szCs w:val="28"/>
        </w:rPr>
      </w:pPr>
    </w:p>
    <w:p w:rsidR="00A90658" w:rsidRPr="00947CD5" w:rsidRDefault="00A90658" w:rsidP="008B5F06">
      <w:pPr>
        <w:ind w:firstLine="13"/>
        <w:jc w:val="both"/>
        <w:rPr>
          <w:rFonts w:ascii="Times New Roman" w:hAnsi="Times New Roman"/>
          <w:color w:val="000000"/>
          <w:sz w:val="28"/>
          <w:szCs w:val="28"/>
          <w:shd w:val="clear" w:color="auto" w:fill="FFFFFF"/>
        </w:rPr>
      </w:pPr>
    </w:p>
    <w:p w:rsidR="00A90658" w:rsidRDefault="00A90658" w:rsidP="008B5F06">
      <w:pPr>
        <w:ind w:firstLine="13"/>
        <w:jc w:val="both"/>
        <w:rPr>
          <w:rFonts w:ascii="Times New Roman" w:hAnsi="Times New Roman"/>
          <w:color w:val="000000"/>
          <w:sz w:val="28"/>
          <w:szCs w:val="28"/>
          <w:shd w:val="clear" w:color="auto" w:fill="FFFFFF"/>
        </w:rPr>
      </w:pPr>
    </w:p>
    <w:p w:rsidR="00A90658" w:rsidRDefault="00A90658" w:rsidP="008B5F06">
      <w:pPr>
        <w:ind w:firstLine="13"/>
        <w:jc w:val="both"/>
        <w:rPr>
          <w:rFonts w:ascii="Times New Roman" w:hAnsi="Times New Roman"/>
          <w:color w:val="000000"/>
          <w:sz w:val="28"/>
          <w:szCs w:val="28"/>
          <w:shd w:val="clear" w:color="auto" w:fill="FFFFFF"/>
        </w:rPr>
      </w:pPr>
    </w:p>
    <w:p w:rsidR="00A90658" w:rsidRDefault="00A90658" w:rsidP="008B5F06">
      <w:pPr>
        <w:ind w:firstLine="13"/>
        <w:jc w:val="both"/>
        <w:rPr>
          <w:rFonts w:ascii="Times New Roman" w:hAnsi="Times New Roman"/>
          <w:color w:val="000000"/>
          <w:sz w:val="28"/>
          <w:szCs w:val="28"/>
          <w:shd w:val="clear" w:color="auto" w:fill="FFFFFF"/>
        </w:rPr>
      </w:pPr>
    </w:p>
    <w:p w:rsidR="00A90658" w:rsidRDefault="00A90658" w:rsidP="008B5F06">
      <w:pPr>
        <w:ind w:firstLine="13"/>
        <w:jc w:val="both"/>
        <w:rPr>
          <w:rFonts w:ascii="Times New Roman" w:hAnsi="Times New Roman"/>
          <w:color w:val="000000"/>
          <w:sz w:val="28"/>
          <w:szCs w:val="28"/>
          <w:shd w:val="clear" w:color="auto" w:fill="FFFFFF"/>
        </w:rPr>
      </w:pPr>
    </w:p>
    <w:p w:rsidR="00CC5B2B" w:rsidRDefault="007C2FC9" w:rsidP="008B5F06">
      <w:pPr>
        <w:ind w:firstLine="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CC5B2B" w:rsidRDefault="00CC5B2B" w:rsidP="008B5F06">
      <w:pPr>
        <w:jc w:val="both"/>
        <w:rPr>
          <w:rFonts w:ascii="Times New Roman" w:hAnsi="Times New Roman"/>
          <w:color w:val="000000"/>
          <w:sz w:val="28"/>
          <w:szCs w:val="28"/>
          <w:shd w:val="clear" w:color="auto" w:fill="FFFFFF"/>
        </w:rPr>
      </w:pPr>
    </w:p>
    <w:p w:rsidR="00CC5B2B" w:rsidRDefault="00CC5B2B" w:rsidP="008B5F06">
      <w:pPr>
        <w:jc w:val="both"/>
        <w:rPr>
          <w:rFonts w:ascii="Times New Roman" w:hAnsi="Times New Roman"/>
          <w:color w:val="000000"/>
          <w:sz w:val="28"/>
          <w:szCs w:val="28"/>
          <w:shd w:val="clear" w:color="auto" w:fill="FFFFFF"/>
        </w:rPr>
      </w:pPr>
    </w:p>
    <w:p w:rsidR="00C95759" w:rsidRDefault="00C95759" w:rsidP="008B5F06">
      <w:pPr>
        <w:jc w:val="both"/>
        <w:rPr>
          <w:rFonts w:ascii="Times New Roman" w:hAnsi="Times New Roman"/>
          <w:color w:val="000000"/>
          <w:sz w:val="28"/>
          <w:szCs w:val="28"/>
          <w:shd w:val="clear" w:color="auto" w:fill="FFFFFF"/>
        </w:rPr>
      </w:pPr>
    </w:p>
    <w:p w:rsidR="00C95759" w:rsidRDefault="00C95759" w:rsidP="008B5F06">
      <w:pPr>
        <w:jc w:val="both"/>
        <w:rPr>
          <w:rFonts w:ascii="Times New Roman" w:hAnsi="Times New Roman"/>
          <w:color w:val="000000"/>
          <w:sz w:val="28"/>
          <w:szCs w:val="28"/>
          <w:shd w:val="clear" w:color="auto" w:fill="FFFFFF"/>
        </w:rPr>
      </w:pPr>
    </w:p>
    <w:p w:rsidR="00C95759" w:rsidRDefault="00C95759" w:rsidP="008B5F06">
      <w:pPr>
        <w:jc w:val="both"/>
        <w:rPr>
          <w:rFonts w:ascii="Times New Roman" w:hAnsi="Times New Roman"/>
          <w:color w:val="000000"/>
          <w:sz w:val="28"/>
          <w:szCs w:val="28"/>
          <w:shd w:val="clear" w:color="auto" w:fill="FFFFFF"/>
        </w:rPr>
      </w:pPr>
    </w:p>
    <w:p w:rsidR="00C95759" w:rsidRDefault="00C95759" w:rsidP="008B5F06">
      <w:pPr>
        <w:jc w:val="both"/>
        <w:rPr>
          <w:rFonts w:ascii="Times New Roman" w:hAnsi="Times New Roman"/>
          <w:color w:val="000000"/>
          <w:sz w:val="28"/>
          <w:szCs w:val="28"/>
          <w:shd w:val="clear" w:color="auto" w:fill="FFFFFF"/>
        </w:rPr>
      </w:pPr>
    </w:p>
    <w:p w:rsidR="00C95759" w:rsidRDefault="00C95759" w:rsidP="008B5F06">
      <w:pPr>
        <w:jc w:val="both"/>
        <w:rPr>
          <w:rFonts w:ascii="Times New Roman" w:hAnsi="Times New Roman"/>
          <w:color w:val="000000"/>
          <w:sz w:val="28"/>
          <w:szCs w:val="28"/>
          <w:shd w:val="clear" w:color="auto" w:fill="FFFFFF"/>
        </w:rPr>
      </w:pPr>
    </w:p>
    <w:p w:rsidR="00C95759" w:rsidRDefault="00C95759" w:rsidP="008B5F06">
      <w:pPr>
        <w:jc w:val="both"/>
        <w:rPr>
          <w:rFonts w:ascii="Times New Roman" w:hAnsi="Times New Roman"/>
          <w:color w:val="000000"/>
          <w:sz w:val="28"/>
          <w:szCs w:val="28"/>
          <w:shd w:val="clear" w:color="auto" w:fill="FFFFFF"/>
        </w:rPr>
      </w:pPr>
    </w:p>
    <w:p w:rsidR="00C95759" w:rsidRDefault="00C95759" w:rsidP="008B5F06">
      <w:pPr>
        <w:jc w:val="both"/>
        <w:rPr>
          <w:rFonts w:ascii="Times New Roman" w:hAnsi="Times New Roman"/>
          <w:color w:val="000000"/>
          <w:sz w:val="28"/>
          <w:szCs w:val="28"/>
          <w:shd w:val="clear" w:color="auto" w:fill="FFFFFF"/>
        </w:rPr>
      </w:pPr>
    </w:p>
    <w:p w:rsidR="00C95759" w:rsidRDefault="00C95759" w:rsidP="008B5F06">
      <w:pPr>
        <w:jc w:val="both"/>
        <w:rPr>
          <w:rFonts w:ascii="Times New Roman" w:hAnsi="Times New Roman"/>
          <w:sz w:val="28"/>
          <w:szCs w:val="28"/>
        </w:rPr>
      </w:pPr>
    </w:p>
    <w:p w:rsidR="005D7B9F" w:rsidRDefault="005D7B9F" w:rsidP="005D7B9F">
      <w:pPr>
        <w:shd w:val="clear" w:color="auto" w:fill="FFFFFF"/>
        <w:spacing w:after="150"/>
        <w:jc w:val="center"/>
        <w:rPr>
          <w:rFonts w:ascii="Helvetica" w:hAnsi="Helvetica" w:cs="Helvetica"/>
          <w:b/>
          <w:bCs/>
          <w:color w:val="333333"/>
          <w:sz w:val="21"/>
          <w:szCs w:val="21"/>
        </w:rPr>
      </w:pPr>
    </w:p>
    <w:p w:rsidR="00194A39" w:rsidRPr="00C95759" w:rsidRDefault="00194A39" w:rsidP="00194A39">
      <w:pPr>
        <w:spacing w:line="360" w:lineRule="auto"/>
        <w:jc w:val="center"/>
        <w:rPr>
          <w:rFonts w:ascii="Times New Roman" w:eastAsia="Calibri" w:hAnsi="Times New Roman"/>
          <w:sz w:val="28"/>
          <w:szCs w:val="28"/>
        </w:rPr>
      </w:pPr>
      <w:r w:rsidRPr="00C95759">
        <w:rPr>
          <w:rFonts w:ascii="Times New Roman" w:hAnsi="Times New Roman"/>
          <w:b/>
          <w:sz w:val="28"/>
          <w:szCs w:val="28"/>
        </w:rPr>
        <w:t>Учебно-т</w:t>
      </w:r>
      <w:r>
        <w:rPr>
          <w:rFonts w:ascii="Times New Roman" w:hAnsi="Times New Roman"/>
          <w:b/>
          <w:sz w:val="28"/>
          <w:szCs w:val="28"/>
        </w:rPr>
        <w:t>ематический план 1 года обучения</w:t>
      </w:r>
    </w:p>
    <w:tbl>
      <w:tblPr>
        <w:tblW w:w="9694" w:type="dxa"/>
        <w:tblCellSpacing w:w="15" w:type="dxa"/>
        <w:tblInd w:w="-54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7"/>
        <w:gridCol w:w="4201"/>
        <w:gridCol w:w="1418"/>
        <w:gridCol w:w="1559"/>
        <w:gridCol w:w="1559"/>
      </w:tblGrid>
      <w:tr w:rsidR="00194A39" w:rsidRPr="00C95759" w:rsidTr="000965F6">
        <w:trPr>
          <w:trHeight w:val="148"/>
          <w:tblCellSpacing w:w="15" w:type="dxa"/>
        </w:trPr>
        <w:tc>
          <w:tcPr>
            <w:tcW w:w="912" w:type="dxa"/>
            <w:tcBorders>
              <w:top w:val="outset" w:sz="6" w:space="0" w:color="auto"/>
              <w:left w:val="single" w:sz="4" w:space="0" w:color="auto"/>
              <w:bottom w:val="outset" w:sz="6" w:space="0" w:color="auto"/>
              <w:right w:val="nil"/>
            </w:tcBorders>
            <w:vAlign w:val="center"/>
            <w:hideMark/>
          </w:tcPr>
          <w:p w:rsidR="00194A39" w:rsidRPr="00C95759" w:rsidRDefault="00194A39" w:rsidP="000965F6">
            <w:pPr>
              <w:rPr>
                <w:rFonts w:ascii="Times New Roman" w:hAnsi="Times New Roman"/>
                <w:b/>
                <w:sz w:val="28"/>
                <w:szCs w:val="28"/>
              </w:rPr>
            </w:pPr>
            <w:r w:rsidRPr="00C95759">
              <w:rPr>
                <w:rFonts w:ascii="Times New Roman" w:hAnsi="Times New Roman"/>
                <w:b/>
                <w:sz w:val="28"/>
                <w:szCs w:val="28"/>
              </w:rPr>
              <w:t>№</w:t>
            </w:r>
            <w:r w:rsidRPr="00C95759">
              <w:rPr>
                <w:rFonts w:ascii="Times New Roman" w:hAnsi="Times New Roman"/>
                <w:b/>
                <w:sz w:val="28"/>
                <w:szCs w:val="28"/>
              </w:rPr>
              <w:br/>
            </w:r>
            <w:proofErr w:type="gramStart"/>
            <w:r w:rsidRPr="00C95759">
              <w:rPr>
                <w:rFonts w:ascii="Times New Roman" w:hAnsi="Times New Roman"/>
                <w:b/>
                <w:sz w:val="28"/>
                <w:szCs w:val="28"/>
              </w:rPr>
              <w:t>п</w:t>
            </w:r>
            <w:proofErr w:type="gramEnd"/>
            <w:r w:rsidRPr="00C95759">
              <w:rPr>
                <w:rFonts w:ascii="Times New Roman" w:hAnsi="Times New Roman"/>
                <w:b/>
                <w:sz w:val="28"/>
                <w:szCs w:val="28"/>
              </w:rPr>
              <w:t>/п</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b/>
                <w:sz w:val="28"/>
                <w:szCs w:val="28"/>
              </w:rPr>
            </w:pPr>
            <w:r w:rsidRPr="00C95759">
              <w:rPr>
                <w:rFonts w:ascii="Times New Roman" w:hAnsi="Times New Roman"/>
                <w:b/>
                <w:sz w:val="28"/>
                <w:szCs w:val="28"/>
              </w:rPr>
              <w:t>Наиме</w:t>
            </w:r>
            <w:r>
              <w:rPr>
                <w:rFonts w:ascii="Times New Roman" w:hAnsi="Times New Roman"/>
                <w:b/>
                <w:sz w:val="28"/>
                <w:szCs w:val="28"/>
              </w:rPr>
              <w:t>нование раздела и тем</w:t>
            </w:r>
            <w:r w:rsidRPr="00C95759">
              <w:rPr>
                <w:rFonts w:ascii="Times New Roman" w:hAnsi="Times New Roman"/>
                <w:b/>
                <w:sz w:val="28"/>
                <w:szCs w:val="28"/>
              </w:rPr>
              <w:t xml:space="preserve"> занятий</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b/>
                <w:sz w:val="28"/>
                <w:szCs w:val="28"/>
              </w:rPr>
            </w:pPr>
            <w:r w:rsidRPr="00C95759">
              <w:rPr>
                <w:rFonts w:ascii="Times New Roman" w:hAnsi="Times New Roman"/>
                <w:b/>
                <w:sz w:val="28"/>
                <w:szCs w:val="28"/>
              </w:rPr>
              <w:t>Всего</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b/>
                <w:sz w:val="28"/>
                <w:szCs w:val="28"/>
              </w:rPr>
            </w:pPr>
            <w:r w:rsidRPr="00C95759">
              <w:rPr>
                <w:rFonts w:ascii="Times New Roman" w:hAnsi="Times New Roman"/>
                <w:b/>
                <w:sz w:val="28"/>
                <w:szCs w:val="28"/>
              </w:rPr>
              <w:t>Теория</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b/>
                <w:sz w:val="28"/>
                <w:szCs w:val="28"/>
              </w:rPr>
            </w:pPr>
            <w:r w:rsidRPr="00C95759">
              <w:rPr>
                <w:rFonts w:ascii="Times New Roman" w:hAnsi="Times New Roman"/>
                <w:b/>
                <w:sz w:val="28"/>
                <w:szCs w:val="28"/>
              </w:rPr>
              <w:t>Практика</w:t>
            </w:r>
          </w:p>
        </w:tc>
      </w:tr>
      <w:tr w:rsidR="00194A39" w:rsidRPr="00C95759" w:rsidTr="000965F6">
        <w:trPr>
          <w:trHeight w:val="380"/>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b/>
                <w:sz w:val="28"/>
                <w:szCs w:val="28"/>
              </w:rPr>
            </w:pPr>
            <w:r>
              <w:rPr>
                <w:rFonts w:ascii="Times New Roman" w:hAnsi="Times New Roman"/>
                <w:b/>
                <w:sz w:val="28"/>
                <w:szCs w:val="28"/>
              </w:rPr>
              <w:t>Вводное занятие</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b/>
                <w:sz w:val="28"/>
                <w:szCs w:val="28"/>
              </w:rPr>
            </w:pPr>
            <w:r w:rsidRPr="00C95759">
              <w:rPr>
                <w:rFonts w:ascii="Times New Roman" w:hAnsi="Times New Roman"/>
                <w:b/>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r>
      <w:tr w:rsidR="00194A39" w:rsidRPr="00C95759" w:rsidTr="000965F6">
        <w:trPr>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2</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b/>
                <w:sz w:val="28"/>
                <w:szCs w:val="28"/>
              </w:rPr>
            </w:pPr>
            <w:r w:rsidRPr="00C95759">
              <w:rPr>
                <w:rFonts w:ascii="Times New Roman" w:hAnsi="Times New Roman"/>
                <w:b/>
                <w:sz w:val="28"/>
                <w:szCs w:val="28"/>
              </w:rPr>
              <w:t>Игровые технологии</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b/>
                <w:sz w:val="28"/>
                <w:szCs w:val="28"/>
              </w:rPr>
            </w:pPr>
            <w:r w:rsidRPr="00C95759">
              <w:rPr>
                <w:rFonts w:ascii="Times New Roman" w:hAnsi="Times New Roman"/>
                <w:b/>
                <w:sz w:val="28"/>
                <w:szCs w:val="28"/>
              </w:rPr>
              <w:t>20</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20</w:t>
            </w:r>
          </w:p>
        </w:tc>
      </w:tr>
      <w:tr w:rsidR="00194A39" w:rsidRPr="00C95759" w:rsidTr="00915BDC">
        <w:trPr>
          <w:trHeight w:val="50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2.1</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Мумия. Я умею так (координация движения)</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w:t>
            </w:r>
          </w:p>
        </w:tc>
      </w:tr>
      <w:tr w:rsidR="00194A39" w:rsidRPr="00C95759" w:rsidTr="000965F6">
        <w:trPr>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2.2</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Смешной хомячок. Подражаем животным (актерское мастерство)</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w:t>
            </w:r>
          </w:p>
        </w:tc>
      </w:tr>
      <w:tr w:rsidR="00194A39" w:rsidRPr="00C95759" w:rsidTr="000965F6">
        <w:trPr>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2.3</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Меня зовут…</w:t>
            </w:r>
            <w:r>
              <w:rPr>
                <w:rFonts w:ascii="Times New Roman" w:hAnsi="Times New Roman"/>
                <w:sz w:val="28"/>
                <w:szCs w:val="28"/>
              </w:rPr>
              <w:t xml:space="preserve"> (</w:t>
            </w:r>
            <w:r w:rsidRPr="00C95759">
              <w:rPr>
                <w:rFonts w:ascii="Times New Roman" w:hAnsi="Times New Roman"/>
                <w:sz w:val="28"/>
                <w:szCs w:val="28"/>
              </w:rPr>
              <w:t>на воображение)</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w:t>
            </w:r>
          </w:p>
        </w:tc>
      </w:tr>
      <w:tr w:rsidR="00194A39" w:rsidRPr="00C95759" w:rsidTr="00915BDC">
        <w:trPr>
          <w:trHeight w:val="47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2.4</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Хлопаем в ладоши. Вернуть обратно (развитие чувства ритма)</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w:t>
            </w:r>
          </w:p>
        </w:tc>
      </w:tr>
      <w:tr w:rsidR="00194A39" w:rsidRPr="00C95759" w:rsidTr="00915BDC">
        <w:trPr>
          <w:trHeight w:val="886"/>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2.5</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Подар</w:t>
            </w:r>
            <w:r>
              <w:rPr>
                <w:rFonts w:ascii="Times New Roman" w:hAnsi="Times New Roman"/>
                <w:sz w:val="28"/>
                <w:szCs w:val="28"/>
              </w:rPr>
              <w:t>и улыбку. Какая рука у соседа (</w:t>
            </w:r>
            <w:r w:rsidRPr="00C95759">
              <w:rPr>
                <w:rFonts w:ascii="Times New Roman" w:hAnsi="Times New Roman"/>
                <w:sz w:val="28"/>
                <w:szCs w:val="28"/>
              </w:rPr>
              <w:t>повышение позитивного настроения)</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w:t>
            </w:r>
          </w:p>
        </w:tc>
      </w:tr>
      <w:tr w:rsidR="00194A39" w:rsidRPr="00C95759" w:rsidTr="00915BDC">
        <w:trPr>
          <w:trHeight w:val="532"/>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b/>
                <w:bCs/>
                <w:sz w:val="28"/>
                <w:szCs w:val="28"/>
              </w:rPr>
            </w:pPr>
            <w:r w:rsidRPr="00C95759">
              <w:rPr>
                <w:rFonts w:ascii="Times New Roman" w:hAnsi="Times New Roman"/>
                <w:b/>
                <w:bCs/>
                <w:sz w:val="28"/>
                <w:szCs w:val="28"/>
              </w:rPr>
              <w:t>Ритмик</w:t>
            </w:r>
            <w:r>
              <w:rPr>
                <w:rFonts w:ascii="Times New Roman" w:hAnsi="Times New Roman"/>
                <w:b/>
                <w:bCs/>
                <w:sz w:val="28"/>
                <w:szCs w:val="28"/>
              </w:rPr>
              <w:t>а, элементы музыкальной грамоты</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b/>
                <w:sz w:val="28"/>
                <w:szCs w:val="28"/>
              </w:rPr>
            </w:pPr>
            <w:r w:rsidRPr="00C95759">
              <w:rPr>
                <w:rFonts w:ascii="Times New Roman" w:hAnsi="Times New Roman"/>
                <w:b/>
                <w:sz w:val="28"/>
                <w:szCs w:val="28"/>
              </w:rPr>
              <w:t>44</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8</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36</w:t>
            </w:r>
          </w:p>
        </w:tc>
      </w:tr>
      <w:tr w:rsidR="00194A39" w:rsidRPr="00C95759" w:rsidTr="000965F6">
        <w:trPr>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3.1</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Марш «танцевальный шаг» (исполняется со сменой размеров и темпов)</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r>
      <w:tr w:rsidR="00194A39" w:rsidRPr="00C95759" w:rsidTr="000965F6">
        <w:trPr>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3.2</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spacing w:before="100" w:beforeAutospacing="1" w:after="100" w:afterAutospacing="1"/>
              <w:rPr>
                <w:rFonts w:ascii="Times New Roman" w:hAnsi="Times New Roman"/>
                <w:sz w:val="28"/>
                <w:szCs w:val="28"/>
              </w:rPr>
            </w:pPr>
            <w:r w:rsidRPr="00C95759">
              <w:rPr>
                <w:rFonts w:ascii="Times New Roman" w:hAnsi="Times New Roman"/>
                <w:sz w:val="28"/>
                <w:szCs w:val="28"/>
              </w:rPr>
              <w:t xml:space="preserve">Шаг на </w:t>
            </w:r>
            <w:proofErr w:type="spellStart"/>
            <w:r w:rsidRPr="00C95759">
              <w:rPr>
                <w:rFonts w:ascii="Times New Roman" w:hAnsi="Times New Roman"/>
                <w:sz w:val="28"/>
                <w:szCs w:val="28"/>
              </w:rPr>
              <w:t>полупальцах</w:t>
            </w:r>
            <w:proofErr w:type="spellEnd"/>
            <w:r w:rsidRPr="00C95759">
              <w:rPr>
                <w:rFonts w:ascii="Times New Roman" w:hAnsi="Times New Roman"/>
                <w:sz w:val="28"/>
                <w:szCs w:val="28"/>
              </w:rPr>
              <w:t xml:space="preserve"> с высоким подъемом колена</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r>
      <w:tr w:rsidR="00194A39" w:rsidRPr="00C95759" w:rsidTr="000965F6">
        <w:trPr>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3.3</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 xml:space="preserve">Бег на </w:t>
            </w:r>
            <w:proofErr w:type="spellStart"/>
            <w:r w:rsidRPr="00C95759">
              <w:rPr>
                <w:rFonts w:ascii="Times New Roman" w:hAnsi="Times New Roman"/>
                <w:sz w:val="28"/>
                <w:szCs w:val="28"/>
              </w:rPr>
              <w:t>полупальцах</w:t>
            </w:r>
            <w:proofErr w:type="spellEnd"/>
            <w:r w:rsidRPr="00C95759">
              <w:rPr>
                <w:rFonts w:ascii="Times New Roman" w:hAnsi="Times New Roman"/>
                <w:sz w:val="28"/>
                <w:szCs w:val="28"/>
              </w:rPr>
              <w:t xml:space="preserve"> с высоким подъемом колена вперед, подскоки</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r>
      <w:tr w:rsidR="00194A39" w:rsidRPr="00C95759" w:rsidTr="00915BDC">
        <w:trPr>
          <w:trHeight w:val="584"/>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3.4</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spacing w:before="100" w:beforeAutospacing="1" w:after="100" w:afterAutospacing="1"/>
              <w:rPr>
                <w:rFonts w:ascii="Times New Roman" w:hAnsi="Times New Roman"/>
                <w:sz w:val="28"/>
                <w:szCs w:val="28"/>
              </w:rPr>
            </w:pPr>
            <w:r w:rsidRPr="00C95759">
              <w:rPr>
                <w:rFonts w:ascii="Times New Roman" w:hAnsi="Times New Roman"/>
                <w:sz w:val="28"/>
                <w:szCs w:val="28"/>
              </w:rPr>
              <w:t>Повороты головы, наклоны головы</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r>
      <w:tr w:rsidR="00194A39" w:rsidRPr="00C95759" w:rsidTr="00915BDC">
        <w:trPr>
          <w:trHeight w:val="551"/>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3.5</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Наклоны корпуса вперед, назад и в сторону</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r>
      <w:tr w:rsidR="00194A39" w:rsidRPr="00C95759" w:rsidTr="000965F6">
        <w:trPr>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3.6</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Постановка корпуса</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5</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2</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r>
      <w:tr w:rsidR="00194A39" w:rsidRPr="00C95759" w:rsidTr="000965F6">
        <w:trPr>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3.7</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spacing w:before="100" w:beforeAutospacing="1" w:after="100" w:afterAutospacing="1"/>
              <w:rPr>
                <w:rFonts w:ascii="Times New Roman" w:hAnsi="Times New Roman"/>
                <w:sz w:val="28"/>
                <w:szCs w:val="28"/>
              </w:rPr>
            </w:pPr>
            <w:r w:rsidRPr="00C95759">
              <w:rPr>
                <w:rFonts w:ascii="Times New Roman" w:hAnsi="Times New Roman"/>
                <w:sz w:val="28"/>
                <w:szCs w:val="28"/>
              </w:rPr>
              <w:t>Основные положения ног: свободная и IV позиция</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5</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2</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r>
      <w:tr w:rsidR="00194A39" w:rsidRPr="00C95759" w:rsidTr="00560612">
        <w:trPr>
          <w:trHeight w:val="610"/>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3.8</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spacing w:before="100" w:beforeAutospacing="1" w:after="100" w:afterAutospacing="1"/>
              <w:rPr>
                <w:rFonts w:ascii="Times New Roman" w:hAnsi="Times New Roman"/>
                <w:sz w:val="28"/>
                <w:szCs w:val="28"/>
              </w:rPr>
            </w:pPr>
            <w:r w:rsidRPr="00C95759">
              <w:rPr>
                <w:rFonts w:ascii="Times New Roman" w:hAnsi="Times New Roman"/>
                <w:sz w:val="28"/>
                <w:szCs w:val="28"/>
              </w:rPr>
              <w:t xml:space="preserve">Основные положения рук: вдоль корпуса, на поясе </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r>
      <w:tr w:rsidR="00194A39" w:rsidRPr="00C95759" w:rsidTr="00915BDC">
        <w:trPr>
          <w:trHeight w:val="632"/>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3.9</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Прыжки (на двух ногах, на одной ноге, с поворотом)</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5</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2</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r>
      <w:tr w:rsidR="00194A39" w:rsidRPr="00C95759" w:rsidTr="000965F6">
        <w:trPr>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lastRenderedPageBreak/>
              <w:t>3.10</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spacing w:before="100" w:beforeAutospacing="1" w:after="100" w:afterAutospacing="1"/>
              <w:rPr>
                <w:rFonts w:ascii="Times New Roman" w:hAnsi="Times New Roman"/>
                <w:sz w:val="28"/>
                <w:szCs w:val="28"/>
              </w:rPr>
            </w:pPr>
            <w:r w:rsidRPr="00C95759">
              <w:rPr>
                <w:rFonts w:ascii="Times New Roman" w:hAnsi="Times New Roman"/>
                <w:sz w:val="28"/>
                <w:szCs w:val="28"/>
              </w:rPr>
              <w:t xml:space="preserve">Построения и перестроения в соответствии со структурой </w:t>
            </w:r>
            <w:r w:rsidR="00915BDC">
              <w:rPr>
                <w:rFonts w:ascii="Times New Roman" w:hAnsi="Times New Roman"/>
                <w:sz w:val="28"/>
                <w:szCs w:val="28"/>
              </w:rPr>
              <w:t>музыкального</w:t>
            </w:r>
            <w:r w:rsidRPr="00C95759">
              <w:rPr>
                <w:rFonts w:ascii="Times New Roman" w:hAnsi="Times New Roman"/>
                <w:sz w:val="28"/>
                <w:szCs w:val="28"/>
              </w:rPr>
              <w:t xml:space="preserve"> произведения</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r>
      <w:tr w:rsidR="00194A39" w:rsidRPr="00C95759" w:rsidTr="000965F6">
        <w:trPr>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3.11</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 xml:space="preserve">Упражнения для развития силы мышц и подвижности суставов, </w:t>
            </w:r>
            <w:proofErr w:type="spellStart"/>
            <w:r w:rsidRPr="00C95759">
              <w:rPr>
                <w:rFonts w:ascii="Times New Roman" w:hAnsi="Times New Roman"/>
                <w:sz w:val="28"/>
                <w:szCs w:val="28"/>
              </w:rPr>
              <w:t>выворотности</w:t>
            </w:r>
            <w:proofErr w:type="spellEnd"/>
            <w:r w:rsidRPr="00C95759">
              <w:rPr>
                <w:rFonts w:ascii="Times New Roman" w:hAnsi="Times New Roman"/>
                <w:sz w:val="28"/>
                <w:szCs w:val="28"/>
              </w:rPr>
              <w:t xml:space="preserve"> ног; исполняются в положении сидя, лежа на спине и на животе</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r>
      <w:tr w:rsidR="00194A39" w:rsidRPr="00C95759" w:rsidTr="000965F6">
        <w:trPr>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3.12</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spacing w:before="100" w:beforeAutospacing="1" w:after="100" w:afterAutospacing="1"/>
              <w:rPr>
                <w:rFonts w:ascii="Times New Roman" w:hAnsi="Times New Roman"/>
                <w:sz w:val="28"/>
                <w:szCs w:val="28"/>
              </w:rPr>
            </w:pPr>
            <w:r>
              <w:rPr>
                <w:rFonts w:ascii="Times New Roman" w:hAnsi="Times New Roman"/>
                <w:sz w:val="28"/>
                <w:szCs w:val="28"/>
              </w:rPr>
              <w:t>Растяжка</w:t>
            </w:r>
            <w:r w:rsidRPr="00C95759">
              <w:rPr>
                <w:rFonts w:ascii="Times New Roman" w:hAnsi="Times New Roman"/>
                <w:sz w:val="28"/>
                <w:szCs w:val="28"/>
              </w:rPr>
              <w:t xml:space="preserve"> на полу</w:t>
            </w:r>
            <w:r>
              <w:rPr>
                <w:rFonts w:ascii="Times New Roman" w:hAnsi="Times New Roman"/>
                <w:sz w:val="28"/>
                <w:szCs w:val="28"/>
              </w:rPr>
              <w:t>; упражнения для гибкости спины</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r>
      <w:tr w:rsidR="00194A39" w:rsidRPr="00C95759" w:rsidTr="000965F6">
        <w:trPr>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b/>
                <w:bCs/>
                <w:sz w:val="28"/>
                <w:szCs w:val="28"/>
              </w:rPr>
              <w:t>Танцевальные этюды с элементами импровизации</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b/>
                <w:sz w:val="28"/>
                <w:szCs w:val="28"/>
              </w:rPr>
            </w:pPr>
            <w:r w:rsidRPr="00C95759">
              <w:rPr>
                <w:rFonts w:ascii="Times New Roman" w:hAnsi="Times New Roman"/>
                <w:b/>
                <w:sz w:val="28"/>
                <w:szCs w:val="28"/>
              </w:rPr>
              <w:t>8</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8</w:t>
            </w:r>
          </w:p>
        </w:tc>
      </w:tr>
      <w:tr w:rsidR="00194A39" w:rsidRPr="00C95759" w:rsidTr="000965F6">
        <w:trPr>
          <w:trHeight w:val="14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4.1</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 xml:space="preserve">«На птичьем дворе» (ход на </w:t>
            </w:r>
            <w:proofErr w:type="spellStart"/>
            <w:r w:rsidRPr="00C95759">
              <w:rPr>
                <w:rFonts w:ascii="Times New Roman" w:hAnsi="Times New Roman"/>
                <w:sz w:val="28"/>
                <w:szCs w:val="28"/>
              </w:rPr>
              <w:t>полупальцах</w:t>
            </w:r>
            <w:proofErr w:type="spellEnd"/>
            <w:r w:rsidRPr="00C95759">
              <w:rPr>
                <w:rFonts w:ascii="Times New Roman" w:hAnsi="Times New Roman"/>
                <w:sz w:val="28"/>
                <w:szCs w:val="28"/>
              </w:rPr>
              <w:t>, махи руками) для развития образного мышления</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r>
      <w:tr w:rsidR="00194A39" w:rsidRPr="00C95759" w:rsidTr="000965F6">
        <w:trPr>
          <w:trHeight w:val="683"/>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4.2</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«Веселые лошадки» – бег с подъемом коленей</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r>
      <w:tr w:rsidR="00194A39" w:rsidRPr="00C95759" w:rsidTr="00560612">
        <w:trPr>
          <w:trHeight w:val="550"/>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4.3</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Партерный экзерсис – соединение элементов</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r>
      <w:tr w:rsidR="00194A39" w:rsidRPr="00C95759" w:rsidTr="00560612">
        <w:trPr>
          <w:trHeight w:val="363"/>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4.4</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«Снежинки» – импровизация</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r>
      <w:tr w:rsidR="00194A39" w:rsidRPr="00C95759" w:rsidTr="00915BDC">
        <w:trPr>
          <w:trHeight w:val="572"/>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4.5</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«Голуби» – этюд на построение и перестроение</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r>
      <w:tr w:rsidR="00194A39" w:rsidRPr="00C95759" w:rsidTr="00915BDC">
        <w:trPr>
          <w:trHeight w:val="837"/>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4.6</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spacing w:before="100" w:beforeAutospacing="1" w:after="100" w:afterAutospacing="1"/>
              <w:rPr>
                <w:rFonts w:ascii="Times New Roman" w:hAnsi="Times New Roman"/>
                <w:sz w:val="28"/>
                <w:szCs w:val="28"/>
              </w:rPr>
            </w:pPr>
            <w:r w:rsidRPr="00C95759">
              <w:rPr>
                <w:rFonts w:ascii="Times New Roman" w:hAnsi="Times New Roman"/>
                <w:sz w:val="28"/>
                <w:szCs w:val="28"/>
              </w:rPr>
              <w:t xml:space="preserve">«Синеглазка» – соединение танцевального шага с поклоном, позиция рук </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r>
      <w:tr w:rsidR="00194A39" w:rsidRPr="00C95759" w:rsidTr="00915BDC">
        <w:trPr>
          <w:trHeight w:val="32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4.7</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«Лыжники» – импровизация</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r>
      <w:tr w:rsidR="00194A39" w:rsidRPr="00C95759" w:rsidTr="00915BDC">
        <w:trPr>
          <w:trHeight w:val="34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4.8</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spacing w:before="100" w:beforeAutospacing="1" w:after="100" w:afterAutospacing="1"/>
              <w:rPr>
                <w:rFonts w:ascii="Times New Roman" w:hAnsi="Times New Roman"/>
                <w:sz w:val="28"/>
                <w:szCs w:val="28"/>
              </w:rPr>
            </w:pPr>
            <w:r w:rsidRPr="00C95759">
              <w:rPr>
                <w:rFonts w:ascii="Times New Roman" w:hAnsi="Times New Roman"/>
                <w:sz w:val="28"/>
                <w:szCs w:val="28"/>
              </w:rPr>
              <w:t>«Весеннее настроение»</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r>
      <w:tr w:rsidR="00194A39" w:rsidRPr="00C95759" w:rsidTr="00560612">
        <w:trPr>
          <w:trHeight w:val="346"/>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5</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eastAsia="Calibri" w:hAnsi="Times New Roman"/>
                <w:b/>
                <w:sz w:val="28"/>
                <w:szCs w:val="28"/>
                <w:lang w:eastAsia="en-US"/>
              </w:rPr>
            </w:pPr>
            <w:r w:rsidRPr="00C95759">
              <w:rPr>
                <w:rFonts w:ascii="Times New Roman" w:eastAsia="Calibri" w:hAnsi="Times New Roman"/>
                <w:b/>
                <w:sz w:val="28"/>
                <w:szCs w:val="28"/>
                <w:lang w:eastAsia="en-US"/>
              </w:rPr>
              <w:t>Спортивный танец</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b/>
                <w:sz w:val="28"/>
                <w:szCs w:val="28"/>
              </w:rPr>
            </w:pPr>
            <w:r w:rsidRPr="00C95759">
              <w:rPr>
                <w:rFonts w:ascii="Times New Roman" w:hAnsi="Times New Roman"/>
                <w:b/>
                <w:sz w:val="28"/>
                <w:szCs w:val="28"/>
              </w:rPr>
              <w:t>44</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43</w:t>
            </w:r>
          </w:p>
        </w:tc>
      </w:tr>
      <w:tr w:rsidR="00194A39" w:rsidRPr="00C95759" w:rsidTr="00915BDC">
        <w:trPr>
          <w:trHeight w:val="305"/>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5.1</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eastAsia="Calibri" w:hAnsi="Times New Roman"/>
                <w:sz w:val="28"/>
                <w:szCs w:val="28"/>
                <w:lang w:eastAsia="en-US"/>
              </w:rPr>
              <w:t>Вводное занятие</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r>
      <w:tr w:rsidR="00194A39" w:rsidRPr="00C95759" w:rsidTr="00915BDC">
        <w:trPr>
          <w:trHeight w:val="319"/>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 xml:space="preserve">5.2                                                                                                                                                                                                                                                                                                                                                                                </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eastAsia="Calibri" w:hAnsi="Times New Roman"/>
                <w:sz w:val="28"/>
                <w:szCs w:val="28"/>
                <w:lang w:eastAsia="en-US"/>
              </w:rPr>
            </w:pPr>
            <w:r w:rsidRPr="00C95759">
              <w:rPr>
                <w:rFonts w:ascii="Times New Roman" w:eastAsia="Calibri" w:hAnsi="Times New Roman"/>
                <w:sz w:val="28"/>
                <w:szCs w:val="28"/>
                <w:lang w:eastAsia="en-US"/>
              </w:rPr>
              <w:t>ОФП</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18</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18</w:t>
            </w:r>
          </w:p>
        </w:tc>
      </w:tr>
      <w:tr w:rsidR="00194A39" w:rsidRPr="00C95759" w:rsidTr="00560612">
        <w:trPr>
          <w:trHeight w:val="342"/>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5.3</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eastAsia="Calibri" w:hAnsi="Times New Roman"/>
                <w:sz w:val="28"/>
                <w:szCs w:val="28"/>
                <w:lang w:eastAsia="en-US"/>
              </w:rPr>
            </w:pPr>
            <w:r w:rsidRPr="00C95759">
              <w:rPr>
                <w:rFonts w:ascii="Times New Roman" w:eastAsia="Calibri" w:hAnsi="Times New Roman"/>
                <w:sz w:val="28"/>
                <w:szCs w:val="28"/>
                <w:lang w:eastAsia="en-US"/>
              </w:rPr>
              <w:t>Гимнастика</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16</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16</w:t>
            </w:r>
          </w:p>
        </w:tc>
      </w:tr>
      <w:tr w:rsidR="00194A39" w:rsidRPr="00C95759" w:rsidTr="00915BDC">
        <w:trPr>
          <w:trHeight w:val="330"/>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5.4</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eastAsia="Calibri" w:hAnsi="Times New Roman"/>
                <w:sz w:val="28"/>
                <w:szCs w:val="28"/>
                <w:lang w:eastAsia="en-US"/>
              </w:rPr>
            </w:pPr>
            <w:r w:rsidRPr="00C95759">
              <w:rPr>
                <w:rFonts w:ascii="Times New Roman" w:eastAsia="Calibri" w:hAnsi="Times New Roman"/>
                <w:sz w:val="28"/>
                <w:szCs w:val="28"/>
                <w:lang w:eastAsia="en-US"/>
              </w:rPr>
              <w:t>Акробатика</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9</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9</w:t>
            </w:r>
          </w:p>
        </w:tc>
      </w:tr>
      <w:tr w:rsidR="00194A39" w:rsidRPr="00C95759" w:rsidTr="00915BDC">
        <w:trPr>
          <w:trHeight w:val="620"/>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10</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b/>
                <w:sz w:val="28"/>
                <w:szCs w:val="28"/>
              </w:rPr>
            </w:pPr>
            <w:proofErr w:type="spellStart"/>
            <w:r w:rsidRPr="00C95759">
              <w:rPr>
                <w:rFonts w:ascii="Times New Roman" w:hAnsi="Times New Roman"/>
                <w:b/>
                <w:sz w:val="28"/>
                <w:szCs w:val="28"/>
              </w:rPr>
              <w:t>Репетиционно</w:t>
            </w:r>
            <w:proofErr w:type="spellEnd"/>
            <w:r>
              <w:rPr>
                <w:rFonts w:ascii="Times New Roman" w:hAnsi="Times New Roman"/>
                <w:b/>
                <w:sz w:val="28"/>
                <w:szCs w:val="28"/>
              </w:rPr>
              <w:t>-постановочная работа</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b/>
                <w:sz w:val="28"/>
                <w:szCs w:val="28"/>
              </w:rPr>
            </w:pPr>
            <w:r w:rsidRPr="00C95759">
              <w:rPr>
                <w:rFonts w:ascii="Times New Roman" w:hAnsi="Times New Roman"/>
                <w:b/>
                <w:sz w:val="28"/>
                <w:szCs w:val="28"/>
              </w:rPr>
              <w:t>23</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23</w:t>
            </w:r>
          </w:p>
        </w:tc>
      </w:tr>
      <w:tr w:rsidR="00194A39" w:rsidRPr="00C95759" w:rsidTr="00915BDC">
        <w:trPr>
          <w:trHeight w:val="286"/>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10.1</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Постановка, изучение танца</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10</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10</w:t>
            </w:r>
          </w:p>
        </w:tc>
      </w:tr>
      <w:tr w:rsidR="00194A39" w:rsidRPr="00C95759" w:rsidTr="00915BDC">
        <w:trPr>
          <w:trHeight w:val="324"/>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10.2</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Отработка движений танца</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10</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10</w:t>
            </w:r>
          </w:p>
        </w:tc>
      </w:tr>
      <w:tr w:rsidR="00194A39" w:rsidRPr="00C95759" w:rsidTr="00915BDC">
        <w:trPr>
          <w:trHeight w:val="360"/>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10.3</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Общеразвивающие упражнения</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3</w:t>
            </w:r>
          </w:p>
        </w:tc>
      </w:tr>
      <w:tr w:rsidR="00194A39" w:rsidRPr="00C95759" w:rsidTr="00915BDC">
        <w:trPr>
          <w:trHeight w:val="308"/>
          <w:tblCellSpacing w:w="15" w:type="dxa"/>
        </w:trPr>
        <w:tc>
          <w:tcPr>
            <w:tcW w:w="912"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lastRenderedPageBreak/>
              <w:t>11</w:t>
            </w:r>
          </w:p>
        </w:tc>
        <w:tc>
          <w:tcPr>
            <w:tcW w:w="4171"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b/>
                <w:sz w:val="28"/>
                <w:szCs w:val="28"/>
              </w:rPr>
            </w:pPr>
            <w:r>
              <w:rPr>
                <w:rFonts w:ascii="Times New Roman" w:hAnsi="Times New Roman"/>
                <w:b/>
                <w:sz w:val="28"/>
                <w:szCs w:val="28"/>
              </w:rPr>
              <w:t>Итоговые занятия</w:t>
            </w:r>
          </w:p>
        </w:tc>
        <w:tc>
          <w:tcPr>
            <w:tcW w:w="1388"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b/>
                <w:sz w:val="28"/>
                <w:szCs w:val="28"/>
              </w:rPr>
            </w:pPr>
            <w:r w:rsidRPr="00C95759">
              <w:rPr>
                <w:rFonts w:ascii="Times New Roman" w:hAnsi="Times New Roman"/>
                <w:b/>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w:t>
            </w:r>
          </w:p>
        </w:tc>
        <w:tc>
          <w:tcPr>
            <w:tcW w:w="1514" w:type="dxa"/>
            <w:tcBorders>
              <w:top w:val="outset" w:sz="6" w:space="0" w:color="auto"/>
              <w:left w:val="single" w:sz="4" w:space="0" w:color="auto"/>
              <w:bottom w:val="outset" w:sz="6" w:space="0" w:color="auto"/>
              <w:right w:val="nil"/>
            </w:tcBorders>
            <w:vAlign w:val="center"/>
            <w:hideMark/>
          </w:tcPr>
          <w:p w:rsidR="00194A39" w:rsidRPr="00C95759" w:rsidRDefault="00194A39" w:rsidP="000965F6">
            <w:pPr>
              <w:rPr>
                <w:rFonts w:ascii="Times New Roman" w:hAnsi="Times New Roman"/>
                <w:sz w:val="28"/>
                <w:szCs w:val="28"/>
              </w:rPr>
            </w:pPr>
            <w:r w:rsidRPr="00C95759">
              <w:rPr>
                <w:rFonts w:ascii="Times New Roman" w:hAnsi="Times New Roman"/>
                <w:sz w:val="28"/>
                <w:szCs w:val="28"/>
              </w:rPr>
              <w:t>4</w:t>
            </w:r>
          </w:p>
        </w:tc>
      </w:tr>
    </w:tbl>
    <w:p w:rsidR="00915BDC" w:rsidRDefault="00915BDC" w:rsidP="00915BDC">
      <w:pPr>
        <w:shd w:val="clear" w:color="auto" w:fill="FFFFFF"/>
        <w:spacing w:after="150"/>
        <w:rPr>
          <w:rFonts w:ascii="Times New Roman" w:hAnsi="Times New Roman"/>
          <w:b/>
          <w:bCs/>
          <w:color w:val="333333"/>
          <w:sz w:val="28"/>
          <w:szCs w:val="28"/>
        </w:rPr>
      </w:pPr>
    </w:p>
    <w:p w:rsidR="00F96130" w:rsidRPr="00F96130" w:rsidRDefault="00F96130" w:rsidP="00F96130">
      <w:pPr>
        <w:spacing w:line="360" w:lineRule="auto"/>
        <w:jc w:val="center"/>
        <w:rPr>
          <w:rFonts w:eastAsia="Calibri"/>
          <w:sz w:val="28"/>
          <w:szCs w:val="28"/>
        </w:rPr>
      </w:pPr>
      <w:r w:rsidRPr="00F96130">
        <w:rPr>
          <w:rFonts w:ascii="Times New Roman" w:hAnsi="Times New Roman"/>
          <w:b/>
          <w:sz w:val="28"/>
          <w:szCs w:val="28"/>
        </w:rPr>
        <w:t>Учебно-тематический план 2 года обучения</w:t>
      </w:r>
    </w:p>
    <w:tbl>
      <w:tblPr>
        <w:tblW w:w="9781" w:type="dxa"/>
        <w:tblCellSpacing w:w="15" w:type="dxa"/>
        <w:tblInd w:w="-5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9"/>
        <w:gridCol w:w="4394"/>
        <w:gridCol w:w="1560"/>
        <w:gridCol w:w="1559"/>
        <w:gridCol w:w="1559"/>
      </w:tblGrid>
      <w:tr w:rsidR="00F96130" w:rsidRPr="00F96130" w:rsidTr="00E92C2A">
        <w:trPr>
          <w:trHeight w:val="14"/>
          <w:tblCellSpacing w:w="15" w:type="dxa"/>
        </w:trPr>
        <w:tc>
          <w:tcPr>
            <w:tcW w:w="664" w:type="dxa"/>
            <w:tcBorders>
              <w:top w:val="outset" w:sz="6" w:space="0" w:color="auto"/>
              <w:left w:val="single" w:sz="4" w:space="0" w:color="auto"/>
              <w:bottom w:val="outset" w:sz="6" w:space="0" w:color="auto"/>
              <w:right w:val="nil"/>
            </w:tcBorders>
            <w:vAlign w:val="center"/>
            <w:hideMark/>
          </w:tcPr>
          <w:p w:rsidR="00F96130" w:rsidRPr="00F96130" w:rsidRDefault="00F96130" w:rsidP="00F96130">
            <w:pPr>
              <w:rPr>
                <w:rFonts w:ascii="Times New Roman" w:hAnsi="Times New Roman"/>
                <w:b/>
                <w:sz w:val="28"/>
                <w:szCs w:val="28"/>
              </w:rPr>
            </w:pPr>
            <w:r w:rsidRPr="00F96130">
              <w:rPr>
                <w:rFonts w:ascii="Times New Roman" w:hAnsi="Times New Roman"/>
                <w:b/>
                <w:sz w:val="28"/>
                <w:szCs w:val="28"/>
              </w:rPr>
              <w:t>№</w:t>
            </w:r>
            <w:r w:rsidRPr="00F96130">
              <w:rPr>
                <w:rFonts w:ascii="Times New Roman" w:hAnsi="Times New Roman"/>
                <w:b/>
                <w:sz w:val="28"/>
                <w:szCs w:val="28"/>
              </w:rPr>
              <w:br/>
            </w:r>
            <w:proofErr w:type="gramStart"/>
            <w:r w:rsidRPr="00F96130">
              <w:rPr>
                <w:rFonts w:ascii="Times New Roman" w:hAnsi="Times New Roman"/>
                <w:b/>
                <w:sz w:val="28"/>
                <w:szCs w:val="28"/>
              </w:rPr>
              <w:t>п</w:t>
            </w:r>
            <w:proofErr w:type="gramEnd"/>
            <w:r w:rsidRPr="00F96130">
              <w:rPr>
                <w:rFonts w:ascii="Times New Roman" w:hAnsi="Times New Roman"/>
                <w:b/>
                <w:sz w:val="28"/>
                <w:szCs w:val="28"/>
              </w:rPr>
              <w:t>/п</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b/>
                <w:sz w:val="28"/>
                <w:szCs w:val="28"/>
              </w:rPr>
            </w:pPr>
            <w:r w:rsidRPr="00F96130">
              <w:rPr>
                <w:rFonts w:ascii="Times New Roman" w:hAnsi="Times New Roman"/>
                <w:b/>
                <w:sz w:val="28"/>
                <w:szCs w:val="28"/>
              </w:rPr>
              <w:t>Наиме</w:t>
            </w:r>
            <w:r>
              <w:rPr>
                <w:rFonts w:ascii="Times New Roman" w:hAnsi="Times New Roman"/>
                <w:b/>
                <w:sz w:val="28"/>
                <w:szCs w:val="28"/>
              </w:rPr>
              <w:t>нование раздела и тем</w:t>
            </w:r>
            <w:r w:rsidRPr="00F96130">
              <w:rPr>
                <w:rFonts w:ascii="Times New Roman" w:hAnsi="Times New Roman"/>
                <w:b/>
                <w:sz w:val="28"/>
                <w:szCs w:val="28"/>
              </w:rPr>
              <w:t xml:space="preserve"> занятий</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b/>
                <w:sz w:val="28"/>
                <w:szCs w:val="28"/>
              </w:rPr>
            </w:pPr>
            <w:r w:rsidRPr="00F96130">
              <w:rPr>
                <w:rFonts w:ascii="Times New Roman" w:hAnsi="Times New Roman"/>
                <w:b/>
                <w:sz w:val="28"/>
                <w:szCs w:val="28"/>
              </w:rPr>
              <w:t>Всего</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b/>
                <w:sz w:val="28"/>
                <w:szCs w:val="28"/>
              </w:rPr>
            </w:pPr>
            <w:r w:rsidRPr="00F96130">
              <w:rPr>
                <w:rFonts w:ascii="Times New Roman" w:hAnsi="Times New Roman"/>
                <w:b/>
                <w:sz w:val="28"/>
                <w:szCs w:val="28"/>
              </w:rPr>
              <w:t>Теория</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b/>
                <w:sz w:val="28"/>
                <w:szCs w:val="28"/>
              </w:rPr>
            </w:pPr>
            <w:r w:rsidRPr="00F96130">
              <w:rPr>
                <w:rFonts w:ascii="Times New Roman" w:hAnsi="Times New Roman"/>
                <w:b/>
                <w:sz w:val="28"/>
                <w:szCs w:val="28"/>
              </w:rPr>
              <w:t>Практика</w:t>
            </w:r>
          </w:p>
        </w:tc>
      </w:tr>
      <w:tr w:rsidR="00F96130" w:rsidRPr="00F96130" w:rsidTr="00E92C2A">
        <w:trPr>
          <w:trHeight w:val="14"/>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b/>
                <w:sz w:val="28"/>
                <w:szCs w:val="28"/>
              </w:rPr>
            </w:pPr>
            <w:r>
              <w:rPr>
                <w:rFonts w:ascii="Times New Roman" w:hAnsi="Times New Roman"/>
                <w:b/>
                <w:sz w:val="28"/>
                <w:szCs w:val="28"/>
              </w:rPr>
              <w:t>Вводное занятие</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b/>
                <w:sz w:val="28"/>
                <w:szCs w:val="28"/>
              </w:rPr>
            </w:pPr>
            <w:r w:rsidRPr="00F96130">
              <w:rPr>
                <w:rFonts w:ascii="Times New Roman" w:hAnsi="Times New Roman"/>
                <w:b/>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r>
      <w:tr w:rsidR="00F96130" w:rsidRPr="00F96130" w:rsidTr="00E92C2A">
        <w:trPr>
          <w:trHeight w:val="14"/>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b/>
                <w:sz w:val="28"/>
                <w:szCs w:val="28"/>
              </w:rPr>
            </w:pPr>
            <w:r w:rsidRPr="00F96130">
              <w:rPr>
                <w:rFonts w:ascii="Times New Roman" w:hAnsi="Times New Roman"/>
                <w:b/>
                <w:sz w:val="28"/>
                <w:szCs w:val="28"/>
              </w:rPr>
              <w:t>Игровые технологии</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b/>
                <w:sz w:val="28"/>
                <w:szCs w:val="28"/>
              </w:rPr>
            </w:pPr>
            <w:r w:rsidRPr="00F96130">
              <w:rPr>
                <w:rFonts w:ascii="Times New Roman" w:hAnsi="Times New Roman"/>
                <w:b/>
                <w:sz w:val="28"/>
                <w:szCs w:val="28"/>
              </w:rPr>
              <w:t>20</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20</w:t>
            </w:r>
          </w:p>
        </w:tc>
      </w:tr>
      <w:tr w:rsidR="00F96130" w:rsidRPr="00F96130" w:rsidTr="00C123AB">
        <w:trPr>
          <w:trHeight w:val="578"/>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2.1</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Ласточка. Аист (на координацию движений)</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r>
      <w:tr w:rsidR="00F96130" w:rsidRPr="00F96130" w:rsidTr="00C123AB">
        <w:trPr>
          <w:trHeight w:val="545"/>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2.2</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Изгиб. Ромашка (познавательные игры)</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r>
      <w:tr w:rsidR="00F96130" w:rsidRPr="00F96130" w:rsidTr="00E92C2A">
        <w:trPr>
          <w:trHeight w:val="14"/>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2.3</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Портрет. Музыкальный теремок</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r>
      <w:tr w:rsidR="00F96130" w:rsidRPr="00F96130" w:rsidTr="00C123AB">
        <w:trPr>
          <w:trHeight w:val="533"/>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2.4</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 xml:space="preserve">Пропоем, </w:t>
            </w:r>
            <w:proofErr w:type="gramStart"/>
            <w:r w:rsidRPr="00F96130">
              <w:rPr>
                <w:rFonts w:ascii="Times New Roman" w:hAnsi="Times New Roman"/>
                <w:sz w:val="28"/>
                <w:szCs w:val="28"/>
              </w:rPr>
              <w:t>прохлопаем</w:t>
            </w:r>
            <w:proofErr w:type="gramEnd"/>
            <w:r w:rsidRPr="00F96130">
              <w:rPr>
                <w:rFonts w:ascii="Times New Roman" w:hAnsi="Times New Roman"/>
                <w:sz w:val="28"/>
                <w:szCs w:val="28"/>
              </w:rPr>
              <w:t xml:space="preserve"> любимую мелодию (развитие слуха)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r>
      <w:tr w:rsidR="00F96130" w:rsidRPr="00F96130" w:rsidTr="00E92C2A">
        <w:trPr>
          <w:trHeight w:val="114"/>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2.5</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Колокол. Великий мастер (снятие внутренних зажимов)</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r>
      <w:tr w:rsidR="00F96130" w:rsidRPr="00F96130" w:rsidTr="00E92C2A">
        <w:trPr>
          <w:trHeight w:val="14"/>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b/>
                <w:bCs/>
                <w:sz w:val="28"/>
                <w:szCs w:val="28"/>
              </w:rPr>
            </w:pPr>
            <w:r w:rsidRPr="00F96130">
              <w:rPr>
                <w:rFonts w:ascii="Times New Roman" w:hAnsi="Times New Roman"/>
                <w:b/>
                <w:bCs/>
                <w:sz w:val="28"/>
                <w:szCs w:val="28"/>
              </w:rPr>
              <w:t>Ритмика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b/>
                <w:sz w:val="28"/>
                <w:szCs w:val="28"/>
              </w:rPr>
            </w:pPr>
            <w:r w:rsidRPr="00F96130">
              <w:rPr>
                <w:rFonts w:ascii="Times New Roman" w:hAnsi="Times New Roman"/>
                <w:b/>
                <w:sz w:val="28"/>
                <w:szCs w:val="28"/>
              </w:rPr>
              <w:t>44</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8</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36</w:t>
            </w:r>
          </w:p>
        </w:tc>
      </w:tr>
      <w:tr w:rsidR="00F96130" w:rsidRPr="00F96130" w:rsidTr="00C123AB">
        <w:trPr>
          <w:trHeight w:val="504"/>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3.1</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eastAsia="Calibri" w:hAnsi="Times New Roman"/>
                <w:sz w:val="28"/>
                <w:szCs w:val="28"/>
                <w:lang w:eastAsia="en-US"/>
              </w:rPr>
              <w:t>Сильная и слабая доля, длительность, такт</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r>
      <w:tr w:rsidR="00F96130" w:rsidRPr="00F96130" w:rsidTr="00C123AB">
        <w:trPr>
          <w:trHeight w:val="911"/>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3.2</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spacing w:before="100" w:beforeAutospacing="1" w:after="100" w:afterAutospacing="1"/>
              <w:rPr>
                <w:rFonts w:ascii="Times New Roman" w:hAnsi="Times New Roman"/>
                <w:sz w:val="28"/>
                <w:szCs w:val="28"/>
              </w:rPr>
            </w:pPr>
            <w:r w:rsidRPr="00F96130">
              <w:rPr>
                <w:rFonts w:ascii="Times New Roman" w:eastAsia="Calibri" w:hAnsi="Times New Roman"/>
                <w:sz w:val="28"/>
                <w:szCs w:val="28"/>
                <w:lang w:eastAsia="en-US"/>
              </w:rPr>
              <w:t>Музыкальные размеры две четверти, три четверти, четыре четверти</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r>
      <w:tr w:rsidR="00F96130" w:rsidRPr="00F96130" w:rsidTr="00E92C2A">
        <w:trPr>
          <w:trHeight w:val="825"/>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3.3</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spacing w:before="200"/>
              <w:rPr>
                <w:rFonts w:ascii="Times New Roman" w:eastAsia="Calibri" w:hAnsi="Times New Roman"/>
                <w:sz w:val="28"/>
                <w:szCs w:val="28"/>
                <w:lang w:eastAsia="en-US"/>
              </w:rPr>
            </w:pPr>
            <w:r w:rsidRPr="00F96130">
              <w:rPr>
                <w:rFonts w:ascii="Times New Roman" w:eastAsia="Calibri" w:hAnsi="Times New Roman"/>
                <w:sz w:val="28"/>
                <w:szCs w:val="28"/>
                <w:lang w:eastAsia="en-US"/>
              </w:rPr>
              <w:t>Характер музыки, контраст, регистры, динамика, темп</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r>
      <w:tr w:rsidR="00F96130" w:rsidRPr="00F96130" w:rsidTr="00560612">
        <w:trPr>
          <w:trHeight w:val="614"/>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3.4</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spacing w:before="100" w:beforeAutospacing="1" w:after="100" w:afterAutospacing="1"/>
              <w:rPr>
                <w:rFonts w:ascii="Times New Roman" w:hAnsi="Times New Roman"/>
                <w:sz w:val="28"/>
                <w:szCs w:val="28"/>
              </w:rPr>
            </w:pPr>
            <w:r w:rsidRPr="00F96130">
              <w:rPr>
                <w:rFonts w:ascii="Times New Roman" w:eastAsia="Calibri" w:hAnsi="Times New Roman"/>
                <w:sz w:val="28"/>
                <w:szCs w:val="28"/>
                <w:lang w:eastAsia="en-US"/>
              </w:rPr>
              <w:t xml:space="preserve">Исходные положения – положения рук, ног, основная стойка     </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r>
      <w:tr w:rsidR="00F96130" w:rsidRPr="00F96130" w:rsidTr="00C123AB">
        <w:trPr>
          <w:trHeight w:val="1858"/>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3.5</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eastAsia="Calibri" w:hAnsi="Times New Roman"/>
                <w:sz w:val="28"/>
                <w:szCs w:val="28"/>
                <w:lang w:eastAsia="en-US"/>
              </w:rPr>
              <w:t xml:space="preserve">Основные приемы </w:t>
            </w:r>
            <w:r w:rsidR="00560612">
              <w:rPr>
                <w:rFonts w:ascii="Times New Roman" w:eastAsia="Calibri" w:hAnsi="Times New Roman"/>
                <w:sz w:val="28"/>
                <w:szCs w:val="28"/>
                <w:lang w:eastAsia="en-US"/>
              </w:rPr>
              <w:t xml:space="preserve">движения </w:t>
            </w:r>
            <w:proofErr w:type="gramStart"/>
            <w:r w:rsidR="00560612">
              <w:rPr>
                <w:rFonts w:ascii="Times New Roman" w:eastAsia="Calibri" w:hAnsi="Times New Roman"/>
                <w:sz w:val="28"/>
                <w:szCs w:val="28"/>
                <w:lang w:eastAsia="en-US"/>
              </w:rPr>
              <w:t>-</w:t>
            </w:r>
            <w:r w:rsidRPr="00F96130">
              <w:rPr>
                <w:rFonts w:ascii="Times New Roman" w:eastAsia="Calibri" w:hAnsi="Times New Roman"/>
                <w:sz w:val="28"/>
                <w:szCs w:val="28"/>
                <w:lang w:eastAsia="en-US"/>
              </w:rPr>
              <w:t>б</w:t>
            </w:r>
            <w:proofErr w:type="gramEnd"/>
            <w:r w:rsidRPr="00F96130">
              <w:rPr>
                <w:rFonts w:ascii="Times New Roman" w:eastAsia="Calibri" w:hAnsi="Times New Roman"/>
                <w:sz w:val="28"/>
                <w:szCs w:val="28"/>
                <w:lang w:eastAsia="en-US"/>
              </w:rPr>
              <w:t>ыстро и медленно, «громко» и «тихо», напряженно и расслабленно, перенос тяжести тела (с одной ноги на другую, с носка на пятку)</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r>
      <w:tr w:rsidR="00F96130" w:rsidRPr="00F96130" w:rsidTr="00C123AB">
        <w:trPr>
          <w:trHeight w:val="539"/>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3.6</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eastAsia="Calibri" w:hAnsi="Times New Roman"/>
                <w:sz w:val="28"/>
                <w:szCs w:val="28"/>
                <w:lang w:eastAsia="en-US"/>
              </w:rPr>
              <w:t>Основные движения - ходьба, бег, прыжки</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5</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r>
      <w:tr w:rsidR="00F96130" w:rsidRPr="00F96130" w:rsidTr="00E92C2A">
        <w:trPr>
          <w:trHeight w:val="14"/>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3.7</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spacing w:before="100" w:beforeAutospacing="1" w:after="100" w:afterAutospacing="1"/>
              <w:rPr>
                <w:rFonts w:ascii="Times New Roman" w:hAnsi="Times New Roman"/>
                <w:sz w:val="28"/>
                <w:szCs w:val="28"/>
              </w:rPr>
            </w:pPr>
            <w:r w:rsidRPr="00F96130">
              <w:rPr>
                <w:rFonts w:ascii="Times New Roman" w:eastAsia="Calibri" w:hAnsi="Times New Roman"/>
                <w:sz w:val="28"/>
                <w:szCs w:val="28"/>
                <w:lang w:eastAsia="en-US"/>
              </w:rPr>
              <w:t>Основные элементы танца - приставной шаг, галоп, притоп, подскоки</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5</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r>
      <w:tr w:rsidR="00F96130" w:rsidRPr="00F96130" w:rsidTr="00E92C2A">
        <w:trPr>
          <w:trHeight w:val="14"/>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3.8</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spacing w:before="100" w:beforeAutospacing="1" w:after="100" w:afterAutospacing="1"/>
              <w:rPr>
                <w:rFonts w:ascii="Times New Roman" w:hAnsi="Times New Roman"/>
                <w:sz w:val="28"/>
                <w:szCs w:val="28"/>
              </w:rPr>
            </w:pPr>
            <w:r w:rsidRPr="00F96130">
              <w:rPr>
                <w:rFonts w:ascii="Times New Roman" w:hAnsi="Times New Roman"/>
                <w:sz w:val="28"/>
                <w:szCs w:val="28"/>
              </w:rPr>
              <w:t xml:space="preserve">Бег на </w:t>
            </w:r>
            <w:proofErr w:type="spellStart"/>
            <w:r w:rsidRPr="00F96130">
              <w:rPr>
                <w:rFonts w:ascii="Times New Roman" w:hAnsi="Times New Roman"/>
                <w:sz w:val="28"/>
                <w:szCs w:val="28"/>
              </w:rPr>
              <w:t>полупальцах</w:t>
            </w:r>
            <w:proofErr w:type="spellEnd"/>
            <w:r w:rsidRPr="00F96130">
              <w:rPr>
                <w:rFonts w:ascii="Times New Roman" w:hAnsi="Times New Roman"/>
                <w:sz w:val="28"/>
                <w:szCs w:val="28"/>
              </w:rPr>
              <w:t xml:space="preserve"> с высоким </w:t>
            </w:r>
            <w:r w:rsidRPr="00F96130">
              <w:rPr>
                <w:rFonts w:ascii="Times New Roman" w:hAnsi="Times New Roman"/>
                <w:sz w:val="28"/>
                <w:szCs w:val="28"/>
              </w:rPr>
              <w:lastRenderedPageBreak/>
              <w:t>подъемом колена вперед, подскоки</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lastRenderedPageBreak/>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r>
      <w:tr w:rsidR="00F96130" w:rsidRPr="00F96130" w:rsidTr="00C123AB">
        <w:trPr>
          <w:trHeight w:val="380"/>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lastRenderedPageBreak/>
              <w:t>3.9</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Прыжки (на двух ногах, на одной ноге, с поворотом)</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5</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r>
      <w:tr w:rsidR="00F96130" w:rsidRPr="00F96130" w:rsidTr="00E92C2A">
        <w:trPr>
          <w:trHeight w:val="384"/>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3.10</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spacing w:before="100" w:beforeAutospacing="1" w:after="100" w:afterAutospacing="1"/>
              <w:rPr>
                <w:rFonts w:ascii="Times New Roman" w:hAnsi="Times New Roman"/>
                <w:sz w:val="28"/>
                <w:szCs w:val="28"/>
              </w:rPr>
            </w:pPr>
            <w:r w:rsidRPr="00F96130">
              <w:rPr>
                <w:rFonts w:ascii="Times New Roman" w:hAnsi="Times New Roman"/>
                <w:sz w:val="28"/>
                <w:szCs w:val="28"/>
              </w:rPr>
              <w:t xml:space="preserve">Основные положения рук: вдоль корпуса, на поясе </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r>
      <w:tr w:rsidR="00F96130" w:rsidRPr="00F96130" w:rsidTr="00C123AB">
        <w:trPr>
          <w:trHeight w:val="1431"/>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3.11</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 xml:space="preserve">Упражнения для развития силы мышц и подвижности суставов, </w:t>
            </w:r>
            <w:proofErr w:type="spellStart"/>
            <w:r w:rsidRPr="00F96130">
              <w:rPr>
                <w:rFonts w:ascii="Times New Roman" w:hAnsi="Times New Roman"/>
                <w:sz w:val="28"/>
                <w:szCs w:val="28"/>
              </w:rPr>
              <w:t>выворотности</w:t>
            </w:r>
            <w:proofErr w:type="spellEnd"/>
            <w:r w:rsidRPr="00F96130">
              <w:rPr>
                <w:rFonts w:ascii="Times New Roman" w:hAnsi="Times New Roman"/>
                <w:sz w:val="28"/>
                <w:szCs w:val="28"/>
              </w:rPr>
              <w:t xml:space="preserve"> ног; исполняются в положении сидя, лежа на спине и на животе</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r>
      <w:tr w:rsidR="00F96130" w:rsidRPr="00F96130" w:rsidTr="00560612">
        <w:trPr>
          <w:trHeight w:val="576"/>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3.12</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D040EC" w:rsidP="00F96130">
            <w:pPr>
              <w:spacing w:before="100" w:beforeAutospacing="1" w:after="100" w:afterAutospacing="1"/>
              <w:rPr>
                <w:rFonts w:ascii="Times New Roman" w:hAnsi="Times New Roman"/>
                <w:sz w:val="28"/>
                <w:szCs w:val="28"/>
              </w:rPr>
            </w:pPr>
            <w:r>
              <w:rPr>
                <w:rFonts w:ascii="Times New Roman" w:hAnsi="Times New Roman"/>
                <w:sz w:val="28"/>
                <w:szCs w:val="28"/>
              </w:rPr>
              <w:t>Растяжка</w:t>
            </w:r>
            <w:r w:rsidR="00F96130" w:rsidRPr="00F96130">
              <w:rPr>
                <w:rFonts w:ascii="Times New Roman" w:hAnsi="Times New Roman"/>
                <w:sz w:val="28"/>
                <w:szCs w:val="28"/>
              </w:rPr>
              <w:t xml:space="preserve"> на полу</w:t>
            </w:r>
            <w:r>
              <w:rPr>
                <w:rFonts w:ascii="Times New Roman" w:hAnsi="Times New Roman"/>
                <w:sz w:val="28"/>
                <w:szCs w:val="28"/>
              </w:rPr>
              <w:t xml:space="preserve">. </w:t>
            </w:r>
            <w:r w:rsidR="00F96130">
              <w:rPr>
                <w:rFonts w:ascii="Times New Roman" w:hAnsi="Times New Roman"/>
                <w:sz w:val="28"/>
                <w:szCs w:val="28"/>
              </w:rPr>
              <w:t>Упражнения для гибкости спины</w:t>
            </w:r>
            <w:r w:rsidR="00F96130" w:rsidRPr="00F96130">
              <w:rPr>
                <w:rFonts w:ascii="Times New Roman" w:hAnsi="Times New Roman"/>
                <w:sz w:val="28"/>
                <w:szCs w:val="28"/>
              </w:rPr>
              <w:t xml:space="preserve"> </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r>
      <w:tr w:rsidR="00F96130" w:rsidRPr="00F96130" w:rsidTr="00E92C2A">
        <w:trPr>
          <w:trHeight w:val="14"/>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b/>
                <w:bCs/>
                <w:sz w:val="28"/>
                <w:szCs w:val="28"/>
              </w:rPr>
              <w:t xml:space="preserve">Танцевальные </w:t>
            </w:r>
            <w:r w:rsidR="00E92C2A">
              <w:rPr>
                <w:rFonts w:ascii="Times New Roman" w:hAnsi="Times New Roman"/>
                <w:b/>
                <w:bCs/>
                <w:sz w:val="28"/>
                <w:szCs w:val="28"/>
              </w:rPr>
              <w:t>этюды с элементами импровизации</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b/>
                <w:sz w:val="28"/>
                <w:szCs w:val="28"/>
              </w:rPr>
            </w:pPr>
            <w:r w:rsidRPr="00F96130">
              <w:rPr>
                <w:rFonts w:ascii="Times New Roman" w:hAnsi="Times New Roman"/>
                <w:b/>
                <w:sz w:val="28"/>
                <w:szCs w:val="28"/>
              </w:rPr>
              <w:t>8</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8</w:t>
            </w:r>
          </w:p>
        </w:tc>
      </w:tr>
      <w:tr w:rsidR="00F96130" w:rsidRPr="00F96130" w:rsidTr="00560612">
        <w:trPr>
          <w:trHeight w:val="951"/>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4.1</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 xml:space="preserve">"Под дождем” – с использованием элементов </w:t>
            </w:r>
            <w:proofErr w:type="spellStart"/>
            <w:r w:rsidRPr="00F96130">
              <w:rPr>
                <w:rFonts w:ascii="Times New Roman" w:hAnsi="Times New Roman"/>
                <w:sz w:val="28"/>
                <w:szCs w:val="28"/>
              </w:rPr>
              <w:t>pas</w:t>
            </w:r>
            <w:proofErr w:type="spellEnd"/>
            <w:r w:rsidRPr="00F96130">
              <w:rPr>
                <w:rFonts w:ascii="Times New Roman" w:hAnsi="Times New Roman"/>
                <w:sz w:val="28"/>
                <w:szCs w:val="28"/>
              </w:rPr>
              <w:t xml:space="preserve"> польки, гопака, прыжков</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r>
      <w:tr w:rsidR="00F96130" w:rsidRPr="00F96130" w:rsidTr="00C123AB">
        <w:trPr>
          <w:trHeight w:val="612"/>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4.2</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«Оловянный солдатик» – марш, перестроения</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r>
      <w:tr w:rsidR="00F96130" w:rsidRPr="00F96130" w:rsidTr="00E92C2A">
        <w:trPr>
          <w:trHeight w:val="63"/>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4.3</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Этюд для выработки пластичности и выразительности рук</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r>
      <w:tr w:rsidR="00F96130" w:rsidRPr="00F96130" w:rsidTr="00E92C2A">
        <w:trPr>
          <w:trHeight w:val="63"/>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4.4</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 xml:space="preserve">Импровизация на музыку </w:t>
            </w:r>
            <w:proofErr w:type="spellStart"/>
            <w:r w:rsidRPr="00F96130">
              <w:rPr>
                <w:rFonts w:ascii="Times New Roman" w:hAnsi="Times New Roman"/>
                <w:sz w:val="28"/>
                <w:szCs w:val="28"/>
              </w:rPr>
              <w:t>П.И.Чайковского</w:t>
            </w:r>
            <w:proofErr w:type="spellEnd"/>
            <w:r w:rsidRPr="00F96130">
              <w:rPr>
                <w:rFonts w:ascii="Times New Roman" w:hAnsi="Times New Roman"/>
                <w:sz w:val="28"/>
                <w:szCs w:val="28"/>
              </w:rPr>
              <w:t xml:space="preserve"> «Времена года»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r>
      <w:tr w:rsidR="00F96130" w:rsidRPr="00F96130" w:rsidTr="00E92C2A">
        <w:trPr>
          <w:trHeight w:val="63"/>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4.5</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«Кукла» – с использованием элементов классического танца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r>
      <w:tr w:rsidR="00F96130" w:rsidRPr="00F96130" w:rsidTr="00560612">
        <w:trPr>
          <w:trHeight w:val="716"/>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4.6</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spacing w:before="100" w:beforeAutospacing="1" w:after="100" w:afterAutospacing="1"/>
              <w:rPr>
                <w:rFonts w:ascii="Times New Roman" w:hAnsi="Times New Roman"/>
                <w:sz w:val="28"/>
                <w:szCs w:val="28"/>
              </w:rPr>
            </w:pPr>
            <w:r w:rsidRPr="00F96130">
              <w:rPr>
                <w:rFonts w:ascii="Times New Roman" w:hAnsi="Times New Roman"/>
                <w:sz w:val="28"/>
                <w:szCs w:val="28"/>
              </w:rPr>
              <w:t xml:space="preserve"> «Вальс» – для закрепления изученных движений</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r>
      <w:tr w:rsidR="00F96130" w:rsidRPr="00F96130" w:rsidTr="00560612">
        <w:trPr>
          <w:trHeight w:val="552"/>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4.7</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Вариации с включением изученных элементов</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r>
      <w:tr w:rsidR="00F96130" w:rsidRPr="00F96130" w:rsidTr="00E92C2A">
        <w:trPr>
          <w:trHeight w:val="37"/>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4.8</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spacing w:before="100" w:beforeAutospacing="1" w:after="100" w:afterAutospacing="1"/>
              <w:rPr>
                <w:rFonts w:ascii="Times New Roman" w:hAnsi="Times New Roman"/>
                <w:sz w:val="28"/>
                <w:szCs w:val="28"/>
              </w:rPr>
            </w:pPr>
            <w:r w:rsidRPr="00F96130">
              <w:rPr>
                <w:rFonts w:ascii="Times New Roman" w:hAnsi="Times New Roman"/>
                <w:sz w:val="28"/>
                <w:szCs w:val="28"/>
              </w:rPr>
              <w:t>«Весеннее настроение»</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r>
      <w:tr w:rsidR="00F96130" w:rsidRPr="00F96130" w:rsidTr="00560612">
        <w:trPr>
          <w:trHeight w:val="408"/>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5</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E92C2A" w:rsidP="00F96130">
            <w:pPr>
              <w:rPr>
                <w:rFonts w:ascii="Times New Roman" w:eastAsia="Calibri" w:hAnsi="Times New Roman"/>
                <w:b/>
                <w:sz w:val="28"/>
                <w:szCs w:val="28"/>
                <w:lang w:eastAsia="en-US"/>
              </w:rPr>
            </w:pPr>
            <w:r>
              <w:rPr>
                <w:rFonts w:ascii="Times New Roman" w:eastAsia="Calibri" w:hAnsi="Times New Roman"/>
                <w:b/>
                <w:sz w:val="28"/>
                <w:szCs w:val="28"/>
                <w:lang w:eastAsia="en-US"/>
              </w:rPr>
              <w:t>Спортивный танец</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b/>
                <w:sz w:val="28"/>
                <w:szCs w:val="28"/>
              </w:rPr>
            </w:pPr>
            <w:r w:rsidRPr="00F96130">
              <w:rPr>
                <w:rFonts w:ascii="Times New Roman" w:hAnsi="Times New Roman"/>
                <w:b/>
                <w:sz w:val="28"/>
                <w:szCs w:val="28"/>
              </w:rPr>
              <w:t>44</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41</w:t>
            </w:r>
          </w:p>
        </w:tc>
      </w:tr>
      <w:tr w:rsidR="00F96130" w:rsidRPr="00F96130" w:rsidTr="00E92C2A">
        <w:trPr>
          <w:trHeight w:val="1620"/>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5.1</w:t>
            </w:r>
          </w:p>
        </w:tc>
        <w:tc>
          <w:tcPr>
            <w:tcW w:w="4364" w:type="dxa"/>
            <w:tcBorders>
              <w:top w:val="outset" w:sz="6" w:space="0" w:color="auto"/>
              <w:left w:val="outset" w:sz="6" w:space="0" w:color="auto"/>
              <w:bottom w:val="outset" w:sz="6" w:space="0" w:color="auto"/>
              <w:right w:val="outset" w:sz="6" w:space="0" w:color="auto"/>
            </w:tcBorders>
            <w:vAlign w:val="center"/>
            <w:hideMark/>
          </w:tcPr>
          <w:p w:rsidR="00D040EC" w:rsidRDefault="00D040EC" w:rsidP="00D040EC">
            <w:pPr>
              <w:rPr>
                <w:rFonts w:ascii="Times New Roman" w:eastAsia="Calibri" w:hAnsi="Times New Roman"/>
                <w:sz w:val="28"/>
                <w:szCs w:val="28"/>
                <w:lang w:eastAsia="en-US"/>
              </w:rPr>
            </w:pPr>
            <w:r>
              <w:rPr>
                <w:rFonts w:ascii="Times New Roman" w:hAnsi="Times New Roman"/>
                <w:sz w:val="28"/>
                <w:szCs w:val="28"/>
              </w:rPr>
              <w:t>Беседа</w:t>
            </w:r>
            <w:r w:rsidR="00F96130" w:rsidRPr="00F96130">
              <w:rPr>
                <w:rFonts w:ascii="Times New Roman" w:hAnsi="Times New Roman"/>
                <w:sz w:val="28"/>
                <w:szCs w:val="28"/>
              </w:rPr>
              <w:t>: «Танец и спорт»</w:t>
            </w:r>
            <w:r w:rsidR="00F96130" w:rsidRPr="00F96130">
              <w:rPr>
                <w:rFonts w:ascii="Times New Roman" w:eastAsia="Calibri" w:hAnsi="Times New Roman"/>
                <w:sz w:val="28"/>
                <w:szCs w:val="28"/>
                <w:lang w:eastAsia="en-US"/>
              </w:rPr>
              <w:t xml:space="preserve"> </w:t>
            </w:r>
          </w:p>
          <w:p w:rsidR="00F96130" w:rsidRPr="00F96130" w:rsidRDefault="00F96130" w:rsidP="00D040EC">
            <w:pPr>
              <w:rPr>
                <w:rFonts w:ascii="Times New Roman" w:eastAsia="Calibri" w:hAnsi="Times New Roman"/>
                <w:sz w:val="28"/>
                <w:szCs w:val="28"/>
                <w:lang w:eastAsia="en-US"/>
              </w:rPr>
            </w:pPr>
            <w:r w:rsidRPr="00F96130">
              <w:rPr>
                <w:rFonts w:ascii="Times New Roman" w:eastAsia="Calibri" w:hAnsi="Times New Roman"/>
                <w:sz w:val="28"/>
                <w:szCs w:val="28"/>
                <w:lang w:eastAsia="en-US"/>
              </w:rPr>
              <w:t>-Фигурное катание;</w:t>
            </w:r>
          </w:p>
          <w:p w:rsidR="00F96130" w:rsidRPr="00F96130" w:rsidRDefault="00F96130" w:rsidP="00D040EC">
            <w:pPr>
              <w:rPr>
                <w:rFonts w:ascii="Times New Roman" w:eastAsia="Calibri" w:hAnsi="Times New Roman"/>
                <w:sz w:val="28"/>
                <w:szCs w:val="28"/>
                <w:lang w:eastAsia="en-US"/>
              </w:rPr>
            </w:pPr>
            <w:r w:rsidRPr="00F96130">
              <w:rPr>
                <w:rFonts w:ascii="Times New Roman" w:eastAsia="Calibri" w:hAnsi="Times New Roman"/>
                <w:sz w:val="28"/>
                <w:szCs w:val="28"/>
                <w:lang w:eastAsia="en-US"/>
              </w:rPr>
              <w:t>-Художественная гимнастика;</w:t>
            </w:r>
          </w:p>
          <w:p w:rsidR="00F96130" w:rsidRPr="00F96130" w:rsidRDefault="00F96130" w:rsidP="00F96130">
            <w:pPr>
              <w:rPr>
                <w:rFonts w:ascii="Times New Roman" w:hAnsi="Times New Roman"/>
                <w:sz w:val="28"/>
                <w:szCs w:val="28"/>
              </w:rPr>
            </w:pPr>
            <w:r w:rsidRPr="00F96130">
              <w:rPr>
                <w:rFonts w:ascii="Times New Roman" w:eastAsia="Calibri" w:hAnsi="Times New Roman"/>
                <w:sz w:val="28"/>
                <w:szCs w:val="28"/>
                <w:lang w:eastAsia="en-US"/>
              </w:rPr>
              <w:t>-Гимнастика и акробатика в современном танце</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C26C5D" w:rsidP="00F96130">
            <w:pPr>
              <w:rPr>
                <w:rFonts w:ascii="Times New Roman" w:hAnsi="Times New Roman"/>
                <w:sz w:val="28"/>
                <w:szCs w:val="28"/>
              </w:rPr>
            </w:pPr>
            <w:r w:rsidRPr="00F96130">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3</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r>
      <w:tr w:rsidR="00F96130" w:rsidRPr="00F96130" w:rsidTr="00E92C2A">
        <w:trPr>
          <w:trHeight w:val="105"/>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 xml:space="preserve">5.2       </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eastAsia="Calibri" w:hAnsi="Times New Roman"/>
                <w:sz w:val="28"/>
                <w:szCs w:val="28"/>
                <w:lang w:eastAsia="en-US"/>
              </w:rPr>
            </w:pPr>
            <w:r w:rsidRPr="00F96130">
              <w:rPr>
                <w:rFonts w:ascii="Times New Roman" w:eastAsia="Calibri" w:hAnsi="Times New Roman"/>
                <w:sz w:val="28"/>
                <w:szCs w:val="28"/>
                <w:lang w:eastAsia="en-US"/>
              </w:rPr>
              <w:t>ОФП</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16</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16</w:t>
            </w:r>
          </w:p>
        </w:tc>
      </w:tr>
      <w:tr w:rsidR="00F96130" w:rsidRPr="00F96130" w:rsidTr="00E92C2A">
        <w:trPr>
          <w:trHeight w:val="414"/>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5.3</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eastAsia="Calibri" w:hAnsi="Times New Roman"/>
                <w:sz w:val="28"/>
                <w:szCs w:val="28"/>
                <w:lang w:eastAsia="en-US"/>
              </w:rPr>
            </w:pPr>
            <w:r w:rsidRPr="00F96130">
              <w:rPr>
                <w:rFonts w:ascii="Times New Roman" w:eastAsia="Calibri" w:hAnsi="Times New Roman"/>
                <w:sz w:val="28"/>
                <w:szCs w:val="28"/>
                <w:lang w:eastAsia="en-US"/>
              </w:rPr>
              <w:t>Гимнастика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16</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16</w:t>
            </w:r>
          </w:p>
        </w:tc>
      </w:tr>
      <w:tr w:rsidR="00F96130" w:rsidRPr="00F96130" w:rsidTr="00560612">
        <w:trPr>
          <w:trHeight w:val="386"/>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lastRenderedPageBreak/>
              <w:t>5.4</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eastAsia="Calibri" w:hAnsi="Times New Roman"/>
                <w:sz w:val="28"/>
                <w:szCs w:val="28"/>
                <w:lang w:eastAsia="en-US"/>
              </w:rPr>
            </w:pPr>
            <w:r w:rsidRPr="00F96130">
              <w:rPr>
                <w:rFonts w:ascii="Times New Roman" w:eastAsia="Calibri" w:hAnsi="Times New Roman"/>
                <w:sz w:val="28"/>
                <w:szCs w:val="28"/>
                <w:lang w:eastAsia="en-US"/>
              </w:rPr>
              <w:t>Акробатика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9</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9</w:t>
            </w:r>
          </w:p>
        </w:tc>
      </w:tr>
      <w:tr w:rsidR="00F96130" w:rsidRPr="00F96130" w:rsidTr="00E92C2A">
        <w:trPr>
          <w:trHeight w:val="94"/>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8</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b/>
                <w:sz w:val="28"/>
                <w:szCs w:val="28"/>
              </w:rPr>
            </w:pPr>
            <w:r>
              <w:rPr>
                <w:rFonts w:ascii="Times New Roman" w:hAnsi="Times New Roman"/>
                <w:b/>
                <w:sz w:val="28"/>
                <w:szCs w:val="28"/>
              </w:rPr>
              <w:t>Эстрадный танец</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b/>
                <w:sz w:val="28"/>
                <w:szCs w:val="28"/>
              </w:rPr>
            </w:pPr>
            <w:r w:rsidRPr="00F96130">
              <w:rPr>
                <w:rFonts w:ascii="Times New Roman" w:hAnsi="Times New Roman"/>
                <w:b/>
                <w:sz w:val="28"/>
                <w:szCs w:val="28"/>
              </w:rPr>
              <w:t>44</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43</w:t>
            </w:r>
          </w:p>
        </w:tc>
      </w:tr>
      <w:tr w:rsidR="00F96130" w:rsidRPr="00F96130" w:rsidTr="00E92C2A">
        <w:trPr>
          <w:trHeight w:val="360"/>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8.1</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eastAsia="Calibri" w:hAnsi="Times New Roman"/>
                <w:sz w:val="28"/>
                <w:szCs w:val="28"/>
                <w:lang w:eastAsia="en-US"/>
              </w:rPr>
              <w:t>Линейные построения – линия, колонна, шахматный порядок</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r>
      <w:tr w:rsidR="00F96130" w:rsidRPr="00F96130" w:rsidTr="00E92C2A">
        <w:trPr>
          <w:trHeight w:val="337"/>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8.2</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eastAsia="Calibri" w:hAnsi="Times New Roman"/>
                <w:sz w:val="28"/>
                <w:szCs w:val="28"/>
                <w:lang w:eastAsia="en-US"/>
              </w:rPr>
            </w:pPr>
            <w:r w:rsidRPr="00F96130">
              <w:rPr>
                <w:rFonts w:ascii="Times New Roman" w:eastAsia="Calibri" w:hAnsi="Times New Roman"/>
                <w:sz w:val="28"/>
                <w:szCs w:val="28"/>
                <w:lang w:eastAsia="en-US"/>
              </w:rPr>
              <w:t>Круговые построения</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r>
      <w:tr w:rsidR="00F96130" w:rsidRPr="00F96130" w:rsidTr="00E92C2A">
        <w:trPr>
          <w:trHeight w:val="313"/>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8.3</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eastAsia="Calibri" w:hAnsi="Times New Roman"/>
                <w:sz w:val="28"/>
                <w:szCs w:val="28"/>
                <w:lang w:eastAsia="en-US"/>
              </w:rPr>
            </w:pPr>
            <w:r w:rsidRPr="00F96130">
              <w:rPr>
                <w:rFonts w:ascii="Times New Roman" w:eastAsia="Calibri" w:hAnsi="Times New Roman"/>
                <w:sz w:val="28"/>
                <w:szCs w:val="28"/>
                <w:lang w:eastAsia="en-US"/>
              </w:rPr>
              <w:t>Положения в парах</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r>
      <w:tr w:rsidR="00F96130" w:rsidRPr="00F96130" w:rsidTr="00F22F8F">
        <w:trPr>
          <w:trHeight w:val="783"/>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8.4</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spacing w:before="200"/>
              <w:rPr>
                <w:rFonts w:ascii="Times New Roman" w:eastAsia="Calibri" w:hAnsi="Times New Roman"/>
                <w:sz w:val="28"/>
                <w:szCs w:val="28"/>
                <w:lang w:eastAsia="en-US"/>
              </w:rPr>
            </w:pPr>
            <w:r w:rsidRPr="00F96130">
              <w:rPr>
                <w:rFonts w:ascii="Times New Roman" w:eastAsia="Calibri" w:hAnsi="Times New Roman"/>
                <w:sz w:val="28"/>
                <w:szCs w:val="28"/>
                <w:lang w:eastAsia="en-US"/>
              </w:rPr>
              <w:t xml:space="preserve">«Воротца», «ручеёк», «фонтанчик», «звездочки» </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r>
      <w:tr w:rsidR="00F96130" w:rsidRPr="00F96130" w:rsidTr="00560612">
        <w:trPr>
          <w:trHeight w:val="670"/>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8.5</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eastAsia="Calibri" w:hAnsi="Times New Roman"/>
                <w:sz w:val="28"/>
                <w:szCs w:val="28"/>
                <w:lang w:eastAsia="en-US"/>
              </w:rPr>
            </w:pPr>
            <w:r w:rsidRPr="00F96130">
              <w:rPr>
                <w:rFonts w:ascii="Times New Roman" w:eastAsia="Calibri" w:hAnsi="Times New Roman"/>
                <w:sz w:val="28"/>
                <w:szCs w:val="28"/>
                <w:lang w:eastAsia="en-US"/>
              </w:rPr>
              <w:t>Основные приемы и движения эстрадного танца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6</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6</w:t>
            </w:r>
          </w:p>
        </w:tc>
      </w:tr>
      <w:tr w:rsidR="00F96130" w:rsidRPr="00F96130" w:rsidTr="00E92C2A">
        <w:trPr>
          <w:trHeight w:val="605"/>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8.6</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eastAsia="Calibri" w:hAnsi="Times New Roman"/>
                <w:sz w:val="28"/>
                <w:szCs w:val="28"/>
                <w:lang w:eastAsia="en-US"/>
              </w:rPr>
              <w:t>Основные приемы движения - пружинный, маховый, плавный</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r>
      <w:tr w:rsidR="00F96130" w:rsidRPr="00F96130" w:rsidTr="00F22F8F">
        <w:trPr>
          <w:trHeight w:val="478"/>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8.7</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eastAsia="Calibri" w:hAnsi="Times New Roman"/>
                <w:sz w:val="28"/>
                <w:szCs w:val="28"/>
                <w:lang w:eastAsia="en-US"/>
              </w:rPr>
              <w:t>Базовые  движения эстрадного танца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7</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7</w:t>
            </w:r>
          </w:p>
        </w:tc>
      </w:tr>
      <w:tr w:rsidR="00F96130" w:rsidRPr="00F96130" w:rsidTr="00F22F8F">
        <w:trPr>
          <w:trHeight w:val="744"/>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8.8</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spacing w:before="200"/>
              <w:rPr>
                <w:rFonts w:ascii="Times New Roman" w:eastAsia="Calibri" w:hAnsi="Times New Roman"/>
                <w:sz w:val="28"/>
                <w:szCs w:val="28"/>
                <w:lang w:eastAsia="en-US"/>
              </w:rPr>
            </w:pPr>
            <w:r w:rsidRPr="00F96130">
              <w:rPr>
                <w:rFonts w:ascii="Times New Roman" w:eastAsia="Calibri" w:hAnsi="Times New Roman"/>
                <w:sz w:val="28"/>
                <w:szCs w:val="28"/>
                <w:lang w:eastAsia="en-US"/>
              </w:rPr>
              <w:t xml:space="preserve">Этюдные композиции на основе </w:t>
            </w:r>
            <w:r w:rsidR="00C26C5D" w:rsidRPr="00F96130">
              <w:rPr>
                <w:rFonts w:ascii="Times New Roman" w:eastAsia="Calibri" w:hAnsi="Times New Roman"/>
                <w:sz w:val="28"/>
                <w:szCs w:val="28"/>
                <w:lang w:eastAsia="en-US"/>
              </w:rPr>
              <w:t>движений эстрадного танца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5</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5</w:t>
            </w:r>
          </w:p>
        </w:tc>
      </w:tr>
      <w:tr w:rsidR="00F96130" w:rsidRPr="00F96130" w:rsidTr="00F22F8F">
        <w:trPr>
          <w:trHeight w:val="361"/>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8.9</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eastAsia="Calibri" w:hAnsi="Times New Roman"/>
                <w:sz w:val="28"/>
                <w:szCs w:val="28"/>
                <w:lang w:eastAsia="en-US"/>
              </w:rPr>
            </w:pPr>
            <w:r w:rsidRPr="00F96130">
              <w:rPr>
                <w:rFonts w:ascii="Times New Roman" w:eastAsia="Calibri" w:hAnsi="Times New Roman"/>
                <w:sz w:val="28"/>
                <w:szCs w:val="28"/>
                <w:lang w:eastAsia="en-US"/>
              </w:rPr>
              <w:t>Сценический шаг и поза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w:t>
            </w:r>
          </w:p>
        </w:tc>
      </w:tr>
      <w:tr w:rsidR="00F96130" w:rsidRPr="00F96130" w:rsidTr="00F22F8F">
        <w:trPr>
          <w:trHeight w:val="268"/>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8.10</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eastAsia="Calibri" w:hAnsi="Times New Roman"/>
                <w:sz w:val="28"/>
                <w:szCs w:val="28"/>
                <w:lang w:eastAsia="en-US"/>
              </w:rPr>
            </w:pPr>
            <w:r w:rsidRPr="00F96130">
              <w:rPr>
                <w:rFonts w:ascii="Times New Roman" w:eastAsia="Calibri" w:hAnsi="Times New Roman"/>
                <w:sz w:val="28"/>
                <w:szCs w:val="28"/>
                <w:lang w:eastAsia="en-US"/>
              </w:rPr>
              <w:t>Мимика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w:t>
            </w:r>
          </w:p>
        </w:tc>
      </w:tr>
      <w:tr w:rsidR="00F96130" w:rsidRPr="00F96130" w:rsidTr="00E92C2A">
        <w:trPr>
          <w:trHeight w:val="265"/>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8.11</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eastAsia="Calibri" w:hAnsi="Times New Roman"/>
                <w:sz w:val="28"/>
                <w:szCs w:val="28"/>
                <w:lang w:eastAsia="en-US"/>
              </w:rPr>
            </w:pPr>
            <w:r w:rsidRPr="00F96130">
              <w:rPr>
                <w:rFonts w:ascii="Times New Roman" w:eastAsia="Calibri" w:hAnsi="Times New Roman"/>
                <w:sz w:val="28"/>
                <w:szCs w:val="28"/>
                <w:lang w:eastAsia="en-US"/>
              </w:rPr>
              <w:t>Подражательные движения</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w:t>
            </w:r>
          </w:p>
        </w:tc>
      </w:tr>
      <w:tr w:rsidR="00F96130" w:rsidRPr="00F96130" w:rsidTr="00E92C2A">
        <w:trPr>
          <w:trHeight w:val="56"/>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10</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proofErr w:type="spellStart"/>
            <w:r w:rsidRPr="00F96130">
              <w:rPr>
                <w:rFonts w:ascii="Times New Roman" w:hAnsi="Times New Roman"/>
                <w:b/>
                <w:sz w:val="28"/>
                <w:szCs w:val="28"/>
              </w:rPr>
              <w:t>Репетиционно</w:t>
            </w:r>
            <w:proofErr w:type="spellEnd"/>
            <w:r w:rsidRPr="00F96130">
              <w:rPr>
                <w:rFonts w:ascii="Times New Roman" w:hAnsi="Times New Roman"/>
                <w:b/>
                <w:sz w:val="28"/>
                <w:szCs w:val="28"/>
              </w:rPr>
              <w:t>-постановочная работа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b/>
                <w:sz w:val="28"/>
                <w:szCs w:val="28"/>
              </w:rPr>
            </w:pPr>
            <w:r w:rsidRPr="00F96130">
              <w:rPr>
                <w:rFonts w:ascii="Times New Roman" w:hAnsi="Times New Roman"/>
                <w:b/>
                <w:sz w:val="28"/>
                <w:szCs w:val="28"/>
              </w:rPr>
              <w:t>51</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single" w:sz="4" w:space="0" w:color="auto"/>
              <w:bottom w:val="outset" w:sz="6" w:space="0" w:color="auto"/>
              <w:right w:val="nil"/>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51</w:t>
            </w:r>
          </w:p>
        </w:tc>
      </w:tr>
      <w:tr w:rsidR="00F96130" w:rsidRPr="00F96130" w:rsidTr="00E92C2A">
        <w:trPr>
          <w:trHeight w:val="56"/>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10.1</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Постановка, изучение танца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20</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single" w:sz="4" w:space="0" w:color="auto"/>
              <w:bottom w:val="outset" w:sz="6" w:space="0" w:color="auto"/>
              <w:right w:val="nil"/>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20</w:t>
            </w:r>
          </w:p>
        </w:tc>
      </w:tr>
      <w:tr w:rsidR="00F96130" w:rsidRPr="00F96130" w:rsidTr="00E92C2A">
        <w:trPr>
          <w:trHeight w:val="56"/>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10.2</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Отработка движений танца</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21</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single" w:sz="4" w:space="0" w:color="auto"/>
              <w:bottom w:val="outset" w:sz="6" w:space="0" w:color="auto"/>
              <w:right w:val="nil"/>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21</w:t>
            </w:r>
          </w:p>
        </w:tc>
      </w:tr>
      <w:tr w:rsidR="00F96130" w:rsidRPr="00F96130" w:rsidTr="00E92C2A">
        <w:trPr>
          <w:trHeight w:val="56"/>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10.3</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Общеразвивающие упражнения</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10</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single" w:sz="4" w:space="0" w:color="auto"/>
              <w:bottom w:val="outset" w:sz="6" w:space="0" w:color="auto"/>
              <w:right w:val="nil"/>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10</w:t>
            </w:r>
          </w:p>
        </w:tc>
      </w:tr>
      <w:tr w:rsidR="00F96130" w:rsidRPr="00F96130" w:rsidTr="00E92C2A">
        <w:trPr>
          <w:trHeight w:val="56"/>
          <w:tblCellSpacing w:w="15"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11</w:t>
            </w:r>
          </w:p>
        </w:tc>
        <w:tc>
          <w:tcPr>
            <w:tcW w:w="4364"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b/>
                <w:sz w:val="28"/>
                <w:szCs w:val="28"/>
              </w:rPr>
            </w:pPr>
            <w:r w:rsidRPr="00F96130">
              <w:rPr>
                <w:rFonts w:ascii="Times New Roman" w:hAnsi="Times New Roman"/>
                <w:b/>
                <w:sz w:val="28"/>
                <w:szCs w:val="28"/>
              </w:rPr>
              <w:t>Итоговые занятия</w:t>
            </w:r>
          </w:p>
        </w:tc>
        <w:tc>
          <w:tcPr>
            <w:tcW w:w="1530"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b/>
                <w:sz w:val="28"/>
                <w:szCs w:val="28"/>
              </w:rPr>
            </w:pPr>
            <w:r w:rsidRPr="00F96130">
              <w:rPr>
                <w:rFonts w:ascii="Times New Roman" w:hAnsi="Times New Roman"/>
                <w:b/>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w:t>
            </w:r>
          </w:p>
        </w:tc>
        <w:tc>
          <w:tcPr>
            <w:tcW w:w="1514" w:type="dxa"/>
            <w:tcBorders>
              <w:top w:val="outset" w:sz="6" w:space="0" w:color="auto"/>
              <w:left w:val="single" w:sz="4" w:space="0" w:color="auto"/>
              <w:bottom w:val="outset" w:sz="6" w:space="0" w:color="auto"/>
              <w:right w:val="nil"/>
            </w:tcBorders>
            <w:vAlign w:val="center"/>
            <w:hideMark/>
          </w:tcPr>
          <w:p w:rsidR="00F96130" w:rsidRPr="00F96130" w:rsidRDefault="00F96130" w:rsidP="00F96130">
            <w:pPr>
              <w:rPr>
                <w:rFonts w:ascii="Times New Roman" w:hAnsi="Times New Roman"/>
                <w:sz w:val="28"/>
                <w:szCs w:val="28"/>
              </w:rPr>
            </w:pPr>
            <w:r w:rsidRPr="00F96130">
              <w:rPr>
                <w:rFonts w:ascii="Times New Roman" w:hAnsi="Times New Roman"/>
                <w:sz w:val="28"/>
                <w:szCs w:val="28"/>
              </w:rPr>
              <w:t>4</w:t>
            </w:r>
          </w:p>
        </w:tc>
      </w:tr>
    </w:tbl>
    <w:p w:rsidR="00F96130" w:rsidRPr="00F96130" w:rsidRDefault="00F96130" w:rsidP="00F96130">
      <w:pPr>
        <w:spacing w:line="360" w:lineRule="auto"/>
        <w:rPr>
          <w:rFonts w:eastAsia="Calibri"/>
          <w:sz w:val="28"/>
          <w:szCs w:val="28"/>
        </w:rPr>
      </w:pPr>
      <w:r w:rsidRPr="00F96130">
        <w:rPr>
          <w:rFonts w:eastAsia="Calibri"/>
          <w:sz w:val="28"/>
          <w:szCs w:val="28"/>
        </w:rPr>
        <w:t xml:space="preserve">                                              </w:t>
      </w:r>
    </w:p>
    <w:p w:rsidR="00C95759" w:rsidRPr="00C95759" w:rsidRDefault="00C95759" w:rsidP="00C95759">
      <w:pPr>
        <w:spacing w:line="360" w:lineRule="auto"/>
        <w:rPr>
          <w:rFonts w:ascii="Times New Roman" w:hAnsi="Times New Roman"/>
          <w:b/>
          <w:sz w:val="28"/>
          <w:szCs w:val="28"/>
        </w:rPr>
      </w:pPr>
      <w:r w:rsidRPr="00C95759">
        <w:rPr>
          <w:rFonts w:ascii="Times New Roman" w:hAnsi="Times New Roman"/>
          <w:b/>
          <w:sz w:val="28"/>
          <w:szCs w:val="28"/>
        </w:rPr>
        <w:t xml:space="preserve">     </w:t>
      </w:r>
    </w:p>
    <w:p w:rsidR="000965F6" w:rsidRDefault="000965F6" w:rsidP="000965F6">
      <w:pPr>
        <w:shd w:val="clear" w:color="auto" w:fill="FFFFFF"/>
        <w:spacing w:after="150"/>
        <w:rPr>
          <w:rFonts w:ascii="Times New Roman" w:hAnsi="Times New Roman"/>
          <w:b/>
          <w:sz w:val="28"/>
          <w:szCs w:val="28"/>
        </w:rPr>
      </w:pPr>
    </w:p>
    <w:p w:rsidR="008A1BEA" w:rsidRDefault="008A1BEA" w:rsidP="000965F6">
      <w:pPr>
        <w:shd w:val="clear" w:color="auto" w:fill="FFFFFF"/>
        <w:spacing w:after="150"/>
        <w:jc w:val="center"/>
        <w:rPr>
          <w:rFonts w:ascii="Times New Roman" w:hAnsi="Times New Roman"/>
          <w:b/>
          <w:bCs/>
          <w:color w:val="333333"/>
          <w:sz w:val="28"/>
          <w:szCs w:val="28"/>
        </w:rPr>
      </w:pPr>
    </w:p>
    <w:p w:rsidR="008A1BEA" w:rsidRDefault="008A1BEA" w:rsidP="000965F6">
      <w:pPr>
        <w:shd w:val="clear" w:color="auto" w:fill="FFFFFF"/>
        <w:spacing w:after="150"/>
        <w:jc w:val="center"/>
        <w:rPr>
          <w:rFonts w:ascii="Times New Roman" w:hAnsi="Times New Roman"/>
          <w:b/>
          <w:bCs/>
          <w:color w:val="333333"/>
          <w:sz w:val="28"/>
          <w:szCs w:val="28"/>
        </w:rPr>
      </w:pPr>
    </w:p>
    <w:p w:rsidR="008A1BEA" w:rsidRDefault="008A1BEA" w:rsidP="006D6AD5">
      <w:pPr>
        <w:shd w:val="clear" w:color="auto" w:fill="FFFFFF"/>
        <w:spacing w:after="150"/>
        <w:rPr>
          <w:rFonts w:ascii="Times New Roman" w:hAnsi="Times New Roman"/>
          <w:b/>
          <w:bCs/>
          <w:color w:val="333333"/>
          <w:sz w:val="28"/>
          <w:szCs w:val="28"/>
        </w:rPr>
      </w:pPr>
    </w:p>
    <w:p w:rsidR="00B00C71" w:rsidRDefault="00B00C71" w:rsidP="000965F6">
      <w:pPr>
        <w:shd w:val="clear" w:color="auto" w:fill="FFFFFF"/>
        <w:spacing w:after="150"/>
        <w:jc w:val="center"/>
        <w:rPr>
          <w:rFonts w:ascii="Times New Roman" w:hAnsi="Times New Roman"/>
          <w:b/>
          <w:bCs/>
          <w:color w:val="333333"/>
          <w:sz w:val="28"/>
          <w:szCs w:val="28"/>
        </w:rPr>
      </w:pPr>
    </w:p>
    <w:p w:rsidR="00560612" w:rsidRDefault="00560612" w:rsidP="000965F6">
      <w:pPr>
        <w:shd w:val="clear" w:color="auto" w:fill="FFFFFF"/>
        <w:spacing w:after="150"/>
        <w:jc w:val="center"/>
        <w:rPr>
          <w:rFonts w:ascii="Times New Roman" w:hAnsi="Times New Roman"/>
          <w:b/>
          <w:bCs/>
          <w:color w:val="333333"/>
          <w:sz w:val="28"/>
          <w:szCs w:val="28"/>
        </w:rPr>
      </w:pPr>
    </w:p>
    <w:p w:rsidR="00560612" w:rsidRDefault="00560612" w:rsidP="000965F6">
      <w:pPr>
        <w:shd w:val="clear" w:color="auto" w:fill="FFFFFF"/>
        <w:spacing w:after="150"/>
        <w:jc w:val="center"/>
        <w:rPr>
          <w:rFonts w:ascii="Times New Roman" w:hAnsi="Times New Roman"/>
          <w:b/>
          <w:bCs/>
          <w:color w:val="333333"/>
          <w:sz w:val="28"/>
          <w:szCs w:val="28"/>
        </w:rPr>
      </w:pPr>
    </w:p>
    <w:p w:rsidR="00F22F8F" w:rsidRDefault="00F22F8F" w:rsidP="00154D39">
      <w:pPr>
        <w:shd w:val="clear" w:color="auto" w:fill="FFFFFF"/>
        <w:spacing w:after="150"/>
        <w:rPr>
          <w:rFonts w:ascii="Times New Roman" w:hAnsi="Times New Roman"/>
          <w:b/>
          <w:bCs/>
          <w:color w:val="333333"/>
          <w:sz w:val="28"/>
          <w:szCs w:val="28"/>
        </w:rPr>
      </w:pPr>
    </w:p>
    <w:p w:rsidR="00C95759" w:rsidRPr="00C95759" w:rsidRDefault="00B61CEC" w:rsidP="000E2D4B">
      <w:pPr>
        <w:spacing w:line="360" w:lineRule="auto"/>
        <w:jc w:val="center"/>
        <w:rPr>
          <w:rFonts w:ascii="Times New Roman" w:hAnsi="Times New Roman"/>
          <w:b/>
          <w:sz w:val="28"/>
          <w:szCs w:val="28"/>
        </w:rPr>
      </w:pPr>
      <w:r>
        <w:rPr>
          <w:rFonts w:ascii="Times New Roman" w:hAnsi="Times New Roman"/>
          <w:b/>
          <w:sz w:val="28"/>
          <w:szCs w:val="28"/>
        </w:rPr>
        <w:t>Учебно-тематический план 3</w:t>
      </w:r>
      <w:r w:rsidRPr="00F96130">
        <w:rPr>
          <w:rFonts w:ascii="Times New Roman" w:hAnsi="Times New Roman"/>
          <w:b/>
          <w:sz w:val="28"/>
          <w:szCs w:val="28"/>
        </w:rPr>
        <w:t xml:space="preserve"> года обучения</w:t>
      </w:r>
    </w:p>
    <w:tbl>
      <w:tblPr>
        <w:tblW w:w="9498" w:type="dxa"/>
        <w:tblCellSpacing w:w="15" w:type="dxa"/>
        <w:tblInd w:w="-2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0"/>
        <w:gridCol w:w="3685"/>
        <w:gridCol w:w="1701"/>
        <w:gridCol w:w="1701"/>
        <w:gridCol w:w="1701"/>
      </w:tblGrid>
      <w:tr w:rsidR="00B61CEC" w:rsidRPr="00B61CEC" w:rsidTr="00407CE4">
        <w:trPr>
          <w:trHeight w:val="14"/>
          <w:tblCellSpacing w:w="15" w:type="dxa"/>
        </w:trPr>
        <w:tc>
          <w:tcPr>
            <w:tcW w:w="665" w:type="dxa"/>
            <w:tcBorders>
              <w:top w:val="outset" w:sz="6" w:space="0" w:color="auto"/>
              <w:left w:val="single" w:sz="4" w:space="0" w:color="auto"/>
              <w:bottom w:val="outset" w:sz="6" w:space="0" w:color="auto"/>
              <w:right w:val="nil"/>
            </w:tcBorders>
            <w:vAlign w:val="center"/>
            <w:hideMark/>
          </w:tcPr>
          <w:p w:rsidR="00B61CEC" w:rsidRPr="00B61CEC" w:rsidRDefault="00B61CEC" w:rsidP="00B61CEC">
            <w:pPr>
              <w:rPr>
                <w:rFonts w:ascii="Times New Roman" w:hAnsi="Times New Roman"/>
                <w:b/>
                <w:sz w:val="28"/>
                <w:szCs w:val="28"/>
              </w:rPr>
            </w:pPr>
            <w:r w:rsidRPr="00B61CEC">
              <w:rPr>
                <w:rFonts w:ascii="Times New Roman" w:hAnsi="Times New Roman"/>
                <w:b/>
                <w:sz w:val="28"/>
                <w:szCs w:val="28"/>
              </w:rPr>
              <w:t>№</w:t>
            </w:r>
            <w:r w:rsidRPr="00B61CEC">
              <w:rPr>
                <w:rFonts w:ascii="Times New Roman" w:hAnsi="Times New Roman"/>
                <w:b/>
                <w:sz w:val="28"/>
                <w:szCs w:val="28"/>
              </w:rPr>
              <w:br/>
            </w:r>
            <w:proofErr w:type="gramStart"/>
            <w:r w:rsidRPr="00B61CEC">
              <w:rPr>
                <w:rFonts w:ascii="Times New Roman" w:hAnsi="Times New Roman"/>
                <w:b/>
                <w:sz w:val="28"/>
                <w:szCs w:val="28"/>
              </w:rPr>
              <w:t>п</w:t>
            </w:r>
            <w:proofErr w:type="gramEnd"/>
            <w:r w:rsidRPr="00B61CEC">
              <w:rPr>
                <w:rFonts w:ascii="Times New Roman" w:hAnsi="Times New Roman"/>
                <w:b/>
                <w:sz w:val="28"/>
                <w:szCs w:val="28"/>
              </w:rPr>
              <w:t>/п</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b/>
                <w:sz w:val="28"/>
                <w:szCs w:val="28"/>
              </w:rPr>
            </w:pPr>
            <w:r w:rsidRPr="00B61CEC">
              <w:rPr>
                <w:rFonts w:ascii="Times New Roman" w:hAnsi="Times New Roman"/>
                <w:b/>
                <w:sz w:val="28"/>
                <w:szCs w:val="28"/>
              </w:rPr>
              <w:t>Наиме</w:t>
            </w:r>
            <w:r>
              <w:rPr>
                <w:rFonts w:ascii="Times New Roman" w:hAnsi="Times New Roman"/>
                <w:b/>
                <w:sz w:val="28"/>
                <w:szCs w:val="28"/>
              </w:rPr>
              <w:t>нование раздела и тем</w:t>
            </w:r>
            <w:r w:rsidRPr="00B61CEC">
              <w:rPr>
                <w:rFonts w:ascii="Times New Roman" w:hAnsi="Times New Roman"/>
                <w:b/>
                <w:sz w:val="28"/>
                <w:szCs w:val="28"/>
              </w:rPr>
              <w:t xml:space="preserve"> занятий</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b/>
                <w:sz w:val="28"/>
                <w:szCs w:val="28"/>
              </w:rPr>
            </w:pPr>
            <w:r w:rsidRPr="00B61CEC">
              <w:rPr>
                <w:rFonts w:ascii="Times New Roman" w:hAnsi="Times New Roman"/>
                <w:b/>
                <w:sz w:val="28"/>
                <w:szCs w:val="28"/>
              </w:rPr>
              <w:t>Всего</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b/>
                <w:sz w:val="28"/>
                <w:szCs w:val="28"/>
              </w:rPr>
            </w:pPr>
            <w:r w:rsidRPr="00B61CEC">
              <w:rPr>
                <w:rFonts w:ascii="Times New Roman" w:hAnsi="Times New Roman"/>
                <w:b/>
                <w:sz w:val="28"/>
                <w:szCs w:val="28"/>
              </w:rPr>
              <w:t>Теория</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b/>
                <w:sz w:val="28"/>
                <w:szCs w:val="28"/>
              </w:rPr>
            </w:pPr>
            <w:r w:rsidRPr="00B61CEC">
              <w:rPr>
                <w:rFonts w:ascii="Times New Roman" w:hAnsi="Times New Roman"/>
                <w:b/>
                <w:sz w:val="28"/>
                <w:szCs w:val="28"/>
              </w:rPr>
              <w:t>Практика</w:t>
            </w:r>
          </w:p>
        </w:tc>
      </w:tr>
      <w:tr w:rsidR="00B61CEC" w:rsidRPr="00B61CEC" w:rsidTr="00407CE4">
        <w:trPr>
          <w:trHeight w:val="1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b/>
                <w:sz w:val="28"/>
                <w:szCs w:val="28"/>
              </w:rPr>
            </w:pPr>
            <w:r>
              <w:rPr>
                <w:rFonts w:ascii="Times New Roman" w:hAnsi="Times New Roman"/>
                <w:b/>
                <w:sz w:val="28"/>
                <w:szCs w:val="28"/>
              </w:rPr>
              <w:t>Вводное занятие</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b/>
                <w:sz w:val="28"/>
                <w:szCs w:val="28"/>
              </w:rPr>
            </w:pPr>
            <w:r w:rsidRPr="00B61CEC">
              <w:rPr>
                <w:rFonts w:ascii="Times New Roman" w:hAnsi="Times New Roman"/>
                <w:b/>
                <w:sz w:val="28"/>
                <w:szCs w:val="28"/>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r>
      <w:tr w:rsidR="00B61CEC" w:rsidRPr="00B61CEC" w:rsidTr="00407CE4">
        <w:trPr>
          <w:trHeight w:val="362"/>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5</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eastAsia="Calibri" w:hAnsi="Times New Roman"/>
                <w:b/>
                <w:sz w:val="28"/>
                <w:szCs w:val="28"/>
                <w:lang w:eastAsia="en-US"/>
              </w:rPr>
            </w:pPr>
            <w:r w:rsidRPr="00B61CEC">
              <w:rPr>
                <w:rFonts w:ascii="Times New Roman" w:eastAsia="Calibri" w:hAnsi="Times New Roman"/>
                <w:b/>
                <w:sz w:val="28"/>
                <w:szCs w:val="28"/>
                <w:lang w:eastAsia="en-US"/>
              </w:rPr>
              <w:t>Спортивный танец</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b/>
                <w:sz w:val="28"/>
                <w:szCs w:val="28"/>
              </w:rPr>
            </w:pPr>
            <w:r w:rsidRPr="00B61CEC">
              <w:rPr>
                <w:rFonts w:ascii="Times New Roman" w:hAnsi="Times New Roman"/>
                <w:b/>
                <w:sz w:val="28"/>
                <w:szCs w:val="28"/>
              </w:rPr>
              <w:t>24</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24</w:t>
            </w:r>
          </w:p>
        </w:tc>
      </w:tr>
      <w:tr w:rsidR="00B61CEC" w:rsidRPr="00B61CEC" w:rsidTr="00407CE4">
        <w:trPr>
          <w:trHeight w:val="1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5.1</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eastAsia="Calibri" w:hAnsi="Times New Roman"/>
                <w:sz w:val="28"/>
                <w:szCs w:val="28"/>
                <w:lang w:eastAsia="en-US"/>
              </w:rPr>
              <w:t>ОФП</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w:t>
            </w:r>
          </w:p>
        </w:tc>
      </w:tr>
      <w:tr w:rsidR="00B61CEC" w:rsidRPr="00B61CEC" w:rsidTr="00407CE4">
        <w:trPr>
          <w:trHeight w:val="1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5.2</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eastAsia="Calibri" w:hAnsi="Times New Roman"/>
                <w:sz w:val="28"/>
                <w:szCs w:val="28"/>
                <w:lang w:eastAsia="en-US"/>
              </w:rPr>
              <w:t>Гимнастика</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w:t>
            </w:r>
          </w:p>
        </w:tc>
      </w:tr>
      <w:tr w:rsidR="00B61CEC" w:rsidRPr="00B61CEC" w:rsidTr="00407CE4">
        <w:trPr>
          <w:trHeight w:val="1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5.3</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eastAsia="Calibri" w:hAnsi="Times New Roman"/>
                <w:sz w:val="28"/>
                <w:szCs w:val="28"/>
                <w:lang w:eastAsia="en-US"/>
              </w:rPr>
              <w:t>Акробатика</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w:t>
            </w:r>
          </w:p>
        </w:tc>
      </w:tr>
      <w:tr w:rsidR="00B61CEC" w:rsidRPr="00B61CEC" w:rsidTr="00407CE4">
        <w:trPr>
          <w:trHeight w:val="1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6</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b/>
                <w:sz w:val="28"/>
                <w:szCs w:val="28"/>
              </w:rPr>
            </w:pPr>
            <w:r w:rsidRPr="00B61CEC">
              <w:rPr>
                <w:rFonts w:ascii="Times New Roman" w:hAnsi="Times New Roman"/>
                <w:b/>
                <w:sz w:val="28"/>
                <w:szCs w:val="28"/>
              </w:rPr>
              <w:t>Классический танец</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b/>
                <w:sz w:val="28"/>
                <w:szCs w:val="28"/>
              </w:rPr>
            </w:pPr>
            <w:r w:rsidRPr="00B61CEC">
              <w:rPr>
                <w:rFonts w:ascii="Times New Roman" w:hAnsi="Times New Roman"/>
                <w:b/>
                <w:sz w:val="28"/>
                <w:szCs w:val="28"/>
              </w:rPr>
              <w:t>40</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38</w:t>
            </w:r>
          </w:p>
        </w:tc>
      </w:tr>
      <w:tr w:rsidR="00B61CEC" w:rsidRPr="00B61CEC" w:rsidTr="00407CE4">
        <w:trPr>
          <w:trHeight w:val="11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6.1</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eastAsia="Calibri" w:hAnsi="Times New Roman"/>
                <w:sz w:val="28"/>
                <w:szCs w:val="28"/>
                <w:lang w:eastAsia="en-US"/>
              </w:rPr>
              <w:t>История балетного искусства</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r>
      <w:tr w:rsidR="00B61CEC" w:rsidRPr="00B61CEC" w:rsidTr="00407CE4">
        <w:trPr>
          <w:trHeight w:val="1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6.2</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eastAsia="Calibri" w:hAnsi="Times New Roman"/>
                <w:sz w:val="28"/>
                <w:szCs w:val="28"/>
                <w:lang w:eastAsia="en-US"/>
              </w:rPr>
              <w:t>Три школы классического танца: французская, итальянская, русская</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r>
      <w:tr w:rsidR="00B61CEC" w:rsidRPr="00B61CEC" w:rsidTr="00407CE4">
        <w:trPr>
          <w:trHeight w:val="1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6.3</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eastAsia="Calibri" w:hAnsi="Times New Roman"/>
                <w:sz w:val="28"/>
                <w:szCs w:val="28"/>
                <w:lang w:eastAsia="en-US"/>
              </w:rPr>
              <w:t>Позиции ног</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r>
      <w:tr w:rsidR="00B61CEC" w:rsidRPr="00B61CEC" w:rsidTr="00407CE4">
        <w:trPr>
          <w:trHeight w:val="1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6.4</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spacing w:before="100" w:beforeAutospacing="1" w:after="100" w:afterAutospacing="1"/>
              <w:rPr>
                <w:rFonts w:ascii="Times New Roman" w:hAnsi="Times New Roman"/>
                <w:sz w:val="28"/>
                <w:szCs w:val="28"/>
              </w:rPr>
            </w:pPr>
            <w:r w:rsidRPr="00B61CEC">
              <w:rPr>
                <w:rFonts w:ascii="Times New Roman" w:eastAsia="Calibri" w:hAnsi="Times New Roman"/>
                <w:sz w:val="28"/>
                <w:szCs w:val="28"/>
                <w:lang w:eastAsia="en-US"/>
              </w:rPr>
              <w:t>Позиции рук</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r>
      <w:tr w:rsidR="00B61CEC" w:rsidRPr="00B61CEC" w:rsidTr="00407CE4">
        <w:trPr>
          <w:trHeight w:val="465"/>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6.5</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eastAsia="Calibri" w:hAnsi="Times New Roman"/>
                <w:sz w:val="28"/>
                <w:szCs w:val="28"/>
                <w:lang w:eastAsia="en-US"/>
              </w:rPr>
            </w:pPr>
            <w:proofErr w:type="spellStart"/>
            <w:r w:rsidRPr="00B61CEC">
              <w:rPr>
                <w:rFonts w:ascii="Times New Roman" w:eastAsia="Calibri" w:hAnsi="Times New Roman"/>
                <w:sz w:val="28"/>
                <w:szCs w:val="28"/>
                <w:lang w:eastAsia="en-US"/>
              </w:rPr>
              <w:t>Batte</w:t>
            </w:r>
            <w:r w:rsidR="00826C82">
              <w:rPr>
                <w:rFonts w:ascii="Times New Roman" w:eastAsia="Calibri" w:hAnsi="Times New Roman"/>
                <w:sz w:val="28"/>
                <w:szCs w:val="28"/>
                <w:lang w:eastAsia="en-US"/>
              </w:rPr>
              <w:t>ments</w:t>
            </w:r>
            <w:proofErr w:type="spellEnd"/>
            <w:r w:rsidR="00826C82">
              <w:rPr>
                <w:rFonts w:ascii="Times New Roman" w:eastAsia="Calibri" w:hAnsi="Times New Roman"/>
                <w:sz w:val="28"/>
                <w:szCs w:val="28"/>
                <w:lang w:eastAsia="en-US"/>
              </w:rPr>
              <w:t xml:space="preserve"> </w:t>
            </w:r>
            <w:proofErr w:type="spellStart"/>
            <w:r w:rsidR="00826C82">
              <w:rPr>
                <w:rFonts w:ascii="Times New Roman" w:eastAsia="Calibri" w:hAnsi="Times New Roman"/>
                <w:sz w:val="28"/>
                <w:szCs w:val="28"/>
                <w:lang w:eastAsia="en-US"/>
              </w:rPr>
              <w:t>tendu</w:t>
            </w:r>
            <w:proofErr w:type="spellEnd"/>
            <w:r w:rsidRPr="00B61CEC">
              <w:rPr>
                <w:rFonts w:ascii="Times New Roman" w:eastAsia="Calibri" w:hAnsi="Times New Roman"/>
                <w:sz w:val="28"/>
                <w:szCs w:val="28"/>
                <w:lang w:eastAsia="en-US"/>
              </w:rPr>
              <w:t>:</w:t>
            </w:r>
          </w:p>
          <w:p w:rsidR="00B61CEC" w:rsidRPr="00B61CEC" w:rsidRDefault="00B00C71" w:rsidP="00B61CEC">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B61CEC" w:rsidRPr="00B61CEC">
              <w:rPr>
                <w:rFonts w:ascii="Times New Roman" w:eastAsia="Calibri" w:hAnsi="Times New Roman"/>
                <w:sz w:val="28"/>
                <w:szCs w:val="28"/>
                <w:lang w:eastAsia="en-US"/>
              </w:rPr>
              <w:t>а) с 1 позиции по всем направлениям;</w:t>
            </w:r>
          </w:p>
          <w:p w:rsidR="00B61CEC" w:rsidRPr="00B61CEC" w:rsidRDefault="00B61CEC" w:rsidP="00B61CEC">
            <w:pPr>
              <w:ind w:left="-1080" w:firstLine="360"/>
              <w:rPr>
                <w:rFonts w:ascii="Times New Roman" w:eastAsia="Calibri" w:hAnsi="Times New Roman"/>
                <w:sz w:val="28"/>
                <w:szCs w:val="28"/>
                <w:lang w:eastAsia="en-US"/>
              </w:rPr>
            </w:pPr>
            <w:r w:rsidRPr="00B61CEC">
              <w:rPr>
                <w:rFonts w:ascii="Times New Roman" w:eastAsia="Calibri" w:hAnsi="Times New Roman"/>
                <w:sz w:val="28"/>
                <w:szCs w:val="28"/>
                <w:lang w:eastAsia="en-US"/>
              </w:rPr>
              <w:t xml:space="preserve">           б) с 5 позиции по всем направлениям;</w:t>
            </w:r>
          </w:p>
          <w:p w:rsidR="00B61CEC" w:rsidRPr="00B61CEC" w:rsidRDefault="00B61CEC" w:rsidP="00B61CEC">
            <w:pPr>
              <w:ind w:left="-1080" w:firstLine="360"/>
              <w:rPr>
                <w:rFonts w:ascii="Times New Roman" w:eastAsia="Calibri" w:hAnsi="Times New Roman"/>
                <w:sz w:val="28"/>
                <w:szCs w:val="28"/>
                <w:lang w:eastAsia="en-US"/>
              </w:rPr>
            </w:pPr>
            <w:r w:rsidRPr="00B61CEC">
              <w:rPr>
                <w:rFonts w:ascii="Times New Roman" w:eastAsia="Calibri" w:hAnsi="Times New Roman"/>
                <w:sz w:val="28"/>
                <w:szCs w:val="28"/>
                <w:lang w:eastAsia="en-US"/>
              </w:rPr>
              <w:t xml:space="preserve">           в) </w:t>
            </w:r>
            <w:proofErr w:type="spellStart"/>
            <w:r w:rsidRPr="00B61CEC">
              <w:rPr>
                <w:rFonts w:ascii="Times New Roman" w:eastAsia="Calibri" w:hAnsi="Times New Roman"/>
                <w:sz w:val="28"/>
                <w:szCs w:val="28"/>
                <w:lang w:eastAsia="en-US"/>
              </w:rPr>
              <w:t>passé</w:t>
            </w:r>
            <w:proofErr w:type="spellEnd"/>
            <w:r w:rsidRPr="00B61CEC">
              <w:rPr>
                <w:rFonts w:ascii="Times New Roman" w:eastAsia="Calibri" w:hAnsi="Times New Roman"/>
                <w:sz w:val="28"/>
                <w:szCs w:val="28"/>
                <w:lang w:eastAsia="en-US"/>
              </w:rPr>
              <w:t xml:space="preserve"> </w:t>
            </w:r>
            <w:proofErr w:type="spellStart"/>
            <w:r w:rsidRPr="00B61CEC">
              <w:rPr>
                <w:rFonts w:ascii="Times New Roman" w:eastAsia="Calibri" w:hAnsi="Times New Roman"/>
                <w:sz w:val="28"/>
                <w:szCs w:val="28"/>
                <w:lang w:eastAsia="en-US"/>
              </w:rPr>
              <w:t>par</w:t>
            </w:r>
            <w:proofErr w:type="spellEnd"/>
            <w:r w:rsidRPr="00B61CEC">
              <w:rPr>
                <w:rFonts w:ascii="Times New Roman" w:eastAsia="Calibri" w:hAnsi="Times New Roman"/>
                <w:sz w:val="28"/>
                <w:szCs w:val="28"/>
                <w:lang w:eastAsia="en-US"/>
              </w:rPr>
              <w:t xml:space="preserve"> </w:t>
            </w:r>
            <w:proofErr w:type="spellStart"/>
            <w:r w:rsidRPr="00B61CEC">
              <w:rPr>
                <w:rFonts w:ascii="Times New Roman" w:eastAsia="Calibri" w:hAnsi="Times New Roman"/>
                <w:sz w:val="28"/>
                <w:szCs w:val="28"/>
                <w:lang w:eastAsia="en-US"/>
              </w:rPr>
              <w:t>terre</w:t>
            </w:r>
            <w:proofErr w:type="spellEnd"/>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4</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4</w:t>
            </w:r>
          </w:p>
        </w:tc>
      </w:tr>
      <w:tr w:rsidR="00B61CEC" w:rsidRPr="00B61CEC" w:rsidTr="00407CE4">
        <w:trPr>
          <w:trHeight w:val="285"/>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6.6</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eastAsia="Calibri" w:hAnsi="Times New Roman"/>
                <w:sz w:val="28"/>
                <w:szCs w:val="28"/>
                <w:lang w:eastAsia="en-US"/>
              </w:rPr>
            </w:pPr>
            <w:proofErr w:type="spellStart"/>
            <w:r w:rsidRPr="00B61CEC">
              <w:rPr>
                <w:rFonts w:ascii="Times New Roman" w:eastAsia="Calibri" w:hAnsi="Times New Roman"/>
                <w:sz w:val="28"/>
                <w:szCs w:val="28"/>
                <w:lang w:eastAsia="en-US"/>
              </w:rPr>
              <w:t>Battements</w:t>
            </w:r>
            <w:proofErr w:type="spellEnd"/>
            <w:r w:rsidRPr="00B61CEC">
              <w:rPr>
                <w:rFonts w:ascii="Times New Roman" w:eastAsia="Calibri" w:hAnsi="Times New Roman"/>
                <w:sz w:val="28"/>
                <w:szCs w:val="28"/>
                <w:lang w:eastAsia="en-US"/>
              </w:rPr>
              <w:t xml:space="preserve"> </w:t>
            </w:r>
            <w:proofErr w:type="spellStart"/>
            <w:r w:rsidRPr="00B61CEC">
              <w:rPr>
                <w:rFonts w:ascii="Times New Roman" w:eastAsia="Calibri" w:hAnsi="Times New Roman"/>
                <w:sz w:val="28"/>
                <w:szCs w:val="28"/>
                <w:lang w:eastAsia="en-US"/>
              </w:rPr>
              <w:t>tendu</w:t>
            </w:r>
            <w:proofErr w:type="spellEnd"/>
            <w:r w:rsidRPr="00B61CEC">
              <w:rPr>
                <w:rFonts w:ascii="Times New Roman" w:eastAsia="Calibri" w:hAnsi="Times New Roman"/>
                <w:sz w:val="28"/>
                <w:szCs w:val="28"/>
                <w:lang w:eastAsia="en-US"/>
              </w:rPr>
              <w:t xml:space="preserve"> </w:t>
            </w:r>
            <w:proofErr w:type="spellStart"/>
            <w:r w:rsidRPr="00B61CEC">
              <w:rPr>
                <w:rFonts w:ascii="Times New Roman" w:eastAsia="Calibri" w:hAnsi="Times New Roman"/>
                <w:sz w:val="28"/>
                <w:szCs w:val="28"/>
                <w:lang w:eastAsia="en-US"/>
              </w:rPr>
              <w:t>jete</w:t>
            </w:r>
            <w:proofErr w:type="spellEnd"/>
            <w:r w:rsidRPr="00B61CEC">
              <w:rPr>
                <w:rFonts w:ascii="Times New Roman" w:eastAsia="Calibri" w:hAnsi="Times New Roman"/>
                <w:sz w:val="28"/>
                <w:szCs w:val="28"/>
                <w:lang w:eastAsia="en-US"/>
              </w:rPr>
              <w:t xml:space="preserve"> по всем направлениям:</w:t>
            </w:r>
          </w:p>
          <w:p w:rsidR="00B61CEC" w:rsidRPr="00B61CEC" w:rsidRDefault="00B61CEC" w:rsidP="00B61CEC">
            <w:pPr>
              <w:ind w:left="-1080" w:firstLine="360"/>
              <w:rPr>
                <w:rFonts w:ascii="Times New Roman" w:eastAsia="Calibri" w:hAnsi="Times New Roman"/>
                <w:sz w:val="28"/>
                <w:szCs w:val="28"/>
                <w:lang w:eastAsia="en-US"/>
              </w:rPr>
            </w:pPr>
            <w:r w:rsidRPr="00B61CEC">
              <w:rPr>
                <w:rFonts w:ascii="Times New Roman" w:eastAsia="Calibri" w:hAnsi="Times New Roman"/>
                <w:sz w:val="28"/>
                <w:szCs w:val="28"/>
                <w:lang w:eastAsia="en-US"/>
              </w:rPr>
              <w:t xml:space="preserve">           а)</w:t>
            </w:r>
            <w:r>
              <w:rPr>
                <w:rFonts w:ascii="Times New Roman" w:eastAsia="Calibri" w:hAnsi="Times New Roman"/>
                <w:sz w:val="28"/>
                <w:szCs w:val="28"/>
                <w:lang w:eastAsia="en-US"/>
              </w:rPr>
              <w:t xml:space="preserve"> </w:t>
            </w:r>
            <w:r w:rsidRPr="00B61CEC">
              <w:rPr>
                <w:rFonts w:ascii="Times New Roman" w:eastAsia="Calibri" w:hAnsi="Times New Roman"/>
                <w:sz w:val="28"/>
                <w:szCs w:val="28"/>
                <w:lang w:eastAsia="en-US"/>
              </w:rPr>
              <w:t>с 1 и 5 позиции</w:t>
            </w:r>
            <w:r w:rsidR="00B00C71">
              <w:rPr>
                <w:rFonts w:ascii="Times New Roman" w:eastAsia="Calibri" w:hAnsi="Times New Roman"/>
                <w:sz w:val="28"/>
                <w:szCs w:val="28"/>
                <w:lang w:eastAsia="en-US"/>
              </w:rPr>
              <w:t>;</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б)</w:t>
            </w:r>
            <w:r>
              <w:rPr>
                <w:rFonts w:ascii="Times New Roman" w:eastAsia="Calibri" w:hAnsi="Times New Roman"/>
                <w:sz w:val="28"/>
                <w:szCs w:val="28"/>
                <w:lang w:eastAsia="en-US"/>
              </w:rPr>
              <w:t xml:space="preserve"> </w:t>
            </w:r>
            <w:proofErr w:type="spellStart"/>
            <w:r w:rsidRPr="00B61CEC">
              <w:rPr>
                <w:rFonts w:ascii="Times New Roman" w:eastAsia="Calibri" w:hAnsi="Times New Roman"/>
                <w:sz w:val="28"/>
                <w:szCs w:val="28"/>
                <w:lang w:eastAsia="en-US"/>
              </w:rPr>
              <w:t>piques</w:t>
            </w:r>
            <w:proofErr w:type="spellEnd"/>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r>
      <w:tr w:rsidR="00B61CEC" w:rsidRPr="00B61CEC" w:rsidTr="00407CE4">
        <w:trPr>
          <w:trHeight w:val="1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6.7</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spacing w:before="200"/>
              <w:rPr>
                <w:rFonts w:ascii="Times New Roman" w:eastAsia="Calibri" w:hAnsi="Times New Roman"/>
                <w:sz w:val="28"/>
                <w:szCs w:val="28"/>
                <w:lang w:val="en-US" w:eastAsia="en-US"/>
              </w:rPr>
            </w:pPr>
            <w:r w:rsidRPr="00B61CEC">
              <w:rPr>
                <w:rFonts w:ascii="Times New Roman" w:eastAsia="Calibri" w:hAnsi="Times New Roman"/>
                <w:sz w:val="28"/>
                <w:szCs w:val="28"/>
                <w:lang w:val="en-US" w:eastAsia="en-US"/>
              </w:rPr>
              <w:t xml:space="preserve">Preparation </w:t>
            </w:r>
            <w:r w:rsidRPr="00B61CEC">
              <w:rPr>
                <w:rFonts w:ascii="Times New Roman" w:eastAsia="Calibri" w:hAnsi="Times New Roman"/>
                <w:sz w:val="28"/>
                <w:szCs w:val="28"/>
                <w:lang w:eastAsia="en-US"/>
              </w:rPr>
              <w:t>для</w:t>
            </w:r>
            <w:r w:rsidRPr="00B61CEC">
              <w:rPr>
                <w:rFonts w:ascii="Times New Roman" w:eastAsia="Calibri" w:hAnsi="Times New Roman"/>
                <w:sz w:val="28"/>
                <w:szCs w:val="28"/>
                <w:lang w:val="en-US" w:eastAsia="en-US"/>
              </w:rPr>
              <w:t xml:space="preserve"> </w:t>
            </w:r>
            <w:proofErr w:type="spellStart"/>
            <w:r w:rsidRPr="00B61CEC">
              <w:rPr>
                <w:rFonts w:ascii="Times New Roman" w:eastAsia="Calibri" w:hAnsi="Times New Roman"/>
                <w:sz w:val="28"/>
                <w:szCs w:val="28"/>
                <w:lang w:val="en-US" w:eastAsia="en-US"/>
              </w:rPr>
              <w:t>rond</w:t>
            </w:r>
            <w:proofErr w:type="spellEnd"/>
            <w:r w:rsidRPr="00B61CEC">
              <w:rPr>
                <w:rFonts w:ascii="Times New Roman" w:eastAsia="Calibri" w:hAnsi="Times New Roman"/>
                <w:sz w:val="28"/>
                <w:szCs w:val="28"/>
                <w:lang w:val="en-US" w:eastAsia="en-US"/>
              </w:rPr>
              <w:t xml:space="preserve"> de </w:t>
            </w:r>
            <w:proofErr w:type="spellStart"/>
            <w:r w:rsidRPr="00B61CEC">
              <w:rPr>
                <w:rFonts w:ascii="Times New Roman" w:eastAsia="Calibri" w:hAnsi="Times New Roman"/>
                <w:sz w:val="28"/>
                <w:szCs w:val="28"/>
                <w:lang w:val="en-US" w:eastAsia="en-US"/>
              </w:rPr>
              <w:t>jambe</w:t>
            </w:r>
            <w:proofErr w:type="spellEnd"/>
            <w:r w:rsidRPr="00B61CEC">
              <w:rPr>
                <w:rFonts w:ascii="Times New Roman" w:eastAsia="Calibri" w:hAnsi="Times New Roman"/>
                <w:sz w:val="28"/>
                <w:szCs w:val="28"/>
                <w:lang w:val="en-US" w:eastAsia="en-US"/>
              </w:rPr>
              <w:t xml:space="preserve"> par </w:t>
            </w:r>
            <w:proofErr w:type="spellStart"/>
            <w:r w:rsidRPr="00B61CEC">
              <w:rPr>
                <w:rFonts w:ascii="Times New Roman" w:eastAsia="Calibri" w:hAnsi="Times New Roman"/>
                <w:sz w:val="28"/>
                <w:szCs w:val="28"/>
                <w:lang w:val="en-US" w:eastAsia="en-US"/>
              </w:rPr>
              <w:t>terre</w:t>
            </w:r>
            <w:proofErr w:type="spellEnd"/>
            <w:r w:rsidRPr="00B61CEC">
              <w:rPr>
                <w:rFonts w:ascii="Times New Roman" w:eastAsia="Calibri" w:hAnsi="Times New Roman"/>
                <w:sz w:val="28"/>
                <w:szCs w:val="28"/>
                <w:lang w:val="en-US" w:eastAsia="en-US"/>
              </w:rPr>
              <w:t xml:space="preserve"> </w:t>
            </w:r>
            <w:proofErr w:type="spellStart"/>
            <w:r w:rsidRPr="00B61CEC">
              <w:rPr>
                <w:rFonts w:ascii="Times New Roman" w:eastAsia="Calibri" w:hAnsi="Times New Roman"/>
                <w:sz w:val="28"/>
                <w:szCs w:val="28"/>
                <w:lang w:val="en-US" w:eastAsia="en-US"/>
              </w:rPr>
              <w:t>en</w:t>
            </w:r>
            <w:proofErr w:type="spellEnd"/>
            <w:r w:rsidRPr="00B61CEC">
              <w:rPr>
                <w:rFonts w:ascii="Times New Roman" w:eastAsia="Calibri" w:hAnsi="Times New Roman"/>
                <w:sz w:val="28"/>
                <w:szCs w:val="28"/>
                <w:lang w:val="en-US" w:eastAsia="en-US"/>
              </w:rPr>
              <w:t xml:space="preserve"> </w:t>
            </w:r>
            <w:proofErr w:type="spellStart"/>
            <w:r w:rsidRPr="00B61CEC">
              <w:rPr>
                <w:rFonts w:ascii="Times New Roman" w:eastAsia="Calibri" w:hAnsi="Times New Roman"/>
                <w:sz w:val="28"/>
                <w:szCs w:val="28"/>
                <w:lang w:val="en-US" w:eastAsia="en-US"/>
              </w:rPr>
              <w:t>dehors</w:t>
            </w:r>
            <w:proofErr w:type="spellEnd"/>
            <w:r w:rsidRPr="00B61CEC">
              <w:rPr>
                <w:rFonts w:ascii="Times New Roman" w:eastAsia="Calibri" w:hAnsi="Times New Roman"/>
                <w:sz w:val="28"/>
                <w:szCs w:val="28"/>
                <w:lang w:val="en-US" w:eastAsia="en-US"/>
              </w:rPr>
              <w:t xml:space="preserve"> et </w:t>
            </w:r>
            <w:proofErr w:type="spellStart"/>
            <w:r w:rsidRPr="00B61CEC">
              <w:rPr>
                <w:rFonts w:ascii="Times New Roman" w:eastAsia="Calibri" w:hAnsi="Times New Roman"/>
                <w:sz w:val="28"/>
                <w:szCs w:val="28"/>
                <w:lang w:val="en-US" w:eastAsia="en-US"/>
              </w:rPr>
              <w:t>en</w:t>
            </w:r>
            <w:proofErr w:type="spellEnd"/>
            <w:r w:rsidRPr="00B61CEC">
              <w:rPr>
                <w:rFonts w:ascii="Times New Roman" w:eastAsia="Calibri" w:hAnsi="Times New Roman"/>
                <w:sz w:val="28"/>
                <w:szCs w:val="28"/>
                <w:lang w:val="en-US" w:eastAsia="en-US"/>
              </w:rPr>
              <w:t xml:space="preserve"> dedans</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r>
      <w:tr w:rsidR="00B61CEC" w:rsidRPr="00B61CEC" w:rsidTr="00407CE4">
        <w:trPr>
          <w:trHeight w:val="768"/>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6.8</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spacing w:before="200"/>
              <w:rPr>
                <w:rFonts w:ascii="Times New Roman" w:eastAsia="Calibri" w:hAnsi="Times New Roman"/>
                <w:sz w:val="28"/>
                <w:szCs w:val="28"/>
                <w:lang w:eastAsia="en-US"/>
              </w:rPr>
            </w:pPr>
            <w:proofErr w:type="spellStart"/>
            <w:r w:rsidRPr="00B61CEC">
              <w:rPr>
                <w:rFonts w:ascii="Times New Roman" w:eastAsia="Calibri" w:hAnsi="Times New Roman"/>
                <w:sz w:val="28"/>
                <w:szCs w:val="28"/>
                <w:lang w:eastAsia="en-US"/>
              </w:rPr>
              <w:t>Battement</w:t>
            </w:r>
            <w:r w:rsidR="007741BB">
              <w:rPr>
                <w:rFonts w:ascii="Times New Roman" w:eastAsia="Calibri" w:hAnsi="Times New Roman"/>
                <w:sz w:val="28"/>
                <w:szCs w:val="28"/>
                <w:lang w:eastAsia="en-US"/>
              </w:rPr>
              <w:t>s</w:t>
            </w:r>
            <w:proofErr w:type="spellEnd"/>
            <w:r w:rsidR="007741BB">
              <w:rPr>
                <w:rFonts w:ascii="Times New Roman" w:eastAsia="Calibri" w:hAnsi="Times New Roman"/>
                <w:sz w:val="28"/>
                <w:szCs w:val="28"/>
                <w:lang w:eastAsia="en-US"/>
              </w:rPr>
              <w:t xml:space="preserve"> </w:t>
            </w:r>
            <w:proofErr w:type="spellStart"/>
            <w:r w:rsidR="007741BB">
              <w:rPr>
                <w:rFonts w:ascii="Times New Roman" w:eastAsia="Calibri" w:hAnsi="Times New Roman"/>
                <w:sz w:val="28"/>
                <w:szCs w:val="28"/>
                <w:lang w:eastAsia="en-US"/>
              </w:rPr>
              <w:t>fondues</w:t>
            </w:r>
            <w:proofErr w:type="spellEnd"/>
            <w:r w:rsidR="007741BB">
              <w:rPr>
                <w:rFonts w:ascii="Times New Roman" w:eastAsia="Calibri" w:hAnsi="Times New Roman"/>
                <w:sz w:val="28"/>
                <w:szCs w:val="28"/>
                <w:lang w:eastAsia="en-US"/>
              </w:rPr>
              <w:t xml:space="preserve"> (по всем направлениям</w:t>
            </w:r>
            <w:r w:rsidRPr="00B61CEC">
              <w:rPr>
                <w:rFonts w:ascii="Times New Roman" w:eastAsia="Calibri" w:hAnsi="Times New Roman"/>
                <w:sz w:val="28"/>
                <w:szCs w:val="28"/>
                <w:lang w:eastAsia="en-US"/>
              </w:rPr>
              <w:t>) носком в пол</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r>
      <w:tr w:rsidR="00B61CEC" w:rsidRPr="00B61CEC" w:rsidTr="00407CE4">
        <w:trPr>
          <w:trHeight w:val="1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6.9</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spacing w:before="200"/>
              <w:rPr>
                <w:rFonts w:ascii="Times New Roman" w:eastAsia="Calibri" w:hAnsi="Times New Roman"/>
                <w:sz w:val="28"/>
                <w:szCs w:val="28"/>
                <w:lang w:eastAsia="en-US"/>
              </w:rPr>
            </w:pPr>
            <w:proofErr w:type="spellStart"/>
            <w:r w:rsidRPr="00B61CEC">
              <w:rPr>
                <w:rFonts w:ascii="Times New Roman" w:eastAsia="Calibri" w:hAnsi="Times New Roman"/>
                <w:sz w:val="28"/>
                <w:szCs w:val="28"/>
                <w:lang w:eastAsia="en-US"/>
              </w:rPr>
              <w:t>Battement</w:t>
            </w:r>
            <w:r w:rsidR="007741BB">
              <w:rPr>
                <w:rFonts w:ascii="Times New Roman" w:eastAsia="Calibri" w:hAnsi="Times New Roman"/>
                <w:sz w:val="28"/>
                <w:szCs w:val="28"/>
                <w:lang w:eastAsia="en-US"/>
              </w:rPr>
              <w:t>s</w:t>
            </w:r>
            <w:proofErr w:type="spellEnd"/>
            <w:r w:rsidR="007741BB">
              <w:rPr>
                <w:rFonts w:ascii="Times New Roman" w:eastAsia="Calibri" w:hAnsi="Times New Roman"/>
                <w:sz w:val="28"/>
                <w:szCs w:val="28"/>
                <w:lang w:eastAsia="en-US"/>
              </w:rPr>
              <w:t xml:space="preserve"> </w:t>
            </w:r>
            <w:proofErr w:type="spellStart"/>
            <w:r w:rsidR="007741BB">
              <w:rPr>
                <w:rFonts w:ascii="Times New Roman" w:eastAsia="Calibri" w:hAnsi="Times New Roman"/>
                <w:sz w:val="28"/>
                <w:szCs w:val="28"/>
                <w:lang w:eastAsia="en-US"/>
              </w:rPr>
              <w:t>frappes</w:t>
            </w:r>
            <w:proofErr w:type="spellEnd"/>
            <w:r w:rsidR="007741BB">
              <w:rPr>
                <w:rFonts w:ascii="Times New Roman" w:eastAsia="Calibri" w:hAnsi="Times New Roman"/>
                <w:sz w:val="28"/>
                <w:szCs w:val="28"/>
                <w:lang w:eastAsia="en-US"/>
              </w:rPr>
              <w:t xml:space="preserve"> (по всем направлениям</w:t>
            </w:r>
            <w:r w:rsidRPr="00B61CEC">
              <w:rPr>
                <w:rFonts w:ascii="Times New Roman" w:eastAsia="Calibri" w:hAnsi="Times New Roman"/>
                <w:sz w:val="28"/>
                <w:szCs w:val="28"/>
                <w:lang w:eastAsia="en-US"/>
              </w:rPr>
              <w:t>) носком в пол</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r>
      <w:tr w:rsidR="00B61CEC" w:rsidRPr="00B61CEC" w:rsidTr="00407CE4">
        <w:trPr>
          <w:trHeight w:val="751"/>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6.10</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00C71" w:rsidRDefault="00B61CEC" w:rsidP="00B61CEC">
            <w:pPr>
              <w:spacing w:before="200"/>
              <w:rPr>
                <w:rFonts w:ascii="Times New Roman" w:eastAsia="Calibri" w:hAnsi="Times New Roman"/>
                <w:sz w:val="28"/>
                <w:szCs w:val="28"/>
                <w:lang w:eastAsia="en-US"/>
              </w:rPr>
            </w:pPr>
            <w:r w:rsidRPr="00B61CEC">
              <w:rPr>
                <w:rFonts w:ascii="Times New Roman" w:eastAsia="Calibri" w:hAnsi="Times New Roman"/>
                <w:sz w:val="28"/>
                <w:szCs w:val="28"/>
                <w:lang w:val="en-US" w:eastAsia="en-US"/>
              </w:rPr>
              <w:t xml:space="preserve">Battements </w:t>
            </w:r>
            <w:proofErr w:type="spellStart"/>
            <w:r w:rsidRPr="00B61CEC">
              <w:rPr>
                <w:rFonts w:ascii="Times New Roman" w:eastAsia="Calibri" w:hAnsi="Times New Roman"/>
                <w:sz w:val="28"/>
                <w:szCs w:val="28"/>
                <w:lang w:val="en-US" w:eastAsia="en-US"/>
              </w:rPr>
              <w:t>releves</w:t>
            </w:r>
            <w:proofErr w:type="spellEnd"/>
            <w:r w:rsidRPr="00B61CEC">
              <w:rPr>
                <w:rFonts w:ascii="Times New Roman" w:eastAsia="Calibri" w:hAnsi="Times New Roman"/>
                <w:sz w:val="28"/>
                <w:szCs w:val="28"/>
                <w:lang w:val="en-US" w:eastAsia="en-US"/>
              </w:rPr>
              <w:t xml:space="preserve"> </w:t>
            </w:r>
            <w:proofErr w:type="spellStart"/>
            <w:r w:rsidRPr="00B61CEC">
              <w:rPr>
                <w:rFonts w:ascii="Times New Roman" w:eastAsia="Calibri" w:hAnsi="Times New Roman"/>
                <w:sz w:val="28"/>
                <w:szCs w:val="28"/>
                <w:lang w:val="en-US" w:eastAsia="en-US"/>
              </w:rPr>
              <w:t>lents</w:t>
            </w:r>
            <w:proofErr w:type="spellEnd"/>
            <w:r w:rsidRPr="00B61CEC">
              <w:rPr>
                <w:rFonts w:ascii="Times New Roman" w:eastAsia="Calibri" w:hAnsi="Times New Roman"/>
                <w:sz w:val="28"/>
                <w:szCs w:val="28"/>
                <w:lang w:val="en-US" w:eastAsia="en-US"/>
              </w:rPr>
              <w:t xml:space="preserve"> </w:t>
            </w:r>
            <w:r w:rsidR="00B00C71">
              <w:rPr>
                <w:rFonts w:ascii="Times New Roman" w:eastAsia="Calibri" w:hAnsi="Times New Roman"/>
                <w:sz w:val="28"/>
                <w:szCs w:val="28"/>
                <w:lang w:eastAsia="en-US"/>
              </w:rPr>
              <w:t xml:space="preserve">       </w:t>
            </w:r>
            <w:r w:rsidRPr="00B61CEC">
              <w:rPr>
                <w:rFonts w:ascii="Times New Roman" w:eastAsia="Calibri" w:hAnsi="Times New Roman"/>
                <w:sz w:val="28"/>
                <w:szCs w:val="28"/>
                <w:lang w:val="en-US" w:eastAsia="en-US"/>
              </w:rPr>
              <w:t>(</w:t>
            </w:r>
            <w:r w:rsidRPr="00B61CEC">
              <w:rPr>
                <w:rFonts w:ascii="Times New Roman" w:eastAsia="Calibri" w:hAnsi="Times New Roman"/>
                <w:sz w:val="28"/>
                <w:szCs w:val="28"/>
                <w:lang w:eastAsia="en-US"/>
              </w:rPr>
              <w:t>на</w:t>
            </w:r>
            <w:r w:rsidRPr="00B61CEC">
              <w:rPr>
                <w:rFonts w:ascii="Times New Roman" w:eastAsia="Calibri" w:hAnsi="Times New Roman"/>
                <w:sz w:val="28"/>
                <w:szCs w:val="28"/>
                <w:lang w:val="en-US" w:eastAsia="en-US"/>
              </w:rPr>
              <w:t xml:space="preserve"> 45 ‘)</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r>
      <w:tr w:rsidR="00B61CEC" w:rsidRPr="00B61CEC" w:rsidTr="00407CE4">
        <w:trPr>
          <w:trHeight w:val="491"/>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6.11</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00C71" w:rsidP="00B61CEC">
            <w:pPr>
              <w:spacing w:before="200"/>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Grands</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battements</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jete</w:t>
            </w:r>
            <w:proofErr w:type="spellEnd"/>
            <w:r>
              <w:rPr>
                <w:rFonts w:ascii="Times New Roman" w:eastAsia="Calibri" w:hAnsi="Times New Roman"/>
                <w:sz w:val="28"/>
                <w:szCs w:val="28"/>
                <w:lang w:eastAsia="en-US"/>
              </w:rPr>
              <w:t xml:space="preserve"> по</w:t>
            </w:r>
            <w:r w:rsidR="00B61CEC" w:rsidRPr="00B61CEC">
              <w:rPr>
                <w:rFonts w:ascii="Times New Roman" w:eastAsia="Calibri" w:hAnsi="Times New Roman"/>
                <w:sz w:val="28"/>
                <w:szCs w:val="28"/>
                <w:lang w:eastAsia="en-US"/>
              </w:rPr>
              <w:t xml:space="preserve"> 1 и</w:t>
            </w:r>
            <w:r w:rsidR="00B61CEC">
              <w:rPr>
                <w:rFonts w:ascii="Times New Roman" w:eastAsia="Calibri" w:hAnsi="Times New Roman"/>
                <w:sz w:val="28"/>
                <w:szCs w:val="28"/>
                <w:lang w:eastAsia="en-US"/>
              </w:rPr>
              <w:t xml:space="preserve"> </w:t>
            </w:r>
            <w:r w:rsidR="00B61CEC" w:rsidRPr="00B61CEC">
              <w:rPr>
                <w:rFonts w:ascii="Times New Roman" w:eastAsia="Calibri" w:hAnsi="Times New Roman"/>
                <w:sz w:val="28"/>
                <w:szCs w:val="28"/>
                <w:lang w:eastAsia="en-US"/>
              </w:rPr>
              <w:t xml:space="preserve">5 </w:t>
            </w:r>
            <w:r w:rsidR="00B61CEC" w:rsidRPr="00B61CEC">
              <w:rPr>
                <w:rFonts w:ascii="Times New Roman" w:eastAsia="Calibri" w:hAnsi="Times New Roman"/>
                <w:sz w:val="28"/>
                <w:szCs w:val="28"/>
                <w:lang w:eastAsia="en-US"/>
              </w:rPr>
              <w:lastRenderedPageBreak/>
              <w:t>позиции (</w:t>
            </w:r>
            <w:r w:rsidR="007741BB">
              <w:rPr>
                <w:rFonts w:ascii="Times New Roman" w:eastAsia="Calibri" w:hAnsi="Times New Roman"/>
                <w:sz w:val="28"/>
                <w:szCs w:val="28"/>
                <w:lang w:eastAsia="en-US"/>
              </w:rPr>
              <w:t>по</w:t>
            </w:r>
            <w:r w:rsidR="00B61CEC" w:rsidRPr="00B61CEC">
              <w:rPr>
                <w:rFonts w:ascii="Times New Roman" w:eastAsia="Calibri" w:hAnsi="Times New Roman"/>
                <w:sz w:val="28"/>
                <w:szCs w:val="28"/>
                <w:lang w:eastAsia="en-US"/>
              </w:rPr>
              <w:t xml:space="preserve"> всем направлениям)</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lastRenderedPageBreak/>
              <w:t>3</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r>
      <w:tr w:rsidR="00B61CEC" w:rsidRPr="00B61CEC" w:rsidTr="00407CE4">
        <w:trPr>
          <w:trHeight w:val="38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lastRenderedPageBreak/>
              <w:t>6.12</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spacing w:before="200"/>
              <w:rPr>
                <w:rFonts w:ascii="Times New Roman" w:eastAsia="Calibri" w:hAnsi="Times New Roman"/>
                <w:sz w:val="28"/>
                <w:szCs w:val="28"/>
                <w:lang w:eastAsia="en-US"/>
              </w:rPr>
            </w:pPr>
            <w:proofErr w:type="spellStart"/>
            <w:r w:rsidRPr="00B61CEC">
              <w:rPr>
                <w:rFonts w:ascii="Times New Roman" w:eastAsia="Calibri" w:hAnsi="Times New Roman"/>
                <w:sz w:val="28"/>
                <w:szCs w:val="28"/>
                <w:lang w:eastAsia="en-US"/>
              </w:rPr>
              <w:t>Releves</w:t>
            </w:r>
            <w:proofErr w:type="spellEnd"/>
            <w:r w:rsidRPr="00B61CEC">
              <w:rPr>
                <w:rFonts w:ascii="Times New Roman" w:eastAsia="Calibri" w:hAnsi="Times New Roman"/>
                <w:sz w:val="28"/>
                <w:szCs w:val="28"/>
                <w:lang w:eastAsia="en-US"/>
              </w:rPr>
              <w:t xml:space="preserve"> на </w:t>
            </w:r>
            <w:proofErr w:type="spellStart"/>
            <w:r w:rsidRPr="00B61CEC">
              <w:rPr>
                <w:rFonts w:ascii="Times New Roman" w:eastAsia="Calibri" w:hAnsi="Times New Roman"/>
                <w:sz w:val="28"/>
                <w:szCs w:val="28"/>
                <w:lang w:eastAsia="en-US"/>
              </w:rPr>
              <w:t>полупальцы</w:t>
            </w:r>
            <w:proofErr w:type="spellEnd"/>
            <w:r w:rsidRPr="00B61CEC">
              <w:rPr>
                <w:rFonts w:ascii="Times New Roman" w:eastAsia="Calibri" w:hAnsi="Times New Roman"/>
                <w:sz w:val="28"/>
                <w:szCs w:val="28"/>
                <w:lang w:eastAsia="en-US"/>
              </w:rPr>
              <w:t xml:space="preserve"> в 1,</w:t>
            </w:r>
            <w:r w:rsidR="00495CFC">
              <w:rPr>
                <w:rFonts w:ascii="Times New Roman" w:eastAsia="Calibri" w:hAnsi="Times New Roman"/>
                <w:sz w:val="28"/>
                <w:szCs w:val="28"/>
                <w:lang w:eastAsia="en-US"/>
              </w:rPr>
              <w:t xml:space="preserve"> </w:t>
            </w:r>
            <w:r w:rsidR="007741BB">
              <w:rPr>
                <w:rFonts w:ascii="Times New Roman" w:eastAsia="Calibri" w:hAnsi="Times New Roman"/>
                <w:sz w:val="28"/>
                <w:szCs w:val="28"/>
                <w:lang w:eastAsia="en-US"/>
              </w:rPr>
              <w:t>2</w:t>
            </w:r>
            <w:r w:rsidR="00176144">
              <w:rPr>
                <w:rFonts w:ascii="Times New Roman" w:eastAsia="Calibri" w:hAnsi="Times New Roman"/>
                <w:sz w:val="28"/>
                <w:szCs w:val="28"/>
                <w:lang w:eastAsia="en-US"/>
              </w:rPr>
              <w:t xml:space="preserve"> </w:t>
            </w:r>
            <w:r w:rsidR="007741BB">
              <w:rPr>
                <w:rFonts w:ascii="Times New Roman" w:eastAsia="Calibri" w:hAnsi="Times New Roman"/>
                <w:sz w:val="28"/>
                <w:szCs w:val="28"/>
                <w:lang w:eastAsia="en-US"/>
              </w:rPr>
              <w:t>и 5 позиции, с вытянутых ног на</w:t>
            </w:r>
            <w:r w:rsidRPr="00B61CEC">
              <w:rPr>
                <w:rFonts w:ascii="Times New Roman" w:eastAsia="Calibri" w:hAnsi="Times New Roman"/>
                <w:sz w:val="28"/>
                <w:szCs w:val="28"/>
                <w:lang w:eastAsia="en-US"/>
              </w:rPr>
              <w:t xml:space="preserve">  </w:t>
            </w:r>
            <w:proofErr w:type="spellStart"/>
            <w:r w:rsidR="007741BB">
              <w:rPr>
                <w:rFonts w:ascii="Times New Roman" w:eastAsia="Calibri" w:hAnsi="Times New Roman"/>
                <w:sz w:val="28"/>
                <w:szCs w:val="28"/>
                <w:lang w:eastAsia="en-US"/>
              </w:rPr>
              <w:t>demi</w:t>
            </w:r>
            <w:proofErr w:type="spellEnd"/>
            <w:r w:rsidR="007741BB">
              <w:rPr>
                <w:rFonts w:ascii="Times New Roman" w:eastAsia="Calibri" w:hAnsi="Times New Roman"/>
                <w:sz w:val="28"/>
                <w:szCs w:val="28"/>
                <w:lang w:eastAsia="en-US"/>
              </w:rPr>
              <w:t xml:space="preserve"> </w:t>
            </w:r>
            <w:r w:rsidRPr="00B61CEC">
              <w:rPr>
                <w:rFonts w:ascii="Times New Roman" w:eastAsia="Calibri" w:hAnsi="Times New Roman"/>
                <w:sz w:val="28"/>
                <w:szCs w:val="28"/>
                <w:lang w:val="en-US" w:eastAsia="en-US"/>
              </w:rPr>
              <w:t>p</w:t>
            </w:r>
            <w:proofErr w:type="spellStart"/>
            <w:r w:rsidRPr="00B61CEC">
              <w:rPr>
                <w:rFonts w:ascii="Times New Roman" w:eastAsia="Calibri" w:hAnsi="Times New Roman"/>
                <w:sz w:val="28"/>
                <w:szCs w:val="28"/>
                <w:lang w:eastAsia="en-US"/>
              </w:rPr>
              <w:t>lie</w:t>
            </w:r>
            <w:proofErr w:type="spellEnd"/>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r>
      <w:tr w:rsidR="00B61CEC" w:rsidRPr="00B61CEC" w:rsidTr="00407CE4">
        <w:trPr>
          <w:trHeight w:val="822"/>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6.13</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spacing w:before="200"/>
              <w:rPr>
                <w:rFonts w:ascii="Times New Roman" w:eastAsia="Calibri" w:hAnsi="Times New Roman"/>
                <w:sz w:val="28"/>
                <w:szCs w:val="28"/>
                <w:lang w:eastAsia="en-US"/>
              </w:rPr>
            </w:pPr>
            <w:r w:rsidRPr="00B61CEC">
              <w:rPr>
                <w:rFonts w:ascii="Times New Roman" w:eastAsia="Calibri" w:hAnsi="Times New Roman"/>
                <w:sz w:val="28"/>
                <w:szCs w:val="28"/>
                <w:lang w:eastAsia="en-US"/>
              </w:rPr>
              <w:t>Перегибания корпуса наз</w:t>
            </w:r>
            <w:r w:rsidR="007741BB">
              <w:rPr>
                <w:rFonts w:ascii="Times New Roman" w:eastAsia="Calibri" w:hAnsi="Times New Roman"/>
                <w:sz w:val="28"/>
                <w:szCs w:val="28"/>
                <w:lang w:eastAsia="en-US"/>
              </w:rPr>
              <w:t xml:space="preserve">ад в сторону (лицом к </w:t>
            </w:r>
            <w:r w:rsidRPr="00B61CEC">
              <w:rPr>
                <w:rFonts w:ascii="Times New Roman" w:eastAsia="Calibri" w:hAnsi="Times New Roman"/>
                <w:sz w:val="28"/>
                <w:szCs w:val="28"/>
                <w:lang w:eastAsia="en-US"/>
              </w:rPr>
              <w:t>станку)</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r>
      <w:tr w:rsidR="00B61CEC" w:rsidRPr="00B61CEC" w:rsidTr="00407CE4">
        <w:trPr>
          <w:trHeight w:val="256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6.14</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eastAsia="Calibri" w:hAnsi="Times New Roman"/>
                <w:sz w:val="28"/>
                <w:szCs w:val="28"/>
                <w:lang w:val="en-US" w:eastAsia="en-US"/>
              </w:rPr>
            </w:pPr>
            <w:r w:rsidRPr="00B61CEC">
              <w:rPr>
                <w:rFonts w:ascii="Times New Roman" w:eastAsia="Calibri" w:hAnsi="Times New Roman"/>
                <w:sz w:val="28"/>
                <w:szCs w:val="28"/>
                <w:lang w:val="en-US" w:eastAsia="en-US"/>
              </w:rPr>
              <w:t>Allegro:</w:t>
            </w:r>
          </w:p>
          <w:p w:rsidR="00B61CEC" w:rsidRPr="007741BB" w:rsidRDefault="007741BB" w:rsidP="00B61CEC">
            <w:pPr>
              <w:rPr>
                <w:rFonts w:ascii="Times New Roman" w:eastAsia="Calibri" w:hAnsi="Times New Roman"/>
                <w:sz w:val="28"/>
                <w:szCs w:val="28"/>
                <w:lang w:val="en-US" w:eastAsia="en-US"/>
              </w:rPr>
            </w:pPr>
            <w:r>
              <w:rPr>
                <w:rFonts w:ascii="Times New Roman" w:eastAsia="Calibri" w:hAnsi="Times New Roman"/>
                <w:sz w:val="28"/>
                <w:szCs w:val="28"/>
                <w:lang w:val="en-US" w:eastAsia="en-US"/>
              </w:rPr>
              <w:t>C</w:t>
            </w:r>
            <w:r w:rsidR="00B61CEC" w:rsidRPr="00B61CEC">
              <w:rPr>
                <w:rFonts w:ascii="Times New Roman" w:eastAsia="Calibri" w:hAnsi="Times New Roman"/>
                <w:sz w:val="28"/>
                <w:szCs w:val="28"/>
                <w:lang w:val="en-US" w:eastAsia="en-US"/>
              </w:rPr>
              <w:t xml:space="preserve">hasse </w:t>
            </w:r>
            <w:proofErr w:type="spellStart"/>
            <w:r w:rsidR="00B61CEC" w:rsidRPr="00B61CEC">
              <w:rPr>
                <w:rFonts w:ascii="Times New Roman" w:eastAsia="Calibri" w:hAnsi="Times New Roman"/>
                <w:sz w:val="28"/>
                <w:szCs w:val="28"/>
                <w:lang w:val="en-US" w:eastAsia="en-US"/>
              </w:rPr>
              <w:t>en</w:t>
            </w:r>
            <w:proofErr w:type="spellEnd"/>
            <w:r w:rsidR="00B61CEC" w:rsidRPr="00B61CEC">
              <w:rPr>
                <w:rFonts w:ascii="Times New Roman" w:eastAsia="Calibri" w:hAnsi="Times New Roman"/>
                <w:sz w:val="28"/>
                <w:szCs w:val="28"/>
                <w:lang w:val="en-US" w:eastAsia="en-US"/>
              </w:rPr>
              <w:t xml:space="preserve"> face </w:t>
            </w:r>
          </w:p>
          <w:p w:rsidR="00B61CEC" w:rsidRPr="00B61CEC" w:rsidRDefault="00B61CEC" w:rsidP="00B61CEC">
            <w:pPr>
              <w:rPr>
                <w:rFonts w:ascii="Times New Roman" w:eastAsia="Calibri" w:hAnsi="Times New Roman"/>
                <w:sz w:val="28"/>
                <w:szCs w:val="28"/>
                <w:lang w:val="en-US" w:eastAsia="en-US"/>
              </w:rPr>
            </w:pPr>
            <w:r w:rsidRPr="00B61CEC">
              <w:rPr>
                <w:rFonts w:ascii="Times New Roman" w:eastAsia="Calibri" w:hAnsi="Times New Roman"/>
                <w:sz w:val="28"/>
                <w:szCs w:val="28"/>
                <w:lang w:val="en-US" w:eastAsia="en-US"/>
              </w:rPr>
              <w:t xml:space="preserve">Temps sauté </w:t>
            </w:r>
            <w:r w:rsidRPr="00B61CEC">
              <w:rPr>
                <w:rFonts w:ascii="Times New Roman" w:eastAsia="Calibri" w:hAnsi="Times New Roman"/>
                <w:sz w:val="28"/>
                <w:szCs w:val="28"/>
                <w:lang w:eastAsia="en-US"/>
              </w:rPr>
              <w:t>по</w:t>
            </w:r>
            <w:r w:rsidRPr="00B61CEC">
              <w:rPr>
                <w:rFonts w:ascii="Times New Roman" w:eastAsia="Calibri" w:hAnsi="Times New Roman"/>
                <w:sz w:val="28"/>
                <w:szCs w:val="28"/>
                <w:lang w:val="en-US" w:eastAsia="en-US"/>
              </w:rPr>
              <w:t xml:space="preserve"> 1,</w:t>
            </w:r>
            <w:r w:rsidR="007741BB" w:rsidRPr="007741BB">
              <w:rPr>
                <w:rFonts w:ascii="Times New Roman" w:eastAsia="Calibri" w:hAnsi="Times New Roman"/>
                <w:sz w:val="28"/>
                <w:szCs w:val="28"/>
                <w:lang w:val="en-US" w:eastAsia="en-US"/>
              </w:rPr>
              <w:t xml:space="preserve"> </w:t>
            </w:r>
            <w:r w:rsidRPr="00B61CEC">
              <w:rPr>
                <w:rFonts w:ascii="Times New Roman" w:eastAsia="Calibri" w:hAnsi="Times New Roman"/>
                <w:sz w:val="28"/>
                <w:szCs w:val="28"/>
                <w:lang w:val="en-US" w:eastAsia="en-US"/>
              </w:rPr>
              <w:t xml:space="preserve">2 </w:t>
            </w:r>
            <w:r w:rsidRPr="00B61CEC">
              <w:rPr>
                <w:rFonts w:ascii="Times New Roman" w:eastAsia="Calibri" w:hAnsi="Times New Roman"/>
                <w:sz w:val="28"/>
                <w:szCs w:val="28"/>
                <w:lang w:eastAsia="en-US"/>
              </w:rPr>
              <w:t>и</w:t>
            </w:r>
            <w:r w:rsidRPr="00B61CEC">
              <w:rPr>
                <w:rFonts w:ascii="Times New Roman" w:eastAsia="Calibri" w:hAnsi="Times New Roman"/>
                <w:sz w:val="28"/>
                <w:szCs w:val="28"/>
                <w:lang w:val="en-US" w:eastAsia="en-US"/>
              </w:rPr>
              <w:t xml:space="preserve"> 5 </w:t>
            </w:r>
            <w:r w:rsidRPr="00B61CEC">
              <w:rPr>
                <w:rFonts w:ascii="Times New Roman" w:eastAsia="Calibri" w:hAnsi="Times New Roman"/>
                <w:sz w:val="28"/>
                <w:szCs w:val="28"/>
                <w:lang w:eastAsia="en-US"/>
              </w:rPr>
              <w:t>позиции</w:t>
            </w:r>
            <w:r w:rsidRPr="00B61CEC">
              <w:rPr>
                <w:rFonts w:ascii="Times New Roman" w:eastAsia="Calibri" w:hAnsi="Times New Roman"/>
                <w:sz w:val="28"/>
                <w:szCs w:val="28"/>
                <w:lang w:val="en-US" w:eastAsia="en-US"/>
              </w:rPr>
              <w:t>.</w:t>
            </w:r>
          </w:p>
          <w:p w:rsidR="00B61CEC" w:rsidRPr="00B61CEC" w:rsidRDefault="00B61CEC" w:rsidP="00B61CEC">
            <w:pPr>
              <w:rPr>
                <w:rFonts w:ascii="Times New Roman" w:eastAsia="Calibri" w:hAnsi="Times New Roman"/>
                <w:sz w:val="28"/>
                <w:szCs w:val="28"/>
                <w:lang w:val="en-US" w:eastAsia="en-US"/>
              </w:rPr>
            </w:pPr>
            <w:proofErr w:type="spellStart"/>
            <w:r w:rsidRPr="00B61CEC">
              <w:rPr>
                <w:rFonts w:ascii="Times New Roman" w:eastAsia="Calibri" w:hAnsi="Times New Roman"/>
                <w:sz w:val="28"/>
                <w:szCs w:val="28"/>
                <w:lang w:val="en-US" w:eastAsia="en-US"/>
              </w:rPr>
              <w:t>Changement</w:t>
            </w:r>
            <w:proofErr w:type="spellEnd"/>
            <w:r w:rsidRPr="00B61CEC">
              <w:rPr>
                <w:rFonts w:ascii="Times New Roman" w:eastAsia="Calibri" w:hAnsi="Times New Roman"/>
                <w:sz w:val="28"/>
                <w:szCs w:val="28"/>
                <w:lang w:val="en-US" w:eastAsia="en-US"/>
              </w:rPr>
              <w:t xml:space="preserve"> de </w:t>
            </w:r>
            <w:proofErr w:type="spellStart"/>
            <w:r w:rsidRPr="00B61CEC">
              <w:rPr>
                <w:rFonts w:ascii="Times New Roman" w:eastAsia="Calibri" w:hAnsi="Times New Roman"/>
                <w:sz w:val="28"/>
                <w:szCs w:val="28"/>
                <w:lang w:val="en-US" w:eastAsia="en-US"/>
              </w:rPr>
              <w:t>pieds</w:t>
            </w:r>
            <w:proofErr w:type="spellEnd"/>
          </w:p>
          <w:p w:rsidR="00B61CEC" w:rsidRPr="00B61CEC" w:rsidRDefault="00B61CEC" w:rsidP="00B61CEC">
            <w:pPr>
              <w:rPr>
                <w:rFonts w:ascii="Times New Roman" w:eastAsia="Calibri" w:hAnsi="Times New Roman"/>
                <w:sz w:val="28"/>
                <w:szCs w:val="28"/>
                <w:lang w:val="en-US" w:eastAsia="en-US"/>
              </w:rPr>
            </w:pPr>
            <w:r w:rsidRPr="00B61CEC">
              <w:rPr>
                <w:rFonts w:ascii="Times New Roman" w:eastAsia="Calibri" w:hAnsi="Times New Roman"/>
                <w:sz w:val="28"/>
                <w:szCs w:val="28"/>
                <w:lang w:val="en-US" w:eastAsia="en-US"/>
              </w:rPr>
              <w:t xml:space="preserve">Pas </w:t>
            </w:r>
            <w:proofErr w:type="spellStart"/>
            <w:r w:rsidRPr="00B61CEC">
              <w:rPr>
                <w:rFonts w:ascii="Times New Roman" w:eastAsia="Calibri" w:hAnsi="Times New Roman"/>
                <w:sz w:val="28"/>
                <w:szCs w:val="28"/>
                <w:lang w:val="en-US" w:eastAsia="en-US"/>
              </w:rPr>
              <w:t>echappe</w:t>
            </w:r>
            <w:proofErr w:type="spellEnd"/>
            <w:r w:rsidRPr="00B61CEC">
              <w:rPr>
                <w:rFonts w:ascii="Times New Roman" w:eastAsia="Calibri" w:hAnsi="Times New Roman"/>
                <w:sz w:val="28"/>
                <w:szCs w:val="28"/>
                <w:lang w:val="en-US" w:eastAsia="en-US"/>
              </w:rPr>
              <w:t xml:space="preserve">  </w:t>
            </w:r>
            <w:r w:rsidRPr="00B61CEC">
              <w:rPr>
                <w:rFonts w:ascii="Times New Roman" w:eastAsia="Calibri" w:hAnsi="Times New Roman"/>
                <w:sz w:val="28"/>
                <w:szCs w:val="28"/>
                <w:lang w:eastAsia="en-US"/>
              </w:rPr>
              <w:t>во</w:t>
            </w:r>
            <w:r w:rsidRPr="00B61CEC">
              <w:rPr>
                <w:rFonts w:ascii="Times New Roman" w:eastAsia="Calibri" w:hAnsi="Times New Roman"/>
                <w:sz w:val="28"/>
                <w:szCs w:val="28"/>
                <w:lang w:val="en-US" w:eastAsia="en-US"/>
              </w:rPr>
              <w:t xml:space="preserve"> 2 </w:t>
            </w:r>
            <w:r w:rsidRPr="00B61CEC">
              <w:rPr>
                <w:rFonts w:ascii="Times New Roman" w:eastAsia="Calibri" w:hAnsi="Times New Roman"/>
                <w:sz w:val="28"/>
                <w:szCs w:val="28"/>
                <w:lang w:eastAsia="en-US"/>
              </w:rPr>
              <w:t>позицию</w:t>
            </w:r>
          </w:p>
          <w:p w:rsidR="00B61CEC" w:rsidRPr="00B61CEC" w:rsidRDefault="00B61CEC" w:rsidP="00B61CEC">
            <w:pPr>
              <w:rPr>
                <w:rFonts w:ascii="Times New Roman" w:eastAsia="Calibri" w:hAnsi="Times New Roman"/>
                <w:sz w:val="28"/>
                <w:szCs w:val="28"/>
                <w:lang w:val="en-US" w:eastAsia="en-US"/>
              </w:rPr>
            </w:pPr>
            <w:r w:rsidRPr="00B61CEC">
              <w:rPr>
                <w:rFonts w:ascii="Times New Roman" w:eastAsia="Calibri" w:hAnsi="Times New Roman"/>
                <w:sz w:val="28"/>
                <w:szCs w:val="28"/>
                <w:lang w:val="en-US" w:eastAsia="en-US"/>
              </w:rPr>
              <w:t xml:space="preserve">Petit pas </w:t>
            </w:r>
            <w:r w:rsidRPr="00B61CEC">
              <w:rPr>
                <w:rFonts w:ascii="Times New Roman" w:eastAsia="Calibri" w:hAnsi="Times New Roman"/>
                <w:sz w:val="28"/>
                <w:szCs w:val="28"/>
                <w:lang w:eastAsia="en-US"/>
              </w:rPr>
              <w:t>вперед</w:t>
            </w:r>
            <w:r w:rsidRPr="00B61CEC">
              <w:rPr>
                <w:rFonts w:ascii="Times New Roman" w:eastAsia="Calibri" w:hAnsi="Times New Roman"/>
                <w:sz w:val="28"/>
                <w:szCs w:val="28"/>
                <w:lang w:val="en-US" w:eastAsia="en-US"/>
              </w:rPr>
              <w:t xml:space="preserve"> </w:t>
            </w:r>
          </w:p>
          <w:p w:rsidR="00B61CEC" w:rsidRPr="00B61CEC" w:rsidRDefault="00B61CEC" w:rsidP="00B61CEC">
            <w:pPr>
              <w:rPr>
                <w:rFonts w:ascii="Times New Roman" w:eastAsia="Calibri" w:hAnsi="Times New Roman"/>
                <w:sz w:val="28"/>
                <w:szCs w:val="28"/>
                <w:lang w:val="en-US" w:eastAsia="en-US"/>
              </w:rPr>
            </w:pPr>
            <w:r w:rsidRPr="00B61CEC">
              <w:rPr>
                <w:rFonts w:ascii="Times New Roman" w:eastAsia="Calibri" w:hAnsi="Times New Roman"/>
                <w:sz w:val="28"/>
                <w:szCs w:val="28"/>
                <w:lang w:val="en-US" w:eastAsia="en-US"/>
              </w:rPr>
              <w:t>Pas balance</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4</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4</w:t>
            </w:r>
          </w:p>
        </w:tc>
      </w:tr>
      <w:tr w:rsidR="00B61CEC" w:rsidRPr="00B61CEC" w:rsidTr="00407CE4">
        <w:trPr>
          <w:trHeight w:val="1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7</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00C71" w:rsidP="00B61CEC">
            <w:pPr>
              <w:rPr>
                <w:rFonts w:ascii="Times New Roman" w:hAnsi="Times New Roman"/>
                <w:b/>
                <w:sz w:val="28"/>
                <w:szCs w:val="28"/>
              </w:rPr>
            </w:pPr>
            <w:r>
              <w:rPr>
                <w:rFonts w:ascii="Times New Roman" w:hAnsi="Times New Roman"/>
                <w:b/>
                <w:sz w:val="28"/>
                <w:szCs w:val="28"/>
              </w:rPr>
              <w:t>Народный танец</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b/>
                <w:sz w:val="28"/>
                <w:szCs w:val="28"/>
              </w:rPr>
            </w:pPr>
            <w:r w:rsidRPr="00B61CEC">
              <w:rPr>
                <w:rFonts w:ascii="Times New Roman" w:hAnsi="Times New Roman"/>
                <w:b/>
                <w:sz w:val="28"/>
                <w:szCs w:val="28"/>
              </w:rPr>
              <w:t>30</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3</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27</w:t>
            </w:r>
          </w:p>
        </w:tc>
      </w:tr>
      <w:tr w:rsidR="00B61CEC" w:rsidRPr="00B61CEC" w:rsidTr="00407CE4">
        <w:trPr>
          <w:trHeight w:val="1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7.1</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eastAsia="Calibri" w:hAnsi="Times New Roman"/>
                <w:sz w:val="28"/>
                <w:szCs w:val="28"/>
                <w:lang w:eastAsia="en-US"/>
              </w:rPr>
              <w:t>Русские народные танцы</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r>
      <w:tr w:rsidR="00B61CEC" w:rsidRPr="00B61CEC" w:rsidTr="00407CE4">
        <w:trPr>
          <w:trHeight w:val="6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7.2</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eastAsia="Calibri" w:hAnsi="Times New Roman"/>
                <w:sz w:val="28"/>
                <w:szCs w:val="28"/>
                <w:lang w:eastAsia="en-US"/>
              </w:rPr>
              <w:t>Хоровод.</w:t>
            </w:r>
            <w:r w:rsidR="007741BB">
              <w:rPr>
                <w:rFonts w:ascii="Times New Roman" w:eastAsia="Calibri" w:hAnsi="Times New Roman"/>
                <w:sz w:val="28"/>
                <w:szCs w:val="28"/>
                <w:lang w:eastAsia="en-US"/>
              </w:rPr>
              <w:t xml:space="preserve"> </w:t>
            </w:r>
            <w:r w:rsidRPr="00B61CEC">
              <w:rPr>
                <w:rFonts w:ascii="Times New Roman" w:eastAsia="Calibri" w:hAnsi="Times New Roman"/>
                <w:sz w:val="28"/>
                <w:szCs w:val="28"/>
                <w:lang w:eastAsia="en-US"/>
              </w:rPr>
              <w:t>Рисунки хоровода</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r>
      <w:tr w:rsidR="00B61CEC" w:rsidRPr="00B61CEC" w:rsidTr="00407CE4">
        <w:trPr>
          <w:trHeight w:val="63"/>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7.3</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eastAsia="Calibri" w:hAnsi="Times New Roman"/>
                <w:sz w:val="28"/>
                <w:szCs w:val="28"/>
                <w:lang w:eastAsia="en-US"/>
              </w:rPr>
              <w:t>Сценические формы народного танца</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r>
      <w:tr w:rsidR="00B61CEC" w:rsidRPr="00B61CEC" w:rsidTr="00407CE4">
        <w:trPr>
          <w:trHeight w:val="63"/>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7.4</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eastAsia="Calibri" w:hAnsi="Times New Roman"/>
                <w:sz w:val="28"/>
                <w:szCs w:val="28"/>
                <w:lang w:eastAsia="en-US"/>
              </w:rPr>
              <w:t>Основные  позиции ног и рук</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w:t>
            </w:r>
          </w:p>
        </w:tc>
      </w:tr>
      <w:tr w:rsidR="00B61CEC" w:rsidRPr="00B61CEC" w:rsidTr="00407CE4">
        <w:trPr>
          <w:trHeight w:val="63"/>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7.5</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Движения рук:</w:t>
            </w:r>
          </w:p>
          <w:p w:rsid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-Переводы р</w:t>
            </w:r>
            <w:r w:rsidR="007741BB">
              <w:rPr>
                <w:rFonts w:ascii="Times New Roman" w:eastAsia="Calibri" w:hAnsi="Times New Roman"/>
                <w:sz w:val="28"/>
                <w:szCs w:val="28"/>
                <w:lang w:eastAsia="en-US"/>
              </w:rPr>
              <w:t>ук из одного положения в другое</w:t>
            </w:r>
            <w:r w:rsidR="00B00C71">
              <w:rPr>
                <w:rFonts w:ascii="Times New Roman" w:eastAsia="Calibri" w:hAnsi="Times New Roman"/>
                <w:sz w:val="28"/>
                <w:szCs w:val="28"/>
                <w:lang w:eastAsia="en-US"/>
              </w:rPr>
              <w:t>.</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w:t>
            </w:r>
            <w:r w:rsidR="007741BB">
              <w:rPr>
                <w:rFonts w:ascii="Times New Roman" w:eastAsia="Calibri" w:hAnsi="Times New Roman"/>
                <w:sz w:val="28"/>
                <w:szCs w:val="28"/>
                <w:lang w:eastAsia="en-US"/>
              </w:rPr>
              <w:t>Волнообразные движения руками</w:t>
            </w:r>
            <w:r w:rsidR="00B00C71">
              <w:rPr>
                <w:rFonts w:ascii="Times New Roman" w:eastAsia="Calibri" w:hAnsi="Times New Roman"/>
                <w:sz w:val="28"/>
                <w:szCs w:val="28"/>
                <w:lang w:eastAsia="en-US"/>
              </w:rPr>
              <w:t>.</w:t>
            </w:r>
          </w:p>
          <w:p w:rsidR="00B61CEC" w:rsidRPr="00B61CEC" w:rsidRDefault="00B61CEC" w:rsidP="00B61CEC">
            <w:pPr>
              <w:rPr>
                <w:rFonts w:ascii="Times New Roman" w:hAnsi="Times New Roman"/>
                <w:sz w:val="28"/>
                <w:szCs w:val="28"/>
              </w:rPr>
            </w:pPr>
            <w:r w:rsidRPr="00B61CEC">
              <w:rPr>
                <w:rFonts w:ascii="Times New Roman" w:eastAsia="Calibri" w:hAnsi="Times New Roman"/>
                <w:sz w:val="28"/>
                <w:szCs w:val="28"/>
                <w:lang w:eastAsia="en-US"/>
              </w:rPr>
              <w:t>-Упражнения для кистей рук</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r>
      <w:tr w:rsidR="00B61CEC" w:rsidRPr="00B61CEC" w:rsidTr="00407CE4">
        <w:trPr>
          <w:trHeight w:val="1163"/>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7.6</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Default="00B61CEC" w:rsidP="00B61CEC">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61CEC">
              <w:rPr>
                <w:rFonts w:ascii="Times New Roman" w:eastAsia="Calibri" w:hAnsi="Times New Roman"/>
                <w:sz w:val="28"/>
                <w:szCs w:val="28"/>
                <w:lang w:eastAsia="en-US"/>
              </w:rPr>
              <w:t>Движения плеч:</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-Вверх-вниз</w:t>
            </w:r>
            <w:r w:rsidR="00B00C71">
              <w:rPr>
                <w:rFonts w:ascii="Times New Roman" w:eastAsia="Calibri" w:hAnsi="Times New Roman"/>
                <w:sz w:val="28"/>
                <w:szCs w:val="28"/>
                <w:lang w:eastAsia="en-US"/>
              </w:rPr>
              <w:t>.</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-Круговые</w:t>
            </w:r>
            <w:r w:rsidR="00B00C71">
              <w:rPr>
                <w:rFonts w:ascii="Times New Roman" w:eastAsia="Calibri" w:hAnsi="Times New Roman"/>
                <w:sz w:val="28"/>
                <w:szCs w:val="28"/>
                <w:lang w:eastAsia="en-US"/>
              </w:rPr>
              <w:t>.</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-Акцентированные</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r>
      <w:tr w:rsidR="00B61CEC" w:rsidRPr="00B61CEC" w:rsidTr="00407CE4">
        <w:trPr>
          <w:trHeight w:val="1380"/>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7.7</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Движения корпуса:</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-Наклоны</w:t>
            </w:r>
            <w:r w:rsidR="00B00C71">
              <w:rPr>
                <w:rFonts w:ascii="Times New Roman" w:eastAsia="Calibri" w:hAnsi="Times New Roman"/>
                <w:sz w:val="28"/>
                <w:szCs w:val="28"/>
                <w:lang w:eastAsia="en-US"/>
              </w:rPr>
              <w:t>.</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-Повороты</w:t>
            </w:r>
            <w:r w:rsidR="00B00C71">
              <w:rPr>
                <w:rFonts w:ascii="Times New Roman" w:eastAsia="Calibri" w:hAnsi="Times New Roman"/>
                <w:sz w:val="28"/>
                <w:szCs w:val="28"/>
                <w:lang w:eastAsia="en-US"/>
              </w:rPr>
              <w:t>.</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 xml:space="preserve">-Круговые </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r>
      <w:tr w:rsidR="00B61CEC" w:rsidRPr="00B61CEC" w:rsidTr="00407CE4">
        <w:trPr>
          <w:trHeight w:val="2506"/>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lastRenderedPageBreak/>
              <w:t>7.8</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 xml:space="preserve">Основные ходы: </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-простой шаг с носка на 1/4, 1/8,1/16 такта;</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 шаг с каблука; шаркающий ход;</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 переменный шаг с полуприседаниями, с ударом ребром каблука</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r>
      <w:tr w:rsidR="00B61CEC" w:rsidRPr="00B61CEC" w:rsidTr="00407CE4">
        <w:trPr>
          <w:trHeight w:val="1253"/>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7.9</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Бег:</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-с соскоком, с подъемом коленей;</w:t>
            </w:r>
          </w:p>
          <w:p w:rsidR="00B61CEC" w:rsidRPr="00B61CEC" w:rsidRDefault="00B61CEC" w:rsidP="00B61CEC">
            <w:pPr>
              <w:rPr>
                <w:rFonts w:ascii="Times New Roman" w:hAnsi="Times New Roman"/>
                <w:sz w:val="28"/>
                <w:szCs w:val="28"/>
              </w:rPr>
            </w:pPr>
            <w:r w:rsidRPr="00B61CEC">
              <w:rPr>
                <w:rFonts w:ascii="Times New Roman" w:eastAsia="Calibri" w:hAnsi="Times New Roman"/>
                <w:sz w:val="28"/>
                <w:szCs w:val="28"/>
                <w:lang w:eastAsia="en-US"/>
              </w:rPr>
              <w:t>-с броском прямых ног</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r>
      <w:tr w:rsidR="00B61CEC" w:rsidRPr="00B61CEC" w:rsidTr="00407CE4">
        <w:trPr>
          <w:trHeight w:val="1440"/>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7.10</w:t>
            </w:r>
          </w:p>
        </w:tc>
        <w:tc>
          <w:tcPr>
            <w:tcW w:w="3655" w:type="dxa"/>
            <w:tcBorders>
              <w:top w:val="outset" w:sz="6" w:space="0" w:color="auto"/>
              <w:left w:val="outset" w:sz="6" w:space="0" w:color="auto"/>
              <w:bottom w:val="outset" w:sz="6" w:space="0" w:color="auto"/>
              <w:right w:val="outset" w:sz="6" w:space="0" w:color="auto"/>
            </w:tcBorders>
            <w:vAlign w:val="center"/>
            <w:hideMark/>
          </w:tcPr>
          <w:p w:rsidR="007741BB" w:rsidRDefault="00DF2107" w:rsidP="00B61CEC">
            <w:pPr>
              <w:rPr>
                <w:rFonts w:ascii="Times New Roman" w:eastAsia="Calibri" w:hAnsi="Times New Roman"/>
                <w:sz w:val="28"/>
                <w:szCs w:val="28"/>
                <w:lang w:eastAsia="en-US"/>
              </w:rPr>
            </w:pPr>
            <w:r>
              <w:rPr>
                <w:rFonts w:ascii="Times New Roman" w:eastAsia="Calibri" w:hAnsi="Times New Roman"/>
                <w:sz w:val="28"/>
                <w:szCs w:val="28"/>
                <w:lang w:eastAsia="en-US"/>
              </w:rPr>
              <w:t>Маятнико</w:t>
            </w:r>
            <w:r w:rsidR="00B61CEC" w:rsidRPr="00B61CEC">
              <w:rPr>
                <w:rFonts w:ascii="Times New Roman" w:eastAsia="Calibri" w:hAnsi="Times New Roman"/>
                <w:sz w:val="28"/>
                <w:szCs w:val="28"/>
                <w:lang w:eastAsia="en-US"/>
              </w:rPr>
              <w:t xml:space="preserve">образные движения по типу </w:t>
            </w:r>
            <w:proofErr w:type="spellStart"/>
            <w:r w:rsidR="00B61CEC" w:rsidRPr="00B61CEC">
              <w:rPr>
                <w:rFonts w:ascii="Times New Roman" w:eastAsia="Calibri" w:hAnsi="Times New Roman"/>
                <w:sz w:val="28"/>
                <w:szCs w:val="28"/>
                <w:lang w:eastAsia="en-US"/>
              </w:rPr>
              <w:t>моталочки</w:t>
            </w:r>
            <w:proofErr w:type="spellEnd"/>
            <w:r w:rsidR="00B61CEC" w:rsidRPr="00B61CEC">
              <w:rPr>
                <w:rFonts w:ascii="Times New Roman" w:eastAsia="Calibri" w:hAnsi="Times New Roman"/>
                <w:sz w:val="28"/>
                <w:szCs w:val="28"/>
                <w:lang w:eastAsia="en-US"/>
              </w:rPr>
              <w:t>:</w:t>
            </w:r>
          </w:p>
          <w:p w:rsidR="00B61CEC" w:rsidRPr="00B61CEC" w:rsidRDefault="00DF2107" w:rsidP="00B61CEC">
            <w:pPr>
              <w:rPr>
                <w:rFonts w:ascii="Times New Roman" w:eastAsia="Calibri" w:hAnsi="Times New Roman"/>
                <w:sz w:val="28"/>
                <w:szCs w:val="28"/>
                <w:lang w:eastAsia="en-US"/>
              </w:rPr>
            </w:pPr>
            <w:r>
              <w:rPr>
                <w:rFonts w:ascii="Times New Roman" w:eastAsia="Calibri" w:hAnsi="Times New Roman"/>
                <w:sz w:val="28"/>
                <w:szCs w:val="28"/>
                <w:lang w:eastAsia="en-US"/>
              </w:rPr>
              <w:t>-</w:t>
            </w:r>
            <w:proofErr w:type="spellStart"/>
            <w:r>
              <w:rPr>
                <w:rFonts w:ascii="Times New Roman" w:eastAsia="Calibri" w:hAnsi="Times New Roman"/>
                <w:sz w:val="28"/>
                <w:szCs w:val="28"/>
                <w:lang w:eastAsia="en-US"/>
              </w:rPr>
              <w:t>моталочки</w:t>
            </w:r>
            <w:proofErr w:type="spellEnd"/>
            <w:r>
              <w:rPr>
                <w:rFonts w:ascii="Times New Roman" w:eastAsia="Calibri" w:hAnsi="Times New Roman"/>
                <w:sz w:val="28"/>
                <w:szCs w:val="28"/>
                <w:lang w:eastAsia="en-US"/>
              </w:rPr>
              <w:t xml:space="preserve"> </w:t>
            </w:r>
            <w:proofErr w:type="gramStart"/>
            <w:r w:rsidR="00B61CEC" w:rsidRPr="00B61CEC">
              <w:rPr>
                <w:rFonts w:ascii="Times New Roman" w:eastAsia="Calibri" w:hAnsi="Times New Roman"/>
                <w:sz w:val="28"/>
                <w:szCs w:val="28"/>
                <w:lang w:eastAsia="en-US"/>
              </w:rPr>
              <w:t>продольные</w:t>
            </w:r>
            <w:proofErr w:type="gramEnd"/>
            <w:r w:rsidR="00B61CEC" w:rsidRPr="00B61CEC">
              <w:rPr>
                <w:rFonts w:ascii="Times New Roman" w:eastAsia="Calibri" w:hAnsi="Times New Roman"/>
                <w:sz w:val="28"/>
                <w:szCs w:val="28"/>
                <w:lang w:eastAsia="en-US"/>
              </w:rPr>
              <w:t xml:space="preserve"> -  основного вида;</w:t>
            </w:r>
          </w:p>
          <w:p w:rsidR="00B61CEC" w:rsidRPr="00B61CEC" w:rsidRDefault="007741BB" w:rsidP="00B61CEC">
            <w:pPr>
              <w:rPr>
                <w:rFonts w:ascii="Times New Roman" w:hAnsi="Times New Roman"/>
                <w:sz w:val="28"/>
                <w:szCs w:val="28"/>
              </w:rPr>
            </w:pPr>
            <w:r>
              <w:rPr>
                <w:rFonts w:ascii="Times New Roman" w:eastAsia="Calibri" w:hAnsi="Times New Roman"/>
                <w:sz w:val="28"/>
                <w:szCs w:val="28"/>
                <w:lang w:eastAsia="en-US"/>
              </w:rPr>
              <w:t>-</w:t>
            </w:r>
            <w:proofErr w:type="spellStart"/>
            <w:r w:rsidR="00B61CEC" w:rsidRPr="00B61CEC">
              <w:rPr>
                <w:rFonts w:ascii="Times New Roman" w:eastAsia="Calibri" w:hAnsi="Times New Roman"/>
                <w:sz w:val="28"/>
                <w:szCs w:val="28"/>
                <w:lang w:eastAsia="en-US"/>
              </w:rPr>
              <w:t>моталочки</w:t>
            </w:r>
            <w:proofErr w:type="spellEnd"/>
            <w:r w:rsidR="00B61CEC" w:rsidRPr="00B61CEC">
              <w:rPr>
                <w:rFonts w:ascii="Times New Roman" w:eastAsia="Calibri" w:hAnsi="Times New Roman"/>
                <w:sz w:val="28"/>
                <w:szCs w:val="28"/>
                <w:lang w:eastAsia="en-US"/>
              </w:rPr>
              <w:t xml:space="preserve"> накрест                      </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r>
      <w:tr w:rsidR="00B61CEC" w:rsidRPr="00B61CEC" w:rsidTr="00407CE4">
        <w:trPr>
          <w:trHeight w:val="1850"/>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 xml:space="preserve">7.11 </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Движения на прыжковой подмене опорной ноги:</w:t>
            </w:r>
          </w:p>
          <w:p w:rsidR="007741BB"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w:t>
            </w:r>
            <w:r w:rsidR="007741BB">
              <w:rPr>
                <w:rFonts w:ascii="Times New Roman" w:eastAsia="Calibri" w:hAnsi="Times New Roman"/>
                <w:sz w:val="28"/>
                <w:szCs w:val="28"/>
                <w:lang w:eastAsia="en-US"/>
              </w:rPr>
              <w:t>основной вид подбивки</w:t>
            </w:r>
            <w:r w:rsidR="00DF2107">
              <w:rPr>
                <w:rFonts w:ascii="Times New Roman" w:eastAsia="Calibri" w:hAnsi="Times New Roman"/>
                <w:sz w:val="28"/>
                <w:szCs w:val="28"/>
                <w:lang w:eastAsia="en-US"/>
              </w:rPr>
              <w:t>;</w:t>
            </w:r>
            <w:r w:rsidRPr="00B61CEC">
              <w:rPr>
                <w:rFonts w:ascii="Times New Roman" w:eastAsia="Calibri" w:hAnsi="Times New Roman"/>
                <w:sz w:val="28"/>
                <w:szCs w:val="28"/>
                <w:lang w:eastAsia="en-US"/>
              </w:rPr>
              <w:t xml:space="preserve"> </w:t>
            </w:r>
          </w:p>
          <w:p w:rsidR="007741BB"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w:t>
            </w:r>
            <w:r w:rsidR="00DF2107">
              <w:rPr>
                <w:rFonts w:ascii="Times New Roman" w:eastAsia="Calibri" w:hAnsi="Times New Roman"/>
                <w:sz w:val="28"/>
                <w:szCs w:val="28"/>
                <w:lang w:eastAsia="en-US"/>
              </w:rPr>
              <w:t>подбивка с переступанием;</w:t>
            </w:r>
          </w:p>
          <w:p w:rsidR="00B61CEC" w:rsidRPr="00B61CEC" w:rsidRDefault="007741BB" w:rsidP="00B61CEC">
            <w:pPr>
              <w:rPr>
                <w:rFonts w:ascii="Times New Roman" w:eastAsia="Calibri" w:hAnsi="Times New Roman"/>
                <w:sz w:val="28"/>
                <w:szCs w:val="28"/>
                <w:lang w:eastAsia="en-US"/>
              </w:rPr>
            </w:pPr>
            <w:r>
              <w:rPr>
                <w:rFonts w:ascii="Times New Roman" w:eastAsia="Calibri" w:hAnsi="Times New Roman"/>
                <w:sz w:val="28"/>
                <w:szCs w:val="28"/>
                <w:lang w:eastAsia="en-US"/>
              </w:rPr>
              <w:t>-</w:t>
            </w:r>
            <w:r w:rsidR="00DF2107">
              <w:rPr>
                <w:rFonts w:ascii="Times New Roman" w:eastAsia="Calibri" w:hAnsi="Times New Roman"/>
                <w:sz w:val="28"/>
                <w:szCs w:val="28"/>
                <w:lang w:eastAsia="en-US"/>
              </w:rPr>
              <w:t>подбивка-маятник;</w:t>
            </w:r>
          </w:p>
          <w:p w:rsidR="00B61CEC" w:rsidRPr="00B61CEC" w:rsidRDefault="007741BB" w:rsidP="00B61CEC">
            <w:pPr>
              <w:rPr>
                <w:rFonts w:ascii="Times New Roman" w:eastAsia="Calibri" w:hAnsi="Times New Roman"/>
                <w:sz w:val="28"/>
                <w:szCs w:val="28"/>
                <w:lang w:eastAsia="en-US"/>
              </w:rPr>
            </w:pPr>
            <w:r>
              <w:rPr>
                <w:rFonts w:ascii="Times New Roman" w:eastAsia="Calibri" w:hAnsi="Times New Roman"/>
                <w:sz w:val="28"/>
                <w:szCs w:val="28"/>
                <w:lang w:eastAsia="en-US"/>
              </w:rPr>
              <w:t>-</w:t>
            </w:r>
            <w:r w:rsidR="00B61CEC" w:rsidRPr="00B61CEC">
              <w:rPr>
                <w:rFonts w:ascii="Times New Roman" w:eastAsia="Calibri" w:hAnsi="Times New Roman"/>
                <w:sz w:val="28"/>
                <w:szCs w:val="28"/>
                <w:lang w:eastAsia="en-US"/>
              </w:rPr>
              <w:t>отбивка с шагом и ударом</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w:t>
            </w:r>
          </w:p>
        </w:tc>
      </w:tr>
      <w:tr w:rsidR="00B61CEC" w:rsidRPr="00B61CEC" w:rsidTr="00407CE4">
        <w:trPr>
          <w:trHeight w:val="1538"/>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7.12</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Дробные движения:</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-Удары всей с</w:t>
            </w:r>
            <w:r w:rsidR="007741BB">
              <w:rPr>
                <w:rFonts w:ascii="Times New Roman" w:eastAsia="Calibri" w:hAnsi="Times New Roman"/>
                <w:sz w:val="28"/>
                <w:szCs w:val="28"/>
                <w:lang w:eastAsia="en-US"/>
              </w:rPr>
              <w:t>тупней (одинарные, с подскоком)</w:t>
            </w:r>
            <w:r w:rsidR="00DF2107">
              <w:rPr>
                <w:rFonts w:ascii="Times New Roman" w:eastAsia="Calibri" w:hAnsi="Times New Roman"/>
                <w:sz w:val="28"/>
                <w:szCs w:val="28"/>
                <w:lang w:eastAsia="en-US"/>
              </w:rPr>
              <w:t>.</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-Удары ребром каблука (поочередные, с подскоком)</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w:t>
            </w:r>
          </w:p>
        </w:tc>
      </w:tr>
      <w:tr w:rsidR="00B61CEC" w:rsidRPr="00B61CEC" w:rsidTr="00407CE4">
        <w:trPr>
          <w:trHeight w:val="3788"/>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7.13</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 xml:space="preserve">Хлопки: </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-Хлопки в  ладоши согнутыми в локтях руками (пред собой, справа или слева)</w:t>
            </w:r>
            <w:r w:rsidR="00DF2107">
              <w:rPr>
                <w:rFonts w:ascii="Times New Roman" w:eastAsia="Calibri" w:hAnsi="Times New Roman"/>
                <w:sz w:val="28"/>
                <w:szCs w:val="28"/>
                <w:lang w:eastAsia="en-US"/>
              </w:rPr>
              <w:t>.</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-Хлопки в ладоши вытянутыми в локтях  руками (спереди и сзади, вверху и внизу)</w:t>
            </w:r>
            <w:r w:rsidR="00DF2107">
              <w:rPr>
                <w:rFonts w:ascii="Times New Roman" w:eastAsia="Calibri" w:hAnsi="Times New Roman"/>
                <w:sz w:val="28"/>
                <w:szCs w:val="28"/>
                <w:lang w:eastAsia="en-US"/>
              </w:rPr>
              <w:t>.</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-Хлопки скользящие (перед собой – сверху вниз, справа или слева, сверху вниз)</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w:t>
            </w:r>
          </w:p>
        </w:tc>
      </w:tr>
      <w:tr w:rsidR="00B61CEC" w:rsidRPr="00B61CEC" w:rsidTr="00407CE4">
        <w:trPr>
          <w:trHeight w:val="490"/>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7.14</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 xml:space="preserve">Вращения на </w:t>
            </w:r>
            <w:proofErr w:type="spellStart"/>
            <w:r w:rsidRPr="00B61CEC">
              <w:rPr>
                <w:rFonts w:ascii="Times New Roman" w:eastAsia="Calibri" w:hAnsi="Times New Roman"/>
                <w:sz w:val="28"/>
                <w:szCs w:val="28"/>
                <w:lang w:eastAsia="en-US"/>
              </w:rPr>
              <w:t>полупальцах</w:t>
            </w:r>
            <w:proofErr w:type="spellEnd"/>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w:t>
            </w:r>
          </w:p>
        </w:tc>
      </w:tr>
      <w:tr w:rsidR="00B61CEC" w:rsidRPr="00B61CEC" w:rsidTr="00407CE4">
        <w:trPr>
          <w:trHeight w:val="1089"/>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lastRenderedPageBreak/>
              <w:t>7.15</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spacing w:before="200"/>
              <w:rPr>
                <w:rFonts w:ascii="Times New Roman" w:eastAsia="Calibri" w:hAnsi="Times New Roman"/>
                <w:sz w:val="28"/>
                <w:szCs w:val="28"/>
                <w:lang w:eastAsia="en-US"/>
              </w:rPr>
            </w:pPr>
            <w:r w:rsidRPr="00B61CEC">
              <w:rPr>
                <w:rFonts w:ascii="Times New Roman" w:eastAsia="Calibri" w:hAnsi="Times New Roman"/>
                <w:sz w:val="28"/>
                <w:szCs w:val="28"/>
                <w:lang w:eastAsia="en-US"/>
              </w:rPr>
              <w:t>Работа над этюдами в характере русского танца.</w:t>
            </w:r>
          </w:p>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Работа над номером</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11</w:t>
            </w:r>
          </w:p>
        </w:tc>
      </w:tr>
      <w:tr w:rsidR="00B61CEC" w:rsidRPr="00B61CEC" w:rsidTr="00407CE4">
        <w:trPr>
          <w:trHeight w:val="133"/>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820C15" w:rsidP="00B61CEC">
            <w:pPr>
              <w:rPr>
                <w:rFonts w:ascii="Times New Roman" w:hAnsi="Times New Roman"/>
                <w:b/>
                <w:sz w:val="28"/>
                <w:szCs w:val="28"/>
              </w:rPr>
            </w:pPr>
            <w:r>
              <w:rPr>
                <w:rFonts w:ascii="Times New Roman" w:hAnsi="Times New Roman"/>
                <w:b/>
                <w:sz w:val="28"/>
                <w:szCs w:val="28"/>
              </w:rPr>
              <w:t>Эстрадный танец</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b/>
                <w:sz w:val="28"/>
                <w:szCs w:val="28"/>
              </w:rPr>
            </w:pPr>
            <w:r w:rsidRPr="00B61CEC">
              <w:rPr>
                <w:rFonts w:ascii="Times New Roman" w:hAnsi="Times New Roman"/>
                <w:b/>
                <w:sz w:val="28"/>
                <w:szCs w:val="28"/>
              </w:rPr>
              <w:t>60</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58</w:t>
            </w:r>
          </w:p>
        </w:tc>
      </w:tr>
      <w:tr w:rsidR="00B61CEC" w:rsidRPr="00B61CEC" w:rsidTr="001D6F65">
        <w:trPr>
          <w:trHeight w:val="54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8.1</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Ист</w:t>
            </w:r>
            <w:r w:rsidR="00820C15">
              <w:rPr>
                <w:rFonts w:ascii="Times New Roman" w:eastAsia="Calibri" w:hAnsi="Times New Roman"/>
                <w:sz w:val="28"/>
                <w:szCs w:val="28"/>
                <w:lang w:eastAsia="en-US"/>
              </w:rPr>
              <w:t>ория развития (ко</w:t>
            </w:r>
            <w:r w:rsidR="00DF2107">
              <w:rPr>
                <w:rFonts w:ascii="Times New Roman" w:eastAsia="Calibri" w:hAnsi="Times New Roman"/>
                <w:sz w:val="28"/>
                <w:szCs w:val="28"/>
                <w:lang w:eastAsia="en-US"/>
              </w:rPr>
              <w:t>нец XIX</w:t>
            </w:r>
            <w:r w:rsidR="00820C15">
              <w:rPr>
                <w:rFonts w:ascii="Times New Roman" w:eastAsia="Calibri" w:hAnsi="Times New Roman"/>
                <w:sz w:val="28"/>
                <w:szCs w:val="28"/>
                <w:lang w:eastAsia="en-US"/>
              </w:rPr>
              <w:t>– ХХ</w:t>
            </w:r>
            <w:r w:rsidR="00820C15" w:rsidRPr="00820C15">
              <w:rPr>
                <w:rFonts w:ascii="Times New Roman" w:eastAsia="Calibri" w:hAnsi="Times New Roman"/>
                <w:sz w:val="28"/>
                <w:szCs w:val="28"/>
                <w:lang w:eastAsia="en-US"/>
              </w:rPr>
              <w:t xml:space="preserve"> </w:t>
            </w:r>
            <w:r w:rsidRPr="00B61CEC">
              <w:rPr>
                <w:rFonts w:ascii="Times New Roman" w:eastAsia="Calibri" w:hAnsi="Times New Roman"/>
                <w:sz w:val="28"/>
                <w:szCs w:val="28"/>
                <w:lang w:eastAsia="en-US"/>
              </w:rPr>
              <w:t>век</w:t>
            </w:r>
            <w:r w:rsidR="00DF2107">
              <w:rPr>
                <w:rFonts w:ascii="Times New Roman" w:eastAsia="Calibri" w:hAnsi="Times New Roman"/>
                <w:sz w:val="28"/>
                <w:szCs w:val="28"/>
                <w:lang w:eastAsia="en-US"/>
              </w:rPr>
              <w:t>а</w:t>
            </w:r>
            <w:r w:rsidRPr="00B61CEC">
              <w:rPr>
                <w:rFonts w:ascii="Times New Roman" w:eastAsia="Calibri" w:hAnsi="Times New Roman"/>
                <w:sz w:val="28"/>
                <w:szCs w:val="28"/>
                <w:lang w:eastAsia="en-US"/>
              </w:rPr>
              <w:t>)</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r>
      <w:tr w:rsidR="00B61CEC" w:rsidRPr="00B61CEC" w:rsidTr="00407CE4">
        <w:trPr>
          <w:trHeight w:val="1079"/>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8.2</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820C15" w:rsidP="00820C15">
            <w:pPr>
              <w:spacing w:before="200"/>
              <w:rPr>
                <w:rFonts w:ascii="Times New Roman" w:eastAsia="Calibri" w:hAnsi="Times New Roman"/>
                <w:sz w:val="28"/>
                <w:szCs w:val="28"/>
                <w:lang w:eastAsia="en-US"/>
              </w:rPr>
            </w:pPr>
            <w:r>
              <w:rPr>
                <w:rFonts w:ascii="Times New Roman" w:eastAsia="Calibri" w:hAnsi="Times New Roman"/>
                <w:sz w:val="28"/>
                <w:szCs w:val="28"/>
                <w:lang w:eastAsia="en-US"/>
              </w:rPr>
              <w:t>Направления современного танца (детский эстрадный танец)</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r>
      <w:tr w:rsidR="00B61CEC" w:rsidRPr="00B61CEC" w:rsidTr="001D6F65">
        <w:trPr>
          <w:trHeight w:val="402"/>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8.3</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eastAsia="Calibri" w:hAnsi="Times New Roman"/>
                <w:sz w:val="28"/>
                <w:szCs w:val="28"/>
                <w:lang w:eastAsia="en-US"/>
              </w:rPr>
            </w:pPr>
            <w:r w:rsidRPr="00B61CEC">
              <w:rPr>
                <w:rFonts w:ascii="Times New Roman" w:eastAsia="Calibri" w:hAnsi="Times New Roman"/>
                <w:sz w:val="28"/>
                <w:szCs w:val="28"/>
                <w:lang w:eastAsia="en-US"/>
              </w:rPr>
              <w:t>Линейные и круговые построения</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r>
      <w:tr w:rsidR="00B61CEC" w:rsidRPr="00B61CEC" w:rsidTr="00407CE4">
        <w:trPr>
          <w:trHeight w:val="9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8.4</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b/>
                <w:sz w:val="28"/>
                <w:szCs w:val="28"/>
              </w:rPr>
            </w:pPr>
            <w:r w:rsidRPr="00B61CEC">
              <w:rPr>
                <w:rFonts w:ascii="Times New Roman" w:eastAsia="Calibri" w:hAnsi="Times New Roman"/>
                <w:sz w:val="28"/>
                <w:szCs w:val="28"/>
                <w:lang w:eastAsia="en-US"/>
              </w:rPr>
              <w:t>Прочёсы – линейные и диагональные</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r>
      <w:tr w:rsidR="00B61CEC" w:rsidRPr="00B61CEC" w:rsidTr="00407CE4">
        <w:trPr>
          <w:trHeight w:val="360"/>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8.5</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eastAsia="Calibri" w:hAnsi="Times New Roman"/>
                <w:sz w:val="28"/>
                <w:szCs w:val="28"/>
                <w:lang w:eastAsia="en-US"/>
              </w:rPr>
              <w:t>Движения в малых группах - пары, тройки, четверки</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w:t>
            </w:r>
          </w:p>
        </w:tc>
      </w:tr>
      <w:tr w:rsidR="00B61CEC" w:rsidRPr="00B61CEC" w:rsidTr="00407CE4">
        <w:trPr>
          <w:trHeight w:val="1171"/>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8.6</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eastAsia="Calibri" w:hAnsi="Times New Roman"/>
                <w:sz w:val="28"/>
                <w:szCs w:val="28"/>
                <w:lang w:eastAsia="en-US"/>
              </w:rPr>
              <w:t>Движение в сложных построениях – «плетень», концентрические круги, «улитка», «карусель»</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w:t>
            </w:r>
          </w:p>
        </w:tc>
      </w:tr>
      <w:tr w:rsidR="00B61CEC" w:rsidRPr="00B61CEC" w:rsidTr="00407CE4">
        <w:trPr>
          <w:trHeight w:val="313"/>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8.7</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eastAsia="Calibri" w:hAnsi="Times New Roman"/>
                <w:sz w:val="28"/>
                <w:szCs w:val="28"/>
                <w:lang w:eastAsia="en-US"/>
              </w:rPr>
              <w:t>Разогрев</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4</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4</w:t>
            </w:r>
          </w:p>
        </w:tc>
      </w:tr>
      <w:tr w:rsidR="00B61CEC" w:rsidRPr="00B61CEC" w:rsidTr="001D6F65">
        <w:trPr>
          <w:trHeight w:val="786"/>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8.8</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6809FC">
            <w:pPr>
              <w:spacing w:before="200"/>
              <w:rPr>
                <w:rFonts w:ascii="Times New Roman" w:hAnsi="Times New Roman"/>
                <w:sz w:val="28"/>
                <w:szCs w:val="28"/>
              </w:rPr>
            </w:pPr>
            <w:r w:rsidRPr="00B61CEC">
              <w:rPr>
                <w:rFonts w:ascii="Times New Roman" w:eastAsia="Calibri" w:hAnsi="Times New Roman"/>
                <w:sz w:val="28"/>
                <w:szCs w:val="28"/>
                <w:lang w:eastAsia="en-US"/>
              </w:rPr>
              <w:t>Комбинации на основе движений эстрадного танца</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4</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4</w:t>
            </w:r>
          </w:p>
        </w:tc>
      </w:tr>
      <w:tr w:rsidR="00B61CEC" w:rsidRPr="00B61CEC" w:rsidTr="001D6F65">
        <w:trPr>
          <w:trHeight w:val="431"/>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8.9</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820C15" w:rsidP="00B61CEC">
            <w:pPr>
              <w:spacing w:before="200"/>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Стрет</w:t>
            </w:r>
            <w:r w:rsidR="00B61CEC" w:rsidRPr="00B61CEC">
              <w:rPr>
                <w:rFonts w:ascii="Times New Roman" w:eastAsia="Calibri" w:hAnsi="Times New Roman"/>
                <w:sz w:val="28"/>
                <w:szCs w:val="28"/>
                <w:lang w:eastAsia="en-US"/>
              </w:rPr>
              <w:t>чинг</w:t>
            </w:r>
            <w:proofErr w:type="spellEnd"/>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10</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10</w:t>
            </w:r>
          </w:p>
        </w:tc>
      </w:tr>
      <w:tr w:rsidR="00B61CEC" w:rsidRPr="00B61CEC" w:rsidTr="00407CE4">
        <w:trPr>
          <w:trHeight w:val="1375"/>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8.10</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spacing w:before="200"/>
              <w:rPr>
                <w:rFonts w:ascii="Times New Roman" w:eastAsia="Calibri" w:hAnsi="Times New Roman"/>
                <w:sz w:val="28"/>
                <w:szCs w:val="28"/>
                <w:lang w:eastAsia="en-US"/>
              </w:rPr>
            </w:pPr>
            <w:r w:rsidRPr="00B61CEC">
              <w:rPr>
                <w:rFonts w:ascii="Times New Roman" w:eastAsia="Calibri" w:hAnsi="Times New Roman"/>
                <w:sz w:val="28"/>
                <w:szCs w:val="28"/>
                <w:lang w:eastAsia="en-US"/>
              </w:rPr>
              <w:t>Развитие внимания – сосредоточенно</w:t>
            </w:r>
            <w:r w:rsidR="00820C15">
              <w:rPr>
                <w:rFonts w:ascii="Times New Roman" w:eastAsia="Calibri" w:hAnsi="Times New Roman"/>
                <w:sz w:val="28"/>
                <w:szCs w:val="28"/>
                <w:lang w:eastAsia="en-US"/>
              </w:rPr>
              <w:t>сть, переключение, устойчивость.</w:t>
            </w:r>
          </w:p>
          <w:p w:rsidR="00B61CEC" w:rsidRPr="00B61CEC" w:rsidRDefault="00B61CEC" w:rsidP="00B61CEC">
            <w:pPr>
              <w:rPr>
                <w:rFonts w:ascii="Times New Roman" w:hAnsi="Times New Roman"/>
                <w:sz w:val="28"/>
                <w:szCs w:val="28"/>
              </w:rPr>
            </w:pPr>
            <w:r w:rsidRPr="00B61CEC">
              <w:rPr>
                <w:rFonts w:ascii="Times New Roman" w:eastAsia="Calibri" w:hAnsi="Times New Roman"/>
                <w:sz w:val="28"/>
                <w:szCs w:val="28"/>
                <w:lang w:eastAsia="en-US"/>
              </w:rPr>
              <w:t>Развитие координации</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4</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4</w:t>
            </w:r>
          </w:p>
        </w:tc>
      </w:tr>
      <w:tr w:rsidR="00B61CEC" w:rsidRPr="00B61CEC" w:rsidTr="00407CE4">
        <w:trPr>
          <w:trHeight w:val="930"/>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8.11</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820C15" w:rsidP="00071963">
            <w:pPr>
              <w:rPr>
                <w:rFonts w:ascii="Times New Roman" w:eastAsia="Calibri" w:hAnsi="Times New Roman"/>
                <w:sz w:val="28"/>
                <w:szCs w:val="28"/>
                <w:lang w:eastAsia="en-US"/>
              </w:rPr>
            </w:pPr>
            <w:r>
              <w:rPr>
                <w:rFonts w:ascii="Times New Roman" w:eastAsia="Calibri" w:hAnsi="Times New Roman"/>
                <w:sz w:val="28"/>
                <w:szCs w:val="28"/>
                <w:lang w:eastAsia="en-US"/>
              </w:rPr>
              <w:t>Развитие ориентации.</w:t>
            </w:r>
          </w:p>
          <w:p w:rsidR="00B61CEC" w:rsidRPr="00B61CEC" w:rsidRDefault="00B61CEC" w:rsidP="00071963">
            <w:pPr>
              <w:rPr>
                <w:rFonts w:ascii="Times New Roman" w:eastAsia="Calibri" w:hAnsi="Times New Roman"/>
                <w:sz w:val="28"/>
                <w:szCs w:val="28"/>
                <w:lang w:eastAsia="en-US"/>
              </w:rPr>
            </w:pPr>
            <w:r w:rsidRPr="00B61CEC">
              <w:rPr>
                <w:rFonts w:ascii="Times New Roman" w:eastAsia="Calibri" w:hAnsi="Times New Roman"/>
                <w:sz w:val="28"/>
                <w:szCs w:val="28"/>
                <w:lang w:eastAsia="en-US"/>
              </w:rPr>
              <w:t>Развитие чувства скорости и темпа</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4</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4</w:t>
            </w:r>
          </w:p>
        </w:tc>
      </w:tr>
      <w:tr w:rsidR="00B61CEC" w:rsidRPr="00B61CEC" w:rsidTr="00407CE4">
        <w:trPr>
          <w:trHeight w:val="448"/>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8.12</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spacing w:before="200"/>
              <w:rPr>
                <w:rFonts w:ascii="Times New Roman" w:eastAsia="Calibri" w:hAnsi="Times New Roman"/>
                <w:sz w:val="28"/>
                <w:szCs w:val="28"/>
                <w:lang w:eastAsia="en-US"/>
              </w:rPr>
            </w:pPr>
            <w:r w:rsidRPr="00B61CEC">
              <w:rPr>
                <w:rFonts w:ascii="Times New Roman" w:eastAsia="Calibri" w:hAnsi="Times New Roman"/>
                <w:sz w:val="28"/>
                <w:szCs w:val="28"/>
                <w:lang w:eastAsia="en-US"/>
              </w:rPr>
              <w:t>Разучивание лексики танца</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12</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12</w:t>
            </w:r>
          </w:p>
        </w:tc>
      </w:tr>
      <w:tr w:rsidR="00B61CEC" w:rsidRPr="00B61CEC" w:rsidTr="00407CE4">
        <w:trPr>
          <w:trHeight w:val="258"/>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8.13</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eastAsia="Calibri" w:hAnsi="Times New Roman"/>
                <w:sz w:val="28"/>
                <w:szCs w:val="28"/>
                <w:lang w:eastAsia="en-US"/>
              </w:rPr>
              <w:t>Работа над рисунками танца</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11</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11</w:t>
            </w:r>
          </w:p>
        </w:tc>
      </w:tr>
      <w:tr w:rsidR="00B61CEC" w:rsidRPr="00B61CEC" w:rsidTr="00407CE4">
        <w:trPr>
          <w:trHeight w:val="987"/>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8.14</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spacing w:before="200"/>
              <w:rPr>
                <w:rFonts w:ascii="Times New Roman" w:eastAsia="Calibri" w:hAnsi="Times New Roman"/>
                <w:i/>
                <w:sz w:val="28"/>
                <w:szCs w:val="28"/>
                <w:u w:val="single"/>
                <w:lang w:eastAsia="en-US"/>
              </w:rPr>
            </w:pPr>
            <w:r w:rsidRPr="00B61CEC">
              <w:rPr>
                <w:rFonts w:ascii="Times New Roman" w:eastAsia="Calibri" w:hAnsi="Times New Roman"/>
                <w:sz w:val="28"/>
                <w:szCs w:val="28"/>
                <w:lang w:eastAsia="en-US"/>
              </w:rPr>
              <w:t>Работа над выразительностью исполнения</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4</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4</w:t>
            </w:r>
          </w:p>
        </w:tc>
      </w:tr>
      <w:tr w:rsidR="00B61CEC" w:rsidRPr="00B61CEC" w:rsidTr="00407CE4">
        <w:trPr>
          <w:trHeight w:val="56"/>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lastRenderedPageBreak/>
              <w:t>10</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proofErr w:type="spellStart"/>
            <w:r w:rsidRPr="00B61CEC">
              <w:rPr>
                <w:rFonts w:ascii="Times New Roman" w:hAnsi="Times New Roman"/>
                <w:b/>
                <w:sz w:val="28"/>
                <w:szCs w:val="28"/>
              </w:rPr>
              <w:t>Репетиционно</w:t>
            </w:r>
            <w:proofErr w:type="spellEnd"/>
            <w:r w:rsidRPr="00B61CEC">
              <w:rPr>
                <w:rFonts w:ascii="Times New Roman" w:hAnsi="Times New Roman"/>
                <w:b/>
                <w:sz w:val="28"/>
                <w:szCs w:val="28"/>
              </w:rPr>
              <w:t>-постановочная работа</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b/>
                <w:sz w:val="28"/>
                <w:szCs w:val="28"/>
              </w:rPr>
            </w:pPr>
            <w:r w:rsidRPr="00B61CEC">
              <w:rPr>
                <w:rFonts w:ascii="Times New Roman" w:hAnsi="Times New Roman"/>
                <w:b/>
                <w:sz w:val="28"/>
                <w:szCs w:val="28"/>
              </w:rPr>
              <w:t>57</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single" w:sz="4" w:space="0" w:color="auto"/>
              <w:bottom w:val="outset" w:sz="6" w:space="0" w:color="auto"/>
              <w:right w:val="nil"/>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57</w:t>
            </w:r>
          </w:p>
        </w:tc>
      </w:tr>
      <w:tr w:rsidR="00B61CEC" w:rsidRPr="00B61CEC" w:rsidTr="00407CE4">
        <w:trPr>
          <w:trHeight w:val="56"/>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10.1</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Постановка, изучение танца</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24</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single" w:sz="4" w:space="0" w:color="auto"/>
              <w:bottom w:val="outset" w:sz="6" w:space="0" w:color="auto"/>
              <w:right w:val="nil"/>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24</w:t>
            </w:r>
          </w:p>
        </w:tc>
      </w:tr>
      <w:tr w:rsidR="00B61CEC" w:rsidRPr="00B61CEC" w:rsidTr="00407CE4">
        <w:trPr>
          <w:trHeight w:val="56"/>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10.2</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Отработка движений танца</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23</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single" w:sz="4" w:space="0" w:color="auto"/>
              <w:bottom w:val="outset" w:sz="6" w:space="0" w:color="auto"/>
              <w:right w:val="nil"/>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23</w:t>
            </w:r>
          </w:p>
        </w:tc>
      </w:tr>
      <w:tr w:rsidR="00B61CEC" w:rsidRPr="00B61CEC" w:rsidTr="00407CE4">
        <w:trPr>
          <w:trHeight w:val="552"/>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10.3</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Общеразвивающие упражнения</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10</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single" w:sz="4" w:space="0" w:color="auto"/>
              <w:bottom w:val="outset" w:sz="6" w:space="0" w:color="auto"/>
              <w:right w:val="nil"/>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10</w:t>
            </w:r>
          </w:p>
        </w:tc>
      </w:tr>
      <w:tr w:rsidR="00B61CEC" w:rsidRPr="00B61CEC" w:rsidTr="00407CE4">
        <w:trPr>
          <w:trHeight w:val="56"/>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11</w:t>
            </w:r>
          </w:p>
        </w:tc>
        <w:tc>
          <w:tcPr>
            <w:tcW w:w="3655"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b/>
                <w:sz w:val="28"/>
                <w:szCs w:val="28"/>
              </w:rPr>
              <w:t>Итоговые занятия</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b/>
                <w:sz w:val="28"/>
                <w:szCs w:val="28"/>
              </w:rPr>
            </w:pPr>
            <w:r w:rsidRPr="00B61CEC">
              <w:rPr>
                <w:rFonts w:ascii="Times New Roman" w:hAnsi="Times New Roman"/>
                <w:b/>
                <w:sz w:val="28"/>
                <w:szCs w:val="28"/>
              </w:rPr>
              <w:t>4</w:t>
            </w:r>
          </w:p>
        </w:tc>
        <w:tc>
          <w:tcPr>
            <w:tcW w:w="1671" w:type="dxa"/>
            <w:tcBorders>
              <w:top w:val="outset" w:sz="6" w:space="0" w:color="auto"/>
              <w:left w:val="outset" w:sz="6" w:space="0" w:color="auto"/>
              <w:bottom w:val="outset" w:sz="6" w:space="0" w:color="auto"/>
              <w:right w:val="outset" w:sz="6" w:space="0" w:color="auto"/>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w:t>
            </w:r>
          </w:p>
        </w:tc>
        <w:tc>
          <w:tcPr>
            <w:tcW w:w="1656" w:type="dxa"/>
            <w:tcBorders>
              <w:top w:val="outset" w:sz="6" w:space="0" w:color="auto"/>
              <w:left w:val="single" w:sz="4" w:space="0" w:color="auto"/>
              <w:bottom w:val="outset" w:sz="6" w:space="0" w:color="auto"/>
              <w:right w:val="nil"/>
            </w:tcBorders>
            <w:vAlign w:val="center"/>
            <w:hideMark/>
          </w:tcPr>
          <w:p w:rsidR="00B61CEC" w:rsidRPr="00B61CEC" w:rsidRDefault="00B61CEC" w:rsidP="00B61CEC">
            <w:pPr>
              <w:rPr>
                <w:rFonts w:ascii="Times New Roman" w:hAnsi="Times New Roman"/>
                <w:sz w:val="28"/>
                <w:szCs w:val="28"/>
              </w:rPr>
            </w:pPr>
            <w:r w:rsidRPr="00B61CEC">
              <w:rPr>
                <w:rFonts w:ascii="Times New Roman" w:hAnsi="Times New Roman"/>
                <w:sz w:val="28"/>
                <w:szCs w:val="28"/>
              </w:rPr>
              <w:t>4</w:t>
            </w:r>
          </w:p>
        </w:tc>
      </w:tr>
    </w:tbl>
    <w:p w:rsidR="00B61CEC" w:rsidRPr="00B61CEC" w:rsidRDefault="00B61CEC" w:rsidP="00B61CEC">
      <w:pPr>
        <w:spacing w:before="100" w:beforeAutospacing="1" w:after="100" w:afterAutospacing="1"/>
        <w:rPr>
          <w:rFonts w:ascii="Times New Roman" w:hAnsi="Times New Roman"/>
          <w:b/>
          <w:sz w:val="36"/>
          <w:szCs w:val="36"/>
        </w:rPr>
      </w:pPr>
    </w:p>
    <w:p w:rsidR="00C95759" w:rsidRDefault="00C95759" w:rsidP="00C95759">
      <w:pPr>
        <w:spacing w:line="360" w:lineRule="auto"/>
        <w:jc w:val="center"/>
        <w:rPr>
          <w:rFonts w:ascii="Times New Roman" w:hAnsi="Times New Roman"/>
          <w:b/>
          <w:sz w:val="28"/>
          <w:szCs w:val="28"/>
        </w:rPr>
      </w:pPr>
    </w:p>
    <w:p w:rsidR="00C95759" w:rsidRPr="00C95759" w:rsidRDefault="00C95759" w:rsidP="00C95759">
      <w:pPr>
        <w:spacing w:line="360" w:lineRule="auto"/>
        <w:rPr>
          <w:rFonts w:eastAsia="Calibri"/>
          <w:sz w:val="28"/>
          <w:szCs w:val="28"/>
        </w:rPr>
      </w:pPr>
    </w:p>
    <w:p w:rsidR="00C95759" w:rsidRPr="00C95759" w:rsidRDefault="00C95759" w:rsidP="00C95759">
      <w:pPr>
        <w:spacing w:line="360" w:lineRule="auto"/>
        <w:rPr>
          <w:rFonts w:eastAsia="Calibri"/>
          <w:sz w:val="28"/>
          <w:szCs w:val="28"/>
        </w:rPr>
      </w:pPr>
    </w:p>
    <w:p w:rsidR="00C95759" w:rsidRPr="00C95759" w:rsidRDefault="00C95759" w:rsidP="00C95759">
      <w:pPr>
        <w:spacing w:line="360" w:lineRule="auto"/>
        <w:rPr>
          <w:rFonts w:eastAsia="Calibri"/>
          <w:sz w:val="28"/>
          <w:szCs w:val="28"/>
        </w:rPr>
      </w:pPr>
    </w:p>
    <w:p w:rsidR="00C95759" w:rsidRPr="00C95759" w:rsidRDefault="00C95759" w:rsidP="00C95759">
      <w:pPr>
        <w:spacing w:line="360" w:lineRule="auto"/>
        <w:rPr>
          <w:rFonts w:eastAsia="Calibri"/>
          <w:sz w:val="28"/>
          <w:szCs w:val="28"/>
        </w:rPr>
      </w:pPr>
    </w:p>
    <w:p w:rsidR="00C95759" w:rsidRPr="00C95759" w:rsidRDefault="00C95759" w:rsidP="00C95759">
      <w:pPr>
        <w:spacing w:line="360" w:lineRule="auto"/>
        <w:rPr>
          <w:rFonts w:eastAsia="Calibri"/>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C95759" w:rsidRDefault="00C95759" w:rsidP="008B5F06">
      <w:pPr>
        <w:jc w:val="both"/>
        <w:rPr>
          <w:rFonts w:ascii="Times New Roman" w:hAnsi="Times New Roman"/>
          <w:sz w:val="28"/>
          <w:szCs w:val="28"/>
        </w:rPr>
      </w:pPr>
    </w:p>
    <w:p w:rsidR="00231B12" w:rsidRDefault="00231B12" w:rsidP="006D6AD5">
      <w:pPr>
        <w:shd w:val="clear" w:color="auto" w:fill="FFFFFF"/>
        <w:spacing w:after="150"/>
        <w:jc w:val="center"/>
        <w:rPr>
          <w:rFonts w:ascii="Times New Roman" w:hAnsi="Times New Roman"/>
          <w:b/>
          <w:bCs/>
          <w:color w:val="333333"/>
          <w:sz w:val="28"/>
          <w:szCs w:val="28"/>
        </w:rPr>
      </w:pPr>
    </w:p>
    <w:p w:rsidR="00231B12" w:rsidRDefault="00231B12" w:rsidP="00154D39">
      <w:pPr>
        <w:shd w:val="clear" w:color="auto" w:fill="FFFFFF"/>
        <w:spacing w:after="150"/>
        <w:rPr>
          <w:rFonts w:ascii="Times New Roman" w:hAnsi="Times New Roman"/>
          <w:b/>
          <w:bCs/>
          <w:color w:val="333333"/>
          <w:sz w:val="28"/>
          <w:szCs w:val="28"/>
        </w:rPr>
      </w:pPr>
    </w:p>
    <w:p w:rsidR="00ED1337" w:rsidRPr="00ED1337" w:rsidRDefault="00EE7468" w:rsidP="002B4E14">
      <w:pPr>
        <w:spacing w:after="200" w:line="360" w:lineRule="auto"/>
        <w:jc w:val="center"/>
        <w:rPr>
          <w:rFonts w:ascii="Times New Roman" w:eastAsia="Calibri" w:hAnsi="Times New Roman"/>
          <w:sz w:val="28"/>
          <w:szCs w:val="28"/>
        </w:rPr>
      </w:pPr>
      <w:r>
        <w:rPr>
          <w:rFonts w:ascii="Times New Roman" w:hAnsi="Times New Roman"/>
          <w:b/>
          <w:sz w:val="28"/>
          <w:szCs w:val="28"/>
        </w:rPr>
        <w:lastRenderedPageBreak/>
        <w:t xml:space="preserve">Учебно-тематический план 4 </w:t>
      </w:r>
      <w:r w:rsidR="00ED1337" w:rsidRPr="00ED1337">
        <w:rPr>
          <w:rFonts w:ascii="Times New Roman" w:hAnsi="Times New Roman"/>
          <w:b/>
          <w:sz w:val="28"/>
          <w:szCs w:val="28"/>
        </w:rPr>
        <w:t>года обучения</w:t>
      </w:r>
    </w:p>
    <w:tbl>
      <w:tblPr>
        <w:tblW w:w="9498" w:type="dxa"/>
        <w:tblCellSpacing w:w="15" w:type="dxa"/>
        <w:tblInd w:w="-2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
        <w:gridCol w:w="3836"/>
        <w:gridCol w:w="1550"/>
        <w:gridCol w:w="1559"/>
        <w:gridCol w:w="1701"/>
      </w:tblGrid>
      <w:tr w:rsidR="00ED1337" w:rsidRPr="00ED1337" w:rsidTr="000565F2">
        <w:trPr>
          <w:trHeight w:val="14"/>
          <w:tblCellSpacing w:w="15" w:type="dxa"/>
        </w:trPr>
        <w:tc>
          <w:tcPr>
            <w:tcW w:w="807" w:type="dxa"/>
            <w:tcBorders>
              <w:top w:val="outset" w:sz="6" w:space="0" w:color="auto"/>
              <w:left w:val="single" w:sz="4" w:space="0" w:color="auto"/>
              <w:bottom w:val="outset" w:sz="6" w:space="0" w:color="auto"/>
              <w:right w:val="nil"/>
            </w:tcBorders>
            <w:vAlign w:val="center"/>
            <w:hideMark/>
          </w:tcPr>
          <w:p w:rsidR="00ED1337" w:rsidRPr="00ED1337" w:rsidRDefault="00ED1337" w:rsidP="00ED1337">
            <w:pPr>
              <w:rPr>
                <w:rFonts w:ascii="Times New Roman" w:hAnsi="Times New Roman"/>
                <w:b/>
                <w:sz w:val="28"/>
                <w:szCs w:val="28"/>
              </w:rPr>
            </w:pPr>
            <w:r w:rsidRPr="00ED1337">
              <w:rPr>
                <w:rFonts w:ascii="Times New Roman" w:hAnsi="Times New Roman"/>
                <w:b/>
                <w:sz w:val="28"/>
                <w:szCs w:val="28"/>
              </w:rPr>
              <w:t>№</w:t>
            </w:r>
            <w:r w:rsidRPr="00ED1337">
              <w:rPr>
                <w:rFonts w:ascii="Times New Roman" w:hAnsi="Times New Roman"/>
                <w:b/>
                <w:sz w:val="28"/>
                <w:szCs w:val="28"/>
              </w:rPr>
              <w:br/>
            </w:r>
            <w:proofErr w:type="gramStart"/>
            <w:r w:rsidRPr="00ED1337">
              <w:rPr>
                <w:rFonts w:ascii="Times New Roman" w:hAnsi="Times New Roman"/>
                <w:b/>
                <w:sz w:val="28"/>
                <w:szCs w:val="28"/>
              </w:rPr>
              <w:t>п</w:t>
            </w:r>
            <w:proofErr w:type="gramEnd"/>
            <w:r w:rsidRPr="00ED1337">
              <w:rPr>
                <w:rFonts w:ascii="Times New Roman" w:hAnsi="Times New Roman"/>
                <w:b/>
                <w:sz w:val="28"/>
                <w:szCs w:val="28"/>
              </w:rPr>
              <w:t>/п</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2B4E14" w:rsidP="00ED1337">
            <w:pPr>
              <w:rPr>
                <w:rFonts w:ascii="Times New Roman" w:hAnsi="Times New Roman"/>
                <w:b/>
                <w:sz w:val="28"/>
                <w:szCs w:val="28"/>
              </w:rPr>
            </w:pPr>
            <w:r>
              <w:rPr>
                <w:rFonts w:ascii="Times New Roman" w:hAnsi="Times New Roman"/>
                <w:b/>
                <w:sz w:val="28"/>
                <w:szCs w:val="28"/>
              </w:rPr>
              <w:t>Наименование раздела и тем</w:t>
            </w:r>
            <w:r w:rsidR="00ED1337" w:rsidRPr="00ED1337">
              <w:rPr>
                <w:rFonts w:ascii="Times New Roman" w:hAnsi="Times New Roman"/>
                <w:b/>
                <w:sz w:val="28"/>
                <w:szCs w:val="28"/>
              </w:rPr>
              <w:t xml:space="preserve"> занятий</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b/>
                <w:sz w:val="28"/>
                <w:szCs w:val="28"/>
              </w:rPr>
            </w:pPr>
            <w:r w:rsidRPr="00ED1337">
              <w:rPr>
                <w:rFonts w:ascii="Times New Roman" w:hAnsi="Times New Roman"/>
                <w:b/>
                <w:sz w:val="28"/>
                <w:szCs w:val="28"/>
              </w:rPr>
              <w:t>Всего</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b/>
                <w:sz w:val="28"/>
                <w:szCs w:val="28"/>
              </w:rPr>
            </w:pPr>
            <w:r w:rsidRPr="00ED1337">
              <w:rPr>
                <w:rFonts w:ascii="Times New Roman" w:hAnsi="Times New Roman"/>
                <w:b/>
                <w:sz w:val="28"/>
                <w:szCs w:val="28"/>
              </w:rPr>
              <w:t>Теория</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b/>
                <w:sz w:val="28"/>
                <w:szCs w:val="28"/>
              </w:rPr>
            </w:pPr>
            <w:r w:rsidRPr="00ED1337">
              <w:rPr>
                <w:rFonts w:ascii="Times New Roman" w:hAnsi="Times New Roman"/>
                <w:b/>
                <w:sz w:val="28"/>
                <w:szCs w:val="28"/>
              </w:rPr>
              <w:t>Практика</w:t>
            </w:r>
          </w:p>
        </w:tc>
      </w:tr>
      <w:tr w:rsidR="00ED1337" w:rsidRPr="00ED1337" w:rsidTr="000565F2">
        <w:trPr>
          <w:trHeight w:val="14"/>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2B4E14" w:rsidP="00ED1337">
            <w:pPr>
              <w:rPr>
                <w:rFonts w:ascii="Times New Roman" w:hAnsi="Times New Roman"/>
                <w:b/>
                <w:sz w:val="28"/>
                <w:szCs w:val="28"/>
              </w:rPr>
            </w:pPr>
            <w:r>
              <w:rPr>
                <w:rFonts w:ascii="Times New Roman" w:hAnsi="Times New Roman"/>
                <w:b/>
                <w:sz w:val="28"/>
                <w:szCs w:val="28"/>
              </w:rPr>
              <w:t>Вводное занятие</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b/>
                <w:sz w:val="28"/>
                <w:szCs w:val="28"/>
              </w:rPr>
            </w:pPr>
            <w:r w:rsidRPr="00ED1337">
              <w:rPr>
                <w:rFonts w:ascii="Times New Roman" w:hAnsi="Times New Roman"/>
                <w:b/>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r>
      <w:tr w:rsidR="00ED1337" w:rsidRPr="00ED1337" w:rsidTr="007B68BF">
        <w:trPr>
          <w:trHeight w:val="362"/>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2B4E14" w:rsidP="00ED1337">
            <w:pPr>
              <w:rPr>
                <w:rFonts w:ascii="Times New Roman" w:hAnsi="Times New Roman"/>
                <w:b/>
                <w:sz w:val="28"/>
                <w:szCs w:val="28"/>
              </w:rPr>
            </w:pPr>
            <w:r>
              <w:rPr>
                <w:rFonts w:ascii="Times New Roman" w:hAnsi="Times New Roman"/>
                <w:b/>
                <w:sz w:val="28"/>
                <w:szCs w:val="28"/>
              </w:rPr>
              <w:t>Классический танец</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b/>
                <w:sz w:val="28"/>
                <w:szCs w:val="28"/>
              </w:rPr>
            </w:pPr>
            <w:r w:rsidRPr="00ED1337">
              <w:rPr>
                <w:rFonts w:ascii="Times New Roman" w:hAnsi="Times New Roman"/>
                <w:b/>
                <w:sz w:val="28"/>
                <w:szCs w:val="28"/>
              </w:rPr>
              <w:t>40</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37</w:t>
            </w:r>
          </w:p>
        </w:tc>
      </w:tr>
      <w:tr w:rsidR="00ED1337" w:rsidRPr="00ED1337" w:rsidTr="00407CE4">
        <w:trPr>
          <w:trHeight w:val="610"/>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6.1</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eastAsia="Calibri" w:hAnsi="Times New Roman"/>
                <w:sz w:val="28"/>
                <w:szCs w:val="28"/>
                <w:lang w:eastAsia="en-US"/>
              </w:rPr>
              <w:t xml:space="preserve">Беседа о балете «Лебединое озеро» </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r>
      <w:tr w:rsidR="00ED1337" w:rsidRPr="00ED1337" w:rsidTr="000565F2">
        <w:trPr>
          <w:trHeight w:val="14"/>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6.2</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eastAsia="Calibri" w:hAnsi="Times New Roman"/>
                <w:sz w:val="28"/>
                <w:szCs w:val="28"/>
                <w:lang w:eastAsia="en-US"/>
              </w:rPr>
              <w:t>Беседа о балете «Жизель»</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r>
      <w:tr w:rsidR="00ED1337" w:rsidRPr="00ED1337" w:rsidTr="000565F2">
        <w:trPr>
          <w:trHeight w:val="14"/>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6.3</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eastAsia="Calibri" w:hAnsi="Times New Roman"/>
                <w:sz w:val="28"/>
                <w:szCs w:val="28"/>
                <w:lang w:eastAsia="en-US"/>
              </w:rPr>
              <w:t xml:space="preserve">Беседа о балете «Щелкунчик» </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r>
      <w:tr w:rsidR="00ED1337" w:rsidRPr="00ED1337" w:rsidTr="000565F2">
        <w:trPr>
          <w:trHeight w:val="14"/>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6.4</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b/>
                <w:sz w:val="28"/>
                <w:szCs w:val="28"/>
              </w:rPr>
            </w:pPr>
            <w:r w:rsidRPr="00ED1337">
              <w:rPr>
                <w:rFonts w:ascii="Times New Roman" w:eastAsia="Calibri" w:hAnsi="Times New Roman"/>
                <w:sz w:val="28"/>
                <w:szCs w:val="28"/>
                <w:lang w:eastAsia="en-US"/>
              </w:rPr>
              <w:t>Позиции ног</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2</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2</w:t>
            </w:r>
          </w:p>
        </w:tc>
      </w:tr>
      <w:tr w:rsidR="00ED1337" w:rsidRPr="00ED1337" w:rsidTr="000565F2">
        <w:trPr>
          <w:trHeight w:val="114"/>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6.5</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eastAsia="Calibri" w:hAnsi="Times New Roman"/>
                <w:sz w:val="28"/>
                <w:szCs w:val="28"/>
                <w:lang w:eastAsia="en-US"/>
              </w:rPr>
              <w:t>Позиции рук</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2</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2</w:t>
            </w:r>
          </w:p>
        </w:tc>
      </w:tr>
      <w:tr w:rsidR="00ED1337" w:rsidRPr="00ED1337" w:rsidTr="007B68BF">
        <w:trPr>
          <w:trHeight w:val="1934"/>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6.6</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2B4E14">
            <w:pPr>
              <w:rPr>
                <w:rFonts w:ascii="Times New Roman" w:eastAsia="Calibri" w:hAnsi="Times New Roman"/>
                <w:sz w:val="28"/>
                <w:szCs w:val="28"/>
                <w:lang w:eastAsia="en-US"/>
              </w:rPr>
            </w:pPr>
            <w:proofErr w:type="spellStart"/>
            <w:r w:rsidRPr="00ED1337">
              <w:rPr>
                <w:rFonts w:ascii="Times New Roman" w:eastAsia="Calibri" w:hAnsi="Times New Roman"/>
                <w:sz w:val="28"/>
                <w:szCs w:val="28"/>
                <w:lang w:eastAsia="en-US"/>
              </w:rPr>
              <w:t>Battements</w:t>
            </w:r>
            <w:proofErr w:type="spellEnd"/>
            <w:r w:rsidRPr="00ED1337">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eastAsia="en-US"/>
              </w:rPr>
              <w:t>tendu</w:t>
            </w:r>
            <w:proofErr w:type="spellEnd"/>
            <w:proofErr w:type="gramStart"/>
            <w:r w:rsidRPr="00ED1337">
              <w:rPr>
                <w:rFonts w:ascii="Times New Roman" w:eastAsia="Calibri" w:hAnsi="Times New Roman"/>
                <w:sz w:val="28"/>
                <w:szCs w:val="28"/>
                <w:lang w:eastAsia="en-US"/>
              </w:rPr>
              <w:t xml:space="preserve"> :</w:t>
            </w:r>
            <w:proofErr w:type="gramEnd"/>
          </w:p>
          <w:p w:rsidR="00ED1337" w:rsidRPr="00ED1337" w:rsidRDefault="00ED1337" w:rsidP="002B4E14">
            <w:pPr>
              <w:ind w:left="-1080" w:firstLine="360"/>
              <w:rPr>
                <w:rFonts w:ascii="Times New Roman" w:eastAsia="Calibri" w:hAnsi="Times New Roman"/>
                <w:sz w:val="28"/>
                <w:szCs w:val="28"/>
                <w:lang w:eastAsia="en-US"/>
              </w:rPr>
            </w:pPr>
            <w:r w:rsidRPr="00ED1337">
              <w:rPr>
                <w:rFonts w:ascii="Times New Roman" w:eastAsia="Calibri" w:hAnsi="Times New Roman"/>
                <w:sz w:val="28"/>
                <w:szCs w:val="28"/>
                <w:lang w:eastAsia="en-US"/>
              </w:rPr>
              <w:t xml:space="preserve">           а) с 1 позиции по всем </w:t>
            </w:r>
          </w:p>
          <w:p w:rsidR="00ED1337" w:rsidRPr="00ED1337" w:rsidRDefault="00ED1337" w:rsidP="002B4E14">
            <w:pPr>
              <w:rPr>
                <w:rFonts w:ascii="Times New Roman" w:eastAsia="Calibri" w:hAnsi="Times New Roman"/>
                <w:sz w:val="28"/>
                <w:szCs w:val="28"/>
                <w:lang w:eastAsia="en-US"/>
              </w:rPr>
            </w:pPr>
            <w:r w:rsidRPr="00ED1337">
              <w:rPr>
                <w:rFonts w:ascii="Times New Roman" w:eastAsia="Calibri" w:hAnsi="Times New Roman"/>
                <w:sz w:val="28"/>
                <w:szCs w:val="28"/>
                <w:lang w:eastAsia="en-US"/>
              </w:rPr>
              <w:t>направлениям;</w:t>
            </w:r>
          </w:p>
          <w:p w:rsidR="00ED1337" w:rsidRPr="00ED1337" w:rsidRDefault="00ED1337" w:rsidP="002B4E14">
            <w:pPr>
              <w:ind w:left="-1080" w:firstLine="360"/>
              <w:rPr>
                <w:rFonts w:ascii="Times New Roman" w:eastAsia="Calibri" w:hAnsi="Times New Roman"/>
                <w:sz w:val="28"/>
                <w:szCs w:val="28"/>
                <w:lang w:eastAsia="en-US"/>
              </w:rPr>
            </w:pPr>
            <w:r w:rsidRPr="00ED1337">
              <w:rPr>
                <w:rFonts w:ascii="Times New Roman" w:eastAsia="Calibri" w:hAnsi="Times New Roman"/>
                <w:sz w:val="28"/>
                <w:szCs w:val="28"/>
                <w:lang w:eastAsia="en-US"/>
              </w:rPr>
              <w:t xml:space="preserve">           б) с 5 позиции по всем направлениям;</w:t>
            </w:r>
          </w:p>
          <w:p w:rsidR="00ED1337" w:rsidRPr="00ED1337" w:rsidRDefault="00ED1337" w:rsidP="002B4E14">
            <w:pPr>
              <w:ind w:left="-1080" w:firstLine="360"/>
              <w:rPr>
                <w:rFonts w:ascii="Times New Roman" w:eastAsia="Calibri" w:hAnsi="Times New Roman"/>
                <w:sz w:val="28"/>
                <w:szCs w:val="28"/>
                <w:lang w:eastAsia="en-US"/>
              </w:rPr>
            </w:pPr>
            <w:r w:rsidRPr="00ED1337">
              <w:rPr>
                <w:rFonts w:ascii="Times New Roman" w:eastAsia="Calibri" w:hAnsi="Times New Roman"/>
                <w:sz w:val="28"/>
                <w:szCs w:val="28"/>
                <w:lang w:eastAsia="en-US"/>
              </w:rPr>
              <w:t xml:space="preserve">           в) </w:t>
            </w:r>
            <w:proofErr w:type="spellStart"/>
            <w:r w:rsidRPr="00ED1337">
              <w:rPr>
                <w:rFonts w:ascii="Times New Roman" w:eastAsia="Calibri" w:hAnsi="Times New Roman"/>
                <w:sz w:val="28"/>
                <w:szCs w:val="28"/>
                <w:lang w:eastAsia="en-US"/>
              </w:rPr>
              <w:t>passé</w:t>
            </w:r>
            <w:proofErr w:type="spellEnd"/>
            <w:r w:rsidRPr="00ED1337">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eastAsia="en-US"/>
              </w:rPr>
              <w:t>par</w:t>
            </w:r>
            <w:proofErr w:type="spellEnd"/>
            <w:r w:rsidRPr="00ED1337">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eastAsia="en-US"/>
              </w:rPr>
              <w:t>terre</w:t>
            </w:r>
            <w:proofErr w:type="spellEnd"/>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6E62CE" w:rsidP="00ED1337">
            <w:pPr>
              <w:rPr>
                <w:rFonts w:ascii="Times New Roman" w:hAnsi="Times New Roman"/>
                <w:sz w:val="28"/>
                <w:szCs w:val="28"/>
              </w:rPr>
            </w:pPr>
            <w:r>
              <w:rPr>
                <w:rFonts w:ascii="Times New Roman" w:hAnsi="Times New Roman"/>
                <w:sz w:val="28"/>
                <w:szCs w:val="28"/>
              </w:rPr>
              <w:t>4</w:t>
            </w:r>
          </w:p>
        </w:tc>
      </w:tr>
      <w:tr w:rsidR="00ED1337" w:rsidRPr="00ED1337" w:rsidTr="007B68BF">
        <w:trPr>
          <w:trHeight w:val="1182"/>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6.7</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2B4E14">
            <w:pPr>
              <w:rPr>
                <w:rFonts w:ascii="Times New Roman" w:eastAsia="Calibri" w:hAnsi="Times New Roman"/>
                <w:sz w:val="28"/>
                <w:szCs w:val="28"/>
                <w:lang w:eastAsia="en-US"/>
              </w:rPr>
            </w:pPr>
            <w:proofErr w:type="spellStart"/>
            <w:r w:rsidRPr="00ED1337">
              <w:rPr>
                <w:rFonts w:ascii="Times New Roman" w:eastAsia="Calibri" w:hAnsi="Times New Roman"/>
                <w:sz w:val="28"/>
                <w:szCs w:val="28"/>
                <w:lang w:eastAsia="en-US"/>
              </w:rPr>
              <w:t>Battements</w:t>
            </w:r>
            <w:proofErr w:type="spellEnd"/>
            <w:r w:rsidRPr="00ED1337">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eastAsia="en-US"/>
              </w:rPr>
              <w:t>tendu</w:t>
            </w:r>
            <w:proofErr w:type="spellEnd"/>
            <w:r w:rsidRPr="00ED1337">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eastAsia="en-US"/>
              </w:rPr>
              <w:t>jete</w:t>
            </w:r>
            <w:proofErr w:type="spellEnd"/>
            <w:r w:rsidRPr="00ED1337">
              <w:rPr>
                <w:rFonts w:ascii="Times New Roman" w:eastAsia="Calibri" w:hAnsi="Times New Roman"/>
                <w:sz w:val="28"/>
                <w:szCs w:val="28"/>
                <w:lang w:eastAsia="en-US"/>
              </w:rPr>
              <w:t xml:space="preserve"> по всем направлениям:</w:t>
            </w:r>
          </w:p>
          <w:p w:rsidR="00ED1337" w:rsidRPr="00ED1337" w:rsidRDefault="002B4E14" w:rsidP="002B4E14">
            <w:pPr>
              <w:ind w:left="-1080" w:firstLine="36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ED1337" w:rsidRPr="00ED1337">
              <w:rPr>
                <w:rFonts w:ascii="Times New Roman" w:eastAsia="Calibri" w:hAnsi="Times New Roman"/>
                <w:sz w:val="28"/>
                <w:szCs w:val="28"/>
                <w:lang w:eastAsia="en-US"/>
              </w:rPr>
              <w:t>а)</w:t>
            </w:r>
            <w:r>
              <w:rPr>
                <w:rFonts w:ascii="Times New Roman" w:eastAsia="Calibri" w:hAnsi="Times New Roman"/>
                <w:sz w:val="28"/>
                <w:szCs w:val="28"/>
                <w:lang w:eastAsia="en-US"/>
              </w:rPr>
              <w:t xml:space="preserve"> </w:t>
            </w:r>
            <w:r w:rsidR="00ED1337" w:rsidRPr="00ED1337">
              <w:rPr>
                <w:rFonts w:ascii="Times New Roman" w:eastAsia="Calibri" w:hAnsi="Times New Roman"/>
                <w:sz w:val="28"/>
                <w:szCs w:val="28"/>
                <w:lang w:eastAsia="en-US"/>
              </w:rPr>
              <w:t>с 1 и 5 позиции</w:t>
            </w:r>
            <w:r w:rsidR="000565F2">
              <w:rPr>
                <w:rFonts w:ascii="Times New Roman" w:eastAsia="Calibri" w:hAnsi="Times New Roman"/>
                <w:sz w:val="28"/>
                <w:szCs w:val="28"/>
                <w:lang w:eastAsia="en-US"/>
              </w:rPr>
              <w:t>;</w:t>
            </w:r>
          </w:p>
          <w:p w:rsidR="00ED1337" w:rsidRPr="00ED1337" w:rsidRDefault="00ED1337" w:rsidP="002B4E14">
            <w:pPr>
              <w:rPr>
                <w:rFonts w:ascii="Times New Roman" w:hAnsi="Times New Roman"/>
                <w:sz w:val="28"/>
                <w:szCs w:val="28"/>
              </w:rPr>
            </w:pPr>
            <w:r w:rsidRPr="00ED1337">
              <w:rPr>
                <w:rFonts w:ascii="Times New Roman" w:eastAsia="Calibri" w:hAnsi="Times New Roman"/>
                <w:sz w:val="28"/>
                <w:szCs w:val="28"/>
                <w:lang w:eastAsia="en-US"/>
              </w:rPr>
              <w:t>б)</w:t>
            </w:r>
            <w:r w:rsidR="000565F2">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eastAsia="en-US"/>
              </w:rPr>
              <w:t>piques</w:t>
            </w:r>
            <w:proofErr w:type="spellEnd"/>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6E62CE" w:rsidP="00ED1337">
            <w:pPr>
              <w:rPr>
                <w:rFonts w:ascii="Times New Roman" w:hAnsi="Times New Roman"/>
                <w:sz w:val="28"/>
                <w:szCs w:val="28"/>
              </w:rPr>
            </w:pPr>
            <w:r>
              <w:rPr>
                <w:rFonts w:ascii="Times New Roman" w:hAnsi="Times New Roman"/>
                <w:sz w:val="28"/>
                <w:szCs w:val="28"/>
              </w:rPr>
              <w:t>4</w:t>
            </w:r>
          </w:p>
        </w:tc>
      </w:tr>
      <w:tr w:rsidR="00ED1337" w:rsidRPr="00ED1337" w:rsidTr="000565F2">
        <w:trPr>
          <w:trHeight w:val="14"/>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6.8</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spacing w:before="100" w:beforeAutospacing="1" w:after="100" w:afterAutospacing="1"/>
              <w:rPr>
                <w:rFonts w:ascii="Times New Roman" w:hAnsi="Times New Roman"/>
                <w:sz w:val="28"/>
                <w:szCs w:val="28"/>
                <w:lang w:val="en-US"/>
              </w:rPr>
            </w:pPr>
            <w:r w:rsidRPr="00ED1337">
              <w:rPr>
                <w:rFonts w:ascii="Times New Roman" w:eastAsia="Calibri" w:hAnsi="Times New Roman"/>
                <w:sz w:val="28"/>
                <w:szCs w:val="28"/>
                <w:lang w:val="en-US" w:eastAsia="en-US"/>
              </w:rPr>
              <w:t xml:space="preserve">Preparation </w:t>
            </w:r>
            <w:r w:rsidRPr="00ED1337">
              <w:rPr>
                <w:rFonts w:ascii="Times New Roman" w:eastAsia="Calibri" w:hAnsi="Times New Roman"/>
                <w:sz w:val="28"/>
                <w:szCs w:val="28"/>
                <w:lang w:eastAsia="en-US"/>
              </w:rPr>
              <w:t>для</w:t>
            </w:r>
            <w:r w:rsidRPr="00ED1337">
              <w:rPr>
                <w:rFonts w:ascii="Times New Roman" w:eastAsia="Calibri" w:hAnsi="Times New Roman"/>
                <w:sz w:val="28"/>
                <w:szCs w:val="28"/>
                <w:lang w:val="en-US" w:eastAsia="en-US"/>
              </w:rPr>
              <w:t xml:space="preserve"> </w:t>
            </w:r>
            <w:proofErr w:type="spellStart"/>
            <w:r w:rsidRPr="00ED1337">
              <w:rPr>
                <w:rFonts w:ascii="Times New Roman" w:eastAsia="Calibri" w:hAnsi="Times New Roman"/>
                <w:sz w:val="28"/>
                <w:szCs w:val="28"/>
                <w:lang w:val="en-US" w:eastAsia="en-US"/>
              </w:rPr>
              <w:t>rond</w:t>
            </w:r>
            <w:proofErr w:type="spellEnd"/>
            <w:r w:rsidRPr="00ED1337">
              <w:rPr>
                <w:rFonts w:ascii="Times New Roman" w:eastAsia="Calibri" w:hAnsi="Times New Roman"/>
                <w:sz w:val="28"/>
                <w:szCs w:val="28"/>
                <w:lang w:val="en-US" w:eastAsia="en-US"/>
              </w:rPr>
              <w:t xml:space="preserve"> de </w:t>
            </w:r>
            <w:proofErr w:type="spellStart"/>
            <w:r w:rsidRPr="00ED1337">
              <w:rPr>
                <w:rFonts w:ascii="Times New Roman" w:eastAsia="Calibri" w:hAnsi="Times New Roman"/>
                <w:sz w:val="28"/>
                <w:szCs w:val="28"/>
                <w:lang w:val="en-US" w:eastAsia="en-US"/>
              </w:rPr>
              <w:t>jambe</w:t>
            </w:r>
            <w:proofErr w:type="spellEnd"/>
            <w:r w:rsidRPr="00ED1337">
              <w:rPr>
                <w:rFonts w:ascii="Times New Roman" w:eastAsia="Calibri" w:hAnsi="Times New Roman"/>
                <w:sz w:val="28"/>
                <w:szCs w:val="28"/>
                <w:lang w:val="en-US" w:eastAsia="en-US"/>
              </w:rPr>
              <w:t xml:space="preserve"> par </w:t>
            </w:r>
            <w:proofErr w:type="spellStart"/>
            <w:r w:rsidRPr="00ED1337">
              <w:rPr>
                <w:rFonts w:ascii="Times New Roman" w:eastAsia="Calibri" w:hAnsi="Times New Roman"/>
                <w:sz w:val="28"/>
                <w:szCs w:val="28"/>
                <w:lang w:val="en-US" w:eastAsia="en-US"/>
              </w:rPr>
              <w:t>terre</w:t>
            </w:r>
            <w:proofErr w:type="spellEnd"/>
            <w:r w:rsidRPr="00ED1337">
              <w:rPr>
                <w:rFonts w:ascii="Times New Roman" w:eastAsia="Calibri" w:hAnsi="Times New Roman"/>
                <w:sz w:val="28"/>
                <w:szCs w:val="28"/>
                <w:lang w:val="en-US" w:eastAsia="en-US"/>
              </w:rPr>
              <w:t xml:space="preserve"> </w:t>
            </w:r>
            <w:proofErr w:type="spellStart"/>
            <w:r w:rsidRPr="00ED1337">
              <w:rPr>
                <w:rFonts w:ascii="Times New Roman" w:eastAsia="Calibri" w:hAnsi="Times New Roman"/>
                <w:sz w:val="28"/>
                <w:szCs w:val="28"/>
                <w:lang w:val="en-US" w:eastAsia="en-US"/>
              </w:rPr>
              <w:t>en</w:t>
            </w:r>
            <w:proofErr w:type="spellEnd"/>
            <w:r w:rsidRPr="00ED1337">
              <w:rPr>
                <w:rFonts w:ascii="Times New Roman" w:eastAsia="Calibri" w:hAnsi="Times New Roman"/>
                <w:sz w:val="28"/>
                <w:szCs w:val="28"/>
                <w:lang w:val="en-US" w:eastAsia="en-US"/>
              </w:rPr>
              <w:t xml:space="preserve"> </w:t>
            </w:r>
            <w:proofErr w:type="spellStart"/>
            <w:r w:rsidRPr="00ED1337">
              <w:rPr>
                <w:rFonts w:ascii="Times New Roman" w:eastAsia="Calibri" w:hAnsi="Times New Roman"/>
                <w:sz w:val="28"/>
                <w:szCs w:val="28"/>
                <w:lang w:val="en-US" w:eastAsia="en-US"/>
              </w:rPr>
              <w:t>dehors</w:t>
            </w:r>
            <w:proofErr w:type="spellEnd"/>
            <w:r w:rsidRPr="00ED1337">
              <w:rPr>
                <w:rFonts w:ascii="Times New Roman" w:eastAsia="Calibri" w:hAnsi="Times New Roman"/>
                <w:sz w:val="28"/>
                <w:szCs w:val="28"/>
                <w:lang w:val="en-US" w:eastAsia="en-US"/>
              </w:rPr>
              <w:t xml:space="preserve"> et </w:t>
            </w:r>
            <w:proofErr w:type="spellStart"/>
            <w:r w:rsidRPr="00ED1337">
              <w:rPr>
                <w:rFonts w:ascii="Times New Roman" w:eastAsia="Calibri" w:hAnsi="Times New Roman"/>
                <w:sz w:val="28"/>
                <w:szCs w:val="28"/>
                <w:lang w:val="en-US" w:eastAsia="en-US"/>
              </w:rPr>
              <w:t>en</w:t>
            </w:r>
            <w:proofErr w:type="spellEnd"/>
            <w:r w:rsidRPr="00ED1337">
              <w:rPr>
                <w:rFonts w:ascii="Times New Roman" w:eastAsia="Calibri" w:hAnsi="Times New Roman"/>
                <w:sz w:val="28"/>
                <w:szCs w:val="28"/>
                <w:lang w:val="en-US" w:eastAsia="en-US"/>
              </w:rPr>
              <w:t xml:space="preserve"> dedans</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6E62CE" w:rsidP="00ED1337">
            <w:pPr>
              <w:rPr>
                <w:rFonts w:ascii="Times New Roman" w:hAnsi="Times New Roman"/>
                <w:sz w:val="28"/>
                <w:szCs w:val="28"/>
              </w:rPr>
            </w:pPr>
            <w:r>
              <w:rPr>
                <w:rFonts w:ascii="Times New Roman" w:hAnsi="Times New Roman"/>
                <w:sz w:val="28"/>
                <w:szCs w:val="28"/>
              </w:rPr>
              <w:t>4</w:t>
            </w:r>
          </w:p>
        </w:tc>
      </w:tr>
      <w:tr w:rsidR="00ED1337" w:rsidRPr="00ED1337" w:rsidTr="000565F2">
        <w:trPr>
          <w:trHeight w:val="64"/>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6.9</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spacing w:before="200"/>
              <w:rPr>
                <w:rFonts w:ascii="Times New Roman" w:eastAsia="Calibri" w:hAnsi="Times New Roman"/>
                <w:sz w:val="28"/>
                <w:szCs w:val="28"/>
                <w:lang w:eastAsia="en-US"/>
              </w:rPr>
            </w:pPr>
            <w:proofErr w:type="spellStart"/>
            <w:r w:rsidRPr="00ED1337">
              <w:rPr>
                <w:rFonts w:ascii="Times New Roman" w:eastAsia="Calibri" w:hAnsi="Times New Roman"/>
                <w:sz w:val="28"/>
                <w:szCs w:val="28"/>
                <w:lang w:eastAsia="en-US"/>
              </w:rPr>
              <w:t>Battement</w:t>
            </w:r>
            <w:r w:rsidR="002B4E14">
              <w:rPr>
                <w:rFonts w:ascii="Times New Roman" w:eastAsia="Calibri" w:hAnsi="Times New Roman"/>
                <w:sz w:val="28"/>
                <w:szCs w:val="28"/>
                <w:lang w:eastAsia="en-US"/>
              </w:rPr>
              <w:t>s</w:t>
            </w:r>
            <w:proofErr w:type="spellEnd"/>
            <w:r w:rsidR="002B4E14">
              <w:rPr>
                <w:rFonts w:ascii="Times New Roman" w:eastAsia="Calibri" w:hAnsi="Times New Roman"/>
                <w:sz w:val="28"/>
                <w:szCs w:val="28"/>
                <w:lang w:eastAsia="en-US"/>
              </w:rPr>
              <w:t xml:space="preserve"> </w:t>
            </w:r>
            <w:proofErr w:type="spellStart"/>
            <w:r w:rsidR="002B4E14">
              <w:rPr>
                <w:rFonts w:ascii="Times New Roman" w:eastAsia="Calibri" w:hAnsi="Times New Roman"/>
                <w:sz w:val="28"/>
                <w:szCs w:val="28"/>
                <w:lang w:eastAsia="en-US"/>
              </w:rPr>
              <w:t>fondues</w:t>
            </w:r>
            <w:proofErr w:type="spellEnd"/>
            <w:r w:rsidR="002B4E14">
              <w:rPr>
                <w:rFonts w:ascii="Times New Roman" w:eastAsia="Calibri" w:hAnsi="Times New Roman"/>
                <w:sz w:val="28"/>
                <w:szCs w:val="28"/>
                <w:lang w:eastAsia="en-US"/>
              </w:rPr>
              <w:t xml:space="preserve"> (по всем направлениям</w:t>
            </w:r>
            <w:r w:rsidRPr="00ED1337">
              <w:rPr>
                <w:rFonts w:ascii="Times New Roman" w:eastAsia="Calibri" w:hAnsi="Times New Roman"/>
                <w:sz w:val="28"/>
                <w:szCs w:val="28"/>
                <w:lang w:eastAsia="en-US"/>
              </w:rPr>
              <w:t xml:space="preserve">) носком в пол  </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r>
      <w:tr w:rsidR="00ED1337" w:rsidRPr="00ED1337" w:rsidTr="007B68BF">
        <w:trPr>
          <w:trHeight w:val="546"/>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6.10</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2B4E14">
            <w:pPr>
              <w:rPr>
                <w:rFonts w:ascii="Times New Roman" w:eastAsia="Calibri" w:hAnsi="Times New Roman"/>
                <w:sz w:val="28"/>
                <w:szCs w:val="28"/>
                <w:lang w:eastAsia="en-US"/>
              </w:rPr>
            </w:pPr>
            <w:proofErr w:type="spellStart"/>
            <w:r w:rsidRPr="00ED1337">
              <w:rPr>
                <w:rFonts w:ascii="Times New Roman" w:eastAsia="Calibri" w:hAnsi="Times New Roman"/>
                <w:sz w:val="28"/>
                <w:szCs w:val="28"/>
                <w:lang w:eastAsia="en-US"/>
              </w:rPr>
              <w:t>Battement</w:t>
            </w:r>
            <w:r w:rsidR="002B4E14">
              <w:rPr>
                <w:rFonts w:ascii="Times New Roman" w:eastAsia="Calibri" w:hAnsi="Times New Roman"/>
                <w:sz w:val="28"/>
                <w:szCs w:val="28"/>
                <w:lang w:eastAsia="en-US"/>
              </w:rPr>
              <w:t>s</w:t>
            </w:r>
            <w:proofErr w:type="spellEnd"/>
            <w:r w:rsidR="002B4E14">
              <w:rPr>
                <w:rFonts w:ascii="Times New Roman" w:eastAsia="Calibri" w:hAnsi="Times New Roman"/>
                <w:sz w:val="28"/>
                <w:szCs w:val="28"/>
                <w:lang w:eastAsia="en-US"/>
              </w:rPr>
              <w:t xml:space="preserve"> </w:t>
            </w:r>
            <w:proofErr w:type="spellStart"/>
            <w:r w:rsidR="002B4E14">
              <w:rPr>
                <w:rFonts w:ascii="Times New Roman" w:eastAsia="Calibri" w:hAnsi="Times New Roman"/>
                <w:sz w:val="28"/>
                <w:szCs w:val="28"/>
                <w:lang w:eastAsia="en-US"/>
              </w:rPr>
              <w:t>frappes</w:t>
            </w:r>
            <w:proofErr w:type="spellEnd"/>
            <w:r w:rsidR="002B4E14">
              <w:rPr>
                <w:rFonts w:ascii="Times New Roman" w:eastAsia="Calibri" w:hAnsi="Times New Roman"/>
                <w:sz w:val="28"/>
                <w:szCs w:val="28"/>
                <w:lang w:eastAsia="en-US"/>
              </w:rPr>
              <w:t xml:space="preserve"> (по всем направлениям</w:t>
            </w:r>
            <w:r w:rsidRPr="00ED1337">
              <w:rPr>
                <w:rFonts w:ascii="Times New Roman" w:eastAsia="Calibri" w:hAnsi="Times New Roman"/>
                <w:sz w:val="28"/>
                <w:szCs w:val="28"/>
                <w:lang w:eastAsia="en-US"/>
              </w:rPr>
              <w:t>) носком в пол</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w:t>
            </w:r>
          </w:p>
        </w:tc>
      </w:tr>
      <w:tr w:rsidR="00ED1337" w:rsidRPr="00ED1337" w:rsidTr="00407CE4">
        <w:trPr>
          <w:trHeight w:val="1081"/>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F80AF3" w:rsidP="00ED1337">
            <w:pPr>
              <w:rPr>
                <w:rFonts w:ascii="Times New Roman" w:hAnsi="Times New Roman"/>
                <w:sz w:val="28"/>
                <w:szCs w:val="28"/>
              </w:rPr>
            </w:pPr>
            <w:r>
              <w:rPr>
                <w:rFonts w:ascii="Times New Roman" w:hAnsi="Times New Roman"/>
                <w:sz w:val="28"/>
                <w:szCs w:val="28"/>
              </w:rPr>
              <w:t>6.11</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spacing w:before="200"/>
              <w:rPr>
                <w:rFonts w:ascii="Times New Roman" w:eastAsia="Calibri" w:hAnsi="Times New Roman"/>
                <w:sz w:val="28"/>
                <w:szCs w:val="28"/>
                <w:lang w:eastAsia="en-US"/>
              </w:rPr>
            </w:pPr>
            <w:proofErr w:type="spellStart"/>
            <w:r w:rsidRPr="00ED1337">
              <w:rPr>
                <w:rFonts w:ascii="Times New Roman" w:eastAsia="Calibri" w:hAnsi="Times New Roman"/>
                <w:sz w:val="28"/>
                <w:szCs w:val="28"/>
                <w:lang w:eastAsia="en-US"/>
              </w:rPr>
              <w:t>Grands</w:t>
            </w:r>
            <w:proofErr w:type="spellEnd"/>
            <w:r w:rsidRPr="00ED1337">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eastAsia="en-US"/>
              </w:rPr>
              <w:t>battements</w:t>
            </w:r>
            <w:proofErr w:type="spellEnd"/>
            <w:r w:rsidRPr="00ED1337">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eastAsia="en-US"/>
              </w:rPr>
              <w:t>jete</w:t>
            </w:r>
            <w:proofErr w:type="spellEnd"/>
            <w:r w:rsidRPr="00ED1337">
              <w:rPr>
                <w:rFonts w:ascii="Times New Roman" w:eastAsia="Calibri" w:hAnsi="Times New Roman"/>
                <w:sz w:val="28"/>
                <w:szCs w:val="28"/>
                <w:lang w:eastAsia="en-US"/>
              </w:rPr>
              <w:t xml:space="preserve"> с 1 и</w:t>
            </w:r>
            <w:r w:rsidR="00495CFC">
              <w:rPr>
                <w:rFonts w:ascii="Times New Roman" w:eastAsia="Calibri" w:hAnsi="Times New Roman"/>
                <w:sz w:val="28"/>
                <w:szCs w:val="28"/>
                <w:lang w:eastAsia="en-US"/>
              </w:rPr>
              <w:t xml:space="preserve"> </w:t>
            </w:r>
            <w:r w:rsidRPr="00ED1337">
              <w:rPr>
                <w:rFonts w:ascii="Times New Roman" w:eastAsia="Calibri" w:hAnsi="Times New Roman"/>
                <w:sz w:val="28"/>
                <w:szCs w:val="28"/>
                <w:lang w:eastAsia="en-US"/>
              </w:rPr>
              <w:t>5 позиции (</w:t>
            </w:r>
            <w:r w:rsidR="002B4E14">
              <w:rPr>
                <w:rFonts w:ascii="Times New Roman" w:eastAsia="Calibri" w:hAnsi="Times New Roman"/>
                <w:sz w:val="28"/>
                <w:szCs w:val="28"/>
                <w:lang w:eastAsia="en-US"/>
              </w:rPr>
              <w:t>по</w:t>
            </w:r>
            <w:r w:rsidRPr="00ED1337">
              <w:rPr>
                <w:rFonts w:ascii="Times New Roman" w:eastAsia="Calibri" w:hAnsi="Times New Roman"/>
                <w:sz w:val="28"/>
                <w:szCs w:val="28"/>
                <w:lang w:eastAsia="en-US"/>
              </w:rPr>
              <w:t xml:space="preserve"> всем направлениям)</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w:t>
            </w:r>
          </w:p>
        </w:tc>
      </w:tr>
      <w:tr w:rsidR="00ED1337" w:rsidRPr="00ED1337" w:rsidTr="007B68BF">
        <w:trPr>
          <w:trHeight w:val="1099"/>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F80AF3" w:rsidP="00ED1337">
            <w:pPr>
              <w:rPr>
                <w:rFonts w:ascii="Times New Roman" w:hAnsi="Times New Roman"/>
                <w:sz w:val="28"/>
                <w:szCs w:val="28"/>
              </w:rPr>
            </w:pPr>
            <w:r>
              <w:rPr>
                <w:rFonts w:ascii="Times New Roman" w:hAnsi="Times New Roman"/>
                <w:sz w:val="28"/>
                <w:szCs w:val="28"/>
              </w:rPr>
              <w:t>6.12</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spacing w:before="200"/>
              <w:rPr>
                <w:rFonts w:ascii="Times New Roman" w:eastAsia="Calibri" w:hAnsi="Times New Roman"/>
                <w:sz w:val="28"/>
                <w:szCs w:val="28"/>
                <w:lang w:eastAsia="en-US"/>
              </w:rPr>
            </w:pPr>
            <w:proofErr w:type="spellStart"/>
            <w:r w:rsidRPr="00ED1337">
              <w:rPr>
                <w:rFonts w:ascii="Times New Roman" w:eastAsia="Calibri" w:hAnsi="Times New Roman"/>
                <w:sz w:val="28"/>
                <w:szCs w:val="28"/>
                <w:lang w:eastAsia="en-US"/>
              </w:rPr>
              <w:t>Releves</w:t>
            </w:r>
            <w:proofErr w:type="spellEnd"/>
            <w:r w:rsidRPr="00ED1337">
              <w:rPr>
                <w:rFonts w:ascii="Times New Roman" w:eastAsia="Calibri" w:hAnsi="Times New Roman"/>
                <w:sz w:val="28"/>
                <w:szCs w:val="28"/>
                <w:lang w:eastAsia="en-US"/>
              </w:rPr>
              <w:t xml:space="preserve"> на </w:t>
            </w:r>
            <w:proofErr w:type="spellStart"/>
            <w:r w:rsidRPr="00ED1337">
              <w:rPr>
                <w:rFonts w:ascii="Times New Roman" w:eastAsia="Calibri" w:hAnsi="Times New Roman"/>
                <w:sz w:val="28"/>
                <w:szCs w:val="28"/>
                <w:lang w:eastAsia="en-US"/>
              </w:rPr>
              <w:t>полупальцы</w:t>
            </w:r>
            <w:proofErr w:type="spellEnd"/>
            <w:r w:rsidRPr="00ED1337">
              <w:rPr>
                <w:rFonts w:ascii="Times New Roman" w:eastAsia="Calibri" w:hAnsi="Times New Roman"/>
                <w:sz w:val="28"/>
                <w:szCs w:val="28"/>
                <w:lang w:eastAsia="en-US"/>
              </w:rPr>
              <w:t xml:space="preserve"> в 1</w:t>
            </w:r>
            <w:r w:rsidR="002B4E14">
              <w:rPr>
                <w:rFonts w:ascii="Times New Roman" w:eastAsia="Calibri" w:hAnsi="Times New Roman"/>
                <w:sz w:val="28"/>
                <w:szCs w:val="28"/>
                <w:lang w:eastAsia="en-US"/>
              </w:rPr>
              <w:t>,</w:t>
            </w:r>
            <w:r w:rsidR="00495CFC">
              <w:rPr>
                <w:rFonts w:ascii="Times New Roman" w:eastAsia="Calibri" w:hAnsi="Times New Roman"/>
                <w:sz w:val="28"/>
                <w:szCs w:val="28"/>
                <w:lang w:eastAsia="en-US"/>
              </w:rPr>
              <w:t xml:space="preserve"> </w:t>
            </w:r>
            <w:r w:rsidR="002B4E14">
              <w:rPr>
                <w:rFonts w:ascii="Times New Roman" w:eastAsia="Calibri" w:hAnsi="Times New Roman"/>
                <w:sz w:val="28"/>
                <w:szCs w:val="28"/>
                <w:lang w:eastAsia="en-US"/>
              </w:rPr>
              <w:t>2</w:t>
            </w:r>
            <w:r w:rsidR="00495CFC">
              <w:rPr>
                <w:rFonts w:ascii="Times New Roman" w:eastAsia="Calibri" w:hAnsi="Times New Roman"/>
                <w:sz w:val="28"/>
                <w:szCs w:val="28"/>
                <w:lang w:eastAsia="en-US"/>
              </w:rPr>
              <w:t xml:space="preserve"> </w:t>
            </w:r>
            <w:r w:rsidR="002B4E14">
              <w:rPr>
                <w:rFonts w:ascii="Times New Roman" w:eastAsia="Calibri" w:hAnsi="Times New Roman"/>
                <w:sz w:val="28"/>
                <w:szCs w:val="28"/>
                <w:lang w:eastAsia="en-US"/>
              </w:rPr>
              <w:t>и 5 позиции, с вытянутых ног на</w:t>
            </w:r>
            <w:r w:rsidR="00176144">
              <w:rPr>
                <w:rFonts w:ascii="Times New Roman" w:eastAsia="Calibri" w:hAnsi="Times New Roman"/>
                <w:sz w:val="28"/>
                <w:szCs w:val="28"/>
                <w:lang w:eastAsia="en-US"/>
              </w:rPr>
              <w:t xml:space="preserve">   </w:t>
            </w:r>
            <w:proofErr w:type="spellStart"/>
            <w:r w:rsidR="00176144">
              <w:rPr>
                <w:rFonts w:ascii="Times New Roman" w:eastAsia="Calibri" w:hAnsi="Times New Roman"/>
                <w:sz w:val="28"/>
                <w:szCs w:val="28"/>
                <w:lang w:eastAsia="en-US"/>
              </w:rPr>
              <w:t>demi</w:t>
            </w:r>
            <w:proofErr w:type="spellEnd"/>
            <w:r w:rsidR="00176144">
              <w:rPr>
                <w:rFonts w:ascii="Times New Roman" w:eastAsia="Calibri" w:hAnsi="Times New Roman"/>
                <w:sz w:val="28"/>
                <w:szCs w:val="28"/>
                <w:lang w:eastAsia="en-US"/>
              </w:rPr>
              <w:t xml:space="preserve"> </w:t>
            </w:r>
            <w:r w:rsidRPr="00ED1337">
              <w:rPr>
                <w:rFonts w:ascii="Times New Roman" w:eastAsia="Calibri" w:hAnsi="Times New Roman"/>
                <w:sz w:val="28"/>
                <w:szCs w:val="28"/>
                <w:lang w:val="en-US" w:eastAsia="en-US"/>
              </w:rPr>
              <w:t>p</w:t>
            </w:r>
            <w:proofErr w:type="spellStart"/>
            <w:r w:rsidRPr="00ED1337">
              <w:rPr>
                <w:rFonts w:ascii="Times New Roman" w:eastAsia="Calibri" w:hAnsi="Times New Roman"/>
                <w:sz w:val="28"/>
                <w:szCs w:val="28"/>
                <w:lang w:eastAsia="en-US"/>
              </w:rPr>
              <w:t>lie</w:t>
            </w:r>
            <w:proofErr w:type="spellEnd"/>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w:t>
            </w:r>
          </w:p>
        </w:tc>
      </w:tr>
      <w:tr w:rsidR="00ED1337" w:rsidRPr="00ED1337" w:rsidTr="000565F2">
        <w:trPr>
          <w:trHeight w:val="14"/>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F80AF3" w:rsidP="00ED1337">
            <w:pPr>
              <w:rPr>
                <w:rFonts w:ascii="Times New Roman" w:hAnsi="Times New Roman"/>
                <w:sz w:val="28"/>
                <w:szCs w:val="28"/>
              </w:rPr>
            </w:pPr>
            <w:r>
              <w:rPr>
                <w:rFonts w:ascii="Times New Roman" w:hAnsi="Times New Roman"/>
                <w:sz w:val="28"/>
                <w:szCs w:val="28"/>
              </w:rPr>
              <w:t>6.13</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spacing w:before="200"/>
              <w:rPr>
                <w:rFonts w:ascii="Times New Roman" w:eastAsia="Calibri" w:hAnsi="Times New Roman"/>
                <w:sz w:val="28"/>
                <w:szCs w:val="28"/>
                <w:lang w:eastAsia="en-US"/>
              </w:rPr>
            </w:pPr>
            <w:r w:rsidRPr="00ED1337">
              <w:rPr>
                <w:rFonts w:ascii="Times New Roman" w:eastAsia="Calibri" w:hAnsi="Times New Roman"/>
                <w:sz w:val="28"/>
                <w:szCs w:val="28"/>
                <w:lang w:eastAsia="en-US"/>
              </w:rPr>
              <w:t>Перегибания корп</w:t>
            </w:r>
            <w:r w:rsidR="002B4E14">
              <w:rPr>
                <w:rFonts w:ascii="Times New Roman" w:eastAsia="Calibri" w:hAnsi="Times New Roman"/>
                <w:sz w:val="28"/>
                <w:szCs w:val="28"/>
                <w:lang w:eastAsia="en-US"/>
              </w:rPr>
              <w:t xml:space="preserve">уса назад в сторону (лицом к </w:t>
            </w:r>
            <w:r w:rsidRPr="00ED1337">
              <w:rPr>
                <w:rFonts w:ascii="Times New Roman" w:eastAsia="Calibri" w:hAnsi="Times New Roman"/>
                <w:sz w:val="28"/>
                <w:szCs w:val="28"/>
                <w:lang w:eastAsia="en-US"/>
              </w:rPr>
              <w:t>станку)</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w:t>
            </w:r>
          </w:p>
        </w:tc>
      </w:tr>
      <w:tr w:rsidR="00ED1337" w:rsidRPr="00ED1337" w:rsidTr="000565F2">
        <w:trPr>
          <w:trHeight w:val="491"/>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F80AF3" w:rsidP="00ED1337">
            <w:pPr>
              <w:rPr>
                <w:rFonts w:ascii="Times New Roman" w:hAnsi="Times New Roman"/>
                <w:sz w:val="28"/>
                <w:szCs w:val="28"/>
              </w:rPr>
            </w:pPr>
            <w:r>
              <w:rPr>
                <w:rFonts w:ascii="Times New Roman" w:hAnsi="Times New Roman"/>
                <w:sz w:val="28"/>
                <w:szCs w:val="28"/>
              </w:rPr>
              <w:lastRenderedPageBreak/>
              <w:t>6.14</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2B4E14">
            <w:pPr>
              <w:rPr>
                <w:rFonts w:ascii="Times New Roman" w:eastAsia="Calibri" w:hAnsi="Times New Roman"/>
                <w:sz w:val="28"/>
                <w:szCs w:val="28"/>
                <w:lang w:eastAsia="en-US"/>
              </w:rPr>
            </w:pPr>
            <w:r w:rsidRPr="00ED1337">
              <w:rPr>
                <w:rFonts w:ascii="Times New Roman" w:eastAsia="Calibri" w:hAnsi="Times New Roman"/>
                <w:sz w:val="28"/>
                <w:szCs w:val="28"/>
                <w:lang w:val="en-US" w:eastAsia="en-US"/>
              </w:rPr>
              <w:t>Allegro</w:t>
            </w:r>
            <w:r w:rsidRPr="00ED1337">
              <w:rPr>
                <w:rFonts w:ascii="Times New Roman" w:eastAsia="Calibri" w:hAnsi="Times New Roman"/>
                <w:sz w:val="28"/>
                <w:szCs w:val="28"/>
                <w:lang w:eastAsia="en-US"/>
              </w:rPr>
              <w:t>:</w:t>
            </w:r>
          </w:p>
          <w:p w:rsidR="00ED1337" w:rsidRPr="00ED1337" w:rsidRDefault="00ED1337" w:rsidP="002B4E14">
            <w:pPr>
              <w:rPr>
                <w:rFonts w:ascii="Times New Roman" w:eastAsia="Calibri" w:hAnsi="Times New Roman"/>
                <w:sz w:val="28"/>
                <w:szCs w:val="28"/>
                <w:lang w:eastAsia="en-US"/>
              </w:rPr>
            </w:pPr>
            <w:r w:rsidRPr="00ED1337">
              <w:rPr>
                <w:rFonts w:ascii="Times New Roman" w:eastAsia="Calibri" w:hAnsi="Times New Roman"/>
                <w:sz w:val="28"/>
                <w:szCs w:val="28"/>
                <w:lang w:val="en-US" w:eastAsia="en-US"/>
              </w:rPr>
              <w:t>Temps</w:t>
            </w:r>
            <w:r w:rsidRPr="00ED1337">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val="en-US" w:eastAsia="en-US"/>
              </w:rPr>
              <w:t>saut</w:t>
            </w:r>
            <w:proofErr w:type="spellEnd"/>
            <w:r w:rsidRPr="00ED1337">
              <w:rPr>
                <w:rFonts w:ascii="Times New Roman" w:eastAsia="Calibri" w:hAnsi="Times New Roman"/>
                <w:sz w:val="28"/>
                <w:szCs w:val="28"/>
                <w:lang w:eastAsia="en-US"/>
              </w:rPr>
              <w:t>é по 1,</w:t>
            </w:r>
            <w:r w:rsidR="00176144">
              <w:rPr>
                <w:rFonts w:ascii="Times New Roman" w:eastAsia="Calibri" w:hAnsi="Times New Roman"/>
                <w:sz w:val="28"/>
                <w:szCs w:val="28"/>
                <w:lang w:eastAsia="en-US"/>
              </w:rPr>
              <w:t xml:space="preserve"> </w:t>
            </w:r>
            <w:r w:rsidRPr="00ED1337">
              <w:rPr>
                <w:rFonts w:ascii="Times New Roman" w:eastAsia="Calibri" w:hAnsi="Times New Roman"/>
                <w:sz w:val="28"/>
                <w:szCs w:val="28"/>
                <w:lang w:eastAsia="en-US"/>
              </w:rPr>
              <w:t>2 и 5 позиции.</w:t>
            </w:r>
          </w:p>
          <w:p w:rsidR="00ED1337" w:rsidRPr="00ED1337" w:rsidRDefault="00ED1337" w:rsidP="002B4E14">
            <w:pPr>
              <w:rPr>
                <w:rFonts w:ascii="Times New Roman" w:eastAsia="Calibri" w:hAnsi="Times New Roman"/>
                <w:sz w:val="28"/>
                <w:szCs w:val="28"/>
                <w:lang w:val="en-US" w:eastAsia="en-US"/>
              </w:rPr>
            </w:pPr>
            <w:proofErr w:type="spellStart"/>
            <w:r w:rsidRPr="00ED1337">
              <w:rPr>
                <w:rFonts w:ascii="Times New Roman" w:eastAsia="Calibri" w:hAnsi="Times New Roman"/>
                <w:sz w:val="28"/>
                <w:szCs w:val="28"/>
                <w:lang w:val="en-US" w:eastAsia="en-US"/>
              </w:rPr>
              <w:t>Changement</w:t>
            </w:r>
            <w:proofErr w:type="spellEnd"/>
            <w:r w:rsidRPr="00ED1337">
              <w:rPr>
                <w:rFonts w:ascii="Times New Roman" w:eastAsia="Calibri" w:hAnsi="Times New Roman"/>
                <w:sz w:val="28"/>
                <w:szCs w:val="28"/>
                <w:lang w:val="en-US" w:eastAsia="en-US"/>
              </w:rPr>
              <w:t xml:space="preserve"> de </w:t>
            </w:r>
            <w:proofErr w:type="spellStart"/>
            <w:r w:rsidRPr="00ED1337">
              <w:rPr>
                <w:rFonts w:ascii="Times New Roman" w:eastAsia="Calibri" w:hAnsi="Times New Roman"/>
                <w:sz w:val="28"/>
                <w:szCs w:val="28"/>
                <w:lang w:val="en-US" w:eastAsia="en-US"/>
              </w:rPr>
              <w:t>pieds</w:t>
            </w:r>
            <w:proofErr w:type="spellEnd"/>
          </w:p>
          <w:p w:rsidR="00ED1337" w:rsidRPr="00237DB6" w:rsidRDefault="00ED1337" w:rsidP="002B4E14">
            <w:pPr>
              <w:rPr>
                <w:rFonts w:ascii="Times New Roman" w:eastAsia="Calibri" w:hAnsi="Times New Roman"/>
                <w:sz w:val="28"/>
                <w:szCs w:val="28"/>
                <w:lang w:val="en-US" w:eastAsia="en-US"/>
              </w:rPr>
            </w:pPr>
            <w:r w:rsidRPr="00ED1337">
              <w:rPr>
                <w:rFonts w:ascii="Times New Roman" w:eastAsia="Calibri" w:hAnsi="Times New Roman"/>
                <w:sz w:val="28"/>
                <w:szCs w:val="28"/>
                <w:lang w:val="en-US" w:eastAsia="en-US"/>
              </w:rPr>
              <w:t>Pas</w:t>
            </w:r>
            <w:r w:rsidRPr="00237DB6">
              <w:rPr>
                <w:rFonts w:ascii="Times New Roman" w:eastAsia="Calibri" w:hAnsi="Times New Roman"/>
                <w:sz w:val="28"/>
                <w:szCs w:val="28"/>
                <w:lang w:val="en-US" w:eastAsia="en-US"/>
              </w:rPr>
              <w:t xml:space="preserve"> </w:t>
            </w:r>
            <w:proofErr w:type="spellStart"/>
            <w:r w:rsidRPr="00ED1337">
              <w:rPr>
                <w:rFonts w:ascii="Times New Roman" w:eastAsia="Calibri" w:hAnsi="Times New Roman"/>
                <w:sz w:val="28"/>
                <w:szCs w:val="28"/>
                <w:lang w:val="en-US" w:eastAsia="en-US"/>
              </w:rPr>
              <w:t>echappe</w:t>
            </w:r>
            <w:proofErr w:type="spellEnd"/>
            <w:r w:rsidR="000565F2" w:rsidRPr="00237DB6">
              <w:rPr>
                <w:rFonts w:ascii="Times New Roman" w:eastAsia="Calibri" w:hAnsi="Times New Roman"/>
                <w:sz w:val="28"/>
                <w:szCs w:val="28"/>
                <w:lang w:val="en-US" w:eastAsia="en-US"/>
              </w:rPr>
              <w:t xml:space="preserve"> </w:t>
            </w:r>
            <w:r w:rsidR="00176144">
              <w:rPr>
                <w:rFonts w:ascii="Times New Roman" w:eastAsia="Calibri" w:hAnsi="Times New Roman"/>
                <w:sz w:val="28"/>
                <w:szCs w:val="28"/>
                <w:lang w:eastAsia="en-US"/>
              </w:rPr>
              <w:t>п</w:t>
            </w:r>
            <w:r w:rsidRPr="00ED1337">
              <w:rPr>
                <w:rFonts w:ascii="Times New Roman" w:eastAsia="Calibri" w:hAnsi="Times New Roman"/>
                <w:sz w:val="28"/>
                <w:szCs w:val="28"/>
                <w:lang w:eastAsia="en-US"/>
              </w:rPr>
              <w:t>о</w:t>
            </w:r>
            <w:r w:rsidRPr="00237DB6">
              <w:rPr>
                <w:rFonts w:ascii="Times New Roman" w:eastAsia="Calibri" w:hAnsi="Times New Roman"/>
                <w:sz w:val="28"/>
                <w:szCs w:val="28"/>
                <w:lang w:val="en-US" w:eastAsia="en-US"/>
              </w:rPr>
              <w:t xml:space="preserve"> 2 </w:t>
            </w:r>
            <w:r w:rsidRPr="00ED1337">
              <w:rPr>
                <w:rFonts w:ascii="Times New Roman" w:eastAsia="Calibri" w:hAnsi="Times New Roman"/>
                <w:sz w:val="28"/>
                <w:szCs w:val="28"/>
                <w:lang w:eastAsia="en-US"/>
              </w:rPr>
              <w:t>и</w:t>
            </w:r>
            <w:r w:rsidR="000565F2" w:rsidRPr="00237DB6">
              <w:rPr>
                <w:rFonts w:ascii="Times New Roman" w:eastAsia="Calibri" w:hAnsi="Times New Roman"/>
                <w:sz w:val="28"/>
                <w:szCs w:val="28"/>
                <w:lang w:val="en-US" w:eastAsia="en-US"/>
              </w:rPr>
              <w:t xml:space="preserve"> 5 </w:t>
            </w:r>
            <w:r w:rsidR="00495CFC">
              <w:rPr>
                <w:rFonts w:ascii="Times New Roman" w:eastAsia="Calibri" w:hAnsi="Times New Roman"/>
                <w:sz w:val="28"/>
                <w:szCs w:val="28"/>
                <w:lang w:eastAsia="en-US"/>
              </w:rPr>
              <w:t>позиции</w:t>
            </w:r>
            <w:r w:rsidRPr="00237DB6">
              <w:rPr>
                <w:rFonts w:ascii="Times New Roman" w:eastAsia="Calibri" w:hAnsi="Times New Roman"/>
                <w:sz w:val="28"/>
                <w:szCs w:val="28"/>
                <w:lang w:val="en-US" w:eastAsia="en-US"/>
              </w:rPr>
              <w:t>.</w:t>
            </w:r>
          </w:p>
          <w:p w:rsidR="00ED1337" w:rsidRPr="00ED1337" w:rsidRDefault="00ED1337" w:rsidP="002B4E14">
            <w:pPr>
              <w:rPr>
                <w:rFonts w:ascii="Times New Roman" w:eastAsia="Calibri" w:hAnsi="Times New Roman"/>
                <w:sz w:val="28"/>
                <w:szCs w:val="28"/>
                <w:lang w:eastAsia="en-US"/>
              </w:rPr>
            </w:pPr>
            <w:r w:rsidRPr="00ED1337">
              <w:rPr>
                <w:rFonts w:ascii="Times New Roman" w:eastAsia="Calibri" w:hAnsi="Times New Roman"/>
                <w:sz w:val="28"/>
                <w:szCs w:val="28"/>
                <w:lang w:val="en-US" w:eastAsia="en-US"/>
              </w:rPr>
              <w:t>Petit</w:t>
            </w:r>
            <w:r w:rsidRPr="00ED1337">
              <w:rPr>
                <w:rFonts w:ascii="Times New Roman" w:eastAsia="Calibri" w:hAnsi="Times New Roman"/>
                <w:sz w:val="28"/>
                <w:szCs w:val="28"/>
                <w:lang w:eastAsia="en-US"/>
              </w:rPr>
              <w:t xml:space="preserve"> </w:t>
            </w:r>
            <w:r w:rsidRPr="00ED1337">
              <w:rPr>
                <w:rFonts w:ascii="Times New Roman" w:eastAsia="Calibri" w:hAnsi="Times New Roman"/>
                <w:sz w:val="28"/>
                <w:szCs w:val="28"/>
                <w:lang w:val="en-US" w:eastAsia="en-US"/>
              </w:rPr>
              <w:t>pas</w:t>
            </w:r>
            <w:r w:rsidRPr="00ED1337">
              <w:rPr>
                <w:rFonts w:ascii="Times New Roman" w:eastAsia="Calibri" w:hAnsi="Times New Roman"/>
                <w:sz w:val="28"/>
                <w:szCs w:val="28"/>
                <w:lang w:eastAsia="en-US"/>
              </w:rPr>
              <w:t xml:space="preserve"> </w:t>
            </w:r>
            <w:r w:rsidRPr="00ED1337">
              <w:rPr>
                <w:rFonts w:ascii="Times New Roman" w:eastAsia="Calibri" w:hAnsi="Times New Roman"/>
                <w:sz w:val="28"/>
                <w:szCs w:val="28"/>
                <w:lang w:val="en-US" w:eastAsia="en-US"/>
              </w:rPr>
              <w:t>chasse</w:t>
            </w:r>
            <w:r w:rsidRPr="00ED1337">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val="en-US" w:eastAsia="en-US"/>
              </w:rPr>
              <w:t>en</w:t>
            </w:r>
            <w:proofErr w:type="spellEnd"/>
            <w:r w:rsidRPr="00ED1337">
              <w:rPr>
                <w:rFonts w:ascii="Times New Roman" w:eastAsia="Calibri" w:hAnsi="Times New Roman"/>
                <w:sz w:val="28"/>
                <w:szCs w:val="28"/>
                <w:lang w:eastAsia="en-US"/>
              </w:rPr>
              <w:t xml:space="preserve"> </w:t>
            </w:r>
            <w:r w:rsidRPr="00ED1337">
              <w:rPr>
                <w:rFonts w:ascii="Times New Roman" w:eastAsia="Calibri" w:hAnsi="Times New Roman"/>
                <w:sz w:val="28"/>
                <w:szCs w:val="28"/>
                <w:lang w:val="en-US" w:eastAsia="en-US"/>
              </w:rPr>
              <w:t>face</w:t>
            </w:r>
            <w:r w:rsidR="000565F2">
              <w:rPr>
                <w:rFonts w:ascii="Times New Roman" w:eastAsia="Calibri" w:hAnsi="Times New Roman"/>
                <w:sz w:val="28"/>
                <w:szCs w:val="28"/>
                <w:lang w:eastAsia="en-US"/>
              </w:rPr>
              <w:t xml:space="preserve"> во всех </w:t>
            </w:r>
            <w:proofErr w:type="gramStart"/>
            <w:r w:rsidR="000565F2">
              <w:rPr>
                <w:rFonts w:ascii="Times New Roman" w:eastAsia="Calibri" w:hAnsi="Times New Roman"/>
                <w:sz w:val="28"/>
                <w:szCs w:val="28"/>
                <w:lang w:eastAsia="en-US"/>
              </w:rPr>
              <w:t xml:space="preserve">направлениях  </w:t>
            </w:r>
            <w:proofErr w:type="spellStart"/>
            <w:r w:rsidRPr="00ED1337">
              <w:rPr>
                <w:rFonts w:ascii="Times New Roman" w:eastAsia="Calibri" w:hAnsi="Times New Roman"/>
                <w:sz w:val="28"/>
                <w:szCs w:val="28"/>
                <w:lang w:eastAsia="en-US"/>
              </w:rPr>
              <w:t>en</w:t>
            </w:r>
            <w:proofErr w:type="spellEnd"/>
            <w:proofErr w:type="gramEnd"/>
            <w:r w:rsidRPr="00ED1337">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eastAsia="en-US"/>
              </w:rPr>
              <w:t>face</w:t>
            </w:r>
            <w:proofErr w:type="spellEnd"/>
            <w:r w:rsidRPr="00ED1337">
              <w:rPr>
                <w:rFonts w:ascii="Times New Roman" w:eastAsia="Calibri" w:hAnsi="Times New Roman"/>
                <w:sz w:val="28"/>
                <w:szCs w:val="28"/>
                <w:lang w:eastAsia="en-US"/>
              </w:rPr>
              <w:t xml:space="preserve"> и в позах.</w:t>
            </w:r>
          </w:p>
          <w:p w:rsidR="00ED1337" w:rsidRPr="00ED1337" w:rsidRDefault="000565F2" w:rsidP="002B4E14">
            <w:pPr>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Sissone</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simple</w:t>
            </w:r>
            <w:proofErr w:type="spellEnd"/>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5</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5</w:t>
            </w:r>
          </w:p>
        </w:tc>
      </w:tr>
      <w:tr w:rsidR="00ED1337" w:rsidRPr="00ED1337" w:rsidTr="000565F2">
        <w:trPr>
          <w:trHeight w:val="14"/>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7</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2B4E14" w:rsidP="00ED1337">
            <w:pPr>
              <w:rPr>
                <w:rFonts w:ascii="Times New Roman" w:hAnsi="Times New Roman"/>
                <w:b/>
                <w:sz w:val="28"/>
                <w:szCs w:val="28"/>
              </w:rPr>
            </w:pPr>
            <w:r>
              <w:rPr>
                <w:rFonts w:ascii="Times New Roman" w:hAnsi="Times New Roman"/>
                <w:b/>
                <w:sz w:val="28"/>
                <w:szCs w:val="28"/>
              </w:rPr>
              <w:t>Народный танец</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b/>
                <w:sz w:val="28"/>
                <w:szCs w:val="28"/>
              </w:rPr>
            </w:pPr>
            <w:r w:rsidRPr="00ED1337">
              <w:rPr>
                <w:rFonts w:ascii="Times New Roman" w:hAnsi="Times New Roman"/>
                <w:b/>
                <w:sz w:val="28"/>
                <w:szCs w:val="28"/>
              </w:rPr>
              <w:t>40</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37</w:t>
            </w:r>
          </w:p>
        </w:tc>
      </w:tr>
      <w:tr w:rsidR="00ED1337" w:rsidRPr="00ED1337" w:rsidTr="000565F2">
        <w:trPr>
          <w:trHeight w:val="14"/>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7.1</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eastAsia="Calibri" w:hAnsi="Times New Roman"/>
                <w:sz w:val="28"/>
                <w:szCs w:val="28"/>
                <w:lang w:eastAsia="en-US"/>
              </w:rPr>
              <w:t xml:space="preserve">Гос. Ансамбль </w:t>
            </w:r>
            <w:proofErr w:type="gramStart"/>
            <w:r w:rsidRPr="00ED1337">
              <w:rPr>
                <w:rFonts w:ascii="Times New Roman" w:eastAsia="Calibri" w:hAnsi="Times New Roman"/>
                <w:sz w:val="28"/>
                <w:szCs w:val="28"/>
                <w:lang w:eastAsia="en-US"/>
              </w:rPr>
              <w:t>п</w:t>
            </w:r>
            <w:proofErr w:type="gramEnd"/>
            <w:r w:rsidRPr="00ED1337">
              <w:rPr>
                <w:rFonts w:ascii="Times New Roman" w:eastAsia="Calibri" w:hAnsi="Times New Roman"/>
                <w:sz w:val="28"/>
                <w:szCs w:val="28"/>
                <w:lang w:eastAsia="en-US"/>
              </w:rPr>
              <w:t xml:space="preserve">/р </w:t>
            </w:r>
            <w:proofErr w:type="spellStart"/>
            <w:r w:rsidRPr="00ED1337">
              <w:rPr>
                <w:rFonts w:ascii="Times New Roman" w:eastAsia="Calibri" w:hAnsi="Times New Roman"/>
                <w:sz w:val="28"/>
                <w:szCs w:val="28"/>
                <w:lang w:eastAsia="en-US"/>
              </w:rPr>
              <w:t>И.Моисеева</w:t>
            </w:r>
            <w:proofErr w:type="spellEnd"/>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r>
      <w:tr w:rsidR="00ED1337" w:rsidRPr="00ED1337" w:rsidTr="000565F2">
        <w:trPr>
          <w:trHeight w:val="64"/>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7.2</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605A18" w:rsidRDefault="00ED1337" w:rsidP="00ED1337">
            <w:pPr>
              <w:rPr>
                <w:rFonts w:ascii="Times New Roman" w:eastAsia="Calibri" w:hAnsi="Times New Roman"/>
                <w:sz w:val="28"/>
                <w:szCs w:val="28"/>
                <w:lang w:eastAsia="en-US"/>
              </w:rPr>
            </w:pPr>
            <w:r w:rsidRPr="00ED1337">
              <w:rPr>
                <w:rFonts w:ascii="Times New Roman" w:eastAsia="Calibri" w:hAnsi="Times New Roman"/>
                <w:sz w:val="28"/>
                <w:szCs w:val="28"/>
                <w:lang w:eastAsia="en-US"/>
              </w:rPr>
              <w:t>Ан</w:t>
            </w:r>
            <w:r w:rsidR="00605A18">
              <w:rPr>
                <w:rFonts w:ascii="Times New Roman" w:eastAsia="Calibri" w:hAnsi="Times New Roman"/>
                <w:sz w:val="28"/>
                <w:szCs w:val="28"/>
                <w:lang w:eastAsia="en-US"/>
              </w:rPr>
              <w:t>самбль «Березка» х/</w:t>
            </w:r>
            <w:proofErr w:type="gramStart"/>
            <w:r w:rsidR="00605A18">
              <w:rPr>
                <w:rFonts w:ascii="Times New Roman" w:eastAsia="Calibri" w:hAnsi="Times New Roman"/>
                <w:sz w:val="28"/>
                <w:szCs w:val="28"/>
                <w:lang w:eastAsia="en-US"/>
              </w:rPr>
              <w:t>р</w:t>
            </w:r>
            <w:proofErr w:type="gramEnd"/>
            <w:r w:rsidR="00605A18">
              <w:rPr>
                <w:rFonts w:ascii="Times New Roman" w:eastAsia="Calibri" w:hAnsi="Times New Roman"/>
                <w:sz w:val="28"/>
                <w:szCs w:val="28"/>
                <w:lang w:eastAsia="en-US"/>
              </w:rPr>
              <w:t xml:space="preserve"> </w:t>
            </w:r>
            <w:proofErr w:type="spellStart"/>
            <w:r w:rsidR="00605A18">
              <w:rPr>
                <w:rFonts w:ascii="Times New Roman" w:eastAsia="Calibri" w:hAnsi="Times New Roman"/>
                <w:sz w:val="28"/>
                <w:szCs w:val="28"/>
                <w:lang w:eastAsia="en-US"/>
              </w:rPr>
              <w:t>М.Кольцова</w:t>
            </w:r>
            <w:proofErr w:type="spellEnd"/>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r>
      <w:tr w:rsidR="00ED1337" w:rsidRPr="00ED1337" w:rsidTr="000565F2">
        <w:trPr>
          <w:trHeight w:val="63"/>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7.3</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eastAsia="Calibri" w:hAnsi="Times New Roman"/>
                <w:sz w:val="28"/>
                <w:szCs w:val="28"/>
                <w:lang w:eastAsia="en-US"/>
              </w:rPr>
              <w:t xml:space="preserve">Танцевальная труппа хора </w:t>
            </w:r>
            <w:proofErr w:type="spellStart"/>
            <w:r w:rsidRPr="00ED1337">
              <w:rPr>
                <w:rFonts w:ascii="Times New Roman" w:eastAsia="Calibri" w:hAnsi="Times New Roman"/>
                <w:sz w:val="28"/>
                <w:szCs w:val="28"/>
                <w:lang w:eastAsia="en-US"/>
              </w:rPr>
              <w:t>им</w:t>
            </w:r>
            <w:proofErr w:type="gramStart"/>
            <w:r w:rsidRPr="00ED1337">
              <w:rPr>
                <w:rFonts w:ascii="Times New Roman" w:eastAsia="Calibri" w:hAnsi="Times New Roman"/>
                <w:sz w:val="28"/>
                <w:szCs w:val="28"/>
                <w:lang w:eastAsia="en-US"/>
              </w:rPr>
              <w:t>.П</w:t>
            </w:r>
            <w:proofErr w:type="gramEnd"/>
            <w:r w:rsidRPr="00ED1337">
              <w:rPr>
                <w:rFonts w:ascii="Times New Roman" w:eastAsia="Calibri" w:hAnsi="Times New Roman"/>
                <w:sz w:val="28"/>
                <w:szCs w:val="28"/>
                <w:lang w:eastAsia="en-US"/>
              </w:rPr>
              <w:t>ятницкого</w:t>
            </w:r>
            <w:proofErr w:type="spellEnd"/>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r>
      <w:tr w:rsidR="00ED1337" w:rsidRPr="00ED1337" w:rsidTr="000565F2">
        <w:trPr>
          <w:trHeight w:val="690"/>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7.4</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605A18">
            <w:pPr>
              <w:rPr>
                <w:rFonts w:ascii="Times New Roman" w:eastAsia="Calibri" w:hAnsi="Times New Roman"/>
                <w:sz w:val="28"/>
                <w:szCs w:val="28"/>
                <w:lang w:eastAsia="en-US"/>
              </w:rPr>
            </w:pPr>
            <w:r w:rsidRPr="00ED1337">
              <w:rPr>
                <w:rFonts w:ascii="Times New Roman" w:eastAsia="Calibri" w:hAnsi="Times New Roman"/>
                <w:sz w:val="28"/>
                <w:szCs w:val="28"/>
                <w:lang w:eastAsia="en-US"/>
              </w:rPr>
              <w:t>Танцевальные ходы:</w:t>
            </w:r>
          </w:p>
          <w:p w:rsidR="00ED1337" w:rsidRPr="00ED1337" w:rsidRDefault="00ED1337" w:rsidP="00605A18">
            <w:pPr>
              <w:rPr>
                <w:rFonts w:ascii="Times New Roman" w:eastAsia="Calibri" w:hAnsi="Times New Roman"/>
                <w:sz w:val="28"/>
                <w:szCs w:val="28"/>
                <w:lang w:eastAsia="en-US"/>
              </w:rPr>
            </w:pPr>
            <w:r w:rsidRPr="00ED1337">
              <w:rPr>
                <w:rFonts w:ascii="Times New Roman" w:eastAsia="Calibri" w:hAnsi="Times New Roman"/>
                <w:sz w:val="28"/>
                <w:szCs w:val="28"/>
                <w:lang w:eastAsia="en-US"/>
              </w:rPr>
              <w:t xml:space="preserve">Переменный шаг (с ударом всей ступней, с подъемом на </w:t>
            </w:r>
            <w:proofErr w:type="spellStart"/>
            <w:r w:rsidRPr="00ED1337">
              <w:rPr>
                <w:rFonts w:ascii="Times New Roman" w:eastAsia="Calibri" w:hAnsi="Times New Roman"/>
                <w:sz w:val="28"/>
                <w:szCs w:val="28"/>
                <w:lang w:eastAsia="en-US"/>
              </w:rPr>
              <w:t>полупальцы</w:t>
            </w:r>
            <w:proofErr w:type="spellEnd"/>
            <w:r w:rsidRPr="00ED1337">
              <w:rPr>
                <w:rFonts w:ascii="Times New Roman" w:eastAsia="Calibri" w:hAnsi="Times New Roman"/>
                <w:sz w:val="28"/>
                <w:szCs w:val="28"/>
                <w:lang w:eastAsia="en-US"/>
              </w:rPr>
              <w:t>, с каблука, с приставкой ноги)</w:t>
            </w:r>
            <w:r w:rsidR="000565F2">
              <w:rPr>
                <w:rFonts w:ascii="Times New Roman" w:eastAsia="Calibri" w:hAnsi="Times New Roman"/>
                <w:sz w:val="28"/>
                <w:szCs w:val="28"/>
                <w:lang w:eastAsia="en-US"/>
              </w:rPr>
              <w:t>.</w:t>
            </w:r>
          </w:p>
          <w:p w:rsidR="00ED1337" w:rsidRPr="00ED1337" w:rsidRDefault="00ED1337" w:rsidP="00605A18">
            <w:pPr>
              <w:rPr>
                <w:rFonts w:ascii="Times New Roman" w:eastAsia="Calibri" w:hAnsi="Times New Roman"/>
                <w:sz w:val="28"/>
                <w:szCs w:val="28"/>
                <w:lang w:eastAsia="en-US"/>
              </w:rPr>
            </w:pPr>
            <w:r w:rsidRPr="00ED1337">
              <w:rPr>
                <w:rFonts w:ascii="Times New Roman" w:eastAsia="Calibri" w:hAnsi="Times New Roman"/>
                <w:sz w:val="28"/>
                <w:szCs w:val="28"/>
                <w:lang w:eastAsia="en-US"/>
              </w:rPr>
              <w:t>Боковые ходы (</w:t>
            </w:r>
            <w:proofErr w:type="spellStart"/>
            <w:r w:rsidRPr="00ED1337">
              <w:rPr>
                <w:rFonts w:ascii="Times New Roman" w:eastAsia="Calibri" w:hAnsi="Times New Roman"/>
                <w:sz w:val="28"/>
                <w:szCs w:val="28"/>
                <w:lang w:eastAsia="en-US"/>
              </w:rPr>
              <w:t>припадания</w:t>
            </w:r>
            <w:proofErr w:type="spellEnd"/>
            <w:r w:rsidRPr="00ED1337">
              <w:rPr>
                <w:rFonts w:ascii="Times New Roman" w:eastAsia="Calibri" w:hAnsi="Times New Roman"/>
                <w:sz w:val="28"/>
                <w:szCs w:val="28"/>
                <w:lang w:eastAsia="en-US"/>
              </w:rPr>
              <w:t xml:space="preserve"> – основной вид, с двойным ударом </w:t>
            </w:r>
            <w:proofErr w:type="spellStart"/>
            <w:r w:rsidRPr="00ED1337">
              <w:rPr>
                <w:rFonts w:ascii="Times New Roman" w:eastAsia="Calibri" w:hAnsi="Times New Roman"/>
                <w:sz w:val="28"/>
                <w:szCs w:val="28"/>
                <w:lang w:eastAsia="en-US"/>
              </w:rPr>
              <w:t>полупальцами</w:t>
            </w:r>
            <w:proofErr w:type="spellEnd"/>
            <w:r w:rsidRPr="00ED1337">
              <w:rPr>
                <w:rFonts w:ascii="Times New Roman" w:eastAsia="Calibri" w:hAnsi="Times New Roman"/>
                <w:sz w:val="28"/>
                <w:szCs w:val="28"/>
                <w:lang w:eastAsia="en-US"/>
              </w:rPr>
              <w:t xml:space="preserve">, накрест; приставной ход; боковой ход с перескоком, с подъемом на </w:t>
            </w:r>
            <w:proofErr w:type="spellStart"/>
            <w:r w:rsidRPr="00ED1337">
              <w:rPr>
                <w:rFonts w:ascii="Times New Roman" w:eastAsia="Calibri" w:hAnsi="Times New Roman"/>
                <w:sz w:val="28"/>
                <w:szCs w:val="28"/>
                <w:lang w:eastAsia="en-US"/>
              </w:rPr>
              <w:t>полупальцы</w:t>
            </w:r>
            <w:proofErr w:type="spellEnd"/>
            <w:r w:rsidRPr="00ED1337">
              <w:rPr>
                <w:rFonts w:ascii="Times New Roman" w:eastAsia="Calibri" w:hAnsi="Times New Roman"/>
                <w:sz w:val="28"/>
                <w:szCs w:val="28"/>
                <w:lang w:eastAsia="en-US"/>
              </w:rPr>
              <w:t>, на перескоках с ноги на ногу)</w:t>
            </w:r>
            <w:r w:rsidR="000565F2">
              <w:rPr>
                <w:rFonts w:ascii="Times New Roman" w:eastAsia="Calibri" w:hAnsi="Times New Roman"/>
                <w:sz w:val="28"/>
                <w:szCs w:val="28"/>
                <w:lang w:eastAsia="en-US"/>
              </w:rPr>
              <w:t>.</w:t>
            </w:r>
          </w:p>
          <w:p w:rsidR="00ED1337" w:rsidRPr="00ED1337" w:rsidRDefault="00ED1337" w:rsidP="00605A18">
            <w:pPr>
              <w:rPr>
                <w:rFonts w:ascii="Times New Roman" w:eastAsia="Calibri" w:hAnsi="Times New Roman"/>
                <w:sz w:val="28"/>
                <w:szCs w:val="28"/>
                <w:lang w:eastAsia="en-US"/>
              </w:rPr>
            </w:pPr>
            <w:r w:rsidRPr="00ED1337">
              <w:rPr>
                <w:rFonts w:ascii="Times New Roman" w:eastAsia="Calibri" w:hAnsi="Times New Roman"/>
                <w:sz w:val="28"/>
                <w:szCs w:val="28"/>
                <w:lang w:eastAsia="en-US"/>
              </w:rPr>
              <w:t>«Гармошка»</w:t>
            </w:r>
            <w:r w:rsidR="000565F2">
              <w:rPr>
                <w:rFonts w:ascii="Times New Roman" w:eastAsia="Calibri" w:hAnsi="Times New Roman"/>
                <w:sz w:val="28"/>
                <w:szCs w:val="28"/>
                <w:lang w:eastAsia="en-US"/>
              </w:rPr>
              <w:t>.</w:t>
            </w:r>
          </w:p>
          <w:p w:rsidR="00ED1337" w:rsidRPr="00605A18" w:rsidRDefault="00ED1337" w:rsidP="00ED1337">
            <w:pPr>
              <w:rPr>
                <w:rFonts w:ascii="Times New Roman" w:eastAsia="Calibri" w:hAnsi="Times New Roman"/>
                <w:sz w:val="28"/>
                <w:szCs w:val="28"/>
                <w:lang w:eastAsia="en-US"/>
              </w:rPr>
            </w:pPr>
            <w:r w:rsidRPr="00ED1337">
              <w:rPr>
                <w:rFonts w:ascii="Times New Roman" w:eastAsia="Calibri" w:hAnsi="Times New Roman"/>
                <w:sz w:val="28"/>
                <w:szCs w:val="28"/>
                <w:lang w:eastAsia="en-US"/>
              </w:rPr>
              <w:t>«Молоточки»</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r>
      <w:tr w:rsidR="00ED1337" w:rsidRPr="00ED1337" w:rsidTr="000565F2">
        <w:trPr>
          <w:trHeight w:val="63"/>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7.5</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605A18">
            <w:pPr>
              <w:rPr>
                <w:rFonts w:ascii="Times New Roman" w:eastAsia="Calibri" w:hAnsi="Times New Roman"/>
                <w:sz w:val="28"/>
                <w:szCs w:val="28"/>
                <w:lang w:eastAsia="en-US"/>
              </w:rPr>
            </w:pPr>
            <w:r w:rsidRPr="00ED1337">
              <w:rPr>
                <w:rFonts w:ascii="Times New Roman" w:eastAsia="Calibri" w:hAnsi="Times New Roman"/>
                <w:sz w:val="28"/>
                <w:szCs w:val="28"/>
                <w:lang w:eastAsia="en-US"/>
              </w:rPr>
              <w:t>«Веревочка»</w:t>
            </w:r>
            <w:r w:rsidR="000565F2">
              <w:rPr>
                <w:rFonts w:ascii="Times New Roman" w:eastAsia="Calibri" w:hAnsi="Times New Roman"/>
                <w:sz w:val="28"/>
                <w:szCs w:val="28"/>
                <w:lang w:eastAsia="en-US"/>
              </w:rPr>
              <w:t>:</w:t>
            </w:r>
          </w:p>
          <w:p w:rsidR="00ED1337" w:rsidRPr="00ED1337" w:rsidRDefault="00AD5EA4" w:rsidP="00605A18">
            <w:pPr>
              <w:rPr>
                <w:rFonts w:ascii="Times New Roman" w:eastAsia="Calibri" w:hAnsi="Times New Roman"/>
                <w:sz w:val="28"/>
                <w:szCs w:val="28"/>
                <w:lang w:eastAsia="en-US"/>
              </w:rPr>
            </w:pPr>
            <w:r>
              <w:rPr>
                <w:rFonts w:ascii="Times New Roman" w:eastAsia="Calibri" w:hAnsi="Times New Roman"/>
                <w:sz w:val="28"/>
                <w:szCs w:val="28"/>
                <w:lang w:eastAsia="en-US"/>
              </w:rPr>
              <w:t>о</w:t>
            </w:r>
            <w:r w:rsidR="00ED1337" w:rsidRPr="00ED1337">
              <w:rPr>
                <w:rFonts w:ascii="Times New Roman" w:eastAsia="Calibri" w:hAnsi="Times New Roman"/>
                <w:sz w:val="28"/>
                <w:szCs w:val="28"/>
                <w:lang w:eastAsia="en-US"/>
              </w:rPr>
              <w:t>сновной вид;</w:t>
            </w:r>
          </w:p>
          <w:p w:rsidR="00ED1337" w:rsidRPr="00ED1337" w:rsidRDefault="000565F2" w:rsidP="00605A18">
            <w:pPr>
              <w:rPr>
                <w:rFonts w:ascii="Times New Roman" w:eastAsia="Calibri" w:hAnsi="Times New Roman"/>
                <w:sz w:val="28"/>
                <w:szCs w:val="28"/>
                <w:lang w:eastAsia="en-US"/>
              </w:rPr>
            </w:pPr>
            <w:r>
              <w:rPr>
                <w:rFonts w:ascii="Times New Roman" w:eastAsia="Calibri" w:hAnsi="Times New Roman"/>
                <w:sz w:val="28"/>
                <w:szCs w:val="28"/>
                <w:lang w:eastAsia="en-US"/>
              </w:rPr>
              <w:t>с</w:t>
            </w:r>
            <w:r w:rsidR="00ED1337" w:rsidRPr="00ED1337">
              <w:rPr>
                <w:rFonts w:ascii="Times New Roman" w:eastAsia="Calibri" w:hAnsi="Times New Roman"/>
                <w:sz w:val="28"/>
                <w:szCs w:val="28"/>
                <w:lang w:eastAsia="en-US"/>
              </w:rPr>
              <w:t xml:space="preserve"> ударом </w:t>
            </w:r>
            <w:proofErr w:type="spellStart"/>
            <w:r w:rsidR="00ED1337" w:rsidRPr="00ED1337">
              <w:rPr>
                <w:rFonts w:ascii="Times New Roman" w:eastAsia="Calibri" w:hAnsi="Times New Roman"/>
                <w:sz w:val="28"/>
                <w:szCs w:val="28"/>
                <w:lang w:eastAsia="en-US"/>
              </w:rPr>
              <w:t>полупальцами</w:t>
            </w:r>
            <w:proofErr w:type="spellEnd"/>
            <w:r w:rsidR="00ED1337" w:rsidRPr="00ED1337">
              <w:rPr>
                <w:rFonts w:ascii="Times New Roman" w:eastAsia="Calibri" w:hAnsi="Times New Roman"/>
                <w:sz w:val="28"/>
                <w:szCs w:val="28"/>
                <w:lang w:eastAsia="en-US"/>
              </w:rPr>
              <w:t>;</w:t>
            </w:r>
          </w:p>
          <w:p w:rsidR="00ED1337" w:rsidRPr="00ED1337" w:rsidRDefault="000565F2" w:rsidP="00605A18">
            <w:pPr>
              <w:rPr>
                <w:rFonts w:ascii="Times New Roman" w:eastAsia="Calibri" w:hAnsi="Times New Roman"/>
                <w:sz w:val="28"/>
                <w:szCs w:val="28"/>
                <w:lang w:eastAsia="en-US"/>
              </w:rPr>
            </w:pPr>
            <w:r>
              <w:rPr>
                <w:rFonts w:ascii="Times New Roman" w:eastAsia="Calibri" w:hAnsi="Times New Roman"/>
                <w:sz w:val="28"/>
                <w:szCs w:val="28"/>
                <w:lang w:eastAsia="en-US"/>
              </w:rPr>
              <w:t>с</w:t>
            </w:r>
            <w:r w:rsidR="00ED1337" w:rsidRPr="00ED1337">
              <w:rPr>
                <w:rFonts w:ascii="Times New Roman" w:eastAsia="Calibri" w:hAnsi="Times New Roman"/>
                <w:sz w:val="28"/>
                <w:szCs w:val="28"/>
                <w:lang w:eastAsia="en-US"/>
              </w:rPr>
              <w:t xml:space="preserve"> переступанием на ребро каблука;</w:t>
            </w:r>
          </w:p>
          <w:p w:rsidR="00ED1337" w:rsidRPr="00ED1337" w:rsidRDefault="000565F2" w:rsidP="00605A18">
            <w:pPr>
              <w:rPr>
                <w:rFonts w:ascii="Times New Roman" w:hAnsi="Times New Roman"/>
                <w:sz w:val="28"/>
                <w:szCs w:val="28"/>
              </w:rPr>
            </w:pPr>
            <w:r>
              <w:rPr>
                <w:rFonts w:ascii="Times New Roman" w:eastAsia="Calibri" w:hAnsi="Times New Roman"/>
                <w:sz w:val="28"/>
                <w:szCs w:val="28"/>
                <w:lang w:eastAsia="en-US"/>
              </w:rPr>
              <w:t>с</w:t>
            </w:r>
            <w:r w:rsidR="00ED1337" w:rsidRPr="00ED1337">
              <w:rPr>
                <w:rFonts w:ascii="Times New Roman" w:eastAsia="Calibri" w:hAnsi="Times New Roman"/>
                <w:sz w:val="28"/>
                <w:szCs w:val="28"/>
                <w:lang w:eastAsia="en-US"/>
              </w:rPr>
              <w:t xml:space="preserve"> ударом ступней</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r>
      <w:tr w:rsidR="00ED1337" w:rsidRPr="00ED1337" w:rsidTr="000565F2">
        <w:trPr>
          <w:trHeight w:val="1087"/>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7.6</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605A18">
            <w:pPr>
              <w:rPr>
                <w:rFonts w:ascii="Times New Roman" w:eastAsia="Calibri" w:hAnsi="Times New Roman"/>
                <w:sz w:val="28"/>
                <w:szCs w:val="28"/>
                <w:lang w:eastAsia="en-US"/>
              </w:rPr>
            </w:pPr>
            <w:r w:rsidRPr="00ED1337">
              <w:rPr>
                <w:rFonts w:ascii="Times New Roman" w:eastAsia="Calibri" w:hAnsi="Times New Roman"/>
                <w:sz w:val="28"/>
                <w:szCs w:val="28"/>
                <w:lang w:eastAsia="en-US"/>
              </w:rPr>
              <w:t>«</w:t>
            </w:r>
            <w:proofErr w:type="spellStart"/>
            <w:r w:rsidRPr="00ED1337">
              <w:rPr>
                <w:rFonts w:ascii="Times New Roman" w:eastAsia="Calibri" w:hAnsi="Times New Roman"/>
                <w:sz w:val="28"/>
                <w:szCs w:val="28"/>
                <w:lang w:eastAsia="en-US"/>
              </w:rPr>
              <w:t>Моталочки</w:t>
            </w:r>
            <w:proofErr w:type="spellEnd"/>
            <w:r w:rsidRPr="00ED1337">
              <w:rPr>
                <w:rFonts w:ascii="Times New Roman" w:eastAsia="Calibri" w:hAnsi="Times New Roman"/>
                <w:sz w:val="28"/>
                <w:szCs w:val="28"/>
                <w:lang w:eastAsia="en-US"/>
              </w:rPr>
              <w:t>»</w:t>
            </w:r>
            <w:r w:rsidR="000565F2">
              <w:rPr>
                <w:rFonts w:ascii="Times New Roman" w:eastAsia="Calibri" w:hAnsi="Times New Roman"/>
                <w:sz w:val="28"/>
                <w:szCs w:val="28"/>
                <w:lang w:eastAsia="en-US"/>
              </w:rPr>
              <w:t>:</w:t>
            </w:r>
          </w:p>
          <w:p w:rsidR="00ED1337" w:rsidRPr="00ED1337" w:rsidRDefault="000565F2" w:rsidP="00605A18">
            <w:pPr>
              <w:rPr>
                <w:rFonts w:ascii="Times New Roman" w:eastAsia="Calibri" w:hAnsi="Times New Roman"/>
                <w:sz w:val="28"/>
                <w:szCs w:val="28"/>
                <w:lang w:eastAsia="en-US"/>
              </w:rPr>
            </w:pPr>
            <w:r>
              <w:rPr>
                <w:rFonts w:ascii="Times New Roman" w:eastAsia="Calibri" w:hAnsi="Times New Roman"/>
                <w:sz w:val="28"/>
                <w:szCs w:val="28"/>
                <w:lang w:eastAsia="en-US"/>
              </w:rPr>
              <w:t>п</w:t>
            </w:r>
            <w:r w:rsidR="00176144">
              <w:rPr>
                <w:rFonts w:ascii="Times New Roman" w:eastAsia="Calibri" w:hAnsi="Times New Roman"/>
                <w:sz w:val="28"/>
                <w:szCs w:val="28"/>
                <w:lang w:eastAsia="en-US"/>
              </w:rPr>
              <w:t>оперечные</w:t>
            </w:r>
            <w:r w:rsidR="00ED1337" w:rsidRPr="00ED1337">
              <w:rPr>
                <w:rFonts w:ascii="Times New Roman" w:eastAsia="Calibri" w:hAnsi="Times New Roman"/>
                <w:sz w:val="28"/>
                <w:szCs w:val="28"/>
                <w:lang w:eastAsia="en-US"/>
              </w:rPr>
              <w:t>;</w:t>
            </w:r>
          </w:p>
          <w:p w:rsidR="00ED1337" w:rsidRPr="00ED1337" w:rsidRDefault="000565F2" w:rsidP="00605A18">
            <w:pPr>
              <w:rPr>
                <w:rFonts w:ascii="Times New Roman" w:eastAsia="Calibri" w:hAnsi="Times New Roman"/>
                <w:sz w:val="28"/>
                <w:szCs w:val="28"/>
                <w:lang w:eastAsia="en-US"/>
              </w:rPr>
            </w:pPr>
            <w:r>
              <w:rPr>
                <w:rFonts w:ascii="Times New Roman" w:eastAsia="Calibri" w:hAnsi="Times New Roman"/>
                <w:sz w:val="28"/>
                <w:szCs w:val="28"/>
                <w:lang w:eastAsia="en-US"/>
              </w:rPr>
              <w:t>с</w:t>
            </w:r>
            <w:r w:rsidR="00ED1337" w:rsidRPr="00ED1337">
              <w:rPr>
                <w:rFonts w:ascii="Times New Roman" w:eastAsia="Calibri" w:hAnsi="Times New Roman"/>
                <w:sz w:val="28"/>
                <w:szCs w:val="28"/>
                <w:lang w:eastAsia="en-US"/>
              </w:rPr>
              <w:t xml:space="preserve">о скользящим ударом </w:t>
            </w:r>
            <w:proofErr w:type="spellStart"/>
            <w:r w:rsidR="00ED1337" w:rsidRPr="00ED1337">
              <w:rPr>
                <w:rFonts w:ascii="Times New Roman" w:eastAsia="Calibri" w:hAnsi="Times New Roman"/>
                <w:sz w:val="28"/>
                <w:szCs w:val="28"/>
                <w:lang w:eastAsia="en-US"/>
              </w:rPr>
              <w:t>полупальцами</w:t>
            </w:r>
            <w:proofErr w:type="spellEnd"/>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r>
      <w:tr w:rsidR="00ED1337" w:rsidRPr="00ED1337" w:rsidTr="007B68BF">
        <w:trPr>
          <w:trHeight w:val="1514"/>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lastRenderedPageBreak/>
              <w:t>7.7</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605A18">
            <w:pPr>
              <w:rPr>
                <w:rFonts w:ascii="Times New Roman" w:eastAsia="Calibri" w:hAnsi="Times New Roman"/>
                <w:sz w:val="28"/>
                <w:szCs w:val="28"/>
                <w:lang w:eastAsia="en-US"/>
              </w:rPr>
            </w:pPr>
            <w:r w:rsidRPr="00ED1337">
              <w:rPr>
                <w:rFonts w:ascii="Times New Roman" w:eastAsia="Calibri" w:hAnsi="Times New Roman"/>
                <w:sz w:val="28"/>
                <w:szCs w:val="28"/>
                <w:lang w:eastAsia="en-US"/>
              </w:rPr>
              <w:t>«Голубец»</w:t>
            </w:r>
            <w:r w:rsidR="000565F2">
              <w:rPr>
                <w:rFonts w:ascii="Times New Roman" w:eastAsia="Calibri" w:hAnsi="Times New Roman"/>
                <w:sz w:val="28"/>
                <w:szCs w:val="28"/>
                <w:lang w:eastAsia="en-US"/>
              </w:rPr>
              <w:t>:</w:t>
            </w:r>
            <w:r w:rsidRPr="00ED1337">
              <w:rPr>
                <w:rFonts w:ascii="Times New Roman" w:eastAsia="Calibri" w:hAnsi="Times New Roman"/>
                <w:sz w:val="28"/>
                <w:szCs w:val="28"/>
                <w:lang w:eastAsia="en-US"/>
              </w:rPr>
              <w:t xml:space="preserve"> </w:t>
            </w:r>
          </w:p>
          <w:p w:rsidR="00ED1337" w:rsidRPr="00ED1337" w:rsidRDefault="000565F2" w:rsidP="00605A18">
            <w:pPr>
              <w:rPr>
                <w:rFonts w:ascii="Times New Roman" w:eastAsia="Calibri" w:hAnsi="Times New Roman"/>
                <w:sz w:val="28"/>
                <w:szCs w:val="28"/>
                <w:lang w:eastAsia="en-US"/>
              </w:rPr>
            </w:pPr>
            <w:r>
              <w:rPr>
                <w:rFonts w:ascii="Times New Roman" w:eastAsia="Calibri" w:hAnsi="Times New Roman"/>
                <w:sz w:val="28"/>
                <w:szCs w:val="28"/>
                <w:lang w:eastAsia="en-US"/>
              </w:rPr>
              <w:t>о</w:t>
            </w:r>
            <w:r w:rsidR="00ED1337" w:rsidRPr="00ED1337">
              <w:rPr>
                <w:rFonts w:ascii="Times New Roman" w:eastAsia="Calibri" w:hAnsi="Times New Roman"/>
                <w:sz w:val="28"/>
                <w:szCs w:val="28"/>
                <w:lang w:eastAsia="en-US"/>
              </w:rPr>
              <w:t>сновной вид («низкий голубец»)</w:t>
            </w:r>
            <w:r>
              <w:rPr>
                <w:rFonts w:ascii="Times New Roman" w:eastAsia="Calibri" w:hAnsi="Times New Roman"/>
                <w:sz w:val="28"/>
                <w:szCs w:val="28"/>
                <w:lang w:eastAsia="en-US"/>
              </w:rPr>
              <w:t>;</w:t>
            </w:r>
          </w:p>
          <w:p w:rsidR="00ED1337" w:rsidRPr="00ED1337" w:rsidRDefault="000565F2" w:rsidP="00605A18">
            <w:pPr>
              <w:rPr>
                <w:rFonts w:ascii="Times New Roman" w:eastAsia="Calibri" w:hAnsi="Times New Roman"/>
                <w:sz w:val="28"/>
                <w:szCs w:val="28"/>
                <w:lang w:eastAsia="en-US"/>
              </w:rPr>
            </w:pPr>
            <w:r>
              <w:rPr>
                <w:rFonts w:ascii="Times New Roman" w:eastAsia="Calibri" w:hAnsi="Times New Roman"/>
                <w:sz w:val="28"/>
                <w:szCs w:val="28"/>
                <w:lang w:eastAsia="en-US"/>
              </w:rPr>
              <w:t>с</w:t>
            </w:r>
            <w:r w:rsidR="00ED1337" w:rsidRPr="00ED1337">
              <w:rPr>
                <w:rFonts w:ascii="Times New Roman" w:eastAsia="Calibri" w:hAnsi="Times New Roman"/>
                <w:sz w:val="28"/>
                <w:szCs w:val="28"/>
                <w:lang w:eastAsia="en-US"/>
              </w:rPr>
              <w:t xml:space="preserve"> шагом накрест</w:t>
            </w:r>
            <w:r>
              <w:rPr>
                <w:rFonts w:ascii="Times New Roman" w:eastAsia="Calibri" w:hAnsi="Times New Roman"/>
                <w:sz w:val="28"/>
                <w:szCs w:val="28"/>
                <w:lang w:eastAsia="en-US"/>
              </w:rPr>
              <w:t>;</w:t>
            </w:r>
          </w:p>
          <w:p w:rsidR="00ED1337" w:rsidRPr="00ED1337" w:rsidRDefault="000565F2" w:rsidP="00605A18">
            <w:pPr>
              <w:rPr>
                <w:rFonts w:ascii="Times New Roman" w:eastAsia="Calibri" w:hAnsi="Times New Roman"/>
                <w:sz w:val="28"/>
                <w:szCs w:val="28"/>
                <w:lang w:eastAsia="en-US"/>
              </w:rPr>
            </w:pPr>
            <w:r>
              <w:rPr>
                <w:rFonts w:ascii="Times New Roman" w:eastAsia="Calibri" w:hAnsi="Times New Roman"/>
                <w:sz w:val="28"/>
                <w:szCs w:val="28"/>
                <w:lang w:eastAsia="en-US"/>
              </w:rPr>
              <w:t>с</w:t>
            </w:r>
            <w:r w:rsidR="00ED1337" w:rsidRPr="00ED1337">
              <w:rPr>
                <w:rFonts w:ascii="Times New Roman" w:eastAsia="Calibri" w:hAnsi="Times New Roman"/>
                <w:sz w:val="28"/>
                <w:szCs w:val="28"/>
                <w:lang w:eastAsia="en-US"/>
              </w:rPr>
              <w:t xml:space="preserve"> ударом и переступанием</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r>
      <w:tr w:rsidR="00ED1337" w:rsidRPr="00ED1337" w:rsidTr="007B68BF">
        <w:trPr>
          <w:trHeight w:val="2487"/>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7.8</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605A18">
            <w:pPr>
              <w:rPr>
                <w:rFonts w:ascii="Times New Roman" w:eastAsia="Calibri" w:hAnsi="Times New Roman"/>
                <w:sz w:val="28"/>
                <w:szCs w:val="28"/>
                <w:lang w:eastAsia="en-US"/>
              </w:rPr>
            </w:pPr>
            <w:r w:rsidRPr="00ED1337">
              <w:rPr>
                <w:rFonts w:ascii="Times New Roman" w:eastAsia="Calibri" w:hAnsi="Times New Roman"/>
                <w:sz w:val="28"/>
                <w:szCs w:val="28"/>
                <w:lang w:eastAsia="en-US"/>
              </w:rPr>
              <w:t>Дробные движения</w:t>
            </w:r>
            <w:r w:rsidR="000565F2">
              <w:rPr>
                <w:rFonts w:ascii="Times New Roman" w:eastAsia="Calibri" w:hAnsi="Times New Roman"/>
                <w:sz w:val="28"/>
                <w:szCs w:val="28"/>
                <w:lang w:eastAsia="en-US"/>
              </w:rPr>
              <w:t>:</w:t>
            </w:r>
          </w:p>
          <w:p w:rsidR="00ED1337" w:rsidRPr="00ED1337" w:rsidRDefault="000565F2" w:rsidP="00605A18">
            <w:pPr>
              <w:rPr>
                <w:rFonts w:ascii="Times New Roman" w:eastAsia="Calibri" w:hAnsi="Times New Roman"/>
                <w:sz w:val="28"/>
                <w:szCs w:val="28"/>
                <w:lang w:eastAsia="en-US"/>
              </w:rPr>
            </w:pPr>
            <w:r>
              <w:rPr>
                <w:rFonts w:ascii="Times New Roman" w:eastAsia="Calibri" w:hAnsi="Times New Roman"/>
                <w:sz w:val="28"/>
                <w:szCs w:val="28"/>
                <w:lang w:eastAsia="en-US"/>
              </w:rPr>
              <w:t>д</w:t>
            </w:r>
            <w:r w:rsidR="00176144">
              <w:rPr>
                <w:rFonts w:ascii="Times New Roman" w:eastAsia="Calibri" w:hAnsi="Times New Roman"/>
                <w:sz w:val="28"/>
                <w:szCs w:val="28"/>
                <w:lang w:eastAsia="en-US"/>
              </w:rPr>
              <w:t>войные</w:t>
            </w:r>
            <w:r w:rsidR="00ED1337" w:rsidRPr="00ED1337">
              <w:rPr>
                <w:rFonts w:ascii="Times New Roman" w:eastAsia="Calibri" w:hAnsi="Times New Roman"/>
                <w:sz w:val="28"/>
                <w:szCs w:val="28"/>
                <w:lang w:eastAsia="en-US"/>
              </w:rPr>
              <w:t>;</w:t>
            </w:r>
          </w:p>
          <w:p w:rsidR="00ED1337" w:rsidRPr="00ED1337" w:rsidRDefault="000565F2" w:rsidP="00605A18">
            <w:pPr>
              <w:rPr>
                <w:rFonts w:ascii="Times New Roman" w:eastAsia="Calibri" w:hAnsi="Times New Roman"/>
                <w:sz w:val="28"/>
                <w:szCs w:val="28"/>
                <w:lang w:eastAsia="en-US"/>
              </w:rPr>
            </w:pPr>
            <w:r>
              <w:rPr>
                <w:rFonts w:ascii="Times New Roman" w:eastAsia="Calibri" w:hAnsi="Times New Roman"/>
                <w:sz w:val="28"/>
                <w:szCs w:val="28"/>
                <w:lang w:eastAsia="en-US"/>
              </w:rPr>
              <w:t>у</w:t>
            </w:r>
            <w:r w:rsidR="00ED1337" w:rsidRPr="00ED1337">
              <w:rPr>
                <w:rFonts w:ascii="Times New Roman" w:eastAsia="Calibri" w:hAnsi="Times New Roman"/>
                <w:sz w:val="28"/>
                <w:szCs w:val="28"/>
                <w:lang w:eastAsia="en-US"/>
              </w:rPr>
              <w:t>дар ребром каблука (</w:t>
            </w:r>
            <w:proofErr w:type="gramStart"/>
            <w:r w:rsidR="00ED1337" w:rsidRPr="00ED1337">
              <w:rPr>
                <w:rFonts w:ascii="Times New Roman" w:eastAsia="Calibri" w:hAnsi="Times New Roman"/>
                <w:sz w:val="28"/>
                <w:szCs w:val="28"/>
                <w:lang w:eastAsia="en-US"/>
              </w:rPr>
              <w:t>поочередные</w:t>
            </w:r>
            <w:proofErr w:type="gramEnd"/>
            <w:r w:rsidR="00ED1337" w:rsidRPr="00ED1337">
              <w:rPr>
                <w:rFonts w:ascii="Times New Roman" w:eastAsia="Calibri" w:hAnsi="Times New Roman"/>
                <w:sz w:val="28"/>
                <w:szCs w:val="28"/>
                <w:lang w:eastAsia="en-US"/>
              </w:rPr>
              <w:t>, с подскоком, с перескоками);</w:t>
            </w:r>
          </w:p>
          <w:p w:rsidR="00ED1337" w:rsidRPr="00ED1337" w:rsidRDefault="000565F2" w:rsidP="00605A18">
            <w:pPr>
              <w:rPr>
                <w:rFonts w:ascii="Times New Roman" w:eastAsia="Calibri" w:hAnsi="Times New Roman"/>
                <w:sz w:val="28"/>
                <w:szCs w:val="28"/>
                <w:lang w:eastAsia="en-US"/>
              </w:rPr>
            </w:pPr>
            <w:r>
              <w:rPr>
                <w:rFonts w:ascii="Times New Roman" w:eastAsia="Calibri" w:hAnsi="Times New Roman"/>
                <w:sz w:val="28"/>
                <w:szCs w:val="28"/>
                <w:lang w:eastAsia="en-US"/>
              </w:rPr>
              <w:t>с</w:t>
            </w:r>
            <w:r w:rsidR="00ED1337" w:rsidRPr="00ED1337">
              <w:rPr>
                <w:rFonts w:ascii="Times New Roman" w:eastAsia="Calibri" w:hAnsi="Times New Roman"/>
                <w:sz w:val="28"/>
                <w:szCs w:val="28"/>
                <w:lang w:eastAsia="en-US"/>
              </w:rPr>
              <w:t>очетание ударов каблуками;</w:t>
            </w:r>
          </w:p>
          <w:p w:rsidR="00ED1337" w:rsidRPr="00ED1337" w:rsidRDefault="000565F2" w:rsidP="00605A18">
            <w:pPr>
              <w:rPr>
                <w:rFonts w:ascii="Times New Roman" w:eastAsia="Calibri" w:hAnsi="Times New Roman"/>
                <w:sz w:val="28"/>
                <w:szCs w:val="28"/>
                <w:lang w:eastAsia="en-US"/>
              </w:rPr>
            </w:pPr>
            <w:r>
              <w:rPr>
                <w:rFonts w:ascii="Times New Roman" w:eastAsia="Calibri" w:hAnsi="Times New Roman"/>
                <w:sz w:val="28"/>
                <w:szCs w:val="28"/>
                <w:lang w:eastAsia="en-US"/>
              </w:rPr>
              <w:t>с</w:t>
            </w:r>
            <w:r w:rsidR="00ED1337" w:rsidRPr="00ED1337">
              <w:rPr>
                <w:rFonts w:ascii="Times New Roman" w:eastAsia="Calibri" w:hAnsi="Times New Roman"/>
                <w:sz w:val="28"/>
                <w:szCs w:val="28"/>
                <w:lang w:eastAsia="en-US"/>
              </w:rPr>
              <w:t xml:space="preserve">очетание ударов каблуками и </w:t>
            </w:r>
            <w:proofErr w:type="spellStart"/>
            <w:r w:rsidR="00ED1337" w:rsidRPr="00ED1337">
              <w:rPr>
                <w:rFonts w:ascii="Times New Roman" w:eastAsia="Calibri" w:hAnsi="Times New Roman"/>
                <w:sz w:val="28"/>
                <w:szCs w:val="28"/>
                <w:lang w:eastAsia="en-US"/>
              </w:rPr>
              <w:t>полупальцев</w:t>
            </w:r>
            <w:proofErr w:type="spellEnd"/>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r>
      <w:tr w:rsidR="00ED1337" w:rsidRPr="00ED1337" w:rsidTr="007B68BF">
        <w:trPr>
          <w:trHeight w:val="1235"/>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7.9</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605A18">
            <w:pPr>
              <w:rPr>
                <w:rFonts w:ascii="Times New Roman" w:eastAsia="Calibri" w:hAnsi="Times New Roman"/>
                <w:sz w:val="28"/>
                <w:szCs w:val="28"/>
                <w:lang w:eastAsia="en-US"/>
              </w:rPr>
            </w:pPr>
            <w:r w:rsidRPr="00ED1337">
              <w:rPr>
                <w:rFonts w:ascii="Times New Roman" w:eastAsia="Calibri" w:hAnsi="Times New Roman"/>
                <w:sz w:val="28"/>
                <w:szCs w:val="28"/>
                <w:lang w:eastAsia="en-US"/>
              </w:rPr>
              <w:t>Вращения</w:t>
            </w:r>
            <w:r w:rsidR="00560612">
              <w:rPr>
                <w:rFonts w:ascii="Times New Roman" w:eastAsia="Calibri" w:hAnsi="Times New Roman"/>
                <w:sz w:val="28"/>
                <w:szCs w:val="28"/>
                <w:lang w:eastAsia="en-US"/>
              </w:rPr>
              <w:t>:</w:t>
            </w:r>
            <w:r w:rsidRPr="00ED1337">
              <w:rPr>
                <w:rFonts w:ascii="Times New Roman" w:eastAsia="Calibri" w:hAnsi="Times New Roman"/>
                <w:sz w:val="28"/>
                <w:szCs w:val="28"/>
                <w:lang w:eastAsia="en-US"/>
              </w:rPr>
              <w:t xml:space="preserve"> </w:t>
            </w:r>
          </w:p>
          <w:p w:rsidR="00ED1337" w:rsidRPr="00ED1337" w:rsidRDefault="00560612" w:rsidP="00605A18">
            <w:pPr>
              <w:rPr>
                <w:rFonts w:ascii="Times New Roman" w:eastAsia="Calibri" w:hAnsi="Times New Roman"/>
                <w:sz w:val="28"/>
                <w:szCs w:val="28"/>
                <w:lang w:eastAsia="en-US"/>
              </w:rPr>
            </w:pPr>
            <w:r>
              <w:rPr>
                <w:rFonts w:ascii="Times New Roman" w:eastAsia="Calibri" w:hAnsi="Times New Roman"/>
                <w:sz w:val="28"/>
                <w:szCs w:val="28"/>
                <w:lang w:eastAsia="en-US"/>
              </w:rPr>
              <w:t>н</w:t>
            </w:r>
            <w:r w:rsidR="00ED1337" w:rsidRPr="00ED1337">
              <w:rPr>
                <w:rFonts w:ascii="Times New Roman" w:eastAsia="Calibri" w:hAnsi="Times New Roman"/>
                <w:sz w:val="28"/>
                <w:szCs w:val="28"/>
                <w:lang w:eastAsia="en-US"/>
              </w:rPr>
              <w:t xml:space="preserve">а </w:t>
            </w:r>
            <w:proofErr w:type="spellStart"/>
            <w:r w:rsidR="00ED1337" w:rsidRPr="00ED1337">
              <w:rPr>
                <w:rFonts w:ascii="Times New Roman" w:eastAsia="Calibri" w:hAnsi="Times New Roman"/>
                <w:sz w:val="28"/>
                <w:szCs w:val="28"/>
                <w:lang w:eastAsia="en-US"/>
              </w:rPr>
              <w:t>припадании</w:t>
            </w:r>
            <w:proofErr w:type="spellEnd"/>
            <w:r w:rsidR="00ED1337" w:rsidRPr="00ED1337">
              <w:rPr>
                <w:rFonts w:ascii="Times New Roman" w:eastAsia="Calibri" w:hAnsi="Times New Roman"/>
                <w:sz w:val="28"/>
                <w:szCs w:val="28"/>
                <w:lang w:eastAsia="en-US"/>
              </w:rPr>
              <w:t>;</w:t>
            </w:r>
          </w:p>
          <w:p w:rsidR="00ED1337" w:rsidRPr="00ED1337" w:rsidRDefault="00560612" w:rsidP="00605A18">
            <w:pPr>
              <w:rPr>
                <w:rFonts w:ascii="Times New Roman" w:hAnsi="Times New Roman"/>
                <w:sz w:val="28"/>
                <w:szCs w:val="28"/>
              </w:rPr>
            </w:pPr>
            <w:r>
              <w:rPr>
                <w:rFonts w:ascii="Times New Roman" w:eastAsia="Calibri" w:hAnsi="Times New Roman"/>
                <w:sz w:val="28"/>
                <w:szCs w:val="28"/>
                <w:lang w:eastAsia="en-US"/>
              </w:rPr>
              <w:t>с</w:t>
            </w:r>
            <w:r w:rsidR="00ED1337" w:rsidRPr="00ED1337">
              <w:rPr>
                <w:rFonts w:ascii="Times New Roman" w:eastAsia="Calibri" w:hAnsi="Times New Roman"/>
                <w:sz w:val="28"/>
                <w:szCs w:val="28"/>
                <w:lang w:eastAsia="en-US"/>
              </w:rPr>
              <w:t xml:space="preserve"> подъемом на </w:t>
            </w:r>
            <w:proofErr w:type="spellStart"/>
            <w:r w:rsidR="00ED1337" w:rsidRPr="00ED1337">
              <w:rPr>
                <w:rFonts w:ascii="Times New Roman" w:eastAsia="Calibri" w:hAnsi="Times New Roman"/>
                <w:sz w:val="28"/>
                <w:szCs w:val="28"/>
                <w:lang w:eastAsia="en-US"/>
              </w:rPr>
              <w:t>полупальцы</w:t>
            </w:r>
            <w:proofErr w:type="spellEnd"/>
            <w:r w:rsidR="00ED1337" w:rsidRPr="00ED1337">
              <w:rPr>
                <w:rFonts w:ascii="Times New Roman" w:eastAsia="Calibri" w:hAnsi="Times New Roman"/>
                <w:sz w:val="28"/>
                <w:szCs w:val="28"/>
                <w:lang w:eastAsia="en-US"/>
              </w:rPr>
              <w:t xml:space="preserve"> обеих ног, одной ноги</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r>
      <w:tr w:rsidR="00ED1337" w:rsidRPr="00ED1337" w:rsidTr="000565F2">
        <w:trPr>
          <w:trHeight w:val="535"/>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7.10</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605A18">
            <w:pPr>
              <w:rPr>
                <w:rFonts w:ascii="Times New Roman" w:eastAsia="Calibri" w:hAnsi="Times New Roman"/>
                <w:sz w:val="28"/>
                <w:szCs w:val="28"/>
                <w:lang w:eastAsia="en-US"/>
              </w:rPr>
            </w:pPr>
            <w:r w:rsidRPr="00ED1337">
              <w:rPr>
                <w:rFonts w:ascii="Times New Roman" w:eastAsia="Calibri" w:hAnsi="Times New Roman"/>
                <w:sz w:val="28"/>
                <w:szCs w:val="28"/>
                <w:lang w:eastAsia="en-US"/>
              </w:rPr>
              <w:t>Заключение танцевальных движений и комбинаций:</w:t>
            </w:r>
          </w:p>
          <w:p w:rsidR="00ED1337" w:rsidRPr="00ED1337" w:rsidRDefault="00560612" w:rsidP="00605A18">
            <w:pPr>
              <w:rPr>
                <w:rFonts w:ascii="Times New Roman" w:eastAsia="Calibri" w:hAnsi="Times New Roman"/>
                <w:sz w:val="28"/>
                <w:szCs w:val="28"/>
                <w:lang w:eastAsia="en-US"/>
              </w:rPr>
            </w:pPr>
            <w:r>
              <w:rPr>
                <w:rFonts w:ascii="Times New Roman" w:eastAsia="Calibri" w:hAnsi="Times New Roman"/>
                <w:sz w:val="28"/>
                <w:szCs w:val="28"/>
                <w:lang w:eastAsia="en-US"/>
              </w:rPr>
              <w:t>п</w:t>
            </w:r>
            <w:r w:rsidR="00ED1337" w:rsidRPr="00ED1337">
              <w:rPr>
                <w:rFonts w:ascii="Times New Roman" w:eastAsia="Calibri" w:hAnsi="Times New Roman"/>
                <w:sz w:val="28"/>
                <w:szCs w:val="28"/>
                <w:lang w:eastAsia="en-US"/>
              </w:rPr>
              <w:t xml:space="preserve">ритоп простой и двойной; </w:t>
            </w:r>
          </w:p>
          <w:p w:rsidR="00ED1337" w:rsidRPr="00ED1337" w:rsidRDefault="00560612" w:rsidP="00605A18">
            <w:pPr>
              <w:rPr>
                <w:rFonts w:ascii="Times New Roman" w:eastAsia="Calibri" w:hAnsi="Times New Roman"/>
                <w:sz w:val="28"/>
                <w:szCs w:val="28"/>
                <w:lang w:eastAsia="en-US"/>
              </w:rPr>
            </w:pPr>
            <w:r>
              <w:rPr>
                <w:rFonts w:ascii="Times New Roman" w:eastAsia="Calibri" w:hAnsi="Times New Roman"/>
                <w:sz w:val="28"/>
                <w:szCs w:val="28"/>
                <w:lang w:eastAsia="en-US"/>
              </w:rPr>
              <w:t>с</w:t>
            </w:r>
            <w:r w:rsidR="00ED1337" w:rsidRPr="00ED1337">
              <w:rPr>
                <w:rFonts w:ascii="Times New Roman" w:eastAsia="Calibri" w:hAnsi="Times New Roman"/>
                <w:sz w:val="28"/>
                <w:szCs w:val="28"/>
                <w:lang w:eastAsia="en-US"/>
              </w:rPr>
              <w:t>оскок;</w:t>
            </w:r>
          </w:p>
          <w:p w:rsidR="00ED1337" w:rsidRPr="00ED1337" w:rsidRDefault="00560612" w:rsidP="00605A18">
            <w:pPr>
              <w:rPr>
                <w:rFonts w:ascii="Times New Roman" w:eastAsia="Calibri" w:hAnsi="Times New Roman"/>
                <w:sz w:val="28"/>
                <w:szCs w:val="28"/>
                <w:lang w:eastAsia="en-US"/>
              </w:rPr>
            </w:pPr>
            <w:r>
              <w:rPr>
                <w:rFonts w:ascii="Times New Roman" w:eastAsia="Calibri" w:hAnsi="Times New Roman"/>
                <w:sz w:val="28"/>
                <w:szCs w:val="28"/>
                <w:lang w:eastAsia="en-US"/>
              </w:rPr>
              <w:t>к</w:t>
            </w:r>
            <w:r w:rsidR="00ED1337" w:rsidRPr="00ED1337">
              <w:rPr>
                <w:rFonts w:ascii="Times New Roman" w:eastAsia="Calibri" w:hAnsi="Times New Roman"/>
                <w:sz w:val="28"/>
                <w:szCs w:val="28"/>
                <w:lang w:eastAsia="en-US"/>
              </w:rPr>
              <w:t>онцовка (удар всей ступней, удар ребром каблука)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w:t>
            </w:r>
          </w:p>
        </w:tc>
      </w:tr>
      <w:tr w:rsidR="00ED1337" w:rsidRPr="00ED1337" w:rsidTr="007B68BF">
        <w:trPr>
          <w:trHeight w:val="546"/>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7.11</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560612" w:rsidP="00605A18">
            <w:pPr>
              <w:rPr>
                <w:rFonts w:ascii="Times New Roman" w:eastAsia="Calibri" w:hAnsi="Times New Roman"/>
                <w:sz w:val="28"/>
                <w:szCs w:val="28"/>
                <w:lang w:eastAsia="en-US"/>
              </w:rPr>
            </w:pPr>
            <w:r>
              <w:rPr>
                <w:rFonts w:ascii="Times New Roman" w:eastAsia="Calibri" w:hAnsi="Times New Roman"/>
                <w:sz w:val="28"/>
                <w:szCs w:val="28"/>
                <w:lang w:eastAsia="en-US"/>
              </w:rPr>
              <w:t>Работа над этюдами.</w:t>
            </w:r>
          </w:p>
          <w:p w:rsidR="00ED1337" w:rsidRPr="00ED1337" w:rsidRDefault="00ED1337" w:rsidP="00605A18">
            <w:pPr>
              <w:rPr>
                <w:rFonts w:ascii="Times New Roman" w:eastAsia="Calibri" w:hAnsi="Times New Roman"/>
                <w:sz w:val="28"/>
                <w:szCs w:val="28"/>
                <w:lang w:eastAsia="en-US"/>
              </w:rPr>
            </w:pPr>
            <w:r w:rsidRPr="00ED1337">
              <w:rPr>
                <w:rFonts w:ascii="Times New Roman" w:eastAsia="Calibri" w:hAnsi="Times New Roman"/>
                <w:sz w:val="28"/>
                <w:szCs w:val="28"/>
                <w:lang w:eastAsia="en-US"/>
              </w:rPr>
              <w:t>Работа над номером</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10</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10</w:t>
            </w:r>
          </w:p>
        </w:tc>
      </w:tr>
      <w:tr w:rsidR="00ED1337" w:rsidRPr="00ED1337" w:rsidTr="007B68BF">
        <w:trPr>
          <w:trHeight w:val="373"/>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8</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605A18" w:rsidRDefault="006E62CE" w:rsidP="00605A18">
            <w:pPr>
              <w:rPr>
                <w:rFonts w:ascii="Times New Roman" w:hAnsi="Times New Roman"/>
                <w:b/>
                <w:sz w:val="28"/>
                <w:szCs w:val="28"/>
              </w:rPr>
            </w:pPr>
            <w:r>
              <w:rPr>
                <w:rFonts w:ascii="Times New Roman" w:hAnsi="Times New Roman"/>
                <w:b/>
                <w:sz w:val="28"/>
                <w:szCs w:val="28"/>
              </w:rPr>
              <w:t>Эстрад</w:t>
            </w:r>
            <w:r w:rsidR="00605A18">
              <w:rPr>
                <w:rFonts w:ascii="Times New Roman" w:hAnsi="Times New Roman"/>
                <w:b/>
                <w:sz w:val="28"/>
                <w:szCs w:val="28"/>
              </w:rPr>
              <w:t>ный танец</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b/>
                <w:sz w:val="28"/>
                <w:szCs w:val="28"/>
              </w:rPr>
              <w:t>40</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2</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38</w:t>
            </w:r>
          </w:p>
        </w:tc>
      </w:tr>
      <w:tr w:rsidR="00ED1337" w:rsidRPr="00ED1337" w:rsidTr="000565F2">
        <w:trPr>
          <w:trHeight w:val="354"/>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8.1</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605A18">
            <w:pPr>
              <w:rPr>
                <w:rFonts w:ascii="Times New Roman" w:eastAsia="Calibri" w:hAnsi="Times New Roman"/>
                <w:i/>
                <w:sz w:val="28"/>
                <w:szCs w:val="28"/>
                <w:lang w:eastAsia="en-US"/>
              </w:rPr>
            </w:pPr>
            <w:r w:rsidRPr="00ED1337">
              <w:rPr>
                <w:rFonts w:ascii="Times New Roman" w:hAnsi="Times New Roman"/>
                <w:sz w:val="28"/>
                <w:szCs w:val="28"/>
              </w:rPr>
              <w:t>«Танец – сегодня»</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r>
      <w:tr w:rsidR="00ED1337" w:rsidRPr="00ED1337" w:rsidTr="00407CE4">
        <w:trPr>
          <w:trHeight w:val="598"/>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8.2</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0E2D4B" w:rsidP="00605A18">
            <w:pPr>
              <w:rPr>
                <w:rFonts w:ascii="Times New Roman" w:hAnsi="Times New Roman"/>
                <w:sz w:val="28"/>
                <w:szCs w:val="28"/>
              </w:rPr>
            </w:pPr>
            <w:r>
              <w:rPr>
                <w:rFonts w:ascii="Times New Roman" w:hAnsi="Times New Roman"/>
                <w:sz w:val="28"/>
                <w:szCs w:val="28"/>
              </w:rPr>
              <w:t>«Жизненная энергия - шоу балет «Тодес»</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r>
      <w:tr w:rsidR="00ED1337" w:rsidRPr="00ED1337" w:rsidTr="000565F2">
        <w:trPr>
          <w:trHeight w:val="133"/>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8.3</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605A18">
            <w:pPr>
              <w:rPr>
                <w:rFonts w:ascii="Times New Roman" w:eastAsia="Calibri" w:hAnsi="Times New Roman"/>
                <w:sz w:val="28"/>
                <w:szCs w:val="28"/>
                <w:lang w:eastAsia="en-US"/>
              </w:rPr>
            </w:pPr>
            <w:r w:rsidRPr="00ED1337">
              <w:rPr>
                <w:rFonts w:ascii="Times New Roman" w:eastAsia="Calibri" w:hAnsi="Times New Roman"/>
                <w:sz w:val="28"/>
                <w:szCs w:val="28"/>
                <w:lang w:eastAsia="en-US"/>
              </w:rPr>
              <w:t>Разогрев</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b/>
                <w:sz w:val="28"/>
                <w:szCs w:val="28"/>
              </w:rPr>
            </w:pPr>
            <w:r w:rsidRPr="00ED1337">
              <w:rPr>
                <w:rFonts w:ascii="Times New Roman" w:hAnsi="Times New Roman"/>
                <w:b/>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r>
      <w:tr w:rsidR="00ED1337" w:rsidRPr="00ED1337" w:rsidTr="007B68BF">
        <w:trPr>
          <w:trHeight w:val="624"/>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8.4</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605A18">
            <w:pPr>
              <w:rPr>
                <w:rFonts w:ascii="Times New Roman" w:eastAsia="Calibri" w:hAnsi="Times New Roman"/>
                <w:sz w:val="28"/>
                <w:szCs w:val="28"/>
                <w:lang w:eastAsia="en-US"/>
              </w:rPr>
            </w:pPr>
            <w:r w:rsidRPr="00ED1337">
              <w:rPr>
                <w:rFonts w:ascii="Times New Roman" w:eastAsia="Calibri" w:hAnsi="Times New Roman"/>
                <w:sz w:val="28"/>
                <w:szCs w:val="28"/>
                <w:lang w:eastAsia="en-US"/>
              </w:rPr>
              <w:t>Комбинации на основе движений эстрадного танца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w:t>
            </w:r>
          </w:p>
        </w:tc>
      </w:tr>
      <w:tr w:rsidR="00ED1337" w:rsidRPr="00ED1337" w:rsidTr="000565F2">
        <w:trPr>
          <w:trHeight w:val="288"/>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8.5</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605A18">
            <w:pPr>
              <w:rPr>
                <w:rFonts w:ascii="Times New Roman" w:eastAsia="Calibri" w:hAnsi="Times New Roman"/>
                <w:sz w:val="28"/>
                <w:szCs w:val="28"/>
                <w:lang w:eastAsia="en-US"/>
              </w:rPr>
            </w:pPr>
            <w:proofErr w:type="spellStart"/>
            <w:r w:rsidRPr="00ED1337">
              <w:rPr>
                <w:rFonts w:ascii="Times New Roman" w:eastAsia="Calibri" w:hAnsi="Times New Roman"/>
                <w:sz w:val="28"/>
                <w:szCs w:val="28"/>
                <w:lang w:eastAsia="en-US"/>
              </w:rPr>
              <w:t>Стретчинг</w:t>
            </w:r>
            <w:proofErr w:type="spellEnd"/>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r>
      <w:tr w:rsidR="00ED1337" w:rsidRPr="00ED1337" w:rsidTr="000565F2">
        <w:trPr>
          <w:trHeight w:val="118"/>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8.6</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605A18">
            <w:pPr>
              <w:rPr>
                <w:rFonts w:ascii="Times New Roman" w:eastAsia="Calibri" w:hAnsi="Times New Roman"/>
                <w:sz w:val="28"/>
                <w:szCs w:val="28"/>
                <w:lang w:eastAsia="en-US"/>
              </w:rPr>
            </w:pPr>
            <w:r w:rsidRPr="00ED1337">
              <w:rPr>
                <w:rFonts w:ascii="Times New Roman" w:eastAsia="Calibri" w:hAnsi="Times New Roman"/>
                <w:sz w:val="28"/>
                <w:szCs w:val="28"/>
                <w:lang w:eastAsia="en-US"/>
              </w:rPr>
              <w:t>Развитие внимания – сосредоточенно</w:t>
            </w:r>
            <w:r w:rsidR="006E62CE">
              <w:rPr>
                <w:rFonts w:ascii="Times New Roman" w:eastAsia="Calibri" w:hAnsi="Times New Roman"/>
                <w:sz w:val="28"/>
                <w:szCs w:val="28"/>
                <w:lang w:eastAsia="en-US"/>
              </w:rPr>
              <w:t>сть, переключение, устойчивость.</w:t>
            </w:r>
          </w:p>
          <w:p w:rsidR="00ED1337" w:rsidRPr="00ED1337" w:rsidRDefault="00ED1337" w:rsidP="00605A18">
            <w:pPr>
              <w:rPr>
                <w:rFonts w:ascii="Times New Roman" w:eastAsia="Calibri" w:hAnsi="Times New Roman"/>
                <w:sz w:val="28"/>
                <w:szCs w:val="28"/>
                <w:lang w:eastAsia="en-US"/>
              </w:rPr>
            </w:pPr>
            <w:r w:rsidRPr="00ED1337">
              <w:rPr>
                <w:rFonts w:ascii="Times New Roman" w:eastAsia="Calibri" w:hAnsi="Times New Roman"/>
                <w:sz w:val="28"/>
                <w:szCs w:val="28"/>
                <w:lang w:eastAsia="en-US"/>
              </w:rPr>
              <w:t>Развитие координации</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r>
      <w:tr w:rsidR="00ED1337" w:rsidRPr="00ED1337" w:rsidTr="000565F2">
        <w:trPr>
          <w:trHeight w:val="94"/>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8.7</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560612" w:rsidP="00605A18">
            <w:pPr>
              <w:rPr>
                <w:rFonts w:ascii="Times New Roman" w:eastAsia="Calibri" w:hAnsi="Times New Roman"/>
                <w:sz w:val="28"/>
                <w:szCs w:val="28"/>
                <w:lang w:eastAsia="en-US"/>
              </w:rPr>
            </w:pPr>
            <w:r>
              <w:rPr>
                <w:rFonts w:ascii="Times New Roman" w:eastAsia="Calibri" w:hAnsi="Times New Roman"/>
                <w:sz w:val="28"/>
                <w:szCs w:val="28"/>
                <w:lang w:eastAsia="en-US"/>
              </w:rPr>
              <w:t>Развитие ориентации.</w:t>
            </w:r>
          </w:p>
          <w:p w:rsidR="00ED1337" w:rsidRPr="00ED1337" w:rsidRDefault="00ED1337" w:rsidP="00605A18">
            <w:pPr>
              <w:rPr>
                <w:rFonts w:ascii="Times New Roman" w:hAnsi="Times New Roman"/>
                <w:b/>
                <w:sz w:val="28"/>
                <w:szCs w:val="28"/>
              </w:rPr>
            </w:pPr>
            <w:r w:rsidRPr="00ED1337">
              <w:rPr>
                <w:rFonts w:ascii="Times New Roman" w:eastAsia="Calibri" w:hAnsi="Times New Roman"/>
                <w:sz w:val="28"/>
                <w:szCs w:val="28"/>
                <w:lang w:eastAsia="en-US"/>
              </w:rPr>
              <w:t>Развитие чувства скорости и темпа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r>
      <w:tr w:rsidR="00ED1337" w:rsidRPr="00ED1337" w:rsidTr="000565F2">
        <w:trPr>
          <w:trHeight w:val="337"/>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lastRenderedPageBreak/>
              <w:t>8.8</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605A18">
            <w:pPr>
              <w:rPr>
                <w:rFonts w:ascii="Times New Roman" w:hAnsi="Times New Roman"/>
                <w:sz w:val="28"/>
                <w:szCs w:val="28"/>
              </w:rPr>
            </w:pPr>
            <w:r w:rsidRPr="00ED1337">
              <w:rPr>
                <w:rFonts w:ascii="Times New Roman" w:eastAsia="Calibri" w:hAnsi="Times New Roman"/>
                <w:sz w:val="28"/>
                <w:szCs w:val="28"/>
                <w:lang w:eastAsia="en-US"/>
              </w:rPr>
              <w:t>Разучивание лексики танца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w:t>
            </w:r>
          </w:p>
        </w:tc>
      </w:tr>
      <w:tr w:rsidR="00ED1337" w:rsidRPr="00ED1337" w:rsidTr="000565F2">
        <w:trPr>
          <w:trHeight w:val="313"/>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8.9</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605A18">
            <w:pPr>
              <w:rPr>
                <w:rFonts w:ascii="Times New Roman" w:hAnsi="Times New Roman"/>
                <w:sz w:val="28"/>
                <w:szCs w:val="28"/>
              </w:rPr>
            </w:pPr>
            <w:r w:rsidRPr="00ED1337">
              <w:rPr>
                <w:rFonts w:ascii="Times New Roman" w:eastAsia="Calibri" w:hAnsi="Times New Roman"/>
                <w:sz w:val="28"/>
                <w:szCs w:val="28"/>
                <w:lang w:eastAsia="en-US"/>
              </w:rPr>
              <w:t>Работа над рисунками танца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w:t>
            </w:r>
          </w:p>
        </w:tc>
      </w:tr>
      <w:tr w:rsidR="00ED1337" w:rsidRPr="00ED1337" w:rsidTr="007B68BF">
        <w:trPr>
          <w:trHeight w:val="668"/>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8.10</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605A18">
            <w:pPr>
              <w:rPr>
                <w:rFonts w:ascii="Times New Roman" w:hAnsi="Times New Roman"/>
                <w:sz w:val="28"/>
                <w:szCs w:val="28"/>
              </w:rPr>
            </w:pPr>
            <w:r w:rsidRPr="00ED1337">
              <w:rPr>
                <w:rFonts w:ascii="Times New Roman" w:eastAsia="Calibri" w:hAnsi="Times New Roman"/>
                <w:sz w:val="28"/>
                <w:szCs w:val="28"/>
                <w:lang w:eastAsia="en-US"/>
              </w:rPr>
              <w:t>Работа над выразительностью исполнения</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r>
      <w:tr w:rsidR="00ED1337" w:rsidRPr="00ED1337" w:rsidTr="00407CE4">
        <w:trPr>
          <w:trHeight w:val="614"/>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9</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6E62CE" w:rsidP="006E62CE">
            <w:pPr>
              <w:rPr>
                <w:rFonts w:ascii="Times New Roman" w:eastAsia="Calibri" w:hAnsi="Times New Roman"/>
                <w:b/>
                <w:sz w:val="28"/>
                <w:szCs w:val="28"/>
                <w:lang w:eastAsia="en-US"/>
              </w:rPr>
            </w:pPr>
            <w:r>
              <w:rPr>
                <w:rFonts w:ascii="Times New Roman" w:eastAsia="Calibri" w:hAnsi="Times New Roman"/>
                <w:b/>
                <w:sz w:val="28"/>
                <w:szCs w:val="28"/>
                <w:lang w:eastAsia="en-US"/>
              </w:rPr>
              <w:t>Современные танцевальные стили</w:t>
            </w:r>
            <w:r w:rsidR="00ED1337" w:rsidRPr="00ED1337">
              <w:rPr>
                <w:rFonts w:ascii="Times New Roman" w:eastAsia="Calibri" w:hAnsi="Times New Roman"/>
                <w:b/>
                <w:sz w:val="28"/>
                <w:szCs w:val="28"/>
                <w:lang w:eastAsia="en-US"/>
              </w:rPr>
              <w:t xml:space="preserve"> </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b/>
                <w:sz w:val="28"/>
                <w:szCs w:val="28"/>
              </w:rPr>
            </w:pPr>
            <w:r w:rsidRPr="00ED1337">
              <w:rPr>
                <w:rFonts w:ascii="Times New Roman" w:hAnsi="Times New Roman"/>
                <w:b/>
                <w:sz w:val="28"/>
                <w:szCs w:val="28"/>
              </w:rPr>
              <w:t>44</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43</w:t>
            </w:r>
          </w:p>
        </w:tc>
      </w:tr>
      <w:tr w:rsidR="00ED1337" w:rsidRPr="00ED1337" w:rsidTr="005A7768">
        <w:trPr>
          <w:trHeight w:val="582"/>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9.1</w:t>
            </w:r>
          </w:p>
        </w:tc>
        <w:tc>
          <w:tcPr>
            <w:tcW w:w="3806" w:type="dxa"/>
            <w:tcBorders>
              <w:top w:val="outset" w:sz="6" w:space="0" w:color="auto"/>
              <w:left w:val="outset" w:sz="6" w:space="0" w:color="auto"/>
              <w:bottom w:val="outset" w:sz="6" w:space="0" w:color="auto"/>
              <w:right w:val="outset" w:sz="6" w:space="0" w:color="auto"/>
            </w:tcBorders>
            <w:vAlign w:val="center"/>
            <w:hideMark/>
          </w:tcPr>
          <w:p w:rsidR="005A7768" w:rsidRPr="005A7768" w:rsidRDefault="00ED1337" w:rsidP="005A7768">
            <w:pPr>
              <w:rPr>
                <w:rFonts w:ascii="Times New Roman" w:hAnsi="Times New Roman"/>
                <w:sz w:val="28"/>
                <w:szCs w:val="28"/>
              </w:rPr>
            </w:pPr>
            <w:r w:rsidRPr="00ED1337">
              <w:rPr>
                <w:rFonts w:ascii="Times New Roman" w:eastAsia="Calibri" w:hAnsi="Times New Roman"/>
                <w:sz w:val="28"/>
                <w:szCs w:val="28"/>
                <w:lang w:eastAsia="en-US"/>
              </w:rPr>
              <w:t xml:space="preserve">Стили и направления </w:t>
            </w:r>
          </w:p>
          <w:p w:rsidR="00ED1337" w:rsidRPr="005A7768" w:rsidRDefault="005A7768" w:rsidP="000E2D4B">
            <w:pPr>
              <w:rPr>
                <w:rFonts w:ascii="Times New Roman" w:hAnsi="Times New Roman"/>
                <w:sz w:val="28"/>
                <w:szCs w:val="28"/>
              </w:rPr>
            </w:pPr>
            <w:proofErr w:type="spellStart"/>
            <w:r w:rsidRPr="005A7768">
              <w:rPr>
                <w:rFonts w:ascii="Times New Roman" w:hAnsi="Times New Roman"/>
                <w:sz w:val="28"/>
                <w:szCs w:val="28"/>
              </w:rPr>
              <w:t>Street</w:t>
            </w:r>
            <w:proofErr w:type="spellEnd"/>
            <w:r w:rsidRPr="005A7768">
              <w:rPr>
                <w:rFonts w:ascii="Times New Roman" w:hAnsi="Times New Roman"/>
                <w:sz w:val="28"/>
                <w:szCs w:val="28"/>
              </w:rPr>
              <w:t xml:space="preserve"> </w:t>
            </w:r>
            <w:proofErr w:type="spellStart"/>
            <w:r w:rsidRPr="005A7768">
              <w:rPr>
                <w:rFonts w:ascii="Times New Roman" w:hAnsi="Times New Roman"/>
                <w:sz w:val="28"/>
                <w:szCs w:val="28"/>
              </w:rPr>
              <w:t>Dance</w:t>
            </w:r>
            <w:proofErr w:type="spellEnd"/>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r>
      <w:tr w:rsidR="00ED1337" w:rsidRPr="00ED1337" w:rsidTr="00560612">
        <w:trPr>
          <w:trHeight w:val="652"/>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9.2</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6E62CE">
            <w:pPr>
              <w:rPr>
                <w:rFonts w:ascii="Times New Roman" w:eastAsia="Calibri" w:hAnsi="Times New Roman"/>
                <w:sz w:val="28"/>
                <w:szCs w:val="28"/>
                <w:lang w:eastAsia="en-US"/>
              </w:rPr>
            </w:pPr>
            <w:r w:rsidRPr="00ED1337">
              <w:rPr>
                <w:rFonts w:ascii="Times New Roman" w:eastAsia="Calibri" w:hAnsi="Times New Roman"/>
                <w:sz w:val="28"/>
                <w:szCs w:val="28"/>
                <w:lang w:eastAsia="en-US"/>
              </w:rPr>
              <w:t>Методика упражнений</w:t>
            </w:r>
            <w:r w:rsidR="006E62CE">
              <w:rPr>
                <w:rFonts w:ascii="Times New Roman" w:eastAsia="Calibri" w:hAnsi="Times New Roman"/>
                <w:sz w:val="28"/>
                <w:szCs w:val="28"/>
                <w:lang w:eastAsia="en-US"/>
              </w:rPr>
              <w:t xml:space="preserve"> в характере  стиля  </w:t>
            </w:r>
            <w:proofErr w:type="spellStart"/>
            <w:r w:rsidR="006E62CE">
              <w:rPr>
                <w:rFonts w:ascii="Times New Roman" w:eastAsia="Calibri" w:hAnsi="Times New Roman"/>
                <w:sz w:val="28"/>
                <w:szCs w:val="28"/>
                <w:lang w:eastAsia="en-US"/>
              </w:rPr>
              <w:t>hip-hop</w:t>
            </w:r>
            <w:proofErr w:type="spellEnd"/>
            <w:r w:rsidR="006E62CE">
              <w:rPr>
                <w:rFonts w:ascii="Times New Roman" w:eastAsia="Calibri" w:hAnsi="Times New Roman"/>
                <w:sz w:val="28"/>
                <w:szCs w:val="28"/>
                <w:lang w:eastAsia="en-US"/>
              </w:rPr>
              <w:t xml:space="preserve"> </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6</w:t>
            </w:r>
          </w:p>
        </w:tc>
      </w:tr>
      <w:tr w:rsidR="00ED1337" w:rsidRPr="00ED1337" w:rsidTr="000565F2">
        <w:trPr>
          <w:trHeight w:val="662"/>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9.3</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605A18">
            <w:pPr>
              <w:rPr>
                <w:rFonts w:ascii="Times New Roman" w:eastAsia="Calibri" w:hAnsi="Times New Roman"/>
                <w:sz w:val="28"/>
                <w:szCs w:val="28"/>
                <w:lang w:eastAsia="en-US"/>
              </w:rPr>
            </w:pPr>
            <w:r w:rsidRPr="00ED1337">
              <w:rPr>
                <w:rFonts w:ascii="Times New Roman" w:eastAsia="Calibri" w:hAnsi="Times New Roman"/>
                <w:sz w:val="28"/>
                <w:szCs w:val="28"/>
                <w:lang w:eastAsia="en-US"/>
              </w:rPr>
              <w:t>Методика уп</w:t>
            </w:r>
            <w:r w:rsidR="005A7768">
              <w:rPr>
                <w:rFonts w:ascii="Times New Roman" w:eastAsia="Calibri" w:hAnsi="Times New Roman"/>
                <w:sz w:val="28"/>
                <w:szCs w:val="28"/>
                <w:lang w:eastAsia="en-US"/>
              </w:rPr>
              <w:t xml:space="preserve">ражнений в характере стиля </w:t>
            </w:r>
            <w:proofErr w:type="spellStart"/>
            <w:r w:rsidR="005A7768" w:rsidRPr="005A7768">
              <w:rPr>
                <w:rFonts w:ascii="Times New Roman" w:hAnsi="Times New Roman"/>
                <w:sz w:val="28"/>
                <w:szCs w:val="28"/>
              </w:rPr>
              <w:t>house</w:t>
            </w:r>
            <w:proofErr w:type="spellEnd"/>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5</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5</w:t>
            </w:r>
          </w:p>
        </w:tc>
      </w:tr>
      <w:tr w:rsidR="00ED1337" w:rsidRPr="00ED1337" w:rsidTr="000565F2">
        <w:trPr>
          <w:trHeight w:val="433"/>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9.4</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5A7768" w:rsidP="00605A18">
            <w:pPr>
              <w:rPr>
                <w:rFonts w:ascii="Times New Roman" w:eastAsia="Calibri" w:hAnsi="Times New Roman"/>
                <w:sz w:val="28"/>
                <w:szCs w:val="28"/>
                <w:lang w:eastAsia="en-US"/>
              </w:rPr>
            </w:pPr>
            <w:r>
              <w:rPr>
                <w:rFonts w:ascii="Times New Roman" w:eastAsia="Calibri" w:hAnsi="Times New Roman"/>
                <w:sz w:val="28"/>
                <w:szCs w:val="28"/>
                <w:lang w:eastAsia="en-US"/>
              </w:rPr>
              <w:t>К</w:t>
            </w:r>
            <w:r w:rsidR="00ED1337" w:rsidRPr="00ED1337">
              <w:rPr>
                <w:rFonts w:ascii="Times New Roman" w:eastAsia="Calibri" w:hAnsi="Times New Roman"/>
                <w:sz w:val="28"/>
                <w:szCs w:val="28"/>
                <w:lang w:eastAsia="en-US"/>
              </w:rPr>
              <w:t xml:space="preserve">омбинации на основе движений стиля  </w:t>
            </w:r>
            <w:proofErr w:type="spellStart"/>
            <w:r w:rsidR="00ED1337" w:rsidRPr="00ED1337">
              <w:rPr>
                <w:rFonts w:ascii="Times New Roman" w:eastAsia="Calibri" w:hAnsi="Times New Roman"/>
                <w:sz w:val="28"/>
                <w:szCs w:val="28"/>
                <w:lang w:eastAsia="en-US"/>
              </w:rPr>
              <w:t>hip-hop</w:t>
            </w:r>
            <w:proofErr w:type="spellEnd"/>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20</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20</w:t>
            </w:r>
          </w:p>
        </w:tc>
      </w:tr>
      <w:tr w:rsidR="00ED1337" w:rsidRPr="00ED1337" w:rsidTr="000565F2">
        <w:trPr>
          <w:trHeight w:val="520"/>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FD2E61" w:rsidP="00ED1337">
            <w:pPr>
              <w:rPr>
                <w:rFonts w:ascii="Times New Roman" w:hAnsi="Times New Roman"/>
                <w:sz w:val="28"/>
                <w:szCs w:val="28"/>
              </w:rPr>
            </w:pPr>
            <w:r>
              <w:rPr>
                <w:rFonts w:ascii="Times New Roman" w:hAnsi="Times New Roman"/>
                <w:sz w:val="28"/>
                <w:szCs w:val="28"/>
              </w:rPr>
              <w:t>9.5</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5A7768" w:rsidP="005A7768">
            <w:pPr>
              <w:rPr>
                <w:rFonts w:ascii="Times New Roman" w:eastAsia="Calibri" w:hAnsi="Times New Roman"/>
                <w:i/>
                <w:sz w:val="28"/>
                <w:szCs w:val="28"/>
                <w:u w:val="single"/>
                <w:lang w:eastAsia="en-US"/>
              </w:rPr>
            </w:pPr>
            <w:r>
              <w:rPr>
                <w:rFonts w:ascii="Times New Roman" w:eastAsia="Calibri" w:hAnsi="Times New Roman"/>
                <w:sz w:val="28"/>
                <w:szCs w:val="28"/>
                <w:lang w:eastAsia="en-US"/>
              </w:rPr>
              <w:t>К</w:t>
            </w:r>
            <w:r w:rsidR="00ED1337" w:rsidRPr="00ED1337">
              <w:rPr>
                <w:rFonts w:ascii="Times New Roman" w:eastAsia="Calibri" w:hAnsi="Times New Roman"/>
                <w:sz w:val="28"/>
                <w:szCs w:val="28"/>
                <w:lang w:eastAsia="en-US"/>
              </w:rPr>
              <w:t>омбинаци</w:t>
            </w:r>
            <w:r>
              <w:rPr>
                <w:rFonts w:ascii="Times New Roman" w:eastAsia="Calibri" w:hAnsi="Times New Roman"/>
                <w:sz w:val="28"/>
                <w:szCs w:val="28"/>
                <w:lang w:eastAsia="en-US"/>
              </w:rPr>
              <w:t xml:space="preserve">и на основе </w:t>
            </w:r>
            <w:r w:rsidRPr="005A7768">
              <w:rPr>
                <w:rFonts w:ascii="Times New Roman" w:eastAsia="Calibri" w:hAnsi="Times New Roman"/>
                <w:sz w:val="28"/>
                <w:szCs w:val="28"/>
                <w:lang w:eastAsia="en-US"/>
              </w:rPr>
              <w:t xml:space="preserve">движений стиля </w:t>
            </w:r>
            <w:proofErr w:type="spellStart"/>
            <w:r w:rsidRPr="005A7768">
              <w:rPr>
                <w:rFonts w:ascii="Times New Roman" w:hAnsi="Times New Roman"/>
                <w:sz w:val="28"/>
                <w:szCs w:val="28"/>
              </w:rPr>
              <w:t>house</w:t>
            </w:r>
            <w:proofErr w:type="spellEnd"/>
            <w:r w:rsidRPr="005A7768">
              <w:rPr>
                <w:rFonts w:ascii="Times New Roman" w:hAnsi="Times New Roman"/>
                <w:sz w:val="28"/>
                <w:szCs w:val="28"/>
              </w:rPr>
              <w:t xml:space="preserve">, </w:t>
            </w:r>
            <w:proofErr w:type="spellStart"/>
            <w:r w:rsidRPr="005A7768">
              <w:rPr>
                <w:rFonts w:ascii="Times New Roman" w:hAnsi="Times New Roman"/>
                <w:sz w:val="28"/>
                <w:szCs w:val="28"/>
              </w:rPr>
              <w:t>jazz-funk</w:t>
            </w:r>
            <w:proofErr w:type="spellEnd"/>
            <w:r w:rsidRPr="005A7768">
              <w:rPr>
                <w:rFonts w:ascii="Times New Roman" w:hAnsi="Times New Roman"/>
                <w:sz w:val="28"/>
                <w:szCs w:val="28"/>
              </w:rPr>
              <w:t xml:space="preserve"> и элементы </w:t>
            </w:r>
            <w:proofErr w:type="spellStart"/>
            <w:r w:rsidRPr="005A7768">
              <w:rPr>
                <w:rFonts w:ascii="Times New Roman" w:hAnsi="Times New Roman"/>
                <w:sz w:val="28"/>
                <w:szCs w:val="28"/>
              </w:rPr>
              <w:t>break</w:t>
            </w:r>
            <w:proofErr w:type="spellEnd"/>
            <w:r w:rsidRPr="005A7768">
              <w:rPr>
                <w:rFonts w:ascii="Times New Roman" w:hAnsi="Times New Roman"/>
                <w:sz w:val="28"/>
                <w:szCs w:val="28"/>
              </w:rPr>
              <w:t xml:space="preserve"> </w:t>
            </w:r>
            <w:proofErr w:type="spellStart"/>
            <w:r w:rsidRPr="005A7768">
              <w:rPr>
                <w:rFonts w:ascii="Times New Roman" w:hAnsi="Times New Roman"/>
                <w:sz w:val="28"/>
                <w:szCs w:val="28"/>
              </w:rPr>
              <w:t>dance</w:t>
            </w:r>
            <w:proofErr w:type="spellEnd"/>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12</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12</w:t>
            </w:r>
          </w:p>
        </w:tc>
      </w:tr>
      <w:tr w:rsidR="00ED1337" w:rsidRPr="00ED1337" w:rsidTr="000565F2">
        <w:trPr>
          <w:trHeight w:val="56"/>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10</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proofErr w:type="spellStart"/>
            <w:r w:rsidRPr="00ED1337">
              <w:rPr>
                <w:rFonts w:ascii="Times New Roman" w:hAnsi="Times New Roman"/>
                <w:b/>
                <w:sz w:val="28"/>
                <w:szCs w:val="28"/>
              </w:rPr>
              <w:t>Репетиционно</w:t>
            </w:r>
            <w:proofErr w:type="spellEnd"/>
            <w:r w:rsidRPr="00ED1337">
              <w:rPr>
                <w:rFonts w:ascii="Times New Roman" w:hAnsi="Times New Roman"/>
                <w:b/>
                <w:sz w:val="28"/>
                <w:szCs w:val="28"/>
              </w:rPr>
              <w:t>-постановочная работа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b/>
                <w:sz w:val="28"/>
                <w:szCs w:val="28"/>
              </w:rPr>
            </w:pPr>
            <w:r w:rsidRPr="00ED1337">
              <w:rPr>
                <w:rFonts w:ascii="Times New Roman" w:hAnsi="Times New Roman"/>
                <w:b/>
                <w:sz w:val="28"/>
                <w:szCs w:val="28"/>
              </w:rPr>
              <w:t>47</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single" w:sz="4" w:space="0" w:color="auto"/>
              <w:bottom w:val="outset" w:sz="6" w:space="0" w:color="auto"/>
              <w:right w:val="nil"/>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47</w:t>
            </w:r>
          </w:p>
        </w:tc>
      </w:tr>
      <w:tr w:rsidR="00ED1337" w:rsidRPr="00ED1337" w:rsidTr="000565F2">
        <w:trPr>
          <w:trHeight w:val="56"/>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10.1</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6E62CE" w:rsidP="00ED1337">
            <w:pPr>
              <w:rPr>
                <w:rFonts w:ascii="Times New Roman" w:hAnsi="Times New Roman"/>
                <w:sz w:val="28"/>
                <w:szCs w:val="28"/>
              </w:rPr>
            </w:pPr>
            <w:r>
              <w:rPr>
                <w:rFonts w:ascii="Times New Roman" w:hAnsi="Times New Roman"/>
                <w:sz w:val="28"/>
                <w:szCs w:val="28"/>
              </w:rPr>
              <w:t>Постановка, изучение танца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24</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single" w:sz="4" w:space="0" w:color="auto"/>
              <w:bottom w:val="outset" w:sz="6" w:space="0" w:color="auto"/>
              <w:right w:val="nil"/>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24</w:t>
            </w:r>
          </w:p>
        </w:tc>
      </w:tr>
      <w:tr w:rsidR="00ED1337" w:rsidRPr="00ED1337" w:rsidTr="000565F2">
        <w:trPr>
          <w:trHeight w:val="56"/>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10.2</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Отработка движений танца</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18</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single" w:sz="4" w:space="0" w:color="auto"/>
              <w:bottom w:val="outset" w:sz="6" w:space="0" w:color="auto"/>
              <w:right w:val="nil"/>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18</w:t>
            </w:r>
          </w:p>
        </w:tc>
      </w:tr>
      <w:tr w:rsidR="00ED1337" w:rsidRPr="00ED1337" w:rsidTr="000565F2">
        <w:trPr>
          <w:trHeight w:val="56"/>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10.3</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6E62CE" w:rsidP="00ED1337">
            <w:pPr>
              <w:rPr>
                <w:rFonts w:ascii="Times New Roman" w:hAnsi="Times New Roman"/>
                <w:sz w:val="28"/>
                <w:szCs w:val="28"/>
              </w:rPr>
            </w:pPr>
            <w:r>
              <w:rPr>
                <w:rFonts w:ascii="Times New Roman" w:hAnsi="Times New Roman"/>
                <w:sz w:val="28"/>
                <w:szCs w:val="28"/>
              </w:rPr>
              <w:t>Общеразвивающие упражнения</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5</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single" w:sz="4" w:space="0" w:color="auto"/>
              <w:bottom w:val="outset" w:sz="6" w:space="0" w:color="auto"/>
              <w:right w:val="nil"/>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5</w:t>
            </w:r>
          </w:p>
        </w:tc>
      </w:tr>
      <w:tr w:rsidR="00ED1337" w:rsidRPr="00ED1337" w:rsidTr="000565F2">
        <w:trPr>
          <w:trHeight w:val="56"/>
          <w:tblCellSpacing w:w="15" w:type="dxa"/>
        </w:trPr>
        <w:tc>
          <w:tcPr>
            <w:tcW w:w="807"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11</w:t>
            </w:r>
          </w:p>
        </w:tc>
        <w:tc>
          <w:tcPr>
            <w:tcW w:w="3806" w:type="dxa"/>
            <w:tcBorders>
              <w:top w:val="outset" w:sz="6" w:space="0" w:color="auto"/>
              <w:left w:val="outset" w:sz="6" w:space="0" w:color="auto"/>
              <w:bottom w:val="outset" w:sz="6" w:space="0" w:color="auto"/>
              <w:right w:val="outset" w:sz="6" w:space="0" w:color="auto"/>
            </w:tcBorders>
            <w:vAlign w:val="center"/>
            <w:hideMark/>
          </w:tcPr>
          <w:p w:rsidR="00ED1337" w:rsidRPr="006E62CE" w:rsidRDefault="002B4E14" w:rsidP="00ED1337">
            <w:pPr>
              <w:rPr>
                <w:rFonts w:ascii="Times New Roman" w:hAnsi="Times New Roman"/>
                <w:b/>
                <w:sz w:val="28"/>
                <w:szCs w:val="28"/>
              </w:rPr>
            </w:pPr>
            <w:r>
              <w:rPr>
                <w:rFonts w:ascii="Times New Roman" w:hAnsi="Times New Roman"/>
                <w:b/>
                <w:sz w:val="28"/>
                <w:szCs w:val="28"/>
              </w:rPr>
              <w:t>Итоговые занятия</w:t>
            </w:r>
          </w:p>
        </w:tc>
        <w:tc>
          <w:tcPr>
            <w:tcW w:w="1520"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b/>
                <w:sz w:val="28"/>
                <w:szCs w:val="28"/>
              </w:rPr>
            </w:pPr>
            <w:r w:rsidRPr="00ED1337">
              <w:rPr>
                <w:rFonts w:ascii="Times New Roman" w:hAnsi="Times New Roman"/>
                <w:b/>
                <w:sz w:val="28"/>
                <w:szCs w:val="28"/>
              </w:rPr>
              <w:t>4</w:t>
            </w:r>
          </w:p>
        </w:tc>
        <w:tc>
          <w:tcPr>
            <w:tcW w:w="1529" w:type="dxa"/>
            <w:tcBorders>
              <w:top w:val="outset" w:sz="6" w:space="0" w:color="auto"/>
              <w:left w:val="outset" w:sz="6" w:space="0" w:color="auto"/>
              <w:bottom w:val="outset" w:sz="6" w:space="0" w:color="auto"/>
              <w:right w:val="outset" w:sz="6" w:space="0" w:color="auto"/>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w:t>
            </w:r>
          </w:p>
        </w:tc>
        <w:tc>
          <w:tcPr>
            <w:tcW w:w="1656" w:type="dxa"/>
            <w:tcBorders>
              <w:top w:val="outset" w:sz="6" w:space="0" w:color="auto"/>
              <w:left w:val="single" w:sz="4" w:space="0" w:color="auto"/>
              <w:bottom w:val="outset" w:sz="6" w:space="0" w:color="auto"/>
              <w:right w:val="nil"/>
            </w:tcBorders>
            <w:vAlign w:val="center"/>
            <w:hideMark/>
          </w:tcPr>
          <w:p w:rsidR="00ED1337" w:rsidRPr="00ED1337" w:rsidRDefault="00ED1337" w:rsidP="00ED1337">
            <w:pPr>
              <w:rPr>
                <w:rFonts w:ascii="Times New Roman" w:hAnsi="Times New Roman"/>
                <w:sz w:val="28"/>
                <w:szCs w:val="28"/>
              </w:rPr>
            </w:pPr>
            <w:r w:rsidRPr="00ED1337">
              <w:rPr>
                <w:rFonts w:ascii="Times New Roman" w:hAnsi="Times New Roman"/>
                <w:sz w:val="28"/>
                <w:szCs w:val="28"/>
              </w:rPr>
              <w:t>4</w:t>
            </w:r>
          </w:p>
        </w:tc>
      </w:tr>
    </w:tbl>
    <w:p w:rsidR="00ED1337" w:rsidRPr="00ED1337" w:rsidRDefault="00ED1337" w:rsidP="00ED1337">
      <w:pPr>
        <w:spacing w:before="100" w:beforeAutospacing="1" w:after="100" w:afterAutospacing="1"/>
        <w:rPr>
          <w:rFonts w:ascii="Times New Roman" w:hAnsi="Times New Roman"/>
          <w:b/>
          <w:sz w:val="28"/>
          <w:szCs w:val="28"/>
        </w:rPr>
      </w:pPr>
    </w:p>
    <w:p w:rsidR="00176144" w:rsidRDefault="00176144" w:rsidP="007F4D8B">
      <w:pPr>
        <w:shd w:val="clear" w:color="auto" w:fill="FFFFFF"/>
        <w:spacing w:after="150"/>
        <w:rPr>
          <w:rFonts w:ascii="Times New Roman" w:hAnsi="Times New Roman"/>
          <w:b/>
          <w:sz w:val="28"/>
          <w:szCs w:val="28"/>
        </w:rPr>
      </w:pPr>
    </w:p>
    <w:p w:rsidR="007F4D8B" w:rsidRDefault="007F4D8B" w:rsidP="007F4D8B">
      <w:pPr>
        <w:shd w:val="clear" w:color="auto" w:fill="FFFFFF"/>
        <w:spacing w:after="150"/>
        <w:rPr>
          <w:rFonts w:ascii="Times New Roman" w:hAnsi="Times New Roman"/>
          <w:b/>
          <w:bCs/>
          <w:color w:val="333333"/>
          <w:sz w:val="28"/>
          <w:szCs w:val="28"/>
        </w:rPr>
      </w:pPr>
    </w:p>
    <w:p w:rsidR="00176144" w:rsidRDefault="00176144" w:rsidP="00B55AA0">
      <w:pPr>
        <w:shd w:val="clear" w:color="auto" w:fill="FFFFFF"/>
        <w:spacing w:after="150"/>
        <w:jc w:val="center"/>
        <w:rPr>
          <w:rFonts w:ascii="Times New Roman" w:hAnsi="Times New Roman"/>
          <w:b/>
          <w:bCs/>
          <w:color w:val="333333"/>
          <w:sz w:val="28"/>
          <w:szCs w:val="28"/>
        </w:rPr>
      </w:pPr>
    </w:p>
    <w:p w:rsidR="000E2D4B" w:rsidRDefault="000E2D4B" w:rsidP="00B55AA0">
      <w:pPr>
        <w:shd w:val="clear" w:color="auto" w:fill="FFFFFF"/>
        <w:spacing w:after="150"/>
        <w:jc w:val="center"/>
        <w:rPr>
          <w:rFonts w:ascii="Times New Roman" w:hAnsi="Times New Roman"/>
          <w:b/>
          <w:bCs/>
          <w:color w:val="333333"/>
          <w:sz w:val="28"/>
          <w:szCs w:val="28"/>
        </w:rPr>
      </w:pPr>
    </w:p>
    <w:p w:rsidR="000E2D4B" w:rsidRDefault="000E2D4B" w:rsidP="00B55AA0">
      <w:pPr>
        <w:shd w:val="clear" w:color="auto" w:fill="FFFFFF"/>
        <w:spacing w:after="150"/>
        <w:jc w:val="center"/>
        <w:rPr>
          <w:rFonts w:ascii="Times New Roman" w:hAnsi="Times New Roman"/>
          <w:b/>
          <w:bCs/>
          <w:color w:val="333333"/>
          <w:sz w:val="28"/>
          <w:szCs w:val="28"/>
        </w:rPr>
      </w:pPr>
    </w:p>
    <w:p w:rsidR="000E2D4B" w:rsidRDefault="000E2D4B" w:rsidP="00B55AA0">
      <w:pPr>
        <w:shd w:val="clear" w:color="auto" w:fill="FFFFFF"/>
        <w:spacing w:after="150"/>
        <w:jc w:val="center"/>
        <w:rPr>
          <w:rFonts w:ascii="Times New Roman" w:hAnsi="Times New Roman"/>
          <w:b/>
          <w:bCs/>
          <w:color w:val="333333"/>
          <w:sz w:val="28"/>
          <w:szCs w:val="28"/>
        </w:rPr>
      </w:pPr>
    </w:p>
    <w:p w:rsidR="000E2D4B" w:rsidRDefault="000E2D4B" w:rsidP="00B55AA0">
      <w:pPr>
        <w:shd w:val="clear" w:color="auto" w:fill="FFFFFF"/>
        <w:spacing w:after="150"/>
        <w:jc w:val="center"/>
        <w:rPr>
          <w:rFonts w:ascii="Times New Roman" w:hAnsi="Times New Roman"/>
          <w:b/>
          <w:bCs/>
          <w:color w:val="333333"/>
          <w:sz w:val="28"/>
          <w:szCs w:val="28"/>
        </w:rPr>
      </w:pPr>
    </w:p>
    <w:p w:rsidR="005A7768" w:rsidRDefault="005A7768" w:rsidP="000E2D4B">
      <w:pPr>
        <w:shd w:val="clear" w:color="auto" w:fill="FFFFFF"/>
        <w:spacing w:after="150"/>
        <w:jc w:val="center"/>
        <w:rPr>
          <w:rFonts w:ascii="Times New Roman" w:hAnsi="Times New Roman"/>
          <w:b/>
          <w:bCs/>
          <w:color w:val="333333"/>
          <w:sz w:val="28"/>
          <w:szCs w:val="28"/>
        </w:rPr>
      </w:pPr>
    </w:p>
    <w:p w:rsidR="007F4D8B" w:rsidRDefault="007F4D8B" w:rsidP="00DC7AFC">
      <w:pPr>
        <w:shd w:val="clear" w:color="auto" w:fill="FFFFFF"/>
        <w:spacing w:after="150"/>
        <w:jc w:val="center"/>
        <w:rPr>
          <w:rFonts w:ascii="Times New Roman" w:hAnsi="Times New Roman"/>
          <w:b/>
          <w:bCs/>
          <w:color w:val="333333"/>
          <w:sz w:val="28"/>
          <w:szCs w:val="28"/>
        </w:rPr>
      </w:pPr>
    </w:p>
    <w:p w:rsidR="000C6A17" w:rsidRPr="00ED1337" w:rsidRDefault="00B60A59" w:rsidP="000C6A17">
      <w:pPr>
        <w:spacing w:after="200" w:line="360" w:lineRule="auto"/>
        <w:jc w:val="center"/>
        <w:rPr>
          <w:rFonts w:ascii="Times New Roman" w:eastAsia="Calibri" w:hAnsi="Times New Roman"/>
          <w:sz w:val="28"/>
          <w:szCs w:val="28"/>
        </w:rPr>
      </w:pPr>
      <w:r>
        <w:rPr>
          <w:rFonts w:ascii="Times New Roman" w:hAnsi="Times New Roman"/>
          <w:b/>
          <w:sz w:val="28"/>
          <w:szCs w:val="28"/>
        </w:rPr>
        <w:lastRenderedPageBreak/>
        <w:t>Учебно-тематический план 5</w:t>
      </w:r>
      <w:r w:rsidR="000C6A17" w:rsidRPr="00ED1337">
        <w:rPr>
          <w:rFonts w:ascii="Times New Roman" w:hAnsi="Times New Roman"/>
          <w:b/>
          <w:sz w:val="28"/>
          <w:szCs w:val="28"/>
        </w:rPr>
        <w:t xml:space="preserve">  года обучения</w:t>
      </w:r>
    </w:p>
    <w:tbl>
      <w:tblPr>
        <w:tblW w:w="9640" w:type="dxa"/>
        <w:tblCellSpacing w:w="15" w:type="dxa"/>
        <w:tblInd w:w="-22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5244"/>
        <w:gridCol w:w="1134"/>
        <w:gridCol w:w="1134"/>
        <w:gridCol w:w="1418"/>
      </w:tblGrid>
      <w:tr w:rsidR="000C6A17" w:rsidRPr="00ED1337" w:rsidTr="008576D2">
        <w:trPr>
          <w:trHeight w:val="14"/>
          <w:tblCellSpacing w:w="15" w:type="dxa"/>
        </w:trPr>
        <w:tc>
          <w:tcPr>
            <w:tcW w:w="665" w:type="dxa"/>
            <w:tcBorders>
              <w:top w:val="outset" w:sz="6" w:space="0" w:color="auto"/>
              <w:left w:val="single" w:sz="4" w:space="0" w:color="auto"/>
              <w:bottom w:val="outset" w:sz="6" w:space="0" w:color="auto"/>
              <w:right w:val="nil"/>
            </w:tcBorders>
            <w:vAlign w:val="center"/>
            <w:hideMark/>
          </w:tcPr>
          <w:p w:rsidR="000C6A17" w:rsidRPr="00ED1337" w:rsidRDefault="000C6A17" w:rsidP="00AC758F">
            <w:pPr>
              <w:rPr>
                <w:rFonts w:ascii="Times New Roman" w:hAnsi="Times New Roman"/>
                <w:b/>
                <w:sz w:val="28"/>
                <w:szCs w:val="28"/>
              </w:rPr>
            </w:pPr>
            <w:r w:rsidRPr="00ED1337">
              <w:rPr>
                <w:rFonts w:ascii="Times New Roman" w:hAnsi="Times New Roman"/>
                <w:b/>
                <w:sz w:val="28"/>
                <w:szCs w:val="28"/>
              </w:rPr>
              <w:t>№</w:t>
            </w:r>
            <w:r w:rsidRPr="00ED1337">
              <w:rPr>
                <w:rFonts w:ascii="Times New Roman" w:hAnsi="Times New Roman"/>
                <w:b/>
                <w:sz w:val="28"/>
                <w:szCs w:val="28"/>
              </w:rPr>
              <w:br/>
            </w:r>
            <w:proofErr w:type="gramStart"/>
            <w:r w:rsidRPr="00ED1337">
              <w:rPr>
                <w:rFonts w:ascii="Times New Roman" w:hAnsi="Times New Roman"/>
                <w:b/>
                <w:sz w:val="28"/>
                <w:szCs w:val="28"/>
              </w:rPr>
              <w:t>п</w:t>
            </w:r>
            <w:proofErr w:type="gramEnd"/>
            <w:r w:rsidRPr="00ED1337">
              <w:rPr>
                <w:rFonts w:ascii="Times New Roman" w:hAnsi="Times New Roman"/>
                <w:b/>
                <w:sz w:val="28"/>
                <w:szCs w:val="28"/>
              </w:rPr>
              <w:t>/п</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b/>
                <w:sz w:val="28"/>
                <w:szCs w:val="28"/>
              </w:rPr>
            </w:pPr>
            <w:r>
              <w:rPr>
                <w:rFonts w:ascii="Times New Roman" w:hAnsi="Times New Roman"/>
                <w:b/>
                <w:sz w:val="28"/>
                <w:szCs w:val="28"/>
              </w:rPr>
              <w:t>Наименование раздела и тем</w:t>
            </w:r>
            <w:r w:rsidRPr="00ED1337">
              <w:rPr>
                <w:rFonts w:ascii="Times New Roman" w:hAnsi="Times New Roman"/>
                <w:b/>
                <w:sz w:val="28"/>
                <w:szCs w:val="28"/>
              </w:rPr>
              <w:t xml:space="preserve"> занятий</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b/>
                <w:sz w:val="28"/>
                <w:szCs w:val="28"/>
              </w:rPr>
            </w:pPr>
            <w:r w:rsidRPr="00ED1337">
              <w:rPr>
                <w:rFonts w:ascii="Times New Roman" w:hAnsi="Times New Roman"/>
                <w:b/>
                <w:sz w:val="28"/>
                <w:szCs w:val="28"/>
              </w:rPr>
              <w:t>Всего</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b/>
                <w:sz w:val="28"/>
                <w:szCs w:val="28"/>
              </w:rPr>
            </w:pPr>
            <w:r w:rsidRPr="00ED1337">
              <w:rPr>
                <w:rFonts w:ascii="Times New Roman" w:hAnsi="Times New Roman"/>
                <w:b/>
                <w:sz w:val="28"/>
                <w:szCs w:val="28"/>
              </w:rPr>
              <w:t>Теория</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b/>
                <w:sz w:val="28"/>
                <w:szCs w:val="28"/>
              </w:rPr>
            </w:pPr>
            <w:r w:rsidRPr="00ED1337">
              <w:rPr>
                <w:rFonts w:ascii="Times New Roman" w:hAnsi="Times New Roman"/>
                <w:b/>
                <w:sz w:val="28"/>
                <w:szCs w:val="28"/>
              </w:rPr>
              <w:t>Практика</w:t>
            </w:r>
          </w:p>
        </w:tc>
      </w:tr>
      <w:tr w:rsidR="000C6A17" w:rsidRPr="00ED1337" w:rsidTr="008576D2">
        <w:trPr>
          <w:trHeight w:val="1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1</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b/>
                <w:sz w:val="28"/>
                <w:szCs w:val="28"/>
              </w:rPr>
            </w:pPr>
            <w:r>
              <w:rPr>
                <w:rFonts w:ascii="Times New Roman" w:hAnsi="Times New Roman"/>
                <w:b/>
                <w:sz w:val="28"/>
                <w:szCs w:val="28"/>
              </w:rPr>
              <w:t>Вводное занятие</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b/>
                <w:sz w:val="28"/>
                <w:szCs w:val="28"/>
              </w:rPr>
            </w:pPr>
            <w:r w:rsidRPr="00ED1337">
              <w:rPr>
                <w:rFonts w:ascii="Times New Roman" w:hAnsi="Times New Roman"/>
                <w:b/>
                <w:sz w:val="28"/>
                <w:szCs w:val="28"/>
              </w:rPr>
              <w:t>1</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1</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r>
      <w:tr w:rsidR="000C6A17" w:rsidRPr="00ED1337" w:rsidTr="008576D2">
        <w:trPr>
          <w:trHeight w:val="221"/>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6</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b/>
                <w:sz w:val="28"/>
                <w:szCs w:val="28"/>
              </w:rPr>
            </w:pPr>
            <w:r>
              <w:rPr>
                <w:rFonts w:ascii="Times New Roman" w:hAnsi="Times New Roman"/>
                <w:b/>
                <w:sz w:val="28"/>
                <w:szCs w:val="28"/>
              </w:rPr>
              <w:t>Классический танец</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b/>
                <w:sz w:val="28"/>
                <w:szCs w:val="28"/>
              </w:rPr>
            </w:pPr>
            <w:r w:rsidRPr="00ED1337">
              <w:rPr>
                <w:rFonts w:ascii="Times New Roman" w:hAnsi="Times New Roman"/>
                <w:b/>
                <w:sz w:val="28"/>
                <w:szCs w:val="28"/>
              </w:rPr>
              <w:t>40</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2</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38</w:t>
            </w:r>
          </w:p>
        </w:tc>
      </w:tr>
      <w:tr w:rsidR="000C6A17" w:rsidRPr="00ED1337" w:rsidTr="008576D2">
        <w:trPr>
          <w:trHeight w:val="241"/>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6.1</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sidRPr="00DE0816">
              <w:rPr>
                <w:rFonts w:ascii="Times New Roman" w:hAnsi="Times New Roman"/>
                <w:sz w:val="28"/>
                <w:szCs w:val="28"/>
              </w:rPr>
              <w:t>Терминология</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1</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1</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r>
      <w:tr w:rsidR="000C6A17" w:rsidRPr="00ED1337" w:rsidTr="008576D2">
        <w:trPr>
          <w:trHeight w:val="969"/>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6.2</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sidRPr="00DE0816">
              <w:rPr>
                <w:rFonts w:ascii="Times New Roman" w:hAnsi="Times New Roman"/>
                <w:sz w:val="28"/>
                <w:szCs w:val="28"/>
              </w:rPr>
              <w:t>Правила исполнения трудноусвояемых упражнений у станка и на сере</w:t>
            </w:r>
            <w:r>
              <w:rPr>
                <w:rFonts w:ascii="Times New Roman" w:hAnsi="Times New Roman"/>
                <w:sz w:val="28"/>
                <w:szCs w:val="28"/>
              </w:rPr>
              <w:t>дине зала (по выбору педагога)</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1</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1</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r>
      <w:tr w:rsidR="000C6A17" w:rsidRPr="00ED1337" w:rsidTr="008576D2">
        <w:trPr>
          <w:trHeight w:val="1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6.3</w:t>
            </w:r>
          </w:p>
        </w:tc>
        <w:tc>
          <w:tcPr>
            <w:tcW w:w="5214" w:type="dxa"/>
            <w:tcBorders>
              <w:top w:val="outset" w:sz="6" w:space="0" w:color="auto"/>
              <w:left w:val="outset" w:sz="6" w:space="0" w:color="auto"/>
              <w:bottom w:val="outset" w:sz="6" w:space="0" w:color="auto"/>
              <w:right w:val="outset" w:sz="6" w:space="0" w:color="auto"/>
            </w:tcBorders>
            <w:vAlign w:val="center"/>
            <w:hideMark/>
          </w:tcPr>
          <w:p w:rsidR="00AC758F" w:rsidRPr="00AC758F" w:rsidRDefault="00AC758F" w:rsidP="00AC758F">
            <w:pPr>
              <w:rPr>
                <w:rFonts w:ascii="Times New Roman" w:hAnsi="Times New Roman"/>
                <w:i/>
                <w:sz w:val="28"/>
                <w:szCs w:val="28"/>
                <w:lang w:val="en-US"/>
              </w:rPr>
            </w:pPr>
            <w:proofErr w:type="spellStart"/>
            <w:r>
              <w:rPr>
                <w:rFonts w:ascii="Times New Roman" w:hAnsi="Times New Roman"/>
                <w:i/>
                <w:sz w:val="28"/>
                <w:szCs w:val="28"/>
                <w:lang w:val="en-US"/>
              </w:rPr>
              <w:t>Экзерсис</w:t>
            </w:r>
            <w:proofErr w:type="spellEnd"/>
            <w:r w:rsidRPr="00AC758F">
              <w:rPr>
                <w:rFonts w:ascii="Times New Roman" w:hAnsi="Times New Roman"/>
                <w:i/>
                <w:sz w:val="28"/>
                <w:szCs w:val="28"/>
                <w:lang w:val="en-US"/>
              </w:rPr>
              <w:t xml:space="preserve"> </w:t>
            </w:r>
            <w:r>
              <w:rPr>
                <w:rFonts w:ascii="Times New Roman" w:hAnsi="Times New Roman"/>
                <w:i/>
                <w:sz w:val="28"/>
                <w:szCs w:val="28"/>
              </w:rPr>
              <w:t>у</w:t>
            </w:r>
            <w:r w:rsidRPr="00AC758F">
              <w:rPr>
                <w:rFonts w:ascii="Times New Roman" w:hAnsi="Times New Roman"/>
                <w:i/>
                <w:sz w:val="28"/>
                <w:szCs w:val="28"/>
                <w:lang w:val="en-US"/>
              </w:rPr>
              <w:t xml:space="preserve"> </w:t>
            </w:r>
            <w:r>
              <w:rPr>
                <w:rFonts w:ascii="Times New Roman" w:hAnsi="Times New Roman"/>
                <w:i/>
                <w:sz w:val="28"/>
                <w:szCs w:val="28"/>
              </w:rPr>
              <w:t>станка</w:t>
            </w:r>
            <w:r w:rsidRPr="00237DB6">
              <w:rPr>
                <w:rFonts w:ascii="Times New Roman" w:hAnsi="Times New Roman"/>
                <w:i/>
                <w:sz w:val="28"/>
                <w:szCs w:val="28"/>
                <w:lang w:val="en-US"/>
              </w:rPr>
              <w:t>.</w:t>
            </w:r>
          </w:p>
          <w:p w:rsidR="000C6A17" w:rsidRPr="00AC758F" w:rsidRDefault="00AC758F" w:rsidP="00AC758F">
            <w:pPr>
              <w:rPr>
                <w:rFonts w:ascii="Times New Roman" w:hAnsi="Times New Roman"/>
                <w:sz w:val="28"/>
                <w:szCs w:val="28"/>
                <w:lang w:val="en-US"/>
              </w:rPr>
            </w:pPr>
            <w:r w:rsidRPr="00DE0816">
              <w:rPr>
                <w:rFonts w:ascii="Times New Roman" w:hAnsi="Times New Roman"/>
                <w:sz w:val="28"/>
                <w:szCs w:val="28"/>
                <w:lang w:val="en-US"/>
              </w:rPr>
              <w:t xml:space="preserve">Battement </w:t>
            </w:r>
            <w:proofErr w:type="spellStart"/>
            <w:r w:rsidRPr="00DE0816">
              <w:rPr>
                <w:rFonts w:ascii="Times New Roman" w:hAnsi="Times New Roman"/>
                <w:sz w:val="28"/>
                <w:szCs w:val="28"/>
                <w:lang w:val="en-US"/>
              </w:rPr>
              <w:t>tendus</w:t>
            </w:r>
            <w:proofErr w:type="spellEnd"/>
            <w:r w:rsidRPr="00DE0816">
              <w:rPr>
                <w:rFonts w:ascii="Times New Roman" w:hAnsi="Times New Roman"/>
                <w:sz w:val="28"/>
                <w:szCs w:val="28"/>
                <w:lang w:val="en-US"/>
              </w:rPr>
              <w:t xml:space="preserve"> pour </w:t>
            </w:r>
            <w:proofErr w:type="spellStart"/>
            <w:r w:rsidRPr="00DE0816">
              <w:rPr>
                <w:rFonts w:ascii="Times New Roman" w:hAnsi="Times New Roman"/>
                <w:sz w:val="28"/>
                <w:szCs w:val="28"/>
                <w:lang w:val="en-US"/>
              </w:rPr>
              <w:t>batterie</w:t>
            </w:r>
            <w:proofErr w:type="spellEnd"/>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2</w:t>
            </w:r>
          </w:p>
        </w:tc>
      </w:tr>
      <w:tr w:rsidR="000C6A17" w:rsidRPr="00ED1337" w:rsidTr="008576D2">
        <w:trPr>
          <w:trHeight w:val="1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6.4</w:t>
            </w:r>
          </w:p>
        </w:tc>
        <w:tc>
          <w:tcPr>
            <w:tcW w:w="5214" w:type="dxa"/>
            <w:tcBorders>
              <w:top w:val="outset" w:sz="6" w:space="0" w:color="auto"/>
              <w:left w:val="outset" w:sz="6" w:space="0" w:color="auto"/>
              <w:bottom w:val="outset" w:sz="6" w:space="0" w:color="auto"/>
              <w:right w:val="outset" w:sz="6" w:space="0" w:color="auto"/>
            </w:tcBorders>
            <w:vAlign w:val="center"/>
            <w:hideMark/>
          </w:tcPr>
          <w:p w:rsidR="00AC758F" w:rsidRPr="00ED1337" w:rsidRDefault="00AC758F" w:rsidP="00AC758F">
            <w:pPr>
              <w:rPr>
                <w:rFonts w:ascii="Times New Roman" w:eastAsia="Calibri" w:hAnsi="Times New Roman"/>
                <w:sz w:val="28"/>
                <w:szCs w:val="28"/>
                <w:lang w:eastAsia="en-US"/>
              </w:rPr>
            </w:pPr>
            <w:proofErr w:type="spellStart"/>
            <w:r w:rsidRPr="00ED1337">
              <w:rPr>
                <w:rFonts w:ascii="Times New Roman" w:eastAsia="Calibri" w:hAnsi="Times New Roman"/>
                <w:sz w:val="28"/>
                <w:szCs w:val="28"/>
                <w:lang w:eastAsia="en-US"/>
              </w:rPr>
              <w:t>Battements</w:t>
            </w:r>
            <w:proofErr w:type="spellEnd"/>
            <w:r w:rsidRPr="00ED1337">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eastAsia="en-US"/>
              </w:rPr>
              <w:t>tendu</w:t>
            </w:r>
            <w:proofErr w:type="spellEnd"/>
            <w:proofErr w:type="gramStart"/>
            <w:r w:rsidRPr="00ED1337">
              <w:rPr>
                <w:rFonts w:ascii="Times New Roman" w:eastAsia="Calibri" w:hAnsi="Times New Roman"/>
                <w:sz w:val="28"/>
                <w:szCs w:val="28"/>
                <w:lang w:eastAsia="en-US"/>
              </w:rPr>
              <w:t xml:space="preserve"> :</w:t>
            </w:r>
            <w:proofErr w:type="gramEnd"/>
          </w:p>
          <w:p w:rsidR="00AC758F" w:rsidRPr="00ED1337" w:rsidRDefault="00AC758F" w:rsidP="00AC758F">
            <w:pPr>
              <w:ind w:left="-1080" w:firstLine="360"/>
              <w:rPr>
                <w:rFonts w:ascii="Times New Roman" w:eastAsia="Calibri" w:hAnsi="Times New Roman"/>
                <w:sz w:val="28"/>
                <w:szCs w:val="28"/>
                <w:lang w:eastAsia="en-US"/>
              </w:rPr>
            </w:pPr>
            <w:r w:rsidRPr="00ED1337">
              <w:rPr>
                <w:rFonts w:ascii="Times New Roman" w:eastAsia="Calibri" w:hAnsi="Times New Roman"/>
                <w:sz w:val="28"/>
                <w:szCs w:val="28"/>
                <w:lang w:eastAsia="en-US"/>
              </w:rPr>
              <w:t xml:space="preserve">           а) с 1 позиции по всем </w:t>
            </w:r>
          </w:p>
          <w:p w:rsidR="00AC758F" w:rsidRPr="00ED1337" w:rsidRDefault="00AC758F" w:rsidP="00AC758F">
            <w:pPr>
              <w:rPr>
                <w:rFonts w:ascii="Times New Roman" w:eastAsia="Calibri" w:hAnsi="Times New Roman"/>
                <w:sz w:val="28"/>
                <w:szCs w:val="28"/>
                <w:lang w:eastAsia="en-US"/>
              </w:rPr>
            </w:pPr>
            <w:r w:rsidRPr="00ED1337">
              <w:rPr>
                <w:rFonts w:ascii="Times New Roman" w:eastAsia="Calibri" w:hAnsi="Times New Roman"/>
                <w:sz w:val="28"/>
                <w:szCs w:val="28"/>
                <w:lang w:eastAsia="en-US"/>
              </w:rPr>
              <w:t>направлениям;</w:t>
            </w:r>
          </w:p>
          <w:p w:rsidR="00AC758F" w:rsidRPr="00ED1337" w:rsidRDefault="00AC758F" w:rsidP="00AC758F">
            <w:pPr>
              <w:ind w:left="-1080" w:firstLine="360"/>
              <w:rPr>
                <w:rFonts w:ascii="Times New Roman" w:eastAsia="Calibri" w:hAnsi="Times New Roman"/>
                <w:sz w:val="28"/>
                <w:szCs w:val="28"/>
                <w:lang w:eastAsia="en-US"/>
              </w:rPr>
            </w:pPr>
            <w:r w:rsidRPr="00ED1337">
              <w:rPr>
                <w:rFonts w:ascii="Times New Roman" w:eastAsia="Calibri" w:hAnsi="Times New Roman"/>
                <w:sz w:val="28"/>
                <w:szCs w:val="28"/>
                <w:lang w:eastAsia="en-US"/>
              </w:rPr>
              <w:t xml:space="preserve">           б) с 5 позиции по всем направлениям;</w:t>
            </w:r>
          </w:p>
          <w:p w:rsidR="000C6A17" w:rsidRPr="00ED1337" w:rsidRDefault="00AC758F" w:rsidP="00AC758F">
            <w:pPr>
              <w:rPr>
                <w:rFonts w:ascii="Times New Roman" w:hAnsi="Times New Roman"/>
                <w:b/>
                <w:sz w:val="28"/>
                <w:szCs w:val="28"/>
              </w:rPr>
            </w:pPr>
            <w:r>
              <w:rPr>
                <w:rFonts w:ascii="Times New Roman" w:eastAsia="Calibri" w:hAnsi="Times New Roman"/>
                <w:sz w:val="28"/>
                <w:szCs w:val="28"/>
                <w:lang w:eastAsia="en-US"/>
              </w:rPr>
              <w:t xml:space="preserve"> </w:t>
            </w:r>
            <w:r w:rsidRPr="00ED1337">
              <w:rPr>
                <w:rFonts w:ascii="Times New Roman" w:eastAsia="Calibri" w:hAnsi="Times New Roman"/>
                <w:sz w:val="28"/>
                <w:szCs w:val="28"/>
                <w:lang w:eastAsia="en-US"/>
              </w:rPr>
              <w:t xml:space="preserve">в) </w:t>
            </w:r>
            <w:proofErr w:type="spellStart"/>
            <w:r w:rsidRPr="00ED1337">
              <w:rPr>
                <w:rFonts w:ascii="Times New Roman" w:eastAsia="Calibri" w:hAnsi="Times New Roman"/>
                <w:sz w:val="28"/>
                <w:szCs w:val="28"/>
                <w:lang w:eastAsia="en-US"/>
              </w:rPr>
              <w:t>passé</w:t>
            </w:r>
            <w:proofErr w:type="spellEnd"/>
            <w:r w:rsidRPr="00ED1337">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eastAsia="en-US"/>
              </w:rPr>
              <w:t>par</w:t>
            </w:r>
            <w:proofErr w:type="spellEnd"/>
            <w:r w:rsidRPr="00ED1337">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eastAsia="en-US"/>
              </w:rPr>
              <w:t>terre</w:t>
            </w:r>
            <w:proofErr w:type="spellEnd"/>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2</w:t>
            </w:r>
          </w:p>
        </w:tc>
      </w:tr>
      <w:tr w:rsidR="000C6A17" w:rsidRPr="00ED1337" w:rsidTr="008576D2">
        <w:trPr>
          <w:trHeight w:val="1160"/>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6.5</w:t>
            </w:r>
          </w:p>
        </w:tc>
        <w:tc>
          <w:tcPr>
            <w:tcW w:w="5214" w:type="dxa"/>
            <w:tcBorders>
              <w:top w:val="outset" w:sz="6" w:space="0" w:color="auto"/>
              <w:left w:val="outset" w:sz="6" w:space="0" w:color="auto"/>
              <w:bottom w:val="outset" w:sz="6" w:space="0" w:color="auto"/>
              <w:right w:val="outset" w:sz="6" w:space="0" w:color="auto"/>
            </w:tcBorders>
            <w:vAlign w:val="center"/>
            <w:hideMark/>
          </w:tcPr>
          <w:p w:rsidR="00AC758F" w:rsidRPr="00ED1337" w:rsidRDefault="00AC758F" w:rsidP="00AC758F">
            <w:pPr>
              <w:rPr>
                <w:rFonts w:ascii="Times New Roman" w:eastAsia="Calibri" w:hAnsi="Times New Roman"/>
                <w:sz w:val="28"/>
                <w:szCs w:val="28"/>
                <w:lang w:eastAsia="en-US"/>
              </w:rPr>
            </w:pPr>
            <w:proofErr w:type="spellStart"/>
            <w:r w:rsidRPr="00ED1337">
              <w:rPr>
                <w:rFonts w:ascii="Times New Roman" w:eastAsia="Calibri" w:hAnsi="Times New Roman"/>
                <w:sz w:val="28"/>
                <w:szCs w:val="28"/>
                <w:lang w:eastAsia="en-US"/>
              </w:rPr>
              <w:t>Battements</w:t>
            </w:r>
            <w:proofErr w:type="spellEnd"/>
            <w:r w:rsidRPr="00ED1337">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eastAsia="en-US"/>
              </w:rPr>
              <w:t>tendu</w:t>
            </w:r>
            <w:proofErr w:type="spellEnd"/>
            <w:r w:rsidRPr="00ED1337">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eastAsia="en-US"/>
              </w:rPr>
              <w:t>jete</w:t>
            </w:r>
            <w:proofErr w:type="spellEnd"/>
            <w:r w:rsidRPr="00ED1337">
              <w:rPr>
                <w:rFonts w:ascii="Times New Roman" w:eastAsia="Calibri" w:hAnsi="Times New Roman"/>
                <w:sz w:val="28"/>
                <w:szCs w:val="28"/>
                <w:lang w:eastAsia="en-US"/>
              </w:rPr>
              <w:t xml:space="preserve"> по всем направлениям:</w:t>
            </w:r>
          </w:p>
          <w:p w:rsidR="00AC758F" w:rsidRPr="00ED1337" w:rsidRDefault="00AC758F" w:rsidP="00AC758F">
            <w:pPr>
              <w:ind w:left="-1080" w:firstLine="36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ED1337">
              <w:rPr>
                <w:rFonts w:ascii="Times New Roman" w:eastAsia="Calibri" w:hAnsi="Times New Roman"/>
                <w:sz w:val="28"/>
                <w:szCs w:val="28"/>
                <w:lang w:eastAsia="en-US"/>
              </w:rPr>
              <w:t>а)</w:t>
            </w:r>
            <w:r>
              <w:rPr>
                <w:rFonts w:ascii="Times New Roman" w:eastAsia="Calibri" w:hAnsi="Times New Roman"/>
                <w:sz w:val="28"/>
                <w:szCs w:val="28"/>
                <w:lang w:eastAsia="en-US"/>
              </w:rPr>
              <w:t xml:space="preserve"> </w:t>
            </w:r>
            <w:r w:rsidRPr="00ED1337">
              <w:rPr>
                <w:rFonts w:ascii="Times New Roman" w:eastAsia="Calibri" w:hAnsi="Times New Roman"/>
                <w:sz w:val="28"/>
                <w:szCs w:val="28"/>
                <w:lang w:eastAsia="en-US"/>
              </w:rPr>
              <w:t>с 1 и 5 позиции</w:t>
            </w:r>
            <w:r>
              <w:rPr>
                <w:rFonts w:ascii="Times New Roman" w:eastAsia="Calibri" w:hAnsi="Times New Roman"/>
                <w:sz w:val="28"/>
                <w:szCs w:val="28"/>
                <w:lang w:eastAsia="en-US"/>
              </w:rPr>
              <w:t>;</w:t>
            </w:r>
          </w:p>
          <w:p w:rsidR="000C6A17" w:rsidRPr="00ED1337" w:rsidRDefault="00AC758F" w:rsidP="00AC758F">
            <w:pPr>
              <w:rPr>
                <w:rFonts w:ascii="Times New Roman" w:hAnsi="Times New Roman"/>
                <w:sz w:val="28"/>
                <w:szCs w:val="28"/>
              </w:rPr>
            </w:pPr>
            <w:r w:rsidRPr="00ED1337">
              <w:rPr>
                <w:rFonts w:ascii="Times New Roman" w:eastAsia="Calibri" w:hAnsi="Times New Roman"/>
                <w:sz w:val="28"/>
                <w:szCs w:val="28"/>
                <w:lang w:eastAsia="en-US"/>
              </w:rPr>
              <w:t>б)</w:t>
            </w:r>
            <w:r>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eastAsia="en-US"/>
              </w:rPr>
              <w:t>piques</w:t>
            </w:r>
            <w:proofErr w:type="spellEnd"/>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2</w:t>
            </w:r>
          </w:p>
        </w:tc>
      </w:tr>
      <w:tr w:rsidR="000C6A17" w:rsidRPr="00ED1337" w:rsidTr="008576D2">
        <w:trPr>
          <w:trHeight w:val="912"/>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6.6</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jc w:val="both"/>
              <w:rPr>
                <w:rFonts w:ascii="Times New Roman" w:hAnsi="Times New Roman"/>
                <w:sz w:val="28"/>
                <w:szCs w:val="28"/>
              </w:rPr>
            </w:pPr>
            <w:r w:rsidRPr="00DE0816">
              <w:rPr>
                <w:rFonts w:ascii="Times New Roman" w:hAnsi="Times New Roman"/>
                <w:sz w:val="28"/>
                <w:szCs w:val="28"/>
                <w:lang w:val="en-US"/>
              </w:rPr>
              <w:t>III</w:t>
            </w:r>
            <w:r w:rsidRPr="00DE0816">
              <w:rPr>
                <w:rFonts w:ascii="Times New Roman" w:hAnsi="Times New Roman"/>
                <w:sz w:val="28"/>
                <w:szCs w:val="28"/>
              </w:rPr>
              <w:t xml:space="preserve"> </w:t>
            </w:r>
            <w:r w:rsidRPr="00DE0816">
              <w:rPr>
                <w:rFonts w:ascii="Times New Roman" w:hAnsi="Times New Roman"/>
                <w:sz w:val="28"/>
                <w:szCs w:val="28"/>
                <w:lang w:val="en-US"/>
              </w:rPr>
              <w:t>port</w:t>
            </w:r>
            <w:r w:rsidRPr="00DE0816">
              <w:rPr>
                <w:rFonts w:ascii="Times New Roman" w:hAnsi="Times New Roman"/>
                <w:sz w:val="28"/>
                <w:szCs w:val="28"/>
              </w:rPr>
              <w:t xml:space="preserve"> </w:t>
            </w:r>
            <w:r w:rsidRPr="00DE0816">
              <w:rPr>
                <w:rFonts w:ascii="Times New Roman" w:hAnsi="Times New Roman"/>
                <w:sz w:val="28"/>
                <w:szCs w:val="28"/>
                <w:lang w:val="en-US"/>
              </w:rPr>
              <w:t>de</w:t>
            </w:r>
            <w:r w:rsidRPr="00DE0816">
              <w:rPr>
                <w:rFonts w:ascii="Times New Roman" w:hAnsi="Times New Roman"/>
                <w:sz w:val="28"/>
                <w:szCs w:val="28"/>
              </w:rPr>
              <w:t xml:space="preserve"> </w:t>
            </w:r>
            <w:r w:rsidRPr="00DE0816">
              <w:rPr>
                <w:rFonts w:ascii="Times New Roman" w:hAnsi="Times New Roman"/>
                <w:sz w:val="28"/>
                <w:szCs w:val="28"/>
                <w:lang w:val="en-US"/>
              </w:rPr>
              <w:t>bras</w:t>
            </w:r>
            <w:r w:rsidRPr="00DE0816">
              <w:rPr>
                <w:rFonts w:ascii="Times New Roman" w:hAnsi="Times New Roman"/>
                <w:sz w:val="28"/>
                <w:szCs w:val="28"/>
              </w:rPr>
              <w:t xml:space="preserve"> с ногой, вытянутой на носок назад, на </w:t>
            </w:r>
            <w:proofErr w:type="spellStart"/>
            <w:r w:rsidRPr="00DE0816">
              <w:rPr>
                <w:rFonts w:ascii="Times New Roman" w:hAnsi="Times New Roman"/>
                <w:sz w:val="28"/>
                <w:szCs w:val="28"/>
                <w:lang w:val="en-US"/>
              </w:rPr>
              <w:t>plie</w:t>
            </w:r>
            <w:proofErr w:type="spellEnd"/>
            <w:r w:rsidRPr="00DE0816">
              <w:rPr>
                <w:rFonts w:ascii="Times New Roman" w:hAnsi="Times New Roman"/>
                <w:sz w:val="28"/>
                <w:szCs w:val="28"/>
              </w:rPr>
              <w:t xml:space="preserve"> (с растя</w:t>
            </w:r>
            <w:r>
              <w:rPr>
                <w:rFonts w:ascii="Times New Roman" w:hAnsi="Times New Roman"/>
                <w:sz w:val="28"/>
                <w:szCs w:val="28"/>
              </w:rPr>
              <w:t>жкой с переходом с опорной ноги</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2</w:t>
            </w:r>
          </w:p>
        </w:tc>
      </w:tr>
      <w:tr w:rsidR="000C6A17" w:rsidRPr="00ED1337" w:rsidTr="008576D2">
        <w:trPr>
          <w:trHeight w:val="57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6.7</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spacing w:before="100" w:beforeAutospacing="1" w:after="100" w:afterAutospacing="1"/>
              <w:rPr>
                <w:rFonts w:ascii="Times New Roman" w:hAnsi="Times New Roman"/>
                <w:sz w:val="28"/>
                <w:szCs w:val="28"/>
                <w:lang w:val="en-US"/>
              </w:rPr>
            </w:pPr>
            <w:r w:rsidRPr="00ED1337">
              <w:rPr>
                <w:rFonts w:ascii="Times New Roman" w:eastAsia="Calibri" w:hAnsi="Times New Roman"/>
                <w:sz w:val="28"/>
                <w:szCs w:val="28"/>
                <w:lang w:val="en-US" w:eastAsia="en-US"/>
              </w:rPr>
              <w:t xml:space="preserve">Preparation </w:t>
            </w:r>
            <w:r w:rsidRPr="00ED1337">
              <w:rPr>
                <w:rFonts w:ascii="Times New Roman" w:eastAsia="Calibri" w:hAnsi="Times New Roman"/>
                <w:sz w:val="28"/>
                <w:szCs w:val="28"/>
                <w:lang w:eastAsia="en-US"/>
              </w:rPr>
              <w:t>для</w:t>
            </w:r>
            <w:r w:rsidRPr="00ED1337">
              <w:rPr>
                <w:rFonts w:ascii="Times New Roman" w:eastAsia="Calibri" w:hAnsi="Times New Roman"/>
                <w:sz w:val="28"/>
                <w:szCs w:val="28"/>
                <w:lang w:val="en-US" w:eastAsia="en-US"/>
              </w:rPr>
              <w:t xml:space="preserve"> </w:t>
            </w:r>
            <w:proofErr w:type="spellStart"/>
            <w:r w:rsidRPr="00ED1337">
              <w:rPr>
                <w:rFonts w:ascii="Times New Roman" w:eastAsia="Calibri" w:hAnsi="Times New Roman"/>
                <w:sz w:val="28"/>
                <w:szCs w:val="28"/>
                <w:lang w:val="en-US" w:eastAsia="en-US"/>
              </w:rPr>
              <w:t>rond</w:t>
            </w:r>
            <w:proofErr w:type="spellEnd"/>
            <w:r w:rsidRPr="00ED1337">
              <w:rPr>
                <w:rFonts w:ascii="Times New Roman" w:eastAsia="Calibri" w:hAnsi="Times New Roman"/>
                <w:sz w:val="28"/>
                <w:szCs w:val="28"/>
                <w:lang w:val="en-US" w:eastAsia="en-US"/>
              </w:rPr>
              <w:t xml:space="preserve"> de </w:t>
            </w:r>
            <w:proofErr w:type="spellStart"/>
            <w:r w:rsidRPr="00ED1337">
              <w:rPr>
                <w:rFonts w:ascii="Times New Roman" w:eastAsia="Calibri" w:hAnsi="Times New Roman"/>
                <w:sz w:val="28"/>
                <w:szCs w:val="28"/>
                <w:lang w:val="en-US" w:eastAsia="en-US"/>
              </w:rPr>
              <w:t>jambe</w:t>
            </w:r>
            <w:proofErr w:type="spellEnd"/>
            <w:r w:rsidRPr="00ED1337">
              <w:rPr>
                <w:rFonts w:ascii="Times New Roman" w:eastAsia="Calibri" w:hAnsi="Times New Roman"/>
                <w:sz w:val="28"/>
                <w:szCs w:val="28"/>
                <w:lang w:val="en-US" w:eastAsia="en-US"/>
              </w:rPr>
              <w:t xml:space="preserve"> par </w:t>
            </w:r>
            <w:proofErr w:type="spellStart"/>
            <w:r w:rsidRPr="00ED1337">
              <w:rPr>
                <w:rFonts w:ascii="Times New Roman" w:eastAsia="Calibri" w:hAnsi="Times New Roman"/>
                <w:sz w:val="28"/>
                <w:szCs w:val="28"/>
                <w:lang w:val="en-US" w:eastAsia="en-US"/>
              </w:rPr>
              <w:t>terre</w:t>
            </w:r>
            <w:proofErr w:type="spellEnd"/>
            <w:r w:rsidRPr="00ED1337">
              <w:rPr>
                <w:rFonts w:ascii="Times New Roman" w:eastAsia="Calibri" w:hAnsi="Times New Roman"/>
                <w:sz w:val="28"/>
                <w:szCs w:val="28"/>
                <w:lang w:val="en-US" w:eastAsia="en-US"/>
              </w:rPr>
              <w:t xml:space="preserve"> </w:t>
            </w:r>
            <w:proofErr w:type="spellStart"/>
            <w:r w:rsidRPr="00ED1337">
              <w:rPr>
                <w:rFonts w:ascii="Times New Roman" w:eastAsia="Calibri" w:hAnsi="Times New Roman"/>
                <w:sz w:val="28"/>
                <w:szCs w:val="28"/>
                <w:lang w:val="en-US" w:eastAsia="en-US"/>
              </w:rPr>
              <w:t>en</w:t>
            </w:r>
            <w:proofErr w:type="spellEnd"/>
            <w:r w:rsidRPr="00ED1337">
              <w:rPr>
                <w:rFonts w:ascii="Times New Roman" w:eastAsia="Calibri" w:hAnsi="Times New Roman"/>
                <w:sz w:val="28"/>
                <w:szCs w:val="28"/>
                <w:lang w:val="en-US" w:eastAsia="en-US"/>
              </w:rPr>
              <w:t xml:space="preserve"> </w:t>
            </w:r>
            <w:proofErr w:type="spellStart"/>
            <w:r w:rsidRPr="00ED1337">
              <w:rPr>
                <w:rFonts w:ascii="Times New Roman" w:eastAsia="Calibri" w:hAnsi="Times New Roman"/>
                <w:sz w:val="28"/>
                <w:szCs w:val="28"/>
                <w:lang w:val="en-US" w:eastAsia="en-US"/>
              </w:rPr>
              <w:t>dehors</w:t>
            </w:r>
            <w:proofErr w:type="spellEnd"/>
            <w:r w:rsidRPr="00ED1337">
              <w:rPr>
                <w:rFonts w:ascii="Times New Roman" w:eastAsia="Calibri" w:hAnsi="Times New Roman"/>
                <w:sz w:val="28"/>
                <w:szCs w:val="28"/>
                <w:lang w:val="en-US" w:eastAsia="en-US"/>
              </w:rPr>
              <w:t xml:space="preserve"> et </w:t>
            </w:r>
            <w:proofErr w:type="spellStart"/>
            <w:r w:rsidRPr="00ED1337">
              <w:rPr>
                <w:rFonts w:ascii="Times New Roman" w:eastAsia="Calibri" w:hAnsi="Times New Roman"/>
                <w:sz w:val="28"/>
                <w:szCs w:val="28"/>
                <w:lang w:val="en-US" w:eastAsia="en-US"/>
              </w:rPr>
              <w:t>en</w:t>
            </w:r>
            <w:proofErr w:type="spellEnd"/>
            <w:r w:rsidRPr="00ED1337">
              <w:rPr>
                <w:rFonts w:ascii="Times New Roman" w:eastAsia="Calibri" w:hAnsi="Times New Roman"/>
                <w:sz w:val="28"/>
                <w:szCs w:val="28"/>
                <w:lang w:val="en-US" w:eastAsia="en-US"/>
              </w:rPr>
              <w:t xml:space="preserve"> dedans</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2</w:t>
            </w:r>
          </w:p>
        </w:tc>
      </w:tr>
      <w:tr w:rsidR="000C6A17" w:rsidRPr="00ED1337" w:rsidTr="008576D2">
        <w:trPr>
          <w:trHeight w:val="82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6.8</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spacing w:before="200"/>
              <w:rPr>
                <w:rFonts w:ascii="Times New Roman" w:eastAsia="Calibri" w:hAnsi="Times New Roman"/>
                <w:sz w:val="28"/>
                <w:szCs w:val="28"/>
                <w:lang w:eastAsia="en-US"/>
              </w:rPr>
            </w:pPr>
            <w:proofErr w:type="spellStart"/>
            <w:r w:rsidRPr="00ED1337">
              <w:rPr>
                <w:rFonts w:ascii="Times New Roman" w:eastAsia="Calibri" w:hAnsi="Times New Roman"/>
                <w:sz w:val="28"/>
                <w:szCs w:val="28"/>
                <w:lang w:eastAsia="en-US"/>
              </w:rPr>
              <w:t>Battement</w:t>
            </w:r>
            <w:r>
              <w:rPr>
                <w:rFonts w:ascii="Times New Roman" w:eastAsia="Calibri" w:hAnsi="Times New Roman"/>
                <w:sz w:val="28"/>
                <w:szCs w:val="28"/>
                <w:lang w:eastAsia="en-US"/>
              </w:rPr>
              <w:t>s</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fondues</w:t>
            </w:r>
            <w:proofErr w:type="spellEnd"/>
            <w:r>
              <w:rPr>
                <w:rFonts w:ascii="Times New Roman" w:eastAsia="Calibri" w:hAnsi="Times New Roman"/>
                <w:sz w:val="28"/>
                <w:szCs w:val="28"/>
                <w:lang w:eastAsia="en-US"/>
              </w:rPr>
              <w:t xml:space="preserve"> (по всем направлениям</w:t>
            </w:r>
            <w:r w:rsidRPr="00ED1337">
              <w:rPr>
                <w:rFonts w:ascii="Times New Roman" w:eastAsia="Calibri" w:hAnsi="Times New Roman"/>
                <w:sz w:val="28"/>
                <w:szCs w:val="28"/>
                <w:lang w:eastAsia="en-US"/>
              </w:rPr>
              <w:t xml:space="preserve">) носком в пол  </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2</w:t>
            </w:r>
          </w:p>
        </w:tc>
      </w:tr>
      <w:tr w:rsidR="000C6A17" w:rsidRPr="00ED1337" w:rsidTr="008576D2">
        <w:trPr>
          <w:trHeight w:val="546"/>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6.9</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eastAsia="Calibri" w:hAnsi="Times New Roman"/>
                <w:sz w:val="28"/>
                <w:szCs w:val="28"/>
                <w:lang w:eastAsia="en-US"/>
              </w:rPr>
            </w:pPr>
            <w:proofErr w:type="spellStart"/>
            <w:r w:rsidRPr="00ED1337">
              <w:rPr>
                <w:rFonts w:ascii="Times New Roman" w:eastAsia="Calibri" w:hAnsi="Times New Roman"/>
                <w:sz w:val="28"/>
                <w:szCs w:val="28"/>
                <w:lang w:eastAsia="en-US"/>
              </w:rPr>
              <w:t>Battement</w:t>
            </w:r>
            <w:r>
              <w:rPr>
                <w:rFonts w:ascii="Times New Roman" w:eastAsia="Calibri" w:hAnsi="Times New Roman"/>
                <w:sz w:val="28"/>
                <w:szCs w:val="28"/>
                <w:lang w:eastAsia="en-US"/>
              </w:rPr>
              <w:t>s</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frappes</w:t>
            </w:r>
            <w:proofErr w:type="spellEnd"/>
            <w:r>
              <w:rPr>
                <w:rFonts w:ascii="Times New Roman" w:eastAsia="Calibri" w:hAnsi="Times New Roman"/>
                <w:sz w:val="28"/>
                <w:szCs w:val="28"/>
                <w:lang w:eastAsia="en-US"/>
              </w:rPr>
              <w:t xml:space="preserve"> (по всем направлениям</w:t>
            </w:r>
            <w:r w:rsidRPr="00ED1337">
              <w:rPr>
                <w:rFonts w:ascii="Times New Roman" w:eastAsia="Calibri" w:hAnsi="Times New Roman"/>
                <w:sz w:val="28"/>
                <w:szCs w:val="28"/>
                <w:lang w:eastAsia="en-US"/>
              </w:rPr>
              <w:t>) носком в пол</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2</w:t>
            </w:r>
          </w:p>
        </w:tc>
      </w:tr>
      <w:tr w:rsidR="000C6A17" w:rsidRPr="00ED1337" w:rsidTr="008576D2">
        <w:trPr>
          <w:trHeight w:val="562"/>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6.10</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spacing w:before="200"/>
              <w:rPr>
                <w:rFonts w:ascii="Times New Roman" w:eastAsia="Calibri" w:hAnsi="Times New Roman"/>
                <w:sz w:val="28"/>
                <w:szCs w:val="28"/>
                <w:lang w:eastAsia="en-US"/>
              </w:rPr>
            </w:pPr>
            <w:proofErr w:type="spellStart"/>
            <w:r w:rsidRPr="00ED1337">
              <w:rPr>
                <w:rFonts w:ascii="Times New Roman" w:eastAsia="Calibri" w:hAnsi="Times New Roman"/>
                <w:sz w:val="28"/>
                <w:szCs w:val="28"/>
                <w:lang w:eastAsia="en-US"/>
              </w:rPr>
              <w:t>Grands</w:t>
            </w:r>
            <w:proofErr w:type="spellEnd"/>
            <w:r w:rsidRPr="00ED1337">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eastAsia="en-US"/>
              </w:rPr>
              <w:t>battements</w:t>
            </w:r>
            <w:proofErr w:type="spellEnd"/>
            <w:r w:rsidRPr="00ED1337">
              <w:rPr>
                <w:rFonts w:ascii="Times New Roman" w:eastAsia="Calibri" w:hAnsi="Times New Roman"/>
                <w:sz w:val="28"/>
                <w:szCs w:val="28"/>
                <w:lang w:eastAsia="en-US"/>
              </w:rPr>
              <w:t xml:space="preserve"> </w:t>
            </w:r>
            <w:proofErr w:type="spellStart"/>
            <w:r w:rsidRPr="00ED1337">
              <w:rPr>
                <w:rFonts w:ascii="Times New Roman" w:eastAsia="Calibri" w:hAnsi="Times New Roman"/>
                <w:sz w:val="28"/>
                <w:szCs w:val="28"/>
                <w:lang w:eastAsia="en-US"/>
              </w:rPr>
              <w:t>jete</w:t>
            </w:r>
            <w:proofErr w:type="spellEnd"/>
            <w:r w:rsidRPr="00ED1337">
              <w:rPr>
                <w:rFonts w:ascii="Times New Roman" w:eastAsia="Calibri" w:hAnsi="Times New Roman"/>
                <w:sz w:val="28"/>
                <w:szCs w:val="28"/>
                <w:lang w:eastAsia="en-US"/>
              </w:rPr>
              <w:t xml:space="preserve"> </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3</w:t>
            </w:r>
          </w:p>
        </w:tc>
      </w:tr>
      <w:tr w:rsidR="000C6A17" w:rsidRPr="00ED1337" w:rsidTr="008576D2">
        <w:trPr>
          <w:trHeight w:val="81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6.11</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spacing w:before="200"/>
              <w:rPr>
                <w:rFonts w:ascii="Times New Roman" w:eastAsia="Calibri" w:hAnsi="Times New Roman"/>
                <w:sz w:val="28"/>
                <w:szCs w:val="28"/>
                <w:lang w:eastAsia="en-US"/>
              </w:rPr>
            </w:pPr>
            <w:proofErr w:type="spellStart"/>
            <w:r w:rsidRPr="00ED1337">
              <w:rPr>
                <w:rFonts w:ascii="Times New Roman" w:eastAsia="Calibri" w:hAnsi="Times New Roman"/>
                <w:sz w:val="28"/>
                <w:szCs w:val="28"/>
                <w:lang w:eastAsia="en-US"/>
              </w:rPr>
              <w:t>Releves</w:t>
            </w:r>
            <w:proofErr w:type="spellEnd"/>
            <w:r w:rsidRPr="00ED1337">
              <w:rPr>
                <w:rFonts w:ascii="Times New Roman" w:eastAsia="Calibri" w:hAnsi="Times New Roman"/>
                <w:sz w:val="28"/>
                <w:szCs w:val="28"/>
                <w:lang w:eastAsia="en-US"/>
              </w:rPr>
              <w:t xml:space="preserve"> на </w:t>
            </w:r>
            <w:proofErr w:type="spellStart"/>
            <w:r w:rsidRPr="00ED1337">
              <w:rPr>
                <w:rFonts w:ascii="Times New Roman" w:eastAsia="Calibri" w:hAnsi="Times New Roman"/>
                <w:sz w:val="28"/>
                <w:szCs w:val="28"/>
                <w:lang w:eastAsia="en-US"/>
              </w:rPr>
              <w:t>полупальцы</w:t>
            </w:r>
            <w:proofErr w:type="spellEnd"/>
            <w:r w:rsidRPr="00ED1337">
              <w:rPr>
                <w:rFonts w:ascii="Times New Roman" w:eastAsia="Calibri" w:hAnsi="Times New Roman"/>
                <w:sz w:val="28"/>
                <w:szCs w:val="28"/>
                <w:lang w:eastAsia="en-US"/>
              </w:rPr>
              <w:t xml:space="preserve"> в 1</w:t>
            </w:r>
            <w:r>
              <w:rPr>
                <w:rFonts w:ascii="Times New Roman" w:eastAsia="Calibri" w:hAnsi="Times New Roman"/>
                <w:sz w:val="28"/>
                <w:szCs w:val="28"/>
                <w:lang w:eastAsia="en-US"/>
              </w:rPr>
              <w:t xml:space="preserve">, 2 и 5 позиции, с вытянутых ног на   </w:t>
            </w:r>
            <w:proofErr w:type="spellStart"/>
            <w:r>
              <w:rPr>
                <w:rFonts w:ascii="Times New Roman" w:eastAsia="Calibri" w:hAnsi="Times New Roman"/>
                <w:sz w:val="28"/>
                <w:szCs w:val="28"/>
                <w:lang w:eastAsia="en-US"/>
              </w:rPr>
              <w:t>demi</w:t>
            </w:r>
            <w:proofErr w:type="spellEnd"/>
            <w:r>
              <w:rPr>
                <w:rFonts w:ascii="Times New Roman" w:eastAsia="Calibri" w:hAnsi="Times New Roman"/>
                <w:sz w:val="28"/>
                <w:szCs w:val="28"/>
                <w:lang w:eastAsia="en-US"/>
              </w:rPr>
              <w:t xml:space="preserve"> </w:t>
            </w:r>
            <w:r w:rsidRPr="00ED1337">
              <w:rPr>
                <w:rFonts w:ascii="Times New Roman" w:eastAsia="Calibri" w:hAnsi="Times New Roman"/>
                <w:sz w:val="28"/>
                <w:szCs w:val="28"/>
                <w:lang w:val="en-US" w:eastAsia="en-US"/>
              </w:rPr>
              <w:t>p</w:t>
            </w:r>
            <w:proofErr w:type="spellStart"/>
            <w:r w:rsidRPr="00ED1337">
              <w:rPr>
                <w:rFonts w:ascii="Times New Roman" w:eastAsia="Calibri" w:hAnsi="Times New Roman"/>
                <w:sz w:val="28"/>
                <w:szCs w:val="28"/>
                <w:lang w:eastAsia="en-US"/>
              </w:rPr>
              <w:t>lie</w:t>
            </w:r>
            <w:proofErr w:type="spellEnd"/>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3</w:t>
            </w:r>
          </w:p>
        </w:tc>
      </w:tr>
      <w:tr w:rsidR="000C6A17" w:rsidRPr="00ED1337" w:rsidTr="008576D2">
        <w:trPr>
          <w:trHeight w:val="947"/>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6.12</w:t>
            </w:r>
          </w:p>
        </w:tc>
        <w:tc>
          <w:tcPr>
            <w:tcW w:w="5214" w:type="dxa"/>
            <w:tcBorders>
              <w:top w:val="outset" w:sz="6" w:space="0" w:color="auto"/>
              <w:left w:val="outset" w:sz="6" w:space="0" w:color="auto"/>
              <w:bottom w:val="outset" w:sz="6" w:space="0" w:color="auto"/>
              <w:right w:val="outset" w:sz="6" w:space="0" w:color="auto"/>
            </w:tcBorders>
            <w:vAlign w:val="center"/>
            <w:hideMark/>
          </w:tcPr>
          <w:p w:rsidR="00AC758F" w:rsidRPr="00AC758F" w:rsidRDefault="00AC758F" w:rsidP="00AC758F">
            <w:pPr>
              <w:rPr>
                <w:rFonts w:ascii="Times New Roman" w:hAnsi="Times New Roman"/>
                <w:i/>
                <w:sz w:val="28"/>
                <w:szCs w:val="28"/>
                <w:lang w:val="en-US"/>
              </w:rPr>
            </w:pPr>
            <w:proofErr w:type="spellStart"/>
            <w:r w:rsidRPr="00AC758F">
              <w:rPr>
                <w:rFonts w:ascii="Times New Roman" w:hAnsi="Times New Roman"/>
                <w:i/>
                <w:sz w:val="28"/>
                <w:szCs w:val="28"/>
                <w:lang w:val="en-US"/>
              </w:rPr>
              <w:t>Экзерсис</w:t>
            </w:r>
            <w:proofErr w:type="spellEnd"/>
            <w:r w:rsidRPr="00AC758F">
              <w:rPr>
                <w:rFonts w:ascii="Times New Roman" w:hAnsi="Times New Roman"/>
                <w:i/>
                <w:sz w:val="28"/>
                <w:szCs w:val="28"/>
                <w:lang w:val="en-US"/>
              </w:rPr>
              <w:t xml:space="preserve"> </w:t>
            </w:r>
            <w:proofErr w:type="spellStart"/>
            <w:r w:rsidRPr="00AC758F">
              <w:rPr>
                <w:rFonts w:ascii="Times New Roman" w:hAnsi="Times New Roman"/>
                <w:i/>
                <w:sz w:val="28"/>
                <w:szCs w:val="28"/>
                <w:lang w:val="en-US"/>
              </w:rPr>
              <w:t>на</w:t>
            </w:r>
            <w:proofErr w:type="spellEnd"/>
            <w:r w:rsidRPr="00AC758F">
              <w:rPr>
                <w:rFonts w:ascii="Times New Roman" w:hAnsi="Times New Roman"/>
                <w:i/>
                <w:sz w:val="28"/>
                <w:szCs w:val="28"/>
                <w:lang w:val="en-US"/>
              </w:rPr>
              <w:t xml:space="preserve"> </w:t>
            </w:r>
            <w:proofErr w:type="spellStart"/>
            <w:r w:rsidRPr="00AC758F">
              <w:rPr>
                <w:rFonts w:ascii="Times New Roman" w:hAnsi="Times New Roman"/>
                <w:i/>
                <w:sz w:val="28"/>
                <w:szCs w:val="28"/>
                <w:lang w:val="en-US"/>
              </w:rPr>
              <w:t>середине</w:t>
            </w:r>
            <w:proofErr w:type="spellEnd"/>
            <w:r w:rsidRPr="00AC758F">
              <w:rPr>
                <w:rFonts w:ascii="Times New Roman" w:hAnsi="Times New Roman"/>
                <w:i/>
                <w:sz w:val="28"/>
                <w:szCs w:val="28"/>
                <w:lang w:val="en-US"/>
              </w:rPr>
              <w:t xml:space="preserve">. </w:t>
            </w:r>
          </w:p>
          <w:p w:rsidR="00AC758F" w:rsidRPr="00AC758F" w:rsidRDefault="00AC758F" w:rsidP="00AC758F">
            <w:pPr>
              <w:jc w:val="both"/>
              <w:rPr>
                <w:rFonts w:ascii="Times New Roman" w:hAnsi="Times New Roman"/>
                <w:sz w:val="28"/>
                <w:szCs w:val="28"/>
                <w:lang w:val="en-US"/>
              </w:rPr>
            </w:pPr>
            <w:r w:rsidRPr="00AC758F">
              <w:rPr>
                <w:rFonts w:ascii="Times New Roman" w:hAnsi="Times New Roman"/>
                <w:sz w:val="28"/>
                <w:szCs w:val="28"/>
                <w:lang w:val="en-US"/>
              </w:rPr>
              <w:t xml:space="preserve">Battements </w:t>
            </w:r>
            <w:proofErr w:type="spellStart"/>
            <w:r w:rsidRPr="00AC758F">
              <w:rPr>
                <w:rFonts w:ascii="Times New Roman" w:hAnsi="Times New Roman"/>
                <w:sz w:val="28"/>
                <w:szCs w:val="28"/>
                <w:lang w:val="en-US"/>
              </w:rPr>
              <w:t>tendus</w:t>
            </w:r>
            <w:proofErr w:type="spellEnd"/>
            <w:r w:rsidRPr="00AC758F">
              <w:rPr>
                <w:rFonts w:ascii="Times New Roman" w:hAnsi="Times New Roman"/>
                <w:sz w:val="28"/>
                <w:szCs w:val="28"/>
                <w:lang w:val="en-US"/>
              </w:rPr>
              <w:t xml:space="preserve"> </w:t>
            </w:r>
            <w:proofErr w:type="spellStart"/>
            <w:r w:rsidRPr="00AC758F">
              <w:rPr>
                <w:rFonts w:ascii="Times New Roman" w:hAnsi="Times New Roman"/>
                <w:sz w:val="28"/>
                <w:szCs w:val="28"/>
                <w:lang w:val="en-US"/>
              </w:rPr>
              <w:t>en</w:t>
            </w:r>
            <w:proofErr w:type="spellEnd"/>
            <w:r w:rsidRPr="00AC758F">
              <w:rPr>
                <w:rFonts w:ascii="Times New Roman" w:hAnsi="Times New Roman"/>
                <w:sz w:val="28"/>
                <w:szCs w:val="28"/>
                <w:lang w:val="en-US"/>
              </w:rPr>
              <w:t xml:space="preserve"> </w:t>
            </w:r>
            <w:proofErr w:type="spellStart"/>
            <w:r w:rsidRPr="00AC758F">
              <w:rPr>
                <w:rFonts w:ascii="Times New Roman" w:hAnsi="Times New Roman"/>
                <w:sz w:val="28"/>
                <w:szCs w:val="28"/>
                <w:lang w:val="en-US"/>
              </w:rPr>
              <w:t>tournant</w:t>
            </w:r>
            <w:proofErr w:type="spellEnd"/>
            <w:r w:rsidRPr="00AC758F">
              <w:rPr>
                <w:rFonts w:ascii="Times New Roman" w:hAnsi="Times New Roman"/>
                <w:sz w:val="28"/>
                <w:szCs w:val="28"/>
                <w:lang w:val="en-US"/>
              </w:rPr>
              <w:t xml:space="preserve"> </w:t>
            </w:r>
            <w:proofErr w:type="spellStart"/>
            <w:r w:rsidRPr="00AC758F">
              <w:rPr>
                <w:rFonts w:ascii="Times New Roman" w:hAnsi="Times New Roman"/>
                <w:sz w:val="28"/>
                <w:szCs w:val="28"/>
                <w:lang w:val="en-US"/>
              </w:rPr>
              <w:t>en</w:t>
            </w:r>
            <w:proofErr w:type="spellEnd"/>
            <w:r w:rsidRPr="00AC758F">
              <w:rPr>
                <w:rFonts w:ascii="Times New Roman" w:hAnsi="Times New Roman"/>
                <w:sz w:val="28"/>
                <w:szCs w:val="28"/>
                <w:lang w:val="en-US"/>
              </w:rPr>
              <w:t xml:space="preserve"> </w:t>
            </w:r>
            <w:proofErr w:type="spellStart"/>
            <w:r w:rsidRPr="00AC758F">
              <w:rPr>
                <w:rFonts w:ascii="Times New Roman" w:hAnsi="Times New Roman"/>
                <w:sz w:val="28"/>
                <w:szCs w:val="28"/>
                <w:lang w:val="en-US"/>
              </w:rPr>
              <w:t>dehors</w:t>
            </w:r>
            <w:proofErr w:type="spellEnd"/>
            <w:r w:rsidRPr="00AC758F">
              <w:rPr>
                <w:rFonts w:ascii="Times New Roman" w:hAnsi="Times New Roman"/>
                <w:sz w:val="28"/>
                <w:szCs w:val="28"/>
                <w:lang w:val="en-US"/>
              </w:rPr>
              <w:t xml:space="preserve"> </w:t>
            </w:r>
            <w:proofErr w:type="spellStart"/>
            <w:r w:rsidRPr="00AC758F">
              <w:rPr>
                <w:rFonts w:ascii="Times New Roman" w:hAnsi="Times New Roman"/>
                <w:sz w:val="28"/>
                <w:szCs w:val="28"/>
                <w:lang w:val="en-US"/>
              </w:rPr>
              <w:t>en</w:t>
            </w:r>
            <w:proofErr w:type="spellEnd"/>
            <w:r w:rsidRPr="00AC758F">
              <w:rPr>
                <w:rFonts w:ascii="Times New Roman" w:hAnsi="Times New Roman"/>
                <w:sz w:val="28"/>
                <w:szCs w:val="28"/>
                <w:lang w:val="en-US"/>
              </w:rPr>
              <w:t xml:space="preserve"> dedans.</w:t>
            </w:r>
          </w:p>
          <w:p w:rsidR="00AC758F" w:rsidRPr="00AC758F" w:rsidRDefault="00AC758F" w:rsidP="00AC758F">
            <w:pPr>
              <w:jc w:val="both"/>
              <w:rPr>
                <w:rFonts w:ascii="Times New Roman" w:hAnsi="Times New Roman"/>
                <w:sz w:val="28"/>
                <w:szCs w:val="28"/>
                <w:lang w:val="en-US"/>
              </w:rPr>
            </w:pPr>
            <w:r w:rsidRPr="00AC758F">
              <w:rPr>
                <w:rFonts w:ascii="Times New Roman" w:hAnsi="Times New Roman"/>
                <w:sz w:val="28"/>
                <w:szCs w:val="28"/>
                <w:lang w:val="en-US"/>
              </w:rPr>
              <w:t xml:space="preserve">Battements </w:t>
            </w:r>
            <w:proofErr w:type="spellStart"/>
            <w:r w:rsidRPr="00AC758F">
              <w:rPr>
                <w:rFonts w:ascii="Times New Roman" w:hAnsi="Times New Roman"/>
                <w:sz w:val="28"/>
                <w:szCs w:val="28"/>
                <w:lang w:val="en-US"/>
              </w:rPr>
              <w:t>tendus</w:t>
            </w:r>
            <w:proofErr w:type="spellEnd"/>
            <w:r w:rsidRPr="00AC758F">
              <w:rPr>
                <w:rFonts w:ascii="Times New Roman" w:hAnsi="Times New Roman"/>
                <w:sz w:val="28"/>
                <w:szCs w:val="28"/>
                <w:lang w:val="en-US"/>
              </w:rPr>
              <w:t xml:space="preserve"> </w:t>
            </w:r>
            <w:proofErr w:type="spellStart"/>
            <w:r w:rsidRPr="00AC758F">
              <w:rPr>
                <w:rFonts w:ascii="Times New Roman" w:hAnsi="Times New Roman"/>
                <w:sz w:val="28"/>
                <w:szCs w:val="28"/>
                <w:lang w:val="en-US"/>
              </w:rPr>
              <w:t>jetes</w:t>
            </w:r>
            <w:proofErr w:type="spellEnd"/>
            <w:r w:rsidRPr="00AC758F">
              <w:rPr>
                <w:rFonts w:ascii="Times New Roman" w:hAnsi="Times New Roman"/>
                <w:sz w:val="28"/>
                <w:szCs w:val="28"/>
                <w:lang w:val="en-US"/>
              </w:rPr>
              <w:t xml:space="preserve"> </w:t>
            </w:r>
            <w:proofErr w:type="spellStart"/>
            <w:r w:rsidRPr="00AC758F">
              <w:rPr>
                <w:rFonts w:ascii="Times New Roman" w:hAnsi="Times New Roman"/>
                <w:sz w:val="28"/>
                <w:szCs w:val="28"/>
                <w:lang w:val="en-US"/>
              </w:rPr>
              <w:t>en</w:t>
            </w:r>
            <w:proofErr w:type="spellEnd"/>
            <w:r w:rsidRPr="00AC758F">
              <w:rPr>
                <w:rFonts w:ascii="Times New Roman" w:hAnsi="Times New Roman"/>
                <w:sz w:val="28"/>
                <w:szCs w:val="28"/>
                <w:lang w:val="en-US"/>
              </w:rPr>
              <w:t xml:space="preserve"> </w:t>
            </w:r>
            <w:proofErr w:type="spellStart"/>
            <w:r w:rsidRPr="00AC758F">
              <w:rPr>
                <w:rFonts w:ascii="Times New Roman" w:hAnsi="Times New Roman"/>
                <w:sz w:val="28"/>
                <w:szCs w:val="28"/>
                <w:lang w:val="en-US"/>
              </w:rPr>
              <w:t>tournant</w:t>
            </w:r>
            <w:proofErr w:type="spellEnd"/>
            <w:r w:rsidRPr="00AC758F">
              <w:rPr>
                <w:rFonts w:ascii="Times New Roman" w:hAnsi="Times New Roman"/>
                <w:sz w:val="28"/>
                <w:szCs w:val="28"/>
                <w:lang w:val="en-US"/>
              </w:rPr>
              <w:t xml:space="preserve"> </w:t>
            </w:r>
            <w:proofErr w:type="spellStart"/>
            <w:r w:rsidRPr="00AC758F">
              <w:rPr>
                <w:rFonts w:ascii="Times New Roman" w:hAnsi="Times New Roman"/>
                <w:sz w:val="28"/>
                <w:szCs w:val="28"/>
                <w:lang w:val="en-US"/>
              </w:rPr>
              <w:t>en</w:t>
            </w:r>
            <w:proofErr w:type="spellEnd"/>
            <w:r w:rsidRPr="00AC758F">
              <w:rPr>
                <w:rFonts w:ascii="Times New Roman" w:hAnsi="Times New Roman"/>
                <w:sz w:val="28"/>
                <w:szCs w:val="28"/>
                <w:lang w:val="en-US"/>
              </w:rPr>
              <w:t xml:space="preserve"> </w:t>
            </w:r>
            <w:proofErr w:type="spellStart"/>
            <w:r w:rsidRPr="00AC758F">
              <w:rPr>
                <w:rFonts w:ascii="Times New Roman" w:hAnsi="Times New Roman"/>
                <w:sz w:val="28"/>
                <w:szCs w:val="28"/>
                <w:lang w:val="en-US"/>
              </w:rPr>
              <w:t>dehors</w:t>
            </w:r>
            <w:proofErr w:type="spellEnd"/>
            <w:r w:rsidRPr="00AC758F">
              <w:rPr>
                <w:rFonts w:ascii="Times New Roman" w:hAnsi="Times New Roman"/>
                <w:sz w:val="28"/>
                <w:szCs w:val="28"/>
                <w:lang w:val="en-US"/>
              </w:rPr>
              <w:t xml:space="preserve"> </w:t>
            </w:r>
            <w:proofErr w:type="spellStart"/>
            <w:r w:rsidRPr="00AC758F">
              <w:rPr>
                <w:rFonts w:ascii="Times New Roman" w:hAnsi="Times New Roman"/>
                <w:sz w:val="28"/>
                <w:szCs w:val="28"/>
                <w:lang w:val="en-US"/>
              </w:rPr>
              <w:t>en</w:t>
            </w:r>
            <w:proofErr w:type="spellEnd"/>
            <w:r w:rsidRPr="00AC758F">
              <w:rPr>
                <w:rFonts w:ascii="Times New Roman" w:hAnsi="Times New Roman"/>
                <w:sz w:val="28"/>
                <w:szCs w:val="28"/>
                <w:lang w:val="en-US"/>
              </w:rPr>
              <w:t xml:space="preserve"> dedans.</w:t>
            </w:r>
          </w:p>
          <w:p w:rsidR="000C6A17" w:rsidRPr="00AC758F" w:rsidRDefault="00AC758F" w:rsidP="00AC758F">
            <w:pPr>
              <w:jc w:val="both"/>
              <w:rPr>
                <w:rFonts w:ascii="Times New Roman" w:hAnsi="Times New Roman"/>
                <w:sz w:val="28"/>
                <w:szCs w:val="28"/>
                <w:lang w:val="en-US"/>
              </w:rPr>
            </w:pPr>
            <w:proofErr w:type="spellStart"/>
            <w:r w:rsidRPr="00AC758F">
              <w:rPr>
                <w:rFonts w:ascii="Times New Roman" w:hAnsi="Times New Roman"/>
                <w:sz w:val="28"/>
                <w:szCs w:val="28"/>
                <w:lang w:val="en-US"/>
              </w:rPr>
              <w:lastRenderedPageBreak/>
              <w:t>Rond</w:t>
            </w:r>
            <w:proofErr w:type="spellEnd"/>
            <w:r w:rsidRPr="00AC758F">
              <w:rPr>
                <w:rFonts w:ascii="Times New Roman" w:hAnsi="Times New Roman"/>
                <w:sz w:val="28"/>
                <w:szCs w:val="28"/>
                <w:lang w:val="en-US"/>
              </w:rPr>
              <w:t xml:space="preserve"> de </w:t>
            </w:r>
            <w:proofErr w:type="spellStart"/>
            <w:r w:rsidRPr="00AC758F">
              <w:rPr>
                <w:rFonts w:ascii="Times New Roman" w:hAnsi="Times New Roman"/>
                <w:sz w:val="28"/>
                <w:szCs w:val="28"/>
                <w:lang w:val="en-US"/>
              </w:rPr>
              <w:t>jambe</w:t>
            </w:r>
            <w:proofErr w:type="spellEnd"/>
            <w:r w:rsidRPr="00AC758F">
              <w:rPr>
                <w:rFonts w:ascii="Times New Roman" w:hAnsi="Times New Roman"/>
                <w:sz w:val="28"/>
                <w:szCs w:val="28"/>
                <w:lang w:val="en-US"/>
              </w:rPr>
              <w:t xml:space="preserve"> par </w:t>
            </w:r>
            <w:proofErr w:type="spellStart"/>
            <w:r w:rsidRPr="00AC758F">
              <w:rPr>
                <w:rFonts w:ascii="Times New Roman" w:hAnsi="Times New Roman"/>
                <w:sz w:val="28"/>
                <w:szCs w:val="28"/>
                <w:lang w:val="en-US"/>
              </w:rPr>
              <w:t>terre</w:t>
            </w:r>
            <w:proofErr w:type="spellEnd"/>
            <w:r w:rsidRPr="00AC758F">
              <w:rPr>
                <w:rFonts w:ascii="Times New Roman" w:hAnsi="Times New Roman"/>
                <w:sz w:val="28"/>
                <w:szCs w:val="28"/>
                <w:lang w:val="en-US"/>
              </w:rPr>
              <w:t xml:space="preserve"> </w:t>
            </w:r>
            <w:proofErr w:type="spellStart"/>
            <w:r w:rsidRPr="00AC758F">
              <w:rPr>
                <w:rFonts w:ascii="Times New Roman" w:hAnsi="Times New Roman"/>
                <w:sz w:val="28"/>
                <w:szCs w:val="28"/>
                <w:lang w:val="en-US"/>
              </w:rPr>
              <w:t>en</w:t>
            </w:r>
            <w:proofErr w:type="spellEnd"/>
            <w:r w:rsidRPr="00AC758F">
              <w:rPr>
                <w:rFonts w:ascii="Times New Roman" w:hAnsi="Times New Roman"/>
                <w:sz w:val="28"/>
                <w:szCs w:val="28"/>
                <w:lang w:val="en-US"/>
              </w:rPr>
              <w:t xml:space="preserve"> </w:t>
            </w:r>
            <w:proofErr w:type="spellStart"/>
            <w:r w:rsidRPr="00AC758F">
              <w:rPr>
                <w:rFonts w:ascii="Times New Roman" w:hAnsi="Times New Roman"/>
                <w:sz w:val="28"/>
                <w:szCs w:val="28"/>
                <w:lang w:val="en-US"/>
              </w:rPr>
              <w:t>tournant</w:t>
            </w:r>
            <w:proofErr w:type="spellEnd"/>
            <w:r w:rsidRPr="00AC758F">
              <w:rPr>
                <w:rFonts w:ascii="Times New Roman" w:hAnsi="Times New Roman"/>
                <w:sz w:val="28"/>
                <w:szCs w:val="28"/>
                <w:lang w:val="en-US"/>
              </w:rPr>
              <w:t xml:space="preserve"> </w:t>
            </w:r>
            <w:proofErr w:type="spellStart"/>
            <w:r w:rsidRPr="00AC758F">
              <w:rPr>
                <w:rFonts w:ascii="Times New Roman" w:hAnsi="Times New Roman"/>
                <w:sz w:val="28"/>
                <w:szCs w:val="28"/>
                <w:lang w:val="en-US"/>
              </w:rPr>
              <w:t>en</w:t>
            </w:r>
            <w:proofErr w:type="spellEnd"/>
            <w:r w:rsidRPr="00AC758F">
              <w:rPr>
                <w:rFonts w:ascii="Times New Roman" w:hAnsi="Times New Roman"/>
                <w:sz w:val="28"/>
                <w:szCs w:val="28"/>
                <w:lang w:val="en-US"/>
              </w:rPr>
              <w:t xml:space="preserve"> </w:t>
            </w:r>
            <w:proofErr w:type="spellStart"/>
            <w:r w:rsidRPr="00AC758F">
              <w:rPr>
                <w:rFonts w:ascii="Times New Roman" w:hAnsi="Times New Roman"/>
                <w:sz w:val="28"/>
                <w:szCs w:val="28"/>
                <w:lang w:val="en-US"/>
              </w:rPr>
              <w:t>dehors</w:t>
            </w:r>
            <w:proofErr w:type="spellEnd"/>
            <w:r w:rsidRPr="00AC758F">
              <w:rPr>
                <w:rFonts w:ascii="Times New Roman" w:hAnsi="Times New Roman"/>
                <w:sz w:val="28"/>
                <w:szCs w:val="28"/>
                <w:lang w:val="en-US"/>
              </w:rPr>
              <w:t xml:space="preserve"> </w:t>
            </w:r>
            <w:proofErr w:type="spellStart"/>
            <w:r w:rsidRPr="00AC758F">
              <w:rPr>
                <w:rFonts w:ascii="Times New Roman" w:hAnsi="Times New Roman"/>
                <w:sz w:val="28"/>
                <w:szCs w:val="28"/>
                <w:lang w:val="en-US"/>
              </w:rPr>
              <w:t>en</w:t>
            </w:r>
            <w:proofErr w:type="spellEnd"/>
            <w:r w:rsidRPr="00AC758F">
              <w:rPr>
                <w:rFonts w:ascii="Times New Roman" w:hAnsi="Times New Roman"/>
                <w:sz w:val="28"/>
                <w:szCs w:val="28"/>
                <w:lang w:val="en-US"/>
              </w:rPr>
              <w:t xml:space="preserve"> dedans </w:t>
            </w:r>
            <w:r w:rsidRPr="00AC758F">
              <w:rPr>
                <w:rFonts w:ascii="Times New Roman" w:hAnsi="Times New Roman"/>
                <w:sz w:val="28"/>
                <w:szCs w:val="28"/>
              </w:rPr>
              <w:t>по</w:t>
            </w:r>
            <w:r w:rsidRPr="00AC758F">
              <w:rPr>
                <w:rFonts w:ascii="Times New Roman" w:hAnsi="Times New Roman"/>
                <w:sz w:val="28"/>
                <w:szCs w:val="28"/>
                <w:lang w:val="en-US"/>
              </w:rPr>
              <w:t xml:space="preserve">1/8 </w:t>
            </w:r>
            <w:r w:rsidRPr="00AC758F">
              <w:rPr>
                <w:rFonts w:ascii="Times New Roman" w:hAnsi="Times New Roman"/>
                <w:sz w:val="28"/>
                <w:szCs w:val="28"/>
              </w:rPr>
              <w:t>круга</w:t>
            </w:r>
            <w:r w:rsidRPr="00AC758F">
              <w:rPr>
                <w:rFonts w:ascii="Times New Roman" w:hAnsi="Times New Roman"/>
                <w:sz w:val="28"/>
                <w:szCs w:val="28"/>
                <w:lang w:val="en-US"/>
              </w:rPr>
              <w:t xml:space="preserve"> (</w:t>
            </w:r>
            <w:r w:rsidRPr="00AC758F">
              <w:rPr>
                <w:rFonts w:ascii="Times New Roman" w:hAnsi="Times New Roman"/>
                <w:sz w:val="28"/>
                <w:szCs w:val="28"/>
              </w:rPr>
              <w:t>по</w:t>
            </w:r>
            <w:r w:rsidRPr="00AC758F">
              <w:rPr>
                <w:rFonts w:ascii="Times New Roman" w:hAnsi="Times New Roman"/>
                <w:sz w:val="28"/>
                <w:szCs w:val="28"/>
                <w:lang w:val="en-US"/>
              </w:rPr>
              <w:t xml:space="preserve"> </w:t>
            </w:r>
            <w:r w:rsidRPr="00AC758F">
              <w:rPr>
                <w:rFonts w:ascii="Times New Roman" w:hAnsi="Times New Roman"/>
                <w:sz w:val="28"/>
                <w:szCs w:val="28"/>
              </w:rPr>
              <w:t>усмотрению</w:t>
            </w:r>
            <w:r w:rsidRPr="00AC758F">
              <w:rPr>
                <w:rFonts w:ascii="Times New Roman" w:hAnsi="Times New Roman"/>
                <w:sz w:val="28"/>
                <w:szCs w:val="28"/>
                <w:lang w:val="en-US"/>
              </w:rPr>
              <w:t xml:space="preserve"> </w:t>
            </w:r>
            <w:r w:rsidRPr="00AC758F">
              <w:rPr>
                <w:rFonts w:ascii="Times New Roman" w:hAnsi="Times New Roman"/>
                <w:sz w:val="28"/>
                <w:szCs w:val="28"/>
              </w:rPr>
              <w:t>педагога</w:t>
            </w:r>
            <w:r>
              <w:rPr>
                <w:rFonts w:ascii="Times New Roman" w:hAnsi="Times New Roman"/>
                <w:sz w:val="28"/>
                <w:szCs w:val="28"/>
                <w:lang w:val="en-US"/>
              </w:rPr>
              <w:t>)</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lastRenderedPageBreak/>
              <w:t>10</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10</w:t>
            </w:r>
          </w:p>
        </w:tc>
      </w:tr>
      <w:tr w:rsidR="000C6A17" w:rsidRPr="00ED1337" w:rsidTr="008576D2">
        <w:trPr>
          <w:trHeight w:val="491"/>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lastRenderedPageBreak/>
              <w:t>6.13</w:t>
            </w:r>
          </w:p>
        </w:tc>
        <w:tc>
          <w:tcPr>
            <w:tcW w:w="5214" w:type="dxa"/>
            <w:tcBorders>
              <w:top w:val="outset" w:sz="6" w:space="0" w:color="auto"/>
              <w:left w:val="outset" w:sz="6" w:space="0" w:color="auto"/>
              <w:bottom w:val="outset" w:sz="6" w:space="0" w:color="auto"/>
              <w:right w:val="outset" w:sz="6" w:space="0" w:color="auto"/>
            </w:tcBorders>
            <w:vAlign w:val="center"/>
            <w:hideMark/>
          </w:tcPr>
          <w:p w:rsidR="00AC758F" w:rsidRPr="00AC758F" w:rsidRDefault="00AC758F" w:rsidP="00AC758F">
            <w:pPr>
              <w:jc w:val="both"/>
              <w:rPr>
                <w:rFonts w:ascii="Times New Roman" w:eastAsia="Calibri" w:hAnsi="Times New Roman"/>
                <w:i/>
                <w:sz w:val="28"/>
                <w:szCs w:val="28"/>
                <w:lang w:eastAsia="en-US"/>
              </w:rPr>
            </w:pPr>
            <w:r w:rsidRPr="00AC758F">
              <w:rPr>
                <w:rFonts w:ascii="Times New Roman" w:eastAsia="Calibri" w:hAnsi="Times New Roman"/>
                <w:i/>
                <w:sz w:val="28"/>
                <w:szCs w:val="28"/>
                <w:lang w:val="en-US" w:eastAsia="en-US"/>
              </w:rPr>
              <w:t>Allegro</w:t>
            </w:r>
            <w:r w:rsidRPr="00AC758F">
              <w:rPr>
                <w:rFonts w:ascii="Times New Roman" w:eastAsia="Calibri" w:hAnsi="Times New Roman"/>
                <w:i/>
                <w:sz w:val="28"/>
                <w:szCs w:val="28"/>
                <w:lang w:eastAsia="en-US"/>
              </w:rPr>
              <w:t>.</w:t>
            </w:r>
          </w:p>
          <w:p w:rsidR="00AC758F" w:rsidRPr="00AC758F" w:rsidRDefault="00AC758F" w:rsidP="00AC758F">
            <w:pPr>
              <w:jc w:val="both"/>
              <w:rPr>
                <w:rFonts w:ascii="Times New Roman" w:eastAsia="Calibri" w:hAnsi="Times New Roman"/>
                <w:sz w:val="28"/>
                <w:szCs w:val="28"/>
                <w:lang w:eastAsia="en-US"/>
              </w:rPr>
            </w:pPr>
            <w:proofErr w:type="spellStart"/>
            <w:r w:rsidRPr="00AC758F">
              <w:rPr>
                <w:rFonts w:ascii="Times New Roman" w:eastAsia="Calibri" w:hAnsi="Times New Roman"/>
                <w:sz w:val="28"/>
                <w:szCs w:val="28"/>
                <w:lang w:val="en-US" w:eastAsia="en-US"/>
              </w:rPr>
              <w:t>Sissonne</w:t>
            </w:r>
            <w:proofErr w:type="spellEnd"/>
            <w:r w:rsidRPr="00AC758F">
              <w:rPr>
                <w:rFonts w:ascii="Times New Roman" w:eastAsia="Calibri" w:hAnsi="Times New Roman"/>
                <w:sz w:val="28"/>
                <w:szCs w:val="28"/>
                <w:lang w:eastAsia="en-US"/>
              </w:rPr>
              <w:t xml:space="preserve"> </w:t>
            </w:r>
            <w:proofErr w:type="spellStart"/>
            <w:r w:rsidRPr="00AC758F">
              <w:rPr>
                <w:rFonts w:ascii="Times New Roman" w:eastAsia="Calibri" w:hAnsi="Times New Roman"/>
                <w:sz w:val="28"/>
                <w:szCs w:val="28"/>
                <w:lang w:val="en-US" w:eastAsia="en-US"/>
              </w:rPr>
              <w:t>ouverte</w:t>
            </w:r>
            <w:proofErr w:type="spellEnd"/>
            <w:r w:rsidRPr="00AC758F">
              <w:rPr>
                <w:rFonts w:ascii="Times New Roman" w:eastAsia="Calibri" w:hAnsi="Times New Roman"/>
                <w:sz w:val="28"/>
                <w:szCs w:val="28"/>
                <w:lang w:eastAsia="en-US"/>
              </w:rPr>
              <w:t xml:space="preserve"> на 45 градусов во всех направлениях.</w:t>
            </w:r>
          </w:p>
          <w:p w:rsidR="00AC758F" w:rsidRPr="00AC758F" w:rsidRDefault="00AC758F" w:rsidP="00AC758F">
            <w:pPr>
              <w:jc w:val="both"/>
              <w:rPr>
                <w:rFonts w:ascii="Times New Roman" w:eastAsia="Calibri" w:hAnsi="Times New Roman"/>
                <w:sz w:val="28"/>
                <w:szCs w:val="28"/>
                <w:lang w:val="en-US" w:eastAsia="en-US"/>
              </w:rPr>
            </w:pPr>
            <w:proofErr w:type="spellStart"/>
            <w:r w:rsidRPr="00AC758F">
              <w:rPr>
                <w:rFonts w:ascii="Times New Roman" w:eastAsia="Calibri" w:hAnsi="Times New Roman"/>
                <w:sz w:val="28"/>
                <w:szCs w:val="28"/>
                <w:lang w:val="en-US" w:eastAsia="en-US"/>
              </w:rPr>
              <w:t>Sissonne</w:t>
            </w:r>
            <w:proofErr w:type="spellEnd"/>
            <w:r w:rsidRPr="00AC758F">
              <w:rPr>
                <w:rFonts w:ascii="Times New Roman" w:eastAsia="Calibri" w:hAnsi="Times New Roman"/>
                <w:sz w:val="28"/>
                <w:szCs w:val="28"/>
                <w:lang w:val="en-US" w:eastAsia="en-US"/>
              </w:rPr>
              <w:t xml:space="preserve"> </w:t>
            </w:r>
            <w:proofErr w:type="spellStart"/>
            <w:r w:rsidRPr="00AC758F">
              <w:rPr>
                <w:rFonts w:ascii="Times New Roman" w:eastAsia="Calibri" w:hAnsi="Times New Roman"/>
                <w:sz w:val="28"/>
                <w:szCs w:val="28"/>
                <w:lang w:val="en-US" w:eastAsia="en-US"/>
              </w:rPr>
              <w:t>tombe</w:t>
            </w:r>
            <w:proofErr w:type="spellEnd"/>
            <w:r w:rsidRPr="00AC758F">
              <w:rPr>
                <w:rFonts w:ascii="Times New Roman" w:eastAsia="Calibri" w:hAnsi="Times New Roman"/>
                <w:sz w:val="28"/>
                <w:szCs w:val="28"/>
                <w:lang w:val="en-US" w:eastAsia="en-US"/>
              </w:rPr>
              <w:t>.</w:t>
            </w:r>
          </w:p>
          <w:p w:rsidR="00AC758F" w:rsidRPr="00AC758F" w:rsidRDefault="00AC758F" w:rsidP="00AC758F">
            <w:pPr>
              <w:jc w:val="both"/>
              <w:rPr>
                <w:rFonts w:ascii="Times New Roman" w:eastAsia="Calibri" w:hAnsi="Times New Roman"/>
                <w:sz w:val="28"/>
                <w:szCs w:val="28"/>
                <w:lang w:val="en-US" w:eastAsia="en-US"/>
              </w:rPr>
            </w:pPr>
            <w:r w:rsidRPr="00AC758F">
              <w:rPr>
                <w:rFonts w:ascii="Times New Roman" w:eastAsia="Calibri" w:hAnsi="Times New Roman"/>
                <w:sz w:val="28"/>
                <w:szCs w:val="28"/>
                <w:lang w:val="en-US" w:eastAsia="en-US"/>
              </w:rPr>
              <w:t xml:space="preserve">Pas </w:t>
            </w:r>
            <w:proofErr w:type="spellStart"/>
            <w:r w:rsidRPr="00AC758F">
              <w:rPr>
                <w:rFonts w:ascii="Times New Roman" w:eastAsia="Calibri" w:hAnsi="Times New Roman"/>
                <w:sz w:val="28"/>
                <w:szCs w:val="28"/>
                <w:lang w:val="en-US" w:eastAsia="en-US"/>
              </w:rPr>
              <w:t>balene</w:t>
            </w:r>
            <w:proofErr w:type="spellEnd"/>
            <w:r w:rsidRPr="00AC758F">
              <w:rPr>
                <w:rFonts w:ascii="Times New Roman" w:eastAsia="Calibri" w:hAnsi="Times New Roman"/>
                <w:sz w:val="28"/>
                <w:szCs w:val="28"/>
                <w:lang w:val="en-US" w:eastAsia="en-US"/>
              </w:rPr>
              <w:t>.</w:t>
            </w:r>
          </w:p>
          <w:p w:rsidR="00AC758F" w:rsidRPr="00AC758F" w:rsidRDefault="00AC758F" w:rsidP="00AC758F">
            <w:pPr>
              <w:jc w:val="both"/>
              <w:rPr>
                <w:rFonts w:ascii="Times New Roman" w:eastAsia="Calibri" w:hAnsi="Times New Roman"/>
                <w:sz w:val="28"/>
                <w:szCs w:val="28"/>
                <w:lang w:val="en-US" w:eastAsia="en-US"/>
              </w:rPr>
            </w:pPr>
            <w:r w:rsidRPr="00AC758F">
              <w:rPr>
                <w:rFonts w:ascii="Times New Roman" w:eastAsia="Calibri" w:hAnsi="Times New Roman"/>
                <w:sz w:val="28"/>
                <w:szCs w:val="28"/>
                <w:lang w:val="en-US" w:eastAsia="en-US"/>
              </w:rPr>
              <w:t xml:space="preserve">Pas </w:t>
            </w:r>
            <w:proofErr w:type="spellStart"/>
            <w:r w:rsidRPr="00AC758F">
              <w:rPr>
                <w:rFonts w:ascii="Times New Roman" w:eastAsia="Calibri" w:hAnsi="Times New Roman"/>
                <w:sz w:val="28"/>
                <w:szCs w:val="28"/>
                <w:lang w:val="en-US" w:eastAsia="en-US"/>
              </w:rPr>
              <w:t>emboites</w:t>
            </w:r>
            <w:proofErr w:type="spellEnd"/>
            <w:r w:rsidRPr="00AC758F">
              <w:rPr>
                <w:rFonts w:ascii="Times New Roman" w:eastAsia="Calibri" w:hAnsi="Times New Roman"/>
                <w:sz w:val="28"/>
                <w:szCs w:val="28"/>
                <w:lang w:val="en-US" w:eastAsia="en-US"/>
              </w:rPr>
              <w:t>.</w:t>
            </w:r>
          </w:p>
          <w:p w:rsidR="000C6A17" w:rsidRPr="00AC758F" w:rsidRDefault="00AC758F" w:rsidP="00AC758F">
            <w:pPr>
              <w:jc w:val="both"/>
              <w:rPr>
                <w:rFonts w:ascii="Times New Roman" w:eastAsia="Calibri" w:hAnsi="Times New Roman"/>
                <w:sz w:val="28"/>
                <w:szCs w:val="28"/>
                <w:lang w:val="en-US" w:eastAsia="en-US"/>
              </w:rPr>
            </w:pPr>
            <w:r w:rsidRPr="00AC758F">
              <w:rPr>
                <w:rFonts w:ascii="Times New Roman" w:eastAsia="Calibri" w:hAnsi="Times New Roman"/>
                <w:sz w:val="28"/>
                <w:szCs w:val="28"/>
                <w:lang w:val="en-US" w:eastAsia="en-US"/>
              </w:rPr>
              <w:t xml:space="preserve">Grand </w:t>
            </w:r>
            <w:proofErr w:type="spellStart"/>
            <w:r w:rsidRPr="00AC758F">
              <w:rPr>
                <w:rFonts w:ascii="Times New Roman" w:eastAsia="Calibri" w:hAnsi="Times New Roman"/>
                <w:sz w:val="28"/>
                <w:szCs w:val="28"/>
                <w:lang w:val="en-US" w:eastAsia="en-US"/>
              </w:rPr>
              <w:t>jete</w:t>
            </w:r>
            <w:proofErr w:type="spellEnd"/>
            <w:r w:rsidRPr="00AC758F">
              <w:rPr>
                <w:rFonts w:ascii="Times New Roman" w:eastAsia="Calibri" w:hAnsi="Times New Roman"/>
                <w:sz w:val="28"/>
                <w:szCs w:val="28"/>
                <w:lang w:val="en-US" w:eastAsia="en-US"/>
              </w:rPr>
              <w:t>.</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8</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C758F" w:rsidP="00AC758F">
            <w:pPr>
              <w:rPr>
                <w:rFonts w:ascii="Times New Roman" w:hAnsi="Times New Roman"/>
                <w:sz w:val="28"/>
                <w:szCs w:val="28"/>
              </w:rPr>
            </w:pPr>
            <w:r>
              <w:rPr>
                <w:rFonts w:ascii="Times New Roman" w:hAnsi="Times New Roman"/>
                <w:sz w:val="28"/>
                <w:szCs w:val="28"/>
              </w:rPr>
              <w:t>8</w:t>
            </w:r>
          </w:p>
        </w:tc>
      </w:tr>
      <w:tr w:rsidR="000C6A17" w:rsidRPr="00ED1337" w:rsidTr="008576D2">
        <w:trPr>
          <w:trHeight w:val="229"/>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7</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b/>
                <w:sz w:val="28"/>
                <w:szCs w:val="28"/>
              </w:rPr>
            </w:pPr>
            <w:r>
              <w:rPr>
                <w:rFonts w:ascii="Times New Roman" w:hAnsi="Times New Roman"/>
                <w:b/>
                <w:sz w:val="28"/>
                <w:szCs w:val="28"/>
              </w:rPr>
              <w:t>Народный танец</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5C0FE0" w:rsidP="00AC758F">
            <w:pPr>
              <w:rPr>
                <w:rFonts w:ascii="Times New Roman" w:hAnsi="Times New Roman"/>
                <w:b/>
                <w:sz w:val="28"/>
                <w:szCs w:val="28"/>
              </w:rPr>
            </w:pPr>
            <w:r>
              <w:rPr>
                <w:rFonts w:ascii="Times New Roman" w:hAnsi="Times New Roman"/>
                <w:b/>
                <w:sz w:val="28"/>
                <w:szCs w:val="28"/>
              </w:rPr>
              <w:t>5</w:t>
            </w:r>
            <w:r w:rsidR="000C6A17" w:rsidRPr="00ED1337">
              <w:rPr>
                <w:rFonts w:ascii="Times New Roman" w:hAnsi="Times New Roman"/>
                <w:b/>
                <w:sz w:val="28"/>
                <w:szCs w:val="28"/>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5C0FE0" w:rsidP="00AC758F">
            <w:pPr>
              <w:rPr>
                <w:rFonts w:ascii="Times New Roman" w:hAnsi="Times New Roman"/>
                <w:sz w:val="28"/>
                <w:szCs w:val="28"/>
              </w:rPr>
            </w:pPr>
            <w:r>
              <w:rPr>
                <w:rFonts w:ascii="Times New Roman" w:hAnsi="Times New Roman"/>
                <w:sz w:val="28"/>
                <w:szCs w:val="28"/>
              </w:rPr>
              <w:t>6</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5C0FE0" w:rsidP="00AC758F">
            <w:pPr>
              <w:rPr>
                <w:rFonts w:ascii="Times New Roman" w:hAnsi="Times New Roman"/>
                <w:sz w:val="28"/>
                <w:szCs w:val="28"/>
              </w:rPr>
            </w:pPr>
            <w:r>
              <w:rPr>
                <w:rFonts w:ascii="Times New Roman" w:hAnsi="Times New Roman"/>
                <w:sz w:val="28"/>
                <w:szCs w:val="28"/>
              </w:rPr>
              <w:t>44</w:t>
            </w:r>
          </w:p>
        </w:tc>
      </w:tr>
      <w:tr w:rsidR="000C6A17" w:rsidRPr="00ED1337" w:rsidTr="008576D2">
        <w:trPr>
          <w:trHeight w:val="660"/>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7.1</w:t>
            </w:r>
          </w:p>
        </w:tc>
        <w:tc>
          <w:tcPr>
            <w:tcW w:w="5214" w:type="dxa"/>
            <w:tcBorders>
              <w:top w:val="outset" w:sz="6" w:space="0" w:color="auto"/>
              <w:left w:val="outset" w:sz="6" w:space="0" w:color="auto"/>
              <w:bottom w:val="outset" w:sz="6" w:space="0" w:color="auto"/>
              <w:right w:val="outset" w:sz="6" w:space="0" w:color="auto"/>
            </w:tcBorders>
            <w:vAlign w:val="center"/>
            <w:hideMark/>
          </w:tcPr>
          <w:p w:rsidR="00B96A63" w:rsidRPr="00ED1337" w:rsidRDefault="005C0FE0" w:rsidP="005C0FE0">
            <w:pPr>
              <w:spacing w:after="200"/>
              <w:rPr>
                <w:rFonts w:ascii="Times New Roman" w:hAnsi="Times New Roman"/>
                <w:sz w:val="28"/>
                <w:szCs w:val="28"/>
              </w:rPr>
            </w:pPr>
            <w:r w:rsidRPr="005C0FE0">
              <w:rPr>
                <w:rFonts w:ascii="Times New Roman" w:hAnsi="Times New Roman"/>
                <w:sz w:val="28"/>
                <w:szCs w:val="28"/>
              </w:rPr>
              <w:t>Формы народного танца.</w:t>
            </w:r>
            <w:r>
              <w:rPr>
                <w:rFonts w:ascii="Times New Roman" w:hAnsi="Times New Roman"/>
                <w:sz w:val="28"/>
                <w:szCs w:val="28"/>
              </w:rPr>
              <w:t xml:space="preserve"> </w:t>
            </w:r>
            <w:r w:rsidRPr="005C0FE0">
              <w:rPr>
                <w:rFonts w:ascii="Times New Roman" w:hAnsi="Times New Roman"/>
                <w:sz w:val="28"/>
                <w:szCs w:val="28"/>
              </w:rPr>
              <w:t>Сценический танец</w:t>
            </w:r>
            <w:r>
              <w:rPr>
                <w:rFonts w:ascii="Times New Roman" w:hAnsi="Times New Roman"/>
                <w:sz w:val="28"/>
                <w:szCs w:val="28"/>
              </w:rPr>
              <w:t>.</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5C0FE0" w:rsidP="00AC758F">
            <w:pPr>
              <w:rPr>
                <w:rFonts w:ascii="Times New Roman" w:hAnsi="Times New Roman"/>
                <w:sz w:val="28"/>
                <w:szCs w:val="28"/>
              </w:rPr>
            </w:pPr>
            <w:r>
              <w:rPr>
                <w:rFonts w:ascii="Times New Roman" w:hAnsi="Times New Roman"/>
                <w:sz w:val="28"/>
                <w:szCs w:val="28"/>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5C0FE0" w:rsidP="00AC758F">
            <w:pPr>
              <w:rPr>
                <w:rFonts w:ascii="Times New Roman" w:hAnsi="Times New Roman"/>
                <w:sz w:val="28"/>
                <w:szCs w:val="28"/>
              </w:rPr>
            </w:pPr>
            <w:r>
              <w:rPr>
                <w:rFonts w:ascii="Times New Roman" w:hAnsi="Times New Roman"/>
                <w:sz w:val="28"/>
                <w:szCs w:val="28"/>
              </w:rPr>
              <w:t>2</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r>
      <w:tr w:rsidR="000C6A17" w:rsidRPr="00ED1337" w:rsidTr="008576D2">
        <w:trPr>
          <w:trHeight w:val="64"/>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7.2</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5C0FE0" w:rsidRDefault="005C0FE0" w:rsidP="005C0FE0">
            <w:pPr>
              <w:shd w:val="clear" w:color="auto" w:fill="FFFFFF"/>
              <w:tabs>
                <w:tab w:val="left" w:pos="709"/>
              </w:tabs>
              <w:rPr>
                <w:rFonts w:ascii="Times New Roman" w:hAnsi="Times New Roman"/>
                <w:sz w:val="28"/>
                <w:szCs w:val="28"/>
              </w:rPr>
            </w:pPr>
            <w:r w:rsidRPr="005C0FE0">
              <w:rPr>
                <w:rFonts w:ascii="Times New Roman" w:hAnsi="Times New Roman"/>
                <w:bCs/>
                <w:sz w:val="28"/>
                <w:szCs w:val="28"/>
                <w:shd w:val="clear" w:color="auto" w:fill="FFFFFF"/>
              </w:rPr>
              <w:t>Танцевальная культура мордвы</w:t>
            </w:r>
            <w:r>
              <w:rPr>
                <w:rFonts w:ascii="Times New Roman" w:hAnsi="Times New Roman"/>
                <w:bCs/>
                <w:sz w:val="28"/>
                <w:szCs w:val="28"/>
                <w:shd w:val="clear" w:color="auto" w:fill="FFFFFF"/>
              </w:rPr>
              <w:t xml:space="preserve"> </w:t>
            </w:r>
            <w:r w:rsidRPr="005C0FE0">
              <w:rPr>
                <w:rFonts w:ascii="Times New Roman" w:hAnsi="Times New Roman"/>
                <w:bCs/>
                <w:sz w:val="28"/>
                <w:szCs w:val="28"/>
                <w:shd w:val="clear" w:color="auto" w:fill="FFFFFF"/>
              </w:rPr>
              <w:t>(хороводы-гадания</w:t>
            </w:r>
            <w:r w:rsidRPr="005C0FE0">
              <w:rPr>
                <w:rFonts w:ascii="Times New Roman" w:hAnsi="Times New Roman"/>
                <w:sz w:val="28"/>
                <w:szCs w:val="28"/>
                <w:shd w:val="clear" w:color="auto" w:fill="FFFFFF"/>
              </w:rPr>
              <w:t>, </w:t>
            </w:r>
            <w:r w:rsidRPr="005C0FE0">
              <w:rPr>
                <w:rFonts w:ascii="Times New Roman" w:hAnsi="Times New Roman"/>
                <w:bCs/>
                <w:sz w:val="28"/>
                <w:szCs w:val="28"/>
                <w:shd w:val="clear" w:color="auto" w:fill="FFFFFF"/>
              </w:rPr>
              <w:t>пляски-заклинания</w:t>
            </w:r>
            <w:r w:rsidRPr="005C0FE0">
              <w:rPr>
                <w:rFonts w:ascii="Times New Roman" w:hAnsi="Times New Roman"/>
                <w:sz w:val="28"/>
                <w:szCs w:val="28"/>
                <w:shd w:val="clear" w:color="auto" w:fill="FFFFFF"/>
              </w:rPr>
              <w:t>, </w:t>
            </w:r>
            <w:r w:rsidRPr="005C0FE0">
              <w:rPr>
                <w:rFonts w:ascii="Times New Roman" w:hAnsi="Times New Roman"/>
                <w:bCs/>
                <w:sz w:val="28"/>
                <w:szCs w:val="28"/>
                <w:shd w:val="clear" w:color="auto" w:fill="FFFFFF"/>
              </w:rPr>
              <w:t>магические танцы</w:t>
            </w:r>
            <w:r w:rsidRPr="005C0FE0">
              <w:rPr>
                <w:rFonts w:ascii="Times New Roman" w:hAnsi="Times New Roman"/>
                <w:sz w:val="28"/>
                <w:szCs w:val="28"/>
                <w:shd w:val="clear" w:color="auto" w:fill="FFFFFF"/>
              </w:rPr>
              <w:t>, </w:t>
            </w:r>
            <w:r w:rsidRPr="005C0FE0">
              <w:rPr>
                <w:rFonts w:ascii="Times New Roman" w:hAnsi="Times New Roman"/>
                <w:bCs/>
                <w:sz w:val="28"/>
                <w:szCs w:val="28"/>
                <w:shd w:val="clear" w:color="auto" w:fill="FFFFFF"/>
              </w:rPr>
              <w:t>детские танцевальные игры</w:t>
            </w:r>
            <w:r w:rsidRPr="005C0FE0">
              <w:rPr>
                <w:rFonts w:ascii="Times New Roman" w:hAnsi="Times New Roman"/>
                <w:sz w:val="28"/>
                <w:szCs w:val="28"/>
                <w:shd w:val="clear" w:color="auto" w:fill="FFFFFF"/>
              </w:rPr>
              <w:t>, </w:t>
            </w:r>
            <w:r w:rsidRPr="005C0FE0">
              <w:rPr>
                <w:rFonts w:ascii="Times New Roman" w:hAnsi="Times New Roman"/>
                <w:bCs/>
                <w:sz w:val="28"/>
                <w:szCs w:val="28"/>
                <w:shd w:val="clear" w:color="auto" w:fill="FFFFFF"/>
              </w:rPr>
              <w:t>календарные плясовые действа</w:t>
            </w:r>
            <w:r w:rsidRPr="005C0FE0">
              <w:rPr>
                <w:rFonts w:ascii="Times New Roman" w:hAnsi="Times New Roman"/>
                <w:sz w:val="28"/>
                <w:szCs w:val="28"/>
                <w:shd w:val="clear" w:color="auto" w:fill="FFFFFF"/>
              </w:rPr>
              <w:t>, </w:t>
            </w:r>
            <w:r w:rsidRPr="005C0FE0">
              <w:rPr>
                <w:rFonts w:ascii="Times New Roman" w:hAnsi="Times New Roman"/>
                <w:bCs/>
                <w:sz w:val="28"/>
                <w:szCs w:val="28"/>
                <w:shd w:val="clear" w:color="auto" w:fill="FFFFFF"/>
              </w:rPr>
              <w:t>свадебные пляски</w:t>
            </w:r>
            <w:r w:rsidRPr="005C0FE0">
              <w:rPr>
                <w:rFonts w:ascii="Times New Roman" w:hAnsi="Times New Roman"/>
                <w:sz w:val="28"/>
                <w:szCs w:val="28"/>
                <w:shd w:val="clear" w:color="auto" w:fill="FFFFFF"/>
              </w:rPr>
              <w:t>, </w:t>
            </w:r>
            <w:r w:rsidRPr="005C0FE0">
              <w:rPr>
                <w:rFonts w:ascii="Times New Roman" w:hAnsi="Times New Roman"/>
                <w:bCs/>
                <w:sz w:val="28"/>
                <w:szCs w:val="28"/>
                <w:shd w:val="clear" w:color="auto" w:fill="FFFFFF"/>
              </w:rPr>
              <w:t>переплясы</w:t>
            </w:r>
            <w:r w:rsidRPr="005C0FE0">
              <w:rPr>
                <w:rFonts w:ascii="Times New Roman" w:hAnsi="Times New Roman"/>
                <w:sz w:val="28"/>
                <w:szCs w:val="28"/>
                <w:shd w:val="clear" w:color="auto" w:fill="FFFFFF"/>
              </w:rPr>
              <w:t>, </w:t>
            </w:r>
            <w:r w:rsidRPr="005C0FE0">
              <w:rPr>
                <w:rFonts w:ascii="Times New Roman" w:hAnsi="Times New Roman"/>
                <w:bCs/>
                <w:sz w:val="28"/>
                <w:szCs w:val="28"/>
                <w:shd w:val="clear" w:color="auto" w:fill="FFFFFF"/>
              </w:rPr>
              <w:t>образные и сюжетные танцы</w:t>
            </w:r>
            <w:r>
              <w:rPr>
                <w:rFonts w:ascii="Times New Roman" w:hAnsi="Times New Roman"/>
                <w:bCs/>
                <w:sz w:val="28"/>
                <w:szCs w:val="28"/>
                <w:shd w:val="clear" w:color="auto" w:fill="FFFFFF"/>
              </w:rPr>
              <w:t>)</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4A3538" w:rsidP="00AC758F">
            <w:pPr>
              <w:rPr>
                <w:rFonts w:ascii="Times New Roman" w:hAnsi="Times New Roman"/>
                <w:sz w:val="28"/>
                <w:szCs w:val="28"/>
              </w:rPr>
            </w:pPr>
            <w:r>
              <w:rPr>
                <w:rFonts w:ascii="Times New Roman" w:hAnsi="Times New Roman"/>
                <w:sz w:val="28"/>
                <w:szCs w:val="28"/>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5C0FE0" w:rsidP="00AC758F">
            <w:pPr>
              <w:rPr>
                <w:rFonts w:ascii="Times New Roman" w:hAnsi="Times New Roman"/>
                <w:sz w:val="28"/>
                <w:szCs w:val="28"/>
              </w:rPr>
            </w:pPr>
            <w:r>
              <w:rPr>
                <w:rFonts w:ascii="Times New Roman" w:hAnsi="Times New Roman"/>
                <w:sz w:val="28"/>
                <w:szCs w:val="28"/>
              </w:rPr>
              <w:t>2</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r>
      <w:tr w:rsidR="000C6A17" w:rsidRPr="00ED1337" w:rsidTr="008576D2">
        <w:trPr>
          <w:trHeight w:val="650"/>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7.3</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5C0FE0" w:rsidP="00B05599">
            <w:pPr>
              <w:shd w:val="clear" w:color="auto" w:fill="FFFFFF"/>
              <w:tabs>
                <w:tab w:val="left" w:pos="709"/>
              </w:tabs>
              <w:rPr>
                <w:rFonts w:ascii="Times New Roman" w:hAnsi="Times New Roman"/>
                <w:sz w:val="28"/>
                <w:szCs w:val="28"/>
              </w:rPr>
            </w:pPr>
            <w:r w:rsidRPr="005C0FE0">
              <w:rPr>
                <w:rFonts w:ascii="Times New Roman" w:hAnsi="Times New Roman"/>
                <w:sz w:val="28"/>
                <w:szCs w:val="28"/>
              </w:rPr>
              <w:t xml:space="preserve">Обряды и праздники мордвы. </w:t>
            </w:r>
            <w:r w:rsidRPr="005C0FE0">
              <w:rPr>
                <w:rFonts w:ascii="Times New Roman" w:hAnsi="Times New Roman"/>
                <w:sz w:val="28"/>
                <w:szCs w:val="28"/>
                <w:shd w:val="clear" w:color="auto" w:fill="FFFFFF"/>
              </w:rPr>
              <w:t xml:space="preserve">Особенности мордовского национального костюма. </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4A3538" w:rsidP="00AC758F">
            <w:pPr>
              <w:rPr>
                <w:rFonts w:ascii="Times New Roman" w:hAnsi="Times New Roman"/>
                <w:sz w:val="28"/>
                <w:szCs w:val="28"/>
              </w:rPr>
            </w:pPr>
            <w:r>
              <w:rPr>
                <w:rFonts w:ascii="Times New Roman" w:hAnsi="Times New Roman"/>
                <w:sz w:val="28"/>
                <w:szCs w:val="28"/>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5C0FE0" w:rsidP="00AC758F">
            <w:pPr>
              <w:rPr>
                <w:rFonts w:ascii="Times New Roman" w:hAnsi="Times New Roman"/>
                <w:sz w:val="28"/>
                <w:szCs w:val="28"/>
              </w:rPr>
            </w:pPr>
            <w:r>
              <w:rPr>
                <w:rFonts w:ascii="Times New Roman" w:hAnsi="Times New Roman"/>
                <w:sz w:val="28"/>
                <w:szCs w:val="28"/>
              </w:rPr>
              <w:t>2</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r>
      <w:tr w:rsidR="000C6A17" w:rsidRPr="00ED1337" w:rsidTr="008576D2">
        <w:trPr>
          <w:trHeight w:val="663"/>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7.4</w:t>
            </w:r>
          </w:p>
        </w:tc>
        <w:tc>
          <w:tcPr>
            <w:tcW w:w="5214" w:type="dxa"/>
            <w:tcBorders>
              <w:top w:val="outset" w:sz="6" w:space="0" w:color="auto"/>
              <w:left w:val="outset" w:sz="6" w:space="0" w:color="auto"/>
              <w:bottom w:val="outset" w:sz="6" w:space="0" w:color="auto"/>
              <w:right w:val="outset" w:sz="6" w:space="0" w:color="auto"/>
            </w:tcBorders>
            <w:vAlign w:val="center"/>
            <w:hideMark/>
          </w:tcPr>
          <w:p w:rsidR="005C0FE0" w:rsidRPr="00DF4D7A" w:rsidRDefault="00AD5EA4" w:rsidP="00AD5EA4">
            <w:pPr>
              <w:rPr>
                <w:rFonts w:ascii="Times New Roman" w:eastAsia="Calibri" w:hAnsi="Times New Roman"/>
                <w:i/>
                <w:sz w:val="28"/>
                <w:szCs w:val="28"/>
                <w:lang w:eastAsia="en-US"/>
              </w:rPr>
            </w:pPr>
            <w:r>
              <w:rPr>
                <w:rFonts w:ascii="Times New Roman" w:hAnsi="Times New Roman"/>
                <w:i/>
                <w:sz w:val="28"/>
                <w:szCs w:val="28"/>
              </w:rPr>
              <w:t>Экзерсис</w:t>
            </w:r>
            <w:r w:rsidRPr="00DF4D7A">
              <w:rPr>
                <w:rFonts w:ascii="Times New Roman" w:hAnsi="Times New Roman"/>
                <w:i/>
                <w:sz w:val="28"/>
                <w:szCs w:val="28"/>
              </w:rPr>
              <w:t xml:space="preserve"> </w:t>
            </w:r>
            <w:r>
              <w:rPr>
                <w:rFonts w:ascii="Times New Roman" w:hAnsi="Times New Roman"/>
                <w:i/>
                <w:sz w:val="28"/>
                <w:szCs w:val="28"/>
              </w:rPr>
              <w:t>у</w:t>
            </w:r>
            <w:r w:rsidRPr="00DF4D7A">
              <w:rPr>
                <w:rFonts w:ascii="Times New Roman" w:hAnsi="Times New Roman"/>
                <w:i/>
                <w:sz w:val="28"/>
                <w:szCs w:val="28"/>
              </w:rPr>
              <w:t xml:space="preserve"> </w:t>
            </w:r>
            <w:r>
              <w:rPr>
                <w:rFonts w:ascii="Times New Roman" w:hAnsi="Times New Roman"/>
                <w:i/>
                <w:sz w:val="28"/>
                <w:szCs w:val="28"/>
              </w:rPr>
              <w:t>станка</w:t>
            </w:r>
            <w:r w:rsidRPr="00DF4D7A">
              <w:rPr>
                <w:rFonts w:ascii="Times New Roman" w:hAnsi="Times New Roman"/>
                <w:i/>
                <w:sz w:val="28"/>
                <w:szCs w:val="28"/>
              </w:rPr>
              <w:t>:</w:t>
            </w:r>
          </w:p>
          <w:p w:rsidR="005C0FE0" w:rsidRPr="00DF4D7A" w:rsidRDefault="005C0FE0" w:rsidP="00AD5EA4">
            <w:pPr>
              <w:rPr>
                <w:rFonts w:ascii="Times New Roman" w:hAnsi="Times New Roman"/>
                <w:sz w:val="28"/>
                <w:szCs w:val="28"/>
              </w:rPr>
            </w:pPr>
            <w:proofErr w:type="gramStart"/>
            <w:r w:rsidRPr="005C0FE0">
              <w:rPr>
                <w:rFonts w:ascii="Times New Roman" w:hAnsi="Times New Roman"/>
                <w:sz w:val="28"/>
                <w:szCs w:val="28"/>
                <w:lang w:val="en-US"/>
              </w:rPr>
              <w:t>Demi</w:t>
            </w:r>
            <w:r w:rsidRPr="00DF4D7A">
              <w:rPr>
                <w:rFonts w:ascii="Times New Roman" w:hAnsi="Times New Roman"/>
                <w:sz w:val="28"/>
                <w:szCs w:val="28"/>
              </w:rPr>
              <w:t xml:space="preserve">  </w:t>
            </w:r>
            <w:r w:rsidRPr="005C0FE0">
              <w:rPr>
                <w:rFonts w:ascii="Times New Roman" w:hAnsi="Times New Roman"/>
                <w:sz w:val="28"/>
                <w:szCs w:val="28"/>
              </w:rPr>
              <w:t>и</w:t>
            </w:r>
            <w:proofErr w:type="gramEnd"/>
            <w:r w:rsidRPr="00DF4D7A">
              <w:rPr>
                <w:rFonts w:ascii="Times New Roman" w:hAnsi="Times New Roman"/>
                <w:sz w:val="28"/>
                <w:szCs w:val="28"/>
              </w:rPr>
              <w:t xml:space="preserve"> </w:t>
            </w:r>
            <w:r w:rsidRPr="005C0FE0">
              <w:rPr>
                <w:rFonts w:ascii="Times New Roman" w:hAnsi="Times New Roman"/>
                <w:sz w:val="28"/>
                <w:szCs w:val="28"/>
                <w:lang w:val="en-US"/>
              </w:rPr>
              <w:t>grand</w:t>
            </w:r>
            <w:r w:rsidRPr="00DF4D7A">
              <w:rPr>
                <w:rFonts w:ascii="Times New Roman" w:hAnsi="Times New Roman"/>
                <w:sz w:val="28"/>
                <w:szCs w:val="28"/>
              </w:rPr>
              <w:t xml:space="preserve"> </w:t>
            </w:r>
            <w:proofErr w:type="spellStart"/>
            <w:r>
              <w:rPr>
                <w:rFonts w:ascii="Times New Roman" w:hAnsi="Times New Roman"/>
                <w:sz w:val="28"/>
                <w:szCs w:val="28"/>
                <w:lang w:val="en-US"/>
              </w:rPr>
              <w:t>pli</w:t>
            </w:r>
            <w:proofErr w:type="spellEnd"/>
            <w:r w:rsidRPr="00DF4D7A">
              <w:rPr>
                <w:rFonts w:ascii="Times New Roman" w:hAnsi="Times New Roman"/>
                <w:sz w:val="28"/>
                <w:szCs w:val="28"/>
              </w:rPr>
              <w:t>é</w:t>
            </w:r>
            <w:r w:rsidR="00AD5EA4" w:rsidRPr="00DF4D7A">
              <w:rPr>
                <w:rFonts w:ascii="Times New Roman" w:hAnsi="Times New Roman"/>
                <w:sz w:val="28"/>
                <w:szCs w:val="28"/>
              </w:rPr>
              <w:t>.</w:t>
            </w:r>
          </w:p>
          <w:p w:rsidR="005C0FE0" w:rsidRPr="00237DB6" w:rsidRDefault="005C0FE0" w:rsidP="00AD5EA4">
            <w:pPr>
              <w:rPr>
                <w:rFonts w:ascii="Times New Roman" w:hAnsi="Times New Roman"/>
                <w:sz w:val="28"/>
                <w:szCs w:val="28"/>
                <w:lang w:val="en-US"/>
              </w:rPr>
            </w:pPr>
            <w:r w:rsidRPr="005C0FE0">
              <w:rPr>
                <w:rFonts w:ascii="Times New Roman" w:hAnsi="Times New Roman"/>
                <w:sz w:val="28"/>
                <w:szCs w:val="28"/>
                <w:lang w:val="en-US"/>
              </w:rPr>
              <w:t xml:space="preserve">Battements </w:t>
            </w:r>
            <w:proofErr w:type="spellStart"/>
            <w:r w:rsidRPr="005C0FE0">
              <w:rPr>
                <w:rFonts w:ascii="Times New Roman" w:hAnsi="Times New Roman"/>
                <w:sz w:val="28"/>
                <w:szCs w:val="28"/>
                <w:lang w:val="en-US"/>
              </w:rPr>
              <w:t>tendus</w:t>
            </w:r>
            <w:proofErr w:type="spellEnd"/>
            <w:r w:rsidR="00AD5EA4" w:rsidRPr="00237DB6">
              <w:rPr>
                <w:rFonts w:ascii="Times New Roman" w:hAnsi="Times New Roman"/>
                <w:sz w:val="28"/>
                <w:szCs w:val="28"/>
                <w:lang w:val="en-US"/>
              </w:rPr>
              <w:t>.</w:t>
            </w:r>
          </w:p>
          <w:p w:rsidR="005C0FE0" w:rsidRPr="00237DB6" w:rsidRDefault="005C0FE0" w:rsidP="00AD5EA4">
            <w:pPr>
              <w:rPr>
                <w:rFonts w:ascii="Times New Roman" w:hAnsi="Times New Roman"/>
                <w:sz w:val="28"/>
                <w:szCs w:val="28"/>
                <w:lang w:val="en-US"/>
              </w:rPr>
            </w:pPr>
            <w:r w:rsidRPr="005C0FE0">
              <w:rPr>
                <w:rFonts w:ascii="Times New Roman" w:hAnsi="Times New Roman"/>
                <w:sz w:val="28"/>
                <w:szCs w:val="28"/>
                <w:lang w:val="en-US"/>
              </w:rPr>
              <w:t xml:space="preserve">Battements </w:t>
            </w:r>
            <w:proofErr w:type="spellStart"/>
            <w:r w:rsidRPr="005C0FE0">
              <w:rPr>
                <w:rFonts w:ascii="Times New Roman" w:hAnsi="Times New Roman"/>
                <w:sz w:val="28"/>
                <w:szCs w:val="28"/>
                <w:lang w:val="en-US"/>
              </w:rPr>
              <w:t>tendus</w:t>
            </w:r>
            <w:proofErr w:type="spellEnd"/>
            <w:r w:rsidRPr="005C0FE0">
              <w:rPr>
                <w:rFonts w:ascii="Times New Roman" w:hAnsi="Times New Roman"/>
                <w:sz w:val="28"/>
                <w:szCs w:val="28"/>
                <w:lang w:val="en-US"/>
              </w:rPr>
              <w:t xml:space="preserve"> </w:t>
            </w:r>
            <w:proofErr w:type="spellStart"/>
            <w:r w:rsidRPr="005C0FE0">
              <w:rPr>
                <w:rFonts w:ascii="Times New Roman" w:hAnsi="Times New Roman"/>
                <w:sz w:val="28"/>
                <w:szCs w:val="28"/>
                <w:lang w:val="en-US"/>
              </w:rPr>
              <w:t>jetes</w:t>
            </w:r>
            <w:proofErr w:type="spellEnd"/>
            <w:r w:rsidR="00AD5EA4" w:rsidRPr="00237DB6">
              <w:rPr>
                <w:rFonts w:ascii="Times New Roman" w:hAnsi="Times New Roman"/>
                <w:sz w:val="28"/>
                <w:szCs w:val="28"/>
                <w:lang w:val="en-US"/>
              </w:rPr>
              <w:t>.</w:t>
            </w:r>
          </w:p>
          <w:p w:rsidR="005C0FE0" w:rsidRPr="00DF4D7A" w:rsidRDefault="005C0FE0" w:rsidP="00AD5EA4">
            <w:pPr>
              <w:rPr>
                <w:rFonts w:ascii="Times New Roman" w:hAnsi="Times New Roman"/>
                <w:sz w:val="28"/>
                <w:szCs w:val="28"/>
              </w:rPr>
            </w:pPr>
            <w:r w:rsidRPr="005C0FE0">
              <w:rPr>
                <w:rFonts w:ascii="Times New Roman" w:hAnsi="Times New Roman"/>
                <w:sz w:val="28"/>
                <w:szCs w:val="28"/>
              </w:rPr>
              <w:t>Каблучные</w:t>
            </w:r>
            <w:r w:rsidRPr="00DF4D7A">
              <w:rPr>
                <w:rFonts w:ascii="Times New Roman" w:hAnsi="Times New Roman"/>
                <w:sz w:val="28"/>
                <w:szCs w:val="28"/>
              </w:rPr>
              <w:t xml:space="preserve"> </w:t>
            </w:r>
            <w:r w:rsidRPr="005C0FE0">
              <w:rPr>
                <w:rFonts w:ascii="Times New Roman" w:hAnsi="Times New Roman"/>
                <w:sz w:val="28"/>
                <w:szCs w:val="28"/>
              </w:rPr>
              <w:t>упражнения</w:t>
            </w:r>
            <w:r w:rsidRPr="00DF4D7A">
              <w:rPr>
                <w:rFonts w:ascii="Times New Roman" w:hAnsi="Times New Roman"/>
                <w:sz w:val="28"/>
                <w:szCs w:val="28"/>
              </w:rPr>
              <w:t>:</w:t>
            </w:r>
          </w:p>
          <w:p w:rsidR="005C0FE0" w:rsidRPr="005C0FE0" w:rsidRDefault="005C0FE0" w:rsidP="00AD5EA4">
            <w:pPr>
              <w:rPr>
                <w:rFonts w:ascii="Times New Roman" w:hAnsi="Times New Roman"/>
                <w:sz w:val="28"/>
                <w:szCs w:val="28"/>
              </w:rPr>
            </w:pPr>
            <w:r>
              <w:rPr>
                <w:rFonts w:ascii="Times New Roman" w:hAnsi="Times New Roman"/>
                <w:sz w:val="28"/>
                <w:szCs w:val="28"/>
              </w:rPr>
              <w:t>-</w:t>
            </w:r>
            <w:r w:rsidRPr="005C0FE0">
              <w:rPr>
                <w:rFonts w:ascii="Times New Roman" w:hAnsi="Times New Roman"/>
                <w:sz w:val="28"/>
                <w:szCs w:val="28"/>
              </w:rPr>
              <w:t>основной вид;</w:t>
            </w:r>
          </w:p>
          <w:p w:rsidR="005C0FE0" w:rsidRPr="005C0FE0" w:rsidRDefault="005C0FE0" w:rsidP="00AD5EA4">
            <w:pPr>
              <w:rPr>
                <w:rFonts w:ascii="Times New Roman" w:hAnsi="Times New Roman"/>
                <w:sz w:val="28"/>
                <w:szCs w:val="28"/>
              </w:rPr>
            </w:pPr>
            <w:r>
              <w:rPr>
                <w:rFonts w:ascii="Times New Roman" w:hAnsi="Times New Roman"/>
                <w:sz w:val="28"/>
                <w:szCs w:val="28"/>
              </w:rPr>
              <w:t>-</w:t>
            </w:r>
            <w:r w:rsidRPr="005C0FE0">
              <w:rPr>
                <w:rFonts w:ascii="Times New Roman" w:hAnsi="Times New Roman"/>
                <w:sz w:val="28"/>
                <w:szCs w:val="28"/>
              </w:rPr>
              <w:t>с разворотом бедра и удара подушечкой Р.Н.;</w:t>
            </w:r>
          </w:p>
          <w:p w:rsidR="005C0FE0" w:rsidRPr="005C0FE0" w:rsidRDefault="005C0FE0" w:rsidP="00AD5EA4">
            <w:pPr>
              <w:rPr>
                <w:rFonts w:ascii="Times New Roman" w:hAnsi="Times New Roman"/>
                <w:sz w:val="28"/>
                <w:szCs w:val="28"/>
              </w:rPr>
            </w:pPr>
            <w:r>
              <w:rPr>
                <w:rFonts w:ascii="Times New Roman" w:hAnsi="Times New Roman"/>
                <w:sz w:val="28"/>
                <w:szCs w:val="28"/>
              </w:rPr>
              <w:t>-</w:t>
            </w:r>
            <w:r w:rsidRPr="005C0FE0">
              <w:rPr>
                <w:rFonts w:ascii="Times New Roman" w:hAnsi="Times New Roman"/>
                <w:sz w:val="28"/>
                <w:szCs w:val="28"/>
              </w:rPr>
              <w:t>бросок прямой ногой с сокращенной стопой.</w:t>
            </w:r>
          </w:p>
          <w:p w:rsidR="005C0FE0" w:rsidRPr="005C0FE0" w:rsidRDefault="005C0FE0" w:rsidP="00AD5EA4">
            <w:pPr>
              <w:rPr>
                <w:rFonts w:ascii="Times New Roman" w:hAnsi="Times New Roman"/>
                <w:sz w:val="28"/>
                <w:szCs w:val="28"/>
              </w:rPr>
            </w:pPr>
            <w:r w:rsidRPr="005C0FE0">
              <w:rPr>
                <w:rFonts w:ascii="Times New Roman" w:hAnsi="Times New Roman"/>
                <w:sz w:val="28"/>
                <w:szCs w:val="28"/>
              </w:rPr>
              <w:t xml:space="preserve">Подготовка к </w:t>
            </w:r>
            <w:r w:rsidRPr="005C0FE0">
              <w:rPr>
                <w:rFonts w:ascii="Times New Roman" w:hAnsi="Times New Roman"/>
                <w:sz w:val="28"/>
                <w:szCs w:val="28"/>
                <w:lang w:val="en-US"/>
              </w:rPr>
              <w:t>flic</w:t>
            </w:r>
            <w:r w:rsidRPr="005C0FE0">
              <w:rPr>
                <w:rFonts w:ascii="Times New Roman" w:hAnsi="Times New Roman"/>
                <w:sz w:val="28"/>
                <w:szCs w:val="28"/>
              </w:rPr>
              <w:t xml:space="preserve"> – </w:t>
            </w:r>
            <w:proofErr w:type="spellStart"/>
            <w:r w:rsidRPr="005C0FE0">
              <w:rPr>
                <w:rFonts w:ascii="Times New Roman" w:hAnsi="Times New Roman"/>
                <w:sz w:val="28"/>
                <w:szCs w:val="28"/>
                <w:lang w:val="en-US"/>
              </w:rPr>
              <w:t>flac</w:t>
            </w:r>
            <w:proofErr w:type="spellEnd"/>
            <w:r w:rsidR="00AD5EA4">
              <w:rPr>
                <w:rFonts w:ascii="Times New Roman" w:hAnsi="Times New Roman"/>
                <w:sz w:val="28"/>
                <w:szCs w:val="28"/>
              </w:rPr>
              <w:t>.</w:t>
            </w:r>
          </w:p>
          <w:p w:rsidR="005C0FE0" w:rsidRPr="00237DB6" w:rsidRDefault="005C0FE0" w:rsidP="00AD5EA4">
            <w:pPr>
              <w:rPr>
                <w:rFonts w:ascii="Times New Roman" w:hAnsi="Times New Roman"/>
                <w:sz w:val="28"/>
                <w:szCs w:val="28"/>
              </w:rPr>
            </w:pPr>
            <w:r w:rsidRPr="005C0FE0">
              <w:rPr>
                <w:rFonts w:ascii="Times New Roman" w:hAnsi="Times New Roman"/>
                <w:sz w:val="28"/>
                <w:szCs w:val="28"/>
              </w:rPr>
              <w:t>Характерный</w:t>
            </w:r>
            <w:r w:rsidRPr="00237DB6">
              <w:rPr>
                <w:rFonts w:ascii="Times New Roman" w:hAnsi="Times New Roman"/>
                <w:sz w:val="28"/>
                <w:szCs w:val="28"/>
              </w:rPr>
              <w:t xml:space="preserve"> </w:t>
            </w:r>
            <w:proofErr w:type="spellStart"/>
            <w:r>
              <w:rPr>
                <w:rFonts w:ascii="Times New Roman" w:hAnsi="Times New Roman"/>
                <w:sz w:val="28"/>
                <w:szCs w:val="28"/>
                <w:lang w:val="en-US"/>
              </w:rPr>
              <w:t>ronde</w:t>
            </w:r>
            <w:proofErr w:type="spellEnd"/>
            <w:r w:rsidRPr="00237DB6">
              <w:rPr>
                <w:rFonts w:ascii="Times New Roman" w:hAnsi="Times New Roman"/>
                <w:sz w:val="28"/>
                <w:szCs w:val="28"/>
              </w:rPr>
              <w:t xml:space="preserve"> </w:t>
            </w:r>
            <w:r>
              <w:rPr>
                <w:rFonts w:ascii="Times New Roman" w:hAnsi="Times New Roman"/>
                <w:sz w:val="28"/>
                <w:szCs w:val="28"/>
                <w:lang w:val="en-US"/>
              </w:rPr>
              <w:t>de</w:t>
            </w:r>
            <w:r w:rsidRPr="00237DB6">
              <w:rPr>
                <w:rFonts w:ascii="Times New Roman" w:hAnsi="Times New Roman"/>
                <w:sz w:val="28"/>
                <w:szCs w:val="28"/>
              </w:rPr>
              <w:t xml:space="preserve"> </w:t>
            </w:r>
            <w:proofErr w:type="spellStart"/>
            <w:r>
              <w:rPr>
                <w:rFonts w:ascii="Times New Roman" w:hAnsi="Times New Roman"/>
                <w:sz w:val="28"/>
                <w:szCs w:val="28"/>
                <w:lang w:val="en-US"/>
              </w:rPr>
              <w:t>iambe</w:t>
            </w:r>
            <w:proofErr w:type="spellEnd"/>
            <w:r w:rsidRPr="00237DB6">
              <w:rPr>
                <w:rFonts w:ascii="Times New Roman" w:hAnsi="Times New Roman"/>
                <w:sz w:val="28"/>
                <w:szCs w:val="28"/>
              </w:rPr>
              <w:t xml:space="preserve"> </w:t>
            </w:r>
            <w:r w:rsidRPr="005C0FE0">
              <w:rPr>
                <w:rFonts w:ascii="Times New Roman" w:hAnsi="Times New Roman"/>
                <w:sz w:val="28"/>
                <w:szCs w:val="28"/>
              </w:rPr>
              <w:t>и</w:t>
            </w:r>
            <w:r w:rsidRPr="00237DB6">
              <w:rPr>
                <w:rFonts w:ascii="Times New Roman" w:hAnsi="Times New Roman"/>
                <w:sz w:val="28"/>
                <w:szCs w:val="28"/>
              </w:rPr>
              <w:t xml:space="preserve"> </w:t>
            </w:r>
            <w:proofErr w:type="spellStart"/>
            <w:r>
              <w:rPr>
                <w:rFonts w:ascii="Times New Roman" w:hAnsi="Times New Roman"/>
                <w:sz w:val="28"/>
                <w:szCs w:val="28"/>
                <w:lang w:val="en-US"/>
              </w:rPr>
              <w:t>ronde</w:t>
            </w:r>
            <w:proofErr w:type="spellEnd"/>
            <w:r w:rsidRPr="00237DB6">
              <w:rPr>
                <w:rFonts w:ascii="Times New Roman" w:hAnsi="Times New Roman"/>
                <w:sz w:val="28"/>
                <w:szCs w:val="28"/>
              </w:rPr>
              <w:t xml:space="preserve"> </w:t>
            </w:r>
            <w:r>
              <w:rPr>
                <w:rFonts w:ascii="Times New Roman" w:hAnsi="Times New Roman"/>
                <w:sz w:val="28"/>
                <w:szCs w:val="28"/>
                <w:lang w:val="en-US"/>
              </w:rPr>
              <w:t>de</w:t>
            </w:r>
            <w:r w:rsidRPr="00237DB6">
              <w:rPr>
                <w:rFonts w:ascii="Times New Roman" w:hAnsi="Times New Roman"/>
                <w:sz w:val="28"/>
                <w:szCs w:val="28"/>
              </w:rPr>
              <w:t xml:space="preserve"> </w:t>
            </w:r>
            <w:r>
              <w:rPr>
                <w:rFonts w:ascii="Times New Roman" w:hAnsi="Times New Roman"/>
                <w:sz w:val="28"/>
                <w:szCs w:val="28"/>
                <w:lang w:val="en-US"/>
              </w:rPr>
              <w:t>pied</w:t>
            </w:r>
            <w:r w:rsidR="00AD5EA4" w:rsidRPr="00237DB6">
              <w:rPr>
                <w:rFonts w:ascii="Times New Roman" w:hAnsi="Times New Roman"/>
                <w:sz w:val="28"/>
                <w:szCs w:val="28"/>
              </w:rPr>
              <w:t>.</w:t>
            </w:r>
          </w:p>
          <w:p w:rsidR="005C0FE0" w:rsidRPr="005C0FE0" w:rsidRDefault="00AD5EA4" w:rsidP="00AD5EA4">
            <w:pPr>
              <w:rPr>
                <w:rFonts w:ascii="Times New Roman" w:hAnsi="Times New Roman"/>
                <w:sz w:val="28"/>
                <w:szCs w:val="28"/>
              </w:rPr>
            </w:pPr>
            <w:r>
              <w:rPr>
                <w:rFonts w:ascii="Times New Roman" w:hAnsi="Times New Roman"/>
                <w:sz w:val="28"/>
                <w:szCs w:val="28"/>
              </w:rPr>
              <w:t>Выстукивания.</w:t>
            </w:r>
          </w:p>
          <w:p w:rsidR="005C0FE0" w:rsidRPr="00237DB6" w:rsidRDefault="005C0FE0" w:rsidP="00AD5EA4">
            <w:pPr>
              <w:rPr>
                <w:rFonts w:ascii="Times New Roman" w:hAnsi="Times New Roman"/>
                <w:sz w:val="28"/>
                <w:szCs w:val="28"/>
                <w:lang w:val="en-US"/>
              </w:rPr>
            </w:pPr>
            <w:r w:rsidRPr="005C0FE0">
              <w:rPr>
                <w:rFonts w:ascii="Times New Roman" w:hAnsi="Times New Roman"/>
                <w:sz w:val="28"/>
                <w:szCs w:val="28"/>
                <w:lang w:val="en-US"/>
              </w:rPr>
              <w:t>Battements</w:t>
            </w:r>
            <w:r w:rsidRPr="00237DB6">
              <w:rPr>
                <w:rFonts w:ascii="Times New Roman" w:hAnsi="Times New Roman"/>
                <w:sz w:val="28"/>
                <w:szCs w:val="28"/>
                <w:lang w:val="en-US"/>
              </w:rPr>
              <w:t xml:space="preserve"> </w:t>
            </w:r>
            <w:proofErr w:type="spellStart"/>
            <w:r w:rsidRPr="005C0FE0">
              <w:rPr>
                <w:rFonts w:ascii="Times New Roman" w:hAnsi="Times New Roman"/>
                <w:sz w:val="28"/>
                <w:szCs w:val="28"/>
                <w:lang w:val="en-US"/>
              </w:rPr>
              <w:t>fondus</w:t>
            </w:r>
            <w:proofErr w:type="spellEnd"/>
            <w:r w:rsidRPr="00237DB6">
              <w:rPr>
                <w:rFonts w:ascii="Times New Roman" w:hAnsi="Times New Roman"/>
                <w:sz w:val="28"/>
                <w:szCs w:val="28"/>
                <w:lang w:val="en-US"/>
              </w:rPr>
              <w:t xml:space="preserve"> </w:t>
            </w:r>
            <w:r w:rsidR="00AD5EA4" w:rsidRPr="00237DB6">
              <w:rPr>
                <w:rFonts w:ascii="Times New Roman" w:hAnsi="Times New Roman"/>
                <w:sz w:val="28"/>
                <w:szCs w:val="28"/>
                <w:lang w:val="en-US"/>
              </w:rPr>
              <w:t xml:space="preserve">– </w:t>
            </w:r>
            <w:r w:rsidR="00AD5EA4">
              <w:rPr>
                <w:rFonts w:ascii="Times New Roman" w:hAnsi="Times New Roman"/>
                <w:sz w:val="28"/>
                <w:szCs w:val="28"/>
              </w:rPr>
              <w:t>основной</w:t>
            </w:r>
            <w:r w:rsidR="00AD5EA4" w:rsidRPr="00237DB6">
              <w:rPr>
                <w:rFonts w:ascii="Times New Roman" w:hAnsi="Times New Roman"/>
                <w:sz w:val="28"/>
                <w:szCs w:val="28"/>
                <w:lang w:val="en-US"/>
              </w:rPr>
              <w:t xml:space="preserve"> </w:t>
            </w:r>
            <w:r w:rsidR="00AD5EA4">
              <w:rPr>
                <w:rFonts w:ascii="Times New Roman" w:hAnsi="Times New Roman"/>
                <w:sz w:val="28"/>
                <w:szCs w:val="28"/>
              </w:rPr>
              <w:t>вид</w:t>
            </w:r>
            <w:r w:rsidR="00AD5EA4" w:rsidRPr="00237DB6">
              <w:rPr>
                <w:rFonts w:ascii="Times New Roman" w:hAnsi="Times New Roman"/>
                <w:sz w:val="28"/>
                <w:szCs w:val="28"/>
                <w:lang w:val="en-US"/>
              </w:rPr>
              <w:t>.</w:t>
            </w:r>
          </w:p>
          <w:p w:rsidR="005C0FE0" w:rsidRPr="00237DB6" w:rsidRDefault="005C0FE0" w:rsidP="00AD5EA4">
            <w:pPr>
              <w:rPr>
                <w:rFonts w:ascii="Times New Roman" w:hAnsi="Times New Roman"/>
                <w:sz w:val="28"/>
                <w:szCs w:val="28"/>
                <w:lang w:val="en-US"/>
              </w:rPr>
            </w:pPr>
            <w:r w:rsidRPr="005C0FE0">
              <w:rPr>
                <w:rFonts w:ascii="Times New Roman" w:hAnsi="Times New Roman"/>
                <w:sz w:val="28"/>
                <w:szCs w:val="28"/>
                <w:lang w:val="en-US"/>
              </w:rPr>
              <w:t>Pas</w:t>
            </w:r>
            <w:r w:rsidRPr="00237DB6">
              <w:rPr>
                <w:rFonts w:ascii="Times New Roman" w:hAnsi="Times New Roman"/>
                <w:sz w:val="28"/>
                <w:szCs w:val="28"/>
                <w:lang w:val="en-US"/>
              </w:rPr>
              <w:t xml:space="preserve"> </w:t>
            </w:r>
            <w:r w:rsidR="00AD5EA4">
              <w:rPr>
                <w:rFonts w:ascii="Times New Roman" w:hAnsi="Times New Roman"/>
                <w:sz w:val="28"/>
                <w:szCs w:val="28"/>
                <w:lang w:val="en-US"/>
              </w:rPr>
              <w:t>tortilla</w:t>
            </w:r>
            <w:r w:rsidR="00AD5EA4" w:rsidRPr="00237DB6">
              <w:rPr>
                <w:rFonts w:ascii="Times New Roman" w:hAnsi="Times New Roman"/>
                <w:sz w:val="28"/>
                <w:szCs w:val="28"/>
                <w:lang w:val="en-US"/>
              </w:rPr>
              <w:t>.</w:t>
            </w:r>
          </w:p>
          <w:p w:rsidR="005C0FE0" w:rsidRPr="005C0FE0" w:rsidRDefault="005C0FE0" w:rsidP="00AD5EA4">
            <w:pPr>
              <w:rPr>
                <w:rFonts w:ascii="Times New Roman" w:hAnsi="Times New Roman"/>
                <w:sz w:val="28"/>
                <w:szCs w:val="28"/>
              </w:rPr>
            </w:pPr>
            <w:r w:rsidRPr="005C0FE0">
              <w:rPr>
                <w:rFonts w:ascii="Times New Roman" w:hAnsi="Times New Roman"/>
                <w:sz w:val="28"/>
                <w:szCs w:val="28"/>
              </w:rPr>
              <w:t>Подгото</w:t>
            </w:r>
            <w:r w:rsidR="00AD5EA4">
              <w:rPr>
                <w:rFonts w:ascii="Times New Roman" w:hAnsi="Times New Roman"/>
                <w:sz w:val="28"/>
                <w:szCs w:val="28"/>
              </w:rPr>
              <w:t>вка к «верёвочке» и «верёвочка».</w:t>
            </w:r>
          </w:p>
          <w:p w:rsidR="00AD5EA4" w:rsidRPr="00237DB6" w:rsidRDefault="005C0FE0" w:rsidP="00AD5EA4">
            <w:pPr>
              <w:rPr>
                <w:rFonts w:ascii="Times New Roman" w:hAnsi="Times New Roman"/>
                <w:sz w:val="28"/>
                <w:szCs w:val="28"/>
                <w:lang w:val="en-US"/>
              </w:rPr>
            </w:pPr>
            <w:r w:rsidRPr="005C0FE0">
              <w:rPr>
                <w:rFonts w:ascii="Times New Roman" w:hAnsi="Times New Roman"/>
                <w:sz w:val="28"/>
                <w:szCs w:val="28"/>
                <w:lang w:val="en-US"/>
              </w:rPr>
              <w:t>Battem</w:t>
            </w:r>
            <w:r w:rsidR="00AD5EA4">
              <w:rPr>
                <w:rFonts w:ascii="Times New Roman" w:hAnsi="Times New Roman"/>
                <w:sz w:val="28"/>
                <w:szCs w:val="28"/>
                <w:lang w:val="en-US"/>
              </w:rPr>
              <w:t xml:space="preserve">ents </w:t>
            </w:r>
            <w:proofErr w:type="spellStart"/>
            <w:r w:rsidR="00AD5EA4">
              <w:rPr>
                <w:rFonts w:ascii="Times New Roman" w:hAnsi="Times New Roman"/>
                <w:sz w:val="28"/>
                <w:szCs w:val="28"/>
                <w:lang w:val="en-US"/>
              </w:rPr>
              <w:t>developpe</w:t>
            </w:r>
            <w:proofErr w:type="spellEnd"/>
            <w:r w:rsidR="00AD5EA4" w:rsidRPr="00237DB6">
              <w:rPr>
                <w:rFonts w:ascii="Times New Roman" w:hAnsi="Times New Roman"/>
                <w:sz w:val="28"/>
                <w:szCs w:val="28"/>
                <w:lang w:val="en-US"/>
              </w:rPr>
              <w:t>.</w:t>
            </w:r>
          </w:p>
          <w:p w:rsidR="005C0FE0" w:rsidRPr="00237DB6" w:rsidRDefault="00AD5EA4" w:rsidP="00AC758F">
            <w:pPr>
              <w:rPr>
                <w:rFonts w:ascii="Times New Roman" w:hAnsi="Times New Roman"/>
                <w:sz w:val="28"/>
                <w:szCs w:val="28"/>
                <w:lang w:val="en-US"/>
              </w:rPr>
            </w:pPr>
            <w:r>
              <w:rPr>
                <w:rFonts w:ascii="Times New Roman" w:hAnsi="Times New Roman"/>
                <w:sz w:val="28"/>
                <w:szCs w:val="28"/>
                <w:lang w:val="en-US"/>
              </w:rPr>
              <w:t xml:space="preserve">Grand battements </w:t>
            </w:r>
            <w:proofErr w:type="spellStart"/>
            <w:r>
              <w:rPr>
                <w:rFonts w:ascii="Times New Roman" w:hAnsi="Times New Roman"/>
                <w:sz w:val="28"/>
                <w:szCs w:val="28"/>
                <w:lang w:val="en-US"/>
              </w:rPr>
              <w:t>jetes</w:t>
            </w:r>
            <w:proofErr w:type="spellEnd"/>
            <w:r w:rsidRPr="00237DB6">
              <w:rPr>
                <w:rFonts w:ascii="Times New Roman" w:hAnsi="Times New Roman"/>
                <w:sz w:val="28"/>
                <w:szCs w:val="28"/>
                <w:lang w:val="en-US"/>
              </w:rPr>
              <w:t>.</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02E5D" w:rsidP="00AC758F">
            <w:pPr>
              <w:rPr>
                <w:rFonts w:ascii="Times New Roman" w:hAnsi="Times New Roman"/>
                <w:sz w:val="28"/>
                <w:szCs w:val="28"/>
              </w:rPr>
            </w:pPr>
            <w:r>
              <w:rPr>
                <w:rFonts w:ascii="Times New Roman" w:hAnsi="Times New Roman"/>
                <w:sz w:val="28"/>
                <w:szCs w:val="28"/>
              </w:rPr>
              <w:t>10</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02E5D" w:rsidP="00AC758F">
            <w:pPr>
              <w:rPr>
                <w:rFonts w:ascii="Times New Roman" w:hAnsi="Times New Roman"/>
                <w:sz w:val="28"/>
                <w:szCs w:val="28"/>
              </w:rPr>
            </w:pPr>
            <w:r>
              <w:rPr>
                <w:rFonts w:ascii="Times New Roman" w:hAnsi="Times New Roman"/>
                <w:sz w:val="28"/>
                <w:szCs w:val="28"/>
              </w:rPr>
              <w:t>10</w:t>
            </w:r>
          </w:p>
        </w:tc>
      </w:tr>
      <w:tr w:rsidR="000C6A17" w:rsidRPr="00ED1337" w:rsidTr="008576D2">
        <w:trPr>
          <w:trHeight w:val="1230"/>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lastRenderedPageBreak/>
              <w:t>7.5</w:t>
            </w:r>
          </w:p>
        </w:tc>
        <w:tc>
          <w:tcPr>
            <w:tcW w:w="5214" w:type="dxa"/>
            <w:tcBorders>
              <w:top w:val="outset" w:sz="6" w:space="0" w:color="auto"/>
              <w:left w:val="outset" w:sz="6" w:space="0" w:color="auto"/>
              <w:bottom w:val="outset" w:sz="6" w:space="0" w:color="auto"/>
              <w:right w:val="outset" w:sz="6" w:space="0" w:color="auto"/>
            </w:tcBorders>
            <w:vAlign w:val="center"/>
            <w:hideMark/>
          </w:tcPr>
          <w:p w:rsidR="00AD5EA4" w:rsidRPr="00AD5EA4" w:rsidRDefault="00AD5EA4" w:rsidP="00AD5EA4">
            <w:pPr>
              <w:rPr>
                <w:rFonts w:ascii="Times New Roman" w:hAnsi="Times New Roman"/>
                <w:i/>
                <w:sz w:val="28"/>
                <w:szCs w:val="28"/>
              </w:rPr>
            </w:pPr>
            <w:r w:rsidRPr="00AD5EA4">
              <w:rPr>
                <w:rFonts w:ascii="Times New Roman" w:hAnsi="Times New Roman"/>
                <w:i/>
                <w:sz w:val="28"/>
                <w:szCs w:val="28"/>
              </w:rPr>
              <w:t>Упражнения лицом к станку:</w:t>
            </w:r>
          </w:p>
          <w:p w:rsidR="00AD5EA4" w:rsidRPr="00AD5EA4" w:rsidRDefault="00AD5EA4" w:rsidP="00AD5EA4">
            <w:pPr>
              <w:rPr>
                <w:rFonts w:ascii="Times New Roman" w:hAnsi="Times New Roman"/>
                <w:sz w:val="28"/>
                <w:szCs w:val="28"/>
              </w:rPr>
            </w:pPr>
            <w:r w:rsidRPr="00AD5EA4">
              <w:rPr>
                <w:rFonts w:ascii="Times New Roman" w:hAnsi="Times New Roman"/>
                <w:sz w:val="28"/>
                <w:szCs w:val="28"/>
              </w:rPr>
              <w:t>Подготовка к «голубцу».</w:t>
            </w:r>
          </w:p>
          <w:p w:rsidR="00AD5EA4" w:rsidRPr="00AD5EA4" w:rsidRDefault="00AD5EA4" w:rsidP="00AD5EA4">
            <w:pPr>
              <w:rPr>
                <w:rFonts w:ascii="Times New Roman" w:hAnsi="Times New Roman"/>
                <w:sz w:val="28"/>
                <w:szCs w:val="28"/>
              </w:rPr>
            </w:pPr>
            <w:r w:rsidRPr="00AD5EA4">
              <w:rPr>
                <w:rFonts w:ascii="Times New Roman" w:hAnsi="Times New Roman"/>
                <w:sz w:val="28"/>
                <w:szCs w:val="28"/>
              </w:rPr>
              <w:t>Подготовка к «штопору» и «штопор».</w:t>
            </w:r>
          </w:p>
          <w:p w:rsidR="00AD5EA4" w:rsidRDefault="00AD5EA4" w:rsidP="00AD5EA4">
            <w:pPr>
              <w:rPr>
                <w:rFonts w:ascii="Times New Roman" w:hAnsi="Times New Roman"/>
                <w:sz w:val="28"/>
                <w:szCs w:val="28"/>
              </w:rPr>
            </w:pPr>
            <w:r w:rsidRPr="00AD5EA4">
              <w:rPr>
                <w:rFonts w:ascii="Times New Roman" w:hAnsi="Times New Roman"/>
                <w:sz w:val="28"/>
                <w:szCs w:val="28"/>
              </w:rPr>
              <w:t>Подготовка к «</w:t>
            </w:r>
            <w:proofErr w:type="spellStart"/>
            <w:r w:rsidRPr="00AD5EA4">
              <w:rPr>
                <w:rFonts w:ascii="Times New Roman" w:hAnsi="Times New Roman"/>
                <w:sz w:val="28"/>
                <w:szCs w:val="28"/>
              </w:rPr>
              <w:t>качалочке</w:t>
            </w:r>
            <w:proofErr w:type="spellEnd"/>
            <w:r w:rsidRPr="00AD5EA4">
              <w:rPr>
                <w:rFonts w:ascii="Times New Roman" w:hAnsi="Times New Roman"/>
                <w:sz w:val="28"/>
                <w:szCs w:val="28"/>
              </w:rPr>
              <w:t>» и «</w:t>
            </w:r>
            <w:proofErr w:type="spellStart"/>
            <w:r w:rsidRPr="00AD5EA4">
              <w:rPr>
                <w:rFonts w:ascii="Times New Roman" w:hAnsi="Times New Roman"/>
                <w:sz w:val="28"/>
                <w:szCs w:val="28"/>
              </w:rPr>
              <w:t>качалочка</w:t>
            </w:r>
            <w:proofErr w:type="spellEnd"/>
            <w:r w:rsidRPr="00AD5EA4">
              <w:rPr>
                <w:rFonts w:ascii="Times New Roman" w:hAnsi="Times New Roman"/>
                <w:sz w:val="28"/>
                <w:szCs w:val="28"/>
              </w:rPr>
              <w:t xml:space="preserve">».  </w:t>
            </w:r>
          </w:p>
          <w:p w:rsidR="00AD5EA4" w:rsidRPr="00AD5EA4" w:rsidRDefault="00AD5EA4" w:rsidP="00AD5EA4">
            <w:pPr>
              <w:rPr>
                <w:rFonts w:ascii="Times New Roman" w:hAnsi="Times New Roman"/>
                <w:sz w:val="28"/>
                <w:szCs w:val="28"/>
              </w:rPr>
            </w:pPr>
            <w:proofErr w:type="spellStart"/>
            <w:r w:rsidRPr="00AD5EA4">
              <w:rPr>
                <w:rFonts w:ascii="Times New Roman" w:hAnsi="Times New Roman"/>
                <w:sz w:val="28"/>
                <w:szCs w:val="28"/>
                <w:lang w:val="en-US"/>
              </w:rPr>
              <w:t>Releve</w:t>
            </w:r>
            <w:proofErr w:type="spellEnd"/>
            <w:r w:rsidRPr="00AD5EA4">
              <w:rPr>
                <w:rFonts w:ascii="Times New Roman" w:hAnsi="Times New Roman"/>
                <w:sz w:val="28"/>
                <w:szCs w:val="28"/>
              </w:rPr>
              <w:t xml:space="preserve"> на п/п.</w:t>
            </w:r>
          </w:p>
          <w:p w:rsidR="000C6A17" w:rsidRPr="00ED1337" w:rsidRDefault="00AD5EA4" w:rsidP="00AC758F">
            <w:pPr>
              <w:rPr>
                <w:rFonts w:ascii="Times New Roman" w:hAnsi="Times New Roman"/>
                <w:sz w:val="28"/>
                <w:szCs w:val="28"/>
              </w:rPr>
            </w:pPr>
            <w:r w:rsidRPr="00AD5EA4">
              <w:rPr>
                <w:rFonts w:ascii="Times New Roman" w:hAnsi="Times New Roman"/>
                <w:sz w:val="28"/>
                <w:szCs w:val="28"/>
              </w:rPr>
              <w:t>Перегибы корпуса.</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02E5D" w:rsidP="00AC758F">
            <w:pPr>
              <w:rPr>
                <w:rFonts w:ascii="Times New Roman" w:hAnsi="Times New Roman"/>
                <w:sz w:val="28"/>
                <w:szCs w:val="28"/>
              </w:rPr>
            </w:pPr>
            <w:r>
              <w:rPr>
                <w:rFonts w:ascii="Times New Roman" w:hAnsi="Times New Roman"/>
                <w:sz w:val="28"/>
                <w:szCs w:val="28"/>
              </w:rPr>
              <w:t>8</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02E5D" w:rsidP="00AC758F">
            <w:pPr>
              <w:rPr>
                <w:rFonts w:ascii="Times New Roman" w:hAnsi="Times New Roman"/>
                <w:sz w:val="28"/>
                <w:szCs w:val="28"/>
              </w:rPr>
            </w:pPr>
            <w:r>
              <w:rPr>
                <w:rFonts w:ascii="Times New Roman" w:hAnsi="Times New Roman"/>
                <w:sz w:val="28"/>
                <w:szCs w:val="28"/>
              </w:rPr>
              <w:t>8</w:t>
            </w:r>
          </w:p>
        </w:tc>
      </w:tr>
      <w:tr w:rsidR="000C6A17" w:rsidRPr="00ED1337" w:rsidTr="008576D2">
        <w:trPr>
          <w:trHeight w:val="938"/>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7.6</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eastAsia="Calibri" w:hAnsi="Times New Roman"/>
                <w:sz w:val="28"/>
                <w:szCs w:val="28"/>
                <w:lang w:eastAsia="en-US"/>
              </w:rPr>
            </w:pPr>
            <w:r w:rsidRPr="00ED1337">
              <w:rPr>
                <w:rFonts w:ascii="Times New Roman" w:eastAsia="Calibri" w:hAnsi="Times New Roman"/>
                <w:sz w:val="28"/>
                <w:szCs w:val="28"/>
                <w:lang w:eastAsia="en-US"/>
              </w:rPr>
              <w:t>«</w:t>
            </w:r>
            <w:proofErr w:type="spellStart"/>
            <w:r w:rsidRPr="00ED1337">
              <w:rPr>
                <w:rFonts w:ascii="Times New Roman" w:eastAsia="Calibri" w:hAnsi="Times New Roman"/>
                <w:sz w:val="28"/>
                <w:szCs w:val="28"/>
                <w:lang w:eastAsia="en-US"/>
              </w:rPr>
              <w:t>Моталочки</w:t>
            </w:r>
            <w:proofErr w:type="spellEnd"/>
            <w:r w:rsidRPr="00ED1337">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0C6A17" w:rsidRPr="00ED1337" w:rsidRDefault="000C6A17" w:rsidP="00AC758F">
            <w:pPr>
              <w:rPr>
                <w:rFonts w:ascii="Times New Roman" w:eastAsia="Calibri" w:hAnsi="Times New Roman"/>
                <w:sz w:val="28"/>
                <w:szCs w:val="28"/>
                <w:lang w:eastAsia="en-US"/>
              </w:rPr>
            </w:pPr>
            <w:r>
              <w:rPr>
                <w:rFonts w:ascii="Times New Roman" w:eastAsia="Calibri" w:hAnsi="Times New Roman"/>
                <w:sz w:val="28"/>
                <w:szCs w:val="28"/>
                <w:lang w:eastAsia="en-US"/>
              </w:rPr>
              <w:t>поперечные</w:t>
            </w:r>
            <w:r w:rsidRPr="00ED1337">
              <w:rPr>
                <w:rFonts w:ascii="Times New Roman" w:eastAsia="Calibri" w:hAnsi="Times New Roman"/>
                <w:sz w:val="28"/>
                <w:szCs w:val="28"/>
                <w:lang w:eastAsia="en-US"/>
              </w:rPr>
              <w:t>;</w:t>
            </w:r>
          </w:p>
          <w:p w:rsidR="000C6A17" w:rsidRPr="00ED1337" w:rsidRDefault="000C6A17" w:rsidP="00AC758F">
            <w:pPr>
              <w:rPr>
                <w:rFonts w:ascii="Times New Roman" w:eastAsia="Calibri" w:hAnsi="Times New Roman"/>
                <w:sz w:val="28"/>
                <w:szCs w:val="28"/>
                <w:lang w:eastAsia="en-US"/>
              </w:rPr>
            </w:pPr>
            <w:r>
              <w:rPr>
                <w:rFonts w:ascii="Times New Roman" w:eastAsia="Calibri" w:hAnsi="Times New Roman"/>
                <w:sz w:val="28"/>
                <w:szCs w:val="28"/>
                <w:lang w:eastAsia="en-US"/>
              </w:rPr>
              <w:t>с</w:t>
            </w:r>
            <w:r w:rsidRPr="00ED1337">
              <w:rPr>
                <w:rFonts w:ascii="Times New Roman" w:eastAsia="Calibri" w:hAnsi="Times New Roman"/>
                <w:sz w:val="28"/>
                <w:szCs w:val="28"/>
                <w:lang w:eastAsia="en-US"/>
              </w:rPr>
              <w:t xml:space="preserve">о скользящим ударом </w:t>
            </w:r>
            <w:proofErr w:type="spellStart"/>
            <w:r w:rsidRPr="00ED1337">
              <w:rPr>
                <w:rFonts w:ascii="Times New Roman" w:eastAsia="Calibri" w:hAnsi="Times New Roman"/>
                <w:sz w:val="28"/>
                <w:szCs w:val="28"/>
                <w:lang w:eastAsia="en-US"/>
              </w:rPr>
              <w:t>полупальцами</w:t>
            </w:r>
            <w:proofErr w:type="spellEnd"/>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02E5D" w:rsidP="00AC758F">
            <w:pPr>
              <w:rPr>
                <w:rFonts w:ascii="Times New Roman" w:hAnsi="Times New Roman"/>
                <w:sz w:val="28"/>
                <w:szCs w:val="28"/>
              </w:rPr>
            </w:pPr>
            <w:r>
              <w:rPr>
                <w:rFonts w:ascii="Times New Roman" w:hAnsi="Times New Roman"/>
                <w:sz w:val="28"/>
                <w:szCs w:val="28"/>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02E5D" w:rsidP="00AC758F">
            <w:pPr>
              <w:rPr>
                <w:rFonts w:ascii="Times New Roman" w:hAnsi="Times New Roman"/>
                <w:sz w:val="28"/>
                <w:szCs w:val="28"/>
              </w:rPr>
            </w:pPr>
            <w:r>
              <w:rPr>
                <w:rFonts w:ascii="Times New Roman" w:hAnsi="Times New Roman"/>
                <w:sz w:val="28"/>
                <w:szCs w:val="28"/>
              </w:rPr>
              <w:t>2</w:t>
            </w:r>
          </w:p>
        </w:tc>
      </w:tr>
      <w:tr w:rsidR="000C6A17" w:rsidRPr="00ED1337" w:rsidTr="008576D2">
        <w:trPr>
          <w:trHeight w:val="1259"/>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7.7</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eastAsia="Calibri" w:hAnsi="Times New Roman"/>
                <w:sz w:val="28"/>
                <w:szCs w:val="28"/>
                <w:lang w:eastAsia="en-US"/>
              </w:rPr>
            </w:pPr>
            <w:r w:rsidRPr="00ED1337">
              <w:rPr>
                <w:rFonts w:ascii="Times New Roman" w:eastAsia="Calibri" w:hAnsi="Times New Roman"/>
                <w:sz w:val="28"/>
                <w:szCs w:val="28"/>
                <w:lang w:eastAsia="en-US"/>
              </w:rPr>
              <w:t>«Голубец»</w:t>
            </w:r>
            <w:r>
              <w:rPr>
                <w:rFonts w:ascii="Times New Roman" w:eastAsia="Calibri" w:hAnsi="Times New Roman"/>
                <w:sz w:val="28"/>
                <w:szCs w:val="28"/>
                <w:lang w:eastAsia="en-US"/>
              </w:rPr>
              <w:t>:</w:t>
            </w:r>
            <w:r w:rsidRPr="00ED1337">
              <w:rPr>
                <w:rFonts w:ascii="Times New Roman" w:eastAsia="Calibri" w:hAnsi="Times New Roman"/>
                <w:sz w:val="28"/>
                <w:szCs w:val="28"/>
                <w:lang w:eastAsia="en-US"/>
              </w:rPr>
              <w:t xml:space="preserve"> </w:t>
            </w:r>
          </w:p>
          <w:p w:rsidR="000C6A17" w:rsidRPr="00ED1337" w:rsidRDefault="000C6A17" w:rsidP="00AC758F">
            <w:pPr>
              <w:rPr>
                <w:rFonts w:ascii="Times New Roman" w:eastAsia="Calibri" w:hAnsi="Times New Roman"/>
                <w:sz w:val="28"/>
                <w:szCs w:val="28"/>
                <w:lang w:eastAsia="en-US"/>
              </w:rPr>
            </w:pPr>
            <w:r>
              <w:rPr>
                <w:rFonts w:ascii="Times New Roman" w:eastAsia="Calibri" w:hAnsi="Times New Roman"/>
                <w:sz w:val="28"/>
                <w:szCs w:val="28"/>
                <w:lang w:eastAsia="en-US"/>
              </w:rPr>
              <w:t>о</w:t>
            </w:r>
            <w:r w:rsidRPr="00ED1337">
              <w:rPr>
                <w:rFonts w:ascii="Times New Roman" w:eastAsia="Calibri" w:hAnsi="Times New Roman"/>
                <w:sz w:val="28"/>
                <w:szCs w:val="28"/>
                <w:lang w:eastAsia="en-US"/>
              </w:rPr>
              <w:t>сновной вид («низкий голубец»)</w:t>
            </w:r>
            <w:r>
              <w:rPr>
                <w:rFonts w:ascii="Times New Roman" w:eastAsia="Calibri" w:hAnsi="Times New Roman"/>
                <w:sz w:val="28"/>
                <w:szCs w:val="28"/>
                <w:lang w:eastAsia="en-US"/>
              </w:rPr>
              <w:t>;</w:t>
            </w:r>
          </w:p>
          <w:p w:rsidR="000C6A17" w:rsidRPr="00ED1337" w:rsidRDefault="000C6A17" w:rsidP="00AC758F">
            <w:pPr>
              <w:rPr>
                <w:rFonts w:ascii="Times New Roman" w:eastAsia="Calibri" w:hAnsi="Times New Roman"/>
                <w:sz w:val="28"/>
                <w:szCs w:val="28"/>
                <w:lang w:eastAsia="en-US"/>
              </w:rPr>
            </w:pPr>
            <w:r>
              <w:rPr>
                <w:rFonts w:ascii="Times New Roman" w:eastAsia="Calibri" w:hAnsi="Times New Roman"/>
                <w:sz w:val="28"/>
                <w:szCs w:val="28"/>
                <w:lang w:eastAsia="en-US"/>
              </w:rPr>
              <w:t>с</w:t>
            </w:r>
            <w:r w:rsidRPr="00ED1337">
              <w:rPr>
                <w:rFonts w:ascii="Times New Roman" w:eastAsia="Calibri" w:hAnsi="Times New Roman"/>
                <w:sz w:val="28"/>
                <w:szCs w:val="28"/>
                <w:lang w:eastAsia="en-US"/>
              </w:rPr>
              <w:t xml:space="preserve"> шагом накрест</w:t>
            </w:r>
            <w:r>
              <w:rPr>
                <w:rFonts w:ascii="Times New Roman" w:eastAsia="Calibri" w:hAnsi="Times New Roman"/>
                <w:sz w:val="28"/>
                <w:szCs w:val="28"/>
                <w:lang w:eastAsia="en-US"/>
              </w:rPr>
              <w:t>;</w:t>
            </w:r>
          </w:p>
          <w:p w:rsidR="000C6A17" w:rsidRPr="00ED1337" w:rsidRDefault="000C6A17" w:rsidP="00AC758F">
            <w:pPr>
              <w:rPr>
                <w:rFonts w:ascii="Times New Roman" w:eastAsia="Calibri" w:hAnsi="Times New Roman"/>
                <w:sz w:val="28"/>
                <w:szCs w:val="28"/>
                <w:lang w:eastAsia="en-US"/>
              </w:rPr>
            </w:pPr>
            <w:r>
              <w:rPr>
                <w:rFonts w:ascii="Times New Roman" w:eastAsia="Calibri" w:hAnsi="Times New Roman"/>
                <w:sz w:val="28"/>
                <w:szCs w:val="28"/>
                <w:lang w:eastAsia="en-US"/>
              </w:rPr>
              <w:t>с</w:t>
            </w:r>
            <w:r w:rsidRPr="00ED1337">
              <w:rPr>
                <w:rFonts w:ascii="Times New Roman" w:eastAsia="Calibri" w:hAnsi="Times New Roman"/>
                <w:sz w:val="28"/>
                <w:szCs w:val="28"/>
                <w:lang w:eastAsia="en-US"/>
              </w:rPr>
              <w:t xml:space="preserve"> ударом и переступанием</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02E5D" w:rsidP="00AC758F">
            <w:pPr>
              <w:rPr>
                <w:rFonts w:ascii="Times New Roman" w:hAnsi="Times New Roman"/>
                <w:sz w:val="28"/>
                <w:szCs w:val="28"/>
              </w:rPr>
            </w:pPr>
            <w:r>
              <w:rPr>
                <w:rFonts w:ascii="Times New Roman" w:hAnsi="Times New Roman"/>
                <w:sz w:val="28"/>
                <w:szCs w:val="28"/>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02E5D" w:rsidP="00AC758F">
            <w:pPr>
              <w:rPr>
                <w:rFonts w:ascii="Times New Roman" w:hAnsi="Times New Roman"/>
                <w:sz w:val="28"/>
                <w:szCs w:val="28"/>
              </w:rPr>
            </w:pPr>
            <w:r>
              <w:rPr>
                <w:rFonts w:ascii="Times New Roman" w:hAnsi="Times New Roman"/>
                <w:sz w:val="28"/>
                <w:szCs w:val="28"/>
              </w:rPr>
              <w:t>2</w:t>
            </w:r>
          </w:p>
        </w:tc>
      </w:tr>
      <w:tr w:rsidR="000C6A17" w:rsidRPr="00ED1337" w:rsidTr="008576D2">
        <w:trPr>
          <w:trHeight w:val="2001"/>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7.8</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eastAsia="Calibri" w:hAnsi="Times New Roman"/>
                <w:sz w:val="28"/>
                <w:szCs w:val="28"/>
                <w:lang w:eastAsia="en-US"/>
              </w:rPr>
            </w:pPr>
            <w:r w:rsidRPr="00ED1337">
              <w:rPr>
                <w:rFonts w:ascii="Times New Roman" w:eastAsia="Calibri" w:hAnsi="Times New Roman"/>
                <w:sz w:val="28"/>
                <w:szCs w:val="28"/>
                <w:lang w:eastAsia="en-US"/>
              </w:rPr>
              <w:t>Дробные движения</w:t>
            </w:r>
            <w:r>
              <w:rPr>
                <w:rFonts w:ascii="Times New Roman" w:eastAsia="Calibri" w:hAnsi="Times New Roman"/>
                <w:sz w:val="28"/>
                <w:szCs w:val="28"/>
                <w:lang w:eastAsia="en-US"/>
              </w:rPr>
              <w:t>:</w:t>
            </w:r>
          </w:p>
          <w:p w:rsidR="000C6A17" w:rsidRPr="00ED1337" w:rsidRDefault="000C6A17" w:rsidP="00AC758F">
            <w:pPr>
              <w:rPr>
                <w:rFonts w:ascii="Times New Roman" w:eastAsia="Calibri" w:hAnsi="Times New Roman"/>
                <w:sz w:val="28"/>
                <w:szCs w:val="28"/>
                <w:lang w:eastAsia="en-US"/>
              </w:rPr>
            </w:pPr>
            <w:r>
              <w:rPr>
                <w:rFonts w:ascii="Times New Roman" w:eastAsia="Calibri" w:hAnsi="Times New Roman"/>
                <w:sz w:val="28"/>
                <w:szCs w:val="28"/>
                <w:lang w:eastAsia="en-US"/>
              </w:rPr>
              <w:t>двойные</w:t>
            </w:r>
            <w:r w:rsidRPr="00ED1337">
              <w:rPr>
                <w:rFonts w:ascii="Times New Roman" w:eastAsia="Calibri" w:hAnsi="Times New Roman"/>
                <w:sz w:val="28"/>
                <w:szCs w:val="28"/>
                <w:lang w:eastAsia="en-US"/>
              </w:rPr>
              <w:t>;</w:t>
            </w:r>
          </w:p>
          <w:p w:rsidR="000C6A17" w:rsidRPr="00ED1337" w:rsidRDefault="000C6A17" w:rsidP="00AC758F">
            <w:pPr>
              <w:rPr>
                <w:rFonts w:ascii="Times New Roman" w:eastAsia="Calibri" w:hAnsi="Times New Roman"/>
                <w:sz w:val="28"/>
                <w:szCs w:val="28"/>
                <w:lang w:eastAsia="en-US"/>
              </w:rPr>
            </w:pPr>
            <w:r>
              <w:rPr>
                <w:rFonts w:ascii="Times New Roman" w:eastAsia="Calibri" w:hAnsi="Times New Roman"/>
                <w:sz w:val="28"/>
                <w:szCs w:val="28"/>
                <w:lang w:eastAsia="en-US"/>
              </w:rPr>
              <w:t>у</w:t>
            </w:r>
            <w:r w:rsidRPr="00ED1337">
              <w:rPr>
                <w:rFonts w:ascii="Times New Roman" w:eastAsia="Calibri" w:hAnsi="Times New Roman"/>
                <w:sz w:val="28"/>
                <w:szCs w:val="28"/>
                <w:lang w:eastAsia="en-US"/>
              </w:rPr>
              <w:t>дар ребром каблука (</w:t>
            </w:r>
            <w:proofErr w:type="gramStart"/>
            <w:r w:rsidRPr="00ED1337">
              <w:rPr>
                <w:rFonts w:ascii="Times New Roman" w:eastAsia="Calibri" w:hAnsi="Times New Roman"/>
                <w:sz w:val="28"/>
                <w:szCs w:val="28"/>
                <w:lang w:eastAsia="en-US"/>
              </w:rPr>
              <w:t>поочередные</w:t>
            </w:r>
            <w:proofErr w:type="gramEnd"/>
            <w:r w:rsidRPr="00ED1337">
              <w:rPr>
                <w:rFonts w:ascii="Times New Roman" w:eastAsia="Calibri" w:hAnsi="Times New Roman"/>
                <w:sz w:val="28"/>
                <w:szCs w:val="28"/>
                <w:lang w:eastAsia="en-US"/>
              </w:rPr>
              <w:t>, с подскоком, с перескоками);</w:t>
            </w:r>
          </w:p>
          <w:p w:rsidR="000C6A17" w:rsidRPr="00ED1337" w:rsidRDefault="000C6A17" w:rsidP="00AC758F">
            <w:pPr>
              <w:rPr>
                <w:rFonts w:ascii="Times New Roman" w:eastAsia="Calibri" w:hAnsi="Times New Roman"/>
                <w:sz w:val="28"/>
                <w:szCs w:val="28"/>
                <w:lang w:eastAsia="en-US"/>
              </w:rPr>
            </w:pPr>
            <w:r>
              <w:rPr>
                <w:rFonts w:ascii="Times New Roman" w:eastAsia="Calibri" w:hAnsi="Times New Roman"/>
                <w:sz w:val="28"/>
                <w:szCs w:val="28"/>
                <w:lang w:eastAsia="en-US"/>
              </w:rPr>
              <w:t>с</w:t>
            </w:r>
            <w:r w:rsidRPr="00ED1337">
              <w:rPr>
                <w:rFonts w:ascii="Times New Roman" w:eastAsia="Calibri" w:hAnsi="Times New Roman"/>
                <w:sz w:val="28"/>
                <w:szCs w:val="28"/>
                <w:lang w:eastAsia="en-US"/>
              </w:rPr>
              <w:t>очетание ударов каблуками;</w:t>
            </w:r>
          </w:p>
          <w:p w:rsidR="000C6A17" w:rsidRPr="00ED1337" w:rsidRDefault="000C6A17" w:rsidP="00AC758F">
            <w:pPr>
              <w:rPr>
                <w:rFonts w:ascii="Times New Roman" w:eastAsia="Calibri" w:hAnsi="Times New Roman"/>
                <w:sz w:val="28"/>
                <w:szCs w:val="28"/>
                <w:lang w:eastAsia="en-US"/>
              </w:rPr>
            </w:pPr>
            <w:r>
              <w:rPr>
                <w:rFonts w:ascii="Times New Roman" w:eastAsia="Calibri" w:hAnsi="Times New Roman"/>
                <w:sz w:val="28"/>
                <w:szCs w:val="28"/>
                <w:lang w:eastAsia="en-US"/>
              </w:rPr>
              <w:t>с</w:t>
            </w:r>
            <w:r w:rsidRPr="00ED1337">
              <w:rPr>
                <w:rFonts w:ascii="Times New Roman" w:eastAsia="Calibri" w:hAnsi="Times New Roman"/>
                <w:sz w:val="28"/>
                <w:szCs w:val="28"/>
                <w:lang w:eastAsia="en-US"/>
              </w:rPr>
              <w:t xml:space="preserve">очетание ударов каблуками и </w:t>
            </w:r>
            <w:proofErr w:type="spellStart"/>
            <w:r w:rsidRPr="00ED1337">
              <w:rPr>
                <w:rFonts w:ascii="Times New Roman" w:eastAsia="Calibri" w:hAnsi="Times New Roman"/>
                <w:sz w:val="28"/>
                <w:szCs w:val="28"/>
                <w:lang w:eastAsia="en-US"/>
              </w:rPr>
              <w:t>полупальцев</w:t>
            </w:r>
            <w:proofErr w:type="spellEnd"/>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02E5D" w:rsidP="00AC758F">
            <w:pPr>
              <w:rPr>
                <w:rFonts w:ascii="Times New Roman" w:hAnsi="Times New Roman"/>
                <w:sz w:val="28"/>
                <w:szCs w:val="28"/>
              </w:rPr>
            </w:pPr>
            <w:r>
              <w:rPr>
                <w:rFonts w:ascii="Times New Roman" w:hAnsi="Times New Roman"/>
                <w:sz w:val="28"/>
                <w:szCs w:val="28"/>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02E5D" w:rsidP="00AC758F">
            <w:pPr>
              <w:rPr>
                <w:rFonts w:ascii="Times New Roman" w:hAnsi="Times New Roman"/>
                <w:sz w:val="28"/>
                <w:szCs w:val="28"/>
              </w:rPr>
            </w:pPr>
            <w:r>
              <w:rPr>
                <w:rFonts w:ascii="Times New Roman" w:hAnsi="Times New Roman"/>
                <w:sz w:val="28"/>
                <w:szCs w:val="28"/>
              </w:rPr>
              <w:t>2</w:t>
            </w:r>
          </w:p>
        </w:tc>
      </w:tr>
      <w:tr w:rsidR="000C6A17" w:rsidRPr="00ED1337" w:rsidTr="008576D2">
        <w:trPr>
          <w:trHeight w:val="1100"/>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7.9</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eastAsia="Calibri" w:hAnsi="Times New Roman"/>
                <w:sz w:val="28"/>
                <w:szCs w:val="28"/>
                <w:lang w:eastAsia="en-US"/>
              </w:rPr>
            </w:pPr>
            <w:r w:rsidRPr="00ED1337">
              <w:rPr>
                <w:rFonts w:ascii="Times New Roman" w:eastAsia="Calibri" w:hAnsi="Times New Roman"/>
                <w:sz w:val="28"/>
                <w:szCs w:val="28"/>
                <w:lang w:eastAsia="en-US"/>
              </w:rPr>
              <w:t>Вращения</w:t>
            </w:r>
            <w:r>
              <w:rPr>
                <w:rFonts w:ascii="Times New Roman" w:eastAsia="Calibri" w:hAnsi="Times New Roman"/>
                <w:sz w:val="28"/>
                <w:szCs w:val="28"/>
                <w:lang w:eastAsia="en-US"/>
              </w:rPr>
              <w:t>:</w:t>
            </w:r>
            <w:r w:rsidRPr="00ED1337">
              <w:rPr>
                <w:rFonts w:ascii="Times New Roman" w:eastAsia="Calibri" w:hAnsi="Times New Roman"/>
                <w:sz w:val="28"/>
                <w:szCs w:val="28"/>
                <w:lang w:eastAsia="en-US"/>
              </w:rPr>
              <w:t xml:space="preserve"> </w:t>
            </w:r>
          </w:p>
          <w:p w:rsidR="000C6A17" w:rsidRPr="00ED1337" w:rsidRDefault="000C6A17" w:rsidP="00AC758F">
            <w:pPr>
              <w:rPr>
                <w:rFonts w:ascii="Times New Roman" w:eastAsia="Calibri" w:hAnsi="Times New Roman"/>
                <w:sz w:val="28"/>
                <w:szCs w:val="28"/>
                <w:lang w:eastAsia="en-US"/>
              </w:rPr>
            </w:pPr>
            <w:r>
              <w:rPr>
                <w:rFonts w:ascii="Times New Roman" w:eastAsia="Calibri" w:hAnsi="Times New Roman"/>
                <w:sz w:val="28"/>
                <w:szCs w:val="28"/>
                <w:lang w:eastAsia="en-US"/>
              </w:rPr>
              <w:t>н</w:t>
            </w:r>
            <w:r w:rsidRPr="00ED1337">
              <w:rPr>
                <w:rFonts w:ascii="Times New Roman" w:eastAsia="Calibri" w:hAnsi="Times New Roman"/>
                <w:sz w:val="28"/>
                <w:szCs w:val="28"/>
                <w:lang w:eastAsia="en-US"/>
              </w:rPr>
              <w:t xml:space="preserve">а </w:t>
            </w:r>
            <w:proofErr w:type="spellStart"/>
            <w:r w:rsidRPr="00ED1337">
              <w:rPr>
                <w:rFonts w:ascii="Times New Roman" w:eastAsia="Calibri" w:hAnsi="Times New Roman"/>
                <w:sz w:val="28"/>
                <w:szCs w:val="28"/>
                <w:lang w:eastAsia="en-US"/>
              </w:rPr>
              <w:t>припадании</w:t>
            </w:r>
            <w:proofErr w:type="spellEnd"/>
            <w:r w:rsidRPr="00ED1337">
              <w:rPr>
                <w:rFonts w:ascii="Times New Roman" w:eastAsia="Calibri" w:hAnsi="Times New Roman"/>
                <w:sz w:val="28"/>
                <w:szCs w:val="28"/>
                <w:lang w:eastAsia="en-US"/>
              </w:rPr>
              <w:t>;</w:t>
            </w:r>
          </w:p>
          <w:p w:rsidR="000C6A17" w:rsidRPr="00ED1337" w:rsidRDefault="000C6A17" w:rsidP="00AC758F">
            <w:pPr>
              <w:rPr>
                <w:rFonts w:ascii="Times New Roman" w:hAnsi="Times New Roman"/>
                <w:sz w:val="28"/>
                <w:szCs w:val="28"/>
              </w:rPr>
            </w:pPr>
            <w:r>
              <w:rPr>
                <w:rFonts w:ascii="Times New Roman" w:eastAsia="Calibri" w:hAnsi="Times New Roman"/>
                <w:sz w:val="28"/>
                <w:szCs w:val="28"/>
                <w:lang w:eastAsia="en-US"/>
              </w:rPr>
              <w:t>с</w:t>
            </w:r>
            <w:r w:rsidRPr="00ED1337">
              <w:rPr>
                <w:rFonts w:ascii="Times New Roman" w:eastAsia="Calibri" w:hAnsi="Times New Roman"/>
                <w:sz w:val="28"/>
                <w:szCs w:val="28"/>
                <w:lang w:eastAsia="en-US"/>
              </w:rPr>
              <w:t xml:space="preserve"> подъемом на </w:t>
            </w:r>
            <w:proofErr w:type="spellStart"/>
            <w:r w:rsidRPr="00ED1337">
              <w:rPr>
                <w:rFonts w:ascii="Times New Roman" w:eastAsia="Calibri" w:hAnsi="Times New Roman"/>
                <w:sz w:val="28"/>
                <w:szCs w:val="28"/>
                <w:lang w:eastAsia="en-US"/>
              </w:rPr>
              <w:t>полупальцы</w:t>
            </w:r>
            <w:proofErr w:type="spellEnd"/>
            <w:r w:rsidRPr="00ED1337">
              <w:rPr>
                <w:rFonts w:ascii="Times New Roman" w:eastAsia="Calibri" w:hAnsi="Times New Roman"/>
                <w:sz w:val="28"/>
                <w:szCs w:val="28"/>
                <w:lang w:eastAsia="en-US"/>
              </w:rPr>
              <w:t xml:space="preserve"> обеих ног, одной ноги</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4</w:t>
            </w:r>
          </w:p>
        </w:tc>
      </w:tr>
      <w:tr w:rsidR="000C6A17" w:rsidRPr="00ED1337" w:rsidTr="008576D2">
        <w:trPr>
          <w:trHeight w:val="520"/>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7.10</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B96A63" w:rsidP="00AC758F">
            <w:pPr>
              <w:rPr>
                <w:rFonts w:ascii="Times New Roman" w:eastAsia="Calibri" w:hAnsi="Times New Roman"/>
                <w:sz w:val="28"/>
                <w:szCs w:val="28"/>
                <w:lang w:eastAsia="en-US"/>
              </w:rPr>
            </w:pPr>
            <w:r w:rsidRPr="00DE0816">
              <w:rPr>
                <w:rFonts w:ascii="Times New Roman" w:hAnsi="Times New Roman"/>
                <w:sz w:val="28"/>
                <w:szCs w:val="28"/>
              </w:rPr>
              <w:t xml:space="preserve">Присядки: на каблук по </w:t>
            </w:r>
            <w:r w:rsidRPr="00DE0816">
              <w:rPr>
                <w:rFonts w:ascii="Times New Roman" w:hAnsi="Times New Roman"/>
                <w:sz w:val="28"/>
                <w:szCs w:val="28"/>
                <w:lang w:val="en-US"/>
              </w:rPr>
              <w:t>II</w:t>
            </w:r>
            <w:r w:rsidRPr="00DE0816">
              <w:rPr>
                <w:rFonts w:ascii="Times New Roman" w:hAnsi="Times New Roman"/>
                <w:sz w:val="28"/>
                <w:szCs w:val="28"/>
              </w:rPr>
              <w:t xml:space="preserve">  позиции, «мяч», «ползунок»</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02E5D" w:rsidP="00AC758F">
            <w:pPr>
              <w:rPr>
                <w:rFonts w:ascii="Times New Roman" w:hAnsi="Times New Roman"/>
                <w:sz w:val="28"/>
                <w:szCs w:val="28"/>
              </w:rPr>
            </w:pPr>
            <w:r>
              <w:rPr>
                <w:rFonts w:ascii="Times New Roman" w:hAnsi="Times New Roman"/>
                <w:sz w:val="28"/>
                <w:szCs w:val="28"/>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02E5D" w:rsidP="00AC758F">
            <w:pPr>
              <w:rPr>
                <w:rFonts w:ascii="Times New Roman" w:hAnsi="Times New Roman"/>
                <w:sz w:val="28"/>
                <w:szCs w:val="28"/>
              </w:rPr>
            </w:pPr>
            <w:r>
              <w:rPr>
                <w:rFonts w:ascii="Times New Roman" w:hAnsi="Times New Roman"/>
                <w:sz w:val="28"/>
                <w:szCs w:val="28"/>
              </w:rPr>
              <w:t>2</w:t>
            </w:r>
          </w:p>
        </w:tc>
      </w:tr>
      <w:tr w:rsidR="000C6A17" w:rsidRPr="00ED1337" w:rsidTr="008576D2">
        <w:trPr>
          <w:trHeight w:val="1656"/>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7.11</w:t>
            </w:r>
          </w:p>
        </w:tc>
        <w:tc>
          <w:tcPr>
            <w:tcW w:w="5214" w:type="dxa"/>
            <w:tcBorders>
              <w:top w:val="outset" w:sz="6" w:space="0" w:color="auto"/>
              <w:left w:val="outset" w:sz="6" w:space="0" w:color="auto"/>
              <w:bottom w:val="outset" w:sz="6" w:space="0" w:color="auto"/>
              <w:right w:val="outset" w:sz="6" w:space="0" w:color="auto"/>
            </w:tcBorders>
            <w:vAlign w:val="center"/>
            <w:hideMark/>
          </w:tcPr>
          <w:p w:rsidR="00B96A63" w:rsidRPr="00DE0816" w:rsidRDefault="00B96A63" w:rsidP="00B96A63">
            <w:pPr>
              <w:rPr>
                <w:rFonts w:ascii="Times New Roman" w:hAnsi="Times New Roman"/>
                <w:sz w:val="28"/>
                <w:szCs w:val="28"/>
              </w:rPr>
            </w:pPr>
            <w:r w:rsidRPr="00B96A63">
              <w:rPr>
                <w:rFonts w:ascii="Times New Roman" w:eastAsia="Calibri" w:hAnsi="Times New Roman"/>
                <w:sz w:val="28"/>
                <w:szCs w:val="28"/>
                <w:lang w:eastAsia="en-US"/>
              </w:rPr>
              <w:t xml:space="preserve">Методика изучения основных </w:t>
            </w:r>
            <w:r>
              <w:rPr>
                <w:rFonts w:ascii="Times New Roman" w:eastAsia="Calibri" w:hAnsi="Times New Roman"/>
                <w:sz w:val="28"/>
                <w:szCs w:val="28"/>
                <w:lang w:eastAsia="en-US"/>
              </w:rPr>
              <w:t xml:space="preserve">мордовских </w:t>
            </w:r>
            <w:r w:rsidRPr="00B96A63">
              <w:rPr>
                <w:rFonts w:ascii="Times New Roman" w:eastAsia="Calibri" w:hAnsi="Times New Roman"/>
                <w:sz w:val="28"/>
                <w:szCs w:val="28"/>
                <w:lang w:eastAsia="en-US"/>
              </w:rPr>
              <w:t>движений.</w:t>
            </w:r>
            <w:r w:rsidRPr="00DE0816">
              <w:rPr>
                <w:rFonts w:ascii="Times New Roman" w:hAnsi="Times New Roman"/>
                <w:sz w:val="28"/>
                <w:szCs w:val="28"/>
              </w:rPr>
              <w:t xml:space="preserve"> Подскок с двумя притопами. </w:t>
            </w:r>
          </w:p>
          <w:p w:rsidR="00B96A63" w:rsidRPr="00B96A63" w:rsidRDefault="00B96A63" w:rsidP="00B96A63">
            <w:pPr>
              <w:jc w:val="both"/>
              <w:rPr>
                <w:rFonts w:ascii="Times New Roman" w:hAnsi="Times New Roman"/>
                <w:sz w:val="28"/>
                <w:szCs w:val="28"/>
              </w:rPr>
            </w:pPr>
            <w:proofErr w:type="spellStart"/>
            <w:r w:rsidRPr="00B96A63">
              <w:rPr>
                <w:rFonts w:ascii="Times New Roman" w:hAnsi="Times New Roman"/>
                <w:sz w:val="28"/>
                <w:szCs w:val="28"/>
              </w:rPr>
              <w:t>Припадания</w:t>
            </w:r>
            <w:proofErr w:type="spellEnd"/>
            <w:r w:rsidRPr="00B96A63">
              <w:rPr>
                <w:rFonts w:ascii="Times New Roman" w:hAnsi="Times New Roman"/>
                <w:sz w:val="28"/>
                <w:szCs w:val="28"/>
              </w:rPr>
              <w:t xml:space="preserve"> с двумя ударами.</w:t>
            </w:r>
          </w:p>
          <w:p w:rsidR="00B96A63" w:rsidRPr="00B96A63" w:rsidRDefault="00B96A63" w:rsidP="00B96A63">
            <w:pPr>
              <w:jc w:val="both"/>
              <w:rPr>
                <w:rFonts w:ascii="Times New Roman" w:hAnsi="Times New Roman"/>
                <w:sz w:val="28"/>
                <w:szCs w:val="28"/>
              </w:rPr>
            </w:pPr>
            <w:r w:rsidRPr="00B96A63">
              <w:rPr>
                <w:rFonts w:ascii="Times New Roman" w:hAnsi="Times New Roman"/>
                <w:sz w:val="28"/>
                <w:szCs w:val="28"/>
              </w:rPr>
              <w:t xml:space="preserve">Тройные удары. </w:t>
            </w:r>
          </w:p>
          <w:p w:rsidR="00B96A63" w:rsidRPr="00B96A63" w:rsidRDefault="00B96A63" w:rsidP="00B96A63">
            <w:pPr>
              <w:rPr>
                <w:rFonts w:ascii="Times New Roman" w:hAnsi="Times New Roman"/>
                <w:sz w:val="28"/>
                <w:szCs w:val="28"/>
              </w:rPr>
            </w:pPr>
            <w:r w:rsidRPr="00B96A63">
              <w:rPr>
                <w:rFonts w:ascii="Times New Roman" w:hAnsi="Times New Roman"/>
                <w:sz w:val="28"/>
                <w:szCs w:val="28"/>
              </w:rPr>
              <w:t xml:space="preserve">Мордовский бег. </w:t>
            </w:r>
          </w:p>
          <w:p w:rsidR="00B96A63" w:rsidRPr="00B96A63" w:rsidRDefault="00B96A63" w:rsidP="00B96A63">
            <w:pPr>
              <w:jc w:val="both"/>
              <w:rPr>
                <w:rFonts w:ascii="Times New Roman" w:hAnsi="Times New Roman"/>
                <w:sz w:val="28"/>
                <w:szCs w:val="28"/>
              </w:rPr>
            </w:pPr>
            <w:r w:rsidRPr="00B96A63">
              <w:rPr>
                <w:rFonts w:ascii="Times New Roman" w:hAnsi="Times New Roman"/>
                <w:sz w:val="28"/>
                <w:szCs w:val="28"/>
              </w:rPr>
              <w:t xml:space="preserve">Трилистник. </w:t>
            </w:r>
          </w:p>
          <w:p w:rsidR="00B96A63" w:rsidRPr="00B96A63" w:rsidRDefault="00B96A63" w:rsidP="00B96A63">
            <w:pPr>
              <w:jc w:val="both"/>
              <w:rPr>
                <w:rFonts w:ascii="Times New Roman" w:hAnsi="Times New Roman"/>
                <w:sz w:val="28"/>
                <w:szCs w:val="28"/>
              </w:rPr>
            </w:pPr>
            <w:r w:rsidRPr="00B96A63">
              <w:rPr>
                <w:rFonts w:ascii="Times New Roman" w:hAnsi="Times New Roman"/>
                <w:sz w:val="28"/>
                <w:szCs w:val="28"/>
              </w:rPr>
              <w:t xml:space="preserve">Ход назад. </w:t>
            </w:r>
          </w:p>
          <w:p w:rsidR="00B96A63" w:rsidRPr="00B96A63" w:rsidRDefault="00B96A63" w:rsidP="00B96A63">
            <w:pPr>
              <w:jc w:val="both"/>
              <w:rPr>
                <w:rFonts w:ascii="Times New Roman" w:hAnsi="Times New Roman"/>
                <w:sz w:val="28"/>
                <w:szCs w:val="28"/>
              </w:rPr>
            </w:pPr>
            <w:r w:rsidRPr="00B96A63">
              <w:rPr>
                <w:rFonts w:ascii="Times New Roman" w:hAnsi="Times New Roman"/>
                <w:sz w:val="28"/>
                <w:szCs w:val="28"/>
              </w:rPr>
              <w:t>«Гармошка</w:t>
            </w:r>
          </w:p>
          <w:p w:rsidR="00B96A63" w:rsidRPr="00B96A63" w:rsidRDefault="00B96A63" w:rsidP="00B96A63">
            <w:pPr>
              <w:jc w:val="both"/>
              <w:rPr>
                <w:rFonts w:ascii="Times New Roman" w:hAnsi="Times New Roman"/>
                <w:sz w:val="28"/>
                <w:szCs w:val="28"/>
              </w:rPr>
            </w:pPr>
            <w:r w:rsidRPr="00B96A63">
              <w:rPr>
                <w:rFonts w:ascii="Times New Roman" w:hAnsi="Times New Roman"/>
                <w:sz w:val="28"/>
                <w:szCs w:val="28"/>
              </w:rPr>
              <w:t xml:space="preserve"> «Веретено». </w:t>
            </w:r>
          </w:p>
          <w:p w:rsidR="00B96A63" w:rsidRPr="00B96A63" w:rsidRDefault="00B96A63" w:rsidP="00B96A63">
            <w:pPr>
              <w:jc w:val="both"/>
              <w:rPr>
                <w:rFonts w:ascii="Times New Roman" w:hAnsi="Times New Roman"/>
                <w:sz w:val="28"/>
                <w:szCs w:val="28"/>
              </w:rPr>
            </w:pPr>
            <w:r w:rsidRPr="00B96A63">
              <w:rPr>
                <w:rFonts w:ascii="Times New Roman" w:hAnsi="Times New Roman"/>
                <w:sz w:val="28"/>
                <w:szCs w:val="28"/>
              </w:rPr>
              <w:t xml:space="preserve">Перевод рук. </w:t>
            </w:r>
          </w:p>
          <w:p w:rsidR="00B96A63" w:rsidRPr="00B96A63" w:rsidRDefault="00B96A63" w:rsidP="00B96A63">
            <w:pPr>
              <w:jc w:val="both"/>
              <w:rPr>
                <w:rFonts w:ascii="Times New Roman" w:hAnsi="Times New Roman"/>
                <w:sz w:val="28"/>
                <w:szCs w:val="28"/>
              </w:rPr>
            </w:pPr>
            <w:r w:rsidRPr="00B96A63">
              <w:rPr>
                <w:rFonts w:ascii="Times New Roman" w:hAnsi="Times New Roman"/>
                <w:sz w:val="28"/>
                <w:szCs w:val="28"/>
              </w:rPr>
              <w:t xml:space="preserve">Повороты с притопами. </w:t>
            </w:r>
          </w:p>
          <w:p w:rsidR="00B96A63" w:rsidRPr="00B96A63" w:rsidRDefault="00B96A63" w:rsidP="00B96A63">
            <w:pPr>
              <w:rPr>
                <w:rFonts w:ascii="Times New Roman" w:hAnsi="Times New Roman"/>
                <w:sz w:val="28"/>
                <w:szCs w:val="28"/>
              </w:rPr>
            </w:pPr>
            <w:r w:rsidRPr="00B96A63">
              <w:rPr>
                <w:rFonts w:ascii="Times New Roman" w:hAnsi="Times New Roman"/>
                <w:sz w:val="28"/>
                <w:szCs w:val="28"/>
              </w:rPr>
              <w:t xml:space="preserve">Бег с поворотом. </w:t>
            </w:r>
          </w:p>
          <w:p w:rsidR="003E2E7D" w:rsidRPr="00B96A63" w:rsidRDefault="00B96A63" w:rsidP="003E2E7D">
            <w:pPr>
              <w:jc w:val="both"/>
              <w:rPr>
                <w:rFonts w:ascii="Times New Roman" w:hAnsi="Times New Roman"/>
                <w:sz w:val="28"/>
                <w:szCs w:val="28"/>
              </w:rPr>
            </w:pPr>
            <w:r w:rsidRPr="00B96A63">
              <w:rPr>
                <w:rFonts w:ascii="Times New Roman" w:hAnsi="Times New Roman"/>
                <w:sz w:val="28"/>
                <w:szCs w:val="28"/>
              </w:rPr>
              <w:t xml:space="preserve">Тройной притоп. </w:t>
            </w:r>
          </w:p>
          <w:p w:rsidR="003E2E7D" w:rsidRPr="00B96A63" w:rsidRDefault="00B96A63" w:rsidP="003E2E7D">
            <w:pPr>
              <w:jc w:val="both"/>
              <w:rPr>
                <w:rFonts w:ascii="Times New Roman" w:hAnsi="Times New Roman"/>
                <w:sz w:val="28"/>
                <w:szCs w:val="28"/>
              </w:rPr>
            </w:pPr>
            <w:r w:rsidRPr="00B96A63">
              <w:rPr>
                <w:rFonts w:ascii="Times New Roman" w:hAnsi="Times New Roman"/>
                <w:sz w:val="28"/>
                <w:szCs w:val="28"/>
              </w:rPr>
              <w:t xml:space="preserve">Вращение. </w:t>
            </w:r>
          </w:p>
          <w:p w:rsidR="003E2E7D" w:rsidRPr="00B96A63" w:rsidRDefault="00B96A63" w:rsidP="003E2E7D">
            <w:pPr>
              <w:jc w:val="both"/>
              <w:rPr>
                <w:rFonts w:ascii="Times New Roman" w:hAnsi="Times New Roman"/>
                <w:sz w:val="28"/>
                <w:szCs w:val="28"/>
              </w:rPr>
            </w:pPr>
            <w:r w:rsidRPr="00B96A63">
              <w:rPr>
                <w:rFonts w:ascii="Times New Roman" w:hAnsi="Times New Roman"/>
                <w:sz w:val="28"/>
                <w:szCs w:val="28"/>
              </w:rPr>
              <w:t xml:space="preserve">Подскоки. </w:t>
            </w:r>
          </w:p>
          <w:p w:rsidR="003E2E7D" w:rsidRPr="00B96A63" w:rsidRDefault="00B96A63" w:rsidP="003E2E7D">
            <w:pPr>
              <w:jc w:val="both"/>
              <w:rPr>
                <w:rFonts w:ascii="Times New Roman" w:hAnsi="Times New Roman"/>
                <w:sz w:val="28"/>
                <w:szCs w:val="28"/>
              </w:rPr>
            </w:pPr>
            <w:r w:rsidRPr="00B96A63">
              <w:rPr>
                <w:rFonts w:ascii="Times New Roman" w:hAnsi="Times New Roman"/>
                <w:sz w:val="28"/>
                <w:szCs w:val="28"/>
              </w:rPr>
              <w:t xml:space="preserve">Двойная дробь или удар. </w:t>
            </w:r>
          </w:p>
          <w:p w:rsidR="000C6A17" w:rsidRPr="00ED1337" w:rsidRDefault="00B96A63" w:rsidP="003E2E7D">
            <w:pPr>
              <w:jc w:val="both"/>
              <w:rPr>
                <w:rFonts w:ascii="Times New Roman" w:eastAsia="Calibri" w:hAnsi="Times New Roman"/>
                <w:sz w:val="28"/>
                <w:szCs w:val="28"/>
                <w:lang w:eastAsia="en-US"/>
              </w:rPr>
            </w:pPr>
            <w:r w:rsidRPr="00B96A63">
              <w:rPr>
                <w:rFonts w:ascii="Times New Roman" w:hAnsi="Times New Roman"/>
                <w:sz w:val="28"/>
                <w:szCs w:val="28"/>
              </w:rPr>
              <w:lastRenderedPageBreak/>
              <w:t xml:space="preserve">Приставной ход. </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02E5D" w:rsidP="00AC758F">
            <w:pPr>
              <w:rPr>
                <w:rFonts w:ascii="Times New Roman" w:hAnsi="Times New Roman"/>
                <w:sz w:val="28"/>
                <w:szCs w:val="28"/>
              </w:rPr>
            </w:pPr>
            <w:r>
              <w:rPr>
                <w:rFonts w:ascii="Times New Roman" w:hAnsi="Times New Roman"/>
                <w:sz w:val="28"/>
                <w:szCs w:val="28"/>
              </w:rPr>
              <w:lastRenderedPageBreak/>
              <w:t>14</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A02E5D" w:rsidP="00AC758F">
            <w:pPr>
              <w:rPr>
                <w:rFonts w:ascii="Times New Roman" w:hAnsi="Times New Roman"/>
                <w:sz w:val="28"/>
                <w:szCs w:val="28"/>
              </w:rPr>
            </w:pPr>
            <w:r>
              <w:rPr>
                <w:rFonts w:ascii="Times New Roman" w:hAnsi="Times New Roman"/>
                <w:sz w:val="28"/>
                <w:szCs w:val="28"/>
              </w:rPr>
              <w:t>14</w:t>
            </w:r>
          </w:p>
        </w:tc>
      </w:tr>
      <w:tr w:rsidR="000C6A17" w:rsidRPr="00ED1337" w:rsidTr="008576D2">
        <w:trPr>
          <w:trHeight w:val="319"/>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lastRenderedPageBreak/>
              <w:t>9</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eastAsia="Calibri" w:hAnsi="Times New Roman"/>
                <w:b/>
                <w:sz w:val="28"/>
                <w:szCs w:val="28"/>
                <w:lang w:eastAsia="en-US"/>
              </w:rPr>
            </w:pPr>
            <w:r>
              <w:rPr>
                <w:rFonts w:ascii="Times New Roman" w:eastAsia="Calibri" w:hAnsi="Times New Roman"/>
                <w:b/>
                <w:sz w:val="28"/>
                <w:szCs w:val="28"/>
                <w:lang w:eastAsia="en-US"/>
              </w:rPr>
              <w:t>Современные танцевальные стили</w:t>
            </w:r>
            <w:r w:rsidRPr="00ED1337">
              <w:rPr>
                <w:rFonts w:ascii="Times New Roman" w:eastAsia="Calibri" w:hAnsi="Times New Roman"/>
                <w:b/>
                <w:sz w:val="28"/>
                <w:szCs w:val="28"/>
                <w:lang w:eastAsia="en-US"/>
              </w:rPr>
              <w:t xml:space="preserve"> </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5C0FE0" w:rsidP="00AC758F">
            <w:pPr>
              <w:rPr>
                <w:rFonts w:ascii="Times New Roman" w:hAnsi="Times New Roman"/>
                <w:b/>
                <w:sz w:val="28"/>
                <w:szCs w:val="28"/>
              </w:rPr>
            </w:pPr>
            <w:r>
              <w:rPr>
                <w:rFonts w:ascii="Times New Roman" w:hAnsi="Times New Roman"/>
                <w:b/>
                <w:sz w:val="28"/>
                <w:szCs w:val="28"/>
              </w:rPr>
              <w:t>60</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FD2E61" w:rsidP="00AC758F">
            <w:pPr>
              <w:rPr>
                <w:rFonts w:ascii="Times New Roman" w:hAnsi="Times New Roman"/>
                <w:sz w:val="28"/>
                <w:szCs w:val="28"/>
              </w:rPr>
            </w:pPr>
            <w:r>
              <w:rPr>
                <w:rFonts w:ascii="Times New Roman" w:hAnsi="Times New Roman"/>
                <w:sz w:val="28"/>
                <w:szCs w:val="28"/>
              </w:rPr>
              <w:t>2</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FD2E61" w:rsidP="00AC758F">
            <w:pPr>
              <w:rPr>
                <w:rFonts w:ascii="Times New Roman" w:hAnsi="Times New Roman"/>
                <w:sz w:val="28"/>
                <w:szCs w:val="28"/>
              </w:rPr>
            </w:pPr>
            <w:r>
              <w:rPr>
                <w:rFonts w:ascii="Times New Roman" w:hAnsi="Times New Roman"/>
                <w:sz w:val="28"/>
                <w:szCs w:val="28"/>
              </w:rPr>
              <w:t>58</w:t>
            </w:r>
          </w:p>
        </w:tc>
      </w:tr>
      <w:tr w:rsidR="000C6A17" w:rsidRPr="00ED1337" w:rsidTr="008576D2">
        <w:trPr>
          <w:trHeight w:val="527"/>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9.1</w:t>
            </w:r>
          </w:p>
        </w:tc>
        <w:tc>
          <w:tcPr>
            <w:tcW w:w="5214" w:type="dxa"/>
            <w:tcBorders>
              <w:top w:val="outset" w:sz="6" w:space="0" w:color="auto"/>
              <w:left w:val="outset" w:sz="6" w:space="0" w:color="auto"/>
              <w:bottom w:val="outset" w:sz="6" w:space="0" w:color="auto"/>
              <w:right w:val="outset" w:sz="6" w:space="0" w:color="auto"/>
            </w:tcBorders>
            <w:vAlign w:val="center"/>
            <w:hideMark/>
          </w:tcPr>
          <w:p w:rsidR="00FD2E61" w:rsidRPr="005F63B6" w:rsidRDefault="00FD2E61" w:rsidP="00FD2E61">
            <w:pPr>
              <w:jc w:val="both"/>
              <w:rPr>
                <w:rFonts w:ascii="Times New Roman" w:hAnsi="Times New Roman"/>
                <w:sz w:val="28"/>
                <w:szCs w:val="28"/>
              </w:rPr>
            </w:pPr>
            <w:r w:rsidRPr="005F63B6">
              <w:rPr>
                <w:rFonts w:ascii="Times New Roman" w:hAnsi="Times New Roman"/>
                <w:sz w:val="28"/>
                <w:szCs w:val="28"/>
              </w:rPr>
              <w:t>Терминология.</w:t>
            </w:r>
          </w:p>
          <w:p w:rsidR="000C6A17" w:rsidRPr="005A7768" w:rsidRDefault="00FD2E61" w:rsidP="00FD2E61">
            <w:pPr>
              <w:jc w:val="both"/>
              <w:rPr>
                <w:rFonts w:ascii="Times New Roman" w:hAnsi="Times New Roman"/>
                <w:sz w:val="28"/>
                <w:szCs w:val="28"/>
              </w:rPr>
            </w:pPr>
            <w:r w:rsidRPr="005F63B6">
              <w:rPr>
                <w:rFonts w:ascii="Times New Roman" w:hAnsi="Times New Roman"/>
                <w:sz w:val="28"/>
                <w:szCs w:val="28"/>
              </w:rPr>
              <w:t>Истори</w:t>
            </w:r>
            <w:r>
              <w:rPr>
                <w:rFonts w:ascii="Times New Roman" w:hAnsi="Times New Roman"/>
                <w:sz w:val="28"/>
                <w:szCs w:val="28"/>
              </w:rPr>
              <w:t>я возникновения танца «Модерн».</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FD2E61" w:rsidP="00AC758F">
            <w:pPr>
              <w:rPr>
                <w:rFonts w:ascii="Times New Roman" w:hAnsi="Times New Roman"/>
                <w:sz w:val="28"/>
                <w:szCs w:val="28"/>
              </w:rPr>
            </w:pPr>
            <w:r>
              <w:rPr>
                <w:rFonts w:ascii="Times New Roman" w:hAnsi="Times New Roman"/>
                <w:sz w:val="28"/>
                <w:szCs w:val="28"/>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FD2E61" w:rsidP="00AC758F">
            <w:pPr>
              <w:rPr>
                <w:rFonts w:ascii="Times New Roman" w:hAnsi="Times New Roman"/>
                <w:sz w:val="28"/>
                <w:szCs w:val="28"/>
              </w:rPr>
            </w:pPr>
            <w:r>
              <w:rPr>
                <w:rFonts w:ascii="Times New Roman" w:hAnsi="Times New Roman"/>
                <w:sz w:val="28"/>
                <w:szCs w:val="28"/>
              </w:rPr>
              <w:t>2</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r>
      <w:tr w:rsidR="000C6A17" w:rsidRPr="00ED1337" w:rsidTr="008576D2">
        <w:trPr>
          <w:trHeight w:val="3755"/>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9.2</w:t>
            </w:r>
          </w:p>
        </w:tc>
        <w:tc>
          <w:tcPr>
            <w:tcW w:w="5214" w:type="dxa"/>
            <w:tcBorders>
              <w:top w:val="outset" w:sz="6" w:space="0" w:color="auto"/>
              <w:left w:val="outset" w:sz="6" w:space="0" w:color="auto"/>
              <w:bottom w:val="outset" w:sz="6" w:space="0" w:color="auto"/>
              <w:right w:val="outset" w:sz="6" w:space="0" w:color="auto"/>
            </w:tcBorders>
            <w:vAlign w:val="center"/>
            <w:hideMark/>
          </w:tcPr>
          <w:p w:rsidR="00FD2E61" w:rsidRPr="00FD2E61" w:rsidRDefault="00FD2E61" w:rsidP="00FD2E61">
            <w:pPr>
              <w:rPr>
                <w:rFonts w:ascii="Times New Roman" w:eastAsia="Calibri" w:hAnsi="Times New Roman"/>
                <w:sz w:val="28"/>
                <w:szCs w:val="28"/>
                <w:lang w:eastAsia="en-US"/>
              </w:rPr>
            </w:pPr>
            <w:r w:rsidRPr="00FD2E61">
              <w:rPr>
                <w:rFonts w:ascii="Times New Roman" w:eastAsia="Calibri" w:hAnsi="Times New Roman"/>
                <w:sz w:val="28"/>
                <w:szCs w:val="28"/>
                <w:lang w:eastAsia="en-US"/>
              </w:rPr>
              <w:t>Раздел «Изоляция»:</w:t>
            </w:r>
          </w:p>
          <w:p w:rsidR="00FD2E61" w:rsidRDefault="00FD2E61" w:rsidP="00FD2E61">
            <w:pPr>
              <w:rPr>
                <w:rFonts w:ascii="Times New Roman" w:eastAsia="Calibri" w:hAnsi="Times New Roman"/>
                <w:sz w:val="28"/>
                <w:szCs w:val="28"/>
                <w:lang w:eastAsia="en-US"/>
              </w:rPr>
            </w:pPr>
            <w:r w:rsidRPr="00FD2E61">
              <w:rPr>
                <w:rFonts w:ascii="Times New Roman" w:eastAsia="Calibri" w:hAnsi="Times New Roman"/>
                <w:sz w:val="28"/>
                <w:szCs w:val="28"/>
                <w:lang w:eastAsia="en-US"/>
              </w:rPr>
              <w:t xml:space="preserve">Голова: наклоны, повороты, круги, полукруги. </w:t>
            </w:r>
          </w:p>
          <w:p w:rsidR="00FD2E61" w:rsidRPr="00FD2E61" w:rsidRDefault="00FD2E61" w:rsidP="00FD2E61">
            <w:pPr>
              <w:rPr>
                <w:rFonts w:ascii="Times New Roman" w:eastAsia="Calibri" w:hAnsi="Times New Roman"/>
                <w:sz w:val="28"/>
                <w:szCs w:val="28"/>
                <w:lang w:eastAsia="en-US"/>
              </w:rPr>
            </w:pPr>
            <w:proofErr w:type="gramStart"/>
            <w:r w:rsidRPr="00FD2E61">
              <w:rPr>
                <w:rFonts w:ascii="Times New Roman" w:eastAsia="Calibri" w:hAnsi="Times New Roman"/>
                <w:sz w:val="28"/>
                <w:szCs w:val="28"/>
                <w:lang w:eastAsia="en-US"/>
              </w:rPr>
              <w:t>Плечи: прямые направления, крест, квадрат, полукруги и круги, «восьмёрка», твист, шейк.</w:t>
            </w:r>
            <w:proofErr w:type="gramEnd"/>
          </w:p>
          <w:p w:rsidR="00FD2E61" w:rsidRDefault="00FD2E61" w:rsidP="00FD2E61">
            <w:pPr>
              <w:rPr>
                <w:rFonts w:ascii="Times New Roman" w:eastAsia="Calibri" w:hAnsi="Times New Roman"/>
                <w:sz w:val="28"/>
                <w:szCs w:val="28"/>
                <w:lang w:eastAsia="en-US"/>
              </w:rPr>
            </w:pPr>
            <w:r w:rsidRPr="00FD2E61">
              <w:rPr>
                <w:rFonts w:ascii="Times New Roman" w:eastAsia="Calibri" w:hAnsi="Times New Roman"/>
                <w:sz w:val="28"/>
                <w:szCs w:val="28"/>
                <w:lang w:eastAsia="en-US"/>
              </w:rPr>
              <w:t xml:space="preserve">Грудная клетка: движения из стороны в сторону и вперёд-назад, горизонтальные и вертикальные кресты и квадраты. </w:t>
            </w:r>
          </w:p>
          <w:p w:rsidR="000C6A17" w:rsidRPr="00ED1337" w:rsidRDefault="00FD2E61" w:rsidP="00FD2E61">
            <w:pPr>
              <w:rPr>
                <w:rFonts w:ascii="Times New Roman" w:eastAsia="Calibri" w:hAnsi="Times New Roman"/>
                <w:sz w:val="28"/>
                <w:szCs w:val="28"/>
                <w:lang w:eastAsia="en-US"/>
              </w:rPr>
            </w:pPr>
            <w:r w:rsidRPr="00FD2E61">
              <w:rPr>
                <w:rFonts w:ascii="Times New Roman" w:eastAsia="Calibri" w:hAnsi="Times New Roman"/>
                <w:sz w:val="28"/>
                <w:szCs w:val="28"/>
                <w:lang w:eastAsia="en-US"/>
              </w:rPr>
              <w:t xml:space="preserve">Ноги: движения изолированных ареалов (стопа, голеностоп). Переводы стоп из </w:t>
            </w:r>
            <w:proofErr w:type="gramStart"/>
            <w:r w:rsidRPr="00FD2E61">
              <w:rPr>
                <w:rFonts w:ascii="Times New Roman" w:eastAsia="Calibri" w:hAnsi="Times New Roman"/>
                <w:sz w:val="28"/>
                <w:szCs w:val="28"/>
                <w:lang w:eastAsia="en-US"/>
              </w:rPr>
              <w:t>параллельного</w:t>
            </w:r>
            <w:proofErr w:type="gramEnd"/>
            <w:r w:rsidRPr="00FD2E61">
              <w:rPr>
                <w:rFonts w:ascii="Times New Roman" w:eastAsia="Calibri" w:hAnsi="Times New Roman"/>
                <w:sz w:val="28"/>
                <w:szCs w:val="28"/>
                <w:lang w:eastAsia="en-US"/>
              </w:rPr>
              <w:t xml:space="preserve"> в выворотное положение. </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B05599" w:rsidP="00AC758F">
            <w:pPr>
              <w:rPr>
                <w:rFonts w:ascii="Times New Roman" w:hAnsi="Times New Roman"/>
                <w:sz w:val="28"/>
                <w:szCs w:val="28"/>
              </w:rPr>
            </w:pPr>
            <w:r>
              <w:rPr>
                <w:rFonts w:ascii="Times New Roman" w:hAnsi="Times New Roman"/>
                <w:sz w:val="28"/>
                <w:szCs w:val="28"/>
              </w:rPr>
              <w:t>10</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B05599" w:rsidP="00AC758F">
            <w:pPr>
              <w:rPr>
                <w:rFonts w:ascii="Times New Roman" w:hAnsi="Times New Roman"/>
                <w:sz w:val="28"/>
                <w:szCs w:val="28"/>
              </w:rPr>
            </w:pPr>
            <w:r>
              <w:rPr>
                <w:rFonts w:ascii="Times New Roman" w:hAnsi="Times New Roman"/>
                <w:sz w:val="28"/>
                <w:szCs w:val="28"/>
              </w:rPr>
              <w:t>10</w:t>
            </w:r>
          </w:p>
        </w:tc>
      </w:tr>
      <w:tr w:rsidR="000C6A17" w:rsidRPr="00ED1337" w:rsidTr="008576D2">
        <w:trPr>
          <w:trHeight w:val="662"/>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9.3</w:t>
            </w:r>
          </w:p>
        </w:tc>
        <w:tc>
          <w:tcPr>
            <w:tcW w:w="5214" w:type="dxa"/>
            <w:tcBorders>
              <w:top w:val="outset" w:sz="6" w:space="0" w:color="auto"/>
              <w:left w:val="outset" w:sz="6" w:space="0" w:color="auto"/>
              <w:bottom w:val="outset" w:sz="6" w:space="0" w:color="auto"/>
              <w:right w:val="outset" w:sz="6" w:space="0" w:color="auto"/>
            </w:tcBorders>
            <w:vAlign w:val="center"/>
            <w:hideMark/>
          </w:tcPr>
          <w:p w:rsidR="00FD2E61" w:rsidRPr="00FD2E61" w:rsidRDefault="00FD2E61" w:rsidP="00FD2E61">
            <w:pPr>
              <w:rPr>
                <w:rFonts w:ascii="Times New Roman" w:eastAsia="Calibri" w:hAnsi="Times New Roman"/>
                <w:sz w:val="28"/>
                <w:szCs w:val="28"/>
                <w:lang w:eastAsia="en-US"/>
              </w:rPr>
            </w:pPr>
            <w:r w:rsidRPr="00FD2E61">
              <w:rPr>
                <w:rFonts w:ascii="Times New Roman" w:eastAsia="Calibri" w:hAnsi="Times New Roman"/>
                <w:sz w:val="28"/>
                <w:szCs w:val="28"/>
                <w:lang w:eastAsia="en-US"/>
              </w:rPr>
              <w:t>Раздел «Координация»:</w:t>
            </w:r>
          </w:p>
          <w:p w:rsidR="00FD2E61" w:rsidRPr="00FD2E61" w:rsidRDefault="00FD2E61" w:rsidP="00FD2E61">
            <w:pPr>
              <w:rPr>
                <w:rFonts w:ascii="Times New Roman" w:eastAsia="Calibri" w:hAnsi="Times New Roman"/>
                <w:sz w:val="28"/>
                <w:szCs w:val="28"/>
                <w:lang w:eastAsia="en-US"/>
              </w:rPr>
            </w:pPr>
            <w:r w:rsidRPr="00FD2E61">
              <w:rPr>
                <w:rFonts w:ascii="Times New Roman" w:eastAsia="Calibri" w:hAnsi="Times New Roman"/>
                <w:sz w:val="28"/>
                <w:szCs w:val="28"/>
                <w:lang w:eastAsia="en-US"/>
              </w:rPr>
              <w:t>Свинговое раскачивание двух центров.</w:t>
            </w:r>
          </w:p>
          <w:p w:rsidR="00FD2E61" w:rsidRPr="00FD2E61" w:rsidRDefault="00FD2E61" w:rsidP="00FD2E61">
            <w:pPr>
              <w:rPr>
                <w:rFonts w:ascii="Times New Roman" w:eastAsia="Calibri" w:hAnsi="Times New Roman"/>
                <w:sz w:val="28"/>
                <w:szCs w:val="28"/>
                <w:lang w:eastAsia="en-US"/>
              </w:rPr>
            </w:pPr>
            <w:r w:rsidRPr="00FD2E61">
              <w:rPr>
                <w:rFonts w:ascii="Times New Roman" w:eastAsia="Calibri" w:hAnsi="Times New Roman"/>
                <w:sz w:val="28"/>
                <w:szCs w:val="28"/>
                <w:lang w:eastAsia="en-US"/>
              </w:rPr>
              <w:t>Параллель и оппозиция двух центров.</w:t>
            </w:r>
          </w:p>
          <w:p w:rsidR="000C6A17" w:rsidRPr="00ED1337" w:rsidRDefault="00FD2E61" w:rsidP="00FD2E61">
            <w:pPr>
              <w:rPr>
                <w:rFonts w:ascii="Times New Roman" w:eastAsia="Calibri" w:hAnsi="Times New Roman"/>
                <w:sz w:val="28"/>
                <w:szCs w:val="28"/>
                <w:lang w:eastAsia="en-US"/>
              </w:rPr>
            </w:pPr>
            <w:r w:rsidRPr="00FD2E61">
              <w:rPr>
                <w:rFonts w:ascii="Times New Roman" w:eastAsia="Calibri" w:hAnsi="Times New Roman"/>
                <w:sz w:val="28"/>
                <w:szCs w:val="28"/>
                <w:lang w:eastAsia="en-US"/>
              </w:rPr>
              <w:t>Координация движений рук и ног, без передвижения</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B05599" w:rsidP="00AC758F">
            <w:pPr>
              <w:rPr>
                <w:rFonts w:ascii="Times New Roman" w:hAnsi="Times New Roman"/>
                <w:sz w:val="28"/>
                <w:szCs w:val="28"/>
              </w:rPr>
            </w:pPr>
            <w:r>
              <w:rPr>
                <w:rFonts w:ascii="Times New Roman" w:hAnsi="Times New Roman"/>
                <w:sz w:val="28"/>
                <w:szCs w:val="28"/>
              </w:rPr>
              <w:t>10</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B05599" w:rsidP="00AC758F">
            <w:pPr>
              <w:rPr>
                <w:rFonts w:ascii="Times New Roman" w:hAnsi="Times New Roman"/>
                <w:sz w:val="28"/>
                <w:szCs w:val="28"/>
              </w:rPr>
            </w:pPr>
            <w:r>
              <w:rPr>
                <w:rFonts w:ascii="Times New Roman" w:hAnsi="Times New Roman"/>
                <w:sz w:val="28"/>
                <w:szCs w:val="28"/>
              </w:rPr>
              <w:t>10</w:t>
            </w:r>
          </w:p>
        </w:tc>
      </w:tr>
      <w:tr w:rsidR="000C6A17" w:rsidRPr="00ED1337" w:rsidTr="008576D2">
        <w:trPr>
          <w:trHeight w:val="433"/>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9.4</w:t>
            </w:r>
          </w:p>
        </w:tc>
        <w:tc>
          <w:tcPr>
            <w:tcW w:w="5214" w:type="dxa"/>
            <w:tcBorders>
              <w:top w:val="outset" w:sz="6" w:space="0" w:color="auto"/>
              <w:left w:val="outset" w:sz="6" w:space="0" w:color="auto"/>
              <w:bottom w:val="outset" w:sz="6" w:space="0" w:color="auto"/>
              <w:right w:val="outset" w:sz="6" w:space="0" w:color="auto"/>
            </w:tcBorders>
            <w:vAlign w:val="center"/>
            <w:hideMark/>
          </w:tcPr>
          <w:p w:rsidR="00FD2E61" w:rsidRPr="00FD2E61" w:rsidRDefault="00FD2E61" w:rsidP="00FD2E61">
            <w:pPr>
              <w:rPr>
                <w:rFonts w:ascii="Times New Roman" w:eastAsia="Calibri" w:hAnsi="Times New Roman"/>
                <w:sz w:val="28"/>
                <w:szCs w:val="28"/>
                <w:lang w:eastAsia="en-US"/>
              </w:rPr>
            </w:pPr>
            <w:r w:rsidRPr="00FD2E61">
              <w:rPr>
                <w:rFonts w:ascii="Times New Roman" w:eastAsia="Calibri" w:hAnsi="Times New Roman"/>
                <w:sz w:val="28"/>
                <w:szCs w:val="28"/>
                <w:lang w:eastAsia="en-US"/>
              </w:rPr>
              <w:t>Раздел «Уровни»:</w:t>
            </w:r>
          </w:p>
          <w:p w:rsidR="00FD2E61" w:rsidRPr="00FD2E61" w:rsidRDefault="00FD2E61" w:rsidP="00FD2E61">
            <w:pPr>
              <w:rPr>
                <w:rFonts w:ascii="Times New Roman" w:eastAsia="Calibri" w:hAnsi="Times New Roman"/>
                <w:sz w:val="28"/>
                <w:szCs w:val="28"/>
                <w:lang w:eastAsia="en-US"/>
              </w:rPr>
            </w:pPr>
            <w:r w:rsidRPr="00FD2E61">
              <w:rPr>
                <w:rFonts w:ascii="Times New Roman" w:eastAsia="Calibri" w:hAnsi="Times New Roman"/>
                <w:sz w:val="28"/>
                <w:szCs w:val="28"/>
                <w:lang w:eastAsia="en-US"/>
              </w:rPr>
              <w:t>Основные уровни: «стоя, сидя, лёжа».</w:t>
            </w:r>
          </w:p>
          <w:p w:rsidR="00FD2E61" w:rsidRPr="00FD2E61" w:rsidRDefault="00FD2E61" w:rsidP="00FD2E61">
            <w:pPr>
              <w:rPr>
                <w:rFonts w:ascii="Times New Roman" w:eastAsia="Calibri" w:hAnsi="Times New Roman"/>
                <w:sz w:val="28"/>
                <w:szCs w:val="28"/>
                <w:lang w:eastAsia="en-US"/>
              </w:rPr>
            </w:pPr>
            <w:r w:rsidRPr="00FD2E61">
              <w:rPr>
                <w:rFonts w:ascii="Times New Roman" w:eastAsia="Calibri" w:hAnsi="Times New Roman"/>
                <w:sz w:val="28"/>
                <w:szCs w:val="28"/>
                <w:lang w:eastAsia="en-US"/>
              </w:rPr>
              <w:t xml:space="preserve">Упражнения </w:t>
            </w:r>
            <w:proofErr w:type="spellStart"/>
            <w:r w:rsidRPr="00FD2E61">
              <w:rPr>
                <w:rFonts w:ascii="Times New Roman" w:eastAsia="Calibri" w:hAnsi="Times New Roman"/>
                <w:sz w:val="28"/>
                <w:szCs w:val="28"/>
                <w:lang w:eastAsia="en-US"/>
              </w:rPr>
              <w:t>стрэч</w:t>
            </w:r>
            <w:proofErr w:type="spellEnd"/>
            <w:r w:rsidRPr="00FD2E61">
              <w:rPr>
                <w:rFonts w:ascii="Times New Roman" w:eastAsia="Calibri" w:hAnsi="Times New Roman"/>
                <w:sz w:val="28"/>
                <w:szCs w:val="28"/>
                <w:lang w:eastAsia="en-US"/>
              </w:rPr>
              <w:t>-характера в различных положениях.</w:t>
            </w:r>
          </w:p>
          <w:p w:rsidR="00FD2E61" w:rsidRPr="00FD2E61" w:rsidRDefault="00FD2E61" w:rsidP="00FD2E61">
            <w:pPr>
              <w:rPr>
                <w:rFonts w:ascii="Times New Roman" w:eastAsia="Calibri" w:hAnsi="Times New Roman"/>
                <w:sz w:val="28"/>
                <w:szCs w:val="28"/>
                <w:lang w:eastAsia="en-US"/>
              </w:rPr>
            </w:pPr>
            <w:r w:rsidRPr="00FD2E61">
              <w:rPr>
                <w:rFonts w:ascii="Times New Roman" w:eastAsia="Calibri" w:hAnsi="Times New Roman"/>
                <w:sz w:val="28"/>
                <w:szCs w:val="28"/>
                <w:lang w:eastAsia="en-US"/>
              </w:rPr>
              <w:t>Переходы из уровня в уровень, смена положения на 8, 4, 2  счёта.</w:t>
            </w:r>
          </w:p>
          <w:p w:rsidR="000C6A17" w:rsidRPr="00ED1337" w:rsidRDefault="00FD2E61" w:rsidP="00FD2E61">
            <w:pPr>
              <w:rPr>
                <w:rFonts w:ascii="Times New Roman" w:eastAsia="Calibri" w:hAnsi="Times New Roman"/>
                <w:sz w:val="28"/>
                <w:szCs w:val="28"/>
                <w:lang w:eastAsia="en-US"/>
              </w:rPr>
            </w:pPr>
            <w:r w:rsidRPr="00FD2E61">
              <w:rPr>
                <w:rFonts w:ascii="Times New Roman" w:eastAsia="Calibri" w:hAnsi="Times New Roman"/>
                <w:sz w:val="28"/>
                <w:szCs w:val="28"/>
                <w:lang w:eastAsia="en-US"/>
              </w:rPr>
              <w:t xml:space="preserve">Упражнения на </w:t>
            </w:r>
            <w:proofErr w:type="spellStart"/>
            <w:r w:rsidRPr="00FD2E61">
              <w:rPr>
                <w:rFonts w:ascii="Times New Roman" w:eastAsia="Calibri" w:hAnsi="Times New Roman"/>
                <w:sz w:val="28"/>
                <w:szCs w:val="28"/>
                <w:lang w:eastAsia="en-US"/>
              </w:rPr>
              <w:t>contraction</w:t>
            </w:r>
            <w:proofErr w:type="spellEnd"/>
            <w:r w:rsidRPr="00FD2E61">
              <w:rPr>
                <w:rFonts w:ascii="Times New Roman" w:eastAsia="Calibri" w:hAnsi="Times New Roman"/>
                <w:sz w:val="28"/>
                <w:szCs w:val="28"/>
                <w:lang w:eastAsia="en-US"/>
              </w:rPr>
              <w:t xml:space="preserve"> и </w:t>
            </w:r>
            <w:proofErr w:type="spellStart"/>
            <w:r w:rsidRPr="00FD2E61">
              <w:rPr>
                <w:rFonts w:ascii="Times New Roman" w:eastAsia="Calibri" w:hAnsi="Times New Roman"/>
                <w:sz w:val="28"/>
                <w:szCs w:val="28"/>
                <w:lang w:eastAsia="en-US"/>
              </w:rPr>
              <w:t>release</w:t>
            </w:r>
            <w:proofErr w:type="spellEnd"/>
            <w:r w:rsidRPr="00FD2E61">
              <w:rPr>
                <w:rFonts w:ascii="Times New Roman" w:eastAsia="Calibri" w:hAnsi="Times New Roman"/>
                <w:sz w:val="28"/>
                <w:szCs w:val="28"/>
                <w:lang w:eastAsia="en-US"/>
              </w:rPr>
              <w:t xml:space="preserve"> в положении «сидя».</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B05599" w:rsidP="00AC758F">
            <w:pPr>
              <w:rPr>
                <w:rFonts w:ascii="Times New Roman" w:hAnsi="Times New Roman"/>
                <w:sz w:val="28"/>
                <w:szCs w:val="28"/>
              </w:rPr>
            </w:pPr>
            <w:r>
              <w:rPr>
                <w:rFonts w:ascii="Times New Roman" w:hAnsi="Times New Roman"/>
                <w:sz w:val="28"/>
                <w:szCs w:val="28"/>
              </w:rPr>
              <w:t>1</w:t>
            </w:r>
            <w:r w:rsidR="000C6A17" w:rsidRPr="00ED1337">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B05599" w:rsidP="00AC758F">
            <w:pPr>
              <w:rPr>
                <w:rFonts w:ascii="Times New Roman" w:hAnsi="Times New Roman"/>
                <w:sz w:val="28"/>
                <w:szCs w:val="28"/>
              </w:rPr>
            </w:pPr>
            <w:r>
              <w:rPr>
                <w:rFonts w:ascii="Times New Roman" w:hAnsi="Times New Roman"/>
                <w:sz w:val="28"/>
                <w:szCs w:val="28"/>
              </w:rPr>
              <w:t>1</w:t>
            </w:r>
            <w:r w:rsidR="000C6A17" w:rsidRPr="00ED1337">
              <w:rPr>
                <w:rFonts w:ascii="Times New Roman" w:hAnsi="Times New Roman"/>
                <w:sz w:val="28"/>
                <w:szCs w:val="28"/>
              </w:rPr>
              <w:t>0</w:t>
            </w:r>
          </w:p>
        </w:tc>
      </w:tr>
      <w:tr w:rsidR="000C6A17" w:rsidRPr="00ED1337" w:rsidTr="008576D2">
        <w:trPr>
          <w:trHeight w:val="2931"/>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FD2E61" w:rsidP="00AC758F">
            <w:pPr>
              <w:rPr>
                <w:rFonts w:ascii="Times New Roman" w:hAnsi="Times New Roman"/>
                <w:sz w:val="28"/>
                <w:szCs w:val="28"/>
              </w:rPr>
            </w:pPr>
            <w:r>
              <w:rPr>
                <w:rFonts w:ascii="Times New Roman" w:hAnsi="Times New Roman"/>
                <w:sz w:val="28"/>
                <w:szCs w:val="28"/>
              </w:rPr>
              <w:t>9.5</w:t>
            </w:r>
          </w:p>
        </w:tc>
        <w:tc>
          <w:tcPr>
            <w:tcW w:w="5214" w:type="dxa"/>
            <w:tcBorders>
              <w:top w:val="outset" w:sz="6" w:space="0" w:color="auto"/>
              <w:left w:val="outset" w:sz="6" w:space="0" w:color="auto"/>
              <w:bottom w:val="outset" w:sz="6" w:space="0" w:color="auto"/>
              <w:right w:val="outset" w:sz="6" w:space="0" w:color="auto"/>
            </w:tcBorders>
            <w:vAlign w:val="center"/>
            <w:hideMark/>
          </w:tcPr>
          <w:p w:rsidR="00FD2E61" w:rsidRPr="00FD2E61" w:rsidRDefault="00FD2E61" w:rsidP="00FD2E61">
            <w:pPr>
              <w:rPr>
                <w:rFonts w:ascii="Times New Roman" w:hAnsi="Times New Roman"/>
                <w:sz w:val="28"/>
                <w:szCs w:val="28"/>
              </w:rPr>
            </w:pPr>
            <w:r w:rsidRPr="00FD2E61">
              <w:rPr>
                <w:rFonts w:ascii="Times New Roman" w:hAnsi="Times New Roman"/>
                <w:sz w:val="28"/>
                <w:szCs w:val="28"/>
              </w:rPr>
              <w:t>Раздел «Кросс. Перемещение в пространстве»:</w:t>
            </w:r>
          </w:p>
          <w:p w:rsidR="00FD2E61" w:rsidRPr="00FD2E61" w:rsidRDefault="00FD2E61" w:rsidP="00FD2E61">
            <w:pPr>
              <w:rPr>
                <w:rFonts w:ascii="Times New Roman" w:hAnsi="Times New Roman"/>
                <w:sz w:val="28"/>
                <w:szCs w:val="28"/>
              </w:rPr>
            </w:pPr>
            <w:r w:rsidRPr="00FD2E61">
              <w:rPr>
                <w:rFonts w:ascii="Times New Roman" w:hAnsi="Times New Roman"/>
                <w:sz w:val="28"/>
                <w:szCs w:val="28"/>
              </w:rPr>
              <w:t>Шаги с трамплинным сгибанием колен при передвижении из стороны в сторону и вперёд-назад.</w:t>
            </w:r>
          </w:p>
          <w:p w:rsidR="00FD2E61" w:rsidRPr="00FD2E61" w:rsidRDefault="00FD2E61" w:rsidP="00FD2E61">
            <w:pPr>
              <w:rPr>
                <w:rFonts w:ascii="Times New Roman" w:hAnsi="Times New Roman"/>
                <w:sz w:val="28"/>
                <w:szCs w:val="28"/>
              </w:rPr>
            </w:pPr>
            <w:r w:rsidRPr="00FD2E61">
              <w:rPr>
                <w:rFonts w:ascii="Times New Roman" w:hAnsi="Times New Roman"/>
                <w:sz w:val="28"/>
                <w:szCs w:val="28"/>
              </w:rPr>
              <w:t>Шаги по квадрату.</w:t>
            </w:r>
          </w:p>
          <w:p w:rsidR="00FD2E61" w:rsidRPr="00FD2E61" w:rsidRDefault="00FD2E61" w:rsidP="00FD2E61">
            <w:pPr>
              <w:rPr>
                <w:rFonts w:ascii="Times New Roman" w:hAnsi="Times New Roman"/>
                <w:sz w:val="28"/>
                <w:szCs w:val="28"/>
              </w:rPr>
            </w:pPr>
            <w:r w:rsidRPr="00FD2E61">
              <w:rPr>
                <w:rFonts w:ascii="Times New Roman" w:hAnsi="Times New Roman"/>
                <w:sz w:val="28"/>
                <w:szCs w:val="28"/>
              </w:rPr>
              <w:t xml:space="preserve">Основные шаги  </w:t>
            </w:r>
            <w:proofErr w:type="gramStart"/>
            <w:r w:rsidRPr="00FD2E61">
              <w:rPr>
                <w:rFonts w:ascii="Times New Roman" w:hAnsi="Times New Roman"/>
                <w:sz w:val="28"/>
                <w:szCs w:val="28"/>
              </w:rPr>
              <w:t>афро-танца</w:t>
            </w:r>
            <w:proofErr w:type="gramEnd"/>
            <w:r w:rsidRPr="00FD2E61">
              <w:rPr>
                <w:rFonts w:ascii="Times New Roman" w:hAnsi="Times New Roman"/>
                <w:sz w:val="28"/>
                <w:szCs w:val="28"/>
              </w:rPr>
              <w:t>.</w:t>
            </w:r>
          </w:p>
          <w:p w:rsidR="00FD2E61" w:rsidRPr="00FD2E61" w:rsidRDefault="00FD2E61" w:rsidP="00FD2E61">
            <w:pPr>
              <w:rPr>
                <w:rFonts w:ascii="Times New Roman" w:eastAsia="Calibri" w:hAnsi="Times New Roman"/>
                <w:i/>
                <w:sz w:val="28"/>
                <w:szCs w:val="28"/>
                <w:u w:val="single"/>
                <w:lang w:eastAsia="en-US"/>
              </w:rPr>
            </w:pPr>
            <w:proofErr w:type="spellStart"/>
            <w:r w:rsidRPr="00DE0816">
              <w:rPr>
                <w:rFonts w:ascii="Times New Roman" w:hAnsi="Times New Roman"/>
                <w:sz w:val="28"/>
                <w:szCs w:val="28"/>
              </w:rPr>
              <w:t>Трёхшаговые</w:t>
            </w:r>
            <w:proofErr w:type="spellEnd"/>
            <w:r w:rsidRPr="00DE0816">
              <w:rPr>
                <w:rFonts w:ascii="Times New Roman" w:hAnsi="Times New Roman"/>
                <w:sz w:val="28"/>
                <w:szCs w:val="28"/>
              </w:rPr>
              <w:t xml:space="preserve"> повороты и полуповороты на двух ногах.</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B05599" w:rsidP="00AC758F">
            <w:pPr>
              <w:rPr>
                <w:rFonts w:ascii="Times New Roman" w:hAnsi="Times New Roman"/>
                <w:sz w:val="28"/>
                <w:szCs w:val="28"/>
              </w:rPr>
            </w:pPr>
            <w:r>
              <w:rPr>
                <w:rFonts w:ascii="Times New Roman" w:hAnsi="Times New Roman"/>
                <w:sz w:val="28"/>
                <w:szCs w:val="28"/>
              </w:rPr>
              <w:t>10</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B05599" w:rsidP="00AC758F">
            <w:pPr>
              <w:rPr>
                <w:rFonts w:ascii="Times New Roman" w:hAnsi="Times New Roman"/>
                <w:sz w:val="28"/>
                <w:szCs w:val="28"/>
              </w:rPr>
            </w:pPr>
            <w:r>
              <w:rPr>
                <w:rFonts w:ascii="Times New Roman" w:hAnsi="Times New Roman"/>
                <w:sz w:val="28"/>
                <w:szCs w:val="28"/>
              </w:rPr>
              <w:t>10</w:t>
            </w:r>
          </w:p>
        </w:tc>
      </w:tr>
      <w:tr w:rsidR="00FD2E61" w:rsidRPr="00ED1337" w:rsidTr="008576D2">
        <w:trPr>
          <w:trHeight w:val="435"/>
          <w:tblCellSpacing w:w="15" w:type="dxa"/>
        </w:trPr>
        <w:tc>
          <w:tcPr>
            <w:tcW w:w="665" w:type="dxa"/>
            <w:tcBorders>
              <w:top w:val="outset" w:sz="6" w:space="0" w:color="auto"/>
              <w:left w:val="outset" w:sz="6" w:space="0" w:color="auto"/>
              <w:bottom w:val="outset" w:sz="6" w:space="0" w:color="auto"/>
              <w:right w:val="outset" w:sz="6" w:space="0" w:color="auto"/>
            </w:tcBorders>
            <w:vAlign w:val="center"/>
          </w:tcPr>
          <w:p w:rsidR="00FD2E61" w:rsidRDefault="00FD2E61" w:rsidP="00AC758F">
            <w:pPr>
              <w:rPr>
                <w:rFonts w:ascii="Times New Roman" w:hAnsi="Times New Roman"/>
                <w:sz w:val="28"/>
                <w:szCs w:val="28"/>
              </w:rPr>
            </w:pPr>
            <w:r>
              <w:rPr>
                <w:rFonts w:ascii="Times New Roman" w:hAnsi="Times New Roman"/>
                <w:sz w:val="28"/>
                <w:szCs w:val="28"/>
              </w:rPr>
              <w:lastRenderedPageBreak/>
              <w:t>9.6</w:t>
            </w:r>
          </w:p>
        </w:tc>
        <w:tc>
          <w:tcPr>
            <w:tcW w:w="5214" w:type="dxa"/>
            <w:tcBorders>
              <w:top w:val="outset" w:sz="6" w:space="0" w:color="auto"/>
              <w:left w:val="outset" w:sz="6" w:space="0" w:color="auto"/>
              <w:bottom w:val="outset" w:sz="6" w:space="0" w:color="auto"/>
              <w:right w:val="outset" w:sz="6" w:space="0" w:color="auto"/>
            </w:tcBorders>
            <w:vAlign w:val="center"/>
          </w:tcPr>
          <w:p w:rsidR="00FD2E61" w:rsidRPr="00FD2E61" w:rsidRDefault="00FD2E61" w:rsidP="00FD2E61">
            <w:pPr>
              <w:rPr>
                <w:rFonts w:ascii="Times New Roman" w:hAnsi="Times New Roman"/>
                <w:sz w:val="28"/>
                <w:szCs w:val="28"/>
              </w:rPr>
            </w:pPr>
            <w:r w:rsidRPr="00FD2E61">
              <w:rPr>
                <w:rFonts w:ascii="Times New Roman" w:hAnsi="Times New Roman"/>
                <w:sz w:val="28"/>
                <w:szCs w:val="28"/>
              </w:rPr>
              <w:t>Комбинации на 32 и 64 такта, включающие движения изолированных центров, шаги, смену уровней и т.д.</w:t>
            </w:r>
          </w:p>
          <w:p w:rsidR="00FD2E61" w:rsidRPr="00FD2E61" w:rsidRDefault="00FD2E61" w:rsidP="00FD2E61">
            <w:pPr>
              <w:rPr>
                <w:rFonts w:ascii="Times New Roman" w:hAnsi="Times New Roman"/>
                <w:sz w:val="28"/>
                <w:szCs w:val="28"/>
              </w:rPr>
            </w:pPr>
            <w:r w:rsidRPr="00FD2E61">
              <w:rPr>
                <w:rFonts w:ascii="Times New Roman" w:hAnsi="Times New Roman"/>
                <w:sz w:val="28"/>
                <w:szCs w:val="28"/>
              </w:rPr>
              <w:t>Танцевальные комбинации в стиле различных направлений современного эстрадного танца.</w:t>
            </w:r>
          </w:p>
        </w:tc>
        <w:tc>
          <w:tcPr>
            <w:tcW w:w="1104" w:type="dxa"/>
            <w:tcBorders>
              <w:top w:val="outset" w:sz="6" w:space="0" w:color="auto"/>
              <w:left w:val="outset" w:sz="6" w:space="0" w:color="auto"/>
              <w:bottom w:val="outset" w:sz="6" w:space="0" w:color="auto"/>
              <w:right w:val="outset" w:sz="6" w:space="0" w:color="auto"/>
            </w:tcBorders>
            <w:vAlign w:val="center"/>
          </w:tcPr>
          <w:p w:rsidR="00FD2E61" w:rsidRPr="00ED1337" w:rsidRDefault="00B05599" w:rsidP="00AC758F">
            <w:pPr>
              <w:rPr>
                <w:rFonts w:ascii="Times New Roman" w:hAnsi="Times New Roman"/>
                <w:sz w:val="28"/>
                <w:szCs w:val="28"/>
              </w:rPr>
            </w:pPr>
            <w:r>
              <w:rPr>
                <w:rFonts w:ascii="Times New Roman" w:hAnsi="Times New Roman"/>
                <w:sz w:val="28"/>
                <w:szCs w:val="28"/>
              </w:rPr>
              <w:t>18</w:t>
            </w:r>
          </w:p>
        </w:tc>
        <w:tc>
          <w:tcPr>
            <w:tcW w:w="1104" w:type="dxa"/>
            <w:tcBorders>
              <w:top w:val="outset" w:sz="6" w:space="0" w:color="auto"/>
              <w:left w:val="outset" w:sz="6" w:space="0" w:color="auto"/>
              <w:bottom w:val="outset" w:sz="6" w:space="0" w:color="auto"/>
              <w:right w:val="outset" w:sz="6" w:space="0" w:color="auto"/>
            </w:tcBorders>
            <w:vAlign w:val="center"/>
          </w:tcPr>
          <w:p w:rsidR="00FD2E61" w:rsidRPr="00ED1337" w:rsidRDefault="00B05599" w:rsidP="00AC758F">
            <w:pPr>
              <w:rPr>
                <w:rFonts w:ascii="Times New Roman" w:hAnsi="Times New Roman"/>
                <w:sz w:val="28"/>
                <w:szCs w:val="28"/>
              </w:rPr>
            </w:pPr>
            <w:r>
              <w:rPr>
                <w:rFonts w:ascii="Times New Roman" w:hAnsi="Times New Roman"/>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tcPr>
          <w:p w:rsidR="00FD2E61" w:rsidRPr="00ED1337" w:rsidRDefault="00B05599" w:rsidP="00AC758F">
            <w:pPr>
              <w:rPr>
                <w:rFonts w:ascii="Times New Roman" w:hAnsi="Times New Roman"/>
                <w:sz w:val="28"/>
                <w:szCs w:val="28"/>
              </w:rPr>
            </w:pPr>
            <w:r>
              <w:rPr>
                <w:rFonts w:ascii="Times New Roman" w:hAnsi="Times New Roman"/>
                <w:sz w:val="28"/>
                <w:szCs w:val="28"/>
              </w:rPr>
              <w:t>18</w:t>
            </w:r>
          </w:p>
        </w:tc>
      </w:tr>
      <w:tr w:rsidR="000C6A17" w:rsidRPr="00ED1337" w:rsidTr="008576D2">
        <w:trPr>
          <w:trHeight w:val="56"/>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10</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proofErr w:type="spellStart"/>
            <w:r w:rsidRPr="00ED1337">
              <w:rPr>
                <w:rFonts w:ascii="Times New Roman" w:hAnsi="Times New Roman"/>
                <w:b/>
                <w:sz w:val="28"/>
                <w:szCs w:val="28"/>
              </w:rPr>
              <w:t>Репетиционно</w:t>
            </w:r>
            <w:proofErr w:type="spellEnd"/>
            <w:r w:rsidRPr="00ED1337">
              <w:rPr>
                <w:rFonts w:ascii="Times New Roman" w:hAnsi="Times New Roman"/>
                <w:b/>
                <w:sz w:val="28"/>
                <w:szCs w:val="28"/>
              </w:rPr>
              <w:t>-постановочная работа</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D677E4" w:rsidP="00AC758F">
            <w:pPr>
              <w:rPr>
                <w:rFonts w:ascii="Times New Roman" w:hAnsi="Times New Roman"/>
                <w:b/>
                <w:sz w:val="28"/>
                <w:szCs w:val="28"/>
              </w:rPr>
            </w:pPr>
            <w:r>
              <w:rPr>
                <w:rFonts w:ascii="Times New Roman" w:hAnsi="Times New Roman"/>
                <w:b/>
                <w:sz w:val="28"/>
                <w:szCs w:val="28"/>
              </w:rPr>
              <w:t>61</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single" w:sz="4" w:space="0" w:color="auto"/>
              <w:bottom w:val="outset" w:sz="6" w:space="0" w:color="auto"/>
              <w:right w:val="nil"/>
            </w:tcBorders>
            <w:vAlign w:val="center"/>
            <w:hideMark/>
          </w:tcPr>
          <w:p w:rsidR="000C6A17" w:rsidRPr="00ED1337" w:rsidRDefault="00D677E4" w:rsidP="00AC758F">
            <w:pPr>
              <w:rPr>
                <w:rFonts w:ascii="Times New Roman" w:hAnsi="Times New Roman"/>
                <w:sz w:val="28"/>
                <w:szCs w:val="28"/>
              </w:rPr>
            </w:pPr>
            <w:r>
              <w:rPr>
                <w:rFonts w:ascii="Times New Roman" w:hAnsi="Times New Roman"/>
                <w:sz w:val="28"/>
                <w:szCs w:val="28"/>
              </w:rPr>
              <w:t>61</w:t>
            </w:r>
          </w:p>
        </w:tc>
      </w:tr>
      <w:tr w:rsidR="000C6A17" w:rsidRPr="00ED1337" w:rsidTr="008576D2">
        <w:trPr>
          <w:trHeight w:val="385"/>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10.1</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Pr>
                <w:rFonts w:ascii="Times New Roman" w:hAnsi="Times New Roman"/>
                <w:sz w:val="28"/>
                <w:szCs w:val="28"/>
              </w:rPr>
              <w:t>Постановка, изучение танца</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505CF8" w:rsidP="00AC758F">
            <w:pPr>
              <w:rPr>
                <w:rFonts w:ascii="Times New Roman" w:hAnsi="Times New Roman"/>
                <w:sz w:val="28"/>
                <w:szCs w:val="28"/>
              </w:rPr>
            </w:pPr>
            <w:r>
              <w:rPr>
                <w:rFonts w:ascii="Times New Roman" w:hAnsi="Times New Roman"/>
                <w:sz w:val="28"/>
                <w:szCs w:val="28"/>
              </w:rPr>
              <w:t>26</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single" w:sz="4" w:space="0" w:color="auto"/>
              <w:bottom w:val="outset" w:sz="6" w:space="0" w:color="auto"/>
              <w:right w:val="nil"/>
            </w:tcBorders>
            <w:vAlign w:val="center"/>
            <w:hideMark/>
          </w:tcPr>
          <w:p w:rsidR="000C6A17" w:rsidRPr="00ED1337" w:rsidRDefault="00505CF8" w:rsidP="00AC758F">
            <w:pPr>
              <w:rPr>
                <w:rFonts w:ascii="Times New Roman" w:hAnsi="Times New Roman"/>
                <w:sz w:val="28"/>
                <w:szCs w:val="28"/>
              </w:rPr>
            </w:pPr>
            <w:r>
              <w:rPr>
                <w:rFonts w:ascii="Times New Roman" w:hAnsi="Times New Roman"/>
                <w:sz w:val="28"/>
                <w:szCs w:val="28"/>
              </w:rPr>
              <w:t>26</w:t>
            </w:r>
          </w:p>
        </w:tc>
      </w:tr>
      <w:tr w:rsidR="000C6A17" w:rsidRPr="00ED1337" w:rsidTr="008576D2">
        <w:trPr>
          <w:trHeight w:val="56"/>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10.2</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Отработка движений танца</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505CF8" w:rsidP="00AC758F">
            <w:pPr>
              <w:rPr>
                <w:rFonts w:ascii="Times New Roman" w:hAnsi="Times New Roman"/>
                <w:sz w:val="28"/>
                <w:szCs w:val="28"/>
              </w:rPr>
            </w:pPr>
            <w:r>
              <w:rPr>
                <w:rFonts w:ascii="Times New Roman" w:hAnsi="Times New Roman"/>
                <w:sz w:val="28"/>
                <w:szCs w:val="28"/>
              </w:rPr>
              <w:t>24</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single" w:sz="4" w:space="0" w:color="auto"/>
              <w:bottom w:val="outset" w:sz="6" w:space="0" w:color="auto"/>
              <w:right w:val="nil"/>
            </w:tcBorders>
            <w:vAlign w:val="center"/>
            <w:hideMark/>
          </w:tcPr>
          <w:p w:rsidR="000C6A17" w:rsidRPr="00ED1337" w:rsidRDefault="00505CF8" w:rsidP="00AC758F">
            <w:pPr>
              <w:rPr>
                <w:rFonts w:ascii="Times New Roman" w:hAnsi="Times New Roman"/>
                <w:sz w:val="28"/>
                <w:szCs w:val="28"/>
              </w:rPr>
            </w:pPr>
            <w:r>
              <w:rPr>
                <w:rFonts w:ascii="Times New Roman" w:hAnsi="Times New Roman"/>
                <w:sz w:val="28"/>
                <w:szCs w:val="28"/>
              </w:rPr>
              <w:t>24</w:t>
            </w:r>
          </w:p>
        </w:tc>
      </w:tr>
      <w:tr w:rsidR="000C6A17" w:rsidRPr="00ED1337" w:rsidTr="008576D2">
        <w:trPr>
          <w:trHeight w:val="56"/>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10.3</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Pr>
                <w:rFonts w:ascii="Times New Roman" w:hAnsi="Times New Roman"/>
                <w:sz w:val="28"/>
                <w:szCs w:val="28"/>
              </w:rPr>
              <w:t>Общеразвивающие упражнения</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1D6F65" w:rsidP="00AC758F">
            <w:pPr>
              <w:rPr>
                <w:rFonts w:ascii="Times New Roman" w:hAnsi="Times New Roman"/>
                <w:sz w:val="28"/>
                <w:szCs w:val="28"/>
              </w:rPr>
            </w:pPr>
            <w:r>
              <w:rPr>
                <w:rFonts w:ascii="Times New Roman" w:hAnsi="Times New Roman"/>
                <w:sz w:val="28"/>
                <w:szCs w:val="28"/>
              </w:rPr>
              <w:t>11</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single" w:sz="4" w:space="0" w:color="auto"/>
              <w:bottom w:val="outset" w:sz="6" w:space="0" w:color="auto"/>
              <w:right w:val="nil"/>
            </w:tcBorders>
            <w:vAlign w:val="center"/>
            <w:hideMark/>
          </w:tcPr>
          <w:p w:rsidR="000C6A17" w:rsidRPr="00ED1337" w:rsidRDefault="00302458" w:rsidP="00AC758F">
            <w:pPr>
              <w:rPr>
                <w:rFonts w:ascii="Times New Roman" w:hAnsi="Times New Roman"/>
                <w:sz w:val="28"/>
                <w:szCs w:val="28"/>
              </w:rPr>
            </w:pPr>
            <w:r>
              <w:rPr>
                <w:rFonts w:ascii="Times New Roman" w:hAnsi="Times New Roman"/>
                <w:sz w:val="28"/>
                <w:szCs w:val="28"/>
              </w:rPr>
              <w:t>11</w:t>
            </w:r>
          </w:p>
        </w:tc>
      </w:tr>
      <w:tr w:rsidR="000C6A17" w:rsidRPr="00ED1337" w:rsidTr="008576D2">
        <w:trPr>
          <w:trHeight w:val="56"/>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11</w:t>
            </w:r>
          </w:p>
        </w:tc>
        <w:tc>
          <w:tcPr>
            <w:tcW w:w="5214" w:type="dxa"/>
            <w:tcBorders>
              <w:top w:val="outset" w:sz="6" w:space="0" w:color="auto"/>
              <w:left w:val="outset" w:sz="6" w:space="0" w:color="auto"/>
              <w:bottom w:val="outset" w:sz="6" w:space="0" w:color="auto"/>
              <w:right w:val="outset" w:sz="6" w:space="0" w:color="auto"/>
            </w:tcBorders>
            <w:vAlign w:val="center"/>
            <w:hideMark/>
          </w:tcPr>
          <w:p w:rsidR="000C6A17" w:rsidRPr="006E62CE" w:rsidRDefault="000C6A17" w:rsidP="00AC758F">
            <w:pPr>
              <w:rPr>
                <w:rFonts w:ascii="Times New Roman" w:hAnsi="Times New Roman"/>
                <w:b/>
                <w:sz w:val="28"/>
                <w:szCs w:val="28"/>
              </w:rPr>
            </w:pPr>
            <w:r>
              <w:rPr>
                <w:rFonts w:ascii="Times New Roman" w:hAnsi="Times New Roman"/>
                <w:b/>
                <w:sz w:val="28"/>
                <w:szCs w:val="28"/>
              </w:rPr>
              <w:t>Итоговые занятия</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b/>
                <w:sz w:val="28"/>
                <w:szCs w:val="28"/>
              </w:rPr>
            </w:pPr>
            <w:r w:rsidRPr="00ED1337">
              <w:rPr>
                <w:rFonts w:ascii="Times New Roman" w:hAnsi="Times New Roman"/>
                <w:b/>
                <w:sz w:val="28"/>
                <w:szCs w:val="28"/>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w:t>
            </w:r>
          </w:p>
        </w:tc>
        <w:tc>
          <w:tcPr>
            <w:tcW w:w="1373" w:type="dxa"/>
            <w:tcBorders>
              <w:top w:val="outset" w:sz="6" w:space="0" w:color="auto"/>
              <w:left w:val="single" w:sz="4" w:space="0" w:color="auto"/>
              <w:bottom w:val="outset" w:sz="6" w:space="0" w:color="auto"/>
              <w:right w:val="nil"/>
            </w:tcBorders>
            <w:vAlign w:val="center"/>
            <w:hideMark/>
          </w:tcPr>
          <w:p w:rsidR="000C6A17" w:rsidRPr="00ED1337" w:rsidRDefault="000C6A17" w:rsidP="00AC758F">
            <w:pPr>
              <w:rPr>
                <w:rFonts w:ascii="Times New Roman" w:hAnsi="Times New Roman"/>
                <w:sz w:val="28"/>
                <w:szCs w:val="28"/>
              </w:rPr>
            </w:pPr>
            <w:r w:rsidRPr="00ED1337">
              <w:rPr>
                <w:rFonts w:ascii="Times New Roman" w:hAnsi="Times New Roman"/>
                <w:sz w:val="28"/>
                <w:szCs w:val="28"/>
              </w:rPr>
              <w:t>4</w:t>
            </w:r>
          </w:p>
        </w:tc>
      </w:tr>
    </w:tbl>
    <w:p w:rsidR="000C6A17" w:rsidRPr="00ED1337" w:rsidRDefault="000C6A17" w:rsidP="000C6A17">
      <w:pPr>
        <w:spacing w:before="100" w:beforeAutospacing="1" w:after="100" w:afterAutospacing="1"/>
        <w:rPr>
          <w:rFonts w:ascii="Times New Roman" w:hAnsi="Times New Roman"/>
          <w:b/>
          <w:sz w:val="28"/>
          <w:szCs w:val="28"/>
        </w:rPr>
      </w:pPr>
    </w:p>
    <w:p w:rsidR="000C6A17" w:rsidRDefault="000C6A17" w:rsidP="000C6A17">
      <w:pPr>
        <w:shd w:val="clear" w:color="auto" w:fill="FFFFFF"/>
        <w:spacing w:after="150"/>
        <w:rPr>
          <w:rFonts w:ascii="Times New Roman" w:hAnsi="Times New Roman"/>
          <w:b/>
          <w:sz w:val="28"/>
          <w:szCs w:val="28"/>
        </w:rPr>
      </w:pPr>
    </w:p>
    <w:p w:rsidR="000C6A17" w:rsidRDefault="000C6A17" w:rsidP="000C6A17">
      <w:pPr>
        <w:shd w:val="clear" w:color="auto" w:fill="FFFFFF"/>
        <w:spacing w:after="150"/>
        <w:rPr>
          <w:rFonts w:ascii="Times New Roman" w:hAnsi="Times New Roman"/>
          <w:b/>
          <w:bCs/>
          <w:color w:val="333333"/>
          <w:sz w:val="28"/>
          <w:szCs w:val="28"/>
        </w:rPr>
      </w:pPr>
    </w:p>
    <w:p w:rsidR="000C6A17" w:rsidRDefault="000C6A17" w:rsidP="000E2D4B">
      <w:pPr>
        <w:shd w:val="clear" w:color="auto" w:fill="FFFFFF"/>
        <w:spacing w:after="150"/>
        <w:jc w:val="center"/>
        <w:rPr>
          <w:rFonts w:ascii="Times New Roman" w:hAnsi="Times New Roman"/>
          <w:b/>
          <w:bCs/>
          <w:color w:val="333333"/>
          <w:sz w:val="28"/>
          <w:szCs w:val="28"/>
        </w:rPr>
      </w:pPr>
    </w:p>
    <w:p w:rsidR="000C6A17" w:rsidRDefault="000C6A17" w:rsidP="000E2D4B">
      <w:pPr>
        <w:shd w:val="clear" w:color="auto" w:fill="FFFFFF"/>
        <w:spacing w:after="150"/>
        <w:jc w:val="center"/>
        <w:rPr>
          <w:rFonts w:ascii="Times New Roman" w:hAnsi="Times New Roman"/>
          <w:b/>
          <w:bCs/>
          <w:color w:val="333333"/>
          <w:sz w:val="28"/>
          <w:szCs w:val="28"/>
        </w:rPr>
      </w:pPr>
    </w:p>
    <w:p w:rsidR="00DC7AFC" w:rsidRPr="00DC7AFC" w:rsidRDefault="00DC7AFC" w:rsidP="00DC7AFC">
      <w:pPr>
        <w:jc w:val="center"/>
        <w:rPr>
          <w:rFonts w:ascii="Times New Roman" w:hAnsi="Times New Roman"/>
          <w:sz w:val="24"/>
          <w:szCs w:val="24"/>
        </w:rPr>
      </w:pPr>
    </w:p>
    <w:p w:rsidR="00DC7AFC" w:rsidRPr="00DC7AFC" w:rsidRDefault="00DC7AFC" w:rsidP="00DC7AFC">
      <w:pPr>
        <w:jc w:val="center"/>
        <w:rPr>
          <w:rFonts w:ascii="Times New Roman" w:hAnsi="Times New Roman"/>
          <w:sz w:val="24"/>
          <w:szCs w:val="24"/>
        </w:rPr>
      </w:pPr>
    </w:p>
    <w:p w:rsidR="00D1443F" w:rsidRDefault="00D1443F" w:rsidP="008B5F06">
      <w:pPr>
        <w:jc w:val="both"/>
        <w:rPr>
          <w:rFonts w:ascii="Times New Roman" w:hAnsi="Times New Roman"/>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Pr="005D7B9F" w:rsidRDefault="00EE7468" w:rsidP="00EE7468">
      <w:pPr>
        <w:shd w:val="clear" w:color="auto" w:fill="FFFFFF"/>
        <w:spacing w:after="150"/>
        <w:jc w:val="center"/>
        <w:rPr>
          <w:rFonts w:ascii="Times New Roman" w:hAnsi="Times New Roman"/>
          <w:b/>
          <w:color w:val="333333"/>
          <w:sz w:val="28"/>
          <w:szCs w:val="28"/>
        </w:rPr>
      </w:pPr>
      <w:r w:rsidRPr="005D7B9F">
        <w:rPr>
          <w:rFonts w:ascii="Times New Roman" w:hAnsi="Times New Roman"/>
          <w:b/>
          <w:bCs/>
          <w:color w:val="333333"/>
          <w:sz w:val="28"/>
          <w:szCs w:val="28"/>
        </w:rPr>
        <w:lastRenderedPageBreak/>
        <w:t>Содержание программы 1 года обучения</w:t>
      </w:r>
    </w:p>
    <w:p w:rsidR="00EE7468" w:rsidRPr="00724482" w:rsidRDefault="00EE7468" w:rsidP="00EE7468">
      <w:pPr>
        <w:shd w:val="clear" w:color="auto" w:fill="FFFFFF"/>
        <w:tabs>
          <w:tab w:val="left" w:pos="709"/>
        </w:tabs>
        <w:ind w:firstLine="709"/>
        <w:jc w:val="both"/>
        <w:rPr>
          <w:rFonts w:ascii="Times New Roman" w:hAnsi="Times New Roman"/>
          <w:color w:val="333333"/>
          <w:sz w:val="28"/>
          <w:szCs w:val="28"/>
          <w:u w:val="single"/>
          <w:shd w:val="clear" w:color="auto" w:fill="FFFFFF"/>
        </w:rPr>
      </w:pPr>
      <w:r w:rsidRPr="00724482">
        <w:rPr>
          <w:rFonts w:ascii="Times New Roman" w:hAnsi="Times New Roman"/>
          <w:b/>
          <w:bCs/>
          <w:color w:val="333333"/>
          <w:sz w:val="28"/>
          <w:szCs w:val="28"/>
        </w:rPr>
        <w:t>1.Вводное занятие</w:t>
      </w:r>
      <w:r w:rsidRPr="00724482">
        <w:rPr>
          <w:rFonts w:ascii="Times New Roman" w:hAnsi="Times New Roman"/>
          <w:color w:val="333333"/>
          <w:sz w:val="28"/>
          <w:szCs w:val="28"/>
          <w:u w:val="single"/>
          <w:shd w:val="clear" w:color="auto" w:fill="FFFFFF"/>
        </w:rPr>
        <w:t xml:space="preserve"> </w:t>
      </w:r>
    </w:p>
    <w:p w:rsidR="00EE7468" w:rsidRPr="00194A39" w:rsidRDefault="00EE7468" w:rsidP="00EE7468">
      <w:pPr>
        <w:shd w:val="clear" w:color="auto" w:fill="FFFFFF"/>
        <w:tabs>
          <w:tab w:val="left" w:pos="709"/>
        </w:tabs>
        <w:ind w:firstLine="709"/>
        <w:jc w:val="both"/>
        <w:rPr>
          <w:rFonts w:ascii="Times New Roman" w:hAnsi="Times New Roman"/>
          <w:b/>
          <w:bCs/>
          <w:sz w:val="28"/>
          <w:szCs w:val="28"/>
        </w:rPr>
      </w:pPr>
      <w:r w:rsidRPr="00194A39">
        <w:rPr>
          <w:rFonts w:ascii="Times New Roman" w:hAnsi="Times New Roman"/>
          <w:sz w:val="28"/>
          <w:szCs w:val="28"/>
          <w:u w:val="single"/>
          <w:shd w:val="clear" w:color="auto" w:fill="FFFFFF"/>
        </w:rPr>
        <w:t>Теория:</w:t>
      </w:r>
    </w:p>
    <w:p w:rsidR="00EE7468" w:rsidRPr="00194A39" w:rsidRDefault="00EE7468" w:rsidP="00EE7468">
      <w:pPr>
        <w:shd w:val="clear" w:color="auto" w:fill="FFFFFF"/>
        <w:tabs>
          <w:tab w:val="left" w:pos="709"/>
        </w:tabs>
        <w:ind w:firstLine="709"/>
        <w:jc w:val="both"/>
        <w:rPr>
          <w:rFonts w:ascii="Times New Roman" w:hAnsi="Times New Roman"/>
          <w:sz w:val="28"/>
          <w:szCs w:val="28"/>
        </w:rPr>
      </w:pPr>
      <w:r w:rsidRPr="005D7B9F">
        <w:rPr>
          <w:rFonts w:ascii="Times New Roman" w:hAnsi="Times New Roman"/>
          <w:sz w:val="28"/>
          <w:szCs w:val="28"/>
        </w:rPr>
        <w:t xml:space="preserve">Знакомство с детьми. Введение в </w:t>
      </w:r>
      <w:r w:rsidRPr="00194A39">
        <w:rPr>
          <w:rFonts w:ascii="Times New Roman" w:hAnsi="Times New Roman"/>
          <w:sz w:val="28"/>
          <w:szCs w:val="28"/>
        </w:rPr>
        <w:t>П</w:t>
      </w:r>
      <w:r w:rsidRPr="005D7B9F">
        <w:rPr>
          <w:rFonts w:ascii="Times New Roman" w:hAnsi="Times New Roman"/>
          <w:sz w:val="28"/>
          <w:szCs w:val="28"/>
        </w:rPr>
        <w:t>рограмму «</w:t>
      </w:r>
      <w:r w:rsidRPr="00194A39">
        <w:rPr>
          <w:rFonts w:ascii="Times New Roman" w:hAnsi="Times New Roman"/>
          <w:sz w:val="28"/>
          <w:szCs w:val="28"/>
        </w:rPr>
        <w:t>В мире танца</w:t>
      </w:r>
      <w:r w:rsidRPr="005D7B9F">
        <w:rPr>
          <w:rFonts w:ascii="Times New Roman" w:hAnsi="Times New Roman"/>
          <w:sz w:val="28"/>
          <w:szCs w:val="28"/>
        </w:rPr>
        <w:t xml:space="preserve">», </w:t>
      </w:r>
      <w:r w:rsidRPr="00194A39">
        <w:rPr>
          <w:rFonts w:ascii="Times New Roman" w:eastAsia="Calibri" w:hAnsi="Times New Roman"/>
          <w:sz w:val="28"/>
          <w:szCs w:val="28"/>
        </w:rPr>
        <w:t xml:space="preserve">знакомство в игровой форме с одним из видов искусства - хореографией и содержанием Программы. </w:t>
      </w:r>
      <w:r w:rsidRPr="005D7B9F">
        <w:rPr>
          <w:rFonts w:ascii="Times New Roman" w:hAnsi="Times New Roman"/>
          <w:sz w:val="28"/>
          <w:szCs w:val="28"/>
        </w:rPr>
        <w:t>Сведения о форме занятий, о требованиях к внешнему виду (форма одежды</w:t>
      </w:r>
      <w:r w:rsidRPr="00194A39">
        <w:rPr>
          <w:rFonts w:ascii="Times New Roman" w:hAnsi="Times New Roman"/>
          <w:sz w:val="28"/>
          <w:szCs w:val="28"/>
        </w:rPr>
        <w:t>:</w:t>
      </w:r>
      <w:r w:rsidRPr="005D7B9F">
        <w:rPr>
          <w:rFonts w:ascii="Times New Roman" w:hAnsi="Times New Roman"/>
          <w:sz w:val="28"/>
          <w:szCs w:val="28"/>
        </w:rPr>
        <w:t xml:space="preserve"> купальник, юбочка, балетные тапочки, волосы убраны в узел; майка, шорты у мальчиков). Заполнение родителями </w:t>
      </w:r>
      <w:r w:rsidRPr="00194A39">
        <w:rPr>
          <w:rFonts w:ascii="Times New Roman" w:hAnsi="Times New Roman"/>
          <w:sz w:val="28"/>
          <w:szCs w:val="28"/>
        </w:rPr>
        <w:t xml:space="preserve">заявлений </w:t>
      </w:r>
      <w:r w:rsidRPr="005D7B9F">
        <w:rPr>
          <w:rFonts w:ascii="Times New Roman" w:hAnsi="Times New Roman"/>
          <w:sz w:val="28"/>
          <w:szCs w:val="28"/>
        </w:rPr>
        <w:t>со сведениями о детях.</w:t>
      </w:r>
    </w:p>
    <w:p w:rsidR="00EE7468" w:rsidRPr="00194A39" w:rsidRDefault="00EE7468" w:rsidP="00EE7468">
      <w:pPr>
        <w:shd w:val="clear" w:color="auto" w:fill="FFFFFF"/>
        <w:tabs>
          <w:tab w:val="left" w:pos="709"/>
        </w:tabs>
        <w:ind w:firstLine="709"/>
        <w:jc w:val="both"/>
        <w:rPr>
          <w:rFonts w:ascii="Times New Roman" w:hAnsi="Times New Roman"/>
          <w:sz w:val="28"/>
          <w:szCs w:val="28"/>
        </w:rPr>
      </w:pPr>
      <w:r w:rsidRPr="005D7B9F">
        <w:rPr>
          <w:rFonts w:ascii="Times New Roman" w:hAnsi="Times New Roman"/>
          <w:bCs/>
          <w:i/>
          <w:sz w:val="28"/>
          <w:szCs w:val="28"/>
        </w:rPr>
        <w:t>Техника безопасности.</w:t>
      </w:r>
      <w:r w:rsidRPr="00194A39">
        <w:rPr>
          <w:rFonts w:ascii="Times New Roman" w:hAnsi="Times New Roman"/>
          <w:i/>
          <w:sz w:val="28"/>
          <w:szCs w:val="28"/>
        </w:rPr>
        <w:t xml:space="preserve"> </w:t>
      </w:r>
      <w:r w:rsidRPr="005D7B9F">
        <w:rPr>
          <w:rFonts w:ascii="Times New Roman" w:hAnsi="Times New Roman"/>
          <w:sz w:val="28"/>
          <w:szCs w:val="28"/>
        </w:rPr>
        <w:t>Знакомство с правила</w:t>
      </w:r>
      <w:r w:rsidRPr="00194A39">
        <w:rPr>
          <w:rFonts w:ascii="Times New Roman" w:hAnsi="Times New Roman"/>
          <w:sz w:val="28"/>
          <w:szCs w:val="28"/>
        </w:rPr>
        <w:t xml:space="preserve">ми поведения и распорядком в МУ </w:t>
      </w:r>
      <w:proofErr w:type="gramStart"/>
      <w:r w:rsidRPr="00194A39">
        <w:rPr>
          <w:rFonts w:ascii="Times New Roman" w:hAnsi="Times New Roman"/>
          <w:sz w:val="28"/>
          <w:szCs w:val="28"/>
        </w:rPr>
        <w:t>ДО</w:t>
      </w:r>
      <w:proofErr w:type="gramEnd"/>
      <w:r w:rsidRPr="00194A39">
        <w:rPr>
          <w:rFonts w:ascii="Times New Roman" w:hAnsi="Times New Roman"/>
          <w:sz w:val="28"/>
          <w:szCs w:val="28"/>
        </w:rPr>
        <w:t xml:space="preserve"> «</w:t>
      </w:r>
      <w:proofErr w:type="gramStart"/>
      <w:r w:rsidRPr="00194A39">
        <w:rPr>
          <w:rFonts w:ascii="Times New Roman" w:hAnsi="Times New Roman"/>
          <w:sz w:val="28"/>
          <w:szCs w:val="28"/>
        </w:rPr>
        <w:t>Центр</w:t>
      </w:r>
      <w:proofErr w:type="gramEnd"/>
      <w:r w:rsidRPr="00194A39">
        <w:rPr>
          <w:rFonts w:ascii="Times New Roman" w:hAnsi="Times New Roman"/>
          <w:sz w:val="28"/>
          <w:szCs w:val="28"/>
        </w:rPr>
        <w:t xml:space="preserve"> эстетического воспитания детей»</w:t>
      </w:r>
      <w:r w:rsidRPr="005D7B9F">
        <w:rPr>
          <w:rFonts w:ascii="Times New Roman" w:hAnsi="Times New Roman"/>
          <w:sz w:val="28"/>
          <w:szCs w:val="28"/>
        </w:rPr>
        <w:t>, в танцевальном зале, сведения по технике безопасности.</w:t>
      </w:r>
    </w:p>
    <w:p w:rsidR="00EE7468" w:rsidRDefault="00EE7468" w:rsidP="00EE7468">
      <w:pPr>
        <w:tabs>
          <w:tab w:val="left" w:pos="709"/>
        </w:tabs>
        <w:ind w:firstLine="709"/>
        <w:jc w:val="both"/>
        <w:outlineLvl w:val="0"/>
        <w:rPr>
          <w:rFonts w:ascii="Times New Roman" w:eastAsia="Calibri" w:hAnsi="Times New Roman"/>
          <w:b/>
          <w:sz w:val="28"/>
          <w:szCs w:val="28"/>
        </w:rPr>
      </w:pPr>
      <w:r w:rsidRPr="0045369C">
        <w:rPr>
          <w:rFonts w:ascii="Times New Roman" w:eastAsia="Calibri" w:hAnsi="Times New Roman"/>
          <w:b/>
          <w:sz w:val="28"/>
          <w:szCs w:val="28"/>
        </w:rPr>
        <w:t>2. Игровые технологии</w:t>
      </w:r>
    </w:p>
    <w:p w:rsidR="00EE7468" w:rsidRDefault="00EE7468" w:rsidP="00EE7468">
      <w:pPr>
        <w:tabs>
          <w:tab w:val="left" w:pos="709"/>
        </w:tabs>
        <w:ind w:firstLine="709"/>
        <w:jc w:val="both"/>
        <w:outlineLvl w:val="0"/>
        <w:rPr>
          <w:rFonts w:ascii="Times New Roman" w:eastAsia="Calibri" w:hAnsi="Times New Roman"/>
          <w:b/>
          <w:sz w:val="28"/>
          <w:szCs w:val="28"/>
        </w:rPr>
      </w:pPr>
      <w:r w:rsidRPr="00C95759">
        <w:rPr>
          <w:rFonts w:ascii="Times New Roman" w:eastAsia="Calibri" w:hAnsi="Times New Roman"/>
          <w:sz w:val="28"/>
          <w:szCs w:val="28"/>
        </w:rPr>
        <w:t>«Человеком можно стать, только играя», утверждал Ф.</w:t>
      </w:r>
      <w:r>
        <w:rPr>
          <w:rFonts w:ascii="Times New Roman" w:eastAsia="Calibri" w:hAnsi="Times New Roman"/>
          <w:sz w:val="28"/>
          <w:szCs w:val="28"/>
        </w:rPr>
        <w:t xml:space="preserve"> </w:t>
      </w:r>
      <w:r w:rsidRPr="00C95759">
        <w:rPr>
          <w:rFonts w:ascii="Times New Roman" w:eastAsia="Calibri" w:hAnsi="Times New Roman"/>
          <w:sz w:val="28"/>
          <w:szCs w:val="28"/>
        </w:rPr>
        <w:t xml:space="preserve">Шиллер. По его мнению, человек в игре и посредством игры творит себя, и мир в котором живет. </w:t>
      </w:r>
    </w:p>
    <w:p w:rsidR="00EE7468" w:rsidRDefault="00EE7468" w:rsidP="00EE7468">
      <w:pPr>
        <w:tabs>
          <w:tab w:val="left" w:pos="709"/>
        </w:tabs>
        <w:ind w:firstLine="709"/>
        <w:jc w:val="both"/>
        <w:outlineLvl w:val="0"/>
        <w:rPr>
          <w:rFonts w:ascii="Times New Roman" w:eastAsia="Calibri" w:hAnsi="Times New Roman"/>
          <w:sz w:val="28"/>
          <w:szCs w:val="28"/>
        </w:rPr>
      </w:pPr>
      <w:r w:rsidRPr="00C95759">
        <w:rPr>
          <w:rFonts w:ascii="Times New Roman" w:eastAsia="Calibri" w:hAnsi="Times New Roman"/>
          <w:sz w:val="28"/>
          <w:szCs w:val="28"/>
        </w:rPr>
        <w:t xml:space="preserve">С позиции личностного подхода игра представляет поле, в рамках которого происходит самоопределение и идет процесс «взращивания» личности. Личностное самоопределение - это не что иное, как попытка самому себе ответить на вопрос «что есть «Я» в этом мире?». Лишь воспринимая себя в соответствии с другими, можно сформироваться как личность. Личностный подход реализуется посредством деятельности, которая имеет не только внешние атрибуты совместности, но и своим внутренним содержанием предполагает сотрудничество, саморазвитие субъектов учебной деятельности, проявление их личностных функций: мотивирующей, опосредующей, творчески преобразующей и само реализующей. Игра в достаточной мере способствует становлению этих функций. </w:t>
      </w:r>
    </w:p>
    <w:p w:rsidR="00EE7468" w:rsidRPr="0045369C" w:rsidRDefault="00EE7468" w:rsidP="00EE7468">
      <w:pPr>
        <w:tabs>
          <w:tab w:val="left" w:pos="709"/>
        </w:tabs>
        <w:ind w:firstLine="709"/>
        <w:jc w:val="both"/>
        <w:outlineLvl w:val="0"/>
        <w:rPr>
          <w:rFonts w:ascii="Times New Roman" w:eastAsia="Calibri" w:hAnsi="Times New Roman"/>
          <w:sz w:val="28"/>
          <w:szCs w:val="28"/>
          <w:u w:val="single"/>
        </w:rPr>
      </w:pPr>
      <w:r w:rsidRPr="0045369C">
        <w:rPr>
          <w:rFonts w:ascii="Times New Roman" w:eastAsia="Calibri" w:hAnsi="Times New Roman"/>
          <w:sz w:val="28"/>
          <w:szCs w:val="28"/>
          <w:u w:val="single"/>
        </w:rPr>
        <w:t>Практика:</w:t>
      </w:r>
    </w:p>
    <w:p w:rsidR="00EE7468" w:rsidRPr="00C95759" w:rsidRDefault="00EE7468" w:rsidP="00EE7468">
      <w:pPr>
        <w:tabs>
          <w:tab w:val="left" w:pos="709"/>
        </w:tabs>
        <w:ind w:firstLine="709"/>
        <w:jc w:val="both"/>
        <w:rPr>
          <w:rFonts w:ascii="Times New Roman" w:eastAsia="Calibri" w:hAnsi="Times New Roman"/>
          <w:sz w:val="28"/>
          <w:szCs w:val="28"/>
        </w:rPr>
      </w:pPr>
      <w:r>
        <w:rPr>
          <w:rFonts w:ascii="Times New Roman" w:eastAsia="Calibri" w:hAnsi="Times New Roman"/>
          <w:i/>
          <w:sz w:val="28"/>
          <w:szCs w:val="28"/>
        </w:rPr>
        <w:t>И</w:t>
      </w:r>
      <w:r w:rsidRPr="0045369C">
        <w:rPr>
          <w:rFonts w:ascii="Times New Roman" w:eastAsia="Calibri" w:hAnsi="Times New Roman"/>
          <w:i/>
          <w:sz w:val="28"/>
          <w:szCs w:val="28"/>
        </w:rPr>
        <w:t>спользование игровых технологий</w:t>
      </w:r>
      <w:r>
        <w:rPr>
          <w:rFonts w:ascii="Times New Roman" w:eastAsia="Calibri" w:hAnsi="Times New Roman"/>
          <w:sz w:val="28"/>
          <w:szCs w:val="28"/>
        </w:rPr>
        <w:t>. С</w:t>
      </w:r>
      <w:r w:rsidRPr="00C95759">
        <w:rPr>
          <w:rFonts w:ascii="Times New Roman" w:eastAsia="Calibri" w:hAnsi="Times New Roman"/>
          <w:sz w:val="28"/>
          <w:szCs w:val="28"/>
        </w:rPr>
        <w:t xml:space="preserve">южетно - ролевые игры, подвижные игры, общеразвивающие игры, игры для создания доверительных отношений в группе, игры направленные на развитие внимания ребёнка к самому себе, своим чувствам, игры на развитие слуха, чувства ритма:  «Смешной хомячок. Подражаем </w:t>
      </w:r>
      <w:r>
        <w:rPr>
          <w:rFonts w:ascii="Times New Roman" w:eastAsia="Calibri" w:hAnsi="Times New Roman"/>
          <w:sz w:val="28"/>
          <w:szCs w:val="28"/>
        </w:rPr>
        <w:t>животным» (актерское мастерство)</w:t>
      </w:r>
      <w:r w:rsidRPr="00C95759">
        <w:rPr>
          <w:rFonts w:ascii="Times New Roman" w:eastAsia="Calibri" w:hAnsi="Times New Roman"/>
          <w:sz w:val="28"/>
          <w:szCs w:val="28"/>
        </w:rPr>
        <w:t>, «Хлопаем в ладоши. Вернуть обратно</w:t>
      </w:r>
      <w:r>
        <w:rPr>
          <w:rFonts w:ascii="Times New Roman" w:eastAsia="Calibri" w:hAnsi="Times New Roman"/>
          <w:sz w:val="28"/>
          <w:szCs w:val="28"/>
        </w:rPr>
        <w:t>» (развитие чувства ритма)</w:t>
      </w:r>
      <w:r w:rsidRPr="00C95759">
        <w:rPr>
          <w:rFonts w:ascii="Times New Roman" w:eastAsia="Calibri" w:hAnsi="Times New Roman"/>
          <w:sz w:val="28"/>
          <w:szCs w:val="28"/>
        </w:rPr>
        <w:t xml:space="preserve"> и др.</w:t>
      </w:r>
    </w:p>
    <w:p w:rsidR="00EE7468" w:rsidRDefault="00EE7468" w:rsidP="00EE7468">
      <w:pPr>
        <w:shd w:val="clear" w:color="auto" w:fill="FFFFFF"/>
        <w:tabs>
          <w:tab w:val="left" w:pos="709"/>
        </w:tabs>
        <w:ind w:firstLine="709"/>
        <w:jc w:val="both"/>
        <w:rPr>
          <w:rFonts w:ascii="Times New Roman" w:eastAsia="Calibri" w:hAnsi="Times New Roman"/>
          <w:b/>
          <w:sz w:val="28"/>
          <w:szCs w:val="28"/>
        </w:rPr>
      </w:pPr>
      <w:r>
        <w:rPr>
          <w:rFonts w:ascii="Times New Roman" w:eastAsia="Calibri" w:hAnsi="Times New Roman"/>
          <w:b/>
          <w:sz w:val="28"/>
          <w:szCs w:val="28"/>
        </w:rPr>
        <w:t xml:space="preserve">3. </w:t>
      </w:r>
      <w:r w:rsidRPr="0045369C">
        <w:rPr>
          <w:rFonts w:ascii="Times New Roman" w:eastAsia="Calibri" w:hAnsi="Times New Roman"/>
          <w:b/>
          <w:sz w:val="28"/>
          <w:szCs w:val="28"/>
        </w:rPr>
        <w:t>Ритмика, элементы музык</w:t>
      </w:r>
      <w:r>
        <w:rPr>
          <w:rFonts w:ascii="Times New Roman" w:eastAsia="Calibri" w:hAnsi="Times New Roman"/>
          <w:b/>
          <w:sz w:val="28"/>
          <w:szCs w:val="28"/>
        </w:rPr>
        <w:t>альной грамоты</w:t>
      </w:r>
    </w:p>
    <w:p w:rsidR="00EE7468" w:rsidRPr="003D1684" w:rsidRDefault="00EE7468" w:rsidP="00EE7468">
      <w:pPr>
        <w:shd w:val="clear" w:color="auto" w:fill="FFFFFF"/>
        <w:tabs>
          <w:tab w:val="left" w:pos="709"/>
        </w:tabs>
        <w:ind w:firstLine="709"/>
        <w:jc w:val="both"/>
        <w:rPr>
          <w:rFonts w:ascii="Times New Roman" w:hAnsi="Times New Roman"/>
          <w:sz w:val="28"/>
          <w:szCs w:val="28"/>
        </w:rPr>
      </w:pPr>
      <w:r w:rsidRPr="003D1684">
        <w:rPr>
          <w:rFonts w:ascii="Times New Roman" w:hAnsi="Times New Roman"/>
          <w:sz w:val="28"/>
          <w:szCs w:val="28"/>
        </w:rPr>
        <w:t>Данный раздел направлен на формирование и развитие музыкального слуха, а также на правильное развитие тела ребёнка, воспитывает первоначальные танцевальные навыки.</w:t>
      </w:r>
    </w:p>
    <w:p w:rsidR="00EE7468" w:rsidRPr="003D1684" w:rsidRDefault="00EE7468" w:rsidP="00EE7468">
      <w:pPr>
        <w:shd w:val="clear" w:color="auto" w:fill="FFFFFF"/>
        <w:tabs>
          <w:tab w:val="left" w:pos="709"/>
        </w:tabs>
        <w:ind w:firstLine="709"/>
        <w:jc w:val="both"/>
        <w:rPr>
          <w:rFonts w:ascii="Times New Roman" w:hAnsi="Times New Roman"/>
          <w:sz w:val="28"/>
          <w:szCs w:val="28"/>
        </w:rPr>
      </w:pPr>
      <w:r w:rsidRPr="003D1684">
        <w:rPr>
          <w:rFonts w:ascii="Times New Roman" w:hAnsi="Times New Roman"/>
          <w:sz w:val="28"/>
          <w:szCs w:val="28"/>
          <w:u w:val="single"/>
          <w:shd w:val="clear" w:color="auto" w:fill="FFFFFF"/>
        </w:rPr>
        <w:t>Теория:</w:t>
      </w:r>
      <w:r w:rsidRPr="003D1684">
        <w:rPr>
          <w:rFonts w:ascii="Times New Roman" w:eastAsia="Calibri" w:hAnsi="Times New Roman"/>
          <w:sz w:val="28"/>
          <w:szCs w:val="28"/>
        </w:rPr>
        <w:t xml:space="preserve"> </w:t>
      </w:r>
    </w:p>
    <w:p w:rsidR="00EE7468" w:rsidRPr="003D1684" w:rsidRDefault="00EE7468" w:rsidP="00EE7468">
      <w:pPr>
        <w:shd w:val="clear" w:color="auto" w:fill="FFFFFF"/>
        <w:tabs>
          <w:tab w:val="left" w:pos="709"/>
        </w:tabs>
        <w:ind w:firstLine="709"/>
        <w:jc w:val="both"/>
        <w:rPr>
          <w:rFonts w:ascii="Times New Roman" w:hAnsi="Times New Roman"/>
          <w:sz w:val="28"/>
          <w:szCs w:val="28"/>
        </w:rPr>
      </w:pPr>
      <w:r w:rsidRPr="003D1684">
        <w:rPr>
          <w:rFonts w:ascii="Times New Roman" w:eastAsia="Calibri" w:hAnsi="Times New Roman"/>
          <w:sz w:val="28"/>
          <w:szCs w:val="28"/>
        </w:rPr>
        <w:t xml:space="preserve">Знакомство с основными положениями ног и рук. Постановка корпуса. Прыжки (на двух ногах, на одной ноге, с поворотом). Построения и перестроения в соответствии со структурой музыкальных произведений. </w:t>
      </w:r>
      <w:proofErr w:type="gramStart"/>
      <w:r w:rsidRPr="003D1684">
        <w:rPr>
          <w:rFonts w:ascii="Times New Roman" w:hAnsi="Times New Roman"/>
          <w:sz w:val="28"/>
          <w:szCs w:val="28"/>
        </w:rPr>
        <w:t>Изучение х</w:t>
      </w:r>
      <w:r>
        <w:rPr>
          <w:rFonts w:ascii="Times New Roman" w:hAnsi="Times New Roman"/>
          <w:sz w:val="28"/>
          <w:szCs w:val="28"/>
        </w:rPr>
        <w:t xml:space="preserve">арактера, темпа и ритма музыки; </w:t>
      </w:r>
      <w:r w:rsidRPr="003D1684">
        <w:rPr>
          <w:rFonts w:ascii="Times New Roman" w:hAnsi="Times New Roman"/>
          <w:sz w:val="28"/>
          <w:szCs w:val="28"/>
        </w:rPr>
        <w:t xml:space="preserve">понятие «эмоциональная </w:t>
      </w:r>
      <w:r w:rsidRPr="003D1684">
        <w:rPr>
          <w:rFonts w:ascii="Times New Roman" w:hAnsi="Times New Roman"/>
          <w:sz w:val="28"/>
          <w:szCs w:val="28"/>
        </w:rPr>
        <w:lastRenderedPageBreak/>
        <w:t>выразительность» - игра «улыбнулись, нахмурились»; понятие линии танца, «круг».</w:t>
      </w:r>
      <w:proofErr w:type="gramEnd"/>
    </w:p>
    <w:p w:rsidR="00EE7468" w:rsidRPr="003D1684" w:rsidRDefault="00EE7468" w:rsidP="00EE7468">
      <w:pPr>
        <w:shd w:val="clear" w:color="auto" w:fill="FFFFFF"/>
        <w:tabs>
          <w:tab w:val="left" w:pos="709"/>
        </w:tabs>
        <w:ind w:firstLine="709"/>
        <w:jc w:val="both"/>
        <w:rPr>
          <w:rFonts w:ascii="Times New Roman" w:hAnsi="Times New Roman"/>
          <w:color w:val="333333"/>
          <w:sz w:val="28"/>
          <w:szCs w:val="28"/>
        </w:rPr>
      </w:pPr>
      <w:r w:rsidRPr="00CE3CBF">
        <w:rPr>
          <w:rFonts w:ascii="Times New Roman" w:eastAsia="Calibri" w:hAnsi="Times New Roman"/>
          <w:sz w:val="28"/>
          <w:szCs w:val="28"/>
          <w:u w:val="single"/>
        </w:rPr>
        <w:t>Практика</w:t>
      </w:r>
      <w:r>
        <w:rPr>
          <w:rFonts w:ascii="Times New Roman" w:eastAsia="Calibri" w:hAnsi="Times New Roman"/>
          <w:sz w:val="28"/>
          <w:szCs w:val="28"/>
          <w:u w:val="single"/>
        </w:rPr>
        <w:t>:</w:t>
      </w:r>
    </w:p>
    <w:p w:rsidR="00EE7468" w:rsidRDefault="00EE7468" w:rsidP="00EE7468">
      <w:pPr>
        <w:tabs>
          <w:tab w:val="left" w:pos="709"/>
        </w:tabs>
        <w:ind w:firstLine="709"/>
        <w:jc w:val="both"/>
        <w:rPr>
          <w:rFonts w:ascii="Times New Roman" w:eastAsia="Calibri" w:hAnsi="Times New Roman"/>
          <w:sz w:val="28"/>
          <w:szCs w:val="28"/>
        </w:rPr>
      </w:pPr>
      <w:r w:rsidRPr="00C95759">
        <w:rPr>
          <w:rFonts w:ascii="Times New Roman" w:eastAsia="Calibri" w:hAnsi="Times New Roman"/>
          <w:sz w:val="28"/>
          <w:szCs w:val="28"/>
        </w:rPr>
        <w:t>Связь музыки и движения. Характер мелодии: веселая, грустная, торжественная. Зависимость движения от характера мелодии. Темп музыки. Ускорение и замедление. Музыкальное вступление. Ритм музыки. Характеристика музыкальных образов. Подбор выразительных движений для создания образа. Самостоятельное использование музыкально-двигательной деятельности в импровизациях.</w:t>
      </w:r>
    </w:p>
    <w:p w:rsidR="00EE7468" w:rsidRPr="009055AF" w:rsidRDefault="00EE7468" w:rsidP="00EE7468">
      <w:pPr>
        <w:tabs>
          <w:tab w:val="left" w:pos="709"/>
        </w:tabs>
        <w:ind w:firstLine="709"/>
        <w:jc w:val="both"/>
        <w:rPr>
          <w:rFonts w:ascii="Times New Roman" w:eastAsia="Calibri" w:hAnsi="Times New Roman"/>
          <w:i/>
          <w:sz w:val="28"/>
          <w:szCs w:val="28"/>
        </w:rPr>
      </w:pPr>
      <w:r w:rsidRPr="009055AF">
        <w:rPr>
          <w:rFonts w:ascii="Times New Roman" w:eastAsia="Calibri" w:hAnsi="Times New Roman"/>
          <w:i/>
          <w:sz w:val="28"/>
          <w:szCs w:val="28"/>
        </w:rPr>
        <w:t>Упражнения, развивающие музыкальные чувство:</w:t>
      </w:r>
    </w:p>
    <w:p w:rsidR="00EE7468" w:rsidRDefault="00EE7468" w:rsidP="00EE7468">
      <w:pPr>
        <w:jc w:val="both"/>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Марш «танцевальный шаг» (исполняется</w:t>
      </w:r>
      <w:r>
        <w:rPr>
          <w:rFonts w:ascii="Times New Roman" w:eastAsia="Calibri" w:hAnsi="Times New Roman"/>
          <w:sz w:val="28"/>
          <w:szCs w:val="28"/>
        </w:rPr>
        <w:t xml:space="preserve"> со сменой размеров и темпов). </w:t>
      </w:r>
    </w:p>
    <w:p w:rsidR="00EE7468" w:rsidRDefault="00EE7468" w:rsidP="00EE7468">
      <w:pPr>
        <w:jc w:val="both"/>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 xml:space="preserve">Шаг на </w:t>
      </w:r>
      <w:proofErr w:type="spellStart"/>
      <w:r w:rsidRPr="00C95759">
        <w:rPr>
          <w:rFonts w:ascii="Times New Roman" w:eastAsia="Calibri" w:hAnsi="Times New Roman"/>
          <w:sz w:val="28"/>
          <w:szCs w:val="28"/>
        </w:rPr>
        <w:t>полупаль</w:t>
      </w:r>
      <w:r>
        <w:rPr>
          <w:rFonts w:ascii="Times New Roman" w:eastAsia="Calibri" w:hAnsi="Times New Roman"/>
          <w:sz w:val="28"/>
          <w:szCs w:val="28"/>
        </w:rPr>
        <w:t>цах</w:t>
      </w:r>
      <w:proofErr w:type="spellEnd"/>
      <w:r>
        <w:rPr>
          <w:rFonts w:ascii="Times New Roman" w:eastAsia="Calibri" w:hAnsi="Times New Roman"/>
          <w:sz w:val="28"/>
          <w:szCs w:val="28"/>
        </w:rPr>
        <w:t xml:space="preserve"> с высоким подъемом колена. </w:t>
      </w:r>
    </w:p>
    <w:p w:rsidR="00EE7468" w:rsidRPr="00C95759" w:rsidRDefault="00EE7468" w:rsidP="00EE7468">
      <w:pPr>
        <w:jc w:val="both"/>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 xml:space="preserve">Бег на </w:t>
      </w:r>
      <w:proofErr w:type="spellStart"/>
      <w:r w:rsidRPr="00C95759">
        <w:rPr>
          <w:rFonts w:ascii="Times New Roman" w:eastAsia="Calibri" w:hAnsi="Times New Roman"/>
          <w:sz w:val="28"/>
          <w:szCs w:val="28"/>
        </w:rPr>
        <w:t>полупальцах</w:t>
      </w:r>
      <w:proofErr w:type="spellEnd"/>
      <w:r w:rsidRPr="00C95759">
        <w:rPr>
          <w:rFonts w:ascii="Times New Roman" w:eastAsia="Calibri" w:hAnsi="Times New Roman"/>
          <w:sz w:val="28"/>
          <w:szCs w:val="28"/>
        </w:rPr>
        <w:t xml:space="preserve"> с высоким подъемом колена вперед, подскоки. </w:t>
      </w:r>
    </w:p>
    <w:p w:rsidR="00EE7468" w:rsidRPr="00C95759" w:rsidRDefault="00EE7468" w:rsidP="00EE7468">
      <w:pPr>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 xml:space="preserve">Повороты головы, наклоны головы. </w:t>
      </w:r>
    </w:p>
    <w:p w:rsidR="00EE7468" w:rsidRPr="00C95759" w:rsidRDefault="00EE7468" w:rsidP="00EE7468">
      <w:pPr>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 xml:space="preserve">Наклоны корпуса вперед, назад и в сторону. </w:t>
      </w:r>
    </w:p>
    <w:p w:rsidR="00EE7468" w:rsidRPr="00C95759" w:rsidRDefault="00EE7468" w:rsidP="00EE7468">
      <w:pPr>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 xml:space="preserve">Постановка корпуса. </w:t>
      </w:r>
    </w:p>
    <w:p w:rsidR="00EE7468" w:rsidRPr="00C95759" w:rsidRDefault="00EE7468" w:rsidP="00EE7468">
      <w:pPr>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 xml:space="preserve">Основные положения ног: свободная и IV позиция. </w:t>
      </w:r>
    </w:p>
    <w:p w:rsidR="00EE7468" w:rsidRPr="00C95759" w:rsidRDefault="00EE7468" w:rsidP="00EE7468">
      <w:pPr>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 xml:space="preserve">Основные положения рук: вдоль корпуса, на поясе. </w:t>
      </w:r>
    </w:p>
    <w:p w:rsidR="00EE7468" w:rsidRPr="00C95759" w:rsidRDefault="00EE7468" w:rsidP="00EE7468">
      <w:pPr>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 xml:space="preserve">Прыжки (на двух ногах, на одной ноге, с поворотом). </w:t>
      </w:r>
    </w:p>
    <w:p w:rsidR="00EE7468" w:rsidRPr="00C95759" w:rsidRDefault="00EE7468" w:rsidP="00EE7468">
      <w:pPr>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 xml:space="preserve">Построения и перестроения в соответствии со структурой музыкальных произведений. </w:t>
      </w:r>
    </w:p>
    <w:p w:rsidR="00EE7468" w:rsidRPr="00C95759" w:rsidRDefault="00EE7468" w:rsidP="00EE7468">
      <w:pPr>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 xml:space="preserve">Упражнения для развития силы мышц и подвижности суставов, </w:t>
      </w:r>
      <w:proofErr w:type="spellStart"/>
      <w:r w:rsidRPr="00C95759">
        <w:rPr>
          <w:rFonts w:ascii="Times New Roman" w:eastAsia="Calibri" w:hAnsi="Times New Roman"/>
          <w:sz w:val="28"/>
          <w:szCs w:val="28"/>
        </w:rPr>
        <w:t>выворотности</w:t>
      </w:r>
      <w:proofErr w:type="spellEnd"/>
      <w:r w:rsidRPr="00C95759">
        <w:rPr>
          <w:rFonts w:ascii="Times New Roman" w:eastAsia="Calibri" w:hAnsi="Times New Roman"/>
          <w:sz w:val="28"/>
          <w:szCs w:val="28"/>
        </w:rPr>
        <w:t xml:space="preserve"> ног; исполняются в положении сидя, лежа на спине и на животе. </w:t>
      </w:r>
    </w:p>
    <w:p w:rsidR="00EE7468" w:rsidRPr="00C95759" w:rsidRDefault="00EE7468" w:rsidP="00EE7468">
      <w:pPr>
        <w:contextualSpacing/>
        <w:jc w:val="both"/>
        <w:rPr>
          <w:rFonts w:ascii="Times New Roman" w:eastAsia="Calibri" w:hAnsi="Times New Roman"/>
          <w:sz w:val="28"/>
          <w:szCs w:val="28"/>
        </w:rPr>
      </w:pPr>
      <w:r>
        <w:rPr>
          <w:rFonts w:ascii="Times New Roman" w:eastAsia="Calibri" w:hAnsi="Times New Roman"/>
          <w:sz w:val="28"/>
          <w:szCs w:val="28"/>
        </w:rPr>
        <w:t>- Растяжка</w:t>
      </w:r>
      <w:r w:rsidRPr="00C95759">
        <w:rPr>
          <w:rFonts w:ascii="Times New Roman" w:eastAsia="Calibri" w:hAnsi="Times New Roman"/>
          <w:sz w:val="28"/>
          <w:szCs w:val="28"/>
        </w:rPr>
        <w:t xml:space="preserve"> на полу. </w:t>
      </w:r>
    </w:p>
    <w:p w:rsidR="00EE7468" w:rsidRPr="00C95759" w:rsidRDefault="00EE7468" w:rsidP="00EE7468">
      <w:pPr>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 xml:space="preserve">Упражнения для гибкости спины. </w:t>
      </w:r>
    </w:p>
    <w:p w:rsidR="00EE7468" w:rsidRDefault="00EE7468" w:rsidP="00EE7468">
      <w:pPr>
        <w:shd w:val="clear" w:color="auto" w:fill="FFFFFF"/>
        <w:ind w:firstLine="709"/>
        <w:jc w:val="both"/>
        <w:rPr>
          <w:rFonts w:ascii="Times New Roman" w:eastAsia="Calibri" w:hAnsi="Times New Roman"/>
          <w:sz w:val="28"/>
          <w:szCs w:val="28"/>
          <w:u w:val="single"/>
        </w:rPr>
      </w:pPr>
      <w:r w:rsidRPr="003D1684">
        <w:rPr>
          <w:rFonts w:ascii="Times New Roman" w:eastAsia="Calibri" w:hAnsi="Times New Roman"/>
          <w:b/>
          <w:sz w:val="28"/>
          <w:szCs w:val="28"/>
        </w:rPr>
        <w:t xml:space="preserve">4. Танцевальные </w:t>
      </w:r>
      <w:r>
        <w:rPr>
          <w:rFonts w:ascii="Times New Roman" w:eastAsia="Calibri" w:hAnsi="Times New Roman"/>
          <w:b/>
          <w:sz w:val="28"/>
          <w:szCs w:val="28"/>
        </w:rPr>
        <w:t>этюды с элементами импровизации</w:t>
      </w:r>
      <w:r w:rsidRPr="003D1684">
        <w:rPr>
          <w:rFonts w:ascii="Times New Roman" w:eastAsia="Calibri" w:hAnsi="Times New Roman"/>
          <w:sz w:val="28"/>
          <w:szCs w:val="28"/>
          <w:u w:val="single"/>
        </w:rPr>
        <w:t xml:space="preserve"> </w:t>
      </w:r>
    </w:p>
    <w:p w:rsidR="00EE7468" w:rsidRPr="003D1684" w:rsidRDefault="00EE7468" w:rsidP="00EE7468">
      <w:pPr>
        <w:shd w:val="clear" w:color="auto" w:fill="FFFFFF"/>
        <w:ind w:firstLine="709"/>
        <w:jc w:val="both"/>
        <w:rPr>
          <w:rFonts w:ascii="Times New Roman" w:eastAsia="Calibri" w:hAnsi="Times New Roman"/>
          <w:sz w:val="28"/>
          <w:szCs w:val="28"/>
        </w:rPr>
      </w:pPr>
      <w:r w:rsidRPr="003D1684">
        <w:rPr>
          <w:rFonts w:ascii="Times New Roman" w:eastAsia="Calibri" w:hAnsi="Times New Roman"/>
          <w:sz w:val="28"/>
          <w:szCs w:val="28"/>
        </w:rPr>
        <w:t xml:space="preserve">Активация и развитие творческих способностей. Первоначальные упражнения для умения выражать </w:t>
      </w:r>
      <w:r>
        <w:rPr>
          <w:rFonts w:ascii="Times New Roman" w:eastAsia="Calibri" w:hAnsi="Times New Roman"/>
          <w:sz w:val="28"/>
          <w:szCs w:val="28"/>
        </w:rPr>
        <w:t>свои эмоции.</w:t>
      </w:r>
    </w:p>
    <w:p w:rsidR="00EE7468" w:rsidRPr="00CE3CBF" w:rsidRDefault="00EE7468" w:rsidP="00EE7468">
      <w:pPr>
        <w:shd w:val="clear" w:color="auto" w:fill="FFFFFF"/>
        <w:ind w:firstLine="709"/>
        <w:jc w:val="both"/>
        <w:rPr>
          <w:rFonts w:ascii="Times New Roman" w:eastAsia="Calibri" w:hAnsi="Times New Roman"/>
          <w:sz w:val="28"/>
          <w:szCs w:val="28"/>
          <w:u w:val="single"/>
        </w:rPr>
      </w:pPr>
      <w:r w:rsidRPr="00CE3CBF">
        <w:rPr>
          <w:rFonts w:ascii="Times New Roman" w:eastAsia="Calibri" w:hAnsi="Times New Roman"/>
          <w:sz w:val="28"/>
          <w:szCs w:val="28"/>
          <w:u w:val="single"/>
        </w:rPr>
        <w:t>Практика</w:t>
      </w:r>
      <w:r>
        <w:rPr>
          <w:rFonts w:ascii="Times New Roman" w:eastAsia="Calibri" w:hAnsi="Times New Roman"/>
          <w:sz w:val="28"/>
          <w:szCs w:val="28"/>
          <w:u w:val="single"/>
        </w:rPr>
        <w:t>:</w:t>
      </w:r>
    </w:p>
    <w:p w:rsidR="00EE7468" w:rsidRPr="00C95759" w:rsidRDefault="00EE7468" w:rsidP="00EE7468">
      <w:pPr>
        <w:contextualSpacing/>
        <w:rPr>
          <w:rFonts w:ascii="Times New Roman" w:eastAsia="Calibri" w:hAnsi="Times New Roman"/>
          <w:sz w:val="28"/>
          <w:szCs w:val="28"/>
        </w:rPr>
      </w:pPr>
      <w:r>
        <w:rPr>
          <w:rFonts w:ascii="Times New Roman" w:eastAsia="Calibri" w:hAnsi="Times New Roman"/>
          <w:b/>
          <w:sz w:val="28"/>
          <w:szCs w:val="28"/>
        </w:rPr>
        <w:t xml:space="preserve">- </w:t>
      </w:r>
      <w:r w:rsidRPr="00C95759">
        <w:rPr>
          <w:rFonts w:ascii="Times New Roman" w:eastAsia="Calibri" w:hAnsi="Times New Roman"/>
          <w:sz w:val="28"/>
          <w:szCs w:val="28"/>
        </w:rPr>
        <w:t xml:space="preserve">«На птичьем дворе» (ход на </w:t>
      </w:r>
      <w:proofErr w:type="spellStart"/>
      <w:r w:rsidRPr="00C95759">
        <w:rPr>
          <w:rFonts w:ascii="Times New Roman" w:eastAsia="Calibri" w:hAnsi="Times New Roman"/>
          <w:sz w:val="28"/>
          <w:szCs w:val="28"/>
        </w:rPr>
        <w:t>полупальцах</w:t>
      </w:r>
      <w:proofErr w:type="spellEnd"/>
      <w:r w:rsidRPr="00C95759">
        <w:rPr>
          <w:rFonts w:ascii="Times New Roman" w:eastAsia="Calibri" w:hAnsi="Times New Roman"/>
          <w:sz w:val="28"/>
          <w:szCs w:val="28"/>
        </w:rPr>
        <w:t xml:space="preserve">, махи руками) для развития образного мышления. </w:t>
      </w:r>
    </w:p>
    <w:p w:rsidR="00EE7468" w:rsidRPr="00C95759" w:rsidRDefault="00EE7468" w:rsidP="00EE7468">
      <w:pPr>
        <w:contextualSpacing/>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 xml:space="preserve">«Веселые лошадки» – бег с подъемом коленей. </w:t>
      </w:r>
    </w:p>
    <w:p w:rsidR="00EE7468" w:rsidRPr="00C95759" w:rsidRDefault="00EE7468" w:rsidP="00EE7468">
      <w:pPr>
        <w:contextualSpacing/>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 xml:space="preserve">Партерный экзерсис – соединение элементов. </w:t>
      </w:r>
    </w:p>
    <w:p w:rsidR="00EE7468" w:rsidRPr="00C95759" w:rsidRDefault="00EE7468" w:rsidP="00EE7468">
      <w:pPr>
        <w:contextualSpacing/>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 xml:space="preserve">«Снежинки» – импровизация. </w:t>
      </w:r>
    </w:p>
    <w:p w:rsidR="00EE7468" w:rsidRPr="00C95759" w:rsidRDefault="00EE7468" w:rsidP="00EE7468">
      <w:pPr>
        <w:contextualSpacing/>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 xml:space="preserve">«Голуби» – этюд на построение и перестроение. </w:t>
      </w:r>
    </w:p>
    <w:p w:rsidR="00EE7468" w:rsidRPr="00C95759" w:rsidRDefault="00EE7468" w:rsidP="00EE7468">
      <w:pPr>
        <w:contextualSpacing/>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 xml:space="preserve">«Синеглазка» – соединение танцевального шага с поклоном, позиция рук. </w:t>
      </w:r>
    </w:p>
    <w:p w:rsidR="00EE7468" w:rsidRPr="00C95759" w:rsidRDefault="00EE7468" w:rsidP="00EE7468">
      <w:pPr>
        <w:contextualSpacing/>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 xml:space="preserve">«Лыжники» – импровизация. </w:t>
      </w:r>
    </w:p>
    <w:p w:rsidR="00EE7468" w:rsidRPr="00C95759" w:rsidRDefault="00EE7468" w:rsidP="00EE7468">
      <w:pPr>
        <w:contextualSpacing/>
        <w:rPr>
          <w:rFonts w:ascii="Times New Roman" w:eastAsia="Calibri" w:hAnsi="Times New Roman"/>
          <w:sz w:val="28"/>
          <w:szCs w:val="28"/>
        </w:rPr>
      </w:pPr>
      <w:r>
        <w:rPr>
          <w:rFonts w:ascii="Times New Roman" w:eastAsia="Calibri" w:hAnsi="Times New Roman"/>
          <w:sz w:val="28"/>
          <w:szCs w:val="28"/>
        </w:rPr>
        <w:t xml:space="preserve">- </w:t>
      </w:r>
      <w:r w:rsidRPr="00C95759">
        <w:rPr>
          <w:rFonts w:ascii="Times New Roman" w:eastAsia="Calibri" w:hAnsi="Times New Roman"/>
          <w:sz w:val="28"/>
          <w:szCs w:val="28"/>
        </w:rPr>
        <w:t>«Весеннее настроение».</w:t>
      </w:r>
    </w:p>
    <w:p w:rsidR="00EE7468" w:rsidRDefault="00EE7468" w:rsidP="00EE7468">
      <w:pPr>
        <w:shd w:val="clear" w:color="auto" w:fill="FFFFFF"/>
        <w:ind w:firstLine="709"/>
        <w:jc w:val="both"/>
        <w:rPr>
          <w:rFonts w:ascii="Times New Roman" w:hAnsi="Times New Roman"/>
          <w:color w:val="333333"/>
          <w:sz w:val="28"/>
          <w:szCs w:val="28"/>
          <w:u w:val="single"/>
          <w:shd w:val="clear" w:color="auto" w:fill="FFFFFF"/>
        </w:rPr>
      </w:pPr>
      <w:r w:rsidRPr="00123F1A">
        <w:rPr>
          <w:rFonts w:ascii="Times New Roman" w:eastAsia="Calibri" w:hAnsi="Times New Roman"/>
          <w:b/>
          <w:sz w:val="28"/>
          <w:szCs w:val="28"/>
          <w:lang w:eastAsia="en-US"/>
        </w:rPr>
        <w:t>5. Спортивный танец</w:t>
      </w:r>
    </w:p>
    <w:p w:rsidR="00EE7468" w:rsidRDefault="00EE7468" w:rsidP="00EE7468">
      <w:pPr>
        <w:shd w:val="clear" w:color="auto" w:fill="FFFFFF"/>
        <w:ind w:firstLine="709"/>
        <w:jc w:val="both"/>
        <w:rPr>
          <w:rFonts w:ascii="Times New Roman" w:hAnsi="Times New Roman"/>
          <w:color w:val="333333"/>
          <w:sz w:val="28"/>
          <w:szCs w:val="28"/>
          <w:u w:val="single"/>
          <w:shd w:val="clear" w:color="auto" w:fill="FFFFFF"/>
        </w:rPr>
      </w:pPr>
      <w:r>
        <w:rPr>
          <w:rFonts w:ascii="Times New Roman" w:eastAsia="Calibri" w:hAnsi="Times New Roman"/>
          <w:sz w:val="28"/>
          <w:szCs w:val="28"/>
          <w:lang w:eastAsia="en-US"/>
        </w:rPr>
        <w:t xml:space="preserve">Развитие </w:t>
      </w:r>
      <w:proofErr w:type="gramStart"/>
      <w:r>
        <w:rPr>
          <w:rFonts w:ascii="Times New Roman" w:eastAsia="Calibri" w:hAnsi="Times New Roman"/>
          <w:sz w:val="28"/>
          <w:szCs w:val="28"/>
          <w:lang w:eastAsia="en-US"/>
        </w:rPr>
        <w:t>обучаю</w:t>
      </w:r>
      <w:r w:rsidRPr="00C95759">
        <w:rPr>
          <w:rFonts w:ascii="Times New Roman" w:eastAsia="Calibri" w:hAnsi="Times New Roman"/>
          <w:sz w:val="28"/>
          <w:szCs w:val="28"/>
          <w:lang w:eastAsia="en-US"/>
        </w:rPr>
        <w:t>щихся</w:t>
      </w:r>
      <w:proofErr w:type="gramEnd"/>
      <w:r w:rsidRPr="00C95759">
        <w:rPr>
          <w:rFonts w:ascii="Times New Roman" w:eastAsia="Calibri" w:hAnsi="Times New Roman"/>
          <w:sz w:val="28"/>
          <w:szCs w:val="28"/>
          <w:lang w:eastAsia="en-US"/>
        </w:rPr>
        <w:t xml:space="preserve"> </w:t>
      </w:r>
      <w:r>
        <w:rPr>
          <w:rFonts w:ascii="Times New Roman" w:eastAsia="Calibri" w:hAnsi="Times New Roman"/>
          <w:sz w:val="28"/>
          <w:szCs w:val="28"/>
          <w:lang w:eastAsia="en-US"/>
        </w:rPr>
        <w:t>хореографическ</w:t>
      </w:r>
      <w:r w:rsidRPr="00C95759">
        <w:rPr>
          <w:rFonts w:ascii="Times New Roman" w:eastAsia="Calibri" w:hAnsi="Times New Roman"/>
          <w:sz w:val="28"/>
          <w:szCs w:val="28"/>
          <w:lang w:eastAsia="en-US"/>
        </w:rPr>
        <w:t>ого коллектива средствами гимнастики</w:t>
      </w:r>
      <w:r>
        <w:rPr>
          <w:rFonts w:ascii="Times New Roman" w:eastAsia="Calibri" w:hAnsi="Times New Roman"/>
          <w:sz w:val="28"/>
          <w:szCs w:val="28"/>
          <w:lang w:eastAsia="en-US"/>
        </w:rPr>
        <w:t>.</w:t>
      </w:r>
    </w:p>
    <w:p w:rsidR="00EE7468" w:rsidRDefault="00EE7468" w:rsidP="00EE7468">
      <w:pPr>
        <w:shd w:val="clear" w:color="auto" w:fill="FFFFFF"/>
        <w:ind w:firstLine="709"/>
        <w:jc w:val="both"/>
        <w:rPr>
          <w:rFonts w:ascii="Times New Roman" w:hAnsi="Times New Roman"/>
          <w:b/>
          <w:bCs/>
          <w:color w:val="333333"/>
          <w:sz w:val="28"/>
          <w:szCs w:val="28"/>
        </w:rPr>
      </w:pPr>
      <w:r w:rsidRPr="00724482">
        <w:rPr>
          <w:rFonts w:ascii="Times New Roman" w:hAnsi="Times New Roman"/>
          <w:color w:val="333333"/>
          <w:sz w:val="28"/>
          <w:szCs w:val="28"/>
          <w:u w:val="single"/>
          <w:shd w:val="clear" w:color="auto" w:fill="FFFFFF"/>
        </w:rPr>
        <w:t>Теория:</w:t>
      </w:r>
    </w:p>
    <w:p w:rsidR="00EE7468" w:rsidRPr="004D6BF3" w:rsidRDefault="00EE7468" w:rsidP="00EE7468">
      <w:pPr>
        <w:shd w:val="clear" w:color="auto" w:fill="FFFFFF"/>
        <w:ind w:firstLine="709"/>
        <w:jc w:val="both"/>
        <w:rPr>
          <w:rFonts w:ascii="Times New Roman" w:hAnsi="Times New Roman"/>
          <w:b/>
          <w:bCs/>
          <w:color w:val="333333"/>
          <w:sz w:val="28"/>
          <w:szCs w:val="28"/>
        </w:rPr>
      </w:pPr>
      <w:r w:rsidRPr="00521CE1">
        <w:rPr>
          <w:rFonts w:ascii="Times New Roman" w:hAnsi="Times New Roman"/>
          <w:sz w:val="28"/>
          <w:szCs w:val="28"/>
        </w:rPr>
        <w:lastRenderedPageBreak/>
        <w:t>Введение в раздел «Спортивный танец».</w:t>
      </w:r>
      <w:r>
        <w:rPr>
          <w:rFonts w:ascii="Times New Roman" w:eastAsia="Calibri" w:hAnsi="Times New Roman"/>
          <w:sz w:val="28"/>
          <w:szCs w:val="28"/>
          <w:lang w:eastAsia="en-US"/>
        </w:rPr>
        <w:t xml:space="preserve"> Техника исполнения основных элементов</w:t>
      </w:r>
      <w:r w:rsidRPr="00C95759">
        <w:rPr>
          <w:rFonts w:ascii="Times New Roman" w:eastAsia="Calibri" w:hAnsi="Times New Roman"/>
          <w:sz w:val="28"/>
          <w:szCs w:val="28"/>
          <w:lang w:eastAsia="en-US"/>
        </w:rPr>
        <w:t xml:space="preserve"> спортивного танца и прав</w:t>
      </w:r>
      <w:r>
        <w:rPr>
          <w:rFonts w:ascii="Times New Roman" w:eastAsia="Calibri" w:hAnsi="Times New Roman"/>
          <w:sz w:val="28"/>
          <w:szCs w:val="28"/>
          <w:lang w:eastAsia="en-US"/>
        </w:rPr>
        <w:t>ила</w:t>
      </w:r>
      <w:r w:rsidRPr="00C95759">
        <w:rPr>
          <w:rFonts w:ascii="Times New Roman" w:eastAsia="Calibri" w:hAnsi="Times New Roman"/>
          <w:sz w:val="28"/>
          <w:szCs w:val="28"/>
          <w:lang w:eastAsia="en-US"/>
        </w:rPr>
        <w:t xml:space="preserve"> их исполнения</w:t>
      </w:r>
      <w:r>
        <w:rPr>
          <w:rFonts w:ascii="Times New Roman" w:eastAsia="Calibri" w:hAnsi="Times New Roman"/>
          <w:sz w:val="28"/>
          <w:szCs w:val="28"/>
          <w:lang w:eastAsia="en-US"/>
        </w:rPr>
        <w:t>.</w:t>
      </w:r>
    </w:p>
    <w:p w:rsidR="00EE7468" w:rsidRDefault="00EE7468" w:rsidP="00EE7468">
      <w:pPr>
        <w:ind w:firstLine="709"/>
        <w:jc w:val="both"/>
        <w:outlineLvl w:val="0"/>
        <w:rPr>
          <w:rFonts w:ascii="Times New Roman" w:eastAsia="Calibri" w:hAnsi="Times New Roman"/>
          <w:b/>
          <w:sz w:val="28"/>
          <w:szCs w:val="28"/>
          <w:lang w:eastAsia="en-US"/>
        </w:rPr>
      </w:pPr>
      <w:r w:rsidRPr="00CE3CBF">
        <w:rPr>
          <w:rFonts w:ascii="Times New Roman" w:eastAsia="Calibri" w:hAnsi="Times New Roman"/>
          <w:sz w:val="28"/>
          <w:szCs w:val="28"/>
          <w:u w:val="single"/>
        </w:rPr>
        <w:t>Практика</w:t>
      </w:r>
      <w:r>
        <w:rPr>
          <w:rFonts w:ascii="Times New Roman" w:eastAsia="Calibri" w:hAnsi="Times New Roman"/>
          <w:sz w:val="28"/>
          <w:szCs w:val="28"/>
          <w:u w:val="single"/>
        </w:rPr>
        <w:t>:</w:t>
      </w:r>
    </w:p>
    <w:p w:rsidR="00EE7468" w:rsidRPr="004D6BF3" w:rsidRDefault="00EE7468" w:rsidP="00EE7468">
      <w:pPr>
        <w:jc w:val="both"/>
        <w:outlineLvl w:val="0"/>
        <w:rPr>
          <w:rFonts w:ascii="Times New Roman" w:eastAsia="Calibri" w:hAnsi="Times New Roman"/>
          <w:b/>
          <w:sz w:val="28"/>
          <w:szCs w:val="28"/>
          <w:lang w:eastAsia="en-US"/>
        </w:rPr>
      </w:pPr>
      <w:r>
        <w:rPr>
          <w:rFonts w:ascii="Times New Roman" w:eastAsia="Calibri" w:hAnsi="Times New Roman"/>
          <w:sz w:val="28"/>
          <w:szCs w:val="28"/>
          <w:lang w:eastAsia="en-US"/>
        </w:rPr>
        <w:t>-о</w:t>
      </w:r>
      <w:r w:rsidRPr="00C95759">
        <w:rPr>
          <w:rFonts w:ascii="Times New Roman" w:eastAsia="Calibri" w:hAnsi="Times New Roman"/>
          <w:sz w:val="28"/>
          <w:szCs w:val="28"/>
          <w:lang w:eastAsia="en-US"/>
        </w:rPr>
        <w:t>знакомление с основными  элементами спортивного танца и правилами их исполнения: волны, равновесия, перевороты, базовые прыжки;</w:t>
      </w:r>
    </w:p>
    <w:p w:rsidR="00EE7468" w:rsidRPr="00C9575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-р</w:t>
      </w:r>
      <w:r w:rsidRPr="00C95759">
        <w:rPr>
          <w:rFonts w:ascii="Times New Roman" w:eastAsia="Calibri" w:hAnsi="Times New Roman"/>
          <w:sz w:val="28"/>
          <w:szCs w:val="28"/>
          <w:lang w:eastAsia="en-US"/>
        </w:rPr>
        <w:t>азвитие мышечного чувства, формирование правильной осанки, улучшение эластичности связок, подвижности суставов, силы мышц;</w:t>
      </w:r>
    </w:p>
    <w:p w:rsidR="00EE7468" w:rsidRDefault="00EE7468" w:rsidP="00EE7468">
      <w:pPr>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-р</w:t>
      </w:r>
      <w:r w:rsidRPr="00C95759">
        <w:rPr>
          <w:rFonts w:ascii="Times New Roman" w:eastAsia="Calibri" w:hAnsi="Times New Roman"/>
          <w:sz w:val="28"/>
          <w:szCs w:val="28"/>
          <w:lang w:eastAsia="en-US"/>
        </w:rPr>
        <w:t>азвитие природных данных ребенка, основных исполнительских навыков.</w:t>
      </w:r>
    </w:p>
    <w:p w:rsidR="00EE7468" w:rsidRPr="004D6BF3" w:rsidRDefault="00EE7468" w:rsidP="00EE7468">
      <w:pPr>
        <w:ind w:firstLine="709"/>
        <w:jc w:val="both"/>
        <w:rPr>
          <w:rFonts w:ascii="Times New Roman" w:eastAsia="Calibri" w:hAnsi="Times New Roman"/>
          <w:sz w:val="28"/>
          <w:szCs w:val="28"/>
          <w:lang w:eastAsia="en-US"/>
        </w:rPr>
      </w:pPr>
      <w:r w:rsidRPr="004D6BF3">
        <w:rPr>
          <w:rFonts w:ascii="Times New Roman" w:eastAsia="Calibri" w:hAnsi="Times New Roman"/>
          <w:i/>
          <w:sz w:val="28"/>
          <w:szCs w:val="28"/>
          <w:lang w:eastAsia="en-US"/>
        </w:rPr>
        <w:t>ОФП</w:t>
      </w:r>
      <w:r>
        <w:rPr>
          <w:rFonts w:ascii="Times New Roman" w:eastAsia="Calibri" w:hAnsi="Times New Roman"/>
          <w:i/>
          <w:sz w:val="28"/>
          <w:szCs w:val="28"/>
          <w:lang w:eastAsia="en-US"/>
        </w:rPr>
        <w:t>:</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Методика развития гибкости.</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Методика развития прыгучести.</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Методика развития скоростно-силовых качеств.</w:t>
      </w:r>
    </w:p>
    <w:p w:rsidR="00EE7468" w:rsidRPr="004D6BF3" w:rsidRDefault="00EE7468" w:rsidP="00EE7468">
      <w:pPr>
        <w:ind w:left="709"/>
        <w:jc w:val="both"/>
        <w:outlineLvl w:val="0"/>
        <w:rPr>
          <w:rFonts w:ascii="Times New Roman" w:eastAsia="Calibri" w:hAnsi="Times New Roman"/>
          <w:sz w:val="28"/>
          <w:szCs w:val="28"/>
          <w:lang w:eastAsia="en-US"/>
        </w:rPr>
      </w:pPr>
      <w:r w:rsidRPr="004D6BF3">
        <w:rPr>
          <w:rFonts w:ascii="Times New Roman" w:eastAsia="Calibri" w:hAnsi="Times New Roman"/>
          <w:i/>
          <w:sz w:val="28"/>
          <w:szCs w:val="28"/>
          <w:lang w:eastAsia="en-US"/>
        </w:rPr>
        <w:t>Гимнастика:</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Равновесие (переднее, заднее).</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Волны (руками и  телом).</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Прыжки (подскоки, разножки, «поджатые», «свечки»)</w:t>
      </w:r>
      <w:r>
        <w:rPr>
          <w:rFonts w:ascii="Times New Roman" w:eastAsia="Calibri" w:hAnsi="Times New Roman"/>
          <w:sz w:val="28"/>
          <w:szCs w:val="28"/>
          <w:lang w:eastAsia="en-US"/>
        </w:rPr>
        <w:t>.</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Махи.</w:t>
      </w:r>
    </w:p>
    <w:p w:rsidR="00EE7468" w:rsidRPr="004D6BF3" w:rsidRDefault="00EE7468" w:rsidP="00EE7468">
      <w:pPr>
        <w:ind w:firstLine="709"/>
        <w:jc w:val="both"/>
        <w:outlineLvl w:val="0"/>
        <w:rPr>
          <w:rFonts w:ascii="Times New Roman" w:eastAsia="Calibri" w:hAnsi="Times New Roman"/>
          <w:i/>
          <w:sz w:val="28"/>
          <w:szCs w:val="28"/>
          <w:lang w:eastAsia="en-US"/>
        </w:rPr>
      </w:pPr>
      <w:r w:rsidRPr="004D6BF3">
        <w:rPr>
          <w:rFonts w:ascii="Times New Roman" w:eastAsia="Calibri" w:hAnsi="Times New Roman"/>
          <w:i/>
          <w:sz w:val="28"/>
          <w:szCs w:val="28"/>
          <w:lang w:eastAsia="en-US"/>
        </w:rPr>
        <w:t>Акробатика</w:t>
      </w:r>
      <w:r>
        <w:rPr>
          <w:rFonts w:ascii="Times New Roman" w:eastAsia="Calibri" w:hAnsi="Times New Roman"/>
          <w:i/>
          <w:sz w:val="28"/>
          <w:szCs w:val="28"/>
          <w:lang w:eastAsia="en-US"/>
        </w:rPr>
        <w:t>:</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Мосты.</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Шпагаты.</w:t>
      </w:r>
    </w:p>
    <w:p w:rsidR="00EE7468" w:rsidRDefault="00EE7468" w:rsidP="00EE7468">
      <w:pPr>
        <w:contextualSpacing/>
        <w:jc w:val="both"/>
        <w:rPr>
          <w:rFonts w:ascii="Times New Roman" w:hAnsi="Times New Roman"/>
          <w:sz w:val="28"/>
          <w:szCs w:val="28"/>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Стойки  на плечах, перевороты через плечо.</w:t>
      </w:r>
      <w:r w:rsidRPr="004D6BF3">
        <w:rPr>
          <w:rFonts w:ascii="Times New Roman" w:hAnsi="Times New Roman"/>
          <w:sz w:val="28"/>
          <w:szCs w:val="28"/>
        </w:rPr>
        <w:t xml:space="preserve"> </w:t>
      </w:r>
    </w:p>
    <w:p w:rsidR="00EE7468" w:rsidRDefault="00EE7468" w:rsidP="00EE7468">
      <w:pPr>
        <w:pStyle w:val="a9"/>
        <w:spacing w:after="0"/>
        <w:ind w:firstLine="709"/>
        <w:jc w:val="both"/>
        <w:rPr>
          <w:rFonts w:ascii="Times New Roman" w:hAnsi="Times New Roman"/>
          <w:sz w:val="24"/>
          <w:szCs w:val="24"/>
        </w:rPr>
      </w:pPr>
      <w:r>
        <w:rPr>
          <w:rFonts w:ascii="Times New Roman" w:hAnsi="Times New Roman"/>
          <w:b/>
          <w:sz w:val="28"/>
          <w:szCs w:val="28"/>
        </w:rPr>
        <w:t xml:space="preserve">10. </w:t>
      </w:r>
      <w:proofErr w:type="spellStart"/>
      <w:r w:rsidRPr="004D6BF3">
        <w:rPr>
          <w:rFonts w:ascii="Times New Roman" w:hAnsi="Times New Roman"/>
          <w:b/>
          <w:sz w:val="28"/>
          <w:szCs w:val="28"/>
        </w:rPr>
        <w:t>Репетиционно</w:t>
      </w:r>
      <w:proofErr w:type="spellEnd"/>
      <w:r w:rsidRPr="004D6BF3">
        <w:rPr>
          <w:rFonts w:ascii="Times New Roman" w:hAnsi="Times New Roman"/>
          <w:b/>
          <w:sz w:val="28"/>
          <w:szCs w:val="28"/>
        </w:rPr>
        <w:t>-постановочная работа</w:t>
      </w:r>
      <w:r w:rsidRPr="004D6BF3">
        <w:rPr>
          <w:rFonts w:ascii="Times New Roman" w:hAnsi="Times New Roman"/>
          <w:sz w:val="24"/>
          <w:szCs w:val="24"/>
        </w:rPr>
        <w:t xml:space="preserve"> </w:t>
      </w:r>
    </w:p>
    <w:p w:rsidR="00EE7468" w:rsidRPr="0036413E" w:rsidRDefault="00EE7468" w:rsidP="00EE7468">
      <w:pPr>
        <w:pStyle w:val="a9"/>
        <w:spacing w:after="0"/>
        <w:ind w:firstLine="709"/>
        <w:jc w:val="both"/>
        <w:rPr>
          <w:rFonts w:ascii="Times New Roman" w:hAnsi="Times New Roman"/>
          <w:sz w:val="28"/>
          <w:szCs w:val="28"/>
          <w:u w:val="single"/>
        </w:rPr>
      </w:pPr>
      <w:r w:rsidRPr="0036413E">
        <w:rPr>
          <w:rFonts w:ascii="Times New Roman" w:hAnsi="Times New Roman"/>
          <w:sz w:val="28"/>
          <w:szCs w:val="28"/>
          <w:u w:val="single"/>
        </w:rPr>
        <w:t>Практика:</w:t>
      </w:r>
    </w:p>
    <w:p w:rsidR="00EE7468" w:rsidRPr="004D6BF3" w:rsidRDefault="00EE7468" w:rsidP="00EE7468">
      <w:pPr>
        <w:pStyle w:val="a9"/>
        <w:spacing w:after="0"/>
        <w:ind w:firstLine="709"/>
        <w:jc w:val="both"/>
        <w:rPr>
          <w:rFonts w:ascii="Times New Roman" w:hAnsi="Times New Roman"/>
          <w:sz w:val="24"/>
          <w:szCs w:val="24"/>
        </w:rPr>
      </w:pPr>
      <w:r w:rsidRPr="004D6BF3">
        <w:rPr>
          <w:rFonts w:ascii="Times New Roman" w:hAnsi="Times New Roman"/>
          <w:sz w:val="28"/>
          <w:szCs w:val="28"/>
        </w:rPr>
        <w:t>Разучиваются простые танцевально-ритмические комбинации и танцевальные этюды на основе пройденных движений. Музыкальное сопровождение должно соответствовать детской тематике и иметь четко выраженное квадратное построение.</w:t>
      </w:r>
    </w:p>
    <w:p w:rsidR="00EE7468" w:rsidRPr="004D6BF3" w:rsidRDefault="00EE7468" w:rsidP="00EE7468">
      <w:pPr>
        <w:ind w:firstLine="709"/>
        <w:jc w:val="both"/>
        <w:rPr>
          <w:rFonts w:ascii="Times New Roman" w:hAnsi="Times New Roman"/>
          <w:sz w:val="28"/>
          <w:szCs w:val="28"/>
        </w:rPr>
      </w:pPr>
      <w:r w:rsidRPr="004D6BF3">
        <w:rPr>
          <w:rFonts w:ascii="Times New Roman" w:hAnsi="Times New Roman"/>
          <w:sz w:val="28"/>
          <w:szCs w:val="28"/>
        </w:rPr>
        <w:t>В конце первого года обучения дети будут:</w:t>
      </w:r>
    </w:p>
    <w:p w:rsidR="00EE7468" w:rsidRPr="004D6BF3" w:rsidRDefault="00EE7468" w:rsidP="00EE7468">
      <w:pPr>
        <w:jc w:val="both"/>
        <w:rPr>
          <w:rFonts w:ascii="Times New Roman" w:hAnsi="Times New Roman"/>
          <w:sz w:val="28"/>
          <w:szCs w:val="28"/>
        </w:rPr>
      </w:pPr>
      <w:r w:rsidRPr="004D6BF3">
        <w:rPr>
          <w:rFonts w:ascii="Times New Roman" w:hAnsi="Times New Roman"/>
          <w:sz w:val="28"/>
          <w:szCs w:val="28"/>
        </w:rPr>
        <w:t>- иметь представление о двигательных функциях тела;</w:t>
      </w:r>
    </w:p>
    <w:p w:rsidR="00EE7468" w:rsidRPr="004D6BF3" w:rsidRDefault="00EE7468" w:rsidP="00EE7468">
      <w:pPr>
        <w:jc w:val="both"/>
        <w:rPr>
          <w:rFonts w:ascii="Times New Roman" w:hAnsi="Times New Roman"/>
          <w:sz w:val="28"/>
          <w:szCs w:val="28"/>
        </w:rPr>
      </w:pPr>
      <w:r w:rsidRPr="004D6BF3">
        <w:rPr>
          <w:rFonts w:ascii="Times New Roman" w:hAnsi="Times New Roman"/>
          <w:sz w:val="28"/>
          <w:szCs w:val="28"/>
        </w:rPr>
        <w:t>- иметь простые навыки двигательной координации и памяти;</w:t>
      </w:r>
    </w:p>
    <w:p w:rsidR="00EE7468" w:rsidRDefault="00EE7468" w:rsidP="00EE7468">
      <w:pPr>
        <w:jc w:val="both"/>
        <w:rPr>
          <w:rFonts w:ascii="Times New Roman" w:hAnsi="Times New Roman"/>
          <w:sz w:val="28"/>
          <w:szCs w:val="28"/>
        </w:rPr>
      </w:pPr>
      <w:r w:rsidRPr="004D6BF3">
        <w:rPr>
          <w:rFonts w:ascii="Times New Roman" w:hAnsi="Times New Roman"/>
          <w:sz w:val="28"/>
          <w:szCs w:val="28"/>
        </w:rPr>
        <w:t>- знать понятие «ритм»;</w:t>
      </w:r>
    </w:p>
    <w:p w:rsidR="00EE7468" w:rsidRPr="004D6BF3" w:rsidRDefault="00EE7468" w:rsidP="00EE7468">
      <w:pPr>
        <w:jc w:val="both"/>
        <w:rPr>
          <w:rFonts w:ascii="Times New Roman" w:hAnsi="Times New Roman"/>
          <w:sz w:val="28"/>
          <w:szCs w:val="28"/>
        </w:rPr>
      </w:pPr>
      <w:r>
        <w:rPr>
          <w:rFonts w:ascii="Times New Roman" w:hAnsi="Times New Roman"/>
          <w:sz w:val="28"/>
          <w:szCs w:val="28"/>
        </w:rPr>
        <w:t>-</w:t>
      </w:r>
      <w:r w:rsidRPr="004D6BF3">
        <w:rPr>
          <w:rFonts w:ascii="Times New Roman" w:hAnsi="Times New Roman"/>
          <w:sz w:val="28"/>
          <w:szCs w:val="28"/>
        </w:rPr>
        <w:t>знать понятия «вступление», «начало», «конец» хореографического предложения;</w:t>
      </w:r>
    </w:p>
    <w:p w:rsidR="00EE7468" w:rsidRPr="004D6BF3" w:rsidRDefault="00EE7468" w:rsidP="00EE7468">
      <w:pPr>
        <w:jc w:val="both"/>
        <w:rPr>
          <w:rFonts w:ascii="Times New Roman" w:hAnsi="Times New Roman"/>
          <w:sz w:val="28"/>
          <w:szCs w:val="28"/>
        </w:rPr>
      </w:pPr>
      <w:r w:rsidRPr="004D6BF3">
        <w:rPr>
          <w:rFonts w:ascii="Times New Roman" w:hAnsi="Times New Roman"/>
          <w:sz w:val="28"/>
          <w:szCs w:val="28"/>
        </w:rPr>
        <w:t>- уметь ориентироваться в танцевальном зале;</w:t>
      </w:r>
    </w:p>
    <w:p w:rsidR="00EE7468" w:rsidRPr="004D6BF3" w:rsidRDefault="00EE7468" w:rsidP="00EE7468">
      <w:pPr>
        <w:jc w:val="both"/>
        <w:rPr>
          <w:rFonts w:ascii="Times New Roman" w:hAnsi="Times New Roman"/>
          <w:sz w:val="28"/>
          <w:szCs w:val="28"/>
        </w:rPr>
      </w:pPr>
      <w:r w:rsidRPr="004D6BF3">
        <w:rPr>
          <w:rFonts w:ascii="Times New Roman" w:hAnsi="Times New Roman"/>
          <w:sz w:val="28"/>
          <w:szCs w:val="28"/>
        </w:rPr>
        <w:t>- иметь навыки исполнения простых комбинаций.</w:t>
      </w:r>
    </w:p>
    <w:p w:rsidR="00EE7468" w:rsidRPr="004D6BF3" w:rsidRDefault="00EE7468" w:rsidP="00EE7468">
      <w:pPr>
        <w:ind w:firstLine="709"/>
        <w:contextualSpacing/>
        <w:jc w:val="both"/>
        <w:rPr>
          <w:rFonts w:ascii="Times New Roman" w:hAnsi="Times New Roman"/>
          <w:b/>
          <w:sz w:val="28"/>
          <w:szCs w:val="28"/>
        </w:rPr>
      </w:pPr>
      <w:r>
        <w:rPr>
          <w:rFonts w:ascii="Times New Roman" w:hAnsi="Times New Roman"/>
          <w:b/>
          <w:sz w:val="28"/>
          <w:szCs w:val="28"/>
        </w:rPr>
        <w:t>11. Итоговые занятия</w:t>
      </w:r>
    </w:p>
    <w:p w:rsidR="00EE7468" w:rsidRPr="00194A39" w:rsidRDefault="00EE7468" w:rsidP="00EE7468">
      <w:pPr>
        <w:pStyle w:val="a9"/>
        <w:spacing w:after="0"/>
        <w:ind w:firstLine="709"/>
        <w:jc w:val="both"/>
        <w:rPr>
          <w:rFonts w:ascii="Times New Roman" w:hAnsi="Times New Roman"/>
          <w:sz w:val="28"/>
          <w:szCs w:val="28"/>
          <w:u w:val="single"/>
        </w:rPr>
      </w:pPr>
      <w:r w:rsidRPr="00E56A41">
        <w:rPr>
          <w:rFonts w:ascii="Times New Roman" w:hAnsi="Times New Roman"/>
          <w:sz w:val="28"/>
          <w:szCs w:val="28"/>
        </w:rPr>
        <w:t>Итоговое занятие проводится два раза в год.</w:t>
      </w:r>
      <w:r w:rsidRPr="00194A39">
        <w:rPr>
          <w:rFonts w:ascii="Times New Roman" w:hAnsi="Times New Roman"/>
          <w:sz w:val="28"/>
          <w:szCs w:val="28"/>
          <w:u w:val="single"/>
        </w:rPr>
        <w:t xml:space="preserve"> </w:t>
      </w:r>
    </w:p>
    <w:p w:rsidR="00EE7468" w:rsidRPr="00194A39" w:rsidRDefault="00EE7468" w:rsidP="00EE7468">
      <w:pPr>
        <w:pStyle w:val="a9"/>
        <w:spacing w:after="0"/>
        <w:ind w:firstLine="709"/>
        <w:jc w:val="both"/>
        <w:rPr>
          <w:rFonts w:ascii="Times New Roman" w:hAnsi="Times New Roman"/>
          <w:sz w:val="28"/>
          <w:szCs w:val="28"/>
          <w:u w:val="single"/>
        </w:rPr>
      </w:pPr>
      <w:r w:rsidRPr="00194A39">
        <w:rPr>
          <w:rFonts w:ascii="Times New Roman" w:hAnsi="Times New Roman"/>
          <w:sz w:val="28"/>
          <w:szCs w:val="28"/>
          <w:u w:val="single"/>
        </w:rPr>
        <w:t>Практика:</w:t>
      </w:r>
    </w:p>
    <w:p w:rsidR="00EE7468" w:rsidRPr="00154D39" w:rsidRDefault="00EE7468" w:rsidP="00EE7468">
      <w:pPr>
        <w:shd w:val="clear" w:color="auto" w:fill="FFFFFF"/>
        <w:ind w:firstLine="709"/>
        <w:jc w:val="both"/>
        <w:rPr>
          <w:rFonts w:ascii="Times New Roman" w:hAnsi="Times New Roman"/>
          <w:sz w:val="28"/>
          <w:szCs w:val="28"/>
        </w:rPr>
      </w:pPr>
      <w:r w:rsidRPr="00E56A41">
        <w:rPr>
          <w:rFonts w:ascii="Times New Roman" w:hAnsi="Times New Roman"/>
          <w:sz w:val="28"/>
          <w:szCs w:val="28"/>
        </w:rPr>
        <w:t>Первое полугодие - открытое занятие для родителей с последующим подведением результатов и игровой программой. Про</w:t>
      </w:r>
      <w:r w:rsidRPr="00194A39">
        <w:rPr>
          <w:rFonts w:ascii="Times New Roman" w:hAnsi="Times New Roman"/>
          <w:sz w:val="28"/>
          <w:szCs w:val="28"/>
        </w:rPr>
        <w:t xml:space="preserve">межуточный срез знаний по темам. </w:t>
      </w:r>
      <w:r w:rsidRPr="00E56A41">
        <w:rPr>
          <w:rFonts w:ascii="Times New Roman" w:hAnsi="Times New Roman"/>
          <w:sz w:val="28"/>
          <w:szCs w:val="28"/>
        </w:rPr>
        <w:t>Второе полугодие - контрольное занятие с выставлением результатов в бланк успеваемос</w:t>
      </w:r>
      <w:r w:rsidRPr="00194A39">
        <w:rPr>
          <w:rFonts w:ascii="Times New Roman" w:hAnsi="Times New Roman"/>
          <w:sz w:val="28"/>
          <w:szCs w:val="28"/>
        </w:rPr>
        <w:t>ти хореографического коллектива. Итоговый срез знаний по темам.</w:t>
      </w:r>
      <w:r>
        <w:rPr>
          <w:rFonts w:ascii="Times New Roman" w:hAnsi="Times New Roman"/>
          <w:sz w:val="28"/>
          <w:szCs w:val="28"/>
        </w:rPr>
        <w:t xml:space="preserve"> </w:t>
      </w:r>
      <w:r w:rsidRPr="00E56A41">
        <w:rPr>
          <w:rFonts w:ascii="Times New Roman" w:hAnsi="Times New Roman"/>
          <w:sz w:val="28"/>
          <w:szCs w:val="28"/>
        </w:rPr>
        <w:t>Конец года - мини - концерт для родителей, участие в отчетном концерте хореографического коллектива</w:t>
      </w:r>
      <w:r w:rsidRPr="00194A39">
        <w:rPr>
          <w:rFonts w:ascii="Times New Roman" w:hAnsi="Times New Roman"/>
          <w:sz w:val="28"/>
          <w:szCs w:val="28"/>
        </w:rPr>
        <w:t>.</w:t>
      </w:r>
      <w:r w:rsidRPr="00E56A41">
        <w:rPr>
          <w:rFonts w:ascii="Times New Roman" w:hAnsi="Times New Roman"/>
          <w:sz w:val="28"/>
          <w:szCs w:val="28"/>
        </w:rPr>
        <w:t xml:space="preserve"> </w:t>
      </w:r>
      <w:r w:rsidRPr="00C95759">
        <w:rPr>
          <w:rFonts w:ascii="Times New Roman" w:eastAsia="Calibri" w:hAnsi="Times New Roman"/>
          <w:sz w:val="28"/>
          <w:szCs w:val="28"/>
        </w:rPr>
        <w:t xml:space="preserve">       </w:t>
      </w:r>
      <w:r>
        <w:rPr>
          <w:rFonts w:ascii="Times New Roman" w:hAnsi="Times New Roman"/>
          <w:b/>
          <w:sz w:val="28"/>
          <w:szCs w:val="28"/>
        </w:rPr>
        <w:t xml:space="preserve">    </w:t>
      </w:r>
    </w:p>
    <w:p w:rsidR="00EE7468" w:rsidRPr="005D7B9F" w:rsidRDefault="00EE7468" w:rsidP="00EE7468">
      <w:pPr>
        <w:shd w:val="clear" w:color="auto" w:fill="FFFFFF"/>
        <w:spacing w:after="150"/>
        <w:jc w:val="center"/>
        <w:rPr>
          <w:rFonts w:ascii="Times New Roman" w:hAnsi="Times New Roman"/>
          <w:b/>
          <w:color w:val="333333"/>
          <w:sz w:val="28"/>
          <w:szCs w:val="28"/>
        </w:rPr>
      </w:pPr>
      <w:r>
        <w:rPr>
          <w:rFonts w:ascii="Times New Roman" w:hAnsi="Times New Roman"/>
          <w:b/>
          <w:bCs/>
          <w:color w:val="333333"/>
          <w:sz w:val="28"/>
          <w:szCs w:val="28"/>
        </w:rPr>
        <w:lastRenderedPageBreak/>
        <w:t>Содержание программы 2</w:t>
      </w:r>
      <w:r w:rsidRPr="005D7B9F">
        <w:rPr>
          <w:rFonts w:ascii="Times New Roman" w:hAnsi="Times New Roman"/>
          <w:b/>
          <w:bCs/>
          <w:color w:val="333333"/>
          <w:sz w:val="28"/>
          <w:szCs w:val="28"/>
        </w:rPr>
        <w:t xml:space="preserve"> года обучения</w:t>
      </w:r>
    </w:p>
    <w:p w:rsidR="00EE7468" w:rsidRPr="00724482" w:rsidRDefault="00EE7468" w:rsidP="00EE7468">
      <w:pPr>
        <w:shd w:val="clear" w:color="auto" w:fill="FFFFFF"/>
        <w:tabs>
          <w:tab w:val="left" w:pos="709"/>
        </w:tabs>
        <w:ind w:firstLine="709"/>
        <w:jc w:val="both"/>
        <w:rPr>
          <w:rFonts w:ascii="Times New Roman" w:hAnsi="Times New Roman"/>
          <w:color w:val="333333"/>
          <w:sz w:val="28"/>
          <w:szCs w:val="28"/>
          <w:u w:val="single"/>
          <w:shd w:val="clear" w:color="auto" w:fill="FFFFFF"/>
        </w:rPr>
      </w:pPr>
      <w:r w:rsidRPr="00724482">
        <w:rPr>
          <w:rFonts w:ascii="Times New Roman" w:hAnsi="Times New Roman"/>
          <w:b/>
          <w:bCs/>
          <w:color w:val="333333"/>
          <w:sz w:val="28"/>
          <w:szCs w:val="28"/>
        </w:rPr>
        <w:t>1.Вводное занятие</w:t>
      </w:r>
      <w:r w:rsidRPr="00724482">
        <w:rPr>
          <w:rFonts w:ascii="Times New Roman" w:hAnsi="Times New Roman"/>
          <w:color w:val="333333"/>
          <w:sz w:val="28"/>
          <w:szCs w:val="28"/>
          <w:u w:val="single"/>
          <w:shd w:val="clear" w:color="auto" w:fill="FFFFFF"/>
        </w:rPr>
        <w:t xml:space="preserve"> </w:t>
      </w:r>
    </w:p>
    <w:p w:rsidR="00EE7468" w:rsidRPr="00194A39" w:rsidRDefault="00EE7468" w:rsidP="00EE7468">
      <w:pPr>
        <w:shd w:val="clear" w:color="auto" w:fill="FFFFFF"/>
        <w:tabs>
          <w:tab w:val="left" w:pos="709"/>
        </w:tabs>
        <w:ind w:firstLine="709"/>
        <w:jc w:val="both"/>
        <w:rPr>
          <w:rFonts w:ascii="Times New Roman" w:hAnsi="Times New Roman"/>
          <w:b/>
          <w:bCs/>
          <w:sz w:val="28"/>
          <w:szCs w:val="28"/>
        </w:rPr>
      </w:pPr>
      <w:r w:rsidRPr="00194A39">
        <w:rPr>
          <w:rFonts w:ascii="Times New Roman" w:hAnsi="Times New Roman"/>
          <w:sz w:val="28"/>
          <w:szCs w:val="28"/>
          <w:u w:val="single"/>
          <w:shd w:val="clear" w:color="auto" w:fill="FFFFFF"/>
        </w:rPr>
        <w:t>Теория:</w:t>
      </w:r>
    </w:p>
    <w:p w:rsidR="00EE7468" w:rsidRDefault="00EE7468" w:rsidP="00EE7468">
      <w:pPr>
        <w:shd w:val="clear" w:color="auto" w:fill="FFFFFF"/>
        <w:tabs>
          <w:tab w:val="left" w:pos="709"/>
        </w:tabs>
        <w:ind w:firstLine="709"/>
        <w:jc w:val="both"/>
        <w:rPr>
          <w:rFonts w:ascii="Times New Roman" w:eastAsia="Calibri" w:hAnsi="Times New Roman"/>
          <w:sz w:val="28"/>
          <w:szCs w:val="28"/>
        </w:rPr>
      </w:pPr>
      <w:r>
        <w:rPr>
          <w:rFonts w:ascii="Times New Roman" w:hAnsi="Times New Roman"/>
          <w:sz w:val="28"/>
          <w:szCs w:val="28"/>
        </w:rPr>
        <w:t xml:space="preserve">Знакомство </w:t>
      </w:r>
      <w:r w:rsidRPr="000965F6">
        <w:rPr>
          <w:rFonts w:ascii="Times New Roman" w:eastAsia="Calibri" w:hAnsi="Times New Roman"/>
          <w:sz w:val="28"/>
          <w:szCs w:val="28"/>
        </w:rPr>
        <w:t>с содержанием программы 2 года обучения</w:t>
      </w:r>
      <w:r>
        <w:rPr>
          <w:rFonts w:ascii="Times New Roman" w:eastAsia="Calibri" w:hAnsi="Times New Roman"/>
          <w:sz w:val="28"/>
          <w:szCs w:val="28"/>
        </w:rPr>
        <w:t>. Правила  поведения на занятиях, техника</w:t>
      </w:r>
      <w:r w:rsidRPr="000965F6">
        <w:rPr>
          <w:rFonts w:ascii="Times New Roman" w:eastAsia="Calibri" w:hAnsi="Times New Roman"/>
          <w:sz w:val="28"/>
          <w:szCs w:val="28"/>
        </w:rPr>
        <w:t xml:space="preserve"> безопасности во время пользования техническими средствами и </w:t>
      </w:r>
      <w:r>
        <w:rPr>
          <w:rFonts w:ascii="Times New Roman" w:eastAsia="Calibri" w:hAnsi="Times New Roman"/>
          <w:sz w:val="28"/>
          <w:szCs w:val="28"/>
        </w:rPr>
        <w:t>беседа об особенностях внешнего вида обучаю</w:t>
      </w:r>
      <w:r w:rsidRPr="000965F6">
        <w:rPr>
          <w:rFonts w:ascii="Times New Roman" w:eastAsia="Calibri" w:hAnsi="Times New Roman"/>
          <w:sz w:val="28"/>
          <w:szCs w:val="28"/>
        </w:rPr>
        <w:t xml:space="preserve">щегося. </w:t>
      </w:r>
    </w:p>
    <w:p w:rsidR="00EE7468" w:rsidRPr="000965F6" w:rsidRDefault="00EE7468" w:rsidP="00EE7468">
      <w:pPr>
        <w:shd w:val="clear" w:color="auto" w:fill="FFFFFF"/>
        <w:tabs>
          <w:tab w:val="left" w:pos="709"/>
        </w:tabs>
        <w:ind w:firstLine="709"/>
        <w:jc w:val="both"/>
        <w:rPr>
          <w:rFonts w:ascii="Times New Roman" w:eastAsia="Calibri" w:hAnsi="Times New Roman"/>
          <w:b/>
          <w:sz w:val="28"/>
          <w:szCs w:val="28"/>
        </w:rPr>
      </w:pPr>
      <w:r w:rsidRPr="000965F6">
        <w:rPr>
          <w:rFonts w:ascii="Times New Roman" w:eastAsia="Calibri" w:hAnsi="Times New Roman"/>
          <w:b/>
          <w:sz w:val="28"/>
          <w:szCs w:val="28"/>
        </w:rPr>
        <w:t>2. Игровые технологии</w:t>
      </w:r>
    </w:p>
    <w:p w:rsidR="00EE7468" w:rsidRPr="000965F6" w:rsidRDefault="00EE7468" w:rsidP="00EE7468">
      <w:pPr>
        <w:shd w:val="clear" w:color="auto" w:fill="FFFFFF"/>
        <w:tabs>
          <w:tab w:val="left" w:pos="709"/>
        </w:tabs>
        <w:ind w:firstLine="709"/>
        <w:jc w:val="both"/>
        <w:rPr>
          <w:rFonts w:ascii="Times New Roman" w:eastAsia="Calibri" w:hAnsi="Times New Roman"/>
          <w:sz w:val="28"/>
          <w:szCs w:val="28"/>
          <w:u w:val="single"/>
        </w:rPr>
      </w:pPr>
      <w:r w:rsidRPr="000965F6">
        <w:rPr>
          <w:rFonts w:ascii="Times New Roman" w:eastAsia="Calibri" w:hAnsi="Times New Roman"/>
          <w:sz w:val="28"/>
          <w:szCs w:val="28"/>
          <w:u w:val="single"/>
        </w:rPr>
        <w:t>Практика:</w:t>
      </w:r>
    </w:p>
    <w:p w:rsidR="00EE7468" w:rsidRDefault="00EE7468" w:rsidP="00EE7468">
      <w:pPr>
        <w:shd w:val="clear" w:color="auto" w:fill="FFFFFF"/>
        <w:tabs>
          <w:tab w:val="left" w:pos="709"/>
        </w:tabs>
        <w:ind w:firstLine="709"/>
        <w:jc w:val="both"/>
        <w:rPr>
          <w:rFonts w:ascii="Times New Roman" w:eastAsia="Calibri" w:hAnsi="Times New Roman"/>
          <w:sz w:val="28"/>
          <w:szCs w:val="28"/>
        </w:rPr>
      </w:pPr>
      <w:r w:rsidRPr="000965F6">
        <w:rPr>
          <w:rFonts w:ascii="Times New Roman" w:eastAsia="Calibri" w:hAnsi="Times New Roman"/>
          <w:i/>
          <w:sz w:val="28"/>
          <w:szCs w:val="28"/>
        </w:rPr>
        <w:t>Использование игровых технологий</w:t>
      </w:r>
      <w:r w:rsidRPr="000965F6">
        <w:rPr>
          <w:rFonts w:ascii="Times New Roman" w:eastAsia="Calibri" w:hAnsi="Times New Roman"/>
          <w:sz w:val="28"/>
          <w:szCs w:val="28"/>
        </w:rPr>
        <w:t xml:space="preserve">. Сюжетно - ролевые игры, подвижные игры, общеразвивающие игры, игры для создания доверительных отношений в группе, игры направленные на развитие внимания ребёнка к самому себе, своим чувствам, игры на </w:t>
      </w:r>
      <w:r>
        <w:rPr>
          <w:rFonts w:ascii="Times New Roman" w:eastAsia="Calibri" w:hAnsi="Times New Roman"/>
          <w:sz w:val="28"/>
          <w:szCs w:val="28"/>
        </w:rPr>
        <w:t>развитие слуха, чувства ритма:</w:t>
      </w:r>
    </w:p>
    <w:p w:rsidR="00EE7468" w:rsidRDefault="00EE7468" w:rsidP="00EE7468">
      <w:pPr>
        <w:shd w:val="clear" w:color="auto" w:fill="FFFFFF"/>
        <w:tabs>
          <w:tab w:val="left" w:pos="709"/>
        </w:tabs>
        <w:ind w:firstLine="709"/>
        <w:jc w:val="both"/>
        <w:rPr>
          <w:rFonts w:ascii="Times New Roman" w:hAnsi="Times New Roman"/>
          <w:sz w:val="28"/>
          <w:szCs w:val="28"/>
        </w:rPr>
      </w:pPr>
      <w:r w:rsidRPr="000965F6">
        <w:rPr>
          <w:rFonts w:ascii="Times New Roman" w:eastAsia="Calibri" w:hAnsi="Times New Roman"/>
          <w:sz w:val="28"/>
          <w:szCs w:val="28"/>
        </w:rPr>
        <w:t>«</w:t>
      </w:r>
      <w:r w:rsidRPr="000965F6">
        <w:rPr>
          <w:rFonts w:ascii="Times New Roman" w:hAnsi="Times New Roman"/>
          <w:sz w:val="28"/>
          <w:szCs w:val="28"/>
        </w:rPr>
        <w:t>Ласточка.</w:t>
      </w:r>
      <w:r>
        <w:rPr>
          <w:rFonts w:ascii="Times New Roman" w:hAnsi="Times New Roman"/>
          <w:sz w:val="28"/>
          <w:szCs w:val="28"/>
        </w:rPr>
        <w:t xml:space="preserve"> Аист»  (на координацию движений)</w:t>
      </w:r>
      <w:r w:rsidRPr="000965F6">
        <w:rPr>
          <w:rFonts w:ascii="Times New Roman" w:hAnsi="Times New Roman"/>
          <w:sz w:val="28"/>
          <w:szCs w:val="28"/>
        </w:rPr>
        <w:t>,</w:t>
      </w:r>
      <w:r>
        <w:rPr>
          <w:rFonts w:ascii="Times New Roman" w:hAnsi="Times New Roman"/>
          <w:sz w:val="28"/>
          <w:szCs w:val="28"/>
        </w:rPr>
        <w:t xml:space="preserve"> </w:t>
      </w:r>
      <w:r w:rsidRPr="000965F6">
        <w:rPr>
          <w:rFonts w:ascii="Times New Roman" w:hAnsi="Times New Roman"/>
          <w:sz w:val="28"/>
          <w:szCs w:val="28"/>
        </w:rPr>
        <w:t>«Изгиб. Ромашка » (познавательные игры), « Колокол. Великий мастер</w:t>
      </w:r>
      <w:r>
        <w:rPr>
          <w:rFonts w:ascii="Times New Roman" w:hAnsi="Times New Roman"/>
          <w:sz w:val="28"/>
          <w:szCs w:val="28"/>
        </w:rPr>
        <w:t xml:space="preserve">» </w:t>
      </w:r>
      <w:r w:rsidRPr="000965F6">
        <w:rPr>
          <w:rFonts w:ascii="Times New Roman" w:hAnsi="Times New Roman"/>
          <w:sz w:val="28"/>
          <w:szCs w:val="28"/>
        </w:rPr>
        <w:t>(снятие внутренних зажимов) и др.</w:t>
      </w:r>
    </w:p>
    <w:p w:rsidR="00EE7468" w:rsidRDefault="00EE7468" w:rsidP="00EE7468">
      <w:pPr>
        <w:shd w:val="clear" w:color="auto" w:fill="FFFFFF"/>
        <w:tabs>
          <w:tab w:val="left" w:pos="709"/>
        </w:tabs>
        <w:ind w:firstLine="709"/>
        <w:jc w:val="both"/>
        <w:rPr>
          <w:rFonts w:ascii="Times New Roman" w:eastAsia="Calibri" w:hAnsi="Times New Roman"/>
          <w:b/>
          <w:sz w:val="28"/>
          <w:szCs w:val="28"/>
        </w:rPr>
      </w:pPr>
      <w:r w:rsidRPr="000965F6">
        <w:rPr>
          <w:rFonts w:ascii="Times New Roman" w:eastAsia="Calibri" w:hAnsi="Times New Roman"/>
          <w:b/>
          <w:sz w:val="28"/>
          <w:szCs w:val="28"/>
        </w:rPr>
        <w:t xml:space="preserve"> </w:t>
      </w:r>
      <w:r>
        <w:rPr>
          <w:rFonts w:ascii="Times New Roman" w:eastAsia="Calibri" w:hAnsi="Times New Roman"/>
          <w:b/>
          <w:sz w:val="28"/>
          <w:szCs w:val="28"/>
        </w:rPr>
        <w:t xml:space="preserve">3. </w:t>
      </w:r>
      <w:r w:rsidRPr="0045369C">
        <w:rPr>
          <w:rFonts w:ascii="Times New Roman" w:eastAsia="Calibri" w:hAnsi="Times New Roman"/>
          <w:b/>
          <w:sz w:val="28"/>
          <w:szCs w:val="28"/>
        </w:rPr>
        <w:t>Ритмика, элементы музык</w:t>
      </w:r>
      <w:r>
        <w:rPr>
          <w:rFonts w:ascii="Times New Roman" w:eastAsia="Calibri" w:hAnsi="Times New Roman"/>
          <w:b/>
          <w:sz w:val="28"/>
          <w:szCs w:val="28"/>
        </w:rPr>
        <w:t>альной грамоты</w:t>
      </w:r>
    </w:p>
    <w:p w:rsidR="00EE7468" w:rsidRPr="003D1684" w:rsidRDefault="00EE7468" w:rsidP="00EE7468">
      <w:pPr>
        <w:shd w:val="clear" w:color="auto" w:fill="FFFFFF"/>
        <w:tabs>
          <w:tab w:val="left" w:pos="709"/>
        </w:tabs>
        <w:ind w:firstLine="709"/>
        <w:jc w:val="both"/>
        <w:rPr>
          <w:rFonts w:ascii="Times New Roman" w:hAnsi="Times New Roman"/>
          <w:sz w:val="28"/>
          <w:szCs w:val="28"/>
        </w:rPr>
      </w:pPr>
      <w:r w:rsidRPr="00237DB6">
        <w:rPr>
          <w:rFonts w:ascii="Times New Roman" w:hAnsi="Times New Roman"/>
          <w:b/>
          <w:sz w:val="28"/>
          <w:szCs w:val="28"/>
        </w:rPr>
        <w:t>Цель</w:t>
      </w:r>
      <w:r>
        <w:rPr>
          <w:rFonts w:ascii="Times New Roman" w:hAnsi="Times New Roman"/>
          <w:sz w:val="28"/>
          <w:szCs w:val="28"/>
        </w:rPr>
        <w:t xml:space="preserve"> данного</w:t>
      </w:r>
      <w:r w:rsidRPr="003D1684">
        <w:rPr>
          <w:rFonts w:ascii="Times New Roman" w:hAnsi="Times New Roman"/>
          <w:sz w:val="28"/>
          <w:szCs w:val="28"/>
        </w:rPr>
        <w:t xml:space="preserve"> раздел</w:t>
      </w:r>
      <w:r>
        <w:rPr>
          <w:rFonts w:ascii="Times New Roman" w:hAnsi="Times New Roman"/>
          <w:sz w:val="28"/>
          <w:szCs w:val="28"/>
        </w:rPr>
        <w:t xml:space="preserve">а </w:t>
      </w:r>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 xml:space="preserve">научить обучающегося </w:t>
      </w:r>
      <w:r w:rsidRPr="000965F6">
        <w:rPr>
          <w:rFonts w:ascii="Times New Roman" w:eastAsia="Calibri" w:hAnsi="Times New Roman"/>
          <w:sz w:val="28"/>
          <w:szCs w:val="28"/>
          <w:lang w:eastAsia="en-US"/>
        </w:rPr>
        <w:t>передавать</w:t>
      </w:r>
      <w:proofErr w:type="gramEnd"/>
      <w:r w:rsidRPr="000965F6">
        <w:rPr>
          <w:rFonts w:ascii="Times New Roman" w:eastAsia="Calibri" w:hAnsi="Times New Roman"/>
          <w:sz w:val="28"/>
          <w:szCs w:val="28"/>
          <w:lang w:eastAsia="en-US"/>
        </w:rPr>
        <w:t xml:space="preserve"> характер музыки, её образное содержание через пластику движений.</w:t>
      </w:r>
    </w:p>
    <w:p w:rsidR="00EE7468" w:rsidRPr="003D1684" w:rsidRDefault="00EE7468" w:rsidP="00EE7468">
      <w:pPr>
        <w:shd w:val="clear" w:color="auto" w:fill="FFFFFF"/>
        <w:tabs>
          <w:tab w:val="left" w:pos="709"/>
        </w:tabs>
        <w:ind w:firstLine="709"/>
        <w:jc w:val="both"/>
        <w:rPr>
          <w:rFonts w:ascii="Times New Roman" w:hAnsi="Times New Roman"/>
          <w:sz w:val="28"/>
          <w:szCs w:val="28"/>
        </w:rPr>
      </w:pPr>
      <w:r w:rsidRPr="003D1684">
        <w:rPr>
          <w:rFonts w:ascii="Times New Roman" w:hAnsi="Times New Roman"/>
          <w:sz w:val="28"/>
          <w:szCs w:val="28"/>
          <w:u w:val="single"/>
          <w:shd w:val="clear" w:color="auto" w:fill="FFFFFF"/>
        </w:rPr>
        <w:t>Теория:</w:t>
      </w:r>
      <w:r w:rsidRPr="003D1684">
        <w:rPr>
          <w:rFonts w:ascii="Times New Roman" w:eastAsia="Calibri" w:hAnsi="Times New Roman"/>
          <w:sz w:val="28"/>
          <w:szCs w:val="28"/>
        </w:rPr>
        <w:t xml:space="preserve"> </w:t>
      </w:r>
    </w:p>
    <w:p w:rsidR="00EE7468" w:rsidRDefault="00EE7468" w:rsidP="00EE7468">
      <w:pPr>
        <w:shd w:val="clear" w:color="auto" w:fill="FFFFFF"/>
        <w:tabs>
          <w:tab w:val="left" w:pos="709"/>
        </w:tabs>
        <w:ind w:firstLine="709"/>
        <w:jc w:val="both"/>
        <w:rPr>
          <w:rFonts w:ascii="Times New Roman" w:eastAsia="Calibri" w:hAnsi="Times New Roman"/>
          <w:sz w:val="28"/>
          <w:szCs w:val="28"/>
        </w:rPr>
      </w:pPr>
      <w:r w:rsidRPr="003D1684">
        <w:rPr>
          <w:rFonts w:ascii="Times New Roman" w:eastAsia="Calibri" w:hAnsi="Times New Roman"/>
          <w:sz w:val="28"/>
          <w:szCs w:val="28"/>
        </w:rPr>
        <w:t xml:space="preserve">Постановка корпуса. </w:t>
      </w:r>
      <w:r w:rsidRPr="000965F6">
        <w:rPr>
          <w:rFonts w:ascii="Times New Roman" w:eastAsia="Calibri" w:hAnsi="Times New Roman"/>
          <w:sz w:val="28"/>
          <w:szCs w:val="28"/>
          <w:lang w:eastAsia="en-US"/>
        </w:rPr>
        <w:t>Знакомство с основными танцевальными движениями</w:t>
      </w:r>
      <w:r>
        <w:rPr>
          <w:rFonts w:ascii="Times New Roman" w:eastAsia="Calibri" w:hAnsi="Times New Roman"/>
          <w:sz w:val="28"/>
          <w:szCs w:val="28"/>
          <w:lang w:eastAsia="en-US"/>
        </w:rPr>
        <w:t>.</w:t>
      </w:r>
      <w:r w:rsidRPr="003D1684">
        <w:rPr>
          <w:rFonts w:ascii="Times New Roman" w:eastAsia="Calibri" w:hAnsi="Times New Roman"/>
          <w:sz w:val="28"/>
          <w:szCs w:val="28"/>
        </w:rPr>
        <w:t xml:space="preserve"> </w:t>
      </w:r>
    </w:p>
    <w:p w:rsidR="00EE7468" w:rsidRDefault="00EE7468" w:rsidP="00EE7468">
      <w:pPr>
        <w:shd w:val="clear" w:color="auto" w:fill="FFFFFF"/>
        <w:tabs>
          <w:tab w:val="left" w:pos="709"/>
        </w:tabs>
        <w:ind w:firstLine="709"/>
        <w:jc w:val="both"/>
        <w:rPr>
          <w:rFonts w:ascii="Times New Roman" w:hAnsi="Times New Roman"/>
          <w:color w:val="333333"/>
          <w:sz w:val="28"/>
          <w:szCs w:val="28"/>
        </w:rPr>
      </w:pPr>
      <w:r w:rsidRPr="00CE3CBF">
        <w:rPr>
          <w:rFonts w:ascii="Times New Roman" w:eastAsia="Calibri" w:hAnsi="Times New Roman"/>
          <w:sz w:val="28"/>
          <w:szCs w:val="28"/>
          <w:u w:val="single"/>
        </w:rPr>
        <w:t>Практика</w:t>
      </w:r>
      <w:r>
        <w:rPr>
          <w:rFonts w:ascii="Times New Roman" w:eastAsia="Calibri" w:hAnsi="Times New Roman"/>
          <w:sz w:val="28"/>
          <w:szCs w:val="28"/>
          <w:u w:val="single"/>
        </w:rPr>
        <w:t>:</w:t>
      </w:r>
    </w:p>
    <w:p w:rsidR="00EE7468" w:rsidRPr="00E27720" w:rsidRDefault="00EE7468" w:rsidP="00EE7468">
      <w:pPr>
        <w:shd w:val="clear" w:color="auto" w:fill="FFFFFF"/>
        <w:tabs>
          <w:tab w:val="left" w:pos="709"/>
        </w:tabs>
        <w:ind w:firstLine="709"/>
        <w:jc w:val="both"/>
        <w:rPr>
          <w:rFonts w:ascii="Times New Roman" w:hAnsi="Times New Roman"/>
          <w:color w:val="333333"/>
          <w:sz w:val="28"/>
          <w:szCs w:val="28"/>
        </w:rPr>
      </w:pPr>
      <w:r w:rsidRPr="000965F6">
        <w:rPr>
          <w:rFonts w:ascii="Times New Roman" w:eastAsia="Calibri" w:hAnsi="Times New Roman"/>
          <w:sz w:val="28"/>
          <w:szCs w:val="28"/>
          <w:lang w:eastAsia="en-US"/>
        </w:rPr>
        <w:t>Сильная и слабая доля, длительность, такт.</w:t>
      </w:r>
      <w:r>
        <w:rPr>
          <w:rFonts w:ascii="Times New Roman" w:hAnsi="Times New Roman"/>
          <w:color w:val="333333"/>
          <w:sz w:val="28"/>
          <w:szCs w:val="28"/>
        </w:rPr>
        <w:t xml:space="preserve"> </w:t>
      </w:r>
      <w:r w:rsidRPr="000965F6">
        <w:rPr>
          <w:rFonts w:ascii="Times New Roman" w:eastAsia="Calibri" w:hAnsi="Times New Roman"/>
          <w:sz w:val="28"/>
          <w:szCs w:val="28"/>
          <w:lang w:eastAsia="en-US"/>
        </w:rPr>
        <w:t>Музыкальные размеры две четверти, три четверти, четыре четверти.</w:t>
      </w:r>
      <w:r>
        <w:rPr>
          <w:rFonts w:ascii="Times New Roman" w:hAnsi="Times New Roman"/>
          <w:color w:val="333333"/>
          <w:sz w:val="28"/>
          <w:szCs w:val="28"/>
        </w:rPr>
        <w:t xml:space="preserve"> </w:t>
      </w:r>
      <w:r w:rsidRPr="000965F6">
        <w:rPr>
          <w:rFonts w:ascii="Times New Roman" w:eastAsia="Calibri" w:hAnsi="Times New Roman"/>
          <w:sz w:val="28"/>
          <w:szCs w:val="28"/>
          <w:lang w:eastAsia="en-US"/>
        </w:rPr>
        <w:t>Характер музыки, контраст, регистры, динамика, темп.</w:t>
      </w:r>
    </w:p>
    <w:p w:rsidR="00EE7468" w:rsidRPr="009055AF" w:rsidRDefault="00EE7468" w:rsidP="00EE7468">
      <w:pPr>
        <w:tabs>
          <w:tab w:val="left" w:pos="709"/>
        </w:tabs>
        <w:ind w:left="709"/>
        <w:jc w:val="both"/>
        <w:rPr>
          <w:rFonts w:ascii="Times New Roman" w:eastAsia="Calibri" w:hAnsi="Times New Roman"/>
          <w:i/>
          <w:sz w:val="28"/>
          <w:szCs w:val="28"/>
        </w:rPr>
      </w:pPr>
      <w:r w:rsidRPr="009055AF">
        <w:rPr>
          <w:rFonts w:ascii="Times New Roman" w:eastAsia="Calibri" w:hAnsi="Times New Roman"/>
          <w:i/>
          <w:sz w:val="28"/>
          <w:szCs w:val="28"/>
        </w:rPr>
        <w:t>Упражнения, развивающие музыкальные чувство:</w:t>
      </w:r>
    </w:p>
    <w:p w:rsidR="00EE7468" w:rsidRDefault="00EE7468" w:rsidP="00EE7468">
      <w:pPr>
        <w:jc w:val="both"/>
        <w:rPr>
          <w:rFonts w:ascii="Times New Roman" w:eastAsia="Calibri" w:hAnsi="Times New Roman"/>
          <w:sz w:val="28"/>
          <w:szCs w:val="28"/>
        </w:rPr>
      </w:pPr>
      <w:r>
        <w:rPr>
          <w:rFonts w:ascii="Times New Roman" w:eastAsia="Calibri" w:hAnsi="Times New Roman"/>
          <w:sz w:val="28"/>
          <w:szCs w:val="28"/>
        </w:rPr>
        <w:t xml:space="preserve">- </w:t>
      </w:r>
      <w:r w:rsidRPr="000965F6">
        <w:rPr>
          <w:rFonts w:ascii="Times New Roman" w:eastAsia="Calibri" w:hAnsi="Times New Roman"/>
          <w:sz w:val="28"/>
          <w:szCs w:val="28"/>
          <w:lang w:eastAsia="en-US"/>
        </w:rPr>
        <w:t>Исходные положения – положения рук, ног, основная стойка.</w:t>
      </w:r>
    </w:p>
    <w:p w:rsidR="00EE7468" w:rsidRDefault="00EE7468" w:rsidP="00EE7468">
      <w:pPr>
        <w:jc w:val="both"/>
        <w:rPr>
          <w:rFonts w:ascii="Times New Roman" w:eastAsia="Calibri" w:hAnsi="Times New Roman"/>
          <w:sz w:val="28"/>
          <w:szCs w:val="28"/>
        </w:rPr>
      </w:pPr>
      <w:r>
        <w:rPr>
          <w:rFonts w:ascii="Times New Roman" w:eastAsia="Calibri" w:hAnsi="Times New Roman"/>
          <w:sz w:val="28"/>
          <w:szCs w:val="28"/>
        </w:rPr>
        <w:t xml:space="preserve">- </w:t>
      </w:r>
      <w:r>
        <w:rPr>
          <w:rFonts w:ascii="Times New Roman" w:eastAsia="Calibri" w:hAnsi="Times New Roman"/>
          <w:sz w:val="28"/>
          <w:szCs w:val="28"/>
          <w:lang w:eastAsia="en-US"/>
        </w:rPr>
        <w:t xml:space="preserve">Основные приемы движения – </w:t>
      </w:r>
      <w:r w:rsidRPr="000965F6">
        <w:rPr>
          <w:rFonts w:ascii="Times New Roman" w:eastAsia="Calibri" w:hAnsi="Times New Roman"/>
          <w:sz w:val="28"/>
          <w:szCs w:val="28"/>
          <w:lang w:eastAsia="en-US"/>
        </w:rPr>
        <w:t>быстро и медленно, «громко» и «тихо», напряженно и расслабленно, перенос тяжести тела (с одной ноги на другую, с носка на пятку).</w:t>
      </w:r>
    </w:p>
    <w:p w:rsidR="00EE7468" w:rsidRDefault="00EE7468" w:rsidP="00EE7468">
      <w:pPr>
        <w:jc w:val="both"/>
        <w:rPr>
          <w:rFonts w:ascii="Times New Roman" w:eastAsia="Calibri" w:hAnsi="Times New Roman"/>
          <w:sz w:val="28"/>
          <w:szCs w:val="28"/>
        </w:rPr>
      </w:pPr>
      <w:r>
        <w:rPr>
          <w:rFonts w:ascii="Times New Roman" w:eastAsia="Calibri" w:hAnsi="Times New Roman"/>
          <w:sz w:val="28"/>
          <w:szCs w:val="28"/>
        </w:rPr>
        <w:t xml:space="preserve">- </w:t>
      </w:r>
      <w:r w:rsidRPr="000965F6">
        <w:rPr>
          <w:rFonts w:ascii="Times New Roman" w:eastAsia="Calibri" w:hAnsi="Times New Roman"/>
          <w:sz w:val="28"/>
          <w:szCs w:val="28"/>
          <w:lang w:eastAsia="en-US"/>
        </w:rPr>
        <w:t>Основные движения - ходьба, бег, прыжки.</w:t>
      </w:r>
    </w:p>
    <w:p w:rsidR="00EE7468" w:rsidRPr="00E27720" w:rsidRDefault="00EE7468" w:rsidP="00EE7468">
      <w:pPr>
        <w:jc w:val="both"/>
        <w:rPr>
          <w:rFonts w:ascii="Times New Roman" w:eastAsia="Calibri" w:hAnsi="Times New Roman"/>
          <w:sz w:val="28"/>
          <w:szCs w:val="28"/>
        </w:rPr>
      </w:pPr>
      <w:r>
        <w:rPr>
          <w:rFonts w:ascii="Times New Roman" w:eastAsia="Calibri" w:hAnsi="Times New Roman"/>
          <w:sz w:val="28"/>
          <w:szCs w:val="28"/>
        </w:rPr>
        <w:t xml:space="preserve">- </w:t>
      </w:r>
      <w:r w:rsidRPr="000965F6">
        <w:rPr>
          <w:rFonts w:ascii="Times New Roman" w:eastAsia="Calibri" w:hAnsi="Times New Roman"/>
          <w:sz w:val="28"/>
          <w:szCs w:val="28"/>
          <w:lang w:eastAsia="en-US"/>
        </w:rPr>
        <w:t>Основные элементы танца - приставной шаг, галоп, притоп, подскоки.</w:t>
      </w:r>
    </w:p>
    <w:p w:rsidR="00EE7468" w:rsidRDefault="00EE7468" w:rsidP="00EE7468">
      <w:pPr>
        <w:shd w:val="clear" w:color="auto" w:fill="FFFFFF"/>
        <w:ind w:firstLine="709"/>
        <w:jc w:val="both"/>
        <w:rPr>
          <w:rFonts w:ascii="Times New Roman" w:eastAsia="Calibri" w:hAnsi="Times New Roman"/>
          <w:sz w:val="28"/>
          <w:szCs w:val="28"/>
          <w:u w:val="single"/>
        </w:rPr>
      </w:pPr>
      <w:r w:rsidRPr="003D1684">
        <w:rPr>
          <w:rFonts w:ascii="Times New Roman" w:eastAsia="Calibri" w:hAnsi="Times New Roman"/>
          <w:b/>
          <w:sz w:val="28"/>
          <w:szCs w:val="28"/>
        </w:rPr>
        <w:t xml:space="preserve">4. Танцевальные </w:t>
      </w:r>
      <w:r>
        <w:rPr>
          <w:rFonts w:ascii="Times New Roman" w:eastAsia="Calibri" w:hAnsi="Times New Roman"/>
          <w:b/>
          <w:sz w:val="28"/>
          <w:szCs w:val="28"/>
        </w:rPr>
        <w:t>этюды с элементами импровизации</w:t>
      </w:r>
      <w:r w:rsidRPr="003D1684">
        <w:rPr>
          <w:rFonts w:ascii="Times New Roman" w:eastAsia="Calibri" w:hAnsi="Times New Roman"/>
          <w:sz w:val="28"/>
          <w:szCs w:val="28"/>
          <w:u w:val="single"/>
        </w:rPr>
        <w:t xml:space="preserve"> </w:t>
      </w:r>
    </w:p>
    <w:p w:rsidR="00EE7468" w:rsidRPr="003D1684" w:rsidRDefault="00EE7468" w:rsidP="00EE7468">
      <w:pPr>
        <w:shd w:val="clear" w:color="auto" w:fill="FFFFFF"/>
        <w:ind w:firstLine="709"/>
        <w:jc w:val="both"/>
        <w:rPr>
          <w:rFonts w:ascii="Times New Roman" w:eastAsia="Calibri" w:hAnsi="Times New Roman"/>
          <w:sz w:val="28"/>
          <w:szCs w:val="28"/>
        </w:rPr>
      </w:pPr>
      <w:r w:rsidRPr="003D1684">
        <w:rPr>
          <w:rFonts w:ascii="Times New Roman" w:eastAsia="Calibri" w:hAnsi="Times New Roman"/>
          <w:sz w:val="28"/>
          <w:szCs w:val="28"/>
        </w:rPr>
        <w:t xml:space="preserve">Активация и развитие творческих способностей. </w:t>
      </w:r>
      <w:r>
        <w:rPr>
          <w:rFonts w:ascii="Times New Roman" w:eastAsia="Calibri" w:hAnsi="Times New Roman"/>
          <w:sz w:val="28"/>
          <w:szCs w:val="28"/>
        </w:rPr>
        <w:t>У</w:t>
      </w:r>
      <w:r w:rsidRPr="003D1684">
        <w:rPr>
          <w:rFonts w:ascii="Times New Roman" w:eastAsia="Calibri" w:hAnsi="Times New Roman"/>
          <w:sz w:val="28"/>
          <w:szCs w:val="28"/>
        </w:rPr>
        <w:t xml:space="preserve">пражнения для умения выражать </w:t>
      </w:r>
      <w:r>
        <w:rPr>
          <w:rFonts w:ascii="Times New Roman" w:eastAsia="Calibri" w:hAnsi="Times New Roman"/>
          <w:sz w:val="28"/>
          <w:szCs w:val="28"/>
        </w:rPr>
        <w:t>свои эмоции.</w:t>
      </w:r>
    </w:p>
    <w:p w:rsidR="00EE7468" w:rsidRDefault="00EE7468" w:rsidP="00EE7468">
      <w:pPr>
        <w:shd w:val="clear" w:color="auto" w:fill="FFFFFF"/>
        <w:ind w:firstLine="709"/>
        <w:jc w:val="both"/>
        <w:rPr>
          <w:rFonts w:ascii="Times New Roman" w:eastAsia="Calibri" w:hAnsi="Times New Roman"/>
          <w:sz w:val="28"/>
          <w:szCs w:val="28"/>
          <w:u w:val="single"/>
        </w:rPr>
      </w:pPr>
      <w:r w:rsidRPr="00CE3CBF">
        <w:rPr>
          <w:rFonts w:ascii="Times New Roman" w:eastAsia="Calibri" w:hAnsi="Times New Roman"/>
          <w:sz w:val="28"/>
          <w:szCs w:val="28"/>
          <w:u w:val="single"/>
        </w:rPr>
        <w:t>Практика</w:t>
      </w:r>
      <w:r>
        <w:rPr>
          <w:rFonts w:ascii="Times New Roman" w:eastAsia="Calibri" w:hAnsi="Times New Roman"/>
          <w:sz w:val="28"/>
          <w:szCs w:val="28"/>
          <w:u w:val="single"/>
        </w:rPr>
        <w:t>:</w:t>
      </w:r>
    </w:p>
    <w:p w:rsidR="00EE7468" w:rsidRDefault="00EE7468" w:rsidP="00EE7468">
      <w:pPr>
        <w:shd w:val="clear" w:color="auto" w:fill="FFFFFF"/>
        <w:jc w:val="both"/>
        <w:rPr>
          <w:rFonts w:ascii="Times New Roman" w:eastAsia="Calibri" w:hAnsi="Times New Roman"/>
          <w:sz w:val="28"/>
          <w:szCs w:val="28"/>
          <w:u w:val="single"/>
        </w:rPr>
      </w:pPr>
      <w:r w:rsidRPr="00E27720">
        <w:rPr>
          <w:rFonts w:ascii="Times New Roman" w:eastAsia="Calibri" w:hAnsi="Times New Roman"/>
          <w:sz w:val="28"/>
          <w:szCs w:val="28"/>
        </w:rPr>
        <w:t>- «</w:t>
      </w:r>
      <w:r>
        <w:rPr>
          <w:rFonts w:ascii="Times New Roman" w:hAnsi="Times New Roman"/>
          <w:sz w:val="28"/>
          <w:szCs w:val="28"/>
        </w:rPr>
        <w:t>Под дождем»</w:t>
      </w:r>
      <w:r w:rsidRPr="000965F6">
        <w:rPr>
          <w:rFonts w:ascii="Times New Roman" w:hAnsi="Times New Roman"/>
          <w:sz w:val="28"/>
          <w:szCs w:val="28"/>
        </w:rPr>
        <w:t xml:space="preserve"> – с использованием элементов </w:t>
      </w:r>
      <w:proofErr w:type="spellStart"/>
      <w:r w:rsidRPr="000965F6">
        <w:rPr>
          <w:rFonts w:ascii="Times New Roman" w:hAnsi="Times New Roman"/>
          <w:sz w:val="28"/>
          <w:szCs w:val="28"/>
        </w:rPr>
        <w:t>pas</w:t>
      </w:r>
      <w:proofErr w:type="spellEnd"/>
      <w:r w:rsidRPr="000965F6">
        <w:rPr>
          <w:rFonts w:ascii="Times New Roman" w:hAnsi="Times New Roman"/>
          <w:sz w:val="28"/>
          <w:szCs w:val="28"/>
        </w:rPr>
        <w:t xml:space="preserve"> польки, гопака, прыжков.</w:t>
      </w:r>
    </w:p>
    <w:p w:rsidR="00EE7468" w:rsidRPr="00E27720" w:rsidRDefault="00EE7468" w:rsidP="00EE7468">
      <w:pPr>
        <w:shd w:val="clear" w:color="auto" w:fill="FFFFFF"/>
        <w:jc w:val="both"/>
        <w:rPr>
          <w:rFonts w:ascii="Times New Roman" w:eastAsia="Calibri" w:hAnsi="Times New Roman"/>
          <w:sz w:val="28"/>
          <w:szCs w:val="28"/>
          <w:u w:val="single"/>
        </w:rPr>
      </w:pPr>
      <w:r w:rsidRPr="00E27720">
        <w:rPr>
          <w:rFonts w:ascii="Times New Roman" w:eastAsia="Calibri" w:hAnsi="Times New Roman"/>
          <w:sz w:val="28"/>
          <w:szCs w:val="28"/>
        </w:rPr>
        <w:t xml:space="preserve">- </w:t>
      </w:r>
      <w:r w:rsidRPr="000965F6">
        <w:rPr>
          <w:rFonts w:ascii="Times New Roman" w:hAnsi="Times New Roman"/>
          <w:sz w:val="28"/>
          <w:szCs w:val="28"/>
        </w:rPr>
        <w:t>«Оловянный солдатик» – марш, перестроения.</w:t>
      </w:r>
    </w:p>
    <w:p w:rsidR="00EE7468" w:rsidRPr="000965F6" w:rsidRDefault="00EE7468" w:rsidP="00EE7468">
      <w:pPr>
        <w:jc w:val="both"/>
        <w:rPr>
          <w:rFonts w:ascii="Times New Roman" w:hAnsi="Times New Roman"/>
          <w:sz w:val="28"/>
          <w:szCs w:val="28"/>
        </w:rPr>
      </w:pPr>
      <w:r>
        <w:rPr>
          <w:rFonts w:ascii="Times New Roman" w:hAnsi="Times New Roman"/>
          <w:sz w:val="28"/>
          <w:szCs w:val="28"/>
        </w:rPr>
        <w:t xml:space="preserve">- </w:t>
      </w:r>
      <w:r w:rsidRPr="000965F6">
        <w:rPr>
          <w:rFonts w:ascii="Times New Roman" w:hAnsi="Times New Roman"/>
          <w:sz w:val="28"/>
          <w:szCs w:val="28"/>
        </w:rPr>
        <w:t>Этюд для выработки пластичности и выразительности рук.</w:t>
      </w:r>
    </w:p>
    <w:p w:rsidR="00EE7468" w:rsidRPr="000965F6" w:rsidRDefault="00EE7468" w:rsidP="00EE7468">
      <w:pPr>
        <w:jc w:val="both"/>
        <w:rPr>
          <w:rFonts w:ascii="Times New Roman" w:hAnsi="Times New Roman"/>
          <w:sz w:val="28"/>
          <w:szCs w:val="28"/>
        </w:rPr>
      </w:pPr>
      <w:r>
        <w:rPr>
          <w:rFonts w:ascii="Times New Roman" w:hAnsi="Times New Roman"/>
          <w:sz w:val="28"/>
          <w:szCs w:val="28"/>
        </w:rPr>
        <w:t xml:space="preserve">- </w:t>
      </w:r>
      <w:r w:rsidRPr="000965F6">
        <w:rPr>
          <w:rFonts w:ascii="Times New Roman" w:hAnsi="Times New Roman"/>
          <w:sz w:val="28"/>
          <w:szCs w:val="28"/>
        </w:rPr>
        <w:t xml:space="preserve">Импровизация на музыку </w:t>
      </w:r>
      <w:proofErr w:type="spellStart"/>
      <w:r w:rsidRPr="000965F6">
        <w:rPr>
          <w:rFonts w:ascii="Times New Roman" w:hAnsi="Times New Roman"/>
          <w:sz w:val="28"/>
          <w:szCs w:val="28"/>
        </w:rPr>
        <w:t>П.И.Чайковского</w:t>
      </w:r>
      <w:proofErr w:type="spellEnd"/>
      <w:r w:rsidRPr="000965F6">
        <w:rPr>
          <w:rFonts w:ascii="Times New Roman" w:hAnsi="Times New Roman"/>
          <w:sz w:val="28"/>
          <w:szCs w:val="28"/>
        </w:rPr>
        <w:t xml:space="preserve"> «Времена года».</w:t>
      </w:r>
    </w:p>
    <w:p w:rsidR="00EE7468" w:rsidRPr="000965F6" w:rsidRDefault="00EE7468" w:rsidP="00EE7468">
      <w:pPr>
        <w:jc w:val="both"/>
        <w:rPr>
          <w:rFonts w:ascii="Times New Roman" w:hAnsi="Times New Roman"/>
          <w:sz w:val="28"/>
          <w:szCs w:val="28"/>
        </w:rPr>
      </w:pPr>
      <w:r>
        <w:rPr>
          <w:rFonts w:ascii="Times New Roman" w:hAnsi="Times New Roman"/>
          <w:sz w:val="28"/>
          <w:szCs w:val="28"/>
        </w:rPr>
        <w:t xml:space="preserve">- </w:t>
      </w:r>
      <w:r w:rsidRPr="000965F6">
        <w:rPr>
          <w:rFonts w:ascii="Times New Roman" w:hAnsi="Times New Roman"/>
          <w:sz w:val="28"/>
          <w:szCs w:val="28"/>
        </w:rPr>
        <w:t>«Кукла» – с использованием элементов классического танца.</w:t>
      </w:r>
    </w:p>
    <w:p w:rsidR="00EE7468" w:rsidRPr="000965F6" w:rsidRDefault="00EE7468" w:rsidP="00EE7468">
      <w:pPr>
        <w:jc w:val="both"/>
        <w:rPr>
          <w:rFonts w:ascii="Times New Roman" w:hAnsi="Times New Roman"/>
          <w:sz w:val="28"/>
          <w:szCs w:val="28"/>
        </w:rPr>
      </w:pPr>
      <w:r>
        <w:rPr>
          <w:rFonts w:ascii="Times New Roman" w:hAnsi="Times New Roman"/>
          <w:sz w:val="28"/>
          <w:szCs w:val="28"/>
        </w:rPr>
        <w:t xml:space="preserve">- </w:t>
      </w:r>
      <w:r w:rsidRPr="000965F6">
        <w:rPr>
          <w:rFonts w:ascii="Times New Roman" w:hAnsi="Times New Roman"/>
          <w:sz w:val="28"/>
          <w:szCs w:val="28"/>
        </w:rPr>
        <w:t>«Вальс» – для закрепления изученных движений.</w:t>
      </w:r>
    </w:p>
    <w:p w:rsidR="00EE7468" w:rsidRPr="000965F6" w:rsidRDefault="00EE7468" w:rsidP="00EE7468">
      <w:pPr>
        <w:jc w:val="both"/>
        <w:rPr>
          <w:rFonts w:ascii="Times New Roman" w:hAnsi="Times New Roman"/>
          <w:sz w:val="24"/>
          <w:szCs w:val="24"/>
        </w:rPr>
      </w:pPr>
      <w:r>
        <w:rPr>
          <w:rFonts w:ascii="Times New Roman" w:hAnsi="Times New Roman"/>
          <w:sz w:val="28"/>
          <w:szCs w:val="28"/>
        </w:rPr>
        <w:t xml:space="preserve">- </w:t>
      </w:r>
      <w:r w:rsidRPr="000965F6">
        <w:rPr>
          <w:rFonts w:ascii="Times New Roman" w:hAnsi="Times New Roman"/>
          <w:sz w:val="28"/>
          <w:szCs w:val="28"/>
        </w:rPr>
        <w:t>Вариации с включением изученных элементов.</w:t>
      </w:r>
    </w:p>
    <w:p w:rsidR="00EE7468" w:rsidRDefault="00EE7468" w:rsidP="00EE7468">
      <w:pPr>
        <w:jc w:val="both"/>
        <w:rPr>
          <w:rFonts w:ascii="Times New Roman" w:hAnsi="Times New Roman"/>
          <w:sz w:val="28"/>
          <w:szCs w:val="28"/>
        </w:rPr>
      </w:pPr>
      <w:r>
        <w:rPr>
          <w:rFonts w:ascii="Times New Roman" w:hAnsi="Times New Roman"/>
          <w:sz w:val="28"/>
          <w:szCs w:val="28"/>
        </w:rPr>
        <w:lastRenderedPageBreak/>
        <w:t>- «</w:t>
      </w:r>
      <w:r w:rsidRPr="000965F6">
        <w:rPr>
          <w:rFonts w:ascii="Times New Roman" w:hAnsi="Times New Roman"/>
          <w:sz w:val="28"/>
          <w:szCs w:val="28"/>
        </w:rPr>
        <w:t>Весеннее настроение</w:t>
      </w:r>
      <w:r>
        <w:rPr>
          <w:rFonts w:ascii="Times New Roman" w:hAnsi="Times New Roman"/>
          <w:sz w:val="28"/>
          <w:szCs w:val="28"/>
        </w:rPr>
        <w:t>»</w:t>
      </w:r>
      <w:r w:rsidRPr="000965F6">
        <w:rPr>
          <w:rFonts w:ascii="Times New Roman" w:hAnsi="Times New Roman"/>
          <w:sz w:val="28"/>
          <w:szCs w:val="28"/>
        </w:rPr>
        <w:t>.</w:t>
      </w:r>
    </w:p>
    <w:p w:rsidR="00EE7468" w:rsidRDefault="00EE7468" w:rsidP="00EE7468">
      <w:pPr>
        <w:shd w:val="clear" w:color="auto" w:fill="FFFFFF"/>
        <w:ind w:firstLine="709"/>
        <w:jc w:val="both"/>
        <w:rPr>
          <w:rFonts w:ascii="Times New Roman" w:hAnsi="Times New Roman"/>
          <w:color w:val="333333"/>
          <w:sz w:val="28"/>
          <w:szCs w:val="28"/>
          <w:u w:val="single"/>
          <w:shd w:val="clear" w:color="auto" w:fill="FFFFFF"/>
        </w:rPr>
      </w:pPr>
      <w:r w:rsidRPr="00123F1A">
        <w:rPr>
          <w:rFonts w:ascii="Times New Roman" w:eastAsia="Calibri" w:hAnsi="Times New Roman"/>
          <w:b/>
          <w:sz w:val="28"/>
          <w:szCs w:val="28"/>
          <w:lang w:eastAsia="en-US"/>
        </w:rPr>
        <w:t>5. Спортивный танец</w:t>
      </w:r>
    </w:p>
    <w:p w:rsidR="00EE7468" w:rsidRPr="000965F6" w:rsidRDefault="00EE7468" w:rsidP="00EE7468">
      <w:pPr>
        <w:shd w:val="clear" w:color="auto" w:fill="FFFFFF"/>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С</w:t>
      </w:r>
      <w:r w:rsidRPr="000965F6">
        <w:rPr>
          <w:rFonts w:ascii="Times New Roman" w:eastAsia="Calibri" w:hAnsi="Times New Roman"/>
          <w:sz w:val="28"/>
          <w:szCs w:val="28"/>
          <w:lang w:eastAsia="en-US"/>
        </w:rPr>
        <w:t>овершенствование умений и навыков, приобретенных ранее</w:t>
      </w:r>
      <w:r>
        <w:rPr>
          <w:rFonts w:ascii="Times New Roman" w:eastAsia="Calibri" w:hAnsi="Times New Roman"/>
          <w:sz w:val="28"/>
          <w:szCs w:val="28"/>
          <w:lang w:eastAsia="en-US"/>
        </w:rPr>
        <w:t xml:space="preserve">. </w:t>
      </w:r>
      <w:r w:rsidRPr="000965F6">
        <w:rPr>
          <w:rFonts w:ascii="Times New Roman" w:eastAsia="Calibri" w:hAnsi="Times New Roman"/>
          <w:sz w:val="28"/>
          <w:szCs w:val="28"/>
          <w:lang w:eastAsia="en-US"/>
        </w:rPr>
        <w:t>Укрепление двигате</w:t>
      </w:r>
      <w:r>
        <w:rPr>
          <w:rFonts w:ascii="Times New Roman" w:eastAsia="Calibri" w:hAnsi="Times New Roman"/>
          <w:sz w:val="28"/>
          <w:szCs w:val="28"/>
          <w:lang w:eastAsia="en-US"/>
        </w:rPr>
        <w:t xml:space="preserve">льного аппарата. Формирование правильной осанки. </w:t>
      </w:r>
      <w:r w:rsidRPr="000965F6">
        <w:rPr>
          <w:rFonts w:ascii="Times New Roman" w:eastAsia="Calibri" w:hAnsi="Times New Roman"/>
          <w:sz w:val="28"/>
          <w:szCs w:val="28"/>
          <w:lang w:eastAsia="en-US"/>
        </w:rPr>
        <w:t>Освоение</w:t>
      </w:r>
      <w:r>
        <w:rPr>
          <w:rFonts w:ascii="Times New Roman" w:eastAsia="Calibri" w:hAnsi="Times New Roman"/>
          <w:sz w:val="28"/>
          <w:szCs w:val="28"/>
          <w:lang w:eastAsia="en-US"/>
        </w:rPr>
        <w:t xml:space="preserve"> новых акробатических элементов.</w:t>
      </w:r>
    </w:p>
    <w:p w:rsidR="00EE7468" w:rsidRPr="00521CE1" w:rsidRDefault="00EE7468" w:rsidP="00EE7468">
      <w:pPr>
        <w:shd w:val="clear" w:color="auto" w:fill="FFFFFF"/>
        <w:ind w:left="709"/>
        <w:jc w:val="both"/>
        <w:rPr>
          <w:rFonts w:ascii="Times New Roman" w:hAnsi="Times New Roman"/>
          <w:b/>
          <w:bCs/>
          <w:sz w:val="28"/>
          <w:szCs w:val="28"/>
        </w:rPr>
      </w:pPr>
      <w:r w:rsidRPr="00521CE1">
        <w:rPr>
          <w:rFonts w:ascii="Times New Roman" w:hAnsi="Times New Roman"/>
          <w:sz w:val="28"/>
          <w:szCs w:val="28"/>
          <w:u w:val="single"/>
          <w:shd w:val="clear" w:color="auto" w:fill="FFFFFF"/>
        </w:rPr>
        <w:t>Теория:</w:t>
      </w:r>
    </w:p>
    <w:p w:rsidR="00EE7468" w:rsidRDefault="00EE7468" w:rsidP="00EE7468">
      <w:pPr>
        <w:ind w:firstLine="709"/>
        <w:jc w:val="both"/>
        <w:rPr>
          <w:rFonts w:ascii="Times New Roman" w:eastAsia="Calibri" w:hAnsi="Times New Roman"/>
          <w:i/>
          <w:sz w:val="28"/>
          <w:szCs w:val="28"/>
          <w:lang w:eastAsia="en-US"/>
        </w:rPr>
      </w:pPr>
      <w:r>
        <w:rPr>
          <w:rFonts w:ascii="Times New Roman" w:eastAsia="Calibri" w:hAnsi="Times New Roman"/>
          <w:sz w:val="28"/>
          <w:szCs w:val="28"/>
          <w:lang w:eastAsia="en-US"/>
        </w:rPr>
        <w:t>Техника исполнения основных элементов</w:t>
      </w:r>
      <w:r w:rsidRPr="00C95759">
        <w:rPr>
          <w:rFonts w:ascii="Times New Roman" w:eastAsia="Calibri" w:hAnsi="Times New Roman"/>
          <w:sz w:val="28"/>
          <w:szCs w:val="28"/>
          <w:lang w:eastAsia="en-US"/>
        </w:rPr>
        <w:t xml:space="preserve"> спортивного танца и прав</w:t>
      </w:r>
      <w:r>
        <w:rPr>
          <w:rFonts w:ascii="Times New Roman" w:eastAsia="Calibri" w:hAnsi="Times New Roman"/>
          <w:sz w:val="28"/>
          <w:szCs w:val="28"/>
          <w:lang w:eastAsia="en-US"/>
        </w:rPr>
        <w:t>ила</w:t>
      </w:r>
      <w:r w:rsidRPr="00C95759">
        <w:rPr>
          <w:rFonts w:ascii="Times New Roman" w:eastAsia="Calibri" w:hAnsi="Times New Roman"/>
          <w:sz w:val="28"/>
          <w:szCs w:val="28"/>
          <w:lang w:eastAsia="en-US"/>
        </w:rPr>
        <w:t xml:space="preserve"> их исполнения</w:t>
      </w:r>
      <w:r w:rsidRPr="00521CE1">
        <w:rPr>
          <w:rFonts w:ascii="Times New Roman" w:eastAsia="Calibri" w:hAnsi="Times New Roman"/>
          <w:sz w:val="28"/>
          <w:szCs w:val="28"/>
          <w:lang w:eastAsia="en-US"/>
        </w:rPr>
        <w:t>.</w:t>
      </w:r>
      <w:r w:rsidRPr="00521CE1">
        <w:rPr>
          <w:rFonts w:ascii="Times New Roman" w:eastAsia="Calibri" w:hAnsi="Times New Roman"/>
          <w:i/>
          <w:sz w:val="28"/>
          <w:szCs w:val="28"/>
          <w:lang w:eastAsia="en-US"/>
        </w:rPr>
        <w:t xml:space="preserve"> Беседа «Танец  и спорт» («Художественная гимнастика»; «Гимнастика и акробатика в современном танце»).</w:t>
      </w:r>
    </w:p>
    <w:p w:rsidR="00EE7468" w:rsidRPr="00521CE1" w:rsidRDefault="00EE7468" w:rsidP="00EE7468">
      <w:pPr>
        <w:ind w:left="709"/>
        <w:rPr>
          <w:rFonts w:ascii="Times New Roman" w:eastAsia="Calibri" w:hAnsi="Times New Roman"/>
          <w:i/>
          <w:sz w:val="28"/>
          <w:szCs w:val="28"/>
          <w:lang w:eastAsia="en-US"/>
        </w:rPr>
      </w:pPr>
      <w:r w:rsidRPr="00CE3CBF">
        <w:rPr>
          <w:rFonts w:ascii="Times New Roman" w:eastAsia="Calibri" w:hAnsi="Times New Roman"/>
          <w:sz w:val="28"/>
          <w:szCs w:val="28"/>
          <w:u w:val="single"/>
        </w:rPr>
        <w:t>Практика</w:t>
      </w:r>
      <w:r>
        <w:rPr>
          <w:rFonts w:ascii="Times New Roman" w:eastAsia="Calibri" w:hAnsi="Times New Roman"/>
          <w:sz w:val="28"/>
          <w:szCs w:val="28"/>
          <w:u w:val="single"/>
        </w:rPr>
        <w:t>:</w:t>
      </w:r>
    </w:p>
    <w:p w:rsidR="00EE7468" w:rsidRPr="004D6BF3" w:rsidRDefault="00EE7468" w:rsidP="00EE7468">
      <w:pPr>
        <w:jc w:val="both"/>
        <w:outlineLvl w:val="0"/>
        <w:rPr>
          <w:rFonts w:ascii="Times New Roman" w:eastAsia="Calibri" w:hAnsi="Times New Roman"/>
          <w:b/>
          <w:sz w:val="28"/>
          <w:szCs w:val="28"/>
          <w:lang w:eastAsia="en-US"/>
        </w:rPr>
      </w:pPr>
      <w:r>
        <w:rPr>
          <w:rFonts w:ascii="Times New Roman" w:eastAsia="Calibri" w:hAnsi="Times New Roman"/>
          <w:sz w:val="28"/>
          <w:szCs w:val="28"/>
          <w:lang w:eastAsia="en-US"/>
        </w:rPr>
        <w:t>-о</w:t>
      </w:r>
      <w:r w:rsidRPr="00C95759">
        <w:rPr>
          <w:rFonts w:ascii="Times New Roman" w:eastAsia="Calibri" w:hAnsi="Times New Roman"/>
          <w:sz w:val="28"/>
          <w:szCs w:val="28"/>
          <w:lang w:eastAsia="en-US"/>
        </w:rPr>
        <w:t>знакомление с основными  элементами спортивного танца и правилами их исполнения: волны, равновесия, перевороты, базовые прыжки;</w:t>
      </w:r>
    </w:p>
    <w:p w:rsidR="00EE7468" w:rsidRPr="00C9575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-р</w:t>
      </w:r>
      <w:r w:rsidRPr="00C95759">
        <w:rPr>
          <w:rFonts w:ascii="Times New Roman" w:eastAsia="Calibri" w:hAnsi="Times New Roman"/>
          <w:sz w:val="28"/>
          <w:szCs w:val="28"/>
          <w:lang w:eastAsia="en-US"/>
        </w:rPr>
        <w:t>азвитие мышечного чувства, формирование правильной осанки, улучшение эластичности связок, подвижности суставов, силы мышц;</w:t>
      </w:r>
    </w:p>
    <w:p w:rsidR="00EE7468" w:rsidRDefault="00EE7468" w:rsidP="00EE7468">
      <w:pPr>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-р</w:t>
      </w:r>
      <w:r w:rsidRPr="00C95759">
        <w:rPr>
          <w:rFonts w:ascii="Times New Roman" w:eastAsia="Calibri" w:hAnsi="Times New Roman"/>
          <w:sz w:val="28"/>
          <w:szCs w:val="28"/>
          <w:lang w:eastAsia="en-US"/>
        </w:rPr>
        <w:t>азвитие природных данных ребенка, основных исполнительских навыков.</w:t>
      </w:r>
    </w:p>
    <w:p w:rsidR="00EE7468" w:rsidRPr="004D6BF3" w:rsidRDefault="00EE7468" w:rsidP="00EE7468">
      <w:pPr>
        <w:ind w:firstLine="709"/>
        <w:jc w:val="both"/>
        <w:rPr>
          <w:rFonts w:ascii="Times New Roman" w:eastAsia="Calibri" w:hAnsi="Times New Roman"/>
          <w:sz w:val="28"/>
          <w:szCs w:val="28"/>
          <w:lang w:eastAsia="en-US"/>
        </w:rPr>
      </w:pPr>
      <w:r w:rsidRPr="004D6BF3">
        <w:rPr>
          <w:rFonts w:ascii="Times New Roman" w:eastAsia="Calibri" w:hAnsi="Times New Roman"/>
          <w:i/>
          <w:sz w:val="28"/>
          <w:szCs w:val="28"/>
          <w:lang w:eastAsia="en-US"/>
        </w:rPr>
        <w:t>ОФП</w:t>
      </w:r>
      <w:r>
        <w:rPr>
          <w:rFonts w:ascii="Times New Roman" w:eastAsia="Calibri" w:hAnsi="Times New Roman"/>
          <w:i/>
          <w:sz w:val="28"/>
          <w:szCs w:val="28"/>
          <w:lang w:eastAsia="en-US"/>
        </w:rPr>
        <w:t>:</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Методика развития гибкости.</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Методика развития прыгучести.</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Методика развития скоростно-силовых качеств.</w:t>
      </w:r>
    </w:p>
    <w:p w:rsidR="00EE7468" w:rsidRPr="004D6BF3" w:rsidRDefault="00EE7468" w:rsidP="00EE7468">
      <w:pPr>
        <w:ind w:left="709"/>
        <w:jc w:val="both"/>
        <w:outlineLvl w:val="0"/>
        <w:rPr>
          <w:rFonts w:ascii="Times New Roman" w:eastAsia="Calibri" w:hAnsi="Times New Roman"/>
          <w:sz w:val="28"/>
          <w:szCs w:val="28"/>
          <w:lang w:eastAsia="en-US"/>
        </w:rPr>
      </w:pPr>
      <w:r w:rsidRPr="004D6BF3">
        <w:rPr>
          <w:rFonts w:ascii="Times New Roman" w:eastAsia="Calibri" w:hAnsi="Times New Roman"/>
          <w:i/>
          <w:sz w:val="28"/>
          <w:szCs w:val="28"/>
          <w:lang w:eastAsia="en-US"/>
        </w:rPr>
        <w:t>Гимнастика:</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Равновесие (переднее, заднее</w:t>
      </w:r>
      <w:r>
        <w:rPr>
          <w:rFonts w:ascii="Times New Roman" w:eastAsia="Calibri" w:hAnsi="Times New Roman"/>
          <w:sz w:val="28"/>
          <w:szCs w:val="28"/>
          <w:lang w:eastAsia="en-US"/>
        </w:rPr>
        <w:t>, боковое</w:t>
      </w:r>
      <w:r w:rsidRPr="00C95759">
        <w:rPr>
          <w:rFonts w:ascii="Times New Roman" w:eastAsia="Calibri" w:hAnsi="Times New Roman"/>
          <w:sz w:val="28"/>
          <w:szCs w:val="28"/>
          <w:lang w:eastAsia="en-US"/>
        </w:rPr>
        <w:t>).</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Волны (руками и  телом).</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Прыжки (</w:t>
      </w:r>
      <w:r w:rsidRPr="000965F6">
        <w:rPr>
          <w:rFonts w:ascii="Times New Roman" w:eastAsia="Calibri" w:hAnsi="Times New Roman"/>
          <w:sz w:val="28"/>
          <w:szCs w:val="28"/>
          <w:lang w:eastAsia="en-US"/>
        </w:rPr>
        <w:t>шагом,  маховые</w:t>
      </w:r>
      <w:r w:rsidRPr="00C95759">
        <w:rPr>
          <w:rFonts w:ascii="Times New Roman" w:eastAsia="Calibri" w:hAnsi="Times New Roman"/>
          <w:sz w:val="28"/>
          <w:szCs w:val="28"/>
          <w:lang w:eastAsia="en-US"/>
        </w:rPr>
        <w:t>)</w:t>
      </w:r>
    </w:p>
    <w:p w:rsidR="00EE7468"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Махи.</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965F6">
        <w:rPr>
          <w:rFonts w:ascii="Times New Roman" w:eastAsia="Calibri" w:hAnsi="Times New Roman"/>
          <w:sz w:val="28"/>
          <w:szCs w:val="28"/>
          <w:lang w:eastAsia="en-US"/>
        </w:rPr>
        <w:t>Повороты на двух ногах (приставлен</w:t>
      </w:r>
      <w:r>
        <w:rPr>
          <w:rFonts w:ascii="Times New Roman" w:eastAsia="Calibri" w:hAnsi="Times New Roman"/>
          <w:sz w:val="28"/>
          <w:szCs w:val="28"/>
          <w:lang w:eastAsia="en-US"/>
        </w:rPr>
        <w:t xml:space="preserve">ием, переступанием, </w:t>
      </w:r>
      <w:proofErr w:type="spellStart"/>
      <w:r>
        <w:rPr>
          <w:rFonts w:ascii="Times New Roman" w:eastAsia="Calibri" w:hAnsi="Times New Roman"/>
          <w:sz w:val="28"/>
          <w:szCs w:val="28"/>
          <w:lang w:eastAsia="en-US"/>
        </w:rPr>
        <w:t>скрестные</w:t>
      </w:r>
      <w:proofErr w:type="spellEnd"/>
      <w:r>
        <w:rPr>
          <w:rFonts w:ascii="Times New Roman" w:eastAsia="Calibri" w:hAnsi="Times New Roman"/>
          <w:sz w:val="28"/>
          <w:szCs w:val="28"/>
          <w:lang w:eastAsia="en-US"/>
        </w:rPr>
        <w:t>).</w:t>
      </w:r>
    </w:p>
    <w:p w:rsidR="00EE7468" w:rsidRPr="004D6BF3" w:rsidRDefault="00EE7468" w:rsidP="00EE7468">
      <w:pPr>
        <w:ind w:firstLine="709"/>
        <w:jc w:val="both"/>
        <w:outlineLvl w:val="0"/>
        <w:rPr>
          <w:rFonts w:ascii="Times New Roman" w:eastAsia="Calibri" w:hAnsi="Times New Roman"/>
          <w:i/>
          <w:sz w:val="28"/>
          <w:szCs w:val="28"/>
          <w:lang w:eastAsia="en-US"/>
        </w:rPr>
      </w:pPr>
      <w:r w:rsidRPr="004D6BF3">
        <w:rPr>
          <w:rFonts w:ascii="Times New Roman" w:eastAsia="Calibri" w:hAnsi="Times New Roman"/>
          <w:i/>
          <w:sz w:val="28"/>
          <w:szCs w:val="28"/>
          <w:lang w:eastAsia="en-US"/>
        </w:rPr>
        <w:t>Акробатика</w:t>
      </w:r>
      <w:r>
        <w:rPr>
          <w:rFonts w:ascii="Times New Roman" w:eastAsia="Calibri" w:hAnsi="Times New Roman"/>
          <w:i/>
          <w:sz w:val="28"/>
          <w:szCs w:val="28"/>
          <w:lang w:eastAsia="en-US"/>
        </w:rPr>
        <w:t>:</w:t>
      </w:r>
    </w:p>
    <w:p w:rsidR="00EE7468" w:rsidRPr="000965F6"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Мосты.</w:t>
      </w:r>
    </w:p>
    <w:p w:rsidR="00EE7468" w:rsidRPr="000965F6"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Стойки на руках.</w:t>
      </w:r>
    </w:p>
    <w:p w:rsidR="00EE7468" w:rsidRPr="000965F6"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Перевороты боком, через плечо.</w:t>
      </w:r>
    </w:p>
    <w:p w:rsidR="00EE7468" w:rsidRPr="000965F6"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Перелеты на подъем.</w:t>
      </w:r>
    </w:p>
    <w:p w:rsidR="00EE7468" w:rsidRDefault="00EE7468" w:rsidP="00EE7468">
      <w:pPr>
        <w:pStyle w:val="a9"/>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965F6">
        <w:rPr>
          <w:rFonts w:ascii="Times New Roman" w:eastAsia="Calibri" w:hAnsi="Times New Roman"/>
          <w:sz w:val="28"/>
          <w:szCs w:val="28"/>
          <w:lang w:eastAsia="en-US"/>
        </w:rPr>
        <w:t>Шпагаты</w:t>
      </w:r>
      <w:r>
        <w:rPr>
          <w:rFonts w:ascii="Times New Roman" w:eastAsia="Calibri" w:hAnsi="Times New Roman"/>
          <w:sz w:val="28"/>
          <w:szCs w:val="28"/>
          <w:lang w:eastAsia="en-US"/>
        </w:rPr>
        <w:t>.</w:t>
      </w:r>
    </w:p>
    <w:p w:rsidR="00EE7468" w:rsidRDefault="00EE7468" w:rsidP="00EE7468">
      <w:pPr>
        <w:pStyle w:val="a9"/>
        <w:spacing w:after="0"/>
        <w:ind w:firstLine="709"/>
        <w:jc w:val="both"/>
        <w:rPr>
          <w:rFonts w:ascii="Arial" w:hAnsi="Arial" w:cs="Arial"/>
          <w:color w:val="000000"/>
          <w:sz w:val="21"/>
          <w:szCs w:val="21"/>
          <w:shd w:val="clear" w:color="auto" w:fill="FFFFFF"/>
        </w:rPr>
      </w:pPr>
      <w:r w:rsidRPr="00AC5A78">
        <w:rPr>
          <w:rFonts w:ascii="Times New Roman" w:eastAsia="Calibri" w:hAnsi="Times New Roman"/>
          <w:b/>
          <w:sz w:val="28"/>
          <w:szCs w:val="28"/>
          <w:lang w:eastAsia="en-US"/>
        </w:rPr>
        <w:t>8. Эстрадный танец</w:t>
      </w:r>
      <w:r w:rsidRPr="00EE366C">
        <w:rPr>
          <w:rFonts w:ascii="Arial" w:hAnsi="Arial" w:cs="Arial"/>
          <w:color w:val="000000"/>
          <w:sz w:val="21"/>
          <w:szCs w:val="21"/>
          <w:shd w:val="clear" w:color="auto" w:fill="FFFFFF"/>
        </w:rPr>
        <w:t xml:space="preserve"> </w:t>
      </w:r>
    </w:p>
    <w:p w:rsidR="00EE7468" w:rsidRPr="008576D2" w:rsidRDefault="00EE7468" w:rsidP="00EE7468">
      <w:pPr>
        <w:pStyle w:val="a9"/>
        <w:spacing w:after="0"/>
        <w:ind w:firstLine="709"/>
        <w:jc w:val="both"/>
        <w:rPr>
          <w:rFonts w:ascii="Times New Roman" w:eastAsia="Calibri" w:hAnsi="Times New Roman"/>
          <w:b/>
          <w:sz w:val="28"/>
          <w:szCs w:val="28"/>
          <w:lang w:eastAsia="en-US"/>
        </w:rPr>
      </w:pPr>
      <w:r w:rsidRPr="008576D2">
        <w:rPr>
          <w:rFonts w:ascii="Times New Roman" w:hAnsi="Times New Roman"/>
          <w:color w:val="000000"/>
          <w:sz w:val="28"/>
          <w:szCs w:val="28"/>
          <w:shd w:val="clear" w:color="auto" w:fill="FFFFFF"/>
        </w:rPr>
        <w:t xml:space="preserve">Эстрадные танцы как целая система танцевальных и физических упражнений, которые развивают ловкость, выносливость, гибкость, координацию движений, вырабатывают правильную осанку, укрепляют суставы и мышцы, учат ориентации в пространстве и вырабатывают чувство ритма. </w:t>
      </w:r>
    </w:p>
    <w:p w:rsidR="00EE7468" w:rsidRPr="00521CE1" w:rsidRDefault="00EE7468" w:rsidP="00EE7468">
      <w:pPr>
        <w:shd w:val="clear" w:color="auto" w:fill="FFFFFF"/>
        <w:jc w:val="both"/>
        <w:rPr>
          <w:rFonts w:ascii="Times New Roman" w:hAnsi="Times New Roman"/>
          <w:b/>
          <w:bCs/>
          <w:sz w:val="28"/>
          <w:szCs w:val="28"/>
        </w:rPr>
      </w:pPr>
      <w:r>
        <w:rPr>
          <w:rFonts w:ascii="Times New Roman" w:eastAsia="Calibri" w:hAnsi="Times New Roman"/>
          <w:b/>
          <w:sz w:val="28"/>
          <w:szCs w:val="28"/>
          <w:lang w:eastAsia="en-US"/>
        </w:rPr>
        <w:t xml:space="preserve">         </w:t>
      </w:r>
      <w:r w:rsidRPr="00521CE1">
        <w:rPr>
          <w:rFonts w:ascii="Times New Roman" w:hAnsi="Times New Roman"/>
          <w:sz w:val="28"/>
          <w:szCs w:val="28"/>
          <w:u w:val="single"/>
          <w:shd w:val="clear" w:color="auto" w:fill="FFFFFF"/>
        </w:rPr>
        <w:t>Теория:</w:t>
      </w:r>
    </w:p>
    <w:p w:rsidR="00EE7468" w:rsidRPr="002837FE" w:rsidRDefault="00EE7468" w:rsidP="00EE7468">
      <w:pPr>
        <w:ind w:firstLine="709"/>
        <w:jc w:val="both"/>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Выразительность исполнения. </w:t>
      </w:r>
      <w:r w:rsidRPr="000965F6">
        <w:rPr>
          <w:rFonts w:ascii="Times New Roman" w:eastAsia="Calibri" w:hAnsi="Times New Roman"/>
          <w:sz w:val="28"/>
          <w:szCs w:val="28"/>
          <w:lang w:eastAsia="en-US"/>
        </w:rPr>
        <w:t>Сценический шаг и поза.</w:t>
      </w:r>
      <w:r>
        <w:rPr>
          <w:rFonts w:ascii="Times New Roman" w:eastAsia="Calibri" w:hAnsi="Times New Roman"/>
          <w:i/>
          <w:sz w:val="28"/>
          <w:szCs w:val="28"/>
          <w:lang w:eastAsia="en-US"/>
        </w:rPr>
        <w:t xml:space="preserve"> </w:t>
      </w:r>
      <w:r w:rsidRPr="000965F6">
        <w:rPr>
          <w:rFonts w:ascii="Times New Roman" w:eastAsia="Calibri" w:hAnsi="Times New Roman"/>
          <w:sz w:val="28"/>
          <w:szCs w:val="28"/>
          <w:lang w:eastAsia="en-US"/>
        </w:rPr>
        <w:t>Мимика.</w:t>
      </w:r>
      <w:r>
        <w:rPr>
          <w:rFonts w:ascii="Times New Roman" w:eastAsia="Calibri" w:hAnsi="Times New Roman"/>
          <w:i/>
          <w:sz w:val="28"/>
          <w:szCs w:val="28"/>
          <w:lang w:eastAsia="en-US"/>
        </w:rPr>
        <w:t xml:space="preserve"> </w:t>
      </w:r>
      <w:r w:rsidRPr="000965F6">
        <w:rPr>
          <w:rFonts w:ascii="Times New Roman" w:eastAsia="Calibri" w:hAnsi="Times New Roman"/>
          <w:sz w:val="28"/>
          <w:szCs w:val="28"/>
          <w:lang w:eastAsia="en-US"/>
        </w:rPr>
        <w:t>Подражательные движения.</w:t>
      </w:r>
    </w:p>
    <w:p w:rsidR="00EE7468" w:rsidRPr="00194A39" w:rsidRDefault="00EE7468" w:rsidP="00EE7468">
      <w:pPr>
        <w:pStyle w:val="a9"/>
        <w:spacing w:after="0"/>
        <w:ind w:firstLine="709"/>
        <w:jc w:val="both"/>
        <w:rPr>
          <w:rFonts w:ascii="Times New Roman" w:hAnsi="Times New Roman"/>
          <w:sz w:val="28"/>
          <w:szCs w:val="28"/>
          <w:u w:val="single"/>
        </w:rPr>
      </w:pPr>
      <w:r w:rsidRPr="00194A39">
        <w:rPr>
          <w:rFonts w:ascii="Times New Roman" w:hAnsi="Times New Roman"/>
          <w:sz w:val="28"/>
          <w:szCs w:val="28"/>
          <w:u w:val="single"/>
        </w:rPr>
        <w:t>Практика:</w:t>
      </w:r>
    </w:p>
    <w:p w:rsidR="00EE7468" w:rsidRDefault="00EE7468" w:rsidP="00EE7468">
      <w:pPr>
        <w:ind w:firstLine="709"/>
        <w:jc w:val="both"/>
        <w:rPr>
          <w:rFonts w:ascii="Times New Roman" w:eastAsia="Calibri" w:hAnsi="Times New Roman"/>
          <w:i/>
          <w:sz w:val="28"/>
          <w:szCs w:val="28"/>
          <w:lang w:eastAsia="en-US"/>
        </w:rPr>
      </w:pPr>
      <w:r w:rsidRPr="002837FE">
        <w:rPr>
          <w:rFonts w:ascii="Times New Roman" w:eastAsia="Calibri" w:hAnsi="Times New Roman"/>
          <w:i/>
          <w:sz w:val="28"/>
          <w:szCs w:val="28"/>
          <w:lang w:eastAsia="en-US"/>
        </w:rPr>
        <w:t>Рисунок танца</w:t>
      </w:r>
    </w:p>
    <w:p w:rsidR="00EE7468" w:rsidRPr="002837FE" w:rsidRDefault="00EE7468" w:rsidP="00EE7468">
      <w:pPr>
        <w:jc w:val="both"/>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0965F6">
        <w:rPr>
          <w:rFonts w:ascii="Times New Roman" w:eastAsia="Calibri" w:hAnsi="Times New Roman"/>
          <w:sz w:val="28"/>
          <w:szCs w:val="28"/>
          <w:lang w:eastAsia="en-US"/>
        </w:rPr>
        <w:t>Линейные построения – линия, колонна,</w:t>
      </w:r>
      <w:r>
        <w:rPr>
          <w:rFonts w:ascii="Times New Roman" w:eastAsia="Calibri" w:hAnsi="Times New Roman"/>
          <w:sz w:val="28"/>
          <w:szCs w:val="28"/>
          <w:lang w:eastAsia="en-US"/>
        </w:rPr>
        <w:t xml:space="preserve"> шахматный порядок.</w:t>
      </w:r>
    </w:p>
    <w:p w:rsidR="00EE7468" w:rsidRPr="000965F6"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965F6">
        <w:rPr>
          <w:rFonts w:ascii="Times New Roman" w:eastAsia="Calibri" w:hAnsi="Times New Roman"/>
          <w:sz w:val="28"/>
          <w:szCs w:val="28"/>
          <w:lang w:eastAsia="en-US"/>
        </w:rPr>
        <w:t>Круговые построения.</w:t>
      </w:r>
    </w:p>
    <w:p w:rsidR="00EE7468" w:rsidRPr="000965F6"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Pr="000965F6">
        <w:rPr>
          <w:rFonts w:ascii="Times New Roman" w:eastAsia="Calibri" w:hAnsi="Times New Roman"/>
          <w:sz w:val="28"/>
          <w:szCs w:val="28"/>
          <w:lang w:eastAsia="en-US"/>
        </w:rPr>
        <w:t>Положения в парах.</w:t>
      </w:r>
    </w:p>
    <w:p w:rsidR="00EE7468" w:rsidRPr="000965F6"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965F6">
        <w:rPr>
          <w:rFonts w:ascii="Times New Roman" w:eastAsia="Calibri" w:hAnsi="Times New Roman"/>
          <w:sz w:val="28"/>
          <w:szCs w:val="28"/>
          <w:lang w:eastAsia="en-US"/>
        </w:rPr>
        <w:t>«Воротца», «ручеёк», «фонтанчик», «звездочки».</w:t>
      </w:r>
    </w:p>
    <w:p w:rsidR="00EE7468" w:rsidRPr="002837FE" w:rsidRDefault="00EE7468" w:rsidP="00EE7468">
      <w:pPr>
        <w:ind w:left="709"/>
        <w:jc w:val="both"/>
        <w:rPr>
          <w:rFonts w:ascii="Times New Roman" w:eastAsia="Calibri" w:hAnsi="Times New Roman"/>
          <w:i/>
          <w:sz w:val="28"/>
          <w:szCs w:val="28"/>
          <w:lang w:eastAsia="en-US"/>
        </w:rPr>
      </w:pPr>
      <w:r w:rsidRPr="002837FE">
        <w:rPr>
          <w:rFonts w:ascii="Times New Roman" w:eastAsia="Calibri" w:hAnsi="Times New Roman"/>
          <w:i/>
          <w:sz w:val="28"/>
          <w:szCs w:val="28"/>
          <w:lang w:eastAsia="en-US"/>
        </w:rPr>
        <w:t>Основные приемы и движения эстрадного танца:</w:t>
      </w:r>
    </w:p>
    <w:p w:rsidR="00EE7468" w:rsidRPr="000965F6"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965F6">
        <w:rPr>
          <w:rFonts w:ascii="Times New Roman" w:eastAsia="Calibri" w:hAnsi="Times New Roman"/>
          <w:sz w:val="28"/>
          <w:szCs w:val="28"/>
          <w:lang w:eastAsia="en-US"/>
        </w:rPr>
        <w:t>Основные приемы движения - пружинный, маховый, плавный.</w:t>
      </w:r>
    </w:p>
    <w:p w:rsidR="00EE7468" w:rsidRPr="000965F6"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965F6">
        <w:rPr>
          <w:rFonts w:ascii="Times New Roman" w:eastAsia="Calibri" w:hAnsi="Times New Roman"/>
          <w:sz w:val="28"/>
          <w:szCs w:val="28"/>
          <w:lang w:eastAsia="en-US"/>
        </w:rPr>
        <w:t>Базовые  движения эстрадного танца.</w:t>
      </w:r>
    </w:p>
    <w:p w:rsidR="00EE7468" w:rsidRPr="000965F6"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965F6">
        <w:rPr>
          <w:rFonts w:ascii="Times New Roman" w:eastAsia="Calibri" w:hAnsi="Times New Roman"/>
          <w:sz w:val="28"/>
          <w:szCs w:val="28"/>
          <w:lang w:eastAsia="en-US"/>
        </w:rPr>
        <w:t>Этюдные композиции на основе движений эстрадного танца.</w:t>
      </w:r>
    </w:p>
    <w:p w:rsidR="00EE7468" w:rsidRDefault="00EE7468" w:rsidP="00EE7468">
      <w:pPr>
        <w:pStyle w:val="a9"/>
        <w:spacing w:after="0"/>
        <w:ind w:left="709"/>
        <w:jc w:val="both"/>
        <w:rPr>
          <w:rFonts w:ascii="Times New Roman" w:hAnsi="Times New Roman"/>
          <w:sz w:val="24"/>
          <w:szCs w:val="24"/>
        </w:rPr>
      </w:pPr>
      <w:r>
        <w:rPr>
          <w:rFonts w:ascii="Times New Roman" w:hAnsi="Times New Roman"/>
          <w:b/>
          <w:sz w:val="28"/>
          <w:szCs w:val="28"/>
        </w:rPr>
        <w:t xml:space="preserve">10. </w:t>
      </w:r>
      <w:proofErr w:type="spellStart"/>
      <w:r w:rsidRPr="004D6BF3">
        <w:rPr>
          <w:rFonts w:ascii="Times New Roman" w:hAnsi="Times New Roman"/>
          <w:b/>
          <w:sz w:val="28"/>
          <w:szCs w:val="28"/>
        </w:rPr>
        <w:t>Репетиционно</w:t>
      </w:r>
      <w:proofErr w:type="spellEnd"/>
      <w:r w:rsidRPr="004D6BF3">
        <w:rPr>
          <w:rFonts w:ascii="Times New Roman" w:hAnsi="Times New Roman"/>
          <w:b/>
          <w:sz w:val="28"/>
          <w:szCs w:val="28"/>
        </w:rPr>
        <w:t>-постановочная работа</w:t>
      </w:r>
      <w:r w:rsidRPr="004D6BF3">
        <w:rPr>
          <w:rFonts w:ascii="Times New Roman" w:hAnsi="Times New Roman"/>
          <w:sz w:val="24"/>
          <w:szCs w:val="24"/>
        </w:rPr>
        <w:t xml:space="preserve"> </w:t>
      </w:r>
    </w:p>
    <w:p w:rsidR="00EE7468" w:rsidRDefault="00EE7468" w:rsidP="00EE7468">
      <w:pPr>
        <w:pStyle w:val="a9"/>
        <w:spacing w:after="0"/>
        <w:ind w:firstLine="709"/>
        <w:jc w:val="both"/>
        <w:rPr>
          <w:rFonts w:ascii="Times New Roman" w:hAnsi="Times New Roman"/>
          <w:sz w:val="28"/>
          <w:szCs w:val="28"/>
          <w:u w:val="single"/>
        </w:rPr>
      </w:pPr>
      <w:r w:rsidRPr="0036413E">
        <w:rPr>
          <w:rFonts w:ascii="Times New Roman" w:hAnsi="Times New Roman"/>
          <w:sz w:val="28"/>
          <w:szCs w:val="28"/>
          <w:u w:val="single"/>
        </w:rPr>
        <w:t>Практика:</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-знакомство с музыкальным материалом постановки;</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-изучение танцевальных движений;</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-соединение движений в танцевальные композиции;</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-разводка танцевальных комбинаций в рисунках, переходах, образах.</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-отработка элементов;</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-работа над музыкальностью;</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-развитие пластичности;</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-синхронность в исполнении;</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-работа над техникой танца;</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-отработ</w:t>
      </w:r>
      <w:r>
        <w:rPr>
          <w:rFonts w:ascii="Times New Roman" w:eastAsia="Calibri" w:hAnsi="Times New Roman"/>
          <w:sz w:val="28"/>
          <w:szCs w:val="28"/>
        </w:rPr>
        <w:t xml:space="preserve">ка четкости и чистоты </w:t>
      </w:r>
      <w:r w:rsidRPr="000965F6">
        <w:rPr>
          <w:rFonts w:ascii="Times New Roman" w:eastAsia="Calibri" w:hAnsi="Times New Roman"/>
          <w:sz w:val="28"/>
          <w:szCs w:val="28"/>
        </w:rPr>
        <w:t>рисунков, построений и перестроений;</w:t>
      </w:r>
    </w:p>
    <w:p w:rsidR="00EE7468" w:rsidRPr="00AC5A78" w:rsidRDefault="00EE7468" w:rsidP="00EE7468">
      <w:pPr>
        <w:rPr>
          <w:rFonts w:ascii="Times New Roman" w:eastAsia="Calibri" w:hAnsi="Times New Roman"/>
          <w:sz w:val="28"/>
          <w:szCs w:val="28"/>
        </w:rPr>
      </w:pPr>
      <w:r w:rsidRPr="000965F6">
        <w:rPr>
          <w:rFonts w:ascii="Times New Roman" w:eastAsia="Calibri" w:hAnsi="Times New Roman"/>
          <w:sz w:val="28"/>
          <w:szCs w:val="28"/>
        </w:rPr>
        <w:t>-выразительност</w:t>
      </w:r>
      <w:r>
        <w:rPr>
          <w:rFonts w:ascii="Times New Roman" w:eastAsia="Calibri" w:hAnsi="Times New Roman"/>
          <w:sz w:val="28"/>
          <w:szCs w:val="28"/>
        </w:rPr>
        <w:t>ь и эмоциональность исполнения.</w:t>
      </w:r>
    </w:p>
    <w:p w:rsidR="00EE7468" w:rsidRPr="004D6BF3" w:rsidRDefault="00EE7468" w:rsidP="00EE7468">
      <w:pPr>
        <w:ind w:firstLine="709"/>
        <w:contextualSpacing/>
        <w:jc w:val="both"/>
        <w:rPr>
          <w:rFonts w:ascii="Times New Roman" w:hAnsi="Times New Roman"/>
          <w:b/>
          <w:sz w:val="28"/>
          <w:szCs w:val="28"/>
        </w:rPr>
      </w:pPr>
      <w:r>
        <w:rPr>
          <w:rFonts w:ascii="Times New Roman" w:hAnsi="Times New Roman"/>
          <w:b/>
          <w:sz w:val="28"/>
          <w:szCs w:val="28"/>
        </w:rPr>
        <w:t>11. Итоговые занятия</w:t>
      </w:r>
    </w:p>
    <w:p w:rsidR="00EE7468" w:rsidRPr="00194A39" w:rsidRDefault="00EE7468" w:rsidP="00EE7468">
      <w:pPr>
        <w:pStyle w:val="a9"/>
        <w:spacing w:after="0"/>
        <w:ind w:firstLine="709"/>
        <w:jc w:val="both"/>
        <w:rPr>
          <w:rFonts w:ascii="Times New Roman" w:hAnsi="Times New Roman"/>
          <w:sz w:val="28"/>
          <w:szCs w:val="28"/>
          <w:u w:val="single"/>
        </w:rPr>
      </w:pPr>
      <w:r w:rsidRPr="00E56A41">
        <w:rPr>
          <w:rFonts w:ascii="Times New Roman" w:hAnsi="Times New Roman"/>
          <w:sz w:val="28"/>
          <w:szCs w:val="28"/>
        </w:rPr>
        <w:t>Итоговое занятие проводится два раза в год.</w:t>
      </w:r>
      <w:r w:rsidRPr="00194A39">
        <w:rPr>
          <w:rFonts w:ascii="Times New Roman" w:hAnsi="Times New Roman"/>
          <w:sz w:val="28"/>
          <w:szCs w:val="28"/>
          <w:u w:val="single"/>
        </w:rPr>
        <w:t xml:space="preserve"> </w:t>
      </w:r>
    </w:p>
    <w:p w:rsidR="00EE7468" w:rsidRPr="00194A39" w:rsidRDefault="00EE7468" w:rsidP="00EE7468">
      <w:pPr>
        <w:pStyle w:val="a9"/>
        <w:spacing w:after="0"/>
        <w:ind w:firstLine="709"/>
        <w:jc w:val="both"/>
        <w:rPr>
          <w:rFonts w:ascii="Times New Roman" w:hAnsi="Times New Roman"/>
          <w:sz w:val="28"/>
          <w:szCs w:val="28"/>
          <w:u w:val="single"/>
        </w:rPr>
      </w:pPr>
      <w:r w:rsidRPr="00194A39">
        <w:rPr>
          <w:rFonts w:ascii="Times New Roman" w:hAnsi="Times New Roman"/>
          <w:sz w:val="28"/>
          <w:szCs w:val="28"/>
          <w:u w:val="single"/>
        </w:rPr>
        <w:t>Практика:</w:t>
      </w:r>
    </w:p>
    <w:p w:rsidR="00EE7468" w:rsidRDefault="00EE7468" w:rsidP="00EE7468">
      <w:pPr>
        <w:shd w:val="clear" w:color="auto" w:fill="FFFFFF"/>
        <w:ind w:firstLine="709"/>
        <w:jc w:val="both"/>
        <w:rPr>
          <w:rFonts w:ascii="Times New Roman" w:hAnsi="Times New Roman"/>
          <w:sz w:val="28"/>
          <w:szCs w:val="28"/>
        </w:rPr>
      </w:pPr>
      <w:r w:rsidRPr="00E56A41">
        <w:rPr>
          <w:rFonts w:ascii="Times New Roman" w:hAnsi="Times New Roman"/>
          <w:sz w:val="28"/>
          <w:szCs w:val="28"/>
        </w:rPr>
        <w:t>Первое полугодие - открытое занятие для родителей с последующим подведением результатов. Про</w:t>
      </w:r>
      <w:r w:rsidRPr="00194A39">
        <w:rPr>
          <w:rFonts w:ascii="Times New Roman" w:hAnsi="Times New Roman"/>
          <w:sz w:val="28"/>
          <w:szCs w:val="28"/>
        </w:rPr>
        <w:t xml:space="preserve">межуточный срез знаний по темам. </w:t>
      </w:r>
      <w:r w:rsidRPr="00E56A41">
        <w:rPr>
          <w:rFonts w:ascii="Times New Roman" w:hAnsi="Times New Roman"/>
          <w:sz w:val="28"/>
          <w:szCs w:val="28"/>
        </w:rPr>
        <w:t>Второе полугодие - контрольное занятие с выставлением результатов в бланк успеваемос</w:t>
      </w:r>
      <w:r w:rsidRPr="00194A39">
        <w:rPr>
          <w:rFonts w:ascii="Times New Roman" w:hAnsi="Times New Roman"/>
          <w:sz w:val="28"/>
          <w:szCs w:val="28"/>
        </w:rPr>
        <w:t>ти хореографического коллектива. Итоговый срез знаний по темам.</w:t>
      </w:r>
      <w:r>
        <w:rPr>
          <w:rFonts w:ascii="Times New Roman" w:hAnsi="Times New Roman"/>
          <w:sz w:val="28"/>
          <w:szCs w:val="28"/>
        </w:rPr>
        <w:t xml:space="preserve"> </w:t>
      </w:r>
      <w:r w:rsidRPr="00E56A41">
        <w:rPr>
          <w:rFonts w:ascii="Times New Roman" w:hAnsi="Times New Roman"/>
          <w:sz w:val="28"/>
          <w:szCs w:val="28"/>
        </w:rPr>
        <w:t>Конец года - мини - участие в отчетном концерте хореографического коллектива</w:t>
      </w:r>
      <w:r w:rsidRPr="00194A39">
        <w:rPr>
          <w:rFonts w:ascii="Times New Roman" w:hAnsi="Times New Roman"/>
          <w:sz w:val="28"/>
          <w:szCs w:val="28"/>
        </w:rPr>
        <w:t>.</w:t>
      </w:r>
      <w:r w:rsidRPr="00E56A41">
        <w:rPr>
          <w:rFonts w:ascii="Times New Roman" w:hAnsi="Times New Roman"/>
          <w:sz w:val="28"/>
          <w:szCs w:val="28"/>
        </w:rPr>
        <w:t xml:space="preserve"> </w:t>
      </w: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EE7468" w:rsidRDefault="00EE7468" w:rsidP="00EE7468">
      <w:pPr>
        <w:shd w:val="clear" w:color="auto" w:fill="FFFFFF"/>
        <w:spacing w:after="150"/>
        <w:jc w:val="center"/>
        <w:rPr>
          <w:rFonts w:ascii="Times New Roman" w:hAnsi="Times New Roman"/>
          <w:b/>
          <w:bCs/>
          <w:sz w:val="28"/>
          <w:szCs w:val="28"/>
        </w:rPr>
      </w:pPr>
    </w:p>
    <w:p w:rsidR="00EE7468" w:rsidRDefault="00EE7468" w:rsidP="00EE7468">
      <w:pPr>
        <w:shd w:val="clear" w:color="auto" w:fill="FFFFFF"/>
        <w:spacing w:after="150"/>
        <w:jc w:val="center"/>
        <w:rPr>
          <w:rFonts w:ascii="Times New Roman" w:hAnsi="Times New Roman"/>
          <w:b/>
          <w:bCs/>
          <w:sz w:val="28"/>
          <w:szCs w:val="28"/>
        </w:rPr>
      </w:pPr>
    </w:p>
    <w:p w:rsidR="00EE7468" w:rsidRDefault="00EE7468" w:rsidP="00EE7468">
      <w:pPr>
        <w:shd w:val="clear" w:color="auto" w:fill="FFFFFF"/>
        <w:spacing w:after="150"/>
        <w:jc w:val="center"/>
        <w:rPr>
          <w:rFonts w:ascii="Times New Roman" w:hAnsi="Times New Roman"/>
          <w:b/>
          <w:bCs/>
          <w:sz w:val="28"/>
          <w:szCs w:val="28"/>
        </w:rPr>
      </w:pPr>
    </w:p>
    <w:p w:rsidR="00EE7468" w:rsidRDefault="00EE7468" w:rsidP="00EE7468">
      <w:pPr>
        <w:shd w:val="clear" w:color="auto" w:fill="FFFFFF"/>
        <w:spacing w:after="150"/>
        <w:jc w:val="center"/>
        <w:rPr>
          <w:rFonts w:ascii="Times New Roman" w:hAnsi="Times New Roman"/>
          <w:b/>
          <w:bCs/>
          <w:sz w:val="28"/>
          <w:szCs w:val="28"/>
        </w:rPr>
      </w:pPr>
    </w:p>
    <w:p w:rsidR="00EE7468" w:rsidRDefault="00EE7468" w:rsidP="00EE7468">
      <w:pPr>
        <w:shd w:val="clear" w:color="auto" w:fill="FFFFFF"/>
        <w:spacing w:after="150"/>
        <w:jc w:val="center"/>
        <w:rPr>
          <w:rFonts w:ascii="Times New Roman" w:hAnsi="Times New Roman"/>
          <w:b/>
          <w:bCs/>
          <w:sz w:val="28"/>
          <w:szCs w:val="28"/>
        </w:rPr>
      </w:pPr>
    </w:p>
    <w:p w:rsidR="00EE7468" w:rsidRDefault="00EE7468" w:rsidP="00EE7468">
      <w:pPr>
        <w:shd w:val="clear" w:color="auto" w:fill="FFFFFF"/>
        <w:spacing w:after="150"/>
        <w:jc w:val="center"/>
        <w:rPr>
          <w:rFonts w:ascii="Times New Roman" w:hAnsi="Times New Roman"/>
          <w:b/>
          <w:bCs/>
          <w:sz w:val="28"/>
          <w:szCs w:val="28"/>
        </w:rPr>
      </w:pPr>
    </w:p>
    <w:p w:rsidR="00EE7468" w:rsidRDefault="00EE7468" w:rsidP="00EE7468">
      <w:pPr>
        <w:shd w:val="clear" w:color="auto" w:fill="FFFFFF"/>
        <w:spacing w:after="150"/>
        <w:jc w:val="center"/>
        <w:rPr>
          <w:rFonts w:ascii="Times New Roman" w:hAnsi="Times New Roman"/>
          <w:b/>
          <w:bCs/>
          <w:sz w:val="28"/>
          <w:szCs w:val="28"/>
        </w:rPr>
      </w:pPr>
    </w:p>
    <w:p w:rsidR="00EE7468" w:rsidRDefault="00EE7468" w:rsidP="00EE7468">
      <w:pPr>
        <w:shd w:val="clear" w:color="auto" w:fill="FFFFFF"/>
        <w:spacing w:after="150"/>
        <w:jc w:val="center"/>
        <w:rPr>
          <w:rFonts w:ascii="Times New Roman" w:hAnsi="Times New Roman"/>
          <w:b/>
          <w:bCs/>
          <w:sz w:val="28"/>
          <w:szCs w:val="28"/>
        </w:rPr>
      </w:pPr>
    </w:p>
    <w:p w:rsidR="00EE7468" w:rsidRDefault="00EE7468" w:rsidP="00EE7468">
      <w:pPr>
        <w:shd w:val="clear" w:color="auto" w:fill="FFFFFF"/>
        <w:spacing w:after="150"/>
        <w:jc w:val="center"/>
        <w:rPr>
          <w:rFonts w:ascii="Times New Roman" w:hAnsi="Times New Roman"/>
          <w:b/>
          <w:bCs/>
          <w:sz w:val="28"/>
          <w:szCs w:val="28"/>
        </w:rPr>
      </w:pPr>
    </w:p>
    <w:p w:rsidR="00EE7468" w:rsidRPr="00E82CF8" w:rsidRDefault="00EE7468" w:rsidP="00EE7468">
      <w:pPr>
        <w:shd w:val="clear" w:color="auto" w:fill="FFFFFF"/>
        <w:spacing w:after="150"/>
        <w:jc w:val="center"/>
        <w:rPr>
          <w:rFonts w:ascii="Times New Roman" w:hAnsi="Times New Roman"/>
          <w:b/>
          <w:sz w:val="28"/>
          <w:szCs w:val="28"/>
        </w:rPr>
      </w:pPr>
      <w:r w:rsidRPr="00E82CF8">
        <w:rPr>
          <w:rFonts w:ascii="Times New Roman" w:hAnsi="Times New Roman"/>
          <w:b/>
          <w:bCs/>
          <w:sz w:val="28"/>
          <w:szCs w:val="28"/>
        </w:rPr>
        <w:lastRenderedPageBreak/>
        <w:t>Содержание программы 3 года обучения</w:t>
      </w:r>
    </w:p>
    <w:p w:rsidR="00EE7468" w:rsidRPr="00E82CF8" w:rsidRDefault="00EE7468" w:rsidP="00EE7468">
      <w:pPr>
        <w:shd w:val="clear" w:color="auto" w:fill="FFFFFF"/>
        <w:tabs>
          <w:tab w:val="left" w:pos="709"/>
        </w:tabs>
        <w:ind w:firstLine="709"/>
        <w:jc w:val="both"/>
        <w:rPr>
          <w:rFonts w:ascii="Times New Roman" w:hAnsi="Times New Roman"/>
          <w:sz w:val="28"/>
          <w:szCs w:val="28"/>
          <w:u w:val="single"/>
          <w:shd w:val="clear" w:color="auto" w:fill="FFFFFF"/>
        </w:rPr>
      </w:pPr>
      <w:r w:rsidRPr="00E82CF8">
        <w:rPr>
          <w:rFonts w:ascii="Times New Roman" w:hAnsi="Times New Roman"/>
          <w:b/>
          <w:bCs/>
          <w:sz w:val="28"/>
          <w:szCs w:val="28"/>
        </w:rPr>
        <w:t>1.Вводное занятие</w:t>
      </w:r>
      <w:r w:rsidRPr="00E82CF8">
        <w:rPr>
          <w:rFonts w:ascii="Times New Roman" w:hAnsi="Times New Roman"/>
          <w:sz w:val="28"/>
          <w:szCs w:val="28"/>
          <w:u w:val="single"/>
          <w:shd w:val="clear" w:color="auto" w:fill="FFFFFF"/>
        </w:rPr>
        <w:t xml:space="preserve"> </w:t>
      </w:r>
    </w:p>
    <w:p w:rsidR="00EE7468" w:rsidRPr="00E82CF8" w:rsidRDefault="00EE7468" w:rsidP="00EE7468">
      <w:pPr>
        <w:shd w:val="clear" w:color="auto" w:fill="FFFFFF"/>
        <w:tabs>
          <w:tab w:val="left" w:pos="709"/>
        </w:tabs>
        <w:ind w:firstLine="709"/>
        <w:jc w:val="both"/>
        <w:rPr>
          <w:rFonts w:ascii="Times New Roman" w:hAnsi="Times New Roman"/>
          <w:b/>
          <w:bCs/>
          <w:sz w:val="28"/>
          <w:szCs w:val="28"/>
        </w:rPr>
      </w:pPr>
      <w:r w:rsidRPr="00E82CF8">
        <w:rPr>
          <w:rFonts w:ascii="Times New Roman" w:hAnsi="Times New Roman"/>
          <w:sz w:val="28"/>
          <w:szCs w:val="28"/>
          <w:u w:val="single"/>
          <w:shd w:val="clear" w:color="auto" w:fill="FFFFFF"/>
        </w:rPr>
        <w:t>Теория:</w:t>
      </w:r>
    </w:p>
    <w:p w:rsidR="00EE7468" w:rsidRDefault="00EE7468" w:rsidP="00EE7468">
      <w:pPr>
        <w:shd w:val="clear" w:color="auto" w:fill="FFFFFF"/>
        <w:ind w:firstLine="709"/>
        <w:jc w:val="both"/>
        <w:rPr>
          <w:rFonts w:ascii="Times New Roman" w:eastAsia="Calibri" w:hAnsi="Times New Roman"/>
          <w:sz w:val="28"/>
          <w:szCs w:val="28"/>
        </w:rPr>
      </w:pPr>
      <w:r w:rsidRPr="00E82CF8">
        <w:rPr>
          <w:rFonts w:ascii="Times New Roman" w:hAnsi="Times New Roman"/>
          <w:sz w:val="28"/>
          <w:szCs w:val="28"/>
        </w:rPr>
        <w:t xml:space="preserve">Знакомство </w:t>
      </w:r>
      <w:r w:rsidRPr="00E82CF8">
        <w:rPr>
          <w:rFonts w:ascii="Times New Roman" w:eastAsia="Calibri" w:hAnsi="Times New Roman"/>
          <w:sz w:val="28"/>
          <w:szCs w:val="28"/>
        </w:rPr>
        <w:t>с содержанием</w:t>
      </w:r>
      <w:r>
        <w:rPr>
          <w:rFonts w:ascii="Times New Roman" w:eastAsia="Calibri" w:hAnsi="Times New Roman"/>
          <w:sz w:val="28"/>
          <w:szCs w:val="28"/>
        </w:rPr>
        <w:t xml:space="preserve"> программы 3</w:t>
      </w:r>
      <w:r w:rsidRPr="000965F6">
        <w:rPr>
          <w:rFonts w:ascii="Times New Roman" w:eastAsia="Calibri" w:hAnsi="Times New Roman"/>
          <w:sz w:val="28"/>
          <w:szCs w:val="28"/>
        </w:rPr>
        <w:t xml:space="preserve"> года обучения</w:t>
      </w:r>
      <w:r>
        <w:rPr>
          <w:rFonts w:ascii="Times New Roman" w:eastAsia="Calibri" w:hAnsi="Times New Roman"/>
          <w:sz w:val="28"/>
          <w:szCs w:val="28"/>
        </w:rPr>
        <w:t>. Правила  поведения на занятиях, техника</w:t>
      </w:r>
      <w:r w:rsidRPr="000965F6">
        <w:rPr>
          <w:rFonts w:ascii="Times New Roman" w:eastAsia="Calibri" w:hAnsi="Times New Roman"/>
          <w:sz w:val="28"/>
          <w:szCs w:val="28"/>
        </w:rPr>
        <w:t xml:space="preserve"> безопасности во время пользования техническими средствами и </w:t>
      </w:r>
      <w:r>
        <w:rPr>
          <w:rFonts w:ascii="Times New Roman" w:eastAsia="Calibri" w:hAnsi="Times New Roman"/>
          <w:sz w:val="28"/>
          <w:szCs w:val="28"/>
        </w:rPr>
        <w:t>беседа об особенностях внешнего вида обучаю</w:t>
      </w:r>
      <w:r w:rsidRPr="000965F6">
        <w:rPr>
          <w:rFonts w:ascii="Times New Roman" w:eastAsia="Calibri" w:hAnsi="Times New Roman"/>
          <w:sz w:val="28"/>
          <w:szCs w:val="28"/>
        </w:rPr>
        <w:t xml:space="preserve">щегося. </w:t>
      </w:r>
    </w:p>
    <w:p w:rsidR="00EE7468" w:rsidRDefault="00EE7468" w:rsidP="00EE7468">
      <w:pPr>
        <w:shd w:val="clear" w:color="auto" w:fill="FFFFFF"/>
        <w:ind w:firstLine="709"/>
        <w:jc w:val="both"/>
        <w:rPr>
          <w:rFonts w:ascii="Times New Roman" w:hAnsi="Times New Roman"/>
          <w:color w:val="333333"/>
          <w:sz w:val="28"/>
          <w:szCs w:val="28"/>
          <w:u w:val="single"/>
          <w:shd w:val="clear" w:color="auto" w:fill="FFFFFF"/>
        </w:rPr>
      </w:pPr>
      <w:r w:rsidRPr="00123F1A">
        <w:rPr>
          <w:rFonts w:ascii="Times New Roman" w:eastAsia="Calibri" w:hAnsi="Times New Roman"/>
          <w:b/>
          <w:sz w:val="28"/>
          <w:szCs w:val="28"/>
          <w:lang w:eastAsia="en-US"/>
        </w:rPr>
        <w:t>5. Спортивный танец</w:t>
      </w:r>
    </w:p>
    <w:p w:rsidR="00EE7468" w:rsidRPr="000965F6" w:rsidRDefault="00EE7468" w:rsidP="00EE7468">
      <w:pPr>
        <w:shd w:val="clear" w:color="auto" w:fill="FFFFFF"/>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С</w:t>
      </w:r>
      <w:r w:rsidRPr="000965F6">
        <w:rPr>
          <w:rFonts w:ascii="Times New Roman" w:eastAsia="Calibri" w:hAnsi="Times New Roman"/>
          <w:sz w:val="28"/>
          <w:szCs w:val="28"/>
          <w:lang w:eastAsia="en-US"/>
        </w:rPr>
        <w:t>овершенствование умений и навыков, приобретенных ранее</w:t>
      </w:r>
      <w:r>
        <w:rPr>
          <w:rFonts w:ascii="Times New Roman" w:eastAsia="Calibri" w:hAnsi="Times New Roman"/>
          <w:sz w:val="28"/>
          <w:szCs w:val="28"/>
          <w:lang w:eastAsia="en-US"/>
        </w:rPr>
        <w:t xml:space="preserve">. </w:t>
      </w:r>
      <w:r w:rsidRPr="000965F6">
        <w:rPr>
          <w:rFonts w:ascii="Times New Roman" w:eastAsia="Calibri" w:hAnsi="Times New Roman"/>
          <w:sz w:val="28"/>
          <w:szCs w:val="28"/>
          <w:lang w:eastAsia="en-US"/>
        </w:rPr>
        <w:t>Укрепление двигате</w:t>
      </w:r>
      <w:r>
        <w:rPr>
          <w:rFonts w:ascii="Times New Roman" w:eastAsia="Calibri" w:hAnsi="Times New Roman"/>
          <w:sz w:val="28"/>
          <w:szCs w:val="28"/>
          <w:lang w:eastAsia="en-US"/>
        </w:rPr>
        <w:t xml:space="preserve">льного аппарата. Формирование правильной осанки. </w:t>
      </w:r>
      <w:r w:rsidRPr="000965F6">
        <w:rPr>
          <w:rFonts w:ascii="Times New Roman" w:eastAsia="Calibri" w:hAnsi="Times New Roman"/>
          <w:sz w:val="28"/>
          <w:szCs w:val="28"/>
          <w:lang w:eastAsia="en-US"/>
        </w:rPr>
        <w:t>Освоение</w:t>
      </w:r>
      <w:r>
        <w:rPr>
          <w:rFonts w:ascii="Times New Roman" w:eastAsia="Calibri" w:hAnsi="Times New Roman"/>
          <w:sz w:val="28"/>
          <w:szCs w:val="28"/>
          <w:lang w:eastAsia="en-US"/>
        </w:rPr>
        <w:t xml:space="preserve"> новых акробатических элементов.</w:t>
      </w:r>
    </w:p>
    <w:p w:rsidR="00EE7468" w:rsidRPr="00521CE1" w:rsidRDefault="00EE7468" w:rsidP="00EE7468">
      <w:pPr>
        <w:ind w:left="709"/>
        <w:rPr>
          <w:rFonts w:ascii="Times New Roman" w:eastAsia="Calibri" w:hAnsi="Times New Roman"/>
          <w:i/>
          <w:sz w:val="28"/>
          <w:szCs w:val="28"/>
          <w:lang w:eastAsia="en-US"/>
        </w:rPr>
      </w:pPr>
      <w:r w:rsidRPr="00CE3CBF">
        <w:rPr>
          <w:rFonts w:ascii="Times New Roman" w:eastAsia="Calibri" w:hAnsi="Times New Roman"/>
          <w:sz w:val="28"/>
          <w:szCs w:val="28"/>
          <w:u w:val="single"/>
        </w:rPr>
        <w:t>Практика</w:t>
      </w:r>
      <w:r>
        <w:rPr>
          <w:rFonts w:ascii="Times New Roman" w:eastAsia="Calibri" w:hAnsi="Times New Roman"/>
          <w:sz w:val="28"/>
          <w:szCs w:val="28"/>
          <w:u w:val="single"/>
        </w:rPr>
        <w:t>:</w:t>
      </w:r>
    </w:p>
    <w:p w:rsidR="00EE7468" w:rsidRPr="004D6BF3" w:rsidRDefault="00EE7468" w:rsidP="00EE7468">
      <w:pPr>
        <w:jc w:val="both"/>
        <w:outlineLvl w:val="0"/>
        <w:rPr>
          <w:rFonts w:ascii="Times New Roman" w:eastAsia="Calibri" w:hAnsi="Times New Roman"/>
          <w:b/>
          <w:sz w:val="28"/>
          <w:szCs w:val="28"/>
          <w:lang w:eastAsia="en-US"/>
        </w:rPr>
      </w:pPr>
      <w:r>
        <w:rPr>
          <w:rFonts w:ascii="Times New Roman" w:eastAsia="Calibri" w:hAnsi="Times New Roman"/>
          <w:sz w:val="28"/>
          <w:szCs w:val="28"/>
          <w:lang w:eastAsia="en-US"/>
        </w:rPr>
        <w:t>-о</w:t>
      </w:r>
      <w:r w:rsidRPr="00C95759">
        <w:rPr>
          <w:rFonts w:ascii="Times New Roman" w:eastAsia="Calibri" w:hAnsi="Times New Roman"/>
          <w:sz w:val="28"/>
          <w:szCs w:val="28"/>
          <w:lang w:eastAsia="en-US"/>
        </w:rPr>
        <w:t>знакомление с основными  элементами спортивного танца и правилами их исполнения: волны, равновесия, перевороты, базовые прыжки;</w:t>
      </w:r>
    </w:p>
    <w:p w:rsidR="00EE7468" w:rsidRPr="00C9575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-р</w:t>
      </w:r>
      <w:r w:rsidRPr="00C95759">
        <w:rPr>
          <w:rFonts w:ascii="Times New Roman" w:eastAsia="Calibri" w:hAnsi="Times New Roman"/>
          <w:sz w:val="28"/>
          <w:szCs w:val="28"/>
          <w:lang w:eastAsia="en-US"/>
        </w:rPr>
        <w:t>азвитие мышечного чувства, формирование правильной осанки, улучшение эластичности связок, подвижности суставов, силы мышц;</w:t>
      </w:r>
    </w:p>
    <w:p w:rsidR="00EE7468" w:rsidRDefault="00EE7468" w:rsidP="00EE7468">
      <w:pPr>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-р</w:t>
      </w:r>
      <w:r w:rsidRPr="00C95759">
        <w:rPr>
          <w:rFonts w:ascii="Times New Roman" w:eastAsia="Calibri" w:hAnsi="Times New Roman"/>
          <w:sz w:val="28"/>
          <w:szCs w:val="28"/>
          <w:lang w:eastAsia="en-US"/>
        </w:rPr>
        <w:t>азвитие природных данных ребенка, основных исполнительских навыков.</w:t>
      </w:r>
    </w:p>
    <w:p w:rsidR="00EE7468" w:rsidRPr="004D6BF3" w:rsidRDefault="00EE7468" w:rsidP="00EE7468">
      <w:pPr>
        <w:ind w:firstLine="709"/>
        <w:jc w:val="both"/>
        <w:rPr>
          <w:rFonts w:ascii="Times New Roman" w:eastAsia="Calibri" w:hAnsi="Times New Roman"/>
          <w:sz w:val="28"/>
          <w:szCs w:val="28"/>
          <w:lang w:eastAsia="en-US"/>
        </w:rPr>
      </w:pPr>
      <w:r w:rsidRPr="004D6BF3">
        <w:rPr>
          <w:rFonts w:ascii="Times New Roman" w:eastAsia="Calibri" w:hAnsi="Times New Roman"/>
          <w:i/>
          <w:sz w:val="28"/>
          <w:szCs w:val="28"/>
          <w:lang w:eastAsia="en-US"/>
        </w:rPr>
        <w:t>ОФП</w:t>
      </w:r>
      <w:r>
        <w:rPr>
          <w:rFonts w:ascii="Times New Roman" w:eastAsia="Calibri" w:hAnsi="Times New Roman"/>
          <w:i/>
          <w:sz w:val="28"/>
          <w:szCs w:val="28"/>
          <w:lang w:eastAsia="en-US"/>
        </w:rPr>
        <w:t>:</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Методика развития гибкости.</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Методика развития прыгучести.</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Методика развития скоростно-силовых качеств.</w:t>
      </w:r>
    </w:p>
    <w:p w:rsidR="00EE7468" w:rsidRPr="004D6BF3" w:rsidRDefault="00EE7468" w:rsidP="00EE7468">
      <w:pPr>
        <w:ind w:left="709"/>
        <w:jc w:val="both"/>
        <w:outlineLvl w:val="0"/>
        <w:rPr>
          <w:rFonts w:ascii="Times New Roman" w:eastAsia="Calibri" w:hAnsi="Times New Roman"/>
          <w:sz w:val="28"/>
          <w:szCs w:val="28"/>
          <w:lang w:eastAsia="en-US"/>
        </w:rPr>
      </w:pPr>
      <w:r w:rsidRPr="004D6BF3">
        <w:rPr>
          <w:rFonts w:ascii="Times New Roman" w:eastAsia="Calibri" w:hAnsi="Times New Roman"/>
          <w:i/>
          <w:sz w:val="28"/>
          <w:szCs w:val="28"/>
          <w:lang w:eastAsia="en-US"/>
        </w:rPr>
        <w:t>Гимнастика:</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Равновесие (переднее, заднее</w:t>
      </w:r>
      <w:r>
        <w:rPr>
          <w:rFonts w:ascii="Times New Roman" w:eastAsia="Calibri" w:hAnsi="Times New Roman"/>
          <w:sz w:val="28"/>
          <w:szCs w:val="28"/>
          <w:lang w:eastAsia="en-US"/>
        </w:rPr>
        <w:t>, боковое</w:t>
      </w:r>
      <w:r w:rsidRPr="00C95759">
        <w:rPr>
          <w:rFonts w:ascii="Times New Roman" w:eastAsia="Calibri" w:hAnsi="Times New Roman"/>
          <w:sz w:val="28"/>
          <w:szCs w:val="28"/>
          <w:lang w:eastAsia="en-US"/>
        </w:rPr>
        <w:t>).</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Волны (руками и  телом).</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Прыжки (</w:t>
      </w:r>
      <w:r w:rsidRPr="000965F6">
        <w:rPr>
          <w:rFonts w:ascii="Times New Roman" w:eastAsia="Calibri" w:hAnsi="Times New Roman"/>
          <w:sz w:val="28"/>
          <w:szCs w:val="28"/>
          <w:lang w:eastAsia="en-US"/>
        </w:rPr>
        <w:t>шагом,  маховые</w:t>
      </w:r>
      <w:r w:rsidRPr="00C95759">
        <w:rPr>
          <w:rFonts w:ascii="Times New Roman" w:eastAsia="Calibri" w:hAnsi="Times New Roman"/>
          <w:sz w:val="28"/>
          <w:szCs w:val="28"/>
          <w:lang w:eastAsia="en-US"/>
        </w:rPr>
        <w:t>)</w:t>
      </w:r>
    </w:p>
    <w:p w:rsidR="00EE7468"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C95759">
        <w:rPr>
          <w:rFonts w:ascii="Times New Roman" w:eastAsia="Calibri" w:hAnsi="Times New Roman"/>
          <w:sz w:val="28"/>
          <w:szCs w:val="28"/>
          <w:lang w:eastAsia="en-US"/>
        </w:rPr>
        <w:t>Махи.</w:t>
      </w:r>
    </w:p>
    <w:p w:rsidR="00EE7468" w:rsidRPr="00C9575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965F6">
        <w:rPr>
          <w:rFonts w:ascii="Times New Roman" w:eastAsia="Calibri" w:hAnsi="Times New Roman"/>
          <w:sz w:val="28"/>
          <w:szCs w:val="28"/>
          <w:lang w:eastAsia="en-US"/>
        </w:rPr>
        <w:t>Повороты на двух ногах (приставлен</w:t>
      </w:r>
      <w:r>
        <w:rPr>
          <w:rFonts w:ascii="Times New Roman" w:eastAsia="Calibri" w:hAnsi="Times New Roman"/>
          <w:sz w:val="28"/>
          <w:szCs w:val="28"/>
          <w:lang w:eastAsia="en-US"/>
        </w:rPr>
        <w:t xml:space="preserve">ием, переступанием, </w:t>
      </w:r>
      <w:proofErr w:type="spellStart"/>
      <w:r>
        <w:rPr>
          <w:rFonts w:ascii="Times New Roman" w:eastAsia="Calibri" w:hAnsi="Times New Roman"/>
          <w:sz w:val="28"/>
          <w:szCs w:val="28"/>
          <w:lang w:eastAsia="en-US"/>
        </w:rPr>
        <w:t>скрестные</w:t>
      </w:r>
      <w:proofErr w:type="spellEnd"/>
      <w:r>
        <w:rPr>
          <w:rFonts w:ascii="Times New Roman" w:eastAsia="Calibri" w:hAnsi="Times New Roman"/>
          <w:sz w:val="28"/>
          <w:szCs w:val="28"/>
          <w:lang w:eastAsia="en-US"/>
        </w:rPr>
        <w:t>).</w:t>
      </w:r>
    </w:p>
    <w:p w:rsidR="00EE7468" w:rsidRPr="004D6BF3" w:rsidRDefault="00EE7468" w:rsidP="00EE7468">
      <w:pPr>
        <w:ind w:firstLine="709"/>
        <w:jc w:val="both"/>
        <w:outlineLvl w:val="0"/>
        <w:rPr>
          <w:rFonts w:ascii="Times New Roman" w:eastAsia="Calibri" w:hAnsi="Times New Roman"/>
          <w:i/>
          <w:sz w:val="28"/>
          <w:szCs w:val="28"/>
          <w:lang w:eastAsia="en-US"/>
        </w:rPr>
      </w:pPr>
      <w:r w:rsidRPr="004D6BF3">
        <w:rPr>
          <w:rFonts w:ascii="Times New Roman" w:eastAsia="Calibri" w:hAnsi="Times New Roman"/>
          <w:i/>
          <w:sz w:val="28"/>
          <w:szCs w:val="28"/>
          <w:lang w:eastAsia="en-US"/>
        </w:rPr>
        <w:t>Акробатика</w:t>
      </w:r>
      <w:r>
        <w:rPr>
          <w:rFonts w:ascii="Times New Roman" w:eastAsia="Calibri" w:hAnsi="Times New Roman"/>
          <w:i/>
          <w:sz w:val="28"/>
          <w:szCs w:val="28"/>
          <w:lang w:eastAsia="en-US"/>
        </w:rPr>
        <w:t>:</w:t>
      </w:r>
    </w:p>
    <w:p w:rsidR="00EE7468" w:rsidRPr="000965F6"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Мосты.</w:t>
      </w:r>
    </w:p>
    <w:p w:rsidR="00EE7468" w:rsidRPr="000965F6"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Стойки на руках.</w:t>
      </w:r>
    </w:p>
    <w:p w:rsidR="00EE7468" w:rsidRPr="000965F6"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Перевороты боком, через плечо.</w:t>
      </w:r>
    </w:p>
    <w:p w:rsidR="00EE7468" w:rsidRPr="000965F6"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Перелеты на подъем.</w:t>
      </w:r>
    </w:p>
    <w:p w:rsidR="00EE7468" w:rsidRDefault="00EE7468" w:rsidP="00EE7468">
      <w:pPr>
        <w:pStyle w:val="a9"/>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0965F6">
        <w:rPr>
          <w:rFonts w:ascii="Times New Roman" w:eastAsia="Calibri" w:hAnsi="Times New Roman"/>
          <w:sz w:val="28"/>
          <w:szCs w:val="28"/>
          <w:lang w:eastAsia="en-US"/>
        </w:rPr>
        <w:t>Шпагаты</w:t>
      </w:r>
      <w:r>
        <w:rPr>
          <w:rFonts w:ascii="Times New Roman" w:eastAsia="Calibri" w:hAnsi="Times New Roman"/>
          <w:sz w:val="28"/>
          <w:szCs w:val="28"/>
          <w:lang w:eastAsia="en-US"/>
        </w:rPr>
        <w:t>.</w:t>
      </w:r>
    </w:p>
    <w:p w:rsidR="00EE7468" w:rsidRDefault="00EE7468" w:rsidP="00EE7468">
      <w:pPr>
        <w:shd w:val="clear" w:color="auto" w:fill="FFFFFF"/>
        <w:ind w:firstLine="709"/>
        <w:jc w:val="both"/>
        <w:rPr>
          <w:rFonts w:ascii="Times New Roman" w:hAnsi="Times New Roman"/>
          <w:color w:val="333333"/>
          <w:sz w:val="28"/>
          <w:szCs w:val="28"/>
          <w:u w:val="single"/>
          <w:shd w:val="clear" w:color="auto" w:fill="FFFFFF"/>
        </w:rPr>
      </w:pPr>
      <w:r>
        <w:rPr>
          <w:rFonts w:ascii="Times New Roman" w:eastAsia="Calibri" w:hAnsi="Times New Roman"/>
          <w:b/>
          <w:sz w:val="28"/>
          <w:szCs w:val="28"/>
          <w:lang w:eastAsia="en-US"/>
        </w:rPr>
        <w:t>6</w:t>
      </w:r>
      <w:r w:rsidRPr="00123F1A">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 xml:space="preserve">Классический </w:t>
      </w:r>
      <w:r w:rsidRPr="00123F1A">
        <w:rPr>
          <w:rFonts w:ascii="Times New Roman" w:eastAsia="Calibri" w:hAnsi="Times New Roman"/>
          <w:b/>
          <w:sz w:val="28"/>
          <w:szCs w:val="28"/>
          <w:lang w:eastAsia="en-US"/>
        </w:rPr>
        <w:t>танец</w:t>
      </w:r>
    </w:p>
    <w:p w:rsidR="00EE7468" w:rsidRPr="00764F79" w:rsidRDefault="00EE7468" w:rsidP="00EE7468">
      <w:pPr>
        <w:ind w:firstLine="709"/>
        <w:jc w:val="both"/>
        <w:rPr>
          <w:rFonts w:ascii="Times New Roman" w:eastAsia="Calibri" w:hAnsi="Times New Roman"/>
          <w:sz w:val="28"/>
          <w:szCs w:val="28"/>
          <w:lang w:eastAsia="en-US"/>
        </w:rPr>
      </w:pPr>
      <w:r w:rsidRPr="00764F79">
        <w:rPr>
          <w:rFonts w:ascii="Times New Roman" w:eastAsia="Calibri" w:hAnsi="Times New Roman"/>
          <w:sz w:val="28"/>
          <w:szCs w:val="28"/>
          <w:lang w:eastAsia="en-US"/>
        </w:rPr>
        <w:t>Классический танец обладает наиболее совершенной</w:t>
      </w:r>
      <w:r>
        <w:rPr>
          <w:rFonts w:ascii="Times New Roman" w:eastAsia="Calibri" w:hAnsi="Times New Roman"/>
          <w:sz w:val="28"/>
          <w:szCs w:val="28"/>
          <w:lang w:eastAsia="en-US"/>
        </w:rPr>
        <w:t xml:space="preserve"> системой обучения и тренировки</w:t>
      </w:r>
      <w:r w:rsidRPr="00764F79">
        <w:rPr>
          <w:rFonts w:ascii="Times New Roman" w:eastAsia="Calibri" w:hAnsi="Times New Roman"/>
          <w:sz w:val="28"/>
          <w:szCs w:val="28"/>
          <w:lang w:eastAsia="en-US"/>
        </w:rPr>
        <w:t>, основанной на глубоких анатомических и физиологических закономерностях. Освоение его создает основу для других хореографических дисциплин.</w:t>
      </w:r>
    </w:p>
    <w:p w:rsidR="00EE7468" w:rsidRPr="00764F79" w:rsidRDefault="00EE7468" w:rsidP="00EE7468">
      <w:pPr>
        <w:ind w:firstLine="709"/>
        <w:jc w:val="both"/>
        <w:rPr>
          <w:rFonts w:ascii="Times New Roman" w:eastAsia="Calibri" w:hAnsi="Times New Roman"/>
          <w:sz w:val="28"/>
          <w:szCs w:val="28"/>
          <w:lang w:eastAsia="en-US"/>
        </w:rPr>
      </w:pPr>
      <w:r w:rsidRPr="00764F79">
        <w:rPr>
          <w:rFonts w:ascii="Times New Roman" w:eastAsia="Calibri" w:hAnsi="Times New Roman"/>
          <w:b/>
          <w:sz w:val="28"/>
          <w:szCs w:val="28"/>
          <w:lang w:eastAsia="en-US"/>
        </w:rPr>
        <w:t>Цель</w:t>
      </w:r>
      <w:r w:rsidRPr="00764F79">
        <w:rPr>
          <w:rFonts w:ascii="Times New Roman" w:eastAsia="Calibri" w:hAnsi="Times New Roman"/>
          <w:sz w:val="28"/>
          <w:szCs w:val="28"/>
          <w:lang w:eastAsia="en-US"/>
        </w:rPr>
        <w:t xml:space="preserve"> предмета «классический танец» - выявление, воспитание и развитие суммы универсальных качеств, технических приемов и исполнительских навыков, составляющих потенциал исполнителей.</w:t>
      </w:r>
    </w:p>
    <w:p w:rsidR="00EE7468" w:rsidRDefault="00EE7468" w:rsidP="00EE7468">
      <w:pPr>
        <w:ind w:left="709"/>
        <w:jc w:val="both"/>
        <w:rPr>
          <w:rFonts w:ascii="Times New Roman" w:eastAsia="Calibri" w:hAnsi="Times New Roman"/>
          <w:sz w:val="28"/>
          <w:szCs w:val="28"/>
          <w:lang w:eastAsia="en-US"/>
        </w:rPr>
      </w:pPr>
      <w:r w:rsidRPr="00764F79">
        <w:rPr>
          <w:rFonts w:ascii="Times New Roman" w:eastAsia="Calibri" w:hAnsi="Times New Roman"/>
          <w:b/>
          <w:sz w:val="28"/>
          <w:szCs w:val="28"/>
          <w:lang w:eastAsia="en-US"/>
        </w:rPr>
        <w:t>Задачи</w:t>
      </w:r>
      <w:r w:rsidRPr="00764F79">
        <w:rPr>
          <w:rFonts w:ascii="Times New Roman" w:eastAsia="Calibri" w:hAnsi="Times New Roman"/>
          <w:sz w:val="28"/>
          <w:szCs w:val="28"/>
          <w:lang w:eastAsia="en-US"/>
        </w:rPr>
        <w:t xml:space="preserve"> предмета:</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b/>
          <w:sz w:val="28"/>
          <w:szCs w:val="28"/>
          <w:lang w:eastAsia="en-US"/>
        </w:rPr>
        <w:t xml:space="preserve">- </w:t>
      </w:r>
      <w:r>
        <w:rPr>
          <w:rFonts w:ascii="Times New Roman" w:eastAsia="Calibri" w:hAnsi="Times New Roman"/>
          <w:sz w:val="28"/>
          <w:szCs w:val="28"/>
          <w:lang w:eastAsia="en-US"/>
        </w:rPr>
        <w:t>р</w:t>
      </w:r>
      <w:r w:rsidRPr="00764F79">
        <w:rPr>
          <w:rFonts w:ascii="Times New Roman" w:eastAsia="Calibri" w:hAnsi="Times New Roman"/>
          <w:sz w:val="28"/>
          <w:szCs w:val="28"/>
          <w:lang w:eastAsia="en-US"/>
        </w:rPr>
        <w:t xml:space="preserve">азвитие двигательного аппарата </w:t>
      </w:r>
      <w:r>
        <w:rPr>
          <w:rFonts w:ascii="Times New Roman" w:eastAsia="Calibri" w:hAnsi="Times New Roman"/>
          <w:sz w:val="28"/>
          <w:szCs w:val="28"/>
          <w:lang w:eastAsia="en-US"/>
        </w:rPr>
        <w:t xml:space="preserve">обучающегося </w:t>
      </w:r>
      <w:r w:rsidRPr="00764F79">
        <w:rPr>
          <w:rFonts w:ascii="Times New Roman" w:eastAsia="Calibri" w:hAnsi="Times New Roman"/>
          <w:sz w:val="28"/>
          <w:szCs w:val="28"/>
          <w:lang w:eastAsia="en-US"/>
        </w:rPr>
        <w:t>(подвижность в суставах, укрепление и эластичность связок, ра</w:t>
      </w:r>
      <w:r>
        <w:rPr>
          <w:rFonts w:ascii="Times New Roman" w:eastAsia="Calibri" w:hAnsi="Times New Roman"/>
          <w:sz w:val="28"/>
          <w:szCs w:val="28"/>
          <w:lang w:eastAsia="en-US"/>
        </w:rPr>
        <w:t>звитие определенных групп мышц);</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т</w:t>
      </w:r>
      <w:r w:rsidRPr="00764F79">
        <w:rPr>
          <w:rFonts w:ascii="Times New Roman" w:eastAsia="Calibri" w:hAnsi="Times New Roman"/>
          <w:sz w:val="28"/>
          <w:szCs w:val="28"/>
          <w:lang w:eastAsia="en-US"/>
        </w:rPr>
        <w:t>ренировка нервной системы, которая играет ведущую роль в исполнении движений и регулирует всю деят</w:t>
      </w:r>
      <w:r>
        <w:rPr>
          <w:rFonts w:ascii="Times New Roman" w:eastAsia="Calibri" w:hAnsi="Times New Roman"/>
          <w:sz w:val="28"/>
          <w:szCs w:val="28"/>
          <w:lang w:eastAsia="en-US"/>
        </w:rPr>
        <w:t>ельность двигательного аппарата;</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с</w:t>
      </w:r>
      <w:r w:rsidRPr="00764F79">
        <w:rPr>
          <w:rFonts w:ascii="Times New Roman" w:eastAsia="Calibri" w:hAnsi="Times New Roman"/>
          <w:sz w:val="28"/>
          <w:szCs w:val="28"/>
          <w:lang w:eastAsia="en-US"/>
        </w:rPr>
        <w:t>овершенствование технической стороны танца, выработ</w:t>
      </w:r>
      <w:r>
        <w:rPr>
          <w:rFonts w:ascii="Times New Roman" w:eastAsia="Calibri" w:hAnsi="Times New Roman"/>
          <w:sz w:val="28"/>
          <w:szCs w:val="28"/>
          <w:lang w:eastAsia="en-US"/>
        </w:rPr>
        <w:t>ка мягкости и точности движений;</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азвитие выразительности исполнения, координации движений, апломба.</w:t>
      </w:r>
    </w:p>
    <w:p w:rsidR="00EE7468" w:rsidRPr="00194A39" w:rsidRDefault="00EE7468" w:rsidP="00EE7468">
      <w:pPr>
        <w:shd w:val="clear" w:color="auto" w:fill="FFFFFF"/>
        <w:tabs>
          <w:tab w:val="left" w:pos="709"/>
        </w:tabs>
        <w:ind w:firstLine="709"/>
        <w:jc w:val="both"/>
        <w:rPr>
          <w:rFonts w:ascii="Times New Roman" w:hAnsi="Times New Roman"/>
          <w:b/>
          <w:bCs/>
          <w:sz w:val="28"/>
          <w:szCs w:val="28"/>
        </w:rPr>
      </w:pPr>
      <w:r w:rsidRPr="00194A39">
        <w:rPr>
          <w:rFonts w:ascii="Times New Roman" w:hAnsi="Times New Roman"/>
          <w:sz w:val="28"/>
          <w:szCs w:val="28"/>
          <w:u w:val="single"/>
          <w:shd w:val="clear" w:color="auto" w:fill="FFFFFF"/>
        </w:rPr>
        <w:t>Теория:</w:t>
      </w:r>
    </w:p>
    <w:p w:rsidR="00EE7468" w:rsidRDefault="00EE7468" w:rsidP="00EE7468">
      <w:pPr>
        <w:ind w:left="709"/>
        <w:rPr>
          <w:rFonts w:ascii="Times New Roman" w:eastAsia="Calibri" w:hAnsi="Times New Roman"/>
          <w:i/>
          <w:sz w:val="28"/>
          <w:szCs w:val="28"/>
          <w:lang w:eastAsia="en-US"/>
        </w:rPr>
      </w:pPr>
      <w:r w:rsidRPr="000728CC">
        <w:rPr>
          <w:rFonts w:ascii="Times New Roman" w:eastAsia="Calibri" w:hAnsi="Times New Roman"/>
          <w:i/>
          <w:sz w:val="28"/>
          <w:szCs w:val="28"/>
          <w:lang w:eastAsia="en-US"/>
        </w:rPr>
        <w:t>Истори</w:t>
      </w:r>
      <w:r>
        <w:rPr>
          <w:rFonts w:ascii="Times New Roman" w:eastAsia="Calibri" w:hAnsi="Times New Roman"/>
          <w:i/>
          <w:sz w:val="28"/>
          <w:szCs w:val="28"/>
          <w:lang w:eastAsia="en-US"/>
        </w:rPr>
        <w:t>я классического танца:</w:t>
      </w:r>
    </w:p>
    <w:p w:rsidR="00EE7468" w:rsidRPr="000728CC" w:rsidRDefault="00EE7468" w:rsidP="00EE7468">
      <w:pPr>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Pr>
          <w:rFonts w:ascii="Times New Roman" w:eastAsia="Calibri" w:hAnsi="Times New Roman"/>
          <w:sz w:val="28"/>
          <w:szCs w:val="28"/>
          <w:lang w:eastAsia="en-US"/>
        </w:rPr>
        <w:t>История балетного искусства.</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Три школы классического танца: фр</w:t>
      </w:r>
      <w:r>
        <w:rPr>
          <w:rFonts w:ascii="Times New Roman" w:eastAsia="Calibri" w:hAnsi="Times New Roman"/>
          <w:sz w:val="28"/>
          <w:szCs w:val="28"/>
          <w:lang w:eastAsia="en-US"/>
        </w:rPr>
        <w:t>анцузская, итальянская, русская.</w:t>
      </w:r>
    </w:p>
    <w:p w:rsidR="00EE7468" w:rsidRPr="00521CE1" w:rsidRDefault="00EE7468" w:rsidP="00EE7468">
      <w:pPr>
        <w:ind w:left="709"/>
        <w:rPr>
          <w:rFonts w:ascii="Times New Roman" w:eastAsia="Calibri" w:hAnsi="Times New Roman"/>
          <w:i/>
          <w:sz w:val="28"/>
          <w:szCs w:val="28"/>
          <w:lang w:eastAsia="en-US"/>
        </w:rPr>
      </w:pPr>
      <w:r w:rsidRPr="00CE3CBF">
        <w:rPr>
          <w:rFonts w:ascii="Times New Roman" w:eastAsia="Calibri" w:hAnsi="Times New Roman"/>
          <w:sz w:val="28"/>
          <w:szCs w:val="28"/>
          <w:u w:val="single"/>
        </w:rPr>
        <w:t>Практика</w:t>
      </w:r>
      <w:r>
        <w:rPr>
          <w:rFonts w:ascii="Times New Roman" w:eastAsia="Calibri" w:hAnsi="Times New Roman"/>
          <w:sz w:val="28"/>
          <w:szCs w:val="28"/>
          <w:u w:val="single"/>
        </w:rPr>
        <w:t>:</w:t>
      </w:r>
    </w:p>
    <w:p w:rsidR="00EE7468" w:rsidRDefault="00EE7468" w:rsidP="00EE7468">
      <w:pPr>
        <w:ind w:firstLine="709"/>
        <w:rPr>
          <w:rFonts w:ascii="Times New Roman" w:eastAsia="Calibri" w:hAnsi="Times New Roman"/>
          <w:sz w:val="28"/>
          <w:szCs w:val="28"/>
          <w:lang w:eastAsia="en-US"/>
        </w:rPr>
      </w:pPr>
      <w:r>
        <w:rPr>
          <w:rFonts w:ascii="Times New Roman" w:eastAsia="Calibri" w:hAnsi="Times New Roman"/>
          <w:i/>
          <w:sz w:val="28"/>
          <w:szCs w:val="28"/>
          <w:lang w:eastAsia="en-US"/>
        </w:rPr>
        <w:t xml:space="preserve">Методика упражнений у станка. </w:t>
      </w:r>
    </w:p>
    <w:p w:rsidR="00EE7468" w:rsidRPr="00826C82"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Постановка корпуса лицом к станку</w:t>
      </w:r>
      <w:r w:rsidRPr="00826C82">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позиции ног I, II, III, V и IV </w:t>
      </w:r>
      <w:r w:rsidRPr="00826C82">
        <w:rPr>
          <w:rFonts w:ascii="Times New Roman" w:eastAsia="Calibri" w:hAnsi="Times New Roman"/>
          <w:sz w:val="28"/>
          <w:szCs w:val="28"/>
          <w:lang w:eastAsia="en-US"/>
        </w:rPr>
        <w:t>выв</w:t>
      </w:r>
      <w:proofErr w:type="gramStart"/>
      <w:r w:rsidRPr="00826C82">
        <w:rPr>
          <w:rFonts w:ascii="Times New Roman" w:eastAsia="Calibri" w:hAnsi="Times New Roman"/>
          <w:sz w:val="28"/>
          <w:szCs w:val="28"/>
          <w:lang w:eastAsia="en-US"/>
        </w:rPr>
        <w:t>.</w:t>
      </w:r>
      <w:proofErr w:type="gramEnd"/>
      <w:r w:rsidRPr="00826C82">
        <w:rPr>
          <w:rFonts w:ascii="Times New Roman" w:eastAsia="Calibri" w:hAnsi="Times New Roman"/>
          <w:sz w:val="28"/>
          <w:szCs w:val="28"/>
          <w:lang w:eastAsia="en-US"/>
        </w:rPr>
        <w:t xml:space="preserve"> </w:t>
      </w:r>
      <w:proofErr w:type="gramStart"/>
      <w:r w:rsidRPr="00826C82">
        <w:rPr>
          <w:rFonts w:ascii="Times New Roman" w:eastAsia="Calibri" w:hAnsi="Times New Roman"/>
          <w:sz w:val="28"/>
          <w:szCs w:val="28"/>
          <w:lang w:eastAsia="en-US"/>
        </w:rPr>
        <w:t>п</w:t>
      </w:r>
      <w:proofErr w:type="gramEnd"/>
      <w:r w:rsidRPr="00826C82">
        <w:rPr>
          <w:rFonts w:ascii="Times New Roman" w:eastAsia="Calibri" w:hAnsi="Times New Roman"/>
          <w:sz w:val="28"/>
          <w:szCs w:val="28"/>
          <w:lang w:eastAsia="en-US"/>
        </w:rPr>
        <w:t>озиции.</w:t>
      </w:r>
    </w:p>
    <w:p w:rsidR="00EE7468" w:rsidRPr="00826C82" w:rsidRDefault="00EE7468" w:rsidP="00EE7468">
      <w:pPr>
        <w:jc w:val="both"/>
        <w:rPr>
          <w:rFonts w:ascii="Times New Roman" w:eastAsia="Calibri" w:hAnsi="Times New Roman"/>
          <w:sz w:val="28"/>
          <w:szCs w:val="28"/>
          <w:lang w:eastAsia="en-US"/>
        </w:rPr>
      </w:pPr>
      <w:r w:rsidRPr="00826C82">
        <w:rPr>
          <w:rFonts w:ascii="Times New Roman" w:eastAsia="Calibri" w:hAnsi="Times New Roman"/>
          <w:sz w:val="28"/>
          <w:szCs w:val="28"/>
          <w:lang w:eastAsia="en-US"/>
        </w:rPr>
        <w:t xml:space="preserve">Позиции рук: подготовительное положение, I, II, III (вначале изучаются на середине зала </w:t>
      </w:r>
      <w:proofErr w:type="gramStart"/>
      <w:r w:rsidRPr="00826C82">
        <w:rPr>
          <w:rFonts w:ascii="Times New Roman" w:eastAsia="Calibri" w:hAnsi="Times New Roman"/>
          <w:sz w:val="28"/>
          <w:szCs w:val="28"/>
          <w:lang w:eastAsia="en-US"/>
        </w:rPr>
        <w:t>при</w:t>
      </w:r>
      <w:proofErr w:type="gramEnd"/>
      <w:r w:rsidRPr="00826C82">
        <w:rPr>
          <w:rFonts w:ascii="Times New Roman" w:eastAsia="Calibri" w:hAnsi="Times New Roman"/>
          <w:sz w:val="28"/>
          <w:szCs w:val="28"/>
          <w:lang w:eastAsia="en-US"/>
        </w:rPr>
        <w:t xml:space="preserve"> неполной </w:t>
      </w:r>
      <w:proofErr w:type="spellStart"/>
      <w:r w:rsidRPr="00826C82">
        <w:rPr>
          <w:rFonts w:ascii="Times New Roman" w:eastAsia="Calibri" w:hAnsi="Times New Roman"/>
          <w:sz w:val="28"/>
          <w:szCs w:val="28"/>
          <w:lang w:eastAsia="en-US"/>
        </w:rPr>
        <w:t>выворотности</w:t>
      </w:r>
      <w:proofErr w:type="spellEnd"/>
      <w:r w:rsidRPr="00826C82">
        <w:rPr>
          <w:rFonts w:ascii="Times New Roman" w:eastAsia="Calibri" w:hAnsi="Times New Roman"/>
          <w:sz w:val="28"/>
          <w:szCs w:val="28"/>
          <w:lang w:eastAsia="en-US"/>
        </w:rPr>
        <w:t xml:space="preserve"> ног</w:t>
      </w:r>
      <w:r>
        <w:rPr>
          <w:rFonts w:ascii="Times New Roman" w:eastAsia="Calibri" w:hAnsi="Times New Roman"/>
          <w:sz w:val="28"/>
          <w:szCs w:val="28"/>
          <w:lang w:eastAsia="en-US"/>
        </w:rPr>
        <w:t>)</w:t>
      </w:r>
      <w:r w:rsidRPr="00826C82">
        <w:rPr>
          <w:rFonts w:ascii="Times New Roman" w:eastAsia="Calibri" w:hAnsi="Times New Roman"/>
          <w:sz w:val="28"/>
          <w:szCs w:val="28"/>
          <w:lang w:eastAsia="en-US"/>
        </w:rPr>
        <w:t>.</w:t>
      </w:r>
    </w:p>
    <w:p w:rsidR="00EE7468" w:rsidRPr="00826C82" w:rsidRDefault="00EE7468" w:rsidP="00EE7468">
      <w:pPr>
        <w:rPr>
          <w:rFonts w:ascii="Times New Roman" w:eastAsia="Calibri" w:hAnsi="Times New Roman"/>
          <w:i/>
          <w:sz w:val="28"/>
          <w:szCs w:val="28"/>
          <w:lang w:val="en-US" w:eastAsia="en-US"/>
        </w:rPr>
      </w:pPr>
      <w:r>
        <w:rPr>
          <w:rFonts w:ascii="Times New Roman" w:eastAsia="Calibri" w:hAnsi="Times New Roman"/>
          <w:sz w:val="28"/>
          <w:szCs w:val="28"/>
          <w:lang w:val="en-US" w:eastAsia="en-US"/>
        </w:rPr>
        <w:t>Demi – plies: I, II, III</w:t>
      </w:r>
      <w:r w:rsidRPr="00826C82">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V</w:t>
      </w:r>
      <w:r w:rsidRPr="00826C82">
        <w:rPr>
          <w:rFonts w:ascii="Times New Roman" w:eastAsia="Calibri" w:hAnsi="Times New Roman"/>
          <w:sz w:val="28"/>
          <w:szCs w:val="28"/>
          <w:lang w:val="en-US" w:eastAsia="en-US"/>
        </w:rPr>
        <w:t xml:space="preserve"> </w:t>
      </w:r>
      <w:r w:rsidRPr="00826C82">
        <w:rPr>
          <w:rFonts w:ascii="Times New Roman" w:eastAsia="Calibri" w:hAnsi="Times New Roman"/>
          <w:sz w:val="28"/>
          <w:szCs w:val="28"/>
          <w:lang w:eastAsia="en-US"/>
        </w:rPr>
        <w:t>позиции</w:t>
      </w:r>
      <w:r w:rsidRPr="00826C82">
        <w:rPr>
          <w:rFonts w:ascii="Times New Roman" w:eastAsia="Calibri" w:hAnsi="Times New Roman"/>
          <w:sz w:val="28"/>
          <w:szCs w:val="28"/>
          <w:lang w:val="en-US" w:eastAsia="en-US"/>
        </w:rPr>
        <w:t>.</w:t>
      </w:r>
    </w:p>
    <w:p w:rsidR="00EE7468" w:rsidRPr="00826C82" w:rsidRDefault="00EE7468" w:rsidP="00EE7468">
      <w:pPr>
        <w:rPr>
          <w:rFonts w:ascii="Times New Roman" w:eastAsia="Calibri" w:hAnsi="Times New Roman"/>
          <w:i/>
          <w:sz w:val="28"/>
          <w:szCs w:val="28"/>
          <w:lang w:eastAsia="en-US"/>
        </w:rPr>
      </w:pPr>
      <w:proofErr w:type="spellStart"/>
      <w:r>
        <w:rPr>
          <w:rFonts w:ascii="Times New Roman" w:eastAsia="Calibri" w:hAnsi="Times New Roman"/>
          <w:sz w:val="28"/>
          <w:szCs w:val="28"/>
          <w:lang w:eastAsia="en-US"/>
        </w:rPr>
        <w:t>Battements</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tendu</w:t>
      </w:r>
      <w:proofErr w:type="spellEnd"/>
      <w:r w:rsidRPr="00764F79">
        <w:rPr>
          <w:rFonts w:ascii="Times New Roman" w:eastAsia="Calibri" w:hAnsi="Times New Roman"/>
          <w:sz w:val="28"/>
          <w:szCs w:val="28"/>
          <w:lang w:eastAsia="en-US"/>
        </w:rPr>
        <w:t>:</w:t>
      </w:r>
    </w:p>
    <w:p w:rsidR="00EE7468" w:rsidRPr="00764F79" w:rsidRDefault="00EE7468" w:rsidP="00EE7468">
      <w:pPr>
        <w:ind w:left="-1080" w:firstLine="36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а) с 1 позиции по всем направлениям</w:t>
      </w:r>
      <w:r>
        <w:rPr>
          <w:rFonts w:ascii="Times New Roman" w:eastAsia="Calibri" w:hAnsi="Times New Roman"/>
          <w:sz w:val="28"/>
          <w:szCs w:val="28"/>
          <w:lang w:eastAsia="en-US"/>
        </w:rPr>
        <w:t>;</w:t>
      </w:r>
    </w:p>
    <w:p w:rsidR="00EE7468" w:rsidRPr="00764F79" w:rsidRDefault="00EE7468" w:rsidP="00EE7468">
      <w:pPr>
        <w:ind w:left="-1080" w:firstLine="360"/>
        <w:rPr>
          <w:rFonts w:ascii="Times New Roman" w:eastAsia="Calibri" w:hAnsi="Times New Roman"/>
          <w:sz w:val="28"/>
          <w:szCs w:val="28"/>
          <w:lang w:eastAsia="en-US"/>
        </w:rPr>
      </w:pPr>
      <w:r w:rsidRPr="00764F7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б) с 5 позиции по всем направлениям</w:t>
      </w:r>
      <w:r>
        <w:rPr>
          <w:rFonts w:ascii="Times New Roman" w:eastAsia="Calibri" w:hAnsi="Times New Roman"/>
          <w:sz w:val="28"/>
          <w:szCs w:val="28"/>
          <w:lang w:eastAsia="en-US"/>
        </w:rPr>
        <w:t>;</w:t>
      </w:r>
    </w:p>
    <w:p w:rsidR="00EE7468" w:rsidRPr="00764F79" w:rsidRDefault="00EE7468" w:rsidP="00EE7468">
      <w:pPr>
        <w:ind w:left="-1080" w:firstLine="36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 xml:space="preserve">в) </w:t>
      </w:r>
      <w:proofErr w:type="spellStart"/>
      <w:r w:rsidRPr="00764F79">
        <w:rPr>
          <w:rFonts w:ascii="Times New Roman" w:eastAsia="Calibri" w:hAnsi="Times New Roman"/>
          <w:sz w:val="28"/>
          <w:szCs w:val="28"/>
          <w:lang w:eastAsia="en-US"/>
        </w:rPr>
        <w:t>passé</w:t>
      </w:r>
      <w:proofErr w:type="spellEnd"/>
      <w:r w:rsidRPr="00764F79">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eastAsia="en-US"/>
        </w:rPr>
        <w:t>par</w:t>
      </w:r>
      <w:proofErr w:type="spellEnd"/>
      <w:r w:rsidRPr="00764F79">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eastAsia="en-US"/>
        </w:rPr>
        <w:t>terre</w:t>
      </w:r>
      <w:proofErr w:type="spellEnd"/>
      <w:r>
        <w:rPr>
          <w:rFonts w:ascii="Times New Roman" w:eastAsia="Calibri" w:hAnsi="Times New Roman"/>
          <w:sz w:val="28"/>
          <w:szCs w:val="28"/>
          <w:lang w:eastAsia="en-US"/>
        </w:rPr>
        <w:t>.</w:t>
      </w:r>
    </w:p>
    <w:p w:rsidR="00EE7468" w:rsidRPr="00764F79" w:rsidRDefault="00EE7468" w:rsidP="00EE7468">
      <w:pPr>
        <w:rPr>
          <w:rFonts w:ascii="Times New Roman" w:eastAsia="Calibri" w:hAnsi="Times New Roman"/>
          <w:sz w:val="28"/>
          <w:szCs w:val="28"/>
          <w:lang w:eastAsia="en-US"/>
        </w:rPr>
      </w:pPr>
      <w:proofErr w:type="spellStart"/>
      <w:r w:rsidRPr="00764F79">
        <w:rPr>
          <w:rFonts w:ascii="Times New Roman" w:eastAsia="Calibri" w:hAnsi="Times New Roman"/>
          <w:sz w:val="28"/>
          <w:szCs w:val="28"/>
          <w:lang w:eastAsia="en-US"/>
        </w:rPr>
        <w:t>Battements</w:t>
      </w:r>
      <w:proofErr w:type="spellEnd"/>
      <w:r w:rsidRPr="00764F79">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eastAsia="en-US"/>
        </w:rPr>
        <w:t>tendu</w:t>
      </w:r>
      <w:proofErr w:type="spellEnd"/>
      <w:r w:rsidRPr="00764F79">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eastAsia="en-US"/>
        </w:rPr>
        <w:t>jete</w:t>
      </w:r>
      <w:proofErr w:type="spellEnd"/>
      <w:r w:rsidRPr="00764F79">
        <w:rPr>
          <w:rFonts w:ascii="Times New Roman" w:eastAsia="Calibri" w:hAnsi="Times New Roman"/>
          <w:sz w:val="28"/>
          <w:szCs w:val="28"/>
          <w:lang w:eastAsia="en-US"/>
        </w:rPr>
        <w:t xml:space="preserve"> по всем направлениям</w:t>
      </w:r>
      <w:r>
        <w:rPr>
          <w:rFonts w:ascii="Times New Roman" w:eastAsia="Calibri" w:hAnsi="Times New Roman"/>
          <w:sz w:val="28"/>
          <w:szCs w:val="28"/>
          <w:lang w:eastAsia="en-US"/>
        </w:rPr>
        <w:t>:</w:t>
      </w:r>
    </w:p>
    <w:p w:rsidR="00EE7468" w:rsidRPr="00764F79" w:rsidRDefault="00EE7468" w:rsidP="00EE7468">
      <w:pPr>
        <w:ind w:left="-1080" w:firstLine="36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а)</w:t>
      </w: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с 1 и 5 позиции</w:t>
      </w:r>
      <w:r>
        <w:rPr>
          <w:rFonts w:ascii="Times New Roman" w:eastAsia="Calibri" w:hAnsi="Times New Roman"/>
          <w:sz w:val="28"/>
          <w:szCs w:val="28"/>
          <w:lang w:eastAsia="en-US"/>
        </w:rPr>
        <w:t>;</w:t>
      </w:r>
    </w:p>
    <w:p w:rsidR="00EE7468" w:rsidRPr="00262F90" w:rsidRDefault="00EE7468" w:rsidP="00EE7468">
      <w:pPr>
        <w:ind w:left="-1080" w:firstLine="360"/>
        <w:rPr>
          <w:rFonts w:ascii="Times New Roman" w:eastAsia="Calibri" w:hAnsi="Times New Roman"/>
          <w:sz w:val="28"/>
          <w:szCs w:val="28"/>
          <w:lang w:val="en-US" w:eastAsia="en-US"/>
        </w:rPr>
      </w:pPr>
      <w:r w:rsidRPr="00826C82">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б</w:t>
      </w:r>
      <w:r w:rsidRPr="00262F90">
        <w:rPr>
          <w:rFonts w:ascii="Times New Roman" w:eastAsia="Calibri" w:hAnsi="Times New Roman"/>
          <w:sz w:val="28"/>
          <w:szCs w:val="28"/>
          <w:lang w:val="en-US" w:eastAsia="en-US"/>
        </w:rPr>
        <w:t xml:space="preserve">) </w:t>
      </w:r>
      <w:r w:rsidRPr="00764F79">
        <w:rPr>
          <w:rFonts w:ascii="Times New Roman" w:eastAsia="Calibri" w:hAnsi="Times New Roman"/>
          <w:sz w:val="28"/>
          <w:szCs w:val="28"/>
          <w:lang w:val="en-US" w:eastAsia="en-US"/>
        </w:rPr>
        <w:t>pique</w:t>
      </w:r>
      <w:r w:rsidRPr="00262F90">
        <w:rPr>
          <w:rFonts w:ascii="Times New Roman" w:eastAsia="Calibri" w:hAnsi="Times New Roman"/>
          <w:sz w:val="28"/>
          <w:szCs w:val="28"/>
          <w:lang w:val="en-US" w:eastAsia="en-US"/>
        </w:rPr>
        <w:t>.</w:t>
      </w:r>
    </w:p>
    <w:p w:rsidR="00EE7468" w:rsidRPr="00502676" w:rsidRDefault="00EE7468" w:rsidP="00EE7468">
      <w:pPr>
        <w:ind w:left="-1080" w:firstLine="360"/>
        <w:rPr>
          <w:rFonts w:ascii="Times New Roman" w:eastAsia="Calibri" w:hAnsi="Times New Roman"/>
          <w:sz w:val="28"/>
          <w:szCs w:val="28"/>
          <w:lang w:val="en-US" w:eastAsia="en-US"/>
        </w:rPr>
      </w:pPr>
      <w:r w:rsidRPr="00826C82">
        <w:rPr>
          <w:rFonts w:ascii="Times New Roman" w:eastAsia="Calibri" w:hAnsi="Times New Roman"/>
          <w:sz w:val="28"/>
          <w:szCs w:val="28"/>
          <w:lang w:val="en-US" w:eastAsia="en-US"/>
        </w:rPr>
        <w:t xml:space="preserve">          </w:t>
      </w:r>
      <w:r w:rsidRPr="00764F79">
        <w:rPr>
          <w:rFonts w:ascii="Times New Roman" w:eastAsia="Calibri" w:hAnsi="Times New Roman"/>
          <w:sz w:val="28"/>
          <w:szCs w:val="28"/>
          <w:lang w:val="en-US" w:eastAsia="en-US"/>
        </w:rPr>
        <w:t xml:space="preserve">Preparation </w:t>
      </w:r>
      <w:r w:rsidRPr="00764F79">
        <w:rPr>
          <w:rFonts w:ascii="Times New Roman" w:eastAsia="Calibri" w:hAnsi="Times New Roman"/>
          <w:sz w:val="28"/>
          <w:szCs w:val="28"/>
          <w:lang w:eastAsia="en-US"/>
        </w:rPr>
        <w:t>для</w:t>
      </w:r>
      <w:r w:rsidRPr="00764F79">
        <w:rPr>
          <w:rFonts w:ascii="Times New Roman" w:eastAsia="Calibri" w:hAnsi="Times New Roman"/>
          <w:sz w:val="28"/>
          <w:szCs w:val="28"/>
          <w:lang w:val="en-US" w:eastAsia="en-US"/>
        </w:rPr>
        <w:t xml:space="preserve"> </w:t>
      </w:r>
      <w:proofErr w:type="spellStart"/>
      <w:r w:rsidRPr="00764F79">
        <w:rPr>
          <w:rFonts w:ascii="Times New Roman" w:eastAsia="Calibri" w:hAnsi="Times New Roman"/>
          <w:sz w:val="28"/>
          <w:szCs w:val="28"/>
          <w:lang w:val="en-US" w:eastAsia="en-US"/>
        </w:rPr>
        <w:t>ro</w:t>
      </w:r>
      <w:r>
        <w:rPr>
          <w:rFonts w:ascii="Times New Roman" w:eastAsia="Calibri" w:hAnsi="Times New Roman"/>
          <w:sz w:val="28"/>
          <w:szCs w:val="28"/>
          <w:lang w:val="en-US" w:eastAsia="en-US"/>
        </w:rPr>
        <w:t>nd</w:t>
      </w:r>
      <w:proofErr w:type="spellEnd"/>
      <w:r>
        <w:rPr>
          <w:rFonts w:ascii="Times New Roman" w:eastAsia="Calibri" w:hAnsi="Times New Roman"/>
          <w:sz w:val="28"/>
          <w:szCs w:val="28"/>
          <w:lang w:val="en-US" w:eastAsia="en-US"/>
        </w:rPr>
        <w:t xml:space="preserve"> de </w:t>
      </w:r>
      <w:proofErr w:type="spellStart"/>
      <w:r>
        <w:rPr>
          <w:rFonts w:ascii="Times New Roman" w:eastAsia="Calibri" w:hAnsi="Times New Roman"/>
          <w:sz w:val="28"/>
          <w:szCs w:val="28"/>
          <w:lang w:val="en-US" w:eastAsia="en-US"/>
        </w:rPr>
        <w:t>jambe</w:t>
      </w:r>
      <w:proofErr w:type="spellEnd"/>
      <w:r>
        <w:rPr>
          <w:rFonts w:ascii="Times New Roman" w:eastAsia="Calibri" w:hAnsi="Times New Roman"/>
          <w:sz w:val="28"/>
          <w:szCs w:val="28"/>
          <w:lang w:val="en-US" w:eastAsia="en-US"/>
        </w:rPr>
        <w:t xml:space="preserve"> par </w:t>
      </w:r>
      <w:proofErr w:type="spellStart"/>
      <w:r>
        <w:rPr>
          <w:rFonts w:ascii="Times New Roman" w:eastAsia="Calibri" w:hAnsi="Times New Roman"/>
          <w:sz w:val="28"/>
          <w:szCs w:val="28"/>
          <w:lang w:val="en-US" w:eastAsia="en-US"/>
        </w:rPr>
        <w:t>terre</w:t>
      </w:r>
      <w:proofErr w:type="spellEnd"/>
      <w:r>
        <w:rPr>
          <w:rFonts w:ascii="Times New Roman" w:eastAsia="Calibri" w:hAnsi="Times New Roman"/>
          <w:sz w:val="28"/>
          <w:szCs w:val="28"/>
          <w:lang w:val="en-US" w:eastAsia="en-US"/>
        </w:rPr>
        <w:t xml:space="preserve"> </w:t>
      </w:r>
      <w:proofErr w:type="spellStart"/>
      <w:r>
        <w:rPr>
          <w:rFonts w:ascii="Times New Roman" w:eastAsia="Calibri" w:hAnsi="Times New Roman"/>
          <w:sz w:val="28"/>
          <w:szCs w:val="28"/>
          <w:lang w:val="en-US" w:eastAsia="en-US"/>
        </w:rPr>
        <w:t>en</w:t>
      </w:r>
      <w:proofErr w:type="spellEnd"/>
      <w:r>
        <w:rPr>
          <w:rFonts w:ascii="Times New Roman" w:eastAsia="Calibri" w:hAnsi="Times New Roman"/>
          <w:sz w:val="28"/>
          <w:szCs w:val="28"/>
          <w:lang w:val="en-US" w:eastAsia="en-US"/>
        </w:rPr>
        <w:t xml:space="preserve"> </w:t>
      </w:r>
      <w:proofErr w:type="spellStart"/>
      <w:r>
        <w:rPr>
          <w:rFonts w:ascii="Times New Roman" w:eastAsia="Calibri" w:hAnsi="Times New Roman"/>
          <w:sz w:val="28"/>
          <w:szCs w:val="28"/>
          <w:lang w:val="en-US" w:eastAsia="en-US"/>
        </w:rPr>
        <w:t>dehors</w:t>
      </w:r>
      <w:proofErr w:type="spellEnd"/>
      <w:r w:rsidRPr="00826C82">
        <w:rPr>
          <w:rFonts w:ascii="Times New Roman" w:eastAsia="Calibri" w:hAnsi="Times New Roman"/>
          <w:sz w:val="28"/>
          <w:szCs w:val="28"/>
          <w:lang w:val="en-US" w:eastAsia="en-US"/>
        </w:rPr>
        <w:t xml:space="preserve"> </w:t>
      </w:r>
      <w:proofErr w:type="gramStart"/>
      <w:r w:rsidRPr="00764F79">
        <w:rPr>
          <w:rFonts w:ascii="Times New Roman" w:eastAsia="Calibri" w:hAnsi="Times New Roman"/>
          <w:sz w:val="28"/>
          <w:szCs w:val="28"/>
          <w:lang w:val="en-US" w:eastAsia="en-US"/>
        </w:rPr>
        <w:t>et</w:t>
      </w:r>
      <w:proofErr w:type="gramEnd"/>
      <w:r w:rsidRPr="00764F79">
        <w:rPr>
          <w:rFonts w:ascii="Times New Roman" w:eastAsia="Calibri" w:hAnsi="Times New Roman"/>
          <w:sz w:val="28"/>
          <w:szCs w:val="28"/>
          <w:lang w:val="en-US" w:eastAsia="en-US"/>
        </w:rPr>
        <w:t xml:space="preserve"> </w:t>
      </w:r>
      <w:proofErr w:type="spellStart"/>
      <w:r w:rsidRPr="00764F79">
        <w:rPr>
          <w:rFonts w:ascii="Times New Roman" w:eastAsia="Calibri" w:hAnsi="Times New Roman"/>
          <w:sz w:val="28"/>
          <w:szCs w:val="28"/>
          <w:lang w:val="en-US" w:eastAsia="en-US"/>
        </w:rPr>
        <w:t>en</w:t>
      </w:r>
      <w:proofErr w:type="spellEnd"/>
      <w:r w:rsidRPr="00764F79">
        <w:rPr>
          <w:rFonts w:ascii="Times New Roman" w:eastAsia="Calibri" w:hAnsi="Times New Roman"/>
          <w:sz w:val="28"/>
          <w:szCs w:val="28"/>
          <w:lang w:val="en-US" w:eastAsia="en-US"/>
        </w:rPr>
        <w:t xml:space="preserve"> dedans</w:t>
      </w:r>
      <w:r w:rsidRPr="00502676">
        <w:rPr>
          <w:rFonts w:ascii="Times New Roman" w:eastAsia="Calibri" w:hAnsi="Times New Roman"/>
          <w:sz w:val="28"/>
          <w:szCs w:val="28"/>
          <w:lang w:val="en-US" w:eastAsia="en-US"/>
        </w:rPr>
        <w:t>.</w:t>
      </w:r>
    </w:p>
    <w:p w:rsidR="00EE7468" w:rsidRPr="00764F79" w:rsidRDefault="00EE7468" w:rsidP="00EE7468">
      <w:pPr>
        <w:rPr>
          <w:rFonts w:ascii="Times New Roman" w:eastAsia="Calibri" w:hAnsi="Times New Roman"/>
          <w:sz w:val="28"/>
          <w:szCs w:val="28"/>
          <w:lang w:eastAsia="en-US"/>
        </w:rPr>
      </w:pPr>
      <w:proofErr w:type="spellStart"/>
      <w:r w:rsidRPr="00764F79">
        <w:rPr>
          <w:rFonts w:ascii="Times New Roman" w:eastAsia="Calibri" w:hAnsi="Times New Roman"/>
          <w:sz w:val="28"/>
          <w:szCs w:val="28"/>
          <w:lang w:eastAsia="en-US"/>
        </w:rPr>
        <w:t>Battement</w:t>
      </w:r>
      <w:r>
        <w:rPr>
          <w:rFonts w:ascii="Times New Roman" w:eastAsia="Calibri" w:hAnsi="Times New Roman"/>
          <w:sz w:val="28"/>
          <w:szCs w:val="28"/>
          <w:lang w:eastAsia="en-US"/>
        </w:rPr>
        <w:t>s</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fondues</w:t>
      </w:r>
      <w:proofErr w:type="spellEnd"/>
      <w:r>
        <w:rPr>
          <w:rFonts w:ascii="Times New Roman" w:eastAsia="Calibri" w:hAnsi="Times New Roman"/>
          <w:sz w:val="28"/>
          <w:szCs w:val="28"/>
          <w:lang w:eastAsia="en-US"/>
        </w:rPr>
        <w:t xml:space="preserve"> (по всем направлениям</w:t>
      </w:r>
      <w:r w:rsidRPr="00764F79">
        <w:rPr>
          <w:rFonts w:ascii="Times New Roman" w:eastAsia="Calibri" w:hAnsi="Times New Roman"/>
          <w:sz w:val="28"/>
          <w:szCs w:val="28"/>
          <w:lang w:eastAsia="en-US"/>
        </w:rPr>
        <w:t>) носком в пол</w:t>
      </w:r>
      <w:r>
        <w:rPr>
          <w:rFonts w:ascii="Times New Roman" w:eastAsia="Calibri" w:hAnsi="Times New Roman"/>
          <w:sz w:val="28"/>
          <w:szCs w:val="28"/>
          <w:lang w:eastAsia="en-US"/>
        </w:rPr>
        <w:t>.</w:t>
      </w:r>
    </w:p>
    <w:p w:rsidR="00EE7468" w:rsidRPr="00764F79" w:rsidRDefault="00EE7468" w:rsidP="00EE7468">
      <w:pPr>
        <w:rPr>
          <w:rFonts w:ascii="Times New Roman" w:eastAsia="Calibri" w:hAnsi="Times New Roman"/>
          <w:sz w:val="28"/>
          <w:szCs w:val="28"/>
          <w:lang w:eastAsia="en-US"/>
        </w:rPr>
      </w:pPr>
      <w:proofErr w:type="spellStart"/>
      <w:r w:rsidRPr="00764F79">
        <w:rPr>
          <w:rFonts w:ascii="Times New Roman" w:eastAsia="Calibri" w:hAnsi="Times New Roman"/>
          <w:sz w:val="28"/>
          <w:szCs w:val="28"/>
          <w:lang w:eastAsia="en-US"/>
        </w:rPr>
        <w:t>Battement</w:t>
      </w:r>
      <w:r>
        <w:rPr>
          <w:rFonts w:ascii="Times New Roman" w:eastAsia="Calibri" w:hAnsi="Times New Roman"/>
          <w:sz w:val="28"/>
          <w:szCs w:val="28"/>
          <w:lang w:eastAsia="en-US"/>
        </w:rPr>
        <w:t>s</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frappes</w:t>
      </w:r>
      <w:proofErr w:type="spellEnd"/>
      <w:r>
        <w:rPr>
          <w:rFonts w:ascii="Times New Roman" w:eastAsia="Calibri" w:hAnsi="Times New Roman"/>
          <w:sz w:val="28"/>
          <w:szCs w:val="28"/>
          <w:lang w:eastAsia="en-US"/>
        </w:rPr>
        <w:t xml:space="preserve"> (по всем направлениям</w:t>
      </w:r>
      <w:r w:rsidRPr="00764F79">
        <w:rPr>
          <w:rFonts w:ascii="Times New Roman" w:eastAsia="Calibri" w:hAnsi="Times New Roman"/>
          <w:sz w:val="28"/>
          <w:szCs w:val="28"/>
          <w:lang w:eastAsia="en-US"/>
        </w:rPr>
        <w:t>) носком в пол</w:t>
      </w:r>
      <w:r>
        <w:rPr>
          <w:rFonts w:ascii="Times New Roman" w:eastAsia="Calibri" w:hAnsi="Times New Roman"/>
          <w:sz w:val="28"/>
          <w:szCs w:val="28"/>
          <w:lang w:eastAsia="en-US"/>
        </w:rPr>
        <w:t>.</w:t>
      </w:r>
    </w:p>
    <w:p w:rsidR="00EE7468" w:rsidRPr="00176144" w:rsidRDefault="00EE7468" w:rsidP="00EE7468">
      <w:pPr>
        <w:rPr>
          <w:rFonts w:ascii="Times New Roman" w:eastAsia="Calibri" w:hAnsi="Times New Roman"/>
          <w:sz w:val="28"/>
          <w:szCs w:val="28"/>
          <w:lang w:eastAsia="en-US"/>
        </w:rPr>
      </w:pPr>
      <w:proofErr w:type="gramStart"/>
      <w:r w:rsidRPr="00764F79">
        <w:rPr>
          <w:rFonts w:ascii="Times New Roman" w:eastAsia="Calibri" w:hAnsi="Times New Roman"/>
          <w:sz w:val="28"/>
          <w:szCs w:val="28"/>
          <w:lang w:val="en-US" w:eastAsia="en-US"/>
        </w:rPr>
        <w:t>Battements</w:t>
      </w:r>
      <w:r w:rsidRPr="00176144">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val="en-US" w:eastAsia="en-US"/>
        </w:rPr>
        <w:t>releves</w:t>
      </w:r>
      <w:proofErr w:type="spellEnd"/>
      <w:r w:rsidRPr="00176144">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val="en-US" w:eastAsia="en-US"/>
        </w:rPr>
        <w:t>lents</w:t>
      </w:r>
      <w:proofErr w:type="spellEnd"/>
      <w:r>
        <w:rPr>
          <w:rFonts w:ascii="Times New Roman" w:eastAsia="Calibri" w:hAnsi="Times New Roman"/>
          <w:sz w:val="28"/>
          <w:szCs w:val="28"/>
          <w:lang w:eastAsia="en-US"/>
        </w:rPr>
        <w:t xml:space="preserve"> </w:t>
      </w:r>
      <w:r w:rsidRPr="00176144">
        <w:rPr>
          <w:rFonts w:ascii="Times New Roman" w:eastAsia="Calibri" w:hAnsi="Times New Roman"/>
          <w:sz w:val="28"/>
          <w:szCs w:val="28"/>
          <w:lang w:eastAsia="en-US"/>
        </w:rPr>
        <w:t>(</w:t>
      </w:r>
      <w:r w:rsidRPr="00764F79">
        <w:rPr>
          <w:rFonts w:ascii="Times New Roman" w:eastAsia="Calibri" w:hAnsi="Times New Roman"/>
          <w:sz w:val="28"/>
          <w:szCs w:val="28"/>
          <w:lang w:eastAsia="en-US"/>
        </w:rPr>
        <w:t>на</w:t>
      </w:r>
      <w:r w:rsidRPr="00176144">
        <w:rPr>
          <w:rFonts w:ascii="Times New Roman" w:eastAsia="Calibri" w:hAnsi="Times New Roman"/>
          <w:sz w:val="28"/>
          <w:szCs w:val="28"/>
          <w:lang w:eastAsia="en-US"/>
        </w:rPr>
        <w:t xml:space="preserve"> 45 ‘).</w:t>
      </w:r>
      <w:proofErr w:type="gramEnd"/>
    </w:p>
    <w:p w:rsidR="00EE7468" w:rsidRPr="00764F79" w:rsidRDefault="00EE7468" w:rsidP="00EE7468">
      <w:pPr>
        <w:rPr>
          <w:rFonts w:ascii="Times New Roman" w:eastAsia="Calibri" w:hAnsi="Times New Roman"/>
          <w:sz w:val="28"/>
          <w:szCs w:val="28"/>
          <w:lang w:eastAsia="en-US"/>
        </w:rPr>
      </w:pPr>
      <w:proofErr w:type="spellStart"/>
      <w:r w:rsidRPr="00764F79">
        <w:rPr>
          <w:rFonts w:ascii="Times New Roman" w:eastAsia="Calibri" w:hAnsi="Times New Roman"/>
          <w:sz w:val="28"/>
          <w:szCs w:val="28"/>
          <w:lang w:eastAsia="en-US"/>
        </w:rPr>
        <w:t>Grands</w:t>
      </w:r>
      <w:proofErr w:type="spellEnd"/>
      <w:r w:rsidRPr="00764F79">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eastAsia="en-US"/>
        </w:rPr>
        <w:t>battements</w:t>
      </w:r>
      <w:proofErr w:type="spellEnd"/>
      <w:r w:rsidRPr="00764F79">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eastAsia="en-US"/>
        </w:rPr>
        <w:t>jete</w:t>
      </w:r>
      <w:proofErr w:type="spellEnd"/>
      <w:r w:rsidRPr="00764F79">
        <w:rPr>
          <w:rFonts w:ascii="Times New Roman" w:eastAsia="Calibri" w:hAnsi="Times New Roman"/>
          <w:sz w:val="28"/>
          <w:szCs w:val="28"/>
          <w:lang w:eastAsia="en-US"/>
        </w:rPr>
        <w:t xml:space="preserve"> с 1 и</w:t>
      </w: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5 позиции (</w:t>
      </w:r>
      <w:r>
        <w:rPr>
          <w:rFonts w:ascii="Times New Roman" w:eastAsia="Calibri" w:hAnsi="Times New Roman"/>
          <w:sz w:val="28"/>
          <w:szCs w:val="28"/>
          <w:lang w:eastAsia="en-US"/>
        </w:rPr>
        <w:t>по</w:t>
      </w:r>
      <w:r w:rsidRPr="00764F79">
        <w:rPr>
          <w:rFonts w:ascii="Times New Roman" w:eastAsia="Calibri" w:hAnsi="Times New Roman"/>
          <w:sz w:val="28"/>
          <w:szCs w:val="28"/>
          <w:lang w:eastAsia="en-US"/>
        </w:rPr>
        <w:t xml:space="preserve"> всем направлениям)</w:t>
      </w:r>
      <w:r>
        <w:rPr>
          <w:rFonts w:ascii="Times New Roman" w:eastAsia="Calibri" w:hAnsi="Times New Roman"/>
          <w:sz w:val="28"/>
          <w:szCs w:val="28"/>
          <w:lang w:eastAsia="en-US"/>
        </w:rPr>
        <w:t>.</w:t>
      </w:r>
    </w:p>
    <w:p w:rsidR="00EE7468" w:rsidRPr="00764F79" w:rsidRDefault="00EE7468" w:rsidP="00EE7468">
      <w:pPr>
        <w:rPr>
          <w:rFonts w:ascii="Times New Roman" w:eastAsia="Calibri" w:hAnsi="Times New Roman"/>
          <w:sz w:val="28"/>
          <w:szCs w:val="28"/>
          <w:lang w:eastAsia="en-US"/>
        </w:rPr>
      </w:pPr>
      <w:proofErr w:type="spellStart"/>
      <w:r w:rsidRPr="00764F79">
        <w:rPr>
          <w:rFonts w:ascii="Times New Roman" w:eastAsia="Calibri" w:hAnsi="Times New Roman"/>
          <w:sz w:val="28"/>
          <w:szCs w:val="28"/>
          <w:lang w:eastAsia="en-US"/>
        </w:rPr>
        <w:t>Releves</w:t>
      </w:r>
      <w:proofErr w:type="spellEnd"/>
      <w:r w:rsidRPr="00764F79">
        <w:rPr>
          <w:rFonts w:ascii="Times New Roman" w:eastAsia="Calibri" w:hAnsi="Times New Roman"/>
          <w:sz w:val="28"/>
          <w:szCs w:val="28"/>
          <w:lang w:eastAsia="en-US"/>
        </w:rPr>
        <w:t xml:space="preserve"> на </w:t>
      </w:r>
      <w:proofErr w:type="spellStart"/>
      <w:r w:rsidRPr="00764F79">
        <w:rPr>
          <w:rFonts w:ascii="Times New Roman" w:eastAsia="Calibri" w:hAnsi="Times New Roman"/>
          <w:sz w:val="28"/>
          <w:szCs w:val="28"/>
          <w:lang w:eastAsia="en-US"/>
        </w:rPr>
        <w:t>полупальцы</w:t>
      </w:r>
      <w:proofErr w:type="spellEnd"/>
      <w:r w:rsidRPr="00764F79">
        <w:rPr>
          <w:rFonts w:ascii="Times New Roman" w:eastAsia="Calibri" w:hAnsi="Times New Roman"/>
          <w:sz w:val="28"/>
          <w:szCs w:val="28"/>
          <w:lang w:eastAsia="en-US"/>
        </w:rPr>
        <w:t xml:space="preserve"> в 1,</w:t>
      </w: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2</w:t>
      </w: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и 5 позиции, с в</w:t>
      </w:r>
      <w:r>
        <w:rPr>
          <w:rFonts w:ascii="Times New Roman" w:eastAsia="Calibri" w:hAnsi="Times New Roman"/>
          <w:sz w:val="28"/>
          <w:szCs w:val="28"/>
          <w:lang w:eastAsia="en-US"/>
        </w:rPr>
        <w:t xml:space="preserve">ытянутых ног с </w:t>
      </w:r>
      <w:proofErr w:type="spellStart"/>
      <w:r>
        <w:rPr>
          <w:rFonts w:ascii="Times New Roman" w:eastAsia="Calibri" w:hAnsi="Times New Roman"/>
          <w:sz w:val="28"/>
          <w:szCs w:val="28"/>
          <w:lang w:eastAsia="en-US"/>
        </w:rPr>
        <w:t>demi</w:t>
      </w:r>
      <w:proofErr w:type="spellEnd"/>
      <w:r>
        <w:rPr>
          <w:rFonts w:ascii="Times New Roman" w:eastAsia="Calibri" w:hAnsi="Times New Roman"/>
          <w:sz w:val="28"/>
          <w:szCs w:val="28"/>
          <w:lang w:eastAsia="en-US"/>
        </w:rPr>
        <w:t xml:space="preserve"> </w:t>
      </w:r>
      <w:r w:rsidRPr="00764F79">
        <w:rPr>
          <w:rFonts w:ascii="Times New Roman" w:eastAsia="Calibri" w:hAnsi="Times New Roman"/>
          <w:sz w:val="28"/>
          <w:szCs w:val="28"/>
          <w:lang w:val="en-US" w:eastAsia="en-US"/>
        </w:rPr>
        <w:t>p</w:t>
      </w:r>
      <w:proofErr w:type="spellStart"/>
      <w:r w:rsidRPr="00764F79">
        <w:rPr>
          <w:rFonts w:ascii="Times New Roman" w:eastAsia="Calibri" w:hAnsi="Times New Roman"/>
          <w:sz w:val="28"/>
          <w:szCs w:val="28"/>
          <w:lang w:eastAsia="en-US"/>
        </w:rPr>
        <w:t>lie</w:t>
      </w:r>
      <w:proofErr w:type="spellEnd"/>
      <w:r>
        <w:rPr>
          <w:rFonts w:ascii="Times New Roman" w:eastAsia="Calibri" w:hAnsi="Times New Roman"/>
          <w:sz w:val="28"/>
          <w:szCs w:val="28"/>
          <w:lang w:eastAsia="en-US"/>
        </w:rPr>
        <w:t>.</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Перегибания корпуса назад</w:t>
      </w:r>
      <w:r w:rsidRPr="00764F79">
        <w:rPr>
          <w:rFonts w:ascii="Times New Roman" w:eastAsia="Calibri" w:hAnsi="Times New Roman"/>
          <w:sz w:val="28"/>
          <w:szCs w:val="28"/>
          <w:lang w:eastAsia="en-US"/>
        </w:rPr>
        <w:t>, поздние в сторону (лицом к станку)</w:t>
      </w:r>
      <w:r>
        <w:rPr>
          <w:rFonts w:ascii="Times New Roman" w:eastAsia="Calibri" w:hAnsi="Times New Roman"/>
          <w:sz w:val="28"/>
          <w:szCs w:val="28"/>
          <w:lang w:eastAsia="en-US"/>
        </w:rPr>
        <w:t>.</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Все движения проу</w:t>
      </w:r>
      <w:r>
        <w:rPr>
          <w:rFonts w:ascii="Times New Roman" w:eastAsia="Calibri" w:hAnsi="Times New Roman"/>
          <w:sz w:val="28"/>
          <w:szCs w:val="28"/>
          <w:lang w:eastAsia="en-US"/>
        </w:rPr>
        <w:t>чиваются вначале лицом к станку</w:t>
      </w:r>
      <w:r w:rsidRPr="00764F79">
        <w:rPr>
          <w:rFonts w:ascii="Times New Roman" w:eastAsia="Calibri" w:hAnsi="Times New Roman"/>
          <w:sz w:val="28"/>
          <w:szCs w:val="28"/>
          <w:lang w:eastAsia="en-US"/>
        </w:rPr>
        <w:t xml:space="preserve">, позднее </w:t>
      </w: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 xml:space="preserve">держась </w:t>
      </w: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одной рукой за</w:t>
      </w:r>
      <w:r>
        <w:rPr>
          <w:rFonts w:ascii="Times New Roman" w:eastAsia="Calibri" w:hAnsi="Times New Roman"/>
          <w:sz w:val="28"/>
          <w:szCs w:val="28"/>
          <w:lang w:eastAsia="en-US"/>
        </w:rPr>
        <w:t xml:space="preserve"> станок.</w:t>
      </w:r>
    </w:p>
    <w:p w:rsidR="00EE7468" w:rsidRPr="00502676" w:rsidRDefault="00EE7468" w:rsidP="00EE7468">
      <w:pPr>
        <w:ind w:firstLine="709"/>
        <w:rPr>
          <w:rFonts w:ascii="Times New Roman" w:eastAsia="Calibri" w:hAnsi="Times New Roman"/>
          <w:i/>
          <w:sz w:val="28"/>
          <w:szCs w:val="28"/>
          <w:lang w:eastAsia="en-US"/>
        </w:rPr>
      </w:pPr>
      <w:proofErr w:type="spellStart"/>
      <w:r w:rsidRPr="00502676">
        <w:rPr>
          <w:rFonts w:ascii="Times New Roman" w:eastAsia="Calibri" w:hAnsi="Times New Roman"/>
          <w:i/>
          <w:sz w:val="28"/>
          <w:szCs w:val="28"/>
          <w:lang w:eastAsia="en-US"/>
        </w:rPr>
        <w:t>Allegro</w:t>
      </w:r>
      <w:proofErr w:type="spellEnd"/>
      <w:r>
        <w:rPr>
          <w:rFonts w:ascii="Times New Roman" w:eastAsia="Calibri" w:hAnsi="Times New Roman"/>
          <w:i/>
          <w:sz w:val="28"/>
          <w:szCs w:val="28"/>
          <w:lang w:eastAsia="en-US"/>
        </w:rPr>
        <w:t>:</w:t>
      </w:r>
    </w:p>
    <w:p w:rsidR="00EE7468" w:rsidRPr="00764F79" w:rsidRDefault="00EE7468" w:rsidP="00EE7468">
      <w:pPr>
        <w:rPr>
          <w:rFonts w:ascii="Times New Roman" w:eastAsia="Calibri" w:hAnsi="Times New Roman"/>
          <w:sz w:val="28"/>
          <w:szCs w:val="28"/>
          <w:lang w:eastAsia="en-US"/>
        </w:rPr>
      </w:pPr>
      <w:proofErr w:type="spellStart"/>
      <w:r w:rsidRPr="00764F79">
        <w:rPr>
          <w:rFonts w:ascii="Times New Roman" w:eastAsia="Calibri" w:hAnsi="Times New Roman"/>
          <w:sz w:val="28"/>
          <w:szCs w:val="28"/>
          <w:lang w:eastAsia="en-US"/>
        </w:rPr>
        <w:t>Temps</w:t>
      </w:r>
      <w:proofErr w:type="spellEnd"/>
      <w:r w:rsidRPr="00764F79">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eastAsia="en-US"/>
        </w:rPr>
        <w:t>sauté</w:t>
      </w:r>
      <w:proofErr w:type="spellEnd"/>
      <w:r w:rsidRPr="00764F79">
        <w:rPr>
          <w:rFonts w:ascii="Times New Roman" w:eastAsia="Calibri" w:hAnsi="Times New Roman"/>
          <w:sz w:val="28"/>
          <w:szCs w:val="28"/>
          <w:lang w:eastAsia="en-US"/>
        </w:rPr>
        <w:t xml:space="preserve"> по 1,</w:t>
      </w: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2 и 5 позиции.</w:t>
      </w:r>
    </w:p>
    <w:p w:rsidR="00EE7468" w:rsidRPr="003C5BC1" w:rsidRDefault="00EE7468" w:rsidP="00EE7468">
      <w:pPr>
        <w:rPr>
          <w:rFonts w:ascii="Times New Roman" w:eastAsia="Calibri" w:hAnsi="Times New Roman"/>
          <w:sz w:val="28"/>
          <w:szCs w:val="28"/>
          <w:lang w:val="en-US" w:eastAsia="en-US"/>
        </w:rPr>
      </w:pPr>
      <w:proofErr w:type="spellStart"/>
      <w:proofErr w:type="gramStart"/>
      <w:r w:rsidRPr="003C5BC1">
        <w:rPr>
          <w:rFonts w:ascii="Times New Roman" w:eastAsia="Calibri" w:hAnsi="Times New Roman"/>
          <w:sz w:val="28"/>
          <w:szCs w:val="28"/>
          <w:lang w:val="en-US" w:eastAsia="en-US"/>
        </w:rPr>
        <w:t>Changement</w:t>
      </w:r>
      <w:proofErr w:type="spellEnd"/>
      <w:r w:rsidRPr="003C5BC1">
        <w:rPr>
          <w:rFonts w:ascii="Times New Roman" w:eastAsia="Calibri" w:hAnsi="Times New Roman"/>
          <w:sz w:val="28"/>
          <w:szCs w:val="28"/>
          <w:lang w:val="en-US" w:eastAsia="en-US"/>
        </w:rPr>
        <w:t xml:space="preserve"> de </w:t>
      </w:r>
      <w:proofErr w:type="spellStart"/>
      <w:r w:rsidRPr="003C5BC1">
        <w:rPr>
          <w:rFonts w:ascii="Times New Roman" w:eastAsia="Calibri" w:hAnsi="Times New Roman"/>
          <w:sz w:val="28"/>
          <w:szCs w:val="28"/>
          <w:lang w:val="en-US" w:eastAsia="en-US"/>
        </w:rPr>
        <w:t>pieds</w:t>
      </w:r>
      <w:proofErr w:type="spellEnd"/>
      <w:r w:rsidRPr="003C5BC1">
        <w:rPr>
          <w:rFonts w:ascii="Times New Roman" w:eastAsia="Calibri" w:hAnsi="Times New Roman"/>
          <w:sz w:val="28"/>
          <w:szCs w:val="28"/>
          <w:lang w:val="en-US" w:eastAsia="en-US"/>
        </w:rPr>
        <w:t>.</w:t>
      </w:r>
      <w:proofErr w:type="gramEnd"/>
    </w:p>
    <w:p w:rsidR="00EE7468" w:rsidRPr="003C5BC1" w:rsidRDefault="00EE7468" w:rsidP="00EE7468">
      <w:pPr>
        <w:rPr>
          <w:rFonts w:ascii="Times New Roman" w:eastAsia="Calibri" w:hAnsi="Times New Roman"/>
          <w:sz w:val="28"/>
          <w:szCs w:val="28"/>
          <w:lang w:val="en-US" w:eastAsia="en-US"/>
        </w:rPr>
      </w:pPr>
      <w:r w:rsidRPr="003C5BC1">
        <w:rPr>
          <w:rFonts w:ascii="Times New Roman" w:eastAsia="Calibri" w:hAnsi="Times New Roman"/>
          <w:sz w:val="28"/>
          <w:szCs w:val="28"/>
          <w:lang w:val="en-US" w:eastAsia="en-US"/>
        </w:rPr>
        <w:t xml:space="preserve">Pas </w:t>
      </w:r>
      <w:proofErr w:type="spellStart"/>
      <w:proofErr w:type="gramStart"/>
      <w:r w:rsidRPr="003C5BC1">
        <w:rPr>
          <w:rFonts w:ascii="Times New Roman" w:eastAsia="Calibri" w:hAnsi="Times New Roman"/>
          <w:sz w:val="28"/>
          <w:szCs w:val="28"/>
          <w:lang w:val="en-US" w:eastAsia="en-US"/>
        </w:rPr>
        <w:t>echappe</w:t>
      </w:r>
      <w:proofErr w:type="spellEnd"/>
      <w:r w:rsidRPr="003C5BC1">
        <w:rPr>
          <w:rFonts w:ascii="Times New Roman" w:eastAsia="Calibri" w:hAnsi="Times New Roman"/>
          <w:sz w:val="28"/>
          <w:szCs w:val="28"/>
          <w:lang w:val="en-US" w:eastAsia="en-US"/>
        </w:rPr>
        <w:t xml:space="preserve">  </w:t>
      </w:r>
      <w:r w:rsidRPr="00764F79">
        <w:rPr>
          <w:rFonts w:ascii="Times New Roman" w:eastAsia="Calibri" w:hAnsi="Times New Roman"/>
          <w:sz w:val="28"/>
          <w:szCs w:val="28"/>
          <w:lang w:eastAsia="en-US"/>
        </w:rPr>
        <w:t>во</w:t>
      </w:r>
      <w:proofErr w:type="gramEnd"/>
      <w:r w:rsidRPr="003C5BC1">
        <w:rPr>
          <w:rFonts w:ascii="Times New Roman" w:eastAsia="Calibri" w:hAnsi="Times New Roman"/>
          <w:sz w:val="28"/>
          <w:szCs w:val="28"/>
          <w:lang w:val="en-US" w:eastAsia="en-US"/>
        </w:rPr>
        <w:t xml:space="preserve"> 2 </w:t>
      </w:r>
      <w:r w:rsidRPr="00764F79">
        <w:rPr>
          <w:rFonts w:ascii="Times New Roman" w:eastAsia="Calibri" w:hAnsi="Times New Roman"/>
          <w:sz w:val="28"/>
          <w:szCs w:val="28"/>
          <w:lang w:eastAsia="en-US"/>
        </w:rPr>
        <w:t>позицию</w:t>
      </w:r>
      <w:r w:rsidRPr="003C5BC1">
        <w:rPr>
          <w:rFonts w:ascii="Times New Roman" w:eastAsia="Calibri" w:hAnsi="Times New Roman"/>
          <w:sz w:val="28"/>
          <w:szCs w:val="28"/>
          <w:lang w:val="en-US" w:eastAsia="en-US"/>
        </w:rPr>
        <w:t>.</w:t>
      </w:r>
    </w:p>
    <w:p w:rsidR="00EE7468" w:rsidRPr="00764F79" w:rsidRDefault="00EE7468" w:rsidP="00EE7468">
      <w:pPr>
        <w:rPr>
          <w:rFonts w:ascii="Times New Roman" w:eastAsia="Calibri" w:hAnsi="Times New Roman"/>
          <w:sz w:val="28"/>
          <w:szCs w:val="28"/>
          <w:lang w:val="en-US" w:eastAsia="en-US"/>
        </w:rPr>
      </w:pPr>
      <w:r w:rsidRPr="00764F79">
        <w:rPr>
          <w:rFonts w:ascii="Times New Roman" w:eastAsia="Calibri" w:hAnsi="Times New Roman"/>
          <w:sz w:val="28"/>
          <w:szCs w:val="28"/>
          <w:lang w:val="en-US" w:eastAsia="en-US"/>
        </w:rPr>
        <w:t xml:space="preserve">Petit pas chasse </w:t>
      </w:r>
      <w:proofErr w:type="spellStart"/>
      <w:r w:rsidRPr="00764F79">
        <w:rPr>
          <w:rFonts w:ascii="Times New Roman" w:eastAsia="Calibri" w:hAnsi="Times New Roman"/>
          <w:sz w:val="28"/>
          <w:szCs w:val="28"/>
          <w:lang w:val="en-US" w:eastAsia="en-US"/>
        </w:rPr>
        <w:t>en</w:t>
      </w:r>
      <w:proofErr w:type="spellEnd"/>
      <w:r w:rsidRPr="00764F79">
        <w:rPr>
          <w:rFonts w:ascii="Times New Roman" w:eastAsia="Calibri" w:hAnsi="Times New Roman"/>
          <w:sz w:val="28"/>
          <w:szCs w:val="28"/>
          <w:lang w:val="en-US" w:eastAsia="en-US"/>
        </w:rPr>
        <w:t xml:space="preserve"> face </w:t>
      </w:r>
      <w:r w:rsidRPr="00764F79">
        <w:rPr>
          <w:rFonts w:ascii="Times New Roman" w:eastAsia="Calibri" w:hAnsi="Times New Roman"/>
          <w:sz w:val="28"/>
          <w:szCs w:val="28"/>
          <w:lang w:eastAsia="en-US"/>
        </w:rPr>
        <w:t>вперед</w:t>
      </w:r>
      <w:r w:rsidRPr="00764F79">
        <w:rPr>
          <w:rFonts w:ascii="Times New Roman" w:eastAsia="Calibri" w:hAnsi="Times New Roman"/>
          <w:sz w:val="28"/>
          <w:szCs w:val="28"/>
          <w:lang w:val="en-US" w:eastAsia="en-US"/>
        </w:rPr>
        <w:t>.</w:t>
      </w:r>
    </w:p>
    <w:p w:rsidR="00EE7468" w:rsidRPr="00764F79" w:rsidRDefault="00EE7468" w:rsidP="00EE7468">
      <w:pPr>
        <w:rPr>
          <w:rFonts w:ascii="Times New Roman" w:eastAsia="Calibri" w:hAnsi="Times New Roman"/>
          <w:sz w:val="28"/>
          <w:szCs w:val="28"/>
          <w:lang w:eastAsia="en-US"/>
        </w:rPr>
      </w:pPr>
      <w:proofErr w:type="spellStart"/>
      <w:r w:rsidRPr="00764F79">
        <w:rPr>
          <w:rFonts w:ascii="Times New Roman" w:eastAsia="Calibri" w:hAnsi="Times New Roman"/>
          <w:sz w:val="28"/>
          <w:szCs w:val="28"/>
          <w:lang w:eastAsia="en-US"/>
        </w:rPr>
        <w:t>Pas</w:t>
      </w:r>
      <w:proofErr w:type="spellEnd"/>
      <w:r w:rsidRPr="00764F79">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eastAsia="en-US"/>
        </w:rPr>
        <w:t>balance</w:t>
      </w:r>
      <w:proofErr w:type="spellEnd"/>
      <w:r w:rsidRPr="00764F79">
        <w:rPr>
          <w:rFonts w:ascii="Times New Roman" w:eastAsia="Calibri" w:hAnsi="Times New Roman"/>
          <w:sz w:val="28"/>
          <w:szCs w:val="28"/>
          <w:lang w:eastAsia="en-US"/>
        </w:rPr>
        <w:t xml:space="preserve"> .</w:t>
      </w:r>
    </w:p>
    <w:p w:rsidR="00EE7468" w:rsidRDefault="00EE7468" w:rsidP="00EE7468">
      <w:pPr>
        <w:shd w:val="clear" w:color="auto" w:fill="FFFFFF"/>
        <w:ind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7</w:t>
      </w:r>
      <w:r w:rsidRPr="00123F1A">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 xml:space="preserve">Народный </w:t>
      </w:r>
      <w:r w:rsidRPr="00123F1A">
        <w:rPr>
          <w:rFonts w:ascii="Times New Roman" w:eastAsia="Calibri" w:hAnsi="Times New Roman"/>
          <w:b/>
          <w:sz w:val="28"/>
          <w:szCs w:val="28"/>
          <w:lang w:eastAsia="en-US"/>
        </w:rPr>
        <w:t>танец</w:t>
      </w:r>
    </w:p>
    <w:p w:rsidR="00EE7468" w:rsidRPr="007F4D8B" w:rsidRDefault="00EE7468" w:rsidP="00EE7468">
      <w:pPr>
        <w:jc w:val="both"/>
        <w:rPr>
          <w:rFonts w:ascii="Times New Roman" w:hAnsi="Times New Roman"/>
          <w:sz w:val="28"/>
          <w:szCs w:val="28"/>
        </w:rPr>
      </w:pPr>
      <w:r w:rsidRPr="007F4D8B">
        <w:rPr>
          <w:rFonts w:ascii="Times New Roman" w:hAnsi="Times New Roman"/>
          <w:color w:val="333333"/>
          <w:sz w:val="28"/>
          <w:szCs w:val="28"/>
          <w:shd w:val="clear" w:color="auto" w:fill="FFFFFF"/>
        </w:rPr>
        <w:t xml:space="preserve">          </w:t>
      </w:r>
      <w:r w:rsidRPr="007F4D8B">
        <w:rPr>
          <w:rFonts w:ascii="Times New Roman" w:hAnsi="Times New Roman"/>
          <w:sz w:val="28"/>
          <w:szCs w:val="28"/>
        </w:rPr>
        <w:t xml:space="preserve">Программой предусмотрено ознакомление с элементами следующих танцев: русский, танцы </w:t>
      </w:r>
      <w:r>
        <w:rPr>
          <w:rFonts w:ascii="Times New Roman" w:hAnsi="Times New Roman"/>
          <w:sz w:val="28"/>
          <w:szCs w:val="28"/>
        </w:rPr>
        <w:t xml:space="preserve">разных </w:t>
      </w:r>
      <w:r w:rsidRPr="007F4D8B">
        <w:rPr>
          <w:rFonts w:ascii="Times New Roman" w:hAnsi="Times New Roman"/>
          <w:sz w:val="28"/>
          <w:szCs w:val="28"/>
        </w:rPr>
        <w:t xml:space="preserve">народов (по выбору педагога). Выбор танцевального материала зависит от подготовленности класса. Количество танцев различных народностей может быть уменьшено или увеличено. </w:t>
      </w:r>
      <w:r w:rsidRPr="007F4D8B">
        <w:rPr>
          <w:rFonts w:ascii="Times New Roman" w:hAnsi="Times New Roman"/>
          <w:sz w:val="28"/>
          <w:szCs w:val="28"/>
        </w:rPr>
        <w:lastRenderedPageBreak/>
        <w:t>Изучение танцевального материала других народностей может быть продолжено в постановочном варианте на следующих годах обучения.</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b/>
          <w:sz w:val="28"/>
          <w:szCs w:val="28"/>
          <w:lang w:eastAsia="en-US"/>
        </w:rPr>
        <w:t xml:space="preserve">         Цель</w:t>
      </w: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 xml:space="preserve"> усовершенствование и улучшение подготовки исполнительского мастерства </w:t>
      </w:r>
      <w:proofErr w:type="gramStart"/>
      <w:r>
        <w:rPr>
          <w:rFonts w:ascii="Times New Roman" w:eastAsia="Calibri" w:hAnsi="Times New Roman"/>
          <w:sz w:val="28"/>
          <w:szCs w:val="28"/>
          <w:lang w:eastAsia="en-US"/>
        </w:rPr>
        <w:t>обучающихся</w:t>
      </w:r>
      <w:proofErr w:type="gramEnd"/>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хореографического коллектива.</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b/>
          <w:sz w:val="28"/>
          <w:szCs w:val="28"/>
          <w:lang w:eastAsia="en-US"/>
        </w:rPr>
        <w:t xml:space="preserve">         Задачи</w:t>
      </w:r>
      <w:r w:rsidRPr="00764F79">
        <w:rPr>
          <w:rFonts w:ascii="Times New Roman" w:eastAsia="Calibri" w:hAnsi="Times New Roman"/>
          <w:b/>
          <w:sz w:val="28"/>
          <w:szCs w:val="28"/>
          <w:lang w:eastAsia="en-US"/>
        </w:rPr>
        <w:t xml:space="preserve"> </w:t>
      </w:r>
      <w:r w:rsidRPr="00764F79">
        <w:rPr>
          <w:rFonts w:ascii="Times New Roman" w:eastAsia="Calibri" w:hAnsi="Times New Roman"/>
          <w:sz w:val="28"/>
          <w:szCs w:val="28"/>
          <w:lang w:eastAsia="en-US"/>
        </w:rPr>
        <w:t xml:space="preserve"> предмета:</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азвитие всего организма, двигательного аппарата учащихся, подвижности в суставах, укрепление эластичности свя</w:t>
      </w:r>
      <w:r>
        <w:rPr>
          <w:rFonts w:ascii="Times New Roman" w:eastAsia="Calibri" w:hAnsi="Times New Roman"/>
          <w:sz w:val="28"/>
          <w:szCs w:val="28"/>
          <w:lang w:eastAsia="en-US"/>
        </w:rPr>
        <w:t>зок, тренировка нервной системы;</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п</w:t>
      </w:r>
      <w:r w:rsidRPr="00764F79">
        <w:rPr>
          <w:rFonts w:ascii="Times New Roman" w:eastAsia="Calibri" w:hAnsi="Times New Roman"/>
          <w:sz w:val="28"/>
          <w:szCs w:val="28"/>
          <w:lang w:eastAsia="en-US"/>
        </w:rPr>
        <w:t>ривить ощущение характерной особенности народного танца, а так же развитие хореографического мышления</w:t>
      </w:r>
      <w:r>
        <w:rPr>
          <w:rFonts w:ascii="Times New Roman" w:eastAsia="Calibri" w:hAnsi="Times New Roman"/>
          <w:sz w:val="28"/>
          <w:szCs w:val="28"/>
          <w:lang w:eastAsia="en-US"/>
        </w:rPr>
        <w:t>;</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п</w:t>
      </w:r>
      <w:r w:rsidRPr="00764F79">
        <w:rPr>
          <w:rFonts w:ascii="Times New Roman" w:eastAsia="Calibri" w:hAnsi="Times New Roman"/>
          <w:sz w:val="28"/>
          <w:szCs w:val="28"/>
          <w:lang w:eastAsia="en-US"/>
        </w:rPr>
        <w:t>овышение технической стороны танца, выработка силы и гибкости, мягкости и точности исполнения движений, подготовка к восприятию на середине зала движений народных танцев.</w:t>
      </w:r>
    </w:p>
    <w:p w:rsidR="00EE7468" w:rsidRPr="00194A39" w:rsidRDefault="00EE7468" w:rsidP="00EE7468">
      <w:pPr>
        <w:shd w:val="clear" w:color="auto" w:fill="FFFFFF"/>
        <w:tabs>
          <w:tab w:val="left" w:pos="709"/>
        </w:tabs>
        <w:ind w:firstLine="709"/>
        <w:jc w:val="both"/>
        <w:rPr>
          <w:rFonts w:ascii="Times New Roman" w:hAnsi="Times New Roman"/>
          <w:b/>
          <w:bCs/>
          <w:sz w:val="28"/>
          <w:szCs w:val="28"/>
        </w:rPr>
      </w:pPr>
      <w:r w:rsidRPr="00194A39">
        <w:rPr>
          <w:rFonts w:ascii="Times New Roman" w:hAnsi="Times New Roman"/>
          <w:sz w:val="28"/>
          <w:szCs w:val="28"/>
          <w:u w:val="single"/>
          <w:shd w:val="clear" w:color="auto" w:fill="FFFFFF"/>
        </w:rPr>
        <w:t>Теория:</w:t>
      </w:r>
    </w:p>
    <w:p w:rsidR="00EE7468" w:rsidRDefault="00EE7468" w:rsidP="00EE7468">
      <w:pPr>
        <w:rPr>
          <w:rFonts w:ascii="Times New Roman" w:eastAsia="Calibri" w:hAnsi="Times New Roman"/>
          <w:i/>
          <w:sz w:val="28"/>
          <w:szCs w:val="28"/>
          <w:lang w:eastAsia="en-US"/>
        </w:rPr>
      </w:pPr>
      <w:r>
        <w:rPr>
          <w:rFonts w:ascii="Times New Roman" w:eastAsia="Calibri" w:hAnsi="Times New Roman"/>
          <w:sz w:val="28"/>
          <w:szCs w:val="28"/>
          <w:lang w:eastAsia="en-US"/>
        </w:rPr>
        <w:t xml:space="preserve">          </w:t>
      </w:r>
      <w:r w:rsidRPr="00E4675A">
        <w:rPr>
          <w:rFonts w:ascii="Times New Roman" w:eastAsia="Calibri" w:hAnsi="Times New Roman"/>
          <w:i/>
          <w:sz w:val="28"/>
          <w:szCs w:val="28"/>
          <w:lang w:eastAsia="en-US"/>
        </w:rPr>
        <w:t xml:space="preserve">История </w:t>
      </w:r>
      <w:r>
        <w:rPr>
          <w:rFonts w:ascii="Times New Roman" w:eastAsia="Calibri" w:hAnsi="Times New Roman"/>
          <w:i/>
          <w:sz w:val="28"/>
          <w:szCs w:val="28"/>
          <w:lang w:eastAsia="en-US"/>
        </w:rPr>
        <w:t xml:space="preserve">и современность народного танца. </w:t>
      </w:r>
    </w:p>
    <w:p w:rsidR="00EE7468"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Русские народны</w:t>
      </w:r>
      <w:r>
        <w:rPr>
          <w:rFonts w:ascii="Times New Roman" w:eastAsia="Calibri" w:hAnsi="Times New Roman"/>
          <w:sz w:val="28"/>
          <w:szCs w:val="28"/>
          <w:lang w:eastAsia="en-US"/>
        </w:rPr>
        <w:t>е танцы.</w:t>
      </w:r>
    </w:p>
    <w:p w:rsidR="00EE7468" w:rsidRDefault="00EE7468" w:rsidP="00EE7468">
      <w:pPr>
        <w:rPr>
          <w:rFonts w:ascii="Times New Roman" w:eastAsia="Calibri" w:hAnsi="Times New Roman"/>
          <w:i/>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Хоровод</w:t>
      </w:r>
      <w:r>
        <w:rPr>
          <w:rFonts w:ascii="Times New Roman" w:eastAsia="Calibri" w:hAnsi="Times New Roman"/>
          <w:sz w:val="28"/>
          <w:szCs w:val="28"/>
          <w:lang w:eastAsia="en-US"/>
        </w:rPr>
        <w:t>. Рисунки хоровода.</w:t>
      </w:r>
    </w:p>
    <w:p w:rsidR="00EE7468" w:rsidRPr="00197169" w:rsidRDefault="00EE7468" w:rsidP="00EE7468">
      <w:pPr>
        <w:rPr>
          <w:rFonts w:ascii="Times New Roman" w:eastAsia="Calibri" w:hAnsi="Times New Roman"/>
          <w:i/>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Сценические формы народного танца.</w:t>
      </w:r>
    </w:p>
    <w:p w:rsidR="00EE7468" w:rsidRPr="00521CE1" w:rsidRDefault="00EE7468" w:rsidP="00EE7468">
      <w:pPr>
        <w:ind w:left="709"/>
        <w:rPr>
          <w:rFonts w:ascii="Times New Roman" w:eastAsia="Calibri" w:hAnsi="Times New Roman"/>
          <w:i/>
          <w:sz w:val="28"/>
          <w:szCs w:val="28"/>
          <w:lang w:eastAsia="en-US"/>
        </w:rPr>
      </w:pPr>
      <w:r w:rsidRPr="00CE3CBF">
        <w:rPr>
          <w:rFonts w:ascii="Times New Roman" w:eastAsia="Calibri" w:hAnsi="Times New Roman"/>
          <w:sz w:val="28"/>
          <w:szCs w:val="28"/>
          <w:u w:val="single"/>
        </w:rPr>
        <w:t>Практика</w:t>
      </w:r>
      <w:r>
        <w:rPr>
          <w:rFonts w:ascii="Times New Roman" w:eastAsia="Calibri" w:hAnsi="Times New Roman"/>
          <w:sz w:val="28"/>
          <w:szCs w:val="28"/>
          <w:u w:val="single"/>
        </w:rPr>
        <w:t>:</w:t>
      </w:r>
    </w:p>
    <w:p w:rsidR="00EE7468" w:rsidRDefault="00EE7468" w:rsidP="00EE7468">
      <w:pPr>
        <w:rPr>
          <w:rFonts w:ascii="Times New Roman" w:eastAsia="Calibri" w:hAnsi="Times New Roman"/>
          <w:i/>
          <w:sz w:val="28"/>
          <w:szCs w:val="28"/>
          <w:u w:val="single"/>
          <w:lang w:eastAsia="en-US"/>
        </w:rPr>
      </w:pPr>
      <w:r>
        <w:rPr>
          <w:rFonts w:ascii="Times New Roman" w:eastAsia="Calibri" w:hAnsi="Times New Roman"/>
          <w:i/>
          <w:sz w:val="28"/>
          <w:szCs w:val="28"/>
          <w:lang w:eastAsia="en-US"/>
        </w:rPr>
        <w:t xml:space="preserve">          </w:t>
      </w:r>
      <w:r w:rsidRPr="00197169">
        <w:rPr>
          <w:rFonts w:ascii="Times New Roman" w:eastAsia="Calibri" w:hAnsi="Times New Roman"/>
          <w:i/>
          <w:sz w:val="28"/>
          <w:szCs w:val="28"/>
          <w:lang w:eastAsia="en-US"/>
        </w:rPr>
        <w:t>Методика движений в характере русского танца на середине зала:</w:t>
      </w:r>
    </w:p>
    <w:p w:rsidR="00EE7468" w:rsidRPr="00197169" w:rsidRDefault="00EE7468" w:rsidP="00EE7468">
      <w:pPr>
        <w:rPr>
          <w:rFonts w:ascii="Times New Roman" w:eastAsia="Calibri" w:hAnsi="Times New Roman"/>
          <w:i/>
          <w:sz w:val="28"/>
          <w:szCs w:val="28"/>
          <w:u w:val="single"/>
          <w:lang w:eastAsia="en-US"/>
        </w:rPr>
      </w:pPr>
      <w:r w:rsidRPr="00197169">
        <w:rPr>
          <w:rFonts w:ascii="Times New Roman" w:eastAsia="Calibri" w:hAnsi="Times New Roman"/>
          <w:sz w:val="28"/>
          <w:szCs w:val="28"/>
          <w:lang w:eastAsia="en-US"/>
        </w:rPr>
        <w:t xml:space="preserve">- </w:t>
      </w:r>
      <w:r>
        <w:rPr>
          <w:rFonts w:ascii="Times New Roman" w:eastAsia="Calibri" w:hAnsi="Times New Roman"/>
          <w:sz w:val="28"/>
          <w:szCs w:val="28"/>
          <w:lang w:eastAsia="en-US"/>
        </w:rPr>
        <w:t>основные  позиции ног;</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основные положения рук;</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д</w:t>
      </w:r>
      <w:r w:rsidRPr="00764F79">
        <w:rPr>
          <w:rFonts w:ascii="Times New Roman" w:eastAsia="Calibri" w:hAnsi="Times New Roman"/>
          <w:sz w:val="28"/>
          <w:szCs w:val="28"/>
          <w:lang w:eastAsia="en-US"/>
        </w:rPr>
        <w:t>вижения рук, плеч, корпуса, головы.</w:t>
      </w:r>
    </w:p>
    <w:p w:rsidR="00EE7468" w:rsidRPr="00197169" w:rsidRDefault="00EE7468" w:rsidP="00EE7468">
      <w:pPr>
        <w:jc w:val="both"/>
        <w:rPr>
          <w:rFonts w:ascii="Times New Roman" w:eastAsia="Calibri" w:hAnsi="Times New Roman"/>
          <w:i/>
          <w:sz w:val="28"/>
          <w:szCs w:val="28"/>
          <w:lang w:eastAsia="en-US"/>
        </w:rPr>
      </w:pPr>
      <w:r>
        <w:rPr>
          <w:rFonts w:ascii="Times New Roman" w:eastAsia="Calibri" w:hAnsi="Times New Roman"/>
          <w:sz w:val="28"/>
          <w:szCs w:val="28"/>
          <w:lang w:eastAsia="en-US"/>
        </w:rPr>
        <w:t xml:space="preserve">          </w:t>
      </w:r>
      <w:r w:rsidRPr="00197169">
        <w:rPr>
          <w:rFonts w:ascii="Times New Roman" w:eastAsia="Calibri" w:hAnsi="Times New Roman"/>
          <w:i/>
          <w:sz w:val="28"/>
          <w:szCs w:val="28"/>
          <w:lang w:eastAsia="en-US"/>
        </w:rPr>
        <w:t>Движения рук:</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п</w:t>
      </w:r>
      <w:r w:rsidRPr="00764F79">
        <w:rPr>
          <w:rFonts w:ascii="Times New Roman" w:eastAsia="Calibri" w:hAnsi="Times New Roman"/>
          <w:sz w:val="28"/>
          <w:szCs w:val="28"/>
          <w:lang w:eastAsia="en-US"/>
        </w:rPr>
        <w:t>ереводы рук из одно</w:t>
      </w:r>
      <w:r>
        <w:rPr>
          <w:rFonts w:ascii="Times New Roman" w:eastAsia="Calibri" w:hAnsi="Times New Roman"/>
          <w:sz w:val="28"/>
          <w:szCs w:val="28"/>
          <w:lang w:eastAsia="en-US"/>
        </w:rPr>
        <w:t>го положения в другое;</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волнообразные движения руками;</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у</w:t>
      </w:r>
      <w:r w:rsidRPr="00764F79">
        <w:rPr>
          <w:rFonts w:ascii="Times New Roman" w:eastAsia="Calibri" w:hAnsi="Times New Roman"/>
          <w:sz w:val="28"/>
          <w:szCs w:val="28"/>
          <w:lang w:eastAsia="en-US"/>
        </w:rPr>
        <w:t>пражнения для кистей рук</w:t>
      </w:r>
      <w:r>
        <w:rPr>
          <w:rFonts w:ascii="Times New Roman" w:eastAsia="Calibri" w:hAnsi="Times New Roman"/>
          <w:sz w:val="28"/>
          <w:szCs w:val="28"/>
          <w:lang w:eastAsia="en-US"/>
        </w:rPr>
        <w:t>.</w:t>
      </w:r>
    </w:p>
    <w:p w:rsidR="00EE7468" w:rsidRPr="00197169" w:rsidRDefault="00EE7468" w:rsidP="00EE7468">
      <w:pPr>
        <w:jc w:val="both"/>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197169">
        <w:rPr>
          <w:rFonts w:ascii="Times New Roman" w:eastAsia="Calibri" w:hAnsi="Times New Roman"/>
          <w:i/>
          <w:sz w:val="28"/>
          <w:szCs w:val="28"/>
          <w:lang w:eastAsia="en-US"/>
        </w:rPr>
        <w:t>Движения плеч:</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в</w:t>
      </w:r>
      <w:r w:rsidRPr="00764F79">
        <w:rPr>
          <w:rFonts w:ascii="Times New Roman" w:eastAsia="Calibri" w:hAnsi="Times New Roman"/>
          <w:sz w:val="28"/>
          <w:szCs w:val="28"/>
          <w:lang w:eastAsia="en-US"/>
        </w:rPr>
        <w:t>верх-вниз</w:t>
      </w:r>
      <w:r>
        <w:rPr>
          <w:rFonts w:ascii="Times New Roman" w:eastAsia="Calibri" w:hAnsi="Times New Roman"/>
          <w:sz w:val="28"/>
          <w:szCs w:val="28"/>
          <w:lang w:eastAsia="en-US"/>
        </w:rPr>
        <w:t>;</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к</w:t>
      </w:r>
      <w:r w:rsidRPr="00764F79">
        <w:rPr>
          <w:rFonts w:ascii="Times New Roman" w:eastAsia="Calibri" w:hAnsi="Times New Roman"/>
          <w:sz w:val="28"/>
          <w:szCs w:val="28"/>
          <w:lang w:eastAsia="en-US"/>
        </w:rPr>
        <w:t>руговые</w:t>
      </w:r>
      <w:r>
        <w:rPr>
          <w:rFonts w:ascii="Times New Roman" w:eastAsia="Calibri" w:hAnsi="Times New Roman"/>
          <w:sz w:val="28"/>
          <w:szCs w:val="28"/>
          <w:lang w:eastAsia="en-US"/>
        </w:rPr>
        <w:t>;</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а</w:t>
      </w:r>
      <w:r w:rsidRPr="00764F79">
        <w:rPr>
          <w:rFonts w:ascii="Times New Roman" w:eastAsia="Calibri" w:hAnsi="Times New Roman"/>
          <w:sz w:val="28"/>
          <w:szCs w:val="28"/>
          <w:lang w:eastAsia="en-US"/>
        </w:rPr>
        <w:t>кцентированные</w:t>
      </w:r>
      <w:r>
        <w:rPr>
          <w:rFonts w:ascii="Times New Roman" w:eastAsia="Calibri" w:hAnsi="Times New Roman"/>
          <w:sz w:val="28"/>
          <w:szCs w:val="28"/>
          <w:lang w:eastAsia="en-US"/>
        </w:rPr>
        <w:t>.</w:t>
      </w:r>
      <w:r w:rsidRPr="00764F79">
        <w:rPr>
          <w:rFonts w:ascii="Times New Roman" w:eastAsia="Calibri" w:hAnsi="Times New Roman"/>
          <w:sz w:val="28"/>
          <w:szCs w:val="28"/>
          <w:lang w:eastAsia="en-US"/>
        </w:rPr>
        <w:t xml:space="preserve"> </w:t>
      </w:r>
    </w:p>
    <w:p w:rsidR="00EE7468" w:rsidRPr="00197169" w:rsidRDefault="00EE7468" w:rsidP="00EE7468">
      <w:pPr>
        <w:jc w:val="both"/>
        <w:rPr>
          <w:rFonts w:ascii="Times New Roman" w:eastAsia="Calibri" w:hAnsi="Times New Roman"/>
          <w:i/>
          <w:sz w:val="28"/>
          <w:szCs w:val="28"/>
          <w:lang w:eastAsia="en-US"/>
        </w:rPr>
      </w:pPr>
      <w:r>
        <w:rPr>
          <w:rFonts w:ascii="Times New Roman" w:eastAsia="Calibri" w:hAnsi="Times New Roman"/>
          <w:sz w:val="28"/>
          <w:szCs w:val="28"/>
          <w:lang w:eastAsia="en-US"/>
        </w:rPr>
        <w:t xml:space="preserve">          </w:t>
      </w:r>
      <w:r w:rsidRPr="00197169">
        <w:rPr>
          <w:rFonts w:ascii="Times New Roman" w:eastAsia="Calibri" w:hAnsi="Times New Roman"/>
          <w:i/>
          <w:sz w:val="28"/>
          <w:szCs w:val="28"/>
          <w:lang w:eastAsia="en-US"/>
        </w:rPr>
        <w:t>Движения корпуса:</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н</w:t>
      </w:r>
      <w:r w:rsidRPr="00764F79">
        <w:rPr>
          <w:rFonts w:ascii="Times New Roman" w:eastAsia="Calibri" w:hAnsi="Times New Roman"/>
          <w:sz w:val="28"/>
          <w:szCs w:val="28"/>
          <w:lang w:eastAsia="en-US"/>
        </w:rPr>
        <w:t>аклоны</w:t>
      </w:r>
      <w:r>
        <w:rPr>
          <w:rFonts w:ascii="Times New Roman" w:eastAsia="Calibri" w:hAnsi="Times New Roman"/>
          <w:sz w:val="28"/>
          <w:szCs w:val="28"/>
          <w:lang w:eastAsia="en-US"/>
        </w:rPr>
        <w:t>;</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п</w:t>
      </w:r>
      <w:r w:rsidRPr="00764F79">
        <w:rPr>
          <w:rFonts w:ascii="Times New Roman" w:eastAsia="Calibri" w:hAnsi="Times New Roman"/>
          <w:sz w:val="28"/>
          <w:szCs w:val="28"/>
          <w:lang w:eastAsia="en-US"/>
        </w:rPr>
        <w:t>ерегибы</w:t>
      </w:r>
      <w:r>
        <w:rPr>
          <w:rFonts w:ascii="Times New Roman" w:eastAsia="Calibri" w:hAnsi="Times New Roman"/>
          <w:sz w:val="28"/>
          <w:szCs w:val="28"/>
          <w:lang w:eastAsia="en-US"/>
        </w:rPr>
        <w:t>;</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повороты.</w:t>
      </w:r>
    </w:p>
    <w:p w:rsidR="00EE7468" w:rsidRPr="00197169" w:rsidRDefault="00EE7468" w:rsidP="00EE7468">
      <w:pPr>
        <w:jc w:val="both"/>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197169">
        <w:rPr>
          <w:rFonts w:ascii="Times New Roman" w:eastAsia="Calibri" w:hAnsi="Times New Roman"/>
          <w:i/>
          <w:sz w:val="28"/>
          <w:szCs w:val="28"/>
          <w:lang w:eastAsia="en-US"/>
        </w:rPr>
        <w:t xml:space="preserve">Основные ходы: </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простой шаг с носка на 1/4, 1/8,1/16 такта;</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шаг с каблука; шаркающий ход;</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переменный шаг с полуприсед</w:t>
      </w:r>
      <w:r>
        <w:rPr>
          <w:rFonts w:ascii="Times New Roman" w:eastAsia="Calibri" w:hAnsi="Times New Roman"/>
          <w:sz w:val="28"/>
          <w:szCs w:val="28"/>
          <w:lang w:eastAsia="en-US"/>
        </w:rPr>
        <w:t>аниями, с ударом ребром каблука.</w:t>
      </w:r>
    </w:p>
    <w:p w:rsidR="00EE7468" w:rsidRDefault="00EE7468" w:rsidP="00EE7468">
      <w:pPr>
        <w:jc w:val="both"/>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197169">
        <w:rPr>
          <w:rFonts w:ascii="Times New Roman" w:eastAsia="Calibri" w:hAnsi="Times New Roman"/>
          <w:i/>
          <w:sz w:val="28"/>
          <w:szCs w:val="28"/>
          <w:lang w:eastAsia="en-US"/>
        </w:rPr>
        <w:t>Бег:</w:t>
      </w:r>
    </w:p>
    <w:p w:rsidR="00EE7468" w:rsidRPr="00197169" w:rsidRDefault="00EE7468" w:rsidP="00EE7468">
      <w:pPr>
        <w:jc w:val="both"/>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764F79">
        <w:rPr>
          <w:rFonts w:ascii="Times New Roman" w:eastAsia="Calibri" w:hAnsi="Times New Roman"/>
          <w:sz w:val="28"/>
          <w:szCs w:val="28"/>
          <w:lang w:eastAsia="en-US"/>
        </w:rPr>
        <w:t>с соскоком, с подъемом коленей;</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с броском прямых ног.</w:t>
      </w:r>
    </w:p>
    <w:p w:rsidR="00EE7468" w:rsidRPr="00197169" w:rsidRDefault="00EE7468" w:rsidP="00EE7468">
      <w:pPr>
        <w:ind w:left="709" w:hanging="709"/>
        <w:jc w:val="both"/>
        <w:rPr>
          <w:rFonts w:ascii="Times New Roman" w:eastAsia="Calibri" w:hAnsi="Times New Roman"/>
          <w:i/>
          <w:sz w:val="28"/>
          <w:szCs w:val="28"/>
          <w:lang w:eastAsia="en-US"/>
        </w:rPr>
      </w:pPr>
      <w:r w:rsidRPr="00197169">
        <w:rPr>
          <w:rFonts w:ascii="Times New Roman" w:eastAsia="Calibri" w:hAnsi="Times New Roman"/>
          <w:i/>
          <w:sz w:val="28"/>
          <w:szCs w:val="28"/>
          <w:lang w:eastAsia="en-US"/>
        </w:rPr>
        <w:t xml:space="preserve">          </w:t>
      </w:r>
      <w:r>
        <w:rPr>
          <w:rFonts w:ascii="Times New Roman" w:eastAsia="Calibri" w:hAnsi="Times New Roman"/>
          <w:i/>
          <w:sz w:val="28"/>
          <w:szCs w:val="28"/>
          <w:lang w:eastAsia="en-US"/>
        </w:rPr>
        <w:t>Маятнико</w:t>
      </w:r>
      <w:r w:rsidRPr="00197169">
        <w:rPr>
          <w:rFonts w:ascii="Times New Roman" w:eastAsia="Calibri" w:hAnsi="Times New Roman"/>
          <w:i/>
          <w:sz w:val="28"/>
          <w:szCs w:val="28"/>
          <w:lang w:eastAsia="en-US"/>
        </w:rPr>
        <w:t xml:space="preserve">образные движения по типу </w:t>
      </w:r>
      <w:proofErr w:type="spellStart"/>
      <w:r w:rsidRPr="00197169">
        <w:rPr>
          <w:rFonts w:ascii="Times New Roman" w:eastAsia="Calibri" w:hAnsi="Times New Roman"/>
          <w:i/>
          <w:sz w:val="28"/>
          <w:szCs w:val="28"/>
          <w:lang w:eastAsia="en-US"/>
        </w:rPr>
        <w:t>моталочки</w:t>
      </w:r>
      <w:proofErr w:type="spellEnd"/>
      <w:r w:rsidRPr="00197169">
        <w:rPr>
          <w:rFonts w:ascii="Times New Roman" w:eastAsia="Calibri" w:hAnsi="Times New Roman"/>
          <w:i/>
          <w:sz w:val="28"/>
          <w:szCs w:val="28"/>
          <w:lang w:eastAsia="en-US"/>
        </w:rPr>
        <w:t>:</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eastAsia="en-US"/>
        </w:rPr>
        <w:t>моталочки</w:t>
      </w:r>
      <w:proofErr w:type="spellEnd"/>
      <w:r w:rsidRPr="00764F79">
        <w:rPr>
          <w:rFonts w:ascii="Times New Roman" w:eastAsia="Calibri" w:hAnsi="Times New Roman"/>
          <w:sz w:val="28"/>
          <w:szCs w:val="28"/>
          <w:lang w:eastAsia="en-US"/>
        </w:rPr>
        <w:t xml:space="preserve"> </w:t>
      </w:r>
      <w:proofErr w:type="gramStart"/>
      <w:r w:rsidRPr="00764F79">
        <w:rPr>
          <w:rFonts w:ascii="Times New Roman" w:eastAsia="Calibri" w:hAnsi="Times New Roman"/>
          <w:sz w:val="28"/>
          <w:szCs w:val="28"/>
          <w:lang w:eastAsia="en-US"/>
        </w:rPr>
        <w:t>пр</w:t>
      </w:r>
      <w:r>
        <w:rPr>
          <w:rFonts w:ascii="Times New Roman" w:eastAsia="Calibri" w:hAnsi="Times New Roman"/>
          <w:sz w:val="28"/>
          <w:szCs w:val="28"/>
          <w:lang w:eastAsia="en-US"/>
        </w:rPr>
        <w:t>о</w:t>
      </w:r>
      <w:r w:rsidRPr="00764F79">
        <w:rPr>
          <w:rFonts w:ascii="Times New Roman" w:eastAsia="Calibri" w:hAnsi="Times New Roman"/>
          <w:sz w:val="28"/>
          <w:szCs w:val="28"/>
          <w:lang w:eastAsia="en-US"/>
        </w:rPr>
        <w:t>дольные</w:t>
      </w:r>
      <w:proofErr w:type="gramEnd"/>
      <w:r w:rsidRPr="00764F79">
        <w:rPr>
          <w:rFonts w:ascii="Times New Roman" w:eastAsia="Calibri" w:hAnsi="Times New Roman"/>
          <w:sz w:val="28"/>
          <w:szCs w:val="28"/>
          <w:lang w:eastAsia="en-US"/>
        </w:rPr>
        <w:t xml:space="preserve"> основного вида;</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eastAsia="en-US"/>
        </w:rPr>
        <w:t>моталочки</w:t>
      </w:r>
      <w:proofErr w:type="spellEnd"/>
      <w:r w:rsidRPr="00764F79">
        <w:rPr>
          <w:rFonts w:ascii="Times New Roman" w:eastAsia="Calibri" w:hAnsi="Times New Roman"/>
          <w:sz w:val="28"/>
          <w:szCs w:val="28"/>
          <w:lang w:eastAsia="en-US"/>
        </w:rPr>
        <w:t xml:space="preserve"> накрест.</w:t>
      </w:r>
    </w:p>
    <w:p w:rsidR="00EE7468" w:rsidRPr="00197169" w:rsidRDefault="00EE7468" w:rsidP="00EE7468">
      <w:pPr>
        <w:jc w:val="both"/>
        <w:rPr>
          <w:rFonts w:ascii="Times New Roman" w:eastAsia="Calibri" w:hAnsi="Times New Roman"/>
          <w:i/>
          <w:sz w:val="28"/>
          <w:szCs w:val="28"/>
          <w:lang w:eastAsia="en-US"/>
        </w:rPr>
      </w:pPr>
      <w:r>
        <w:rPr>
          <w:rFonts w:ascii="Times New Roman" w:eastAsia="Calibri" w:hAnsi="Times New Roman"/>
          <w:i/>
          <w:sz w:val="28"/>
          <w:szCs w:val="28"/>
          <w:lang w:eastAsia="en-US"/>
        </w:rPr>
        <w:lastRenderedPageBreak/>
        <w:t xml:space="preserve">          </w:t>
      </w:r>
      <w:r w:rsidRPr="00197169">
        <w:rPr>
          <w:rFonts w:ascii="Times New Roman" w:eastAsia="Calibri" w:hAnsi="Times New Roman"/>
          <w:i/>
          <w:sz w:val="28"/>
          <w:szCs w:val="28"/>
          <w:lang w:eastAsia="en-US"/>
        </w:rPr>
        <w:t>Движения на прыжковой подмене опорной ноги:</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основной вид подбивки</w:t>
      </w:r>
      <w:r w:rsidRPr="00764F79">
        <w:rPr>
          <w:rFonts w:ascii="Times New Roman" w:eastAsia="Calibri" w:hAnsi="Times New Roman"/>
          <w:sz w:val="28"/>
          <w:szCs w:val="28"/>
          <w:lang w:eastAsia="en-US"/>
        </w:rPr>
        <w:t>, подбивка с переступанием, подбивка-маятник;</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отбивка с шагом и ударом.</w:t>
      </w:r>
    </w:p>
    <w:p w:rsidR="00EE7468" w:rsidRPr="00197169" w:rsidRDefault="00EE7468" w:rsidP="00EE7468">
      <w:pPr>
        <w:jc w:val="both"/>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197169">
        <w:rPr>
          <w:rFonts w:ascii="Times New Roman" w:eastAsia="Calibri" w:hAnsi="Times New Roman"/>
          <w:i/>
          <w:sz w:val="28"/>
          <w:szCs w:val="28"/>
          <w:lang w:eastAsia="en-US"/>
        </w:rPr>
        <w:t>Дробные движения:</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у</w:t>
      </w:r>
      <w:r w:rsidRPr="00764F79">
        <w:rPr>
          <w:rFonts w:ascii="Times New Roman" w:eastAsia="Calibri" w:hAnsi="Times New Roman"/>
          <w:sz w:val="28"/>
          <w:szCs w:val="28"/>
          <w:lang w:eastAsia="en-US"/>
        </w:rPr>
        <w:t>дары всей с</w:t>
      </w:r>
      <w:r>
        <w:rPr>
          <w:rFonts w:ascii="Times New Roman" w:eastAsia="Calibri" w:hAnsi="Times New Roman"/>
          <w:sz w:val="28"/>
          <w:szCs w:val="28"/>
          <w:lang w:eastAsia="en-US"/>
        </w:rPr>
        <w:t>тупней (одинарные, с подскоком);</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у</w:t>
      </w:r>
      <w:r w:rsidRPr="00764F79">
        <w:rPr>
          <w:rFonts w:ascii="Times New Roman" w:eastAsia="Calibri" w:hAnsi="Times New Roman"/>
          <w:sz w:val="28"/>
          <w:szCs w:val="28"/>
          <w:lang w:eastAsia="en-US"/>
        </w:rPr>
        <w:t>дары ребром каблука (поочередные, с подскоком).</w:t>
      </w:r>
    </w:p>
    <w:p w:rsidR="00EE7468" w:rsidRDefault="00EE7468" w:rsidP="00EE7468">
      <w:pPr>
        <w:jc w:val="both"/>
        <w:rPr>
          <w:rFonts w:ascii="Times New Roman" w:eastAsia="Calibri" w:hAnsi="Times New Roman"/>
          <w:i/>
          <w:sz w:val="28"/>
          <w:szCs w:val="28"/>
          <w:lang w:eastAsia="en-US"/>
        </w:rPr>
      </w:pPr>
      <w:r>
        <w:rPr>
          <w:rFonts w:ascii="Times New Roman" w:eastAsia="Calibri" w:hAnsi="Times New Roman"/>
          <w:sz w:val="28"/>
          <w:szCs w:val="28"/>
          <w:lang w:eastAsia="en-US"/>
        </w:rPr>
        <w:t xml:space="preserve">          </w:t>
      </w:r>
      <w:r w:rsidRPr="00197169">
        <w:rPr>
          <w:rFonts w:ascii="Times New Roman" w:eastAsia="Calibri" w:hAnsi="Times New Roman"/>
          <w:i/>
          <w:sz w:val="28"/>
          <w:szCs w:val="28"/>
          <w:lang w:eastAsia="en-US"/>
        </w:rPr>
        <w:t xml:space="preserve">Хлопки: </w:t>
      </w:r>
    </w:p>
    <w:p w:rsidR="00EE7468" w:rsidRPr="003A6947" w:rsidRDefault="00EE7468" w:rsidP="00EE7468">
      <w:pPr>
        <w:jc w:val="both"/>
        <w:rPr>
          <w:rFonts w:ascii="Times New Roman" w:eastAsia="Calibri" w:hAnsi="Times New Roman"/>
          <w:i/>
          <w:sz w:val="28"/>
          <w:szCs w:val="28"/>
          <w:lang w:eastAsia="en-US"/>
        </w:rPr>
      </w:pPr>
      <w:r>
        <w:rPr>
          <w:rFonts w:ascii="Times New Roman" w:eastAsia="Calibri" w:hAnsi="Times New Roman"/>
          <w:sz w:val="28"/>
          <w:szCs w:val="28"/>
          <w:lang w:eastAsia="en-US"/>
        </w:rPr>
        <w:t>- х</w:t>
      </w:r>
      <w:r w:rsidRPr="00764F79">
        <w:rPr>
          <w:rFonts w:ascii="Times New Roman" w:eastAsia="Calibri" w:hAnsi="Times New Roman"/>
          <w:sz w:val="28"/>
          <w:szCs w:val="28"/>
          <w:lang w:eastAsia="en-US"/>
        </w:rPr>
        <w:t>лопки в  ладоши согнутыми в локтях руками (пред собой, справа или слева)</w:t>
      </w:r>
      <w:r>
        <w:rPr>
          <w:rFonts w:ascii="Times New Roman" w:eastAsia="Calibri" w:hAnsi="Times New Roman"/>
          <w:sz w:val="28"/>
          <w:szCs w:val="28"/>
          <w:lang w:eastAsia="en-US"/>
        </w:rPr>
        <w:t>;</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х</w:t>
      </w:r>
      <w:r w:rsidRPr="00764F79">
        <w:rPr>
          <w:rFonts w:ascii="Times New Roman" w:eastAsia="Calibri" w:hAnsi="Times New Roman"/>
          <w:sz w:val="28"/>
          <w:szCs w:val="28"/>
          <w:lang w:eastAsia="en-US"/>
        </w:rPr>
        <w:t>лопки в ладоши вытянутыми в локтях  руками (спереди и сзади, вверху и внизу)</w:t>
      </w:r>
      <w:r>
        <w:rPr>
          <w:rFonts w:ascii="Times New Roman" w:eastAsia="Calibri" w:hAnsi="Times New Roman"/>
          <w:sz w:val="28"/>
          <w:szCs w:val="28"/>
          <w:lang w:eastAsia="en-US"/>
        </w:rPr>
        <w:t>;</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х</w:t>
      </w:r>
      <w:r w:rsidRPr="00764F79">
        <w:rPr>
          <w:rFonts w:ascii="Times New Roman" w:eastAsia="Calibri" w:hAnsi="Times New Roman"/>
          <w:sz w:val="28"/>
          <w:szCs w:val="28"/>
          <w:lang w:eastAsia="en-US"/>
        </w:rPr>
        <w:t>лопки скользящие (перед собой – сверху вниз, справа или слева, сверху вниз)</w:t>
      </w:r>
      <w:r>
        <w:rPr>
          <w:rFonts w:ascii="Times New Roman" w:eastAsia="Calibri" w:hAnsi="Times New Roman"/>
          <w:sz w:val="28"/>
          <w:szCs w:val="28"/>
          <w:lang w:eastAsia="en-US"/>
        </w:rPr>
        <w:t>.</w:t>
      </w:r>
    </w:p>
    <w:p w:rsidR="00EE7468" w:rsidRPr="00764F79" w:rsidRDefault="00EE7468" w:rsidP="00EE7468">
      <w:pPr>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197169">
        <w:rPr>
          <w:rFonts w:ascii="Times New Roman" w:eastAsia="Calibri" w:hAnsi="Times New Roman"/>
          <w:i/>
          <w:sz w:val="28"/>
          <w:szCs w:val="28"/>
          <w:lang w:eastAsia="en-US"/>
        </w:rPr>
        <w:t xml:space="preserve">Вращения на </w:t>
      </w:r>
      <w:proofErr w:type="spellStart"/>
      <w:r w:rsidRPr="00197169">
        <w:rPr>
          <w:rFonts w:ascii="Times New Roman" w:eastAsia="Calibri" w:hAnsi="Times New Roman"/>
          <w:i/>
          <w:sz w:val="28"/>
          <w:szCs w:val="28"/>
          <w:lang w:eastAsia="en-US"/>
        </w:rPr>
        <w:t>полупальцах</w:t>
      </w:r>
      <w:proofErr w:type="spellEnd"/>
      <w:r w:rsidRPr="00764F79">
        <w:rPr>
          <w:rFonts w:ascii="Times New Roman" w:eastAsia="Calibri" w:hAnsi="Times New Roman"/>
          <w:sz w:val="28"/>
          <w:szCs w:val="28"/>
          <w:lang w:eastAsia="en-US"/>
        </w:rPr>
        <w:t>.</w:t>
      </w:r>
    </w:p>
    <w:p w:rsidR="00EE7468" w:rsidRPr="003A6947" w:rsidRDefault="00EE7468" w:rsidP="00EE7468">
      <w:pPr>
        <w:jc w:val="both"/>
        <w:rPr>
          <w:rFonts w:ascii="Times New Roman" w:eastAsia="Calibri" w:hAnsi="Times New Roman"/>
          <w:i/>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i/>
          <w:sz w:val="28"/>
          <w:szCs w:val="28"/>
          <w:lang w:eastAsia="en-US"/>
        </w:rPr>
        <w:t>Постановочная работа:</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Работа над этю</w:t>
      </w:r>
      <w:r>
        <w:rPr>
          <w:rFonts w:ascii="Times New Roman" w:eastAsia="Calibri" w:hAnsi="Times New Roman"/>
          <w:sz w:val="28"/>
          <w:szCs w:val="28"/>
          <w:lang w:eastAsia="en-US"/>
        </w:rPr>
        <w:t>дами в характере русского танца.</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Работа над номером.</w:t>
      </w:r>
    </w:p>
    <w:p w:rsidR="00EE7468" w:rsidRDefault="00EE7468" w:rsidP="00EE7468">
      <w:pPr>
        <w:shd w:val="clear" w:color="auto" w:fill="FFFFFF"/>
        <w:ind w:firstLine="709"/>
        <w:jc w:val="both"/>
        <w:rPr>
          <w:rFonts w:ascii="Times New Roman" w:hAnsi="Times New Roman"/>
          <w:color w:val="333333"/>
          <w:sz w:val="28"/>
          <w:szCs w:val="28"/>
          <w:u w:val="single"/>
          <w:shd w:val="clear" w:color="auto" w:fill="FFFFFF"/>
        </w:rPr>
      </w:pPr>
      <w:r>
        <w:rPr>
          <w:rFonts w:ascii="Times New Roman" w:eastAsia="Calibri" w:hAnsi="Times New Roman"/>
          <w:b/>
          <w:sz w:val="28"/>
          <w:szCs w:val="28"/>
          <w:lang w:eastAsia="en-US"/>
        </w:rPr>
        <w:t>8</w:t>
      </w:r>
      <w:r w:rsidRPr="00123F1A">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 xml:space="preserve">Эстрадный </w:t>
      </w:r>
      <w:r w:rsidRPr="00123F1A">
        <w:rPr>
          <w:rFonts w:ascii="Times New Roman" w:eastAsia="Calibri" w:hAnsi="Times New Roman"/>
          <w:b/>
          <w:sz w:val="28"/>
          <w:szCs w:val="28"/>
          <w:lang w:eastAsia="en-US"/>
        </w:rPr>
        <w:t>танец</w:t>
      </w:r>
    </w:p>
    <w:p w:rsidR="00EE7468" w:rsidRDefault="00EE7468" w:rsidP="00EE7468">
      <w:pPr>
        <w:jc w:val="both"/>
        <w:rPr>
          <w:rFonts w:ascii="Times New Roman" w:eastAsia="Calibri" w:hAnsi="Times New Roman"/>
          <w:sz w:val="28"/>
          <w:szCs w:val="28"/>
          <w:lang w:eastAsia="en-US"/>
        </w:rPr>
      </w:pPr>
      <w:r>
        <w:rPr>
          <w:rFonts w:ascii="Times New Roman" w:eastAsia="Calibri" w:hAnsi="Times New Roman"/>
          <w:sz w:val="32"/>
          <w:szCs w:val="32"/>
          <w:lang w:eastAsia="en-US"/>
        </w:rPr>
        <w:t xml:space="preserve">         </w:t>
      </w:r>
      <w:r w:rsidRPr="00764F79">
        <w:rPr>
          <w:rFonts w:ascii="Times New Roman" w:eastAsia="Calibri" w:hAnsi="Times New Roman"/>
          <w:b/>
          <w:sz w:val="28"/>
          <w:szCs w:val="28"/>
          <w:lang w:eastAsia="en-US"/>
        </w:rPr>
        <w:t>Цель</w:t>
      </w:r>
      <w:r w:rsidRPr="00764F79">
        <w:rPr>
          <w:rFonts w:ascii="Times New Roman" w:eastAsia="Calibri" w:hAnsi="Times New Roman"/>
          <w:sz w:val="28"/>
          <w:szCs w:val="28"/>
          <w:lang w:eastAsia="en-US"/>
        </w:rPr>
        <w:t xml:space="preserve"> предмета – </w:t>
      </w:r>
      <w:r>
        <w:rPr>
          <w:rFonts w:ascii="Times New Roman" w:eastAsia="Calibri" w:hAnsi="Times New Roman"/>
          <w:sz w:val="28"/>
          <w:szCs w:val="28"/>
          <w:lang w:eastAsia="en-US"/>
        </w:rPr>
        <w:t>дальнейшее знакомство</w:t>
      </w:r>
      <w:r w:rsidRPr="00764F79">
        <w:rPr>
          <w:rFonts w:ascii="Times New Roman" w:eastAsia="Calibri" w:hAnsi="Times New Roman"/>
          <w:sz w:val="28"/>
          <w:szCs w:val="28"/>
          <w:lang w:eastAsia="en-US"/>
        </w:rPr>
        <w:t xml:space="preserve"> с основными приемами и движениями эстрадного  танца.</w:t>
      </w:r>
    </w:p>
    <w:p w:rsidR="00EE7468" w:rsidRPr="003A6947" w:rsidRDefault="00EE7468" w:rsidP="00EE7468">
      <w:pPr>
        <w:jc w:val="both"/>
        <w:rPr>
          <w:rFonts w:ascii="Times New Roman" w:eastAsia="Calibri" w:hAnsi="Times New Roman"/>
          <w:sz w:val="28"/>
          <w:szCs w:val="28"/>
          <w:lang w:eastAsia="en-US"/>
        </w:rPr>
      </w:pPr>
      <w:r>
        <w:rPr>
          <w:rFonts w:ascii="Times New Roman" w:eastAsia="Calibri" w:hAnsi="Times New Roman"/>
          <w:b/>
          <w:sz w:val="28"/>
          <w:szCs w:val="28"/>
          <w:lang w:eastAsia="en-US"/>
        </w:rPr>
        <w:t xml:space="preserve">         </w:t>
      </w:r>
      <w:r w:rsidRPr="00764F79">
        <w:rPr>
          <w:rFonts w:ascii="Times New Roman" w:eastAsia="Calibri" w:hAnsi="Times New Roman"/>
          <w:b/>
          <w:sz w:val="28"/>
          <w:szCs w:val="28"/>
          <w:lang w:eastAsia="en-US"/>
        </w:rPr>
        <w:t>Задачи</w:t>
      </w:r>
      <w:r>
        <w:rPr>
          <w:rFonts w:ascii="Times New Roman" w:eastAsia="Calibri" w:hAnsi="Times New Roman"/>
          <w:b/>
          <w:sz w:val="28"/>
          <w:szCs w:val="28"/>
          <w:lang w:eastAsia="en-US"/>
        </w:rPr>
        <w:t>:</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азвитие пространственного восприятия;</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с</w:t>
      </w:r>
      <w:r w:rsidRPr="00764F79">
        <w:rPr>
          <w:rFonts w:ascii="Times New Roman" w:eastAsia="Calibri" w:hAnsi="Times New Roman"/>
          <w:sz w:val="28"/>
          <w:szCs w:val="28"/>
          <w:lang w:eastAsia="en-US"/>
        </w:rPr>
        <w:t>овершенствование «мышечного чувства», координации;</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азвитие творческих способностей.</w:t>
      </w:r>
    </w:p>
    <w:p w:rsidR="00EE7468" w:rsidRPr="00194A39" w:rsidRDefault="00EE7468" w:rsidP="00EE7468">
      <w:pPr>
        <w:shd w:val="clear" w:color="auto" w:fill="FFFFFF"/>
        <w:tabs>
          <w:tab w:val="left" w:pos="709"/>
        </w:tabs>
        <w:ind w:firstLine="709"/>
        <w:jc w:val="both"/>
        <w:rPr>
          <w:rFonts w:ascii="Times New Roman" w:hAnsi="Times New Roman"/>
          <w:b/>
          <w:bCs/>
          <w:sz w:val="28"/>
          <w:szCs w:val="28"/>
        </w:rPr>
      </w:pPr>
      <w:r w:rsidRPr="00194A39">
        <w:rPr>
          <w:rFonts w:ascii="Times New Roman" w:hAnsi="Times New Roman"/>
          <w:sz w:val="28"/>
          <w:szCs w:val="28"/>
          <w:u w:val="single"/>
          <w:shd w:val="clear" w:color="auto" w:fill="FFFFFF"/>
        </w:rPr>
        <w:t>Теория:</w:t>
      </w:r>
    </w:p>
    <w:p w:rsidR="00EE7468" w:rsidRPr="00764F79" w:rsidRDefault="00EE7468" w:rsidP="00EE7468">
      <w:pPr>
        <w:rPr>
          <w:rFonts w:ascii="Times New Roman" w:eastAsia="Calibri" w:hAnsi="Times New Roman"/>
          <w:i/>
          <w:sz w:val="28"/>
          <w:szCs w:val="28"/>
          <w:lang w:eastAsia="en-US"/>
        </w:rPr>
      </w:pPr>
      <w:r>
        <w:rPr>
          <w:rFonts w:ascii="Times New Roman" w:eastAsia="Calibri" w:hAnsi="Times New Roman"/>
          <w:b/>
          <w:sz w:val="28"/>
          <w:szCs w:val="28"/>
          <w:lang w:eastAsia="en-US"/>
        </w:rPr>
        <w:t xml:space="preserve">          </w:t>
      </w:r>
      <w:r w:rsidRPr="00764F79">
        <w:rPr>
          <w:rFonts w:ascii="Times New Roman" w:eastAsia="Calibri" w:hAnsi="Times New Roman"/>
          <w:i/>
          <w:sz w:val="28"/>
          <w:szCs w:val="28"/>
          <w:lang w:eastAsia="en-US"/>
        </w:rPr>
        <w:t>История развития современного танца.</w:t>
      </w:r>
    </w:p>
    <w:p w:rsidR="00EE7468" w:rsidRPr="00764F79" w:rsidRDefault="00EE7468" w:rsidP="00EE7468">
      <w:pPr>
        <w:rPr>
          <w:rFonts w:ascii="Times New Roman" w:eastAsia="Calibri" w:hAnsi="Times New Roman"/>
          <w:sz w:val="28"/>
          <w:szCs w:val="28"/>
          <w:lang w:eastAsia="en-US"/>
        </w:rPr>
      </w:pPr>
      <w:r w:rsidRPr="00764F79">
        <w:rPr>
          <w:rFonts w:ascii="Times New Roman" w:eastAsia="Calibri" w:hAnsi="Times New Roman"/>
          <w:sz w:val="28"/>
          <w:szCs w:val="28"/>
          <w:lang w:eastAsia="en-US"/>
        </w:rPr>
        <w:t>История развития (конец XIX в – ХХ век);</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Современные танцевальные н</w:t>
      </w:r>
      <w:r w:rsidRPr="00764F79">
        <w:rPr>
          <w:rFonts w:ascii="Times New Roman" w:eastAsia="Calibri" w:hAnsi="Times New Roman"/>
          <w:sz w:val="28"/>
          <w:szCs w:val="28"/>
          <w:lang w:eastAsia="en-US"/>
        </w:rPr>
        <w:t>аправления (</w:t>
      </w:r>
      <w:r>
        <w:rPr>
          <w:rFonts w:ascii="Times New Roman" w:eastAsia="Calibri" w:hAnsi="Times New Roman"/>
          <w:sz w:val="28"/>
          <w:szCs w:val="28"/>
          <w:lang w:eastAsia="en-US"/>
        </w:rPr>
        <w:t>детский эстрадный танец</w:t>
      </w:r>
      <w:r w:rsidRPr="00764F79">
        <w:rPr>
          <w:rFonts w:ascii="Times New Roman" w:eastAsia="Calibri" w:hAnsi="Times New Roman"/>
          <w:sz w:val="28"/>
          <w:szCs w:val="28"/>
          <w:lang w:eastAsia="en-US"/>
        </w:rPr>
        <w:t>)</w:t>
      </w:r>
    </w:p>
    <w:p w:rsidR="00EE7468" w:rsidRPr="00521CE1" w:rsidRDefault="00EE7468" w:rsidP="00EE7468">
      <w:pPr>
        <w:ind w:left="709"/>
        <w:rPr>
          <w:rFonts w:ascii="Times New Roman" w:eastAsia="Calibri" w:hAnsi="Times New Roman"/>
          <w:i/>
          <w:sz w:val="28"/>
          <w:szCs w:val="28"/>
          <w:lang w:eastAsia="en-US"/>
        </w:rPr>
      </w:pPr>
      <w:r w:rsidRPr="00CE3CBF">
        <w:rPr>
          <w:rFonts w:ascii="Times New Roman" w:eastAsia="Calibri" w:hAnsi="Times New Roman"/>
          <w:sz w:val="28"/>
          <w:szCs w:val="28"/>
          <w:u w:val="single"/>
        </w:rPr>
        <w:t>Практика</w:t>
      </w:r>
      <w:r>
        <w:rPr>
          <w:rFonts w:ascii="Times New Roman" w:eastAsia="Calibri" w:hAnsi="Times New Roman"/>
          <w:sz w:val="28"/>
          <w:szCs w:val="28"/>
          <w:u w:val="single"/>
        </w:rPr>
        <w:t>:</w:t>
      </w:r>
    </w:p>
    <w:p w:rsidR="00EE7468" w:rsidRPr="00764F79" w:rsidRDefault="00EE7468" w:rsidP="00EE7468">
      <w:pPr>
        <w:rPr>
          <w:rFonts w:ascii="Times New Roman" w:eastAsia="Calibri" w:hAnsi="Times New Roman"/>
          <w:i/>
          <w:sz w:val="28"/>
          <w:szCs w:val="28"/>
          <w:lang w:eastAsia="en-US"/>
        </w:rPr>
      </w:pPr>
      <w:r w:rsidRPr="00883615">
        <w:rPr>
          <w:rFonts w:ascii="Times New Roman" w:eastAsia="Calibri" w:hAnsi="Times New Roman"/>
          <w:sz w:val="28"/>
          <w:szCs w:val="28"/>
          <w:lang w:eastAsia="en-US"/>
        </w:rPr>
        <w:t xml:space="preserve">          </w:t>
      </w:r>
      <w:r>
        <w:rPr>
          <w:rFonts w:ascii="Times New Roman" w:eastAsia="Calibri" w:hAnsi="Times New Roman"/>
          <w:i/>
          <w:sz w:val="28"/>
          <w:szCs w:val="28"/>
          <w:lang w:eastAsia="en-US"/>
        </w:rPr>
        <w:t>Рисунок танца:</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л</w:t>
      </w:r>
      <w:r w:rsidRPr="00764F79">
        <w:rPr>
          <w:rFonts w:ascii="Times New Roman" w:eastAsia="Calibri" w:hAnsi="Times New Roman"/>
          <w:sz w:val="28"/>
          <w:szCs w:val="28"/>
          <w:lang w:eastAsia="en-US"/>
        </w:rPr>
        <w:t>инейные и круговые построения;</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п</w:t>
      </w:r>
      <w:r w:rsidRPr="00764F79">
        <w:rPr>
          <w:rFonts w:ascii="Times New Roman" w:eastAsia="Calibri" w:hAnsi="Times New Roman"/>
          <w:sz w:val="28"/>
          <w:szCs w:val="28"/>
          <w:lang w:eastAsia="en-US"/>
        </w:rPr>
        <w:t>рочёсы – линейные и диагональные;</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д</w:t>
      </w:r>
      <w:r w:rsidRPr="00764F79">
        <w:rPr>
          <w:rFonts w:ascii="Times New Roman" w:eastAsia="Calibri" w:hAnsi="Times New Roman"/>
          <w:sz w:val="28"/>
          <w:szCs w:val="28"/>
          <w:lang w:eastAsia="en-US"/>
        </w:rPr>
        <w:t>вижения в малых группах - пары, тройки, четверки;</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д</w:t>
      </w:r>
      <w:r w:rsidRPr="00764F79">
        <w:rPr>
          <w:rFonts w:ascii="Times New Roman" w:eastAsia="Calibri" w:hAnsi="Times New Roman"/>
          <w:sz w:val="28"/>
          <w:szCs w:val="28"/>
          <w:lang w:eastAsia="en-US"/>
        </w:rPr>
        <w:t>вижение в сложных построениях – «плетень», концентрические круги, «улитка», «карусель».</w:t>
      </w:r>
    </w:p>
    <w:p w:rsidR="00EE7468" w:rsidRPr="00764F79" w:rsidRDefault="00EE7468" w:rsidP="00EE7468">
      <w:pPr>
        <w:rPr>
          <w:rFonts w:ascii="Times New Roman" w:eastAsia="Calibri" w:hAnsi="Times New Roman"/>
          <w:i/>
          <w:sz w:val="28"/>
          <w:szCs w:val="28"/>
          <w:u w:val="single"/>
          <w:lang w:eastAsia="en-US"/>
        </w:rPr>
      </w:pPr>
      <w:r w:rsidRPr="00883615">
        <w:rPr>
          <w:rFonts w:ascii="Times New Roman" w:eastAsia="Calibri" w:hAnsi="Times New Roman"/>
          <w:sz w:val="28"/>
          <w:szCs w:val="28"/>
          <w:lang w:eastAsia="en-US"/>
        </w:rPr>
        <w:t xml:space="preserve">          </w:t>
      </w:r>
      <w:r w:rsidRPr="00764F79">
        <w:rPr>
          <w:rFonts w:ascii="Times New Roman" w:eastAsia="Calibri" w:hAnsi="Times New Roman"/>
          <w:i/>
          <w:sz w:val="28"/>
          <w:szCs w:val="28"/>
          <w:lang w:eastAsia="en-US"/>
        </w:rPr>
        <w:t>Методика упражнений эстрадного танца</w:t>
      </w:r>
      <w:r w:rsidRPr="00883615">
        <w:rPr>
          <w:rFonts w:ascii="Times New Roman" w:eastAsia="Calibri" w:hAnsi="Times New Roman"/>
          <w:sz w:val="28"/>
          <w:szCs w:val="28"/>
          <w:lang w:eastAsia="en-US"/>
        </w:rPr>
        <w:t>:</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азогрев;</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к</w:t>
      </w:r>
      <w:r w:rsidRPr="00764F79">
        <w:rPr>
          <w:rFonts w:ascii="Times New Roman" w:eastAsia="Calibri" w:hAnsi="Times New Roman"/>
          <w:sz w:val="28"/>
          <w:szCs w:val="28"/>
          <w:lang w:eastAsia="en-US"/>
        </w:rPr>
        <w:t>омбинации на основе движений эстрадного танца;</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с</w:t>
      </w:r>
      <w:r w:rsidRPr="00764F79">
        <w:rPr>
          <w:rFonts w:ascii="Times New Roman" w:eastAsia="Calibri" w:hAnsi="Times New Roman"/>
          <w:sz w:val="28"/>
          <w:szCs w:val="28"/>
          <w:lang w:eastAsia="en-US"/>
        </w:rPr>
        <w:t>третчинг</w:t>
      </w:r>
      <w:proofErr w:type="spellEnd"/>
      <w:r w:rsidRPr="00764F79">
        <w:rPr>
          <w:rFonts w:ascii="Times New Roman" w:eastAsia="Calibri" w:hAnsi="Times New Roman"/>
          <w:sz w:val="28"/>
          <w:szCs w:val="28"/>
          <w:lang w:eastAsia="en-US"/>
        </w:rPr>
        <w:t>.</w:t>
      </w:r>
    </w:p>
    <w:p w:rsidR="00EE7468" w:rsidRPr="00764F79" w:rsidRDefault="00EE7468" w:rsidP="00EE7468">
      <w:pPr>
        <w:rPr>
          <w:rFonts w:ascii="Times New Roman" w:eastAsia="Calibri" w:hAnsi="Times New Roman"/>
          <w:i/>
          <w:sz w:val="28"/>
          <w:szCs w:val="28"/>
          <w:lang w:eastAsia="en-US"/>
        </w:rPr>
      </w:pPr>
      <w:r w:rsidRPr="00883615">
        <w:rPr>
          <w:rFonts w:ascii="Times New Roman" w:eastAsia="Calibri" w:hAnsi="Times New Roman"/>
          <w:sz w:val="28"/>
          <w:szCs w:val="28"/>
          <w:lang w:eastAsia="en-US"/>
        </w:rPr>
        <w:t xml:space="preserve">          </w:t>
      </w:r>
      <w:r>
        <w:rPr>
          <w:rFonts w:ascii="Times New Roman" w:eastAsia="Calibri" w:hAnsi="Times New Roman"/>
          <w:i/>
          <w:sz w:val="28"/>
          <w:szCs w:val="28"/>
          <w:lang w:eastAsia="en-US"/>
        </w:rPr>
        <w:t>Исполнительское мастерство:</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азвитие внимания – сосредоточенность, переключение, устойчивость;</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азвитие координации;</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азвитие ориентации;</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азвитие чувства скорости и темпа;</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р</w:t>
      </w:r>
      <w:r w:rsidRPr="00764F79">
        <w:rPr>
          <w:rFonts w:ascii="Times New Roman" w:eastAsia="Calibri" w:hAnsi="Times New Roman"/>
          <w:sz w:val="28"/>
          <w:szCs w:val="28"/>
          <w:lang w:eastAsia="en-US"/>
        </w:rPr>
        <w:t>азвитие памяти.</w:t>
      </w:r>
    </w:p>
    <w:p w:rsidR="00EE7468" w:rsidRPr="00764F79" w:rsidRDefault="00EE7468" w:rsidP="00EE7468">
      <w:pPr>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764F79">
        <w:rPr>
          <w:rFonts w:ascii="Times New Roman" w:eastAsia="Calibri" w:hAnsi="Times New Roman"/>
          <w:i/>
          <w:sz w:val="28"/>
          <w:szCs w:val="28"/>
          <w:lang w:eastAsia="en-US"/>
        </w:rPr>
        <w:t>Постановка н</w:t>
      </w:r>
      <w:r>
        <w:rPr>
          <w:rFonts w:ascii="Times New Roman" w:eastAsia="Calibri" w:hAnsi="Times New Roman"/>
          <w:i/>
          <w:sz w:val="28"/>
          <w:szCs w:val="28"/>
          <w:lang w:eastAsia="en-US"/>
        </w:rPr>
        <w:t>омера:</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азучивание лексики танца;</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абота над рисунками танца;</w:t>
      </w:r>
    </w:p>
    <w:p w:rsidR="00EE7468" w:rsidRPr="00764F79" w:rsidRDefault="00EE7468" w:rsidP="00EE7468">
      <w:pPr>
        <w:rPr>
          <w:rFonts w:ascii="Times New Roman" w:eastAsia="Calibri" w:hAnsi="Times New Roman"/>
          <w:i/>
          <w:sz w:val="28"/>
          <w:szCs w:val="28"/>
          <w:u w:val="single"/>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абота над выразительностью исполнения.</w:t>
      </w:r>
    </w:p>
    <w:p w:rsidR="00EE7468" w:rsidRDefault="00EE7468" w:rsidP="00EE7468">
      <w:pPr>
        <w:pStyle w:val="a9"/>
        <w:spacing w:after="0"/>
        <w:ind w:left="709"/>
        <w:jc w:val="both"/>
        <w:rPr>
          <w:rFonts w:ascii="Times New Roman" w:hAnsi="Times New Roman"/>
          <w:sz w:val="24"/>
          <w:szCs w:val="24"/>
        </w:rPr>
      </w:pPr>
      <w:r>
        <w:rPr>
          <w:rFonts w:ascii="Times New Roman" w:hAnsi="Times New Roman"/>
          <w:b/>
          <w:sz w:val="28"/>
          <w:szCs w:val="28"/>
        </w:rPr>
        <w:t xml:space="preserve">10. </w:t>
      </w:r>
      <w:proofErr w:type="spellStart"/>
      <w:r w:rsidRPr="004D6BF3">
        <w:rPr>
          <w:rFonts w:ascii="Times New Roman" w:hAnsi="Times New Roman"/>
          <w:b/>
          <w:sz w:val="28"/>
          <w:szCs w:val="28"/>
        </w:rPr>
        <w:t>Репетиционно</w:t>
      </w:r>
      <w:proofErr w:type="spellEnd"/>
      <w:r w:rsidRPr="004D6BF3">
        <w:rPr>
          <w:rFonts w:ascii="Times New Roman" w:hAnsi="Times New Roman"/>
          <w:b/>
          <w:sz w:val="28"/>
          <w:szCs w:val="28"/>
        </w:rPr>
        <w:t>-постановочная работа</w:t>
      </w:r>
      <w:r w:rsidRPr="004D6BF3">
        <w:rPr>
          <w:rFonts w:ascii="Times New Roman" w:hAnsi="Times New Roman"/>
          <w:sz w:val="24"/>
          <w:szCs w:val="24"/>
        </w:rPr>
        <w:t xml:space="preserve"> </w:t>
      </w:r>
    </w:p>
    <w:p w:rsidR="00EE7468" w:rsidRDefault="00EE7468" w:rsidP="00EE7468">
      <w:pPr>
        <w:pStyle w:val="a9"/>
        <w:spacing w:after="0"/>
        <w:ind w:firstLine="709"/>
        <w:jc w:val="both"/>
        <w:rPr>
          <w:rFonts w:ascii="Times New Roman" w:hAnsi="Times New Roman"/>
          <w:sz w:val="28"/>
          <w:szCs w:val="28"/>
          <w:u w:val="single"/>
        </w:rPr>
      </w:pPr>
      <w:r w:rsidRPr="0036413E">
        <w:rPr>
          <w:rFonts w:ascii="Times New Roman" w:hAnsi="Times New Roman"/>
          <w:sz w:val="28"/>
          <w:szCs w:val="28"/>
          <w:u w:val="single"/>
        </w:rPr>
        <w:t>Практика:</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-знакомство с музыкальным материалом постановки;</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-изучение танцевальных движений;</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-соединение движений в танцевальные композиции;</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-разводка танцевальных комбинаций в рисунках, переходах, образах.</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-отработка элементов;</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-работа над музыкальностью;</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-развитие пластичности;</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-синхронность в исполнении;</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-работа над техникой танца;</w:t>
      </w:r>
    </w:p>
    <w:p w:rsidR="00EE7468" w:rsidRPr="000965F6" w:rsidRDefault="00EE7468" w:rsidP="00EE7468">
      <w:pPr>
        <w:rPr>
          <w:rFonts w:ascii="Times New Roman" w:eastAsia="Calibri" w:hAnsi="Times New Roman"/>
          <w:sz w:val="28"/>
          <w:szCs w:val="28"/>
        </w:rPr>
      </w:pPr>
      <w:r>
        <w:rPr>
          <w:rFonts w:ascii="Times New Roman" w:eastAsia="Calibri" w:hAnsi="Times New Roman"/>
          <w:sz w:val="28"/>
          <w:szCs w:val="28"/>
        </w:rPr>
        <w:t xml:space="preserve">-отработка четкости и чистоты </w:t>
      </w:r>
      <w:r w:rsidRPr="000965F6">
        <w:rPr>
          <w:rFonts w:ascii="Times New Roman" w:eastAsia="Calibri" w:hAnsi="Times New Roman"/>
          <w:sz w:val="28"/>
          <w:szCs w:val="28"/>
        </w:rPr>
        <w:t>рисунков, построений и перестроений;</w:t>
      </w:r>
    </w:p>
    <w:p w:rsidR="00EE7468" w:rsidRPr="00AC5A78" w:rsidRDefault="00EE7468" w:rsidP="00EE7468">
      <w:pPr>
        <w:rPr>
          <w:rFonts w:ascii="Times New Roman" w:eastAsia="Calibri" w:hAnsi="Times New Roman"/>
          <w:sz w:val="28"/>
          <w:szCs w:val="28"/>
        </w:rPr>
      </w:pPr>
      <w:r w:rsidRPr="000965F6">
        <w:rPr>
          <w:rFonts w:ascii="Times New Roman" w:eastAsia="Calibri" w:hAnsi="Times New Roman"/>
          <w:sz w:val="28"/>
          <w:szCs w:val="28"/>
        </w:rPr>
        <w:t>-выразительност</w:t>
      </w:r>
      <w:r>
        <w:rPr>
          <w:rFonts w:ascii="Times New Roman" w:eastAsia="Calibri" w:hAnsi="Times New Roman"/>
          <w:sz w:val="28"/>
          <w:szCs w:val="28"/>
        </w:rPr>
        <w:t>ь и эмоциональность исполнения.</w:t>
      </w:r>
    </w:p>
    <w:p w:rsidR="00EE7468" w:rsidRPr="004D6BF3" w:rsidRDefault="00EE7468" w:rsidP="00EE7468">
      <w:pPr>
        <w:ind w:firstLine="709"/>
        <w:contextualSpacing/>
        <w:jc w:val="both"/>
        <w:rPr>
          <w:rFonts w:ascii="Times New Roman" w:hAnsi="Times New Roman"/>
          <w:b/>
          <w:sz w:val="28"/>
          <w:szCs w:val="28"/>
        </w:rPr>
      </w:pPr>
      <w:r>
        <w:rPr>
          <w:rFonts w:ascii="Times New Roman" w:hAnsi="Times New Roman"/>
          <w:b/>
          <w:sz w:val="28"/>
          <w:szCs w:val="28"/>
        </w:rPr>
        <w:t>11. Итоговые занятия</w:t>
      </w:r>
    </w:p>
    <w:p w:rsidR="00EE7468" w:rsidRPr="00194A39" w:rsidRDefault="00EE7468" w:rsidP="00EE7468">
      <w:pPr>
        <w:pStyle w:val="a9"/>
        <w:spacing w:after="0"/>
        <w:ind w:firstLine="709"/>
        <w:jc w:val="both"/>
        <w:rPr>
          <w:rFonts w:ascii="Times New Roman" w:hAnsi="Times New Roman"/>
          <w:sz w:val="28"/>
          <w:szCs w:val="28"/>
          <w:u w:val="single"/>
        </w:rPr>
      </w:pPr>
      <w:r w:rsidRPr="00E56A41">
        <w:rPr>
          <w:rFonts w:ascii="Times New Roman" w:hAnsi="Times New Roman"/>
          <w:sz w:val="28"/>
          <w:szCs w:val="28"/>
        </w:rPr>
        <w:t>Итоговое занятие проводится два раза в год.</w:t>
      </w:r>
      <w:r w:rsidRPr="00194A39">
        <w:rPr>
          <w:rFonts w:ascii="Times New Roman" w:hAnsi="Times New Roman"/>
          <w:sz w:val="28"/>
          <w:szCs w:val="28"/>
          <w:u w:val="single"/>
        </w:rPr>
        <w:t xml:space="preserve"> </w:t>
      </w:r>
    </w:p>
    <w:p w:rsidR="00EE7468" w:rsidRPr="00194A39" w:rsidRDefault="00EE7468" w:rsidP="00EE7468">
      <w:pPr>
        <w:pStyle w:val="a9"/>
        <w:spacing w:after="0"/>
        <w:ind w:firstLine="709"/>
        <w:jc w:val="both"/>
        <w:rPr>
          <w:rFonts w:ascii="Times New Roman" w:hAnsi="Times New Roman"/>
          <w:sz w:val="28"/>
          <w:szCs w:val="28"/>
          <w:u w:val="single"/>
        </w:rPr>
      </w:pPr>
      <w:r w:rsidRPr="00194A39">
        <w:rPr>
          <w:rFonts w:ascii="Times New Roman" w:hAnsi="Times New Roman"/>
          <w:sz w:val="28"/>
          <w:szCs w:val="28"/>
          <w:u w:val="single"/>
        </w:rPr>
        <w:t>Практика:</w:t>
      </w:r>
    </w:p>
    <w:p w:rsidR="00EE7468" w:rsidRDefault="00EE7468" w:rsidP="00EE7468">
      <w:pPr>
        <w:shd w:val="clear" w:color="auto" w:fill="FFFFFF"/>
        <w:ind w:firstLine="709"/>
        <w:jc w:val="both"/>
        <w:rPr>
          <w:rFonts w:ascii="Times New Roman" w:hAnsi="Times New Roman"/>
          <w:sz w:val="28"/>
          <w:szCs w:val="28"/>
        </w:rPr>
      </w:pPr>
      <w:r w:rsidRPr="00E56A41">
        <w:rPr>
          <w:rFonts w:ascii="Times New Roman" w:hAnsi="Times New Roman"/>
          <w:sz w:val="28"/>
          <w:szCs w:val="28"/>
        </w:rPr>
        <w:t>Первое полугодие - открытое занятие для родителей с последующим подведением результатов. Про</w:t>
      </w:r>
      <w:r w:rsidRPr="00194A39">
        <w:rPr>
          <w:rFonts w:ascii="Times New Roman" w:hAnsi="Times New Roman"/>
          <w:sz w:val="28"/>
          <w:szCs w:val="28"/>
        </w:rPr>
        <w:t xml:space="preserve">межуточный срез знаний по темам. </w:t>
      </w:r>
      <w:r w:rsidRPr="00E56A41">
        <w:rPr>
          <w:rFonts w:ascii="Times New Roman" w:hAnsi="Times New Roman"/>
          <w:sz w:val="28"/>
          <w:szCs w:val="28"/>
        </w:rPr>
        <w:t>Второе полугодие - контрольное занятие с выставлением результатов в бланк успеваемос</w:t>
      </w:r>
      <w:r w:rsidRPr="00194A39">
        <w:rPr>
          <w:rFonts w:ascii="Times New Roman" w:hAnsi="Times New Roman"/>
          <w:sz w:val="28"/>
          <w:szCs w:val="28"/>
        </w:rPr>
        <w:t>ти хореографического коллектива. Итоговый срез знаний по темам.</w:t>
      </w:r>
      <w:r>
        <w:rPr>
          <w:rFonts w:ascii="Times New Roman" w:hAnsi="Times New Roman"/>
          <w:sz w:val="28"/>
          <w:szCs w:val="28"/>
        </w:rPr>
        <w:t xml:space="preserve"> Конец года - </w:t>
      </w:r>
      <w:r w:rsidRPr="00E56A41">
        <w:rPr>
          <w:rFonts w:ascii="Times New Roman" w:hAnsi="Times New Roman"/>
          <w:sz w:val="28"/>
          <w:szCs w:val="28"/>
        </w:rPr>
        <w:t>участие в отчетном концерте хореографического коллектива</w:t>
      </w:r>
      <w:r w:rsidRPr="00194A39">
        <w:rPr>
          <w:rFonts w:ascii="Times New Roman" w:hAnsi="Times New Roman"/>
          <w:sz w:val="28"/>
          <w:szCs w:val="28"/>
        </w:rPr>
        <w:t>.</w:t>
      </w:r>
      <w:r w:rsidRPr="00E56A41">
        <w:rPr>
          <w:rFonts w:ascii="Times New Roman" w:hAnsi="Times New Roman"/>
          <w:sz w:val="28"/>
          <w:szCs w:val="28"/>
        </w:rPr>
        <w:t xml:space="preserve"> </w:t>
      </w:r>
    </w:p>
    <w:p w:rsidR="00EE7468" w:rsidRDefault="00EE7468" w:rsidP="00EE7468">
      <w:pPr>
        <w:shd w:val="clear" w:color="auto" w:fill="FFFFFF"/>
        <w:ind w:left="360"/>
        <w:jc w:val="both"/>
        <w:rPr>
          <w:rFonts w:ascii="Times New Roman" w:hAnsi="Times New Roman"/>
          <w:sz w:val="28"/>
          <w:szCs w:val="28"/>
        </w:rPr>
      </w:pPr>
    </w:p>
    <w:p w:rsidR="00EE7468" w:rsidRPr="00F96130" w:rsidRDefault="00EE7468" w:rsidP="00EE7468">
      <w:pPr>
        <w:shd w:val="clear" w:color="auto" w:fill="FFFFFF"/>
        <w:ind w:firstLine="709"/>
        <w:jc w:val="both"/>
        <w:rPr>
          <w:rFonts w:ascii="Times New Roman" w:hAnsi="Times New Roman"/>
          <w:sz w:val="28"/>
          <w:szCs w:val="28"/>
        </w:rPr>
      </w:pPr>
    </w:p>
    <w:p w:rsidR="00EE7468" w:rsidRPr="00764F79" w:rsidRDefault="00EE7468" w:rsidP="00EE7468">
      <w:pPr>
        <w:rPr>
          <w:rFonts w:ascii="Times New Roman" w:eastAsia="Calibri" w:hAnsi="Times New Roman"/>
          <w:sz w:val="28"/>
          <w:szCs w:val="28"/>
          <w:lang w:eastAsia="en-US"/>
        </w:rPr>
      </w:pPr>
    </w:p>
    <w:p w:rsidR="00EE7468" w:rsidRDefault="00EE7468" w:rsidP="00EE7468">
      <w:pPr>
        <w:shd w:val="clear" w:color="auto" w:fill="FFFFFF"/>
        <w:spacing w:after="150"/>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Pr="005D7B9F" w:rsidRDefault="00EE7468" w:rsidP="00EE7468">
      <w:pPr>
        <w:shd w:val="clear" w:color="auto" w:fill="FFFFFF"/>
        <w:spacing w:after="150"/>
        <w:jc w:val="center"/>
        <w:rPr>
          <w:rFonts w:ascii="Times New Roman" w:hAnsi="Times New Roman"/>
          <w:b/>
          <w:color w:val="333333"/>
          <w:sz w:val="28"/>
          <w:szCs w:val="28"/>
        </w:rPr>
      </w:pPr>
      <w:r>
        <w:rPr>
          <w:rFonts w:ascii="Times New Roman" w:hAnsi="Times New Roman"/>
          <w:b/>
          <w:bCs/>
          <w:color w:val="333333"/>
          <w:sz w:val="28"/>
          <w:szCs w:val="28"/>
        </w:rPr>
        <w:lastRenderedPageBreak/>
        <w:t>Содержание программы 4</w:t>
      </w:r>
      <w:r w:rsidRPr="005D7B9F">
        <w:rPr>
          <w:rFonts w:ascii="Times New Roman" w:hAnsi="Times New Roman"/>
          <w:b/>
          <w:bCs/>
          <w:color w:val="333333"/>
          <w:sz w:val="28"/>
          <w:szCs w:val="28"/>
        </w:rPr>
        <w:t xml:space="preserve"> года обучения</w:t>
      </w:r>
    </w:p>
    <w:p w:rsidR="00EE7468" w:rsidRPr="00724482" w:rsidRDefault="00EE7468" w:rsidP="00EE7468">
      <w:pPr>
        <w:shd w:val="clear" w:color="auto" w:fill="FFFFFF"/>
        <w:tabs>
          <w:tab w:val="left" w:pos="709"/>
        </w:tabs>
        <w:ind w:firstLine="709"/>
        <w:jc w:val="both"/>
        <w:rPr>
          <w:rFonts w:ascii="Times New Roman" w:hAnsi="Times New Roman"/>
          <w:color w:val="333333"/>
          <w:sz w:val="28"/>
          <w:szCs w:val="28"/>
          <w:u w:val="single"/>
          <w:shd w:val="clear" w:color="auto" w:fill="FFFFFF"/>
        </w:rPr>
      </w:pPr>
      <w:r w:rsidRPr="00724482">
        <w:rPr>
          <w:rFonts w:ascii="Times New Roman" w:hAnsi="Times New Roman"/>
          <w:b/>
          <w:bCs/>
          <w:color w:val="333333"/>
          <w:sz w:val="28"/>
          <w:szCs w:val="28"/>
        </w:rPr>
        <w:t>1.Вводное занятие</w:t>
      </w:r>
      <w:r w:rsidRPr="00724482">
        <w:rPr>
          <w:rFonts w:ascii="Times New Roman" w:hAnsi="Times New Roman"/>
          <w:color w:val="333333"/>
          <w:sz w:val="28"/>
          <w:szCs w:val="28"/>
          <w:u w:val="single"/>
          <w:shd w:val="clear" w:color="auto" w:fill="FFFFFF"/>
        </w:rPr>
        <w:t xml:space="preserve"> </w:t>
      </w:r>
    </w:p>
    <w:p w:rsidR="00EE7468" w:rsidRPr="00194A39" w:rsidRDefault="00EE7468" w:rsidP="00EE7468">
      <w:pPr>
        <w:shd w:val="clear" w:color="auto" w:fill="FFFFFF"/>
        <w:tabs>
          <w:tab w:val="left" w:pos="709"/>
        </w:tabs>
        <w:ind w:firstLine="709"/>
        <w:jc w:val="both"/>
        <w:rPr>
          <w:rFonts w:ascii="Times New Roman" w:hAnsi="Times New Roman"/>
          <w:b/>
          <w:bCs/>
          <w:sz w:val="28"/>
          <w:szCs w:val="28"/>
        </w:rPr>
      </w:pPr>
      <w:r w:rsidRPr="00194A39">
        <w:rPr>
          <w:rFonts w:ascii="Times New Roman" w:hAnsi="Times New Roman"/>
          <w:sz w:val="28"/>
          <w:szCs w:val="28"/>
          <w:u w:val="single"/>
          <w:shd w:val="clear" w:color="auto" w:fill="FFFFFF"/>
        </w:rPr>
        <w:t>Теория:</w:t>
      </w:r>
    </w:p>
    <w:p w:rsidR="00EE7468" w:rsidRDefault="00EE7468" w:rsidP="00EE7468">
      <w:pPr>
        <w:shd w:val="clear" w:color="auto" w:fill="FFFFFF"/>
        <w:ind w:firstLine="709"/>
        <w:jc w:val="both"/>
        <w:rPr>
          <w:rFonts w:ascii="Times New Roman" w:eastAsia="Calibri" w:hAnsi="Times New Roman"/>
          <w:sz w:val="28"/>
          <w:szCs w:val="28"/>
        </w:rPr>
      </w:pPr>
      <w:r>
        <w:rPr>
          <w:rFonts w:ascii="Times New Roman" w:hAnsi="Times New Roman"/>
          <w:sz w:val="28"/>
          <w:szCs w:val="28"/>
        </w:rPr>
        <w:t xml:space="preserve">Знакомство </w:t>
      </w:r>
      <w:r>
        <w:rPr>
          <w:rFonts w:ascii="Times New Roman" w:eastAsia="Calibri" w:hAnsi="Times New Roman"/>
          <w:sz w:val="28"/>
          <w:szCs w:val="28"/>
        </w:rPr>
        <w:t>с содержанием программы 4</w:t>
      </w:r>
      <w:r w:rsidRPr="000965F6">
        <w:rPr>
          <w:rFonts w:ascii="Times New Roman" w:eastAsia="Calibri" w:hAnsi="Times New Roman"/>
          <w:sz w:val="28"/>
          <w:szCs w:val="28"/>
        </w:rPr>
        <w:t xml:space="preserve"> года обучения</w:t>
      </w:r>
      <w:r>
        <w:rPr>
          <w:rFonts w:ascii="Times New Roman" w:eastAsia="Calibri" w:hAnsi="Times New Roman"/>
          <w:sz w:val="28"/>
          <w:szCs w:val="28"/>
        </w:rPr>
        <w:t>. Правила  поведения на занятиях, техника</w:t>
      </w:r>
      <w:r w:rsidRPr="000965F6">
        <w:rPr>
          <w:rFonts w:ascii="Times New Roman" w:eastAsia="Calibri" w:hAnsi="Times New Roman"/>
          <w:sz w:val="28"/>
          <w:szCs w:val="28"/>
        </w:rPr>
        <w:t xml:space="preserve"> безопасности во время пользования техническими средствами и </w:t>
      </w:r>
      <w:r>
        <w:rPr>
          <w:rFonts w:ascii="Times New Roman" w:eastAsia="Calibri" w:hAnsi="Times New Roman"/>
          <w:sz w:val="28"/>
          <w:szCs w:val="28"/>
        </w:rPr>
        <w:t>беседа об особенностях внешнего вида обучаю</w:t>
      </w:r>
      <w:r w:rsidRPr="000965F6">
        <w:rPr>
          <w:rFonts w:ascii="Times New Roman" w:eastAsia="Calibri" w:hAnsi="Times New Roman"/>
          <w:sz w:val="28"/>
          <w:szCs w:val="28"/>
        </w:rPr>
        <w:t xml:space="preserve">щегося. </w:t>
      </w:r>
    </w:p>
    <w:p w:rsidR="00EE7468" w:rsidRDefault="00EE7468" w:rsidP="00EE7468">
      <w:pPr>
        <w:shd w:val="clear" w:color="auto" w:fill="FFFFFF"/>
        <w:ind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6</w:t>
      </w:r>
      <w:r w:rsidRPr="00123F1A">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 xml:space="preserve">Классический </w:t>
      </w:r>
      <w:r w:rsidRPr="00123F1A">
        <w:rPr>
          <w:rFonts w:ascii="Times New Roman" w:eastAsia="Calibri" w:hAnsi="Times New Roman"/>
          <w:b/>
          <w:sz w:val="28"/>
          <w:szCs w:val="28"/>
          <w:lang w:eastAsia="en-US"/>
        </w:rPr>
        <w:t>танец</w:t>
      </w:r>
    </w:p>
    <w:p w:rsidR="00EE7468" w:rsidRPr="00C779BB" w:rsidRDefault="00EE7468" w:rsidP="00EE7468">
      <w:pPr>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C779BB">
        <w:rPr>
          <w:rFonts w:ascii="Times New Roman" w:hAnsi="Times New Roman"/>
          <w:sz w:val="28"/>
          <w:szCs w:val="28"/>
          <w:shd w:val="clear" w:color="auto" w:fill="FFFFFF"/>
        </w:rPr>
        <w:t xml:space="preserve">На </w:t>
      </w:r>
      <w:r>
        <w:rPr>
          <w:rFonts w:ascii="Times New Roman" w:hAnsi="Times New Roman"/>
          <w:sz w:val="28"/>
          <w:szCs w:val="28"/>
          <w:shd w:val="clear" w:color="auto" w:fill="FFFFFF"/>
        </w:rPr>
        <w:t xml:space="preserve">втором </w:t>
      </w:r>
      <w:r w:rsidRPr="00C779BB">
        <w:rPr>
          <w:rFonts w:ascii="Times New Roman" w:hAnsi="Times New Roman"/>
          <w:sz w:val="28"/>
          <w:szCs w:val="28"/>
          <w:shd w:val="clear" w:color="auto" w:fill="FFFFFF"/>
        </w:rPr>
        <w:t xml:space="preserve">году обучения </w:t>
      </w:r>
      <w:r>
        <w:rPr>
          <w:rFonts w:ascii="Times New Roman" w:hAnsi="Times New Roman"/>
          <w:sz w:val="28"/>
          <w:szCs w:val="28"/>
          <w:shd w:val="clear" w:color="auto" w:fill="FFFFFF"/>
        </w:rPr>
        <w:t xml:space="preserve">«Классическим танцем» </w:t>
      </w:r>
      <w:r w:rsidRPr="00C779BB">
        <w:rPr>
          <w:rFonts w:ascii="Times New Roman" w:hAnsi="Times New Roman"/>
          <w:sz w:val="28"/>
          <w:szCs w:val="28"/>
          <w:shd w:val="clear" w:color="auto" w:fill="FFFFFF"/>
        </w:rPr>
        <w:t>продолжается работа над постановкой корпуса и овладением движений классического тренажа. Для развития силы ног увеличивается количество упражнений. Продолжается разучивание поз на середине зала.</w:t>
      </w:r>
    </w:p>
    <w:p w:rsidR="00EE7468" w:rsidRPr="00194A39" w:rsidRDefault="00EE7468" w:rsidP="00EE7468">
      <w:pPr>
        <w:shd w:val="clear" w:color="auto" w:fill="FFFFFF"/>
        <w:tabs>
          <w:tab w:val="left" w:pos="709"/>
        </w:tabs>
        <w:ind w:firstLine="709"/>
        <w:jc w:val="both"/>
        <w:rPr>
          <w:rFonts w:ascii="Times New Roman" w:hAnsi="Times New Roman"/>
          <w:b/>
          <w:bCs/>
          <w:sz w:val="28"/>
          <w:szCs w:val="28"/>
        </w:rPr>
      </w:pPr>
      <w:r w:rsidRPr="00194A39">
        <w:rPr>
          <w:rFonts w:ascii="Times New Roman" w:hAnsi="Times New Roman"/>
          <w:sz w:val="28"/>
          <w:szCs w:val="28"/>
          <w:u w:val="single"/>
          <w:shd w:val="clear" w:color="auto" w:fill="FFFFFF"/>
        </w:rPr>
        <w:t>Теория:</w:t>
      </w:r>
    </w:p>
    <w:p w:rsidR="00EE7468" w:rsidRPr="00B55AA0" w:rsidRDefault="00EE7468" w:rsidP="00EE7468">
      <w:pPr>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B55AA0">
        <w:rPr>
          <w:rFonts w:ascii="Times New Roman" w:eastAsia="Calibri" w:hAnsi="Times New Roman"/>
          <w:i/>
          <w:sz w:val="28"/>
          <w:szCs w:val="28"/>
          <w:lang w:eastAsia="en-US"/>
        </w:rPr>
        <w:t>Балеты «Золотого фонда»</w:t>
      </w:r>
      <w:r>
        <w:rPr>
          <w:rFonts w:ascii="Times New Roman" w:eastAsia="Calibri" w:hAnsi="Times New Roman"/>
          <w:i/>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sz w:val="28"/>
          <w:szCs w:val="28"/>
          <w:lang w:eastAsia="en-US"/>
        </w:rPr>
        <w:t>«Лебединое озеро»;</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sz w:val="28"/>
          <w:szCs w:val="28"/>
          <w:lang w:eastAsia="en-US"/>
        </w:rPr>
        <w:t>«Жизель»;</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sz w:val="28"/>
          <w:szCs w:val="28"/>
          <w:lang w:eastAsia="en-US"/>
        </w:rPr>
        <w:t>«Щелкунчик»;</w:t>
      </w:r>
    </w:p>
    <w:p w:rsidR="00EE7468" w:rsidRPr="00521CE1" w:rsidRDefault="00EE7468" w:rsidP="00EE7468">
      <w:pPr>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CE3CBF">
        <w:rPr>
          <w:rFonts w:ascii="Times New Roman" w:eastAsia="Calibri" w:hAnsi="Times New Roman"/>
          <w:sz w:val="28"/>
          <w:szCs w:val="28"/>
          <w:u w:val="single"/>
        </w:rPr>
        <w:t>Практика</w:t>
      </w:r>
      <w:r>
        <w:rPr>
          <w:rFonts w:ascii="Times New Roman" w:eastAsia="Calibri" w:hAnsi="Times New Roman"/>
          <w:sz w:val="28"/>
          <w:szCs w:val="28"/>
          <w:u w:val="single"/>
        </w:rPr>
        <w:t>:</w:t>
      </w:r>
    </w:p>
    <w:p w:rsidR="00EE7468" w:rsidRDefault="00EE7468" w:rsidP="00EE7468">
      <w:pPr>
        <w:ind w:firstLine="709"/>
        <w:rPr>
          <w:rFonts w:ascii="Times New Roman" w:eastAsia="Calibri" w:hAnsi="Times New Roman"/>
          <w:sz w:val="28"/>
          <w:szCs w:val="28"/>
          <w:lang w:eastAsia="en-US"/>
        </w:rPr>
      </w:pPr>
      <w:r>
        <w:rPr>
          <w:rFonts w:ascii="Times New Roman" w:eastAsia="Calibri" w:hAnsi="Times New Roman"/>
          <w:i/>
          <w:sz w:val="28"/>
          <w:szCs w:val="28"/>
          <w:lang w:eastAsia="en-US"/>
        </w:rPr>
        <w:t xml:space="preserve">Методика упражнений у станка. </w:t>
      </w:r>
    </w:p>
    <w:p w:rsidR="00EE7468" w:rsidRPr="00826C82" w:rsidRDefault="00EE7468" w:rsidP="00EE7468">
      <w:pPr>
        <w:jc w:val="both"/>
        <w:rPr>
          <w:rFonts w:ascii="Times New Roman" w:eastAsia="Calibri" w:hAnsi="Times New Roman"/>
          <w:sz w:val="28"/>
          <w:szCs w:val="28"/>
          <w:lang w:eastAsia="en-US"/>
        </w:rPr>
      </w:pPr>
      <w:r w:rsidRPr="00826C82">
        <w:rPr>
          <w:rFonts w:ascii="Times New Roman" w:eastAsia="Calibri" w:hAnsi="Times New Roman"/>
          <w:sz w:val="28"/>
          <w:szCs w:val="28"/>
          <w:lang w:eastAsia="en-US"/>
        </w:rPr>
        <w:t xml:space="preserve">Постановка </w:t>
      </w:r>
      <w:proofErr w:type="spellStart"/>
      <w:r w:rsidRPr="00826C82">
        <w:rPr>
          <w:rFonts w:ascii="Times New Roman" w:eastAsia="Calibri" w:hAnsi="Times New Roman"/>
          <w:sz w:val="28"/>
          <w:szCs w:val="28"/>
          <w:lang w:eastAsia="en-US"/>
        </w:rPr>
        <w:t>корпуса</w:t>
      </w:r>
      <w:r>
        <w:rPr>
          <w:rFonts w:ascii="Times New Roman" w:eastAsia="Calibri" w:hAnsi="Times New Roman"/>
          <w:sz w:val="28"/>
          <w:szCs w:val="28"/>
          <w:lang w:eastAsia="en-US"/>
        </w:rPr>
        <w:t>у</w:t>
      </w:r>
      <w:proofErr w:type="spellEnd"/>
      <w:r>
        <w:rPr>
          <w:rFonts w:ascii="Times New Roman" w:eastAsia="Calibri" w:hAnsi="Times New Roman"/>
          <w:sz w:val="28"/>
          <w:szCs w:val="28"/>
          <w:lang w:eastAsia="en-US"/>
        </w:rPr>
        <w:t xml:space="preserve"> станка</w:t>
      </w:r>
      <w:r w:rsidRPr="00826C82">
        <w:rPr>
          <w:rFonts w:ascii="Times New Roman" w:eastAsia="Calibri" w:hAnsi="Times New Roman"/>
          <w:sz w:val="28"/>
          <w:szCs w:val="28"/>
          <w:lang w:eastAsia="en-US"/>
        </w:rPr>
        <w:t>: позиции ног I, II, III, V и IV  выв</w:t>
      </w:r>
      <w:proofErr w:type="gramStart"/>
      <w:r w:rsidRPr="00826C82">
        <w:rPr>
          <w:rFonts w:ascii="Times New Roman" w:eastAsia="Calibri" w:hAnsi="Times New Roman"/>
          <w:sz w:val="28"/>
          <w:szCs w:val="28"/>
          <w:lang w:eastAsia="en-US"/>
        </w:rPr>
        <w:t>.</w:t>
      </w:r>
      <w:proofErr w:type="gramEnd"/>
      <w:r w:rsidRPr="00826C82">
        <w:rPr>
          <w:rFonts w:ascii="Times New Roman" w:eastAsia="Calibri" w:hAnsi="Times New Roman"/>
          <w:sz w:val="28"/>
          <w:szCs w:val="28"/>
          <w:lang w:eastAsia="en-US"/>
        </w:rPr>
        <w:t xml:space="preserve"> </w:t>
      </w:r>
      <w:proofErr w:type="gramStart"/>
      <w:r w:rsidRPr="00826C82">
        <w:rPr>
          <w:rFonts w:ascii="Times New Roman" w:eastAsia="Calibri" w:hAnsi="Times New Roman"/>
          <w:sz w:val="28"/>
          <w:szCs w:val="28"/>
          <w:lang w:eastAsia="en-US"/>
        </w:rPr>
        <w:t>п</w:t>
      </w:r>
      <w:proofErr w:type="gramEnd"/>
      <w:r w:rsidRPr="00826C82">
        <w:rPr>
          <w:rFonts w:ascii="Times New Roman" w:eastAsia="Calibri" w:hAnsi="Times New Roman"/>
          <w:sz w:val="28"/>
          <w:szCs w:val="28"/>
          <w:lang w:eastAsia="en-US"/>
        </w:rPr>
        <w:t>озиции.</w:t>
      </w:r>
    </w:p>
    <w:p w:rsidR="00EE7468" w:rsidRPr="00826C82" w:rsidRDefault="00EE7468" w:rsidP="00EE7468">
      <w:pPr>
        <w:jc w:val="both"/>
        <w:rPr>
          <w:rFonts w:ascii="Times New Roman" w:eastAsia="Calibri" w:hAnsi="Times New Roman"/>
          <w:sz w:val="28"/>
          <w:szCs w:val="28"/>
          <w:lang w:eastAsia="en-US"/>
        </w:rPr>
      </w:pPr>
      <w:r w:rsidRPr="00826C82">
        <w:rPr>
          <w:rFonts w:ascii="Times New Roman" w:eastAsia="Calibri" w:hAnsi="Times New Roman"/>
          <w:sz w:val="28"/>
          <w:szCs w:val="28"/>
          <w:lang w:eastAsia="en-US"/>
        </w:rPr>
        <w:t>Позиции рук: подготовительное положение, I, II, III.</w:t>
      </w:r>
    </w:p>
    <w:p w:rsidR="00EE7468" w:rsidRPr="00826C82" w:rsidRDefault="00EE7468" w:rsidP="00EE7468">
      <w:pPr>
        <w:rPr>
          <w:rFonts w:ascii="Times New Roman" w:eastAsia="Calibri" w:hAnsi="Times New Roman"/>
          <w:i/>
          <w:sz w:val="28"/>
          <w:szCs w:val="28"/>
          <w:lang w:val="en-US" w:eastAsia="en-US"/>
        </w:rPr>
      </w:pPr>
      <w:r>
        <w:rPr>
          <w:rFonts w:ascii="Times New Roman" w:eastAsia="Calibri" w:hAnsi="Times New Roman"/>
          <w:sz w:val="28"/>
          <w:szCs w:val="28"/>
          <w:lang w:val="en-US" w:eastAsia="en-US"/>
        </w:rPr>
        <w:t>Demi – plies: I, II, III</w:t>
      </w:r>
      <w:r w:rsidRPr="00826C82">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V</w:t>
      </w:r>
      <w:r w:rsidRPr="00826C82">
        <w:rPr>
          <w:rFonts w:ascii="Times New Roman" w:eastAsia="Calibri" w:hAnsi="Times New Roman"/>
          <w:sz w:val="28"/>
          <w:szCs w:val="28"/>
          <w:lang w:val="en-US" w:eastAsia="en-US"/>
        </w:rPr>
        <w:t xml:space="preserve"> </w:t>
      </w:r>
      <w:r w:rsidRPr="00826C82">
        <w:rPr>
          <w:rFonts w:ascii="Times New Roman" w:eastAsia="Calibri" w:hAnsi="Times New Roman"/>
          <w:sz w:val="28"/>
          <w:szCs w:val="28"/>
          <w:lang w:eastAsia="en-US"/>
        </w:rPr>
        <w:t>позиции</w:t>
      </w:r>
      <w:r w:rsidRPr="00826C82">
        <w:rPr>
          <w:rFonts w:ascii="Times New Roman" w:eastAsia="Calibri" w:hAnsi="Times New Roman"/>
          <w:sz w:val="28"/>
          <w:szCs w:val="28"/>
          <w:lang w:val="en-US" w:eastAsia="en-US"/>
        </w:rPr>
        <w:t>.</w:t>
      </w:r>
    </w:p>
    <w:p w:rsidR="00EE7468" w:rsidRPr="00826C82" w:rsidRDefault="00EE7468" w:rsidP="00EE7468">
      <w:pPr>
        <w:rPr>
          <w:rFonts w:ascii="Times New Roman" w:eastAsia="Calibri" w:hAnsi="Times New Roman"/>
          <w:i/>
          <w:sz w:val="28"/>
          <w:szCs w:val="28"/>
          <w:lang w:eastAsia="en-US"/>
        </w:rPr>
      </w:pPr>
      <w:proofErr w:type="spellStart"/>
      <w:r>
        <w:rPr>
          <w:rFonts w:ascii="Times New Roman" w:eastAsia="Calibri" w:hAnsi="Times New Roman"/>
          <w:sz w:val="28"/>
          <w:szCs w:val="28"/>
          <w:lang w:eastAsia="en-US"/>
        </w:rPr>
        <w:t>Battements</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tendu</w:t>
      </w:r>
      <w:proofErr w:type="spellEnd"/>
      <w:r w:rsidRPr="00764F79">
        <w:rPr>
          <w:rFonts w:ascii="Times New Roman" w:eastAsia="Calibri" w:hAnsi="Times New Roman"/>
          <w:sz w:val="28"/>
          <w:szCs w:val="28"/>
          <w:lang w:eastAsia="en-US"/>
        </w:rPr>
        <w:t>:</w:t>
      </w:r>
    </w:p>
    <w:p w:rsidR="00EE7468" w:rsidRPr="00764F79" w:rsidRDefault="00EE7468" w:rsidP="00EE7468">
      <w:pPr>
        <w:ind w:left="-1080" w:firstLine="36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а) с 1 позиции по всем направлениям</w:t>
      </w:r>
      <w:r>
        <w:rPr>
          <w:rFonts w:ascii="Times New Roman" w:eastAsia="Calibri" w:hAnsi="Times New Roman"/>
          <w:sz w:val="28"/>
          <w:szCs w:val="28"/>
          <w:lang w:eastAsia="en-US"/>
        </w:rPr>
        <w:t>;</w:t>
      </w:r>
    </w:p>
    <w:p w:rsidR="00EE7468" w:rsidRPr="00764F79" w:rsidRDefault="00EE7468" w:rsidP="00EE7468">
      <w:pPr>
        <w:ind w:left="-1080" w:firstLine="360"/>
        <w:rPr>
          <w:rFonts w:ascii="Times New Roman" w:eastAsia="Calibri" w:hAnsi="Times New Roman"/>
          <w:sz w:val="28"/>
          <w:szCs w:val="28"/>
          <w:lang w:eastAsia="en-US"/>
        </w:rPr>
      </w:pPr>
      <w:r w:rsidRPr="00764F7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б) с 5 позиции по всем направлениям</w:t>
      </w:r>
      <w:r>
        <w:rPr>
          <w:rFonts w:ascii="Times New Roman" w:eastAsia="Calibri" w:hAnsi="Times New Roman"/>
          <w:sz w:val="28"/>
          <w:szCs w:val="28"/>
          <w:lang w:eastAsia="en-US"/>
        </w:rPr>
        <w:t>;</w:t>
      </w:r>
    </w:p>
    <w:p w:rsidR="00EE7468" w:rsidRPr="00764F79" w:rsidRDefault="00EE7468" w:rsidP="00EE7468">
      <w:pPr>
        <w:ind w:left="-1080" w:firstLine="36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 xml:space="preserve">в) </w:t>
      </w:r>
      <w:proofErr w:type="spellStart"/>
      <w:r w:rsidRPr="00764F79">
        <w:rPr>
          <w:rFonts w:ascii="Times New Roman" w:eastAsia="Calibri" w:hAnsi="Times New Roman"/>
          <w:sz w:val="28"/>
          <w:szCs w:val="28"/>
          <w:lang w:eastAsia="en-US"/>
        </w:rPr>
        <w:t>passé</w:t>
      </w:r>
      <w:proofErr w:type="spellEnd"/>
      <w:r w:rsidRPr="00764F79">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eastAsia="en-US"/>
        </w:rPr>
        <w:t>par</w:t>
      </w:r>
      <w:proofErr w:type="spellEnd"/>
      <w:r w:rsidRPr="00764F79">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eastAsia="en-US"/>
        </w:rPr>
        <w:t>terre</w:t>
      </w:r>
      <w:proofErr w:type="spellEnd"/>
      <w:r>
        <w:rPr>
          <w:rFonts w:ascii="Times New Roman" w:eastAsia="Calibri" w:hAnsi="Times New Roman"/>
          <w:sz w:val="28"/>
          <w:szCs w:val="28"/>
          <w:lang w:eastAsia="en-US"/>
        </w:rPr>
        <w:t>.</w:t>
      </w:r>
    </w:p>
    <w:p w:rsidR="00EE7468" w:rsidRPr="00764F79" w:rsidRDefault="00EE7468" w:rsidP="00EE7468">
      <w:pPr>
        <w:rPr>
          <w:rFonts w:ascii="Times New Roman" w:eastAsia="Calibri" w:hAnsi="Times New Roman"/>
          <w:sz w:val="28"/>
          <w:szCs w:val="28"/>
          <w:lang w:eastAsia="en-US"/>
        </w:rPr>
      </w:pPr>
      <w:proofErr w:type="spellStart"/>
      <w:r w:rsidRPr="00764F79">
        <w:rPr>
          <w:rFonts w:ascii="Times New Roman" w:eastAsia="Calibri" w:hAnsi="Times New Roman"/>
          <w:sz w:val="28"/>
          <w:szCs w:val="28"/>
          <w:lang w:eastAsia="en-US"/>
        </w:rPr>
        <w:t>Battements</w:t>
      </w:r>
      <w:proofErr w:type="spellEnd"/>
      <w:r w:rsidRPr="00764F79">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eastAsia="en-US"/>
        </w:rPr>
        <w:t>tendu</w:t>
      </w:r>
      <w:proofErr w:type="spellEnd"/>
      <w:r w:rsidRPr="00764F79">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eastAsia="en-US"/>
        </w:rPr>
        <w:t>jete</w:t>
      </w:r>
      <w:proofErr w:type="spellEnd"/>
      <w:r w:rsidRPr="00764F79">
        <w:rPr>
          <w:rFonts w:ascii="Times New Roman" w:eastAsia="Calibri" w:hAnsi="Times New Roman"/>
          <w:sz w:val="28"/>
          <w:szCs w:val="28"/>
          <w:lang w:eastAsia="en-US"/>
        </w:rPr>
        <w:t xml:space="preserve"> по всем направлениям</w:t>
      </w:r>
      <w:r>
        <w:rPr>
          <w:rFonts w:ascii="Times New Roman" w:eastAsia="Calibri" w:hAnsi="Times New Roman"/>
          <w:sz w:val="28"/>
          <w:szCs w:val="28"/>
          <w:lang w:eastAsia="en-US"/>
        </w:rPr>
        <w:t>:</w:t>
      </w:r>
    </w:p>
    <w:p w:rsidR="00EE7468" w:rsidRPr="00764F79" w:rsidRDefault="00EE7468" w:rsidP="00EE7468">
      <w:pPr>
        <w:ind w:left="-1080" w:firstLine="36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а)</w:t>
      </w: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с 1 и 5 позиции</w:t>
      </w:r>
      <w:r>
        <w:rPr>
          <w:rFonts w:ascii="Times New Roman" w:eastAsia="Calibri" w:hAnsi="Times New Roman"/>
          <w:sz w:val="28"/>
          <w:szCs w:val="28"/>
          <w:lang w:eastAsia="en-US"/>
        </w:rPr>
        <w:t>;</w:t>
      </w:r>
    </w:p>
    <w:p w:rsidR="00EE7468" w:rsidRPr="00B55AA0" w:rsidRDefault="00EE7468" w:rsidP="00EE7468">
      <w:pPr>
        <w:ind w:left="-1080" w:firstLine="360"/>
        <w:rPr>
          <w:rFonts w:ascii="Times New Roman" w:eastAsia="Calibri" w:hAnsi="Times New Roman"/>
          <w:sz w:val="28"/>
          <w:szCs w:val="28"/>
          <w:lang w:val="en-US" w:eastAsia="en-US"/>
        </w:rPr>
      </w:pPr>
      <w:r w:rsidRPr="00826C82">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б</w:t>
      </w:r>
      <w:r w:rsidRPr="00B55AA0">
        <w:rPr>
          <w:rFonts w:ascii="Times New Roman" w:eastAsia="Calibri" w:hAnsi="Times New Roman"/>
          <w:sz w:val="28"/>
          <w:szCs w:val="28"/>
          <w:lang w:val="en-US" w:eastAsia="en-US"/>
        </w:rPr>
        <w:t xml:space="preserve">) </w:t>
      </w:r>
      <w:r w:rsidRPr="00764F79">
        <w:rPr>
          <w:rFonts w:ascii="Times New Roman" w:eastAsia="Calibri" w:hAnsi="Times New Roman"/>
          <w:sz w:val="28"/>
          <w:szCs w:val="28"/>
          <w:lang w:val="en-US" w:eastAsia="en-US"/>
        </w:rPr>
        <w:t>pique</w:t>
      </w:r>
      <w:r w:rsidRPr="00B55AA0">
        <w:rPr>
          <w:rFonts w:ascii="Times New Roman" w:eastAsia="Calibri" w:hAnsi="Times New Roman"/>
          <w:sz w:val="28"/>
          <w:szCs w:val="28"/>
          <w:lang w:val="en-US" w:eastAsia="en-US"/>
        </w:rPr>
        <w:t>.</w:t>
      </w:r>
    </w:p>
    <w:p w:rsidR="00EE7468" w:rsidRPr="00502676" w:rsidRDefault="00EE7468" w:rsidP="00EE7468">
      <w:pPr>
        <w:ind w:left="-1080" w:firstLine="360"/>
        <w:rPr>
          <w:rFonts w:ascii="Times New Roman" w:eastAsia="Calibri" w:hAnsi="Times New Roman"/>
          <w:sz w:val="28"/>
          <w:szCs w:val="28"/>
          <w:lang w:val="en-US" w:eastAsia="en-US"/>
        </w:rPr>
      </w:pPr>
      <w:r w:rsidRPr="00826C82">
        <w:rPr>
          <w:rFonts w:ascii="Times New Roman" w:eastAsia="Calibri" w:hAnsi="Times New Roman"/>
          <w:sz w:val="28"/>
          <w:szCs w:val="28"/>
          <w:lang w:val="en-US" w:eastAsia="en-US"/>
        </w:rPr>
        <w:t xml:space="preserve">          </w:t>
      </w:r>
      <w:r w:rsidRPr="00764F79">
        <w:rPr>
          <w:rFonts w:ascii="Times New Roman" w:eastAsia="Calibri" w:hAnsi="Times New Roman"/>
          <w:sz w:val="28"/>
          <w:szCs w:val="28"/>
          <w:lang w:val="en-US" w:eastAsia="en-US"/>
        </w:rPr>
        <w:t xml:space="preserve">Preparation </w:t>
      </w:r>
      <w:r w:rsidRPr="00764F79">
        <w:rPr>
          <w:rFonts w:ascii="Times New Roman" w:eastAsia="Calibri" w:hAnsi="Times New Roman"/>
          <w:sz w:val="28"/>
          <w:szCs w:val="28"/>
          <w:lang w:eastAsia="en-US"/>
        </w:rPr>
        <w:t>для</w:t>
      </w:r>
      <w:r w:rsidRPr="00764F79">
        <w:rPr>
          <w:rFonts w:ascii="Times New Roman" w:eastAsia="Calibri" w:hAnsi="Times New Roman"/>
          <w:sz w:val="28"/>
          <w:szCs w:val="28"/>
          <w:lang w:val="en-US" w:eastAsia="en-US"/>
        </w:rPr>
        <w:t xml:space="preserve"> </w:t>
      </w:r>
      <w:proofErr w:type="spellStart"/>
      <w:r w:rsidRPr="00764F79">
        <w:rPr>
          <w:rFonts w:ascii="Times New Roman" w:eastAsia="Calibri" w:hAnsi="Times New Roman"/>
          <w:sz w:val="28"/>
          <w:szCs w:val="28"/>
          <w:lang w:val="en-US" w:eastAsia="en-US"/>
        </w:rPr>
        <w:t>ro</w:t>
      </w:r>
      <w:r>
        <w:rPr>
          <w:rFonts w:ascii="Times New Roman" w:eastAsia="Calibri" w:hAnsi="Times New Roman"/>
          <w:sz w:val="28"/>
          <w:szCs w:val="28"/>
          <w:lang w:val="en-US" w:eastAsia="en-US"/>
        </w:rPr>
        <w:t>nd</w:t>
      </w:r>
      <w:proofErr w:type="spellEnd"/>
      <w:r>
        <w:rPr>
          <w:rFonts w:ascii="Times New Roman" w:eastAsia="Calibri" w:hAnsi="Times New Roman"/>
          <w:sz w:val="28"/>
          <w:szCs w:val="28"/>
          <w:lang w:val="en-US" w:eastAsia="en-US"/>
        </w:rPr>
        <w:t xml:space="preserve"> de </w:t>
      </w:r>
      <w:proofErr w:type="spellStart"/>
      <w:r>
        <w:rPr>
          <w:rFonts w:ascii="Times New Roman" w:eastAsia="Calibri" w:hAnsi="Times New Roman"/>
          <w:sz w:val="28"/>
          <w:szCs w:val="28"/>
          <w:lang w:val="en-US" w:eastAsia="en-US"/>
        </w:rPr>
        <w:t>jambe</w:t>
      </w:r>
      <w:proofErr w:type="spellEnd"/>
      <w:r>
        <w:rPr>
          <w:rFonts w:ascii="Times New Roman" w:eastAsia="Calibri" w:hAnsi="Times New Roman"/>
          <w:sz w:val="28"/>
          <w:szCs w:val="28"/>
          <w:lang w:val="en-US" w:eastAsia="en-US"/>
        </w:rPr>
        <w:t xml:space="preserve"> par </w:t>
      </w:r>
      <w:proofErr w:type="spellStart"/>
      <w:r>
        <w:rPr>
          <w:rFonts w:ascii="Times New Roman" w:eastAsia="Calibri" w:hAnsi="Times New Roman"/>
          <w:sz w:val="28"/>
          <w:szCs w:val="28"/>
          <w:lang w:val="en-US" w:eastAsia="en-US"/>
        </w:rPr>
        <w:t>terre</w:t>
      </w:r>
      <w:proofErr w:type="spellEnd"/>
      <w:r>
        <w:rPr>
          <w:rFonts w:ascii="Times New Roman" w:eastAsia="Calibri" w:hAnsi="Times New Roman"/>
          <w:sz w:val="28"/>
          <w:szCs w:val="28"/>
          <w:lang w:val="en-US" w:eastAsia="en-US"/>
        </w:rPr>
        <w:t xml:space="preserve"> </w:t>
      </w:r>
      <w:proofErr w:type="spellStart"/>
      <w:r>
        <w:rPr>
          <w:rFonts w:ascii="Times New Roman" w:eastAsia="Calibri" w:hAnsi="Times New Roman"/>
          <w:sz w:val="28"/>
          <w:szCs w:val="28"/>
          <w:lang w:val="en-US" w:eastAsia="en-US"/>
        </w:rPr>
        <w:t>en</w:t>
      </w:r>
      <w:proofErr w:type="spellEnd"/>
      <w:r>
        <w:rPr>
          <w:rFonts w:ascii="Times New Roman" w:eastAsia="Calibri" w:hAnsi="Times New Roman"/>
          <w:sz w:val="28"/>
          <w:szCs w:val="28"/>
          <w:lang w:val="en-US" w:eastAsia="en-US"/>
        </w:rPr>
        <w:t xml:space="preserve"> </w:t>
      </w:r>
      <w:proofErr w:type="spellStart"/>
      <w:r>
        <w:rPr>
          <w:rFonts w:ascii="Times New Roman" w:eastAsia="Calibri" w:hAnsi="Times New Roman"/>
          <w:sz w:val="28"/>
          <w:szCs w:val="28"/>
          <w:lang w:val="en-US" w:eastAsia="en-US"/>
        </w:rPr>
        <w:t>dehors</w:t>
      </w:r>
      <w:proofErr w:type="spellEnd"/>
      <w:r w:rsidRPr="00826C82">
        <w:rPr>
          <w:rFonts w:ascii="Times New Roman" w:eastAsia="Calibri" w:hAnsi="Times New Roman"/>
          <w:sz w:val="28"/>
          <w:szCs w:val="28"/>
          <w:lang w:val="en-US" w:eastAsia="en-US"/>
        </w:rPr>
        <w:t xml:space="preserve"> </w:t>
      </w:r>
      <w:proofErr w:type="gramStart"/>
      <w:r w:rsidRPr="00764F79">
        <w:rPr>
          <w:rFonts w:ascii="Times New Roman" w:eastAsia="Calibri" w:hAnsi="Times New Roman"/>
          <w:sz w:val="28"/>
          <w:szCs w:val="28"/>
          <w:lang w:val="en-US" w:eastAsia="en-US"/>
        </w:rPr>
        <w:t>et</w:t>
      </w:r>
      <w:proofErr w:type="gramEnd"/>
      <w:r w:rsidRPr="00764F79">
        <w:rPr>
          <w:rFonts w:ascii="Times New Roman" w:eastAsia="Calibri" w:hAnsi="Times New Roman"/>
          <w:sz w:val="28"/>
          <w:szCs w:val="28"/>
          <w:lang w:val="en-US" w:eastAsia="en-US"/>
        </w:rPr>
        <w:t xml:space="preserve"> </w:t>
      </w:r>
      <w:proofErr w:type="spellStart"/>
      <w:r w:rsidRPr="00764F79">
        <w:rPr>
          <w:rFonts w:ascii="Times New Roman" w:eastAsia="Calibri" w:hAnsi="Times New Roman"/>
          <w:sz w:val="28"/>
          <w:szCs w:val="28"/>
          <w:lang w:val="en-US" w:eastAsia="en-US"/>
        </w:rPr>
        <w:t>en</w:t>
      </w:r>
      <w:proofErr w:type="spellEnd"/>
      <w:r w:rsidRPr="00764F79">
        <w:rPr>
          <w:rFonts w:ascii="Times New Roman" w:eastAsia="Calibri" w:hAnsi="Times New Roman"/>
          <w:sz w:val="28"/>
          <w:szCs w:val="28"/>
          <w:lang w:val="en-US" w:eastAsia="en-US"/>
        </w:rPr>
        <w:t xml:space="preserve"> dedans</w:t>
      </w:r>
      <w:r w:rsidRPr="00502676">
        <w:rPr>
          <w:rFonts w:ascii="Times New Roman" w:eastAsia="Calibri" w:hAnsi="Times New Roman"/>
          <w:sz w:val="28"/>
          <w:szCs w:val="28"/>
          <w:lang w:val="en-US" w:eastAsia="en-US"/>
        </w:rPr>
        <w:t>.</w:t>
      </w:r>
    </w:p>
    <w:p w:rsidR="00EE7468" w:rsidRPr="00764F79" w:rsidRDefault="00EE7468" w:rsidP="00EE7468">
      <w:pPr>
        <w:rPr>
          <w:rFonts w:ascii="Times New Roman" w:eastAsia="Calibri" w:hAnsi="Times New Roman"/>
          <w:sz w:val="28"/>
          <w:szCs w:val="28"/>
          <w:lang w:eastAsia="en-US"/>
        </w:rPr>
      </w:pPr>
      <w:proofErr w:type="spellStart"/>
      <w:r w:rsidRPr="00764F79">
        <w:rPr>
          <w:rFonts w:ascii="Times New Roman" w:eastAsia="Calibri" w:hAnsi="Times New Roman"/>
          <w:sz w:val="28"/>
          <w:szCs w:val="28"/>
          <w:lang w:eastAsia="en-US"/>
        </w:rPr>
        <w:t>Battement</w:t>
      </w:r>
      <w:r>
        <w:rPr>
          <w:rFonts w:ascii="Times New Roman" w:eastAsia="Calibri" w:hAnsi="Times New Roman"/>
          <w:sz w:val="28"/>
          <w:szCs w:val="28"/>
          <w:lang w:eastAsia="en-US"/>
        </w:rPr>
        <w:t>s</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fondues</w:t>
      </w:r>
      <w:proofErr w:type="spellEnd"/>
      <w:r>
        <w:rPr>
          <w:rFonts w:ascii="Times New Roman" w:eastAsia="Calibri" w:hAnsi="Times New Roman"/>
          <w:sz w:val="28"/>
          <w:szCs w:val="28"/>
          <w:lang w:eastAsia="en-US"/>
        </w:rPr>
        <w:t xml:space="preserve"> (по всем направлениям</w:t>
      </w:r>
      <w:r w:rsidRPr="00764F79">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EE7468" w:rsidRPr="00764F79" w:rsidRDefault="00EE7468" w:rsidP="00EE7468">
      <w:pPr>
        <w:rPr>
          <w:rFonts w:ascii="Times New Roman" w:eastAsia="Calibri" w:hAnsi="Times New Roman"/>
          <w:sz w:val="28"/>
          <w:szCs w:val="28"/>
          <w:lang w:eastAsia="en-US"/>
        </w:rPr>
      </w:pPr>
      <w:proofErr w:type="spellStart"/>
      <w:r w:rsidRPr="00764F79">
        <w:rPr>
          <w:rFonts w:ascii="Times New Roman" w:eastAsia="Calibri" w:hAnsi="Times New Roman"/>
          <w:sz w:val="28"/>
          <w:szCs w:val="28"/>
          <w:lang w:eastAsia="en-US"/>
        </w:rPr>
        <w:t>Battement</w:t>
      </w:r>
      <w:r>
        <w:rPr>
          <w:rFonts w:ascii="Times New Roman" w:eastAsia="Calibri" w:hAnsi="Times New Roman"/>
          <w:sz w:val="28"/>
          <w:szCs w:val="28"/>
          <w:lang w:eastAsia="en-US"/>
        </w:rPr>
        <w:t>s</w:t>
      </w:r>
      <w:proofErr w:type="spell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frappes</w:t>
      </w:r>
      <w:proofErr w:type="spellEnd"/>
      <w:r>
        <w:rPr>
          <w:rFonts w:ascii="Times New Roman" w:eastAsia="Calibri" w:hAnsi="Times New Roman"/>
          <w:sz w:val="28"/>
          <w:szCs w:val="28"/>
          <w:lang w:eastAsia="en-US"/>
        </w:rPr>
        <w:t xml:space="preserve"> (по всем направлениям</w:t>
      </w:r>
      <w:r w:rsidRPr="00764F79">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EE7468" w:rsidRPr="00997758" w:rsidRDefault="00EE7468" w:rsidP="00EE7468">
      <w:pPr>
        <w:rPr>
          <w:rFonts w:ascii="Times New Roman" w:eastAsia="Calibri" w:hAnsi="Times New Roman"/>
          <w:sz w:val="28"/>
          <w:szCs w:val="28"/>
          <w:lang w:eastAsia="en-US"/>
        </w:rPr>
      </w:pPr>
      <w:proofErr w:type="gramStart"/>
      <w:r>
        <w:rPr>
          <w:rFonts w:ascii="Times New Roman" w:eastAsia="Calibri" w:hAnsi="Times New Roman"/>
          <w:sz w:val="28"/>
          <w:szCs w:val="28"/>
          <w:lang w:val="en-US" w:eastAsia="en-US"/>
        </w:rPr>
        <w:t>Battements</w:t>
      </w:r>
      <w:r w:rsidRPr="00997758">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val="en-US" w:eastAsia="en-US"/>
        </w:rPr>
        <w:t>releves</w:t>
      </w:r>
      <w:proofErr w:type="spellEnd"/>
      <w:r w:rsidRPr="00997758">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val="en-US" w:eastAsia="en-US"/>
        </w:rPr>
        <w:t>lents</w:t>
      </w:r>
      <w:proofErr w:type="spellEnd"/>
      <w:r>
        <w:rPr>
          <w:rFonts w:ascii="Times New Roman" w:eastAsia="Calibri" w:hAnsi="Times New Roman"/>
          <w:sz w:val="28"/>
          <w:szCs w:val="28"/>
          <w:lang w:eastAsia="en-US"/>
        </w:rPr>
        <w:t xml:space="preserve"> </w:t>
      </w:r>
      <w:r w:rsidRPr="00997758">
        <w:rPr>
          <w:rFonts w:ascii="Times New Roman" w:eastAsia="Calibri" w:hAnsi="Times New Roman"/>
          <w:sz w:val="28"/>
          <w:szCs w:val="28"/>
          <w:lang w:eastAsia="en-US"/>
        </w:rPr>
        <w:t>(</w:t>
      </w:r>
      <w:r w:rsidRPr="00764F79">
        <w:rPr>
          <w:rFonts w:ascii="Times New Roman" w:eastAsia="Calibri" w:hAnsi="Times New Roman"/>
          <w:sz w:val="28"/>
          <w:szCs w:val="28"/>
          <w:lang w:eastAsia="en-US"/>
        </w:rPr>
        <w:t>на</w:t>
      </w:r>
      <w:r w:rsidRPr="00997758">
        <w:rPr>
          <w:rFonts w:ascii="Times New Roman" w:eastAsia="Calibri" w:hAnsi="Times New Roman"/>
          <w:sz w:val="28"/>
          <w:szCs w:val="28"/>
          <w:lang w:eastAsia="en-US"/>
        </w:rPr>
        <w:t xml:space="preserve"> 45 ‘).</w:t>
      </w:r>
      <w:proofErr w:type="gramEnd"/>
    </w:p>
    <w:p w:rsidR="00EE7468" w:rsidRPr="00764F79" w:rsidRDefault="00EE7468" w:rsidP="00EE7468">
      <w:pPr>
        <w:rPr>
          <w:rFonts w:ascii="Times New Roman" w:eastAsia="Calibri" w:hAnsi="Times New Roman"/>
          <w:sz w:val="28"/>
          <w:szCs w:val="28"/>
          <w:lang w:eastAsia="en-US"/>
        </w:rPr>
      </w:pPr>
      <w:proofErr w:type="spellStart"/>
      <w:r w:rsidRPr="00764F79">
        <w:rPr>
          <w:rFonts w:ascii="Times New Roman" w:eastAsia="Calibri" w:hAnsi="Times New Roman"/>
          <w:sz w:val="28"/>
          <w:szCs w:val="28"/>
          <w:lang w:eastAsia="en-US"/>
        </w:rPr>
        <w:t>Grands</w:t>
      </w:r>
      <w:proofErr w:type="spellEnd"/>
      <w:r w:rsidRPr="00764F79">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eastAsia="en-US"/>
        </w:rPr>
        <w:t>battements</w:t>
      </w:r>
      <w:proofErr w:type="spellEnd"/>
      <w:r w:rsidRPr="00764F79">
        <w:rPr>
          <w:rFonts w:ascii="Times New Roman" w:eastAsia="Calibri" w:hAnsi="Times New Roman"/>
          <w:sz w:val="28"/>
          <w:szCs w:val="28"/>
          <w:lang w:eastAsia="en-US"/>
        </w:rPr>
        <w:t xml:space="preserve"> </w:t>
      </w:r>
      <w:proofErr w:type="spellStart"/>
      <w:r w:rsidRPr="00764F79">
        <w:rPr>
          <w:rFonts w:ascii="Times New Roman" w:eastAsia="Calibri" w:hAnsi="Times New Roman"/>
          <w:sz w:val="28"/>
          <w:szCs w:val="28"/>
          <w:lang w:eastAsia="en-US"/>
        </w:rPr>
        <w:t>jete</w:t>
      </w:r>
      <w:proofErr w:type="spellEnd"/>
      <w:r w:rsidRPr="00764F79">
        <w:rPr>
          <w:rFonts w:ascii="Times New Roman" w:eastAsia="Calibri" w:hAnsi="Times New Roman"/>
          <w:sz w:val="28"/>
          <w:szCs w:val="28"/>
          <w:lang w:eastAsia="en-US"/>
        </w:rPr>
        <w:t xml:space="preserve"> с 1 и</w:t>
      </w: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5 позиции (</w:t>
      </w:r>
      <w:r>
        <w:rPr>
          <w:rFonts w:ascii="Times New Roman" w:eastAsia="Calibri" w:hAnsi="Times New Roman"/>
          <w:sz w:val="28"/>
          <w:szCs w:val="28"/>
          <w:lang w:eastAsia="en-US"/>
        </w:rPr>
        <w:t>по</w:t>
      </w:r>
      <w:r w:rsidRPr="00764F79">
        <w:rPr>
          <w:rFonts w:ascii="Times New Roman" w:eastAsia="Calibri" w:hAnsi="Times New Roman"/>
          <w:sz w:val="28"/>
          <w:szCs w:val="28"/>
          <w:lang w:eastAsia="en-US"/>
        </w:rPr>
        <w:t xml:space="preserve"> всем направлениям)</w:t>
      </w:r>
      <w:r>
        <w:rPr>
          <w:rFonts w:ascii="Times New Roman" w:eastAsia="Calibri" w:hAnsi="Times New Roman"/>
          <w:sz w:val="28"/>
          <w:szCs w:val="28"/>
          <w:lang w:eastAsia="en-US"/>
        </w:rPr>
        <w:t>.</w:t>
      </w:r>
    </w:p>
    <w:p w:rsidR="00EE7468" w:rsidRPr="00764F79" w:rsidRDefault="00EE7468" w:rsidP="00EE7468">
      <w:pPr>
        <w:rPr>
          <w:rFonts w:ascii="Times New Roman" w:eastAsia="Calibri" w:hAnsi="Times New Roman"/>
          <w:sz w:val="28"/>
          <w:szCs w:val="28"/>
          <w:lang w:eastAsia="en-US"/>
        </w:rPr>
      </w:pPr>
      <w:proofErr w:type="spellStart"/>
      <w:r w:rsidRPr="00764F79">
        <w:rPr>
          <w:rFonts w:ascii="Times New Roman" w:eastAsia="Calibri" w:hAnsi="Times New Roman"/>
          <w:sz w:val="28"/>
          <w:szCs w:val="28"/>
          <w:lang w:eastAsia="en-US"/>
        </w:rPr>
        <w:t>Releves</w:t>
      </w:r>
      <w:proofErr w:type="spellEnd"/>
      <w:r w:rsidRPr="00764F79">
        <w:rPr>
          <w:rFonts w:ascii="Times New Roman" w:eastAsia="Calibri" w:hAnsi="Times New Roman"/>
          <w:sz w:val="28"/>
          <w:szCs w:val="28"/>
          <w:lang w:eastAsia="en-US"/>
        </w:rPr>
        <w:t xml:space="preserve"> на </w:t>
      </w:r>
      <w:proofErr w:type="spellStart"/>
      <w:r w:rsidRPr="00764F79">
        <w:rPr>
          <w:rFonts w:ascii="Times New Roman" w:eastAsia="Calibri" w:hAnsi="Times New Roman"/>
          <w:sz w:val="28"/>
          <w:szCs w:val="28"/>
          <w:lang w:eastAsia="en-US"/>
        </w:rPr>
        <w:t>полупальцы</w:t>
      </w:r>
      <w:proofErr w:type="spellEnd"/>
      <w:r w:rsidRPr="00764F79">
        <w:rPr>
          <w:rFonts w:ascii="Times New Roman" w:eastAsia="Calibri" w:hAnsi="Times New Roman"/>
          <w:sz w:val="28"/>
          <w:szCs w:val="28"/>
          <w:lang w:eastAsia="en-US"/>
        </w:rPr>
        <w:t xml:space="preserve"> в 1,</w:t>
      </w: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2</w:t>
      </w: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и 5 позиции, с в</w:t>
      </w:r>
      <w:r>
        <w:rPr>
          <w:rFonts w:ascii="Times New Roman" w:eastAsia="Calibri" w:hAnsi="Times New Roman"/>
          <w:sz w:val="28"/>
          <w:szCs w:val="28"/>
          <w:lang w:eastAsia="en-US"/>
        </w:rPr>
        <w:t xml:space="preserve">ытянутых ног с </w:t>
      </w:r>
      <w:proofErr w:type="spellStart"/>
      <w:r>
        <w:rPr>
          <w:rFonts w:ascii="Times New Roman" w:eastAsia="Calibri" w:hAnsi="Times New Roman"/>
          <w:sz w:val="28"/>
          <w:szCs w:val="28"/>
          <w:lang w:eastAsia="en-US"/>
        </w:rPr>
        <w:t>demi</w:t>
      </w:r>
      <w:proofErr w:type="spellEnd"/>
      <w:r>
        <w:rPr>
          <w:rFonts w:ascii="Times New Roman" w:eastAsia="Calibri" w:hAnsi="Times New Roman"/>
          <w:sz w:val="28"/>
          <w:szCs w:val="28"/>
          <w:lang w:eastAsia="en-US"/>
        </w:rPr>
        <w:t xml:space="preserve"> </w:t>
      </w:r>
      <w:r w:rsidRPr="00764F79">
        <w:rPr>
          <w:rFonts w:ascii="Times New Roman" w:eastAsia="Calibri" w:hAnsi="Times New Roman"/>
          <w:sz w:val="28"/>
          <w:szCs w:val="28"/>
          <w:lang w:val="en-US" w:eastAsia="en-US"/>
        </w:rPr>
        <w:t>p</w:t>
      </w:r>
      <w:proofErr w:type="spellStart"/>
      <w:r w:rsidRPr="00764F79">
        <w:rPr>
          <w:rFonts w:ascii="Times New Roman" w:eastAsia="Calibri" w:hAnsi="Times New Roman"/>
          <w:sz w:val="28"/>
          <w:szCs w:val="28"/>
          <w:lang w:eastAsia="en-US"/>
        </w:rPr>
        <w:t>lie</w:t>
      </w:r>
      <w:proofErr w:type="spellEnd"/>
      <w:r>
        <w:rPr>
          <w:rFonts w:ascii="Times New Roman" w:eastAsia="Calibri" w:hAnsi="Times New Roman"/>
          <w:sz w:val="28"/>
          <w:szCs w:val="28"/>
          <w:lang w:eastAsia="en-US"/>
        </w:rPr>
        <w:t>.</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Перегибания корпуса назад</w:t>
      </w:r>
      <w:r w:rsidRPr="00764F79">
        <w:rPr>
          <w:rFonts w:ascii="Times New Roman" w:eastAsia="Calibri" w:hAnsi="Times New Roman"/>
          <w:sz w:val="28"/>
          <w:szCs w:val="28"/>
          <w:lang w:eastAsia="en-US"/>
        </w:rPr>
        <w:t xml:space="preserve">, </w:t>
      </w:r>
      <w:r>
        <w:rPr>
          <w:rFonts w:ascii="Times New Roman" w:eastAsia="Calibri" w:hAnsi="Times New Roman"/>
          <w:sz w:val="28"/>
          <w:szCs w:val="28"/>
          <w:lang w:eastAsia="en-US"/>
        </w:rPr>
        <w:t>в сторону.</w:t>
      </w:r>
    </w:p>
    <w:p w:rsidR="00EE7468" w:rsidRPr="00764F79"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 xml:space="preserve">Все движения </w:t>
      </w:r>
      <w:proofErr w:type="gramStart"/>
      <w:r>
        <w:rPr>
          <w:rFonts w:ascii="Times New Roman" w:eastAsia="Calibri" w:hAnsi="Times New Roman"/>
          <w:sz w:val="28"/>
          <w:szCs w:val="28"/>
          <w:lang w:eastAsia="en-US"/>
        </w:rPr>
        <w:t>исполняются</w:t>
      </w:r>
      <w:proofErr w:type="gramEnd"/>
      <w:r>
        <w:rPr>
          <w:rFonts w:ascii="Times New Roman" w:eastAsia="Calibri" w:hAnsi="Times New Roman"/>
          <w:sz w:val="28"/>
          <w:szCs w:val="28"/>
          <w:lang w:eastAsia="en-US"/>
        </w:rPr>
        <w:t xml:space="preserve"> держась </w:t>
      </w:r>
      <w:r w:rsidRPr="00764F79">
        <w:rPr>
          <w:rFonts w:ascii="Times New Roman" w:eastAsia="Calibri" w:hAnsi="Times New Roman"/>
          <w:sz w:val="28"/>
          <w:szCs w:val="28"/>
          <w:lang w:eastAsia="en-US"/>
        </w:rPr>
        <w:t>одной рукой за палку</w:t>
      </w:r>
      <w:r>
        <w:rPr>
          <w:rFonts w:ascii="Times New Roman" w:eastAsia="Calibri" w:hAnsi="Times New Roman"/>
          <w:sz w:val="28"/>
          <w:szCs w:val="28"/>
          <w:lang w:eastAsia="en-US"/>
        </w:rPr>
        <w:t xml:space="preserve">, затем </w:t>
      </w:r>
      <w:r w:rsidRPr="00764F79">
        <w:rPr>
          <w:rFonts w:ascii="Times New Roman" w:eastAsia="Calibri" w:hAnsi="Times New Roman"/>
          <w:sz w:val="28"/>
          <w:szCs w:val="28"/>
          <w:lang w:eastAsia="en-US"/>
        </w:rPr>
        <w:t>на середине зала.</w:t>
      </w:r>
    </w:p>
    <w:p w:rsidR="00EE7468" w:rsidRDefault="00EE7468" w:rsidP="00EE7468">
      <w:pPr>
        <w:ind w:firstLine="709"/>
        <w:rPr>
          <w:rFonts w:ascii="Times New Roman" w:eastAsia="Calibri" w:hAnsi="Times New Roman"/>
          <w:i/>
          <w:sz w:val="28"/>
          <w:szCs w:val="28"/>
          <w:lang w:eastAsia="en-US"/>
        </w:rPr>
      </w:pPr>
      <w:proofErr w:type="spellStart"/>
      <w:r w:rsidRPr="00502676">
        <w:rPr>
          <w:rFonts w:ascii="Times New Roman" w:eastAsia="Calibri" w:hAnsi="Times New Roman"/>
          <w:i/>
          <w:sz w:val="28"/>
          <w:szCs w:val="28"/>
          <w:lang w:eastAsia="en-US"/>
        </w:rPr>
        <w:t>Allegro</w:t>
      </w:r>
      <w:proofErr w:type="spellEnd"/>
      <w:r>
        <w:rPr>
          <w:rFonts w:ascii="Times New Roman" w:eastAsia="Calibri" w:hAnsi="Times New Roman"/>
          <w:i/>
          <w:sz w:val="28"/>
          <w:szCs w:val="28"/>
          <w:lang w:eastAsia="en-US"/>
        </w:rPr>
        <w:t>:</w:t>
      </w:r>
    </w:p>
    <w:p w:rsidR="00EE7468" w:rsidRPr="00B55AA0" w:rsidRDefault="00EE7468" w:rsidP="00EE7468">
      <w:pPr>
        <w:rPr>
          <w:rFonts w:ascii="Times New Roman" w:eastAsia="Calibri" w:hAnsi="Times New Roman"/>
          <w:i/>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sz w:val="28"/>
          <w:szCs w:val="28"/>
          <w:lang w:val="en-US" w:eastAsia="en-US"/>
        </w:rPr>
        <w:t>Temps</w:t>
      </w:r>
      <w:r w:rsidRPr="00B55AA0">
        <w:rPr>
          <w:rFonts w:ascii="Times New Roman" w:eastAsia="Calibri" w:hAnsi="Times New Roman"/>
          <w:sz w:val="28"/>
          <w:szCs w:val="28"/>
          <w:lang w:eastAsia="en-US"/>
        </w:rPr>
        <w:t xml:space="preserve"> </w:t>
      </w:r>
      <w:proofErr w:type="spellStart"/>
      <w:r w:rsidRPr="00B55AA0">
        <w:rPr>
          <w:rFonts w:ascii="Times New Roman" w:eastAsia="Calibri" w:hAnsi="Times New Roman"/>
          <w:sz w:val="28"/>
          <w:szCs w:val="28"/>
          <w:lang w:val="en-US" w:eastAsia="en-US"/>
        </w:rPr>
        <w:t>saut</w:t>
      </w:r>
      <w:proofErr w:type="spellEnd"/>
      <w:r w:rsidRPr="00B55AA0">
        <w:rPr>
          <w:rFonts w:ascii="Times New Roman" w:eastAsia="Calibri" w:hAnsi="Times New Roman"/>
          <w:sz w:val="28"/>
          <w:szCs w:val="28"/>
          <w:lang w:eastAsia="en-US"/>
        </w:rPr>
        <w:t>é по 1,2 и 5 позиции.</w:t>
      </w:r>
    </w:p>
    <w:p w:rsidR="00EE7468" w:rsidRPr="00237DB6" w:rsidRDefault="00EE7468" w:rsidP="00EE7468">
      <w:pPr>
        <w:rPr>
          <w:rFonts w:ascii="Times New Roman" w:eastAsia="Calibri" w:hAnsi="Times New Roman"/>
          <w:sz w:val="28"/>
          <w:szCs w:val="28"/>
          <w:lang w:val="en-US" w:eastAsia="en-US"/>
        </w:rPr>
      </w:pPr>
      <w:r w:rsidRPr="00997758">
        <w:rPr>
          <w:rFonts w:ascii="Times New Roman" w:eastAsia="Calibri" w:hAnsi="Times New Roman"/>
          <w:sz w:val="28"/>
          <w:szCs w:val="28"/>
          <w:lang w:val="en-US" w:eastAsia="en-US"/>
        </w:rPr>
        <w:t xml:space="preserve">- </w:t>
      </w:r>
      <w:proofErr w:type="spellStart"/>
      <w:r w:rsidRPr="00B55AA0">
        <w:rPr>
          <w:rFonts w:ascii="Times New Roman" w:eastAsia="Calibri" w:hAnsi="Times New Roman"/>
          <w:sz w:val="28"/>
          <w:szCs w:val="28"/>
          <w:lang w:val="en-US" w:eastAsia="en-US"/>
        </w:rPr>
        <w:t>Changement</w:t>
      </w:r>
      <w:proofErr w:type="spellEnd"/>
      <w:r w:rsidRPr="00B55AA0">
        <w:rPr>
          <w:rFonts w:ascii="Times New Roman" w:eastAsia="Calibri" w:hAnsi="Times New Roman"/>
          <w:sz w:val="28"/>
          <w:szCs w:val="28"/>
          <w:lang w:val="en-US" w:eastAsia="en-US"/>
        </w:rPr>
        <w:t xml:space="preserve"> de </w:t>
      </w:r>
      <w:proofErr w:type="spellStart"/>
      <w:r w:rsidRPr="00B55AA0">
        <w:rPr>
          <w:rFonts w:ascii="Times New Roman" w:eastAsia="Calibri" w:hAnsi="Times New Roman"/>
          <w:sz w:val="28"/>
          <w:szCs w:val="28"/>
          <w:lang w:val="en-US" w:eastAsia="en-US"/>
        </w:rPr>
        <w:t>pieds</w:t>
      </w:r>
      <w:proofErr w:type="spellEnd"/>
      <w:r w:rsidRPr="00237DB6">
        <w:rPr>
          <w:rFonts w:ascii="Times New Roman" w:eastAsia="Calibri" w:hAnsi="Times New Roman"/>
          <w:sz w:val="28"/>
          <w:szCs w:val="28"/>
          <w:lang w:val="en-US" w:eastAsia="en-US"/>
        </w:rPr>
        <w:t>.</w:t>
      </w:r>
    </w:p>
    <w:p w:rsidR="00EE7468" w:rsidRPr="00DF4D7A" w:rsidRDefault="00EE7468" w:rsidP="00EE7468">
      <w:pPr>
        <w:rPr>
          <w:rFonts w:ascii="Times New Roman" w:eastAsia="Calibri" w:hAnsi="Times New Roman"/>
          <w:sz w:val="28"/>
          <w:szCs w:val="28"/>
          <w:lang w:val="en-US" w:eastAsia="en-US"/>
        </w:rPr>
      </w:pPr>
      <w:r w:rsidRPr="00DF4D7A">
        <w:rPr>
          <w:rFonts w:ascii="Times New Roman" w:eastAsia="Calibri" w:hAnsi="Times New Roman"/>
          <w:sz w:val="28"/>
          <w:szCs w:val="28"/>
          <w:lang w:val="en-US" w:eastAsia="en-US"/>
        </w:rPr>
        <w:t xml:space="preserve">- </w:t>
      </w:r>
      <w:r w:rsidRPr="00B55AA0">
        <w:rPr>
          <w:rFonts w:ascii="Times New Roman" w:eastAsia="Calibri" w:hAnsi="Times New Roman"/>
          <w:sz w:val="28"/>
          <w:szCs w:val="28"/>
          <w:lang w:val="en-US" w:eastAsia="en-US"/>
        </w:rPr>
        <w:t>Pas</w:t>
      </w:r>
      <w:r w:rsidRPr="00DF4D7A">
        <w:rPr>
          <w:rFonts w:ascii="Times New Roman" w:eastAsia="Calibri" w:hAnsi="Times New Roman"/>
          <w:sz w:val="28"/>
          <w:szCs w:val="28"/>
          <w:lang w:val="en-US" w:eastAsia="en-US"/>
        </w:rPr>
        <w:t xml:space="preserve"> </w:t>
      </w:r>
      <w:proofErr w:type="spellStart"/>
      <w:proofErr w:type="gramStart"/>
      <w:r w:rsidRPr="00B55AA0">
        <w:rPr>
          <w:rFonts w:ascii="Times New Roman" w:eastAsia="Calibri" w:hAnsi="Times New Roman"/>
          <w:sz w:val="28"/>
          <w:szCs w:val="28"/>
          <w:lang w:val="en-US" w:eastAsia="en-US"/>
        </w:rPr>
        <w:t>echappe</w:t>
      </w:r>
      <w:proofErr w:type="spellEnd"/>
      <w:r w:rsidRPr="00DF4D7A">
        <w:rPr>
          <w:rFonts w:ascii="Times New Roman" w:eastAsia="Calibri" w:hAnsi="Times New Roman"/>
          <w:sz w:val="28"/>
          <w:szCs w:val="28"/>
          <w:lang w:val="en-US" w:eastAsia="en-US"/>
        </w:rPr>
        <w:t xml:space="preserve">  </w:t>
      </w:r>
      <w:r w:rsidRPr="00B55AA0">
        <w:rPr>
          <w:rFonts w:ascii="Times New Roman" w:eastAsia="Calibri" w:hAnsi="Times New Roman"/>
          <w:sz w:val="28"/>
          <w:szCs w:val="28"/>
          <w:lang w:eastAsia="en-US"/>
        </w:rPr>
        <w:t>во</w:t>
      </w:r>
      <w:proofErr w:type="gramEnd"/>
      <w:r w:rsidRPr="00DF4D7A">
        <w:rPr>
          <w:rFonts w:ascii="Times New Roman" w:eastAsia="Calibri" w:hAnsi="Times New Roman"/>
          <w:sz w:val="28"/>
          <w:szCs w:val="28"/>
          <w:lang w:val="en-US" w:eastAsia="en-US"/>
        </w:rPr>
        <w:t xml:space="preserve"> 2 </w:t>
      </w:r>
      <w:r w:rsidRPr="00B55AA0">
        <w:rPr>
          <w:rFonts w:ascii="Times New Roman" w:eastAsia="Calibri" w:hAnsi="Times New Roman"/>
          <w:sz w:val="28"/>
          <w:szCs w:val="28"/>
          <w:lang w:eastAsia="en-US"/>
        </w:rPr>
        <w:t>и</w:t>
      </w:r>
      <w:r w:rsidRPr="00DF4D7A">
        <w:rPr>
          <w:rFonts w:ascii="Times New Roman" w:eastAsia="Calibri" w:hAnsi="Times New Roman"/>
          <w:sz w:val="28"/>
          <w:szCs w:val="28"/>
          <w:lang w:val="en-US" w:eastAsia="en-US"/>
        </w:rPr>
        <w:t xml:space="preserve"> 5  </w:t>
      </w:r>
      <w:r w:rsidRPr="00B55AA0">
        <w:rPr>
          <w:rFonts w:ascii="Times New Roman" w:eastAsia="Calibri" w:hAnsi="Times New Roman"/>
          <w:sz w:val="28"/>
          <w:szCs w:val="28"/>
          <w:lang w:eastAsia="en-US"/>
        </w:rPr>
        <w:t>позицию</w:t>
      </w:r>
      <w:r w:rsidRPr="00DF4D7A">
        <w:rPr>
          <w:rFonts w:ascii="Times New Roman" w:eastAsia="Calibri" w:hAnsi="Times New Roman"/>
          <w:sz w:val="28"/>
          <w:szCs w:val="28"/>
          <w:lang w:val="en-US"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sz w:val="28"/>
          <w:szCs w:val="28"/>
          <w:lang w:val="en-US" w:eastAsia="en-US"/>
        </w:rPr>
        <w:t>Petit</w:t>
      </w:r>
      <w:r w:rsidRPr="00B55AA0">
        <w:rPr>
          <w:rFonts w:ascii="Times New Roman" w:eastAsia="Calibri" w:hAnsi="Times New Roman"/>
          <w:sz w:val="28"/>
          <w:szCs w:val="28"/>
          <w:lang w:eastAsia="en-US"/>
        </w:rPr>
        <w:t xml:space="preserve"> </w:t>
      </w:r>
      <w:r w:rsidRPr="00B55AA0">
        <w:rPr>
          <w:rFonts w:ascii="Times New Roman" w:eastAsia="Calibri" w:hAnsi="Times New Roman"/>
          <w:sz w:val="28"/>
          <w:szCs w:val="28"/>
          <w:lang w:val="en-US" w:eastAsia="en-US"/>
        </w:rPr>
        <w:t>pas</w:t>
      </w:r>
      <w:r w:rsidRPr="00B55AA0">
        <w:rPr>
          <w:rFonts w:ascii="Times New Roman" w:eastAsia="Calibri" w:hAnsi="Times New Roman"/>
          <w:sz w:val="28"/>
          <w:szCs w:val="28"/>
          <w:lang w:eastAsia="en-US"/>
        </w:rPr>
        <w:t xml:space="preserve"> </w:t>
      </w:r>
      <w:r w:rsidRPr="00B55AA0">
        <w:rPr>
          <w:rFonts w:ascii="Times New Roman" w:eastAsia="Calibri" w:hAnsi="Times New Roman"/>
          <w:sz w:val="28"/>
          <w:szCs w:val="28"/>
          <w:lang w:val="en-US" w:eastAsia="en-US"/>
        </w:rPr>
        <w:t>chasse</w:t>
      </w:r>
      <w:r w:rsidRPr="00B55AA0">
        <w:rPr>
          <w:rFonts w:ascii="Times New Roman" w:eastAsia="Calibri" w:hAnsi="Times New Roman"/>
          <w:sz w:val="28"/>
          <w:szCs w:val="28"/>
          <w:lang w:eastAsia="en-US"/>
        </w:rPr>
        <w:t xml:space="preserve"> </w:t>
      </w:r>
      <w:proofErr w:type="spellStart"/>
      <w:r w:rsidRPr="00B55AA0">
        <w:rPr>
          <w:rFonts w:ascii="Times New Roman" w:eastAsia="Calibri" w:hAnsi="Times New Roman"/>
          <w:sz w:val="28"/>
          <w:szCs w:val="28"/>
          <w:lang w:val="en-US" w:eastAsia="en-US"/>
        </w:rPr>
        <w:t>en</w:t>
      </w:r>
      <w:proofErr w:type="spellEnd"/>
      <w:r w:rsidRPr="00B55AA0">
        <w:rPr>
          <w:rFonts w:ascii="Times New Roman" w:eastAsia="Calibri" w:hAnsi="Times New Roman"/>
          <w:sz w:val="28"/>
          <w:szCs w:val="28"/>
          <w:lang w:eastAsia="en-US"/>
        </w:rPr>
        <w:t xml:space="preserve"> </w:t>
      </w:r>
      <w:r w:rsidRPr="00B55AA0">
        <w:rPr>
          <w:rFonts w:ascii="Times New Roman" w:eastAsia="Calibri" w:hAnsi="Times New Roman"/>
          <w:sz w:val="28"/>
          <w:szCs w:val="28"/>
          <w:lang w:val="en-US" w:eastAsia="en-US"/>
        </w:rPr>
        <w:t>face</w:t>
      </w:r>
      <w:r w:rsidRPr="00B55AA0">
        <w:rPr>
          <w:rFonts w:ascii="Times New Roman" w:eastAsia="Calibri" w:hAnsi="Times New Roman"/>
          <w:sz w:val="28"/>
          <w:szCs w:val="28"/>
          <w:lang w:eastAsia="en-US"/>
        </w:rPr>
        <w:t xml:space="preserve">  во всех направлениях  </w:t>
      </w:r>
      <w:proofErr w:type="spellStart"/>
      <w:r w:rsidRPr="00B55AA0">
        <w:rPr>
          <w:rFonts w:ascii="Times New Roman" w:eastAsia="Calibri" w:hAnsi="Times New Roman"/>
          <w:sz w:val="28"/>
          <w:szCs w:val="28"/>
          <w:lang w:eastAsia="en-US"/>
        </w:rPr>
        <w:t>en</w:t>
      </w:r>
      <w:proofErr w:type="spellEnd"/>
      <w:r w:rsidRPr="00B55AA0">
        <w:rPr>
          <w:rFonts w:ascii="Times New Roman" w:eastAsia="Calibri" w:hAnsi="Times New Roman"/>
          <w:sz w:val="28"/>
          <w:szCs w:val="28"/>
          <w:lang w:eastAsia="en-US"/>
        </w:rPr>
        <w:t xml:space="preserve"> </w:t>
      </w:r>
      <w:proofErr w:type="spellStart"/>
      <w:r w:rsidRPr="00B55AA0">
        <w:rPr>
          <w:rFonts w:ascii="Times New Roman" w:eastAsia="Calibri" w:hAnsi="Times New Roman"/>
          <w:sz w:val="28"/>
          <w:szCs w:val="28"/>
          <w:lang w:eastAsia="en-US"/>
        </w:rPr>
        <w:t>face</w:t>
      </w:r>
      <w:proofErr w:type="spellEnd"/>
      <w:r w:rsidRPr="00B55AA0">
        <w:rPr>
          <w:rFonts w:ascii="Times New Roman" w:eastAsia="Calibri" w:hAnsi="Times New Roman"/>
          <w:sz w:val="28"/>
          <w:szCs w:val="28"/>
          <w:lang w:eastAsia="en-US"/>
        </w:rPr>
        <w:t xml:space="preserve"> и в позах.</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roofErr w:type="spellStart"/>
      <w:r w:rsidRPr="00B55AA0">
        <w:rPr>
          <w:rFonts w:ascii="Times New Roman" w:eastAsia="Calibri" w:hAnsi="Times New Roman"/>
          <w:sz w:val="28"/>
          <w:szCs w:val="28"/>
          <w:lang w:eastAsia="en-US"/>
        </w:rPr>
        <w:t>Sissone</w:t>
      </w:r>
      <w:proofErr w:type="spellEnd"/>
      <w:r w:rsidRPr="00B55AA0">
        <w:rPr>
          <w:rFonts w:ascii="Times New Roman" w:eastAsia="Calibri" w:hAnsi="Times New Roman"/>
          <w:sz w:val="28"/>
          <w:szCs w:val="28"/>
          <w:lang w:eastAsia="en-US"/>
        </w:rPr>
        <w:t xml:space="preserve"> </w:t>
      </w:r>
      <w:proofErr w:type="spellStart"/>
      <w:r w:rsidRPr="00B55AA0">
        <w:rPr>
          <w:rFonts w:ascii="Times New Roman" w:eastAsia="Calibri" w:hAnsi="Times New Roman"/>
          <w:sz w:val="28"/>
          <w:szCs w:val="28"/>
          <w:lang w:eastAsia="en-US"/>
        </w:rPr>
        <w:t>simple</w:t>
      </w:r>
      <w:proofErr w:type="spellEnd"/>
      <w:r w:rsidRPr="00B55AA0">
        <w:rPr>
          <w:rFonts w:ascii="Times New Roman" w:eastAsia="Calibri" w:hAnsi="Times New Roman"/>
          <w:sz w:val="28"/>
          <w:szCs w:val="28"/>
          <w:lang w:eastAsia="en-US"/>
        </w:rPr>
        <w:t>.</w:t>
      </w:r>
    </w:p>
    <w:p w:rsidR="00EE7468" w:rsidRDefault="00EE7468" w:rsidP="00EE7468">
      <w:pPr>
        <w:shd w:val="clear" w:color="auto" w:fill="FFFFFF"/>
        <w:ind w:firstLine="709"/>
        <w:jc w:val="both"/>
        <w:rPr>
          <w:rFonts w:ascii="Times New Roman" w:hAnsi="Times New Roman"/>
          <w:color w:val="333333"/>
          <w:sz w:val="28"/>
          <w:szCs w:val="28"/>
          <w:u w:val="single"/>
          <w:shd w:val="clear" w:color="auto" w:fill="FFFFFF"/>
        </w:rPr>
      </w:pPr>
      <w:r>
        <w:rPr>
          <w:rFonts w:ascii="Times New Roman" w:eastAsia="Calibri" w:hAnsi="Times New Roman"/>
          <w:b/>
          <w:sz w:val="28"/>
          <w:szCs w:val="28"/>
          <w:lang w:eastAsia="en-US"/>
        </w:rPr>
        <w:lastRenderedPageBreak/>
        <w:t>7</w:t>
      </w:r>
      <w:r w:rsidRPr="00123F1A">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 xml:space="preserve">Народный </w:t>
      </w:r>
      <w:r w:rsidRPr="00123F1A">
        <w:rPr>
          <w:rFonts w:ascii="Times New Roman" w:eastAsia="Calibri" w:hAnsi="Times New Roman"/>
          <w:b/>
          <w:sz w:val="28"/>
          <w:szCs w:val="28"/>
          <w:lang w:eastAsia="en-US"/>
        </w:rPr>
        <w:t>танец</w:t>
      </w:r>
    </w:p>
    <w:p w:rsidR="00EE7468" w:rsidRDefault="00EE7468" w:rsidP="00EE7468">
      <w:pPr>
        <w:jc w:val="both"/>
        <w:rPr>
          <w:rFonts w:ascii="Times New Roman" w:eastAsia="Calibri" w:hAnsi="Times New Roman"/>
          <w:sz w:val="28"/>
          <w:szCs w:val="28"/>
          <w:lang w:eastAsia="en-US"/>
        </w:rPr>
      </w:pPr>
      <w:r>
        <w:rPr>
          <w:rFonts w:ascii="Times New Roman" w:eastAsia="Calibri" w:hAnsi="Times New Roman"/>
          <w:b/>
          <w:sz w:val="28"/>
          <w:szCs w:val="28"/>
          <w:lang w:eastAsia="en-US"/>
        </w:rPr>
        <w:t xml:space="preserve">         Цель</w:t>
      </w:r>
      <w:r>
        <w:rPr>
          <w:rFonts w:ascii="Times New Roman" w:eastAsia="Calibri" w:hAnsi="Times New Roman"/>
          <w:sz w:val="28"/>
          <w:szCs w:val="28"/>
          <w:lang w:eastAsia="en-US"/>
        </w:rPr>
        <w:t xml:space="preserve"> -</w:t>
      </w:r>
      <w:r w:rsidRPr="00764F79">
        <w:rPr>
          <w:rFonts w:ascii="Times New Roman" w:eastAsia="Calibri" w:hAnsi="Times New Roman"/>
          <w:sz w:val="28"/>
          <w:szCs w:val="28"/>
          <w:lang w:eastAsia="en-US"/>
        </w:rPr>
        <w:t xml:space="preserve"> </w:t>
      </w:r>
      <w:r w:rsidRPr="00B55AA0">
        <w:rPr>
          <w:rFonts w:ascii="Times New Roman" w:eastAsia="Calibri" w:hAnsi="Times New Roman"/>
          <w:sz w:val="28"/>
          <w:szCs w:val="28"/>
          <w:lang w:eastAsia="en-US"/>
        </w:rPr>
        <w:t xml:space="preserve">воспитание у </w:t>
      </w:r>
      <w:r>
        <w:rPr>
          <w:rFonts w:ascii="Times New Roman" w:eastAsia="Calibri" w:hAnsi="Times New Roman"/>
          <w:sz w:val="28"/>
          <w:szCs w:val="28"/>
          <w:lang w:eastAsia="en-US"/>
        </w:rPr>
        <w:t xml:space="preserve">обучающихся </w:t>
      </w:r>
      <w:r w:rsidRPr="00B55AA0">
        <w:rPr>
          <w:rFonts w:ascii="Times New Roman" w:eastAsia="Calibri" w:hAnsi="Times New Roman"/>
          <w:sz w:val="28"/>
          <w:szCs w:val="28"/>
          <w:lang w:eastAsia="en-US"/>
        </w:rPr>
        <w:t>умения передавать языком народного танца содержание танцевальной лексики, образы, сюжеты, созданные народом на протяжении веков.</w:t>
      </w:r>
    </w:p>
    <w:p w:rsidR="00EE7468" w:rsidRDefault="00EE7468" w:rsidP="00EE7468">
      <w:pPr>
        <w:ind w:left="709" w:hanging="709"/>
        <w:jc w:val="both"/>
        <w:rPr>
          <w:rFonts w:ascii="Times New Roman" w:eastAsia="Calibri" w:hAnsi="Times New Roman"/>
          <w:sz w:val="28"/>
          <w:szCs w:val="28"/>
          <w:lang w:eastAsia="en-US"/>
        </w:rPr>
      </w:pPr>
      <w:r>
        <w:rPr>
          <w:rFonts w:ascii="Times New Roman" w:eastAsia="Calibri" w:hAnsi="Times New Roman"/>
          <w:b/>
          <w:sz w:val="28"/>
          <w:szCs w:val="28"/>
          <w:lang w:eastAsia="en-US"/>
        </w:rPr>
        <w:t xml:space="preserve">         Задачи</w:t>
      </w:r>
      <w:r w:rsidRPr="00764F79">
        <w:rPr>
          <w:rFonts w:ascii="Times New Roman" w:eastAsia="Calibri" w:hAnsi="Times New Roman"/>
          <w:b/>
          <w:sz w:val="28"/>
          <w:szCs w:val="28"/>
          <w:lang w:eastAsia="en-US"/>
        </w:rPr>
        <w:t xml:space="preserve"> </w:t>
      </w:r>
      <w:r w:rsidRPr="00764F79">
        <w:rPr>
          <w:rFonts w:ascii="Times New Roman" w:eastAsia="Calibri" w:hAnsi="Times New Roman"/>
          <w:sz w:val="28"/>
          <w:szCs w:val="28"/>
          <w:lang w:eastAsia="en-US"/>
        </w:rPr>
        <w:t xml:space="preserve"> предмета:</w:t>
      </w:r>
      <w:r w:rsidRPr="004D1AD0">
        <w:rPr>
          <w:rFonts w:ascii="Times New Roman" w:eastAsia="Calibri" w:hAnsi="Times New Roman"/>
          <w:sz w:val="28"/>
          <w:szCs w:val="28"/>
          <w:lang w:eastAsia="en-US"/>
        </w:rPr>
        <w:t xml:space="preserve"> </w:t>
      </w:r>
    </w:p>
    <w:p w:rsidR="00EE7468" w:rsidRPr="00B55AA0" w:rsidRDefault="00EE7468" w:rsidP="00EE7468">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sz w:val="28"/>
          <w:szCs w:val="28"/>
          <w:lang w:eastAsia="en-US"/>
        </w:rPr>
        <w:t>воспитание у учащихся умения  передавать характер, стиль и манеру исполнения народных танцев;</w:t>
      </w:r>
    </w:p>
    <w:p w:rsidR="00EE7468" w:rsidRPr="00B55AA0" w:rsidRDefault="00EE7468" w:rsidP="00EE7468">
      <w:pPr>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sz w:val="28"/>
          <w:szCs w:val="28"/>
          <w:lang w:eastAsia="en-US"/>
        </w:rPr>
        <w:t>выработка танцевальной техники;</w:t>
      </w:r>
    </w:p>
    <w:p w:rsidR="00EE7468"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sz w:val="28"/>
          <w:szCs w:val="28"/>
          <w:lang w:eastAsia="en-US"/>
        </w:rPr>
        <w:t>развитие выразительности и музыкальности.</w:t>
      </w:r>
    </w:p>
    <w:p w:rsidR="00EE7468" w:rsidRPr="004D1AD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4D1AD0">
        <w:rPr>
          <w:rFonts w:ascii="Times New Roman" w:hAnsi="Times New Roman"/>
          <w:sz w:val="28"/>
          <w:szCs w:val="28"/>
          <w:u w:val="single"/>
          <w:shd w:val="clear" w:color="auto" w:fill="FFFFFF"/>
        </w:rPr>
        <w:t>Теория:</w:t>
      </w:r>
      <w:r w:rsidRPr="004D1AD0">
        <w:rPr>
          <w:rFonts w:ascii="Times New Roman" w:eastAsia="Calibri" w:hAnsi="Times New Roman"/>
          <w:i/>
          <w:sz w:val="28"/>
          <w:szCs w:val="28"/>
          <w:u w:val="single"/>
          <w:lang w:eastAsia="en-US"/>
        </w:rPr>
        <w:t xml:space="preserve"> </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i/>
          <w:sz w:val="28"/>
          <w:szCs w:val="28"/>
          <w:lang w:eastAsia="en-US"/>
        </w:rPr>
        <w:t xml:space="preserve">          </w:t>
      </w:r>
      <w:r w:rsidRPr="00B55AA0">
        <w:rPr>
          <w:rFonts w:ascii="Times New Roman" w:eastAsia="Calibri" w:hAnsi="Times New Roman"/>
          <w:i/>
          <w:sz w:val="28"/>
          <w:szCs w:val="28"/>
          <w:lang w:eastAsia="en-US"/>
        </w:rPr>
        <w:t>Вед</w:t>
      </w:r>
      <w:r>
        <w:rPr>
          <w:rFonts w:ascii="Times New Roman" w:eastAsia="Calibri" w:hAnsi="Times New Roman"/>
          <w:i/>
          <w:sz w:val="28"/>
          <w:szCs w:val="28"/>
          <w:lang w:eastAsia="en-US"/>
        </w:rPr>
        <w:t>ущие коллективы народного танца:</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Гос. Ансамбль </w:t>
      </w:r>
      <w:proofErr w:type="gramStart"/>
      <w:r>
        <w:rPr>
          <w:rFonts w:ascii="Times New Roman" w:eastAsia="Calibri" w:hAnsi="Times New Roman"/>
          <w:sz w:val="28"/>
          <w:szCs w:val="28"/>
          <w:lang w:eastAsia="en-US"/>
        </w:rPr>
        <w:t>п</w:t>
      </w:r>
      <w:proofErr w:type="gramEnd"/>
      <w:r>
        <w:rPr>
          <w:rFonts w:ascii="Times New Roman" w:eastAsia="Calibri" w:hAnsi="Times New Roman"/>
          <w:sz w:val="28"/>
          <w:szCs w:val="28"/>
          <w:lang w:eastAsia="en-US"/>
        </w:rPr>
        <w:t xml:space="preserve">/р </w:t>
      </w:r>
      <w:proofErr w:type="spellStart"/>
      <w:r>
        <w:rPr>
          <w:rFonts w:ascii="Times New Roman" w:eastAsia="Calibri" w:hAnsi="Times New Roman"/>
          <w:sz w:val="28"/>
          <w:szCs w:val="28"/>
          <w:lang w:eastAsia="en-US"/>
        </w:rPr>
        <w:t>И.Моисеева</w:t>
      </w:r>
      <w:proofErr w:type="spellEnd"/>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sz w:val="28"/>
          <w:szCs w:val="28"/>
          <w:lang w:eastAsia="en-US"/>
        </w:rPr>
        <w:t>Ан</w:t>
      </w:r>
      <w:r>
        <w:rPr>
          <w:rFonts w:ascii="Times New Roman" w:eastAsia="Calibri" w:hAnsi="Times New Roman"/>
          <w:sz w:val="28"/>
          <w:szCs w:val="28"/>
          <w:lang w:eastAsia="en-US"/>
        </w:rPr>
        <w:t>самбль «Березка» х/</w:t>
      </w:r>
      <w:proofErr w:type="gramStart"/>
      <w:r>
        <w:rPr>
          <w:rFonts w:ascii="Times New Roman" w:eastAsia="Calibri" w:hAnsi="Times New Roman"/>
          <w:sz w:val="28"/>
          <w:szCs w:val="28"/>
          <w:lang w:eastAsia="en-US"/>
        </w:rPr>
        <w:t>р</w:t>
      </w:r>
      <w:proofErr w:type="gramEnd"/>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М.Кольцова</w:t>
      </w:r>
      <w:proofErr w:type="spellEnd"/>
      <w:r>
        <w:rPr>
          <w:rFonts w:ascii="Times New Roman" w:eastAsia="Calibri" w:hAnsi="Times New Roman"/>
          <w:sz w:val="28"/>
          <w:szCs w:val="28"/>
          <w:lang w:eastAsia="en-US"/>
        </w:rPr>
        <w:t>.</w:t>
      </w:r>
    </w:p>
    <w:p w:rsidR="00EE7468" w:rsidRPr="004D1AD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sz w:val="28"/>
          <w:szCs w:val="28"/>
          <w:lang w:eastAsia="en-US"/>
        </w:rPr>
        <w:t>Танцева</w:t>
      </w:r>
      <w:r>
        <w:rPr>
          <w:rFonts w:ascii="Times New Roman" w:eastAsia="Calibri" w:hAnsi="Times New Roman"/>
          <w:sz w:val="28"/>
          <w:szCs w:val="28"/>
          <w:lang w:eastAsia="en-US"/>
        </w:rPr>
        <w:t xml:space="preserve">льная труппа хора </w:t>
      </w:r>
      <w:proofErr w:type="spellStart"/>
      <w:r>
        <w:rPr>
          <w:rFonts w:ascii="Times New Roman" w:eastAsia="Calibri" w:hAnsi="Times New Roman"/>
          <w:sz w:val="28"/>
          <w:szCs w:val="28"/>
          <w:lang w:eastAsia="en-US"/>
        </w:rPr>
        <w:t>им</w:t>
      </w:r>
      <w:proofErr w:type="gramStart"/>
      <w:r>
        <w:rPr>
          <w:rFonts w:ascii="Times New Roman" w:eastAsia="Calibri" w:hAnsi="Times New Roman"/>
          <w:sz w:val="28"/>
          <w:szCs w:val="28"/>
          <w:lang w:eastAsia="en-US"/>
        </w:rPr>
        <w:t>.П</w:t>
      </w:r>
      <w:proofErr w:type="gramEnd"/>
      <w:r>
        <w:rPr>
          <w:rFonts w:ascii="Times New Roman" w:eastAsia="Calibri" w:hAnsi="Times New Roman"/>
          <w:sz w:val="28"/>
          <w:szCs w:val="28"/>
          <w:lang w:eastAsia="en-US"/>
        </w:rPr>
        <w:t>ятницкого</w:t>
      </w:r>
      <w:proofErr w:type="spellEnd"/>
      <w:r>
        <w:rPr>
          <w:rFonts w:ascii="Times New Roman" w:eastAsia="Calibri" w:hAnsi="Times New Roman"/>
          <w:sz w:val="28"/>
          <w:szCs w:val="28"/>
          <w:lang w:eastAsia="en-US"/>
        </w:rPr>
        <w:t>.</w:t>
      </w:r>
    </w:p>
    <w:p w:rsidR="00EE7468" w:rsidRPr="00521CE1" w:rsidRDefault="00EE7468" w:rsidP="00EE7468">
      <w:pPr>
        <w:ind w:left="709"/>
        <w:rPr>
          <w:rFonts w:ascii="Times New Roman" w:eastAsia="Calibri" w:hAnsi="Times New Roman"/>
          <w:i/>
          <w:sz w:val="28"/>
          <w:szCs w:val="28"/>
          <w:lang w:eastAsia="en-US"/>
        </w:rPr>
      </w:pPr>
      <w:r w:rsidRPr="00CE3CBF">
        <w:rPr>
          <w:rFonts w:ascii="Times New Roman" w:eastAsia="Calibri" w:hAnsi="Times New Roman"/>
          <w:sz w:val="28"/>
          <w:szCs w:val="28"/>
          <w:u w:val="single"/>
        </w:rPr>
        <w:t>Практика</w:t>
      </w:r>
      <w:r>
        <w:rPr>
          <w:rFonts w:ascii="Times New Roman" w:eastAsia="Calibri" w:hAnsi="Times New Roman"/>
          <w:sz w:val="28"/>
          <w:szCs w:val="28"/>
          <w:u w:val="single"/>
        </w:rPr>
        <w:t>:</w:t>
      </w:r>
    </w:p>
    <w:p w:rsidR="00EE7468" w:rsidRPr="00B55AA0" w:rsidRDefault="00EE7468" w:rsidP="00EE7468">
      <w:pPr>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B55AA0">
        <w:rPr>
          <w:rFonts w:ascii="Times New Roman" w:eastAsia="Calibri" w:hAnsi="Times New Roman"/>
          <w:i/>
          <w:sz w:val="28"/>
          <w:szCs w:val="28"/>
          <w:lang w:eastAsia="en-US"/>
        </w:rPr>
        <w:t>Методика упражнений на с</w:t>
      </w:r>
      <w:r>
        <w:rPr>
          <w:rFonts w:ascii="Times New Roman" w:eastAsia="Calibri" w:hAnsi="Times New Roman"/>
          <w:i/>
          <w:sz w:val="28"/>
          <w:szCs w:val="28"/>
          <w:lang w:eastAsia="en-US"/>
        </w:rPr>
        <w:t>е</w:t>
      </w:r>
      <w:r w:rsidRPr="00B55AA0">
        <w:rPr>
          <w:rFonts w:ascii="Times New Roman" w:eastAsia="Calibri" w:hAnsi="Times New Roman"/>
          <w:i/>
          <w:sz w:val="28"/>
          <w:szCs w:val="28"/>
          <w:lang w:eastAsia="en-US"/>
        </w:rPr>
        <w:t xml:space="preserve">редине </w:t>
      </w:r>
      <w:proofErr w:type="spellStart"/>
      <w:r w:rsidRPr="00B55AA0">
        <w:rPr>
          <w:rFonts w:ascii="Times New Roman" w:eastAsia="Calibri" w:hAnsi="Times New Roman"/>
          <w:i/>
          <w:sz w:val="28"/>
          <w:szCs w:val="28"/>
          <w:lang w:eastAsia="en-US"/>
        </w:rPr>
        <w:t>зала</w:t>
      </w:r>
      <w:proofErr w:type="gramStart"/>
      <w:r>
        <w:rPr>
          <w:rFonts w:ascii="Times New Roman" w:eastAsia="Calibri" w:hAnsi="Times New Roman"/>
          <w:i/>
          <w:sz w:val="28"/>
          <w:szCs w:val="28"/>
          <w:lang w:eastAsia="en-US"/>
        </w:rPr>
        <w:t>.</w:t>
      </w:r>
      <w:r w:rsidRPr="00B55AA0">
        <w:rPr>
          <w:rFonts w:ascii="Times New Roman" w:eastAsia="Calibri" w:hAnsi="Times New Roman"/>
          <w:i/>
          <w:sz w:val="28"/>
          <w:szCs w:val="28"/>
          <w:lang w:eastAsia="en-US"/>
        </w:rPr>
        <w:t>Т</w:t>
      </w:r>
      <w:proofErr w:type="gramEnd"/>
      <w:r w:rsidRPr="00B55AA0">
        <w:rPr>
          <w:rFonts w:ascii="Times New Roman" w:eastAsia="Calibri" w:hAnsi="Times New Roman"/>
          <w:i/>
          <w:sz w:val="28"/>
          <w:szCs w:val="28"/>
          <w:lang w:eastAsia="en-US"/>
        </w:rPr>
        <w:t>анцевальные</w:t>
      </w:r>
      <w:proofErr w:type="spellEnd"/>
      <w:r w:rsidRPr="00B55AA0">
        <w:rPr>
          <w:rFonts w:ascii="Times New Roman" w:eastAsia="Calibri" w:hAnsi="Times New Roman"/>
          <w:i/>
          <w:sz w:val="28"/>
          <w:szCs w:val="28"/>
          <w:lang w:eastAsia="en-US"/>
        </w:rPr>
        <w:t xml:space="preserve"> ходы:</w:t>
      </w:r>
    </w:p>
    <w:p w:rsidR="00EE7468" w:rsidRPr="00B55AA0"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п</w:t>
      </w:r>
      <w:r w:rsidRPr="00B55AA0">
        <w:rPr>
          <w:rFonts w:ascii="Times New Roman" w:eastAsia="Calibri" w:hAnsi="Times New Roman"/>
          <w:sz w:val="28"/>
          <w:szCs w:val="28"/>
          <w:lang w:eastAsia="en-US"/>
        </w:rPr>
        <w:t xml:space="preserve">еременный шаг (с ударом всей ступней, с подъемом на </w:t>
      </w:r>
      <w:proofErr w:type="spellStart"/>
      <w:r w:rsidRPr="00B55AA0">
        <w:rPr>
          <w:rFonts w:ascii="Times New Roman" w:eastAsia="Calibri" w:hAnsi="Times New Roman"/>
          <w:sz w:val="28"/>
          <w:szCs w:val="28"/>
          <w:lang w:eastAsia="en-US"/>
        </w:rPr>
        <w:t>полупальцы</w:t>
      </w:r>
      <w:proofErr w:type="spellEnd"/>
      <w:r w:rsidRPr="00B55AA0">
        <w:rPr>
          <w:rFonts w:ascii="Times New Roman" w:eastAsia="Calibri" w:hAnsi="Times New Roman"/>
          <w:sz w:val="28"/>
          <w:szCs w:val="28"/>
          <w:lang w:eastAsia="en-US"/>
        </w:rPr>
        <w:t>, с каблука, с приставкой ноги)</w:t>
      </w:r>
      <w:r>
        <w:rPr>
          <w:rFonts w:ascii="Times New Roman" w:eastAsia="Calibri" w:hAnsi="Times New Roman"/>
          <w:sz w:val="28"/>
          <w:szCs w:val="28"/>
          <w:lang w:eastAsia="en-US"/>
        </w:rPr>
        <w:t>;</w:t>
      </w:r>
    </w:p>
    <w:p w:rsidR="00EE7468" w:rsidRPr="00B55AA0" w:rsidRDefault="00EE7468" w:rsidP="00EE7468">
      <w:pPr>
        <w:jc w:val="both"/>
        <w:rPr>
          <w:rFonts w:ascii="Times New Roman" w:eastAsia="Calibri" w:hAnsi="Times New Roman"/>
          <w:sz w:val="28"/>
          <w:szCs w:val="28"/>
          <w:lang w:eastAsia="en-US"/>
        </w:rPr>
      </w:pPr>
      <w:r>
        <w:rPr>
          <w:rFonts w:ascii="Times New Roman" w:eastAsia="Calibri" w:hAnsi="Times New Roman"/>
          <w:sz w:val="28"/>
          <w:szCs w:val="28"/>
          <w:lang w:eastAsia="en-US"/>
        </w:rPr>
        <w:t>- б</w:t>
      </w:r>
      <w:r w:rsidRPr="00B55AA0">
        <w:rPr>
          <w:rFonts w:ascii="Times New Roman" w:eastAsia="Calibri" w:hAnsi="Times New Roman"/>
          <w:sz w:val="28"/>
          <w:szCs w:val="28"/>
          <w:lang w:eastAsia="en-US"/>
        </w:rPr>
        <w:t>оковые ходы (</w:t>
      </w:r>
      <w:proofErr w:type="spellStart"/>
      <w:r w:rsidRPr="00B55AA0">
        <w:rPr>
          <w:rFonts w:ascii="Times New Roman" w:eastAsia="Calibri" w:hAnsi="Times New Roman"/>
          <w:sz w:val="28"/>
          <w:szCs w:val="28"/>
          <w:lang w:eastAsia="en-US"/>
        </w:rPr>
        <w:t>припадания</w:t>
      </w:r>
      <w:proofErr w:type="spellEnd"/>
      <w:r w:rsidRPr="00B55AA0">
        <w:rPr>
          <w:rFonts w:ascii="Times New Roman" w:eastAsia="Calibri" w:hAnsi="Times New Roman"/>
          <w:sz w:val="28"/>
          <w:szCs w:val="28"/>
          <w:lang w:eastAsia="en-US"/>
        </w:rPr>
        <w:t xml:space="preserve"> – основной вид, с двойным ударом </w:t>
      </w:r>
      <w:proofErr w:type="spellStart"/>
      <w:r w:rsidRPr="00B55AA0">
        <w:rPr>
          <w:rFonts w:ascii="Times New Roman" w:eastAsia="Calibri" w:hAnsi="Times New Roman"/>
          <w:sz w:val="28"/>
          <w:szCs w:val="28"/>
          <w:lang w:eastAsia="en-US"/>
        </w:rPr>
        <w:t>полупальцами</w:t>
      </w:r>
      <w:proofErr w:type="spellEnd"/>
      <w:r w:rsidRPr="00B55AA0">
        <w:rPr>
          <w:rFonts w:ascii="Times New Roman" w:eastAsia="Calibri" w:hAnsi="Times New Roman"/>
          <w:sz w:val="28"/>
          <w:szCs w:val="28"/>
          <w:lang w:eastAsia="en-US"/>
        </w:rPr>
        <w:t xml:space="preserve">, накрест; приставной ход; боковой ход с перескоком, с подъемом на </w:t>
      </w:r>
      <w:proofErr w:type="spellStart"/>
      <w:r w:rsidRPr="00B55AA0">
        <w:rPr>
          <w:rFonts w:ascii="Times New Roman" w:eastAsia="Calibri" w:hAnsi="Times New Roman"/>
          <w:sz w:val="28"/>
          <w:szCs w:val="28"/>
          <w:lang w:eastAsia="en-US"/>
        </w:rPr>
        <w:t>полупальцы</w:t>
      </w:r>
      <w:proofErr w:type="spellEnd"/>
      <w:r w:rsidRPr="00B55AA0">
        <w:rPr>
          <w:rFonts w:ascii="Times New Roman" w:eastAsia="Calibri" w:hAnsi="Times New Roman"/>
          <w:sz w:val="28"/>
          <w:szCs w:val="28"/>
          <w:lang w:eastAsia="en-US"/>
        </w:rPr>
        <w:t>, на перескоках с ноги на ногу)</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sz w:val="28"/>
          <w:szCs w:val="28"/>
          <w:lang w:eastAsia="en-US"/>
        </w:rPr>
        <w:t>«Гармошка»</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sz w:val="28"/>
          <w:szCs w:val="28"/>
          <w:lang w:eastAsia="en-US"/>
        </w:rPr>
        <w:t>«Молоточки»</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B55AA0">
        <w:rPr>
          <w:rFonts w:ascii="Times New Roman" w:eastAsia="Calibri" w:hAnsi="Times New Roman"/>
          <w:i/>
          <w:sz w:val="28"/>
          <w:szCs w:val="28"/>
          <w:lang w:eastAsia="en-US"/>
        </w:rPr>
        <w:t>«Веревочка»</w:t>
      </w:r>
      <w:r w:rsidRPr="00C37595">
        <w:rPr>
          <w:rFonts w:ascii="Times New Roman" w:eastAsia="Calibri" w:hAnsi="Times New Roman"/>
          <w:i/>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о</w:t>
      </w:r>
      <w:r w:rsidRPr="00B55AA0">
        <w:rPr>
          <w:rFonts w:ascii="Times New Roman" w:eastAsia="Calibri" w:hAnsi="Times New Roman"/>
          <w:sz w:val="28"/>
          <w:szCs w:val="28"/>
          <w:lang w:eastAsia="en-US"/>
        </w:rPr>
        <w:t>сновной вид</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с</w:t>
      </w:r>
      <w:r w:rsidRPr="00B55AA0">
        <w:rPr>
          <w:rFonts w:ascii="Times New Roman" w:eastAsia="Calibri" w:hAnsi="Times New Roman"/>
          <w:sz w:val="28"/>
          <w:szCs w:val="28"/>
          <w:lang w:eastAsia="en-US"/>
        </w:rPr>
        <w:t xml:space="preserve"> ударом </w:t>
      </w:r>
      <w:proofErr w:type="spellStart"/>
      <w:r w:rsidRPr="00B55AA0">
        <w:rPr>
          <w:rFonts w:ascii="Times New Roman" w:eastAsia="Calibri" w:hAnsi="Times New Roman"/>
          <w:sz w:val="28"/>
          <w:szCs w:val="28"/>
          <w:lang w:eastAsia="en-US"/>
        </w:rPr>
        <w:t>полупальцами</w:t>
      </w:r>
      <w:proofErr w:type="spellEnd"/>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с</w:t>
      </w:r>
      <w:r w:rsidRPr="00B55AA0">
        <w:rPr>
          <w:rFonts w:ascii="Times New Roman" w:eastAsia="Calibri" w:hAnsi="Times New Roman"/>
          <w:sz w:val="28"/>
          <w:szCs w:val="28"/>
          <w:lang w:eastAsia="en-US"/>
        </w:rPr>
        <w:t xml:space="preserve"> переступанием на ребро каблука</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с </w:t>
      </w:r>
      <w:r w:rsidRPr="00B55AA0">
        <w:rPr>
          <w:rFonts w:ascii="Times New Roman" w:eastAsia="Calibri" w:hAnsi="Times New Roman"/>
          <w:sz w:val="28"/>
          <w:szCs w:val="28"/>
          <w:lang w:eastAsia="en-US"/>
        </w:rPr>
        <w:t>ударом ступней</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B55AA0">
        <w:rPr>
          <w:rFonts w:ascii="Times New Roman" w:eastAsia="Calibri" w:hAnsi="Times New Roman"/>
          <w:i/>
          <w:sz w:val="28"/>
          <w:szCs w:val="28"/>
          <w:lang w:eastAsia="en-US"/>
        </w:rPr>
        <w:t>«</w:t>
      </w:r>
      <w:proofErr w:type="spellStart"/>
      <w:r w:rsidRPr="00B55AA0">
        <w:rPr>
          <w:rFonts w:ascii="Times New Roman" w:eastAsia="Calibri" w:hAnsi="Times New Roman"/>
          <w:i/>
          <w:sz w:val="28"/>
          <w:szCs w:val="28"/>
          <w:lang w:eastAsia="en-US"/>
        </w:rPr>
        <w:t>Моталочки</w:t>
      </w:r>
      <w:proofErr w:type="spellEnd"/>
      <w:r w:rsidRPr="00B55AA0">
        <w:rPr>
          <w:rFonts w:ascii="Times New Roman" w:eastAsia="Calibri" w:hAnsi="Times New Roman"/>
          <w:i/>
          <w:sz w:val="28"/>
          <w:szCs w:val="28"/>
          <w:lang w:eastAsia="en-US"/>
        </w:rPr>
        <w:t>»</w:t>
      </w:r>
      <w:r w:rsidRPr="00C37595">
        <w:rPr>
          <w:rFonts w:ascii="Times New Roman" w:eastAsia="Calibri" w:hAnsi="Times New Roman"/>
          <w:i/>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поперечные;</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с</w:t>
      </w:r>
      <w:r w:rsidRPr="00B55AA0">
        <w:rPr>
          <w:rFonts w:ascii="Times New Roman" w:eastAsia="Calibri" w:hAnsi="Times New Roman"/>
          <w:sz w:val="28"/>
          <w:szCs w:val="28"/>
          <w:lang w:eastAsia="en-US"/>
        </w:rPr>
        <w:t xml:space="preserve">о скользящим ударом </w:t>
      </w:r>
      <w:proofErr w:type="spellStart"/>
      <w:r w:rsidRPr="00B55AA0">
        <w:rPr>
          <w:rFonts w:ascii="Times New Roman" w:eastAsia="Calibri" w:hAnsi="Times New Roman"/>
          <w:sz w:val="28"/>
          <w:szCs w:val="28"/>
          <w:lang w:eastAsia="en-US"/>
        </w:rPr>
        <w:t>полупальцами</w:t>
      </w:r>
      <w:proofErr w:type="spellEnd"/>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C37595">
        <w:rPr>
          <w:rFonts w:ascii="Times New Roman" w:eastAsia="Calibri" w:hAnsi="Times New Roman"/>
          <w:i/>
          <w:sz w:val="28"/>
          <w:szCs w:val="28"/>
          <w:lang w:eastAsia="en-US"/>
        </w:rPr>
        <w:t>«Голубец»:</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о</w:t>
      </w:r>
      <w:r w:rsidRPr="00B55AA0">
        <w:rPr>
          <w:rFonts w:ascii="Times New Roman" w:eastAsia="Calibri" w:hAnsi="Times New Roman"/>
          <w:sz w:val="28"/>
          <w:szCs w:val="28"/>
          <w:lang w:eastAsia="en-US"/>
        </w:rPr>
        <w:t>сновной вид («низкий голубец»)</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с</w:t>
      </w:r>
      <w:r w:rsidRPr="00B55AA0">
        <w:rPr>
          <w:rFonts w:ascii="Times New Roman" w:eastAsia="Calibri" w:hAnsi="Times New Roman"/>
          <w:sz w:val="28"/>
          <w:szCs w:val="28"/>
          <w:lang w:eastAsia="en-US"/>
        </w:rPr>
        <w:t xml:space="preserve"> шагом накрест</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с</w:t>
      </w:r>
      <w:r w:rsidRPr="00B55AA0">
        <w:rPr>
          <w:rFonts w:ascii="Times New Roman" w:eastAsia="Calibri" w:hAnsi="Times New Roman"/>
          <w:sz w:val="28"/>
          <w:szCs w:val="28"/>
          <w:lang w:eastAsia="en-US"/>
        </w:rPr>
        <w:t xml:space="preserve"> ударом и переступанием</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B55AA0">
        <w:rPr>
          <w:rFonts w:ascii="Times New Roman" w:eastAsia="Calibri" w:hAnsi="Times New Roman"/>
          <w:i/>
          <w:sz w:val="28"/>
          <w:szCs w:val="28"/>
          <w:lang w:eastAsia="en-US"/>
        </w:rPr>
        <w:t>Дробные движения</w:t>
      </w:r>
      <w:r w:rsidRPr="00C37595">
        <w:rPr>
          <w:rFonts w:ascii="Times New Roman" w:eastAsia="Calibri" w:hAnsi="Times New Roman"/>
          <w:i/>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двойные;</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у</w:t>
      </w:r>
      <w:r w:rsidRPr="00B55AA0">
        <w:rPr>
          <w:rFonts w:ascii="Times New Roman" w:eastAsia="Calibri" w:hAnsi="Times New Roman"/>
          <w:sz w:val="28"/>
          <w:szCs w:val="28"/>
          <w:lang w:eastAsia="en-US"/>
        </w:rPr>
        <w:t>дар ребром каблука (</w:t>
      </w:r>
      <w:proofErr w:type="gramStart"/>
      <w:r w:rsidRPr="00B55AA0">
        <w:rPr>
          <w:rFonts w:ascii="Times New Roman" w:eastAsia="Calibri" w:hAnsi="Times New Roman"/>
          <w:sz w:val="28"/>
          <w:szCs w:val="28"/>
          <w:lang w:eastAsia="en-US"/>
        </w:rPr>
        <w:t>поочередные</w:t>
      </w:r>
      <w:proofErr w:type="gramEnd"/>
      <w:r w:rsidRPr="00B55AA0">
        <w:rPr>
          <w:rFonts w:ascii="Times New Roman" w:eastAsia="Calibri" w:hAnsi="Times New Roman"/>
          <w:sz w:val="28"/>
          <w:szCs w:val="28"/>
          <w:lang w:eastAsia="en-US"/>
        </w:rPr>
        <w:t>, с подскоком, с перескоками)</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с</w:t>
      </w:r>
      <w:r w:rsidRPr="00B55AA0">
        <w:rPr>
          <w:rFonts w:ascii="Times New Roman" w:eastAsia="Calibri" w:hAnsi="Times New Roman"/>
          <w:sz w:val="28"/>
          <w:szCs w:val="28"/>
          <w:lang w:eastAsia="en-US"/>
        </w:rPr>
        <w:t>очетание ударов каблуками</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с</w:t>
      </w:r>
      <w:r w:rsidRPr="00B55AA0">
        <w:rPr>
          <w:rFonts w:ascii="Times New Roman" w:eastAsia="Calibri" w:hAnsi="Times New Roman"/>
          <w:sz w:val="28"/>
          <w:szCs w:val="28"/>
          <w:lang w:eastAsia="en-US"/>
        </w:rPr>
        <w:t xml:space="preserve">очетание ударов каблуками и </w:t>
      </w:r>
      <w:proofErr w:type="spellStart"/>
      <w:r w:rsidRPr="00B55AA0">
        <w:rPr>
          <w:rFonts w:ascii="Times New Roman" w:eastAsia="Calibri" w:hAnsi="Times New Roman"/>
          <w:sz w:val="28"/>
          <w:szCs w:val="28"/>
          <w:lang w:eastAsia="en-US"/>
        </w:rPr>
        <w:t>полупальцами</w:t>
      </w:r>
      <w:proofErr w:type="spellEnd"/>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B55AA0">
        <w:rPr>
          <w:rFonts w:ascii="Times New Roman" w:eastAsia="Calibri" w:hAnsi="Times New Roman"/>
          <w:i/>
          <w:sz w:val="28"/>
          <w:szCs w:val="28"/>
          <w:lang w:eastAsia="en-US"/>
        </w:rPr>
        <w:t>Присядки</w:t>
      </w:r>
      <w:r w:rsidRPr="00C37595">
        <w:rPr>
          <w:rFonts w:ascii="Times New Roman" w:eastAsia="Calibri" w:hAnsi="Times New Roman"/>
          <w:i/>
          <w:sz w:val="28"/>
          <w:szCs w:val="28"/>
          <w:lang w:eastAsia="en-US"/>
        </w:rPr>
        <w:t>:</w:t>
      </w:r>
      <w:r w:rsidRPr="00B55AA0">
        <w:rPr>
          <w:rFonts w:ascii="Times New Roman" w:eastAsia="Calibri" w:hAnsi="Times New Roman"/>
          <w:i/>
          <w:sz w:val="28"/>
          <w:szCs w:val="28"/>
          <w:lang w:eastAsia="en-US"/>
        </w:rPr>
        <w:t xml:space="preserve"> </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п</w:t>
      </w:r>
      <w:r w:rsidRPr="00B55AA0">
        <w:rPr>
          <w:rFonts w:ascii="Times New Roman" w:eastAsia="Calibri" w:hAnsi="Times New Roman"/>
          <w:sz w:val="28"/>
          <w:szCs w:val="28"/>
          <w:lang w:eastAsia="en-US"/>
        </w:rPr>
        <w:t>о первой открытой позиции</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с</w:t>
      </w:r>
      <w:r w:rsidRPr="00B55AA0">
        <w:rPr>
          <w:rFonts w:ascii="Times New Roman" w:eastAsia="Calibri" w:hAnsi="Times New Roman"/>
          <w:sz w:val="28"/>
          <w:szCs w:val="28"/>
          <w:lang w:eastAsia="en-US"/>
        </w:rPr>
        <w:t xml:space="preserve"> подскоком</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с</w:t>
      </w:r>
      <w:r w:rsidRPr="00B55AA0">
        <w:rPr>
          <w:rFonts w:ascii="Times New Roman" w:eastAsia="Calibri" w:hAnsi="Times New Roman"/>
          <w:sz w:val="28"/>
          <w:szCs w:val="28"/>
          <w:lang w:eastAsia="en-US"/>
        </w:rPr>
        <w:t xml:space="preserve"> опусканием ноги на ребро каблука</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п</w:t>
      </w:r>
      <w:r w:rsidRPr="00B55AA0">
        <w:rPr>
          <w:rFonts w:ascii="Times New Roman" w:eastAsia="Calibri" w:hAnsi="Times New Roman"/>
          <w:sz w:val="28"/>
          <w:szCs w:val="28"/>
          <w:lang w:eastAsia="en-US"/>
        </w:rPr>
        <w:t>рисядка «разножка»</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п</w:t>
      </w:r>
      <w:r w:rsidRPr="00B55AA0">
        <w:rPr>
          <w:rFonts w:ascii="Times New Roman" w:eastAsia="Calibri" w:hAnsi="Times New Roman"/>
          <w:sz w:val="28"/>
          <w:szCs w:val="28"/>
          <w:lang w:eastAsia="en-US"/>
        </w:rPr>
        <w:t>рисядка с выпадом на ногу</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C37595">
        <w:rPr>
          <w:rFonts w:ascii="Times New Roman" w:eastAsia="Calibri" w:hAnsi="Times New Roman"/>
          <w:i/>
          <w:sz w:val="28"/>
          <w:szCs w:val="28"/>
          <w:lang w:eastAsia="en-US"/>
        </w:rPr>
        <w:t>Хлопушки:</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о</w:t>
      </w:r>
      <w:r w:rsidRPr="00B55AA0">
        <w:rPr>
          <w:rFonts w:ascii="Times New Roman" w:eastAsia="Calibri" w:hAnsi="Times New Roman"/>
          <w:sz w:val="28"/>
          <w:szCs w:val="28"/>
          <w:lang w:eastAsia="en-US"/>
        </w:rPr>
        <w:t xml:space="preserve">динарные удары ладонями по голенищу на </w:t>
      </w:r>
      <w:proofErr w:type="spellStart"/>
      <w:r w:rsidRPr="00B55AA0">
        <w:rPr>
          <w:rFonts w:ascii="Times New Roman" w:eastAsia="Calibri" w:hAnsi="Times New Roman"/>
          <w:sz w:val="28"/>
          <w:szCs w:val="28"/>
          <w:lang w:eastAsia="en-US"/>
        </w:rPr>
        <w:t>п</w:t>
      </w:r>
      <w:r>
        <w:rPr>
          <w:rFonts w:ascii="Times New Roman" w:eastAsia="Calibri" w:hAnsi="Times New Roman"/>
          <w:sz w:val="28"/>
          <w:szCs w:val="28"/>
          <w:lang w:eastAsia="en-US"/>
        </w:rPr>
        <w:t>ере</w:t>
      </w:r>
      <w:r w:rsidRPr="00B55AA0">
        <w:rPr>
          <w:rFonts w:ascii="Times New Roman" w:eastAsia="Calibri" w:hAnsi="Times New Roman"/>
          <w:sz w:val="28"/>
          <w:szCs w:val="28"/>
          <w:lang w:eastAsia="en-US"/>
        </w:rPr>
        <w:t>ступаниях</w:t>
      </w:r>
      <w:proofErr w:type="spellEnd"/>
      <w:r w:rsidRPr="00B55AA0">
        <w:rPr>
          <w:rFonts w:ascii="Times New Roman" w:eastAsia="Calibri" w:hAnsi="Times New Roman"/>
          <w:sz w:val="28"/>
          <w:szCs w:val="28"/>
          <w:lang w:eastAsia="en-US"/>
        </w:rPr>
        <w:t xml:space="preserve">, с подскоком; </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о</w:t>
      </w:r>
      <w:r w:rsidRPr="00B55AA0">
        <w:rPr>
          <w:rFonts w:ascii="Times New Roman" w:eastAsia="Calibri" w:hAnsi="Times New Roman"/>
          <w:sz w:val="28"/>
          <w:szCs w:val="28"/>
          <w:lang w:eastAsia="en-US"/>
        </w:rPr>
        <w:t xml:space="preserve">динарные удары ладонями по бедру; </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о</w:t>
      </w:r>
      <w:r w:rsidRPr="00B55AA0">
        <w:rPr>
          <w:rFonts w:ascii="Times New Roman" w:eastAsia="Calibri" w:hAnsi="Times New Roman"/>
          <w:sz w:val="28"/>
          <w:szCs w:val="28"/>
          <w:lang w:eastAsia="en-US"/>
        </w:rPr>
        <w:t>д</w:t>
      </w:r>
      <w:r>
        <w:rPr>
          <w:rFonts w:ascii="Times New Roman" w:eastAsia="Calibri" w:hAnsi="Times New Roman"/>
          <w:sz w:val="28"/>
          <w:szCs w:val="28"/>
          <w:lang w:eastAsia="en-US"/>
        </w:rPr>
        <w:t>инарные удары по подошве сапога.</w:t>
      </w:r>
    </w:p>
    <w:p w:rsidR="00EE7468" w:rsidRPr="00B55AA0" w:rsidRDefault="00EE7468" w:rsidP="00EE7468">
      <w:pPr>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C37595">
        <w:rPr>
          <w:rFonts w:ascii="Times New Roman" w:eastAsia="Calibri" w:hAnsi="Times New Roman"/>
          <w:i/>
          <w:sz w:val="28"/>
          <w:szCs w:val="28"/>
          <w:lang w:eastAsia="en-US"/>
        </w:rPr>
        <w:t>Вращения:</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н</w:t>
      </w:r>
      <w:r w:rsidRPr="00B55AA0">
        <w:rPr>
          <w:rFonts w:ascii="Times New Roman" w:eastAsia="Calibri" w:hAnsi="Times New Roman"/>
          <w:sz w:val="28"/>
          <w:szCs w:val="28"/>
          <w:lang w:eastAsia="en-US"/>
        </w:rPr>
        <w:t xml:space="preserve">а </w:t>
      </w:r>
      <w:proofErr w:type="spellStart"/>
      <w:r>
        <w:rPr>
          <w:rFonts w:ascii="Times New Roman" w:eastAsia="Calibri" w:hAnsi="Times New Roman"/>
          <w:sz w:val="28"/>
          <w:szCs w:val="28"/>
          <w:lang w:eastAsia="en-US"/>
        </w:rPr>
        <w:t>припаданиях</w:t>
      </w:r>
      <w:proofErr w:type="spellEnd"/>
      <w:r w:rsidRPr="00B55AA0">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с</w:t>
      </w:r>
      <w:r w:rsidRPr="00B55AA0">
        <w:rPr>
          <w:rFonts w:ascii="Times New Roman" w:eastAsia="Calibri" w:hAnsi="Times New Roman"/>
          <w:sz w:val="28"/>
          <w:szCs w:val="28"/>
          <w:lang w:eastAsia="en-US"/>
        </w:rPr>
        <w:t xml:space="preserve"> подъемом на </w:t>
      </w:r>
      <w:proofErr w:type="spellStart"/>
      <w:r w:rsidRPr="00B55AA0">
        <w:rPr>
          <w:rFonts w:ascii="Times New Roman" w:eastAsia="Calibri" w:hAnsi="Times New Roman"/>
          <w:sz w:val="28"/>
          <w:szCs w:val="28"/>
          <w:lang w:eastAsia="en-US"/>
        </w:rPr>
        <w:t>полупальцы</w:t>
      </w:r>
      <w:proofErr w:type="spellEnd"/>
      <w:r w:rsidRPr="00B55AA0">
        <w:rPr>
          <w:rFonts w:ascii="Times New Roman" w:eastAsia="Calibri" w:hAnsi="Times New Roman"/>
          <w:sz w:val="28"/>
          <w:szCs w:val="28"/>
          <w:lang w:eastAsia="en-US"/>
        </w:rPr>
        <w:t xml:space="preserve"> обеих ног, одной ноги;</w:t>
      </w:r>
    </w:p>
    <w:p w:rsidR="00EE7468" w:rsidRPr="00B55AA0" w:rsidRDefault="00EE7468" w:rsidP="00EE7468">
      <w:pPr>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B55AA0">
        <w:rPr>
          <w:rFonts w:ascii="Times New Roman" w:eastAsia="Calibri" w:hAnsi="Times New Roman"/>
          <w:i/>
          <w:sz w:val="28"/>
          <w:szCs w:val="28"/>
          <w:lang w:eastAsia="en-US"/>
        </w:rPr>
        <w:t>Прыжковые движения:</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с</w:t>
      </w:r>
      <w:r w:rsidRPr="00B55AA0">
        <w:rPr>
          <w:rFonts w:ascii="Times New Roman" w:eastAsia="Calibri" w:hAnsi="Times New Roman"/>
          <w:sz w:val="28"/>
          <w:szCs w:val="28"/>
          <w:lang w:eastAsia="en-US"/>
        </w:rPr>
        <w:t xml:space="preserve"> поджатыми ногами</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sz w:val="28"/>
          <w:szCs w:val="28"/>
          <w:lang w:eastAsia="en-US"/>
        </w:rPr>
        <w:t>«козлик»</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с</w:t>
      </w:r>
      <w:r w:rsidRPr="00B55AA0">
        <w:rPr>
          <w:rFonts w:ascii="Times New Roman" w:eastAsia="Calibri" w:hAnsi="Times New Roman"/>
          <w:sz w:val="28"/>
          <w:szCs w:val="28"/>
          <w:lang w:eastAsia="en-US"/>
        </w:rPr>
        <w:t xml:space="preserve"> перегибом корпуса назад «кольцо»</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B55AA0">
        <w:rPr>
          <w:rFonts w:ascii="Times New Roman" w:eastAsia="Calibri" w:hAnsi="Times New Roman"/>
          <w:i/>
          <w:sz w:val="28"/>
          <w:szCs w:val="28"/>
          <w:lang w:eastAsia="en-US"/>
        </w:rPr>
        <w:t>Заключение танцевальных движений и комбинаций:</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п</w:t>
      </w:r>
      <w:r w:rsidRPr="00B55AA0">
        <w:rPr>
          <w:rFonts w:ascii="Times New Roman" w:eastAsia="Calibri" w:hAnsi="Times New Roman"/>
          <w:sz w:val="28"/>
          <w:szCs w:val="28"/>
          <w:lang w:eastAsia="en-US"/>
        </w:rPr>
        <w:t xml:space="preserve">ритоп простой и двойной; </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с</w:t>
      </w:r>
      <w:r w:rsidRPr="00B55AA0">
        <w:rPr>
          <w:rFonts w:ascii="Times New Roman" w:eastAsia="Calibri" w:hAnsi="Times New Roman"/>
          <w:sz w:val="28"/>
          <w:szCs w:val="28"/>
          <w:lang w:eastAsia="en-US"/>
        </w:rPr>
        <w:t>оскок;</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к</w:t>
      </w:r>
      <w:r w:rsidRPr="00B55AA0">
        <w:rPr>
          <w:rFonts w:ascii="Times New Roman" w:eastAsia="Calibri" w:hAnsi="Times New Roman"/>
          <w:sz w:val="28"/>
          <w:szCs w:val="28"/>
          <w:lang w:eastAsia="en-US"/>
        </w:rPr>
        <w:t>онцовка (удар всей ступней, удар ребром каблука)</w:t>
      </w:r>
    </w:p>
    <w:p w:rsidR="00EE7468"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о</w:t>
      </w:r>
      <w:r w:rsidRPr="00B55AA0">
        <w:rPr>
          <w:rFonts w:ascii="Times New Roman" w:eastAsia="Calibri" w:hAnsi="Times New Roman"/>
          <w:sz w:val="28"/>
          <w:szCs w:val="28"/>
          <w:lang w:eastAsia="en-US"/>
        </w:rPr>
        <w:t>пускание на колено</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i/>
          <w:sz w:val="28"/>
          <w:szCs w:val="28"/>
          <w:lang w:eastAsia="en-US"/>
        </w:rPr>
        <w:t xml:space="preserve">          Постановочная работа:</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B55AA0">
        <w:rPr>
          <w:rFonts w:ascii="Times New Roman" w:eastAsia="Calibri" w:hAnsi="Times New Roman"/>
          <w:sz w:val="28"/>
          <w:szCs w:val="28"/>
          <w:lang w:eastAsia="en-US"/>
        </w:rPr>
        <w:t>абота над этюдами;</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B55AA0">
        <w:rPr>
          <w:rFonts w:ascii="Times New Roman" w:eastAsia="Calibri" w:hAnsi="Times New Roman"/>
          <w:sz w:val="28"/>
          <w:szCs w:val="28"/>
          <w:lang w:eastAsia="en-US"/>
        </w:rPr>
        <w:t xml:space="preserve">абота над номером. </w:t>
      </w:r>
    </w:p>
    <w:p w:rsidR="00EE7468" w:rsidRPr="00C37595" w:rsidRDefault="00EE7468" w:rsidP="00EE7468">
      <w:pPr>
        <w:rPr>
          <w:rFonts w:ascii="Times New Roman" w:eastAsia="Calibri" w:hAnsi="Times New Roman"/>
          <w:sz w:val="28"/>
          <w:szCs w:val="28"/>
          <w:lang w:eastAsia="en-US"/>
        </w:rPr>
      </w:pPr>
      <w:r>
        <w:rPr>
          <w:rFonts w:ascii="Times New Roman" w:eastAsia="Calibri" w:hAnsi="Times New Roman"/>
          <w:i/>
          <w:sz w:val="28"/>
          <w:szCs w:val="28"/>
          <w:lang w:eastAsia="en-US"/>
        </w:rPr>
        <w:t xml:space="preserve">          </w:t>
      </w:r>
      <w:r>
        <w:rPr>
          <w:rFonts w:ascii="Times New Roman" w:eastAsia="Calibri" w:hAnsi="Times New Roman"/>
          <w:b/>
          <w:sz w:val="28"/>
          <w:szCs w:val="28"/>
          <w:lang w:eastAsia="en-US"/>
        </w:rPr>
        <w:t>8</w:t>
      </w:r>
      <w:r w:rsidRPr="00123F1A">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 xml:space="preserve">Эстрадный </w:t>
      </w:r>
      <w:r w:rsidRPr="00123F1A">
        <w:rPr>
          <w:rFonts w:ascii="Times New Roman" w:eastAsia="Calibri" w:hAnsi="Times New Roman"/>
          <w:b/>
          <w:sz w:val="28"/>
          <w:szCs w:val="28"/>
          <w:lang w:eastAsia="en-US"/>
        </w:rPr>
        <w:t>танец</w:t>
      </w:r>
    </w:p>
    <w:p w:rsidR="00EE7468" w:rsidRDefault="00EE7468" w:rsidP="00EE7468">
      <w:pPr>
        <w:jc w:val="both"/>
        <w:rPr>
          <w:rFonts w:ascii="Times New Roman" w:eastAsia="Calibri" w:hAnsi="Times New Roman"/>
          <w:sz w:val="28"/>
          <w:szCs w:val="28"/>
          <w:lang w:eastAsia="en-US"/>
        </w:rPr>
      </w:pPr>
      <w:r>
        <w:rPr>
          <w:rFonts w:ascii="Times New Roman" w:eastAsia="Calibri" w:hAnsi="Times New Roman"/>
          <w:sz w:val="32"/>
          <w:szCs w:val="32"/>
          <w:lang w:eastAsia="en-US"/>
        </w:rPr>
        <w:t xml:space="preserve">         </w:t>
      </w:r>
      <w:r w:rsidRPr="00764F79">
        <w:rPr>
          <w:rFonts w:ascii="Times New Roman" w:eastAsia="Calibri" w:hAnsi="Times New Roman"/>
          <w:b/>
          <w:sz w:val="28"/>
          <w:szCs w:val="28"/>
          <w:lang w:eastAsia="en-US"/>
        </w:rPr>
        <w:t>Цель</w:t>
      </w:r>
      <w:r w:rsidRPr="00764F79">
        <w:rPr>
          <w:rFonts w:ascii="Times New Roman" w:eastAsia="Calibri" w:hAnsi="Times New Roman"/>
          <w:sz w:val="28"/>
          <w:szCs w:val="28"/>
          <w:lang w:eastAsia="en-US"/>
        </w:rPr>
        <w:t xml:space="preserve"> предмета –</w:t>
      </w:r>
      <w:r>
        <w:rPr>
          <w:rFonts w:ascii="Times New Roman" w:eastAsia="Calibri" w:hAnsi="Times New Roman"/>
          <w:sz w:val="28"/>
          <w:szCs w:val="28"/>
          <w:lang w:eastAsia="en-US"/>
        </w:rPr>
        <w:t xml:space="preserve"> дальнейшее ознакомление с </w:t>
      </w:r>
      <w:r w:rsidRPr="00764F79">
        <w:rPr>
          <w:rFonts w:ascii="Times New Roman" w:eastAsia="Calibri" w:hAnsi="Times New Roman"/>
          <w:sz w:val="28"/>
          <w:szCs w:val="28"/>
          <w:lang w:eastAsia="en-US"/>
        </w:rPr>
        <w:t>приемами и движениями эстрадного  танца.</w:t>
      </w:r>
    </w:p>
    <w:p w:rsidR="00EE7468" w:rsidRPr="003A6947" w:rsidRDefault="00EE7468" w:rsidP="00EE7468">
      <w:pPr>
        <w:jc w:val="both"/>
        <w:rPr>
          <w:rFonts w:ascii="Times New Roman" w:eastAsia="Calibri" w:hAnsi="Times New Roman"/>
          <w:sz w:val="28"/>
          <w:szCs w:val="28"/>
          <w:lang w:eastAsia="en-US"/>
        </w:rPr>
      </w:pPr>
      <w:r>
        <w:rPr>
          <w:rFonts w:ascii="Times New Roman" w:eastAsia="Calibri" w:hAnsi="Times New Roman"/>
          <w:b/>
          <w:sz w:val="28"/>
          <w:szCs w:val="28"/>
          <w:lang w:eastAsia="en-US"/>
        </w:rPr>
        <w:t xml:space="preserve">         </w:t>
      </w:r>
      <w:r w:rsidRPr="00764F79">
        <w:rPr>
          <w:rFonts w:ascii="Times New Roman" w:eastAsia="Calibri" w:hAnsi="Times New Roman"/>
          <w:b/>
          <w:sz w:val="28"/>
          <w:szCs w:val="28"/>
          <w:lang w:eastAsia="en-US"/>
        </w:rPr>
        <w:t>Задачи</w:t>
      </w:r>
      <w:r>
        <w:rPr>
          <w:rFonts w:ascii="Times New Roman" w:eastAsia="Calibri" w:hAnsi="Times New Roman"/>
          <w:b/>
          <w:sz w:val="28"/>
          <w:szCs w:val="28"/>
          <w:lang w:eastAsia="en-US"/>
        </w:rPr>
        <w:t>:</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азвитие пространственного восприятия;</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с</w:t>
      </w:r>
      <w:r w:rsidRPr="00764F79">
        <w:rPr>
          <w:rFonts w:ascii="Times New Roman" w:eastAsia="Calibri" w:hAnsi="Times New Roman"/>
          <w:sz w:val="28"/>
          <w:szCs w:val="28"/>
          <w:lang w:eastAsia="en-US"/>
        </w:rPr>
        <w:t>овершенствование «мышечного чувства», координации;</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азвитие творческих способностей.</w:t>
      </w:r>
    </w:p>
    <w:p w:rsidR="00EE7468" w:rsidRPr="00194A39" w:rsidRDefault="00EE7468" w:rsidP="00EE7468">
      <w:pPr>
        <w:shd w:val="clear" w:color="auto" w:fill="FFFFFF"/>
        <w:tabs>
          <w:tab w:val="left" w:pos="709"/>
        </w:tabs>
        <w:ind w:firstLine="709"/>
        <w:jc w:val="both"/>
        <w:rPr>
          <w:rFonts w:ascii="Times New Roman" w:hAnsi="Times New Roman"/>
          <w:b/>
          <w:bCs/>
          <w:sz w:val="28"/>
          <w:szCs w:val="28"/>
        </w:rPr>
      </w:pPr>
      <w:r w:rsidRPr="00194A39">
        <w:rPr>
          <w:rFonts w:ascii="Times New Roman" w:hAnsi="Times New Roman"/>
          <w:sz w:val="28"/>
          <w:szCs w:val="28"/>
          <w:u w:val="single"/>
          <w:shd w:val="clear" w:color="auto" w:fill="FFFFFF"/>
        </w:rPr>
        <w:t>Теория:</w:t>
      </w:r>
    </w:p>
    <w:p w:rsidR="00EE7468" w:rsidRPr="00B55AA0" w:rsidRDefault="00EE7468" w:rsidP="00EE7468">
      <w:pPr>
        <w:rPr>
          <w:rFonts w:ascii="Times New Roman" w:eastAsia="Calibri" w:hAnsi="Times New Roman"/>
          <w:i/>
          <w:sz w:val="28"/>
          <w:szCs w:val="28"/>
          <w:lang w:eastAsia="en-US"/>
        </w:rPr>
      </w:pPr>
      <w:r>
        <w:rPr>
          <w:rFonts w:ascii="Times New Roman" w:eastAsia="Calibri" w:hAnsi="Times New Roman"/>
          <w:b/>
          <w:sz w:val="28"/>
          <w:szCs w:val="28"/>
          <w:lang w:eastAsia="en-US"/>
        </w:rPr>
        <w:t xml:space="preserve">          </w:t>
      </w:r>
      <w:r w:rsidRPr="00B55AA0">
        <w:rPr>
          <w:rFonts w:ascii="Times New Roman" w:eastAsia="Calibri" w:hAnsi="Times New Roman"/>
          <w:i/>
          <w:sz w:val="28"/>
          <w:szCs w:val="28"/>
          <w:lang w:eastAsia="en-US"/>
        </w:rPr>
        <w:t>Беседы на темы:</w:t>
      </w:r>
    </w:p>
    <w:p w:rsidR="00EE7468" w:rsidRPr="00B55AA0" w:rsidRDefault="00EE7468" w:rsidP="00EE7468">
      <w:pPr>
        <w:rPr>
          <w:rFonts w:ascii="Times New Roman" w:eastAsia="Calibri" w:hAnsi="Times New Roman"/>
          <w:i/>
          <w:sz w:val="28"/>
          <w:szCs w:val="28"/>
          <w:lang w:eastAsia="en-US"/>
        </w:rPr>
      </w:pPr>
      <w:r>
        <w:rPr>
          <w:rFonts w:ascii="Times New Roman" w:hAnsi="Times New Roman"/>
          <w:sz w:val="28"/>
          <w:szCs w:val="28"/>
        </w:rPr>
        <w:t xml:space="preserve">- </w:t>
      </w:r>
      <w:r w:rsidRPr="00B55AA0">
        <w:rPr>
          <w:rFonts w:ascii="Times New Roman" w:hAnsi="Times New Roman"/>
          <w:sz w:val="28"/>
          <w:szCs w:val="28"/>
        </w:rPr>
        <w:t>«Танец – сегодня»</w:t>
      </w:r>
      <w:r>
        <w:rPr>
          <w:rFonts w:ascii="Times New Roman" w:hAnsi="Times New Roman"/>
          <w:sz w:val="28"/>
          <w:szCs w:val="28"/>
        </w:rPr>
        <w:t>.</w:t>
      </w:r>
    </w:p>
    <w:p w:rsidR="00EE7468" w:rsidRPr="00C37595" w:rsidRDefault="00EE7468" w:rsidP="00EE7468">
      <w:pPr>
        <w:rPr>
          <w:rFonts w:ascii="Times New Roman" w:hAnsi="Times New Roman"/>
          <w:sz w:val="28"/>
          <w:szCs w:val="28"/>
        </w:rPr>
      </w:pPr>
      <w:r>
        <w:rPr>
          <w:rFonts w:ascii="Times New Roman" w:hAnsi="Times New Roman"/>
          <w:sz w:val="28"/>
          <w:szCs w:val="28"/>
        </w:rPr>
        <w:t>- «Жизненная энергия - шоу балет «Тодес».</w:t>
      </w:r>
    </w:p>
    <w:p w:rsidR="00EE7468" w:rsidRPr="00C37595" w:rsidRDefault="00EE7468" w:rsidP="00EE7468">
      <w:pPr>
        <w:ind w:left="709"/>
        <w:rPr>
          <w:rFonts w:ascii="Times New Roman" w:eastAsia="Calibri" w:hAnsi="Times New Roman"/>
          <w:i/>
          <w:sz w:val="28"/>
          <w:szCs w:val="28"/>
          <w:lang w:eastAsia="en-US"/>
        </w:rPr>
      </w:pPr>
      <w:r w:rsidRPr="00CE3CBF">
        <w:rPr>
          <w:rFonts w:ascii="Times New Roman" w:eastAsia="Calibri" w:hAnsi="Times New Roman"/>
          <w:sz w:val="28"/>
          <w:szCs w:val="28"/>
          <w:u w:val="single"/>
        </w:rPr>
        <w:t>Практика</w:t>
      </w:r>
      <w:r>
        <w:rPr>
          <w:rFonts w:ascii="Times New Roman" w:eastAsia="Calibri" w:hAnsi="Times New Roman"/>
          <w:sz w:val="28"/>
          <w:szCs w:val="28"/>
          <w:u w:val="single"/>
        </w:rPr>
        <w:t>:</w:t>
      </w:r>
    </w:p>
    <w:p w:rsidR="00EE7468" w:rsidRPr="00764F79" w:rsidRDefault="00EE7468" w:rsidP="00EE7468">
      <w:pPr>
        <w:rPr>
          <w:rFonts w:ascii="Times New Roman" w:eastAsia="Calibri" w:hAnsi="Times New Roman"/>
          <w:i/>
          <w:sz w:val="28"/>
          <w:szCs w:val="28"/>
          <w:u w:val="single"/>
          <w:lang w:eastAsia="en-US"/>
        </w:rPr>
      </w:pPr>
      <w:r w:rsidRPr="00883615">
        <w:rPr>
          <w:rFonts w:ascii="Times New Roman" w:eastAsia="Calibri" w:hAnsi="Times New Roman"/>
          <w:sz w:val="28"/>
          <w:szCs w:val="28"/>
          <w:lang w:eastAsia="en-US"/>
        </w:rPr>
        <w:t xml:space="preserve">          </w:t>
      </w:r>
      <w:r w:rsidRPr="00764F79">
        <w:rPr>
          <w:rFonts w:ascii="Times New Roman" w:eastAsia="Calibri" w:hAnsi="Times New Roman"/>
          <w:i/>
          <w:sz w:val="28"/>
          <w:szCs w:val="28"/>
          <w:lang w:eastAsia="en-US"/>
        </w:rPr>
        <w:t>Методика упражнений эстрадного танца</w:t>
      </w:r>
      <w:r w:rsidRPr="00883615">
        <w:rPr>
          <w:rFonts w:ascii="Times New Roman" w:eastAsia="Calibri" w:hAnsi="Times New Roman"/>
          <w:sz w:val="28"/>
          <w:szCs w:val="28"/>
          <w:lang w:eastAsia="en-US"/>
        </w:rPr>
        <w:t>:</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азогрев;</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к</w:t>
      </w:r>
      <w:r w:rsidRPr="00764F79">
        <w:rPr>
          <w:rFonts w:ascii="Times New Roman" w:eastAsia="Calibri" w:hAnsi="Times New Roman"/>
          <w:sz w:val="28"/>
          <w:szCs w:val="28"/>
          <w:lang w:eastAsia="en-US"/>
        </w:rPr>
        <w:t>омбинации на основе движений эстрадного танца;</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с</w:t>
      </w:r>
      <w:r w:rsidRPr="00764F79">
        <w:rPr>
          <w:rFonts w:ascii="Times New Roman" w:eastAsia="Calibri" w:hAnsi="Times New Roman"/>
          <w:sz w:val="28"/>
          <w:szCs w:val="28"/>
          <w:lang w:eastAsia="en-US"/>
        </w:rPr>
        <w:t>третчинг</w:t>
      </w:r>
      <w:proofErr w:type="spellEnd"/>
      <w:r w:rsidRPr="00764F79">
        <w:rPr>
          <w:rFonts w:ascii="Times New Roman" w:eastAsia="Calibri" w:hAnsi="Times New Roman"/>
          <w:sz w:val="28"/>
          <w:szCs w:val="28"/>
          <w:lang w:eastAsia="en-US"/>
        </w:rPr>
        <w:t>.</w:t>
      </w:r>
    </w:p>
    <w:p w:rsidR="00EE7468" w:rsidRPr="00764F79" w:rsidRDefault="00EE7468" w:rsidP="00EE7468">
      <w:pPr>
        <w:rPr>
          <w:rFonts w:ascii="Times New Roman" w:eastAsia="Calibri" w:hAnsi="Times New Roman"/>
          <w:i/>
          <w:sz w:val="28"/>
          <w:szCs w:val="28"/>
          <w:lang w:eastAsia="en-US"/>
        </w:rPr>
      </w:pPr>
      <w:r w:rsidRPr="00883615">
        <w:rPr>
          <w:rFonts w:ascii="Times New Roman" w:eastAsia="Calibri" w:hAnsi="Times New Roman"/>
          <w:sz w:val="28"/>
          <w:szCs w:val="28"/>
          <w:lang w:eastAsia="en-US"/>
        </w:rPr>
        <w:t xml:space="preserve">          </w:t>
      </w:r>
      <w:r>
        <w:rPr>
          <w:rFonts w:ascii="Times New Roman" w:eastAsia="Calibri" w:hAnsi="Times New Roman"/>
          <w:i/>
          <w:sz w:val="28"/>
          <w:szCs w:val="28"/>
          <w:lang w:eastAsia="en-US"/>
        </w:rPr>
        <w:t>Исполнительское мастерство:</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азвитие внимания – сосредоточенность, переключение, устойчивость;</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азвитие координации;</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азвитие ориентации;</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азвитие чувства скорости и темпа;</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азвитие памяти.</w:t>
      </w:r>
    </w:p>
    <w:p w:rsidR="00EE7468" w:rsidRPr="00764F79" w:rsidRDefault="00EE7468" w:rsidP="00EE7468">
      <w:pPr>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764F79">
        <w:rPr>
          <w:rFonts w:ascii="Times New Roman" w:eastAsia="Calibri" w:hAnsi="Times New Roman"/>
          <w:i/>
          <w:sz w:val="28"/>
          <w:szCs w:val="28"/>
          <w:lang w:eastAsia="en-US"/>
        </w:rPr>
        <w:t>Постановка н</w:t>
      </w:r>
      <w:r>
        <w:rPr>
          <w:rFonts w:ascii="Times New Roman" w:eastAsia="Calibri" w:hAnsi="Times New Roman"/>
          <w:i/>
          <w:sz w:val="28"/>
          <w:szCs w:val="28"/>
          <w:lang w:eastAsia="en-US"/>
        </w:rPr>
        <w:t>омера:</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р</w:t>
      </w:r>
      <w:r w:rsidRPr="00764F79">
        <w:rPr>
          <w:rFonts w:ascii="Times New Roman" w:eastAsia="Calibri" w:hAnsi="Times New Roman"/>
          <w:sz w:val="28"/>
          <w:szCs w:val="28"/>
          <w:lang w:eastAsia="en-US"/>
        </w:rPr>
        <w:t>азучивание лексики танца;</w:t>
      </w:r>
    </w:p>
    <w:p w:rsidR="00EE7468" w:rsidRPr="00764F79"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абота над рисунками танца;</w:t>
      </w:r>
    </w:p>
    <w:p w:rsidR="00EE7468" w:rsidRPr="00764F79" w:rsidRDefault="00EE7468" w:rsidP="00EE7468">
      <w:pPr>
        <w:rPr>
          <w:rFonts w:ascii="Times New Roman" w:eastAsia="Calibri" w:hAnsi="Times New Roman"/>
          <w:i/>
          <w:sz w:val="28"/>
          <w:szCs w:val="28"/>
          <w:u w:val="single"/>
          <w:lang w:eastAsia="en-US"/>
        </w:rPr>
      </w:pPr>
      <w:r>
        <w:rPr>
          <w:rFonts w:ascii="Times New Roman" w:eastAsia="Calibri" w:hAnsi="Times New Roman"/>
          <w:sz w:val="28"/>
          <w:szCs w:val="28"/>
          <w:lang w:eastAsia="en-US"/>
        </w:rPr>
        <w:t>- р</w:t>
      </w:r>
      <w:r w:rsidRPr="00764F79">
        <w:rPr>
          <w:rFonts w:ascii="Times New Roman" w:eastAsia="Calibri" w:hAnsi="Times New Roman"/>
          <w:sz w:val="28"/>
          <w:szCs w:val="28"/>
          <w:lang w:eastAsia="en-US"/>
        </w:rPr>
        <w:t>абота над выразительностью исполнения.</w:t>
      </w:r>
    </w:p>
    <w:p w:rsidR="00EE7468" w:rsidRDefault="00EE7468" w:rsidP="00EE7468">
      <w:pPr>
        <w:rPr>
          <w:rFonts w:ascii="Arial" w:hAnsi="Arial" w:cs="Arial"/>
          <w:color w:val="FF6600"/>
          <w:sz w:val="27"/>
          <w:szCs w:val="27"/>
        </w:rPr>
      </w:pPr>
      <w:r>
        <w:rPr>
          <w:rFonts w:ascii="Times New Roman" w:eastAsia="Calibri" w:hAnsi="Times New Roman"/>
          <w:b/>
          <w:sz w:val="28"/>
          <w:szCs w:val="28"/>
          <w:lang w:eastAsia="en-US"/>
        </w:rPr>
        <w:t xml:space="preserve">          9. Современные танцевальные стили</w:t>
      </w:r>
      <w:r w:rsidRPr="00C3547F">
        <w:rPr>
          <w:rFonts w:ascii="Arial" w:hAnsi="Arial" w:cs="Arial"/>
          <w:color w:val="FF6600"/>
          <w:sz w:val="27"/>
          <w:szCs w:val="27"/>
        </w:rPr>
        <w:t xml:space="preserve"> </w:t>
      </w:r>
    </w:p>
    <w:p w:rsidR="00EE7468" w:rsidRPr="00915BDC" w:rsidRDefault="00EE7468" w:rsidP="00EE7468">
      <w:pPr>
        <w:jc w:val="both"/>
        <w:rPr>
          <w:rFonts w:ascii="Times New Roman" w:eastAsia="Calibri" w:hAnsi="Times New Roman"/>
          <w:b/>
          <w:sz w:val="28"/>
          <w:szCs w:val="28"/>
          <w:lang w:eastAsia="en-US"/>
        </w:rPr>
      </w:pPr>
      <w:r>
        <w:rPr>
          <w:rFonts w:ascii="Times New Roman" w:hAnsi="Times New Roman"/>
          <w:sz w:val="28"/>
          <w:szCs w:val="28"/>
        </w:rPr>
        <w:t xml:space="preserve">          </w:t>
      </w:r>
      <w:proofErr w:type="spellStart"/>
      <w:r w:rsidRPr="00C3547F">
        <w:rPr>
          <w:rFonts w:ascii="Times New Roman" w:hAnsi="Times New Roman"/>
          <w:sz w:val="28"/>
          <w:szCs w:val="28"/>
        </w:rPr>
        <w:t>Street</w:t>
      </w:r>
      <w:proofErr w:type="spellEnd"/>
      <w:r w:rsidRPr="00C3547F">
        <w:rPr>
          <w:rFonts w:ascii="Times New Roman" w:hAnsi="Times New Roman"/>
          <w:sz w:val="28"/>
          <w:szCs w:val="28"/>
        </w:rPr>
        <w:t xml:space="preserve"> </w:t>
      </w:r>
      <w:proofErr w:type="spellStart"/>
      <w:r w:rsidRPr="00C3547F">
        <w:rPr>
          <w:rFonts w:ascii="Times New Roman" w:hAnsi="Times New Roman"/>
          <w:sz w:val="28"/>
          <w:szCs w:val="28"/>
        </w:rPr>
        <w:t>Dance</w:t>
      </w:r>
      <w:proofErr w:type="spellEnd"/>
      <w:r w:rsidRPr="00C3547F">
        <w:rPr>
          <w:rStyle w:val="apple-converted-space"/>
          <w:rFonts w:ascii="Times New Roman" w:hAnsi="Times New Roman"/>
          <w:color w:val="22251E"/>
          <w:sz w:val="28"/>
          <w:szCs w:val="28"/>
        </w:rPr>
        <w:t> </w:t>
      </w:r>
      <w:r w:rsidRPr="00C3547F">
        <w:rPr>
          <w:rFonts w:ascii="Times New Roman" w:hAnsi="Times New Roman"/>
          <w:color w:val="22251E"/>
          <w:sz w:val="28"/>
          <w:szCs w:val="28"/>
        </w:rPr>
        <w:t xml:space="preserve">– это смесь различных танцевальных жанров и стилей, начиная от стиля </w:t>
      </w:r>
      <w:proofErr w:type="spellStart"/>
      <w:r w:rsidRPr="00C3547F">
        <w:rPr>
          <w:rFonts w:ascii="Times New Roman" w:hAnsi="Times New Roman"/>
          <w:color w:val="22251E"/>
          <w:sz w:val="28"/>
          <w:szCs w:val="28"/>
        </w:rPr>
        <w:t>hip</w:t>
      </w:r>
      <w:proofErr w:type="spellEnd"/>
      <w:r w:rsidRPr="00C3547F">
        <w:rPr>
          <w:rFonts w:ascii="Times New Roman" w:hAnsi="Times New Roman"/>
          <w:color w:val="22251E"/>
          <w:sz w:val="28"/>
          <w:szCs w:val="28"/>
        </w:rPr>
        <w:t xml:space="preserve"> </w:t>
      </w:r>
      <w:proofErr w:type="spellStart"/>
      <w:r w:rsidRPr="00C3547F">
        <w:rPr>
          <w:rFonts w:ascii="Times New Roman" w:hAnsi="Times New Roman"/>
          <w:color w:val="22251E"/>
          <w:sz w:val="28"/>
          <w:szCs w:val="28"/>
        </w:rPr>
        <w:t>hop</w:t>
      </w:r>
      <w:proofErr w:type="spellEnd"/>
      <w:r w:rsidRPr="00C3547F">
        <w:rPr>
          <w:rFonts w:ascii="Times New Roman" w:hAnsi="Times New Roman"/>
          <w:color w:val="22251E"/>
          <w:sz w:val="28"/>
          <w:szCs w:val="28"/>
        </w:rPr>
        <w:t xml:space="preserve"> и до </w:t>
      </w:r>
      <w:proofErr w:type="spellStart"/>
      <w:r w:rsidRPr="00C3547F">
        <w:rPr>
          <w:rFonts w:ascii="Times New Roman" w:hAnsi="Times New Roman"/>
          <w:color w:val="22251E"/>
          <w:sz w:val="28"/>
          <w:szCs w:val="28"/>
        </w:rPr>
        <w:t>break</w:t>
      </w:r>
      <w:proofErr w:type="spellEnd"/>
      <w:r w:rsidRPr="00C3547F">
        <w:rPr>
          <w:rFonts w:ascii="Times New Roman" w:hAnsi="Times New Roman"/>
          <w:color w:val="22251E"/>
          <w:sz w:val="28"/>
          <w:szCs w:val="28"/>
        </w:rPr>
        <w:t xml:space="preserve"> </w:t>
      </w:r>
      <w:proofErr w:type="spellStart"/>
      <w:r w:rsidRPr="00C3547F">
        <w:rPr>
          <w:rFonts w:ascii="Times New Roman" w:hAnsi="Times New Roman"/>
          <w:color w:val="22251E"/>
          <w:sz w:val="28"/>
          <w:szCs w:val="28"/>
        </w:rPr>
        <w:t>dance</w:t>
      </w:r>
      <w:proofErr w:type="spellEnd"/>
      <w:r w:rsidRPr="00C3547F">
        <w:rPr>
          <w:rFonts w:ascii="Times New Roman" w:hAnsi="Times New Roman"/>
          <w:color w:val="22251E"/>
          <w:sz w:val="28"/>
          <w:szCs w:val="28"/>
        </w:rPr>
        <w:t xml:space="preserve">. Это стиль, так называемых, современных уличных танцев. </w:t>
      </w:r>
      <w:proofErr w:type="spellStart"/>
      <w:r w:rsidRPr="00C3547F">
        <w:rPr>
          <w:rFonts w:ascii="Times New Roman" w:hAnsi="Times New Roman"/>
          <w:color w:val="22251E"/>
          <w:sz w:val="28"/>
          <w:szCs w:val="28"/>
        </w:rPr>
        <w:t>Street</w:t>
      </w:r>
      <w:proofErr w:type="spellEnd"/>
      <w:r w:rsidRPr="00C3547F">
        <w:rPr>
          <w:rFonts w:ascii="Times New Roman" w:hAnsi="Times New Roman"/>
          <w:color w:val="22251E"/>
          <w:sz w:val="28"/>
          <w:szCs w:val="28"/>
        </w:rPr>
        <w:t xml:space="preserve"> </w:t>
      </w:r>
      <w:proofErr w:type="spellStart"/>
      <w:r w:rsidRPr="00C3547F">
        <w:rPr>
          <w:rFonts w:ascii="Times New Roman" w:hAnsi="Times New Roman"/>
          <w:color w:val="22251E"/>
          <w:sz w:val="28"/>
          <w:szCs w:val="28"/>
        </w:rPr>
        <w:t>Dance</w:t>
      </w:r>
      <w:proofErr w:type="spellEnd"/>
      <w:r w:rsidRPr="00C3547F">
        <w:rPr>
          <w:rFonts w:ascii="Times New Roman" w:hAnsi="Times New Roman"/>
          <w:color w:val="22251E"/>
          <w:sz w:val="28"/>
          <w:szCs w:val="28"/>
        </w:rPr>
        <w:t xml:space="preserve"> включает в себя элементы джаза и класс</w:t>
      </w:r>
      <w:r>
        <w:rPr>
          <w:rFonts w:ascii="Times New Roman" w:hAnsi="Times New Roman"/>
          <w:color w:val="22251E"/>
          <w:sz w:val="28"/>
          <w:szCs w:val="28"/>
        </w:rPr>
        <w:t>ики. Для этих танцев характерны</w:t>
      </w:r>
      <w:r w:rsidRPr="00C3547F">
        <w:rPr>
          <w:rFonts w:ascii="Times New Roman" w:hAnsi="Times New Roman"/>
          <w:color w:val="22251E"/>
          <w:sz w:val="28"/>
          <w:szCs w:val="28"/>
        </w:rPr>
        <w:t xml:space="preserve"> быстрые импульсивные движения, неожиданные переходы от быстрого ритма к плавным движениям и непредвиденные замирания. Эти танцы очень полезны для человека с точки зрения развития координации движений, укрепления мышц рук и ног, развития дыхательной системы, развития внимания, реакции, м</w:t>
      </w:r>
      <w:r>
        <w:rPr>
          <w:rFonts w:ascii="Times New Roman" w:hAnsi="Times New Roman"/>
          <w:color w:val="22251E"/>
          <w:sz w:val="28"/>
          <w:szCs w:val="28"/>
        </w:rPr>
        <w:t>еханической памяти. Кроме того</w:t>
      </w:r>
      <w:r w:rsidRPr="00C3547F">
        <w:rPr>
          <w:rFonts w:ascii="Times New Roman" w:hAnsi="Times New Roman"/>
          <w:color w:val="22251E"/>
          <w:sz w:val="28"/>
          <w:szCs w:val="28"/>
        </w:rPr>
        <w:t xml:space="preserve">, </w:t>
      </w:r>
      <w:r>
        <w:rPr>
          <w:rFonts w:ascii="Times New Roman" w:hAnsi="Times New Roman"/>
          <w:color w:val="22251E"/>
          <w:sz w:val="28"/>
          <w:szCs w:val="28"/>
        </w:rPr>
        <w:t xml:space="preserve">формируется правильная осанка, уверенность в </w:t>
      </w:r>
      <w:r w:rsidRPr="00C3547F">
        <w:rPr>
          <w:rFonts w:ascii="Times New Roman" w:hAnsi="Times New Roman"/>
          <w:color w:val="22251E"/>
          <w:sz w:val="28"/>
          <w:szCs w:val="28"/>
        </w:rPr>
        <w:t>себе.</w:t>
      </w:r>
      <w:r w:rsidRPr="00C3547F">
        <w:rPr>
          <w:rStyle w:val="apple-converted-space"/>
          <w:rFonts w:ascii="Times New Roman" w:hAnsi="Times New Roman"/>
          <w:color w:val="22251E"/>
          <w:sz w:val="28"/>
          <w:szCs w:val="28"/>
        </w:rPr>
        <w:t> </w:t>
      </w:r>
      <w:r w:rsidRPr="00C3547F">
        <w:rPr>
          <w:rFonts w:ascii="Times New Roman" w:hAnsi="Times New Roman"/>
          <w:color w:val="22251E"/>
          <w:sz w:val="28"/>
          <w:szCs w:val="28"/>
        </w:rPr>
        <w:t xml:space="preserve">Основной особенностью </w:t>
      </w:r>
      <w:r>
        <w:rPr>
          <w:rFonts w:ascii="Times New Roman" w:hAnsi="Times New Roman"/>
          <w:color w:val="22251E"/>
          <w:sz w:val="28"/>
          <w:szCs w:val="28"/>
        </w:rPr>
        <w:t xml:space="preserve">данного </w:t>
      </w:r>
      <w:r w:rsidRPr="00C3547F">
        <w:rPr>
          <w:rFonts w:ascii="Times New Roman" w:hAnsi="Times New Roman"/>
          <w:color w:val="22251E"/>
          <w:sz w:val="28"/>
          <w:szCs w:val="28"/>
        </w:rPr>
        <w:t>танцевального стиля является то, что он строится на импровизации и взаимодействии со зрителями и остальными исполнителями. Можно сказать, что уличный танец – это современный городской народный танец, отражающий последние веяния современных городских субкультур.</w:t>
      </w:r>
    </w:p>
    <w:p w:rsidR="00EE7468" w:rsidRDefault="00EE7468" w:rsidP="00EE7468">
      <w:pPr>
        <w:shd w:val="clear" w:color="auto" w:fill="FFFFFF"/>
        <w:tabs>
          <w:tab w:val="left" w:pos="709"/>
        </w:tabs>
        <w:ind w:firstLine="709"/>
        <w:jc w:val="both"/>
        <w:rPr>
          <w:rFonts w:ascii="Times New Roman" w:hAnsi="Times New Roman"/>
          <w:sz w:val="28"/>
          <w:szCs w:val="28"/>
          <w:u w:val="single"/>
          <w:shd w:val="clear" w:color="auto" w:fill="FFFFFF"/>
        </w:rPr>
      </w:pPr>
      <w:r w:rsidRPr="00B55AA0">
        <w:rPr>
          <w:rFonts w:ascii="Times New Roman" w:eastAsia="Calibri" w:hAnsi="Times New Roman"/>
          <w:b/>
          <w:sz w:val="28"/>
          <w:szCs w:val="28"/>
          <w:lang w:eastAsia="en-US"/>
        </w:rPr>
        <w:t>Цель и задача</w:t>
      </w:r>
      <w:r w:rsidRPr="00B55AA0">
        <w:rPr>
          <w:rFonts w:ascii="Times New Roman" w:eastAsia="Calibri" w:hAnsi="Times New Roman"/>
          <w:sz w:val="28"/>
          <w:szCs w:val="28"/>
          <w:lang w:eastAsia="en-US"/>
        </w:rPr>
        <w:t xml:space="preserve"> предмета - раскрепостить тело, научить свободно и непринужденно танцевать под современную танцевальную музыку</w:t>
      </w:r>
      <w:r>
        <w:rPr>
          <w:rFonts w:ascii="Times New Roman" w:eastAsia="Calibri" w:hAnsi="Times New Roman"/>
          <w:sz w:val="28"/>
          <w:szCs w:val="28"/>
          <w:lang w:eastAsia="en-US"/>
        </w:rPr>
        <w:t>.</w:t>
      </w:r>
      <w:r w:rsidRPr="00B83798">
        <w:rPr>
          <w:rFonts w:ascii="Times New Roman" w:hAnsi="Times New Roman"/>
          <w:sz w:val="28"/>
          <w:szCs w:val="28"/>
          <w:u w:val="single"/>
          <w:shd w:val="clear" w:color="auto" w:fill="FFFFFF"/>
        </w:rPr>
        <w:t xml:space="preserve"> </w:t>
      </w:r>
    </w:p>
    <w:p w:rsidR="00EE7468" w:rsidRPr="00194A39" w:rsidRDefault="00EE7468" w:rsidP="00EE7468">
      <w:pPr>
        <w:shd w:val="clear" w:color="auto" w:fill="FFFFFF"/>
        <w:tabs>
          <w:tab w:val="left" w:pos="709"/>
        </w:tabs>
        <w:ind w:firstLine="709"/>
        <w:jc w:val="both"/>
        <w:rPr>
          <w:rFonts w:ascii="Times New Roman" w:hAnsi="Times New Roman"/>
          <w:b/>
          <w:bCs/>
          <w:sz w:val="28"/>
          <w:szCs w:val="28"/>
        </w:rPr>
      </w:pPr>
      <w:r w:rsidRPr="00194A39">
        <w:rPr>
          <w:rFonts w:ascii="Times New Roman" w:hAnsi="Times New Roman"/>
          <w:sz w:val="28"/>
          <w:szCs w:val="28"/>
          <w:u w:val="single"/>
          <w:shd w:val="clear" w:color="auto" w:fill="FFFFFF"/>
        </w:rPr>
        <w:t>Теория:</w:t>
      </w:r>
    </w:p>
    <w:p w:rsidR="00EE7468" w:rsidRPr="00C3547F" w:rsidRDefault="00EE7468" w:rsidP="00EE7468">
      <w:pPr>
        <w:rPr>
          <w:rFonts w:ascii="Times New Roman" w:eastAsia="Calibri" w:hAnsi="Times New Roman"/>
          <w:i/>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i/>
          <w:sz w:val="28"/>
          <w:szCs w:val="28"/>
          <w:lang w:eastAsia="en-US"/>
        </w:rPr>
        <w:t>Стили и направления</w:t>
      </w:r>
      <w:r w:rsidRPr="00C3547F">
        <w:rPr>
          <w:rFonts w:ascii="Times New Roman" w:hAnsi="Times New Roman"/>
          <w:sz w:val="28"/>
          <w:szCs w:val="28"/>
        </w:rPr>
        <w:t xml:space="preserve"> </w:t>
      </w:r>
      <w:proofErr w:type="spellStart"/>
      <w:r w:rsidRPr="00C3547F">
        <w:rPr>
          <w:rFonts w:ascii="Times New Roman" w:hAnsi="Times New Roman"/>
          <w:i/>
          <w:sz w:val="28"/>
          <w:szCs w:val="28"/>
        </w:rPr>
        <w:t>Street</w:t>
      </w:r>
      <w:proofErr w:type="spellEnd"/>
      <w:r w:rsidRPr="00C3547F">
        <w:rPr>
          <w:rFonts w:ascii="Times New Roman" w:hAnsi="Times New Roman"/>
          <w:i/>
          <w:sz w:val="28"/>
          <w:szCs w:val="28"/>
        </w:rPr>
        <w:t xml:space="preserve"> </w:t>
      </w:r>
      <w:proofErr w:type="spellStart"/>
      <w:r w:rsidRPr="00C3547F">
        <w:rPr>
          <w:rFonts w:ascii="Times New Roman" w:hAnsi="Times New Roman"/>
          <w:i/>
          <w:sz w:val="28"/>
          <w:szCs w:val="28"/>
        </w:rPr>
        <w:t>Dance</w:t>
      </w:r>
      <w:proofErr w:type="spellEnd"/>
      <w:r w:rsidRPr="00C3547F">
        <w:rPr>
          <w:rFonts w:ascii="Times New Roman" w:eastAsia="Calibri" w:hAnsi="Times New Roman"/>
          <w:i/>
          <w:sz w:val="28"/>
          <w:szCs w:val="28"/>
          <w:lang w:eastAsia="en-US"/>
        </w:rPr>
        <w:t>:</w:t>
      </w:r>
    </w:p>
    <w:p w:rsidR="00EE7468" w:rsidRPr="00C8716B" w:rsidRDefault="00EE7468" w:rsidP="00EE7468">
      <w:pPr>
        <w:rPr>
          <w:rFonts w:ascii="Times New Roman" w:eastAsia="Calibri" w:hAnsi="Times New Roman"/>
          <w:i/>
          <w:sz w:val="28"/>
          <w:szCs w:val="28"/>
          <w:lang w:val="en-US" w:eastAsia="en-US"/>
        </w:rPr>
      </w:pPr>
      <w:proofErr w:type="gramStart"/>
      <w:r w:rsidRPr="00C8716B">
        <w:rPr>
          <w:rFonts w:ascii="Times New Roman" w:hAnsi="Times New Roman"/>
          <w:color w:val="22251E"/>
          <w:sz w:val="28"/>
          <w:szCs w:val="28"/>
          <w:lang w:val="en-US"/>
        </w:rPr>
        <w:t>hip</w:t>
      </w:r>
      <w:proofErr w:type="gramEnd"/>
      <w:r w:rsidRPr="00C8716B">
        <w:rPr>
          <w:rFonts w:ascii="Times New Roman" w:hAnsi="Times New Roman"/>
          <w:color w:val="22251E"/>
          <w:sz w:val="28"/>
          <w:szCs w:val="28"/>
          <w:lang w:val="en-US"/>
        </w:rPr>
        <w:t xml:space="preserve"> hop, house, jazz-funk, locking, dubstep-dance </w:t>
      </w:r>
      <w:r w:rsidRPr="00C8716B">
        <w:rPr>
          <w:rFonts w:ascii="Times New Roman" w:hAnsi="Times New Roman"/>
          <w:color w:val="22251E"/>
          <w:sz w:val="28"/>
          <w:szCs w:val="28"/>
        </w:rPr>
        <w:t>и</w:t>
      </w:r>
      <w:r w:rsidRPr="00C8716B">
        <w:rPr>
          <w:rFonts w:ascii="Times New Roman" w:hAnsi="Times New Roman"/>
          <w:color w:val="22251E"/>
          <w:sz w:val="28"/>
          <w:szCs w:val="28"/>
          <w:lang w:val="en-US"/>
        </w:rPr>
        <w:t xml:space="preserve"> </w:t>
      </w:r>
      <w:r w:rsidRPr="00C8716B">
        <w:rPr>
          <w:rFonts w:ascii="Times New Roman" w:hAnsi="Times New Roman"/>
          <w:color w:val="22251E"/>
          <w:sz w:val="28"/>
          <w:szCs w:val="28"/>
        </w:rPr>
        <w:t>элементы</w:t>
      </w:r>
      <w:r w:rsidRPr="00C8716B">
        <w:rPr>
          <w:rFonts w:ascii="Times New Roman" w:hAnsi="Times New Roman"/>
          <w:color w:val="22251E"/>
          <w:sz w:val="28"/>
          <w:szCs w:val="28"/>
          <w:lang w:val="en-US"/>
        </w:rPr>
        <w:t xml:space="preserve"> break dance</w:t>
      </w:r>
    </w:p>
    <w:p w:rsidR="00EE7468" w:rsidRDefault="00EE7468" w:rsidP="00EE7468">
      <w:pPr>
        <w:pStyle w:val="a9"/>
        <w:spacing w:after="0"/>
        <w:ind w:firstLine="709"/>
        <w:jc w:val="both"/>
        <w:rPr>
          <w:rFonts w:ascii="Times New Roman" w:hAnsi="Times New Roman"/>
          <w:sz w:val="28"/>
          <w:szCs w:val="28"/>
          <w:u w:val="single"/>
        </w:rPr>
      </w:pPr>
      <w:r w:rsidRPr="0036413E">
        <w:rPr>
          <w:rFonts w:ascii="Times New Roman" w:hAnsi="Times New Roman"/>
          <w:sz w:val="28"/>
          <w:szCs w:val="28"/>
          <w:u w:val="single"/>
        </w:rPr>
        <w:t>Практика:</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i/>
          <w:sz w:val="28"/>
          <w:szCs w:val="28"/>
          <w:lang w:eastAsia="en-US"/>
        </w:rPr>
        <w:t xml:space="preserve">          </w:t>
      </w:r>
      <w:r w:rsidRPr="00B55AA0">
        <w:rPr>
          <w:rFonts w:ascii="Times New Roman" w:eastAsia="Calibri" w:hAnsi="Times New Roman"/>
          <w:i/>
          <w:sz w:val="28"/>
          <w:szCs w:val="28"/>
          <w:lang w:eastAsia="en-US"/>
        </w:rPr>
        <w:t>Методика движений</w:t>
      </w:r>
      <w:r>
        <w:rPr>
          <w:rFonts w:ascii="Times New Roman" w:eastAsia="Calibri" w:hAnsi="Times New Roman"/>
          <w:i/>
          <w:sz w:val="28"/>
          <w:szCs w:val="28"/>
          <w:lang w:eastAsia="en-US"/>
        </w:rPr>
        <w:t xml:space="preserve"> </w:t>
      </w:r>
      <w:proofErr w:type="spellStart"/>
      <w:r w:rsidRPr="005A7768">
        <w:rPr>
          <w:rFonts w:ascii="Times New Roman" w:hAnsi="Times New Roman"/>
          <w:sz w:val="28"/>
          <w:szCs w:val="28"/>
        </w:rPr>
        <w:t>Street</w:t>
      </w:r>
      <w:proofErr w:type="spellEnd"/>
      <w:r w:rsidRPr="005A7768">
        <w:rPr>
          <w:rFonts w:ascii="Times New Roman" w:hAnsi="Times New Roman"/>
          <w:sz w:val="28"/>
          <w:szCs w:val="28"/>
        </w:rPr>
        <w:t xml:space="preserve"> </w:t>
      </w:r>
      <w:proofErr w:type="spellStart"/>
      <w:r w:rsidRPr="005A7768">
        <w:rPr>
          <w:rFonts w:ascii="Times New Roman" w:hAnsi="Times New Roman"/>
          <w:sz w:val="28"/>
          <w:szCs w:val="28"/>
        </w:rPr>
        <w:t>Dance</w:t>
      </w:r>
      <w:proofErr w:type="spellEnd"/>
      <w:r>
        <w:rPr>
          <w:rFonts w:ascii="Times New Roman" w:hAnsi="Times New Roman"/>
          <w:sz w:val="28"/>
          <w:szCs w:val="28"/>
        </w:rPr>
        <w:t>:</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sz w:val="28"/>
          <w:szCs w:val="28"/>
          <w:lang w:eastAsia="en-US"/>
        </w:rPr>
        <w:t>Методика упражнений в характере с</w:t>
      </w:r>
      <w:r>
        <w:rPr>
          <w:rFonts w:ascii="Times New Roman" w:eastAsia="Calibri" w:hAnsi="Times New Roman"/>
          <w:sz w:val="28"/>
          <w:szCs w:val="28"/>
          <w:lang w:eastAsia="en-US"/>
        </w:rPr>
        <w:t>тиля</w:t>
      </w:r>
      <w:r w:rsidRPr="00C3547F">
        <w:rPr>
          <w:rFonts w:ascii="Times New Roman" w:hAnsi="Times New Roman"/>
          <w:color w:val="22251E"/>
          <w:sz w:val="28"/>
          <w:szCs w:val="28"/>
        </w:rPr>
        <w:t xml:space="preserve"> </w:t>
      </w:r>
      <w:r w:rsidRPr="00C8716B">
        <w:rPr>
          <w:rFonts w:ascii="Times New Roman" w:hAnsi="Times New Roman"/>
          <w:color w:val="22251E"/>
          <w:sz w:val="28"/>
          <w:szCs w:val="28"/>
          <w:lang w:val="en-US"/>
        </w:rPr>
        <w:t>jazz</w:t>
      </w:r>
      <w:r w:rsidRPr="00C3547F">
        <w:rPr>
          <w:rFonts w:ascii="Times New Roman" w:hAnsi="Times New Roman"/>
          <w:color w:val="22251E"/>
          <w:sz w:val="28"/>
          <w:szCs w:val="28"/>
        </w:rPr>
        <w:t>-</w:t>
      </w:r>
      <w:r w:rsidRPr="00C8716B">
        <w:rPr>
          <w:rFonts w:ascii="Times New Roman" w:hAnsi="Times New Roman"/>
          <w:color w:val="22251E"/>
          <w:sz w:val="28"/>
          <w:szCs w:val="28"/>
          <w:lang w:val="en-US"/>
        </w:rPr>
        <w:t>funk</w:t>
      </w:r>
      <w:r>
        <w:rPr>
          <w:rFonts w:ascii="Times New Roman" w:eastAsia="Calibri" w:hAnsi="Times New Roman"/>
          <w:sz w:val="28"/>
          <w:szCs w:val="28"/>
          <w:lang w:eastAsia="en-US"/>
        </w:rPr>
        <w:t xml:space="preserve"> .</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sz w:val="28"/>
          <w:szCs w:val="28"/>
          <w:lang w:eastAsia="en-US"/>
        </w:rPr>
        <w:t xml:space="preserve">Методика упражнений в характере  стиля  </w:t>
      </w:r>
      <w:proofErr w:type="spellStart"/>
      <w:r w:rsidRPr="00B55AA0">
        <w:rPr>
          <w:rFonts w:ascii="Times New Roman" w:eastAsia="Calibri" w:hAnsi="Times New Roman"/>
          <w:sz w:val="28"/>
          <w:szCs w:val="28"/>
          <w:lang w:eastAsia="en-US"/>
        </w:rPr>
        <w:t>hip-hop</w:t>
      </w:r>
      <w:proofErr w:type="spellEnd"/>
      <w:r>
        <w:rPr>
          <w:rFonts w:ascii="Times New Roman" w:eastAsia="Calibri" w:hAnsi="Times New Roman"/>
          <w:sz w:val="28"/>
          <w:szCs w:val="28"/>
          <w:lang w:eastAsia="en-US"/>
        </w:rPr>
        <w:t>.</w:t>
      </w:r>
    </w:p>
    <w:p w:rsidR="00EE7468" w:rsidRPr="005A7768"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sz w:val="28"/>
          <w:szCs w:val="28"/>
          <w:lang w:eastAsia="en-US"/>
        </w:rPr>
        <w:t>Методика упражнений в стиле</w:t>
      </w:r>
      <w:r>
        <w:rPr>
          <w:rFonts w:ascii="Times New Roman" w:eastAsia="Calibri" w:hAnsi="Times New Roman"/>
          <w:color w:val="FF0000"/>
          <w:sz w:val="28"/>
          <w:szCs w:val="28"/>
          <w:lang w:eastAsia="en-US"/>
        </w:rPr>
        <w:t xml:space="preserve"> </w:t>
      </w:r>
      <w:r>
        <w:rPr>
          <w:rFonts w:ascii="Times New Roman" w:eastAsia="Calibri" w:hAnsi="Times New Roman"/>
          <w:sz w:val="28"/>
          <w:szCs w:val="28"/>
          <w:lang w:val="en-US" w:eastAsia="en-US"/>
        </w:rPr>
        <w:t>house</w:t>
      </w:r>
      <w:r>
        <w:rPr>
          <w:rFonts w:ascii="Times New Roman" w:eastAsia="Calibri" w:hAnsi="Times New Roman"/>
          <w:sz w:val="28"/>
          <w:szCs w:val="28"/>
          <w:lang w:eastAsia="en-US"/>
        </w:rPr>
        <w:t>.</w:t>
      </w:r>
    </w:p>
    <w:p w:rsidR="00EE7468" w:rsidRPr="00B55AA0" w:rsidRDefault="00EE7468" w:rsidP="00EE7468">
      <w:pPr>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B83798">
        <w:rPr>
          <w:rFonts w:ascii="Times New Roman" w:eastAsia="Calibri" w:hAnsi="Times New Roman"/>
          <w:i/>
          <w:sz w:val="28"/>
          <w:szCs w:val="28"/>
          <w:lang w:eastAsia="en-US"/>
        </w:rPr>
        <w:t>Этюдные комбинации:</w:t>
      </w:r>
    </w:p>
    <w:p w:rsidR="00EE7468" w:rsidRPr="00B55AA0"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к</w:t>
      </w:r>
      <w:r w:rsidRPr="00B55AA0">
        <w:rPr>
          <w:rFonts w:ascii="Times New Roman" w:eastAsia="Calibri" w:hAnsi="Times New Roman"/>
          <w:sz w:val="28"/>
          <w:szCs w:val="28"/>
          <w:lang w:eastAsia="en-US"/>
        </w:rPr>
        <w:t>омбинации на основе движений стиля</w:t>
      </w:r>
      <w:r>
        <w:rPr>
          <w:rFonts w:ascii="Times New Roman" w:eastAsia="Calibri" w:hAnsi="Times New Roman"/>
          <w:sz w:val="28"/>
          <w:szCs w:val="28"/>
          <w:lang w:eastAsia="en-US"/>
        </w:rPr>
        <w:t xml:space="preserve"> </w:t>
      </w:r>
      <w:r>
        <w:rPr>
          <w:rFonts w:ascii="Times New Roman" w:eastAsia="Calibri" w:hAnsi="Times New Roman"/>
          <w:sz w:val="28"/>
          <w:szCs w:val="28"/>
          <w:lang w:val="en-US" w:eastAsia="en-US"/>
        </w:rPr>
        <w:t>house</w:t>
      </w:r>
      <w:r w:rsidRPr="00B55AA0">
        <w:rPr>
          <w:rFonts w:ascii="Times New Roman" w:eastAsia="Calibri" w:hAnsi="Times New Roman"/>
          <w:sz w:val="28"/>
          <w:szCs w:val="28"/>
          <w:lang w:eastAsia="en-US"/>
        </w:rPr>
        <w:t>;</w:t>
      </w:r>
    </w:p>
    <w:p w:rsidR="00EE7468" w:rsidRDefault="00EE7468" w:rsidP="00EE7468">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55AA0">
        <w:rPr>
          <w:rFonts w:ascii="Times New Roman" w:eastAsia="Calibri" w:hAnsi="Times New Roman"/>
          <w:sz w:val="28"/>
          <w:szCs w:val="28"/>
          <w:lang w:eastAsia="en-US"/>
        </w:rPr>
        <w:t xml:space="preserve">комбинации на основе движений стиля  </w:t>
      </w:r>
      <w:proofErr w:type="spellStart"/>
      <w:r w:rsidRPr="00B55AA0">
        <w:rPr>
          <w:rFonts w:ascii="Times New Roman" w:eastAsia="Calibri" w:hAnsi="Times New Roman"/>
          <w:sz w:val="28"/>
          <w:szCs w:val="28"/>
          <w:lang w:eastAsia="en-US"/>
        </w:rPr>
        <w:t>hip-hop</w:t>
      </w:r>
      <w:proofErr w:type="spellEnd"/>
      <w:r w:rsidRPr="00B55AA0">
        <w:rPr>
          <w:rFonts w:ascii="Times New Roman" w:eastAsia="Calibri" w:hAnsi="Times New Roman"/>
          <w:sz w:val="28"/>
          <w:szCs w:val="28"/>
          <w:lang w:eastAsia="en-US"/>
        </w:rPr>
        <w:t>.</w:t>
      </w:r>
    </w:p>
    <w:p w:rsidR="00EE7468" w:rsidRDefault="00EE7468" w:rsidP="00EE7468">
      <w:pPr>
        <w:pStyle w:val="a9"/>
        <w:spacing w:after="0"/>
        <w:ind w:left="709" w:hanging="709"/>
        <w:jc w:val="both"/>
        <w:rPr>
          <w:rFonts w:ascii="Times New Roman" w:hAnsi="Times New Roman"/>
          <w:sz w:val="24"/>
          <w:szCs w:val="24"/>
        </w:rPr>
      </w:pPr>
      <w:r>
        <w:rPr>
          <w:rFonts w:ascii="Times New Roman" w:eastAsia="Calibri" w:hAnsi="Times New Roman"/>
          <w:sz w:val="28"/>
          <w:szCs w:val="28"/>
          <w:lang w:eastAsia="en-US"/>
        </w:rPr>
        <w:t xml:space="preserve">         </w:t>
      </w:r>
      <w:r>
        <w:rPr>
          <w:rFonts w:ascii="Times New Roman" w:hAnsi="Times New Roman"/>
          <w:b/>
          <w:sz w:val="28"/>
          <w:szCs w:val="28"/>
        </w:rPr>
        <w:t xml:space="preserve">10. </w:t>
      </w:r>
      <w:proofErr w:type="spellStart"/>
      <w:r w:rsidRPr="004D6BF3">
        <w:rPr>
          <w:rFonts w:ascii="Times New Roman" w:hAnsi="Times New Roman"/>
          <w:b/>
          <w:sz w:val="28"/>
          <w:szCs w:val="28"/>
        </w:rPr>
        <w:t>Репетиционно</w:t>
      </w:r>
      <w:proofErr w:type="spellEnd"/>
      <w:r w:rsidRPr="004D6BF3">
        <w:rPr>
          <w:rFonts w:ascii="Times New Roman" w:hAnsi="Times New Roman"/>
          <w:b/>
          <w:sz w:val="28"/>
          <w:szCs w:val="28"/>
        </w:rPr>
        <w:t>-постановочная работа</w:t>
      </w:r>
      <w:r w:rsidRPr="004D6BF3">
        <w:rPr>
          <w:rFonts w:ascii="Times New Roman" w:hAnsi="Times New Roman"/>
          <w:sz w:val="24"/>
          <w:szCs w:val="24"/>
        </w:rPr>
        <w:t xml:space="preserve"> </w:t>
      </w:r>
    </w:p>
    <w:p w:rsidR="00EE7468" w:rsidRDefault="00EE7468" w:rsidP="00EE7468">
      <w:pPr>
        <w:pStyle w:val="a9"/>
        <w:spacing w:after="0"/>
        <w:ind w:firstLine="709"/>
        <w:jc w:val="both"/>
        <w:rPr>
          <w:rFonts w:ascii="Times New Roman" w:hAnsi="Times New Roman"/>
          <w:sz w:val="28"/>
          <w:szCs w:val="28"/>
          <w:u w:val="single"/>
        </w:rPr>
      </w:pPr>
      <w:r w:rsidRPr="0036413E">
        <w:rPr>
          <w:rFonts w:ascii="Times New Roman" w:hAnsi="Times New Roman"/>
          <w:sz w:val="28"/>
          <w:szCs w:val="28"/>
          <w:u w:val="single"/>
        </w:rPr>
        <w:t>Практика:</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-знакомство с музыкальным материалом постановки;</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-изучение танцевальных движений;</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-соединение движений в танцевальные композиции;</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-разводка танцевальных комбинаций в рисунках, переходах, образах.</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-отработка элементов;</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-работа над музыкальностью;</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-развитие пластичности;</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-синхронность в исполнении;</w:t>
      </w:r>
    </w:p>
    <w:p w:rsidR="00EE7468" w:rsidRPr="000965F6" w:rsidRDefault="00EE7468" w:rsidP="00EE7468">
      <w:pPr>
        <w:rPr>
          <w:rFonts w:ascii="Times New Roman" w:eastAsia="Calibri" w:hAnsi="Times New Roman"/>
          <w:sz w:val="28"/>
          <w:szCs w:val="28"/>
        </w:rPr>
      </w:pPr>
      <w:r w:rsidRPr="000965F6">
        <w:rPr>
          <w:rFonts w:ascii="Times New Roman" w:eastAsia="Calibri" w:hAnsi="Times New Roman"/>
          <w:sz w:val="28"/>
          <w:szCs w:val="28"/>
        </w:rPr>
        <w:t>-работа над техникой танца;</w:t>
      </w:r>
    </w:p>
    <w:p w:rsidR="00EE7468" w:rsidRPr="000965F6" w:rsidRDefault="00EE7468" w:rsidP="00EE7468">
      <w:pPr>
        <w:rPr>
          <w:rFonts w:ascii="Times New Roman" w:eastAsia="Calibri" w:hAnsi="Times New Roman"/>
          <w:sz w:val="28"/>
          <w:szCs w:val="28"/>
        </w:rPr>
      </w:pPr>
      <w:r>
        <w:rPr>
          <w:rFonts w:ascii="Times New Roman" w:eastAsia="Calibri" w:hAnsi="Times New Roman"/>
          <w:sz w:val="28"/>
          <w:szCs w:val="28"/>
        </w:rPr>
        <w:t xml:space="preserve">-отработка четкости и чистоты </w:t>
      </w:r>
      <w:r w:rsidRPr="000965F6">
        <w:rPr>
          <w:rFonts w:ascii="Times New Roman" w:eastAsia="Calibri" w:hAnsi="Times New Roman"/>
          <w:sz w:val="28"/>
          <w:szCs w:val="28"/>
        </w:rPr>
        <w:t>рисунков, построений и перестроений;</w:t>
      </w:r>
    </w:p>
    <w:p w:rsidR="00EE7468" w:rsidRPr="00AC5A78" w:rsidRDefault="00EE7468" w:rsidP="00EE7468">
      <w:pPr>
        <w:rPr>
          <w:rFonts w:ascii="Times New Roman" w:eastAsia="Calibri" w:hAnsi="Times New Roman"/>
          <w:sz w:val="28"/>
          <w:szCs w:val="28"/>
        </w:rPr>
      </w:pPr>
      <w:r w:rsidRPr="000965F6">
        <w:rPr>
          <w:rFonts w:ascii="Times New Roman" w:eastAsia="Calibri" w:hAnsi="Times New Roman"/>
          <w:sz w:val="28"/>
          <w:szCs w:val="28"/>
        </w:rPr>
        <w:t>-выразительност</w:t>
      </w:r>
      <w:r>
        <w:rPr>
          <w:rFonts w:ascii="Times New Roman" w:eastAsia="Calibri" w:hAnsi="Times New Roman"/>
          <w:sz w:val="28"/>
          <w:szCs w:val="28"/>
        </w:rPr>
        <w:t>ь и эмоциональность исполнения.</w:t>
      </w:r>
    </w:p>
    <w:p w:rsidR="00EE7468" w:rsidRPr="004D6BF3" w:rsidRDefault="00EE7468" w:rsidP="00EE7468">
      <w:pPr>
        <w:ind w:firstLine="709"/>
        <w:contextualSpacing/>
        <w:jc w:val="both"/>
        <w:rPr>
          <w:rFonts w:ascii="Times New Roman" w:hAnsi="Times New Roman"/>
          <w:b/>
          <w:sz w:val="28"/>
          <w:szCs w:val="28"/>
        </w:rPr>
      </w:pPr>
      <w:r>
        <w:rPr>
          <w:rFonts w:ascii="Times New Roman" w:hAnsi="Times New Roman"/>
          <w:b/>
          <w:sz w:val="28"/>
          <w:szCs w:val="28"/>
        </w:rPr>
        <w:lastRenderedPageBreak/>
        <w:t>11. Итоговые занятия</w:t>
      </w:r>
    </w:p>
    <w:p w:rsidR="00EE7468" w:rsidRPr="00194A39" w:rsidRDefault="00EE7468" w:rsidP="00EE7468">
      <w:pPr>
        <w:pStyle w:val="a9"/>
        <w:spacing w:after="0"/>
        <w:ind w:firstLine="709"/>
        <w:jc w:val="both"/>
        <w:rPr>
          <w:rFonts w:ascii="Times New Roman" w:hAnsi="Times New Roman"/>
          <w:sz w:val="28"/>
          <w:szCs w:val="28"/>
          <w:u w:val="single"/>
        </w:rPr>
      </w:pPr>
      <w:r w:rsidRPr="00E56A41">
        <w:rPr>
          <w:rFonts w:ascii="Times New Roman" w:hAnsi="Times New Roman"/>
          <w:sz w:val="28"/>
          <w:szCs w:val="28"/>
        </w:rPr>
        <w:t>Итоговое занятие проводится два раза в год.</w:t>
      </w:r>
      <w:r w:rsidRPr="00194A39">
        <w:rPr>
          <w:rFonts w:ascii="Times New Roman" w:hAnsi="Times New Roman"/>
          <w:sz w:val="28"/>
          <w:szCs w:val="28"/>
          <w:u w:val="single"/>
        </w:rPr>
        <w:t xml:space="preserve"> </w:t>
      </w:r>
    </w:p>
    <w:p w:rsidR="00EE7468" w:rsidRPr="00194A39" w:rsidRDefault="00EE7468" w:rsidP="00EE7468">
      <w:pPr>
        <w:pStyle w:val="a9"/>
        <w:spacing w:after="0"/>
        <w:ind w:firstLine="709"/>
        <w:jc w:val="both"/>
        <w:rPr>
          <w:rFonts w:ascii="Times New Roman" w:hAnsi="Times New Roman"/>
          <w:sz w:val="28"/>
          <w:szCs w:val="28"/>
          <w:u w:val="single"/>
        </w:rPr>
      </w:pPr>
      <w:r w:rsidRPr="00194A39">
        <w:rPr>
          <w:rFonts w:ascii="Times New Roman" w:hAnsi="Times New Roman"/>
          <w:sz w:val="28"/>
          <w:szCs w:val="28"/>
          <w:u w:val="single"/>
        </w:rPr>
        <w:t>Практика:</w:t>
      </w:r>
    </w:p>
    <w:p w:rsidR="00EE7468" w:rsidRDefault="00EE7468" w:rsidP="00EE7468">
      <w:pPr>
        <w:shd w:val="clear" w:color="auto" w:fill="FFFFFF"/>
        <w:ind w:firstLine="709"/>
        <w:jc w:val="both"/>
        <w:rPr>
          <w:rFonts w:ascii="Times New Roman" w:hAnsi="Times New Roman"/>
          <w:sz w:val="28"/>
          <w:szCs w:val="28"/>
        </w:rPr>
      </w:pPr>
      <w:r w:rsidRPr="00E56A41">
        <w:rPr>
          <w:rFonts w:ascii="Times New Roman" w:hAnsi="Times New Roman"/>
          <w:sz w:val="28"/>
          <w:szCs w:val="28"/>
        </w:rPr>
        <w:t>Первое полугодие - открытое занятие с последующим подведением результатов. Про</w:t>
      </w:r>
      <w:r w:rsidRPr="00194A39">
        <w:rPr>
          <w:rFonts w:ascii="Times New Roman" w:hAnsi="Times New Roman"/>
          <w:sz w:val="28"/>
          <w:szCs w:val="28"/>
        </w:rPr>
        <w:t xml:space="preserve">межуточный срез знаний по темам. </w:t>
      </w:r>
      <w:r w:rsidRPr="00E56A41">
        <w:rPr>
          <w:rFonts w:ascii="Times New Roman" w:hAnsi="Times New Roman"/>
          <w:sz w:val="28"/>
          <w:szCs w:val="28"/>
        </w:rPr>
        <w:t>Второе полугодие - контрольное занятие с выставлением результатов в бланк успеваемос</w:t>
      </w:r>
      <w:r w:rsidRPr="00194A39">
        <w:rPr>
          <w:rFonts w:ascii="Times New Roman" w:hAnsi="Times New Roman"/>
          <w:sz w:val="28"/>
          <w:szCs w:val="28"/>
        </w:rPr>
        <w:t>ти хореографического коллектива. Итоговый срез знаний по темам.</w:t>
      </w:r>
      <w:r>
        <w:rPr>
          <w:rFonts w:ascii="Times New Roman" w:hAnsi="Times New Roman"/>
          <w:sz w:val="28"/>
          <w:szCs w:val="28"/>
        </w:rPr>
        <w:t xml:space="preserve"> Конец года - </w:t>
      </w:r>
      <w:r w:rsidRPr="00E56A41">
        <w:rPr>
          <w:rFonts w:ascii="Times New Roman" w:hAnsi="Times New Roman"/>
          <w:sz w:val="28"/>
          <w:szCs w:val="28"/>
        </w:rPr>
        <w:t xml:space="preserve">участие </w:t>
      </w:r>
      <w:r w:rsidRPr="00947CD5">
        <w:rPr>
          <w:rFonts w:ascii="Times New Roman" w:hAnsi="Times New Roman"/>
          <w:sz w:val="28"/>
          <w:szCs w:val="28"/>
        </w:rPr>
        <w:t>в хореографических фестива</w:t>
      </w:r>
      <w:r>
        <w:rPr>
          <w:rFonts w:ascii="Times New Roman" w:hAnsi="Times New Roman"/>
          <w:sz w:val="28"/>
          <w:szCs w:val="28"/>
        </w:rPr>
        <w:t xml:space="preserve">лях и конкурсах муниципального, </w:t>
      </w:r>
      <w:r w:rsidRPr="00947CD5">
        <w:rPr>
          <w:rFonts w:ascii="Times New Roman" w:hAnsi="Times New Roman"/>
          <w:sz w:val="28"/>
          <w:szCs w:val="28"/>
        </w:rPr>
        <w:t>республиканского, всероссийского и международного уров</w:t>
      </w:r>
      <w:r>
        <w:rPr>
          <w:rFonts w:ascii="Times New Roman" w:hAnsi="Times New Roman"/>
          <w:sz w:val="28"/>
          <w:szCs w:val="28"/>
        </w:rPr>
        <w:t xml:space="preserve">ней, а также активное участие в </w:t>
      </w:r>
      <w:r w:rsidRPr="00947CD5">
        <w:rPr>
          <w:rFonts w:ascii="Times New Roman" w:hAnsi="Times New Roman"/>
          <w:sz w:val="28"/>
          <w:szCs w:val="28"/>
        </w:rPr>
        <w:t>концертных мероприятиях учреждения и города</w:t>
      </w:r>
      <w:r>
        <w:rPr>
          <w:rFonts w:ascii="Times New Roman" w:hAnsi="Times New Roman"/>
          <w:sz w:val="28"/>
          <w:szCs w:val="28"/>
        </w:rPr>
        <w:t>.</w:t>
      </w:r>
    </w:p>
    <w:p w:rsidR="00EE7468" w:rsidRDefault="00EE7468" w:rsidP="00EE7468">
      <w:pPr>
        <w:jc w:val="both"/>
        <w:rPr>
          <w:rFonts w:ascii="Times New Roman" w:hAnsi="Times New Roman"/>
          <w:sz w:val="28"/>
          <w:szCs w:val="28"/>
        </w:rPr>
      </w:pPr>
    </w:p>
    <w:p w:rsidR="00EE7468" w:rsidRDefault="00EE7468" w:rsidP="00EE7468">
      <w:pPr>
        <w:shd w:val="clear" w:color="auto" w:fill="FFFFFF"/>
        <w:spacing w:after="150"/>
        <w:jc w:val="center"/>
        <w:rPr>
          <w:rFonts w:ascii="Times New Roman" w:hAnsi="Times New Roman"/>
          <w:b/>
          <w:bCs/>
          <w:color w:val="333333"/>
          <w:sz w:val="28"/>
          <w:szCs w:val="28"/>
        </w:rPr>
      </w:pPr>
    </w:p>
    <w:p w:rsidR="00EE7468" w:rsidRPr="00764F79" w:rsidRDefault="00EE7468" w:rsidP="00EE7468">
      <w:pPr>
        <w:spacing w:after="200" w:line="276" w:lineRule="auto"/>
        <w:outlineLvl w:val="0"/>
        <w:rPr>
          <w:rFonts w:ascii="Times New Roman" w:eastAsia="Calibri" w:hAnsi="Times New Roman"/>
          <w:b/>
          <w:sz w:val="32"/>
          <w:szCs w:val="32"/>
        </w:rPr>
      </w:pPr>
      <w:r>
        <w:rPr>
          <w:rFonts w:ascii="Times New Roman" w:eastAsia="Calibri" w:hAnsi="Times New Roman"/>
          <w:b/>
          <w:sz w:val="32"/>
          <w:szCs w:val="32"/>
        </w:rPr>
        <w:t xml:space="preserve"> </w:t>
      </w:r>
    </w:p>
    <w:p w:rsidR="00EE7468" w:rsidRDefault="00EE7468" w:rsidP="00EE7468">
      <w:pPr>
        <w:jc w:val="both"/>
        <w:rPr>
          <w:rFonts w:ascii="Times New Roman" w:hAnsi="Times New Roman"/>
          <w:sz w:val="28"/>
          <w:szCs w:val="28"/>
        </w:rPr>
      </w:pPr>
    </w:p>
    <w:p w:rsidR="00EE7468" w:rsidRDefault="00EE7468" w:rsidP="00EE7468">
      <w:pPr>
        <w:jc w:val="both"/>
        <w:rPr>
          <w:rFonts w:ascii="Times New Roman" w:hAnsi="Times New Roman"/>
          <w:sz w:val="28"/>
          <w:szCs w:val="28"/>
        </w:rPr>
      </w:pPr>
    </w:p>
    <w:p w:rsidR="00EE7468" w:rsidRDefault="00EE7468" w:rsidP="00EE7468">
      <w:pPr>
        <w:jc w:val="both"/>
        <w:rPr>
          <w:rFonts w:ascii="Times New Roman" w:hAnsi="Times New Roman"/>
          <w:sz w:val="28"/>
          <w:szCs w:val="28"/>
        </w:rPr>
      </w:pPr>
    </w:p>
    <w:p w:rsidR="00EE7468" w:rsidRDefault="00EE7468" w:rsidP="00EE7468">
      <w:pPr>
        <w:jc w:val="both"/>
        <w:rPr>
          <w:rFonts w:ascii="Times New Roman" w:hAnsi="Times New Roman"/>
          <w:sz w:val="28"/>
          <w:szCs w:val="28"/>
        </w:rPr>
      </w:pPr>
    </w:p>
    <w:p w:rsidR="00EE7468" w:rsidRDefault="00EE7468" w:rsidP="00EE7468">
      <w:pPr>
        <w:jc w:val="both"/>
        <w:rPr>
          <w:rFonts w:ascii="Times New Roman" w:hAnsi="Times New Roman"/>
          <w:sz w:val="28"/>
          <w:szCs w:val="28"/>
        </w:rPr>
      </w:pPr>
    </w:p>
    <w:p w:rsidR="00EE7468" w:rsidRDefault="00EE7468" w:rsidP="00EE7468">
      <w:pPr>
        <w:jc w:val="both"/>
        <w:rPr>
          <w:rFonts w:ascii="Times New Roman" w:hAnsi="Times New Roman"/>
          <w:sz w:val="28"/>
          <w:szCs w:val="28"/>
        </w:rPr>
      </w:pPr>
    </w:p>
    <w:p w:rsidR="00EE7468" w:rsidRDefault="00EE7468" w:rsidP="00EE7468">
      <w:pPr>
        <w:jc w:val="both"/>
        <w:rPr>
          <w:rFonts w:ascii="Times New Roman" w:hAnsi="Times New Roman"/>
          <w:sz w:val="28"/>
          <w:szCs w:val="28"/>
        </w:rPr>
      </w:pPr>
    </w:p>
    <w:p w:rsidR="00EE7468" w:rsidRDefault="00EE7468" w:rsidP="00EE7468">
      <w:pPr>
        <w:jc w:val="both"/>
        <w:rPr>
          <w:rFonts w:ascii="Times New Roman" w:hAnsi="Times New Roman"/>
          <w:sz w:val="28"/>
          <w:szCs w:val="28"/>
        </w:rPr>
      </w:pPr>
    </w:p>
    <w:p w:rsidR="00EE7468" w:rsidRDefault="00EE7468" w:rsidP="00EE7468">
      <w:pPr>
        <w:jc w:val="both"/>
        <w:rPr>
          <w:rFonts w:ascii="Times New Roman" w:hAnsi="Times New Roman"/>
          <w:sz w:val="28"/>
          <w:szCs w:val="28"/>
        </w:rPr>
      </w:pPr>
    </w:p>
    <w:p w:rsidR="00EE7468" w:rsidRDefault="00EE7468" w:rsidP="00EE7468">
      <w:pPr>
        <w:jc w:val="both"/>
        <w:rPr>
          <w:rFonts w:ascii="Times New Roman" w:hAnsi="Times New Roman"/>
          <w:sz w:val="28"/>
          <w:szCs w:val="28"/>
        </w:rPr>
      </w:pPr>
    </w:p>
    <w:p w:rsidR="00EE7468" w:rsidRDefault="00EE7468" w:rsidP="00EE7468">
      <w:pPr>
        <w:jc w:val="both"/>
        <w:rPr>
          <w:rFonts w:ascii="Times New Roman" w:hAnsi="Times New Roman"/>
          <w:sz w:val="28"/>
          <w:szCs w:val="28"/>
        </w:rPr>
      </w:pPr>
    </w:p>
    <w:p w:rsidR="00EE7468" w:rsidRDefault="00EE7468" w:rsidP="00EE7468">
      <w:pPr>
        <w:spacing w:after="200" w:line="360" w:lineRule="auto"/>
        <w:jc w:val="center"/>
        <w:rPr>
          <w:rFonts w:ascii="Times New Roman" w:hAnsi="Times New Roman"/>
          <w:b/>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1D6F65" w:rsidRDefault="001D6F65" w:rsidP="008B5F06">
      <w:pPr>
        <w:jc w:val="both"/>
        <w:rPr>
          <w:rFonts w:ascii="Times New Roman" w:hAnsi="Times New Roman"/>
          <w:sz w:val="28"/>
          <w:szCs w:val="28"/>
        </w:rPr>
      </w:pPr>
    </w:p>
    <w:p w:rsidR="00F2781C" w:rsidRDefault="00F2781C" w:rsidP="001D6F65">
      <w:pPr>
        <w:shd w:val="clear" w:color="auto" w:fill="FFFFFF"/>
        <w:spacing w:after="150"/>
        <w:jc w:val="center"/>
        <w:rPr>
          <w:rFonts w:ascii="Times New Roman" w:hAnsi="Times New Roman"/>
          <w:b/>
          <w:bCs/>
          <w:color w:val="333333"/>
          <w:sz w:val="28"/>
          <w:szCs w:val="28"/>
        </w:rPr>
      </w:pPr>
    </w:p>
    <w:p w:rsidR="00F2781C" w:rsidRDefault="00F2781C" w:rsidP="001D6F65">
      <w:pPr>
        <w:shd w:val="clear" w:color="auto" w:fill="FFFFFF"/>
        <w:spacing w:after="150"/>
        <w:jc w:val="center"/>
        <w:rPr>
          <w:rFonts w:ascii="Times New Roman" w:hAnsi="Times New Roman"/>
          <w:b/>
          <w:bCs/>
          <w:color w:val="333333"/>
          <w:sz w:val="28"/>
          <w:szCs w:val="28"/>
        </w:rPr>
      </w:pPr>
    </w:p>
    <w:p w:rsidR="00F2781C" w:rsidRDefault="00F2781C" w:rsidP="001D6F65">
      <w:pPr>
        <w:shd w:val="clear" w:color="auto" w:fill="FFFFFF"/>
        <w:spacing w:after="150"/>
        <w:jc w:val="center"/>
        <w:rPr>
          <w:rFonts w:ascii="Times New Roman" w:hAnsi="Times New Roman"/>
          <w:b/>
          <w:bCs/>
          <w:color w:val="333333"/>
          <w:sz w:val="28"/>
          <w:szCs w:val="28"/>
        </w:rPr>
      </w:pPr>
    </w:p>
    <w:p w:rsidR="00F2781C" w:rsidRDefault="00F2781C" w:rsidP="001D6F65">
      <w:pPr>
        <w:shd w:val="clear" w:color="auto" w:fill="FFFFFF"/>
        <w:spacing w:after="150"/>
        <w:jc w:val="center"/>
        <w:rPr>
          <w:rFonts w:ascii="Times New Roman" w:hAnsi="Times New Roman"/>
          <w:b/>
          <w:bCs/>
          <w:color w:val="333333"/>
          <w:sz w:val="28"/>
          <w:szCs w:val="28"/>
        </w:rPr>
      </w:pPr>
    </w:p>
    <w:p w:rsidR="00F2781C" w:rsidRDefault="00F2781C" w:rsidP="001D6F65">
      <w:pPr>
        <w:shd w:val="clear" w:color="auto" w:fill="FFFFFF"/>
        <w:spacing w:after="150"/>
        <w:jc w:val="center"/>
        <w:rPr>
          <w:rFonts w:ascii="Times New Roman" w:hAnsi="Times New Roman"/>
          <w:b/>
          <w:bCs/>
          <w:color w:val="333333"/>
          <w:sz w:val="28"/>
          <w:szCs w:val="28"/>
        </w:rPr>
      </w:pPr>
    </w:p>
    <w:p w:rsidR="00F2781C" w:rsidRDefault="00F2781C" w:rsidP="001D6F65">
      <w:pPr>
        <w:shd w:val="clear" w:color="auto" w:fill="FFFFFF"/>
        <w:spacing w:after="150"/>
        <w:jc w:val="center"/>
        <w:rPr>
          <w:rFonts w:ascii="Times New Roman" w:hAnsi="Times New Roman"/>
          <w:b/>
          <w:bCs/>
          <w:color w:val="333333"/>
          <w:sz w:val="28"/>
          <w:szCs w:val="28"/>
        </w:rPr>
      </w:pPr>
    </w:p>
    <w:p w:rsidR="00F2781C" w:rsidRDefault="00F2781C" w:rsidP="00154D39">
      <w:pPr>
        <w:shd w:val="clear" w:color="auto" w:fill="FFFFFF"/>
        <w:spacing w:after="150"/>
        <w:rPr>
          <w:rFonts w:ascii="Times New Roman" w:hAnsi="Times New Roman"/>
          <w:b/>
          <w:bCs/>
          <w:color w:val="333333"/>
          <w:sz w:val="28"/>
          <w:szCs w:val="28"/>
        </w:rPr>
      </w:pPr>
    </w:p>
    <w:p w:rsidR="00EE7468" w:rsidRDefault="00EE7468" w:rsidP="00154D39">
      <w:pPr>
        <w:shd w:val="clear" w:color="auto" w:fill="FFFFFF"/>
        <w:spacing w:after="150"/>
        <w:rPr>
          <w:rFonts w:ascii="Times New Roman" w:hAnsi="Times New Roman"/>
          <w:b/>
          <w:bCs/>
          <w:color w:val="333333"/>
          <w:sz w:val="28"/>
          <w:szCs w:val="28"/>
        </w:rPr>
      </w:pPr>
    </w:p>
    <w:p w:rsidR="00EE7468" w:rsidRDefault="00EE7468" w:rsidP="00154D39">
      <w:pPr>
        <w:shd w:val="clear" w:color="auto" w:fill="FFFFFF"/>
        <w:spacing w:after="150"/>
        <w:rPr>
          <w:rFonts w:ascii="Times New Roman" w:hAnsi="Times New Roman"/>
          <w:b/>
          <w:bCs/>
          <w:color w:val="333333"/>
          <w:sz w:val="28"/>
          <w:szCs w:val="28"/>
        </w:rPr>
      </w:pPr>
    </w:p>
    <w:p w:rsidR="00EE7468" w:rsidRDefault="00EE7468" w:rsidP="00154D39">
      <w:pPr>
        <w:shd w:val="clear" w:color="auto" w:fill="FFFFFF"/>
        <w:spacing w:after="150"/>
        <w:rPr>
          <w:rFonts w:ascii="Times New Roman" w:hAnsi="Times New Roman"/>
          <w:b/>
          <w:bCs/>
          <w:color w:val="333333"/>
          <w:sz w:val="28"/>
          <w:szCs w:val="28"/>
        </w:rPr>
      </w:pPr>
    </w:p>
    <w:p w:rsidR="001D6F65" w:rsidRPr="005D7B9F" w:rsidRDefault="001D6F65" w:rsidP="001D6F65">
      <w:pPr>
        <w:shd w:val="clear" w:color="auto" w:fill="FFFFFF"/>
        <w:spacing w:after="150"/>
        <w:jc w:val="center"/>
        <w:rPr>
          <w:rFonts w:ascii="Times New Roman" w:hAnsi="Times New Roman"/>
          <w:b/>
          <w:color w:val="333333"/>
          <w:sz w:val="28"/>
          <w:szCs w:val="28"/>
        </w:rPr>
      </w:pPr>
      <w:r>
        <w:rPr>
          <w:rFonts w:ascii="Times New Roman" w:hAnsi="Times New Roman"/>
          <w:b/>
          <w:bCs/>
          <w:color w:val="333333"/>
          <w:sz w:val="28"/>
          <w:szCs w:val="28"/>
        </w:rPr>
        <w:lastRenderedPageBreak/>
        <w:t>Содержание программы 5</w:t>
      </w:r>
      <w:r w:rsidRPr="005D7B9F">
        <w:rPr>
          <w:rFonts w:ascii="Times New Roman" w:hAnsi="Times New Roman"/>
          <w:b/>
          <w:bCs/>
          <w:color w:val="333333"/>
          <w:sz w:val="28"/>
          <w:szCs w:val="28"/>
        </w:rPr>
        <w:t xml:space="preserve"> года обучения</w:t>
      </w:r>
    </w:p>
    <w:p w:rsidR="001D6F65" w:rsidRPr="00724482" w:rsidRDefault="001D6F65" w:rsidP="001D6F65">
      <w:pPr>
        <w:shd w:val="clear" w:color="auto" w:fill="FFFFFF"/>
        <w:tabs>
          <w:tab w:val="left" w:pos="709"/>
        </w:tabs>
        <w:ind w:firstLine="709"/>
        <w:jc w:val="both"/>
        <w:rPr>
          <w:rFonts w:ascii="Times New Roman" w:hAnsi="Times New Roman"/>
          <w:color w:val="333333"/>
          <w:sz w:val="28"/>
          <w:szCs w:val="28"/>
          <w:u w:val="single"/>
          <w:shd w:val="clear" w:color="auto" w:fill="FFFFFF"/>
        </w:rPr>
      </w:pPr>
      <w:r w:rsidRPr="00724482">
        <w:rPr>
          <w:rFonts w:ascii="Times New Roman" w:hAnsi="Times New Roman"/>
          <w:b/>
          <w:bCs/>
          <w:color w:val="333333"/>
          <w:sz w:val="28"/>
          <w:szCs w:val="28"/>
        </w:rPr>
        <w:t>1.Вводное занятие</w:t>
      </w:r>
      <w:r w:rsidRPr="00724482">
        <w:rPr>
          <w:rFonts w:ascii="Times New Roman" w:hAnsi="Times New Roman"/>
          <w:color w:val="333333"/>
          <w:sz w:val="28"/>
          <w:szCs w:val="28"/>
          <w:u w:val="single"/>
          <w:shd w:val="clear" w:color="auto" w:fill="FFFFFF"/>
        </w:rPr>
        <w:t xml:space="preserve"> </w:t>
      </w:r>
    </w:p>
    <w:p w:rsidR="001D6F65" w:rsidRPr="00194A39" w:rsidRDefault="001D6F65" w:rsidP="001D6F65">
      <w:pPr>
        <w:shd w:val="clear" w:color="auto" w:fill="FFFFFF"/>
        <w:tabs>
          <w:tab w:val="left" w:pos="709"/>
        </w:tabs>
        <w:ind w:firstLine="709"/>
        <w:jc w:val="both"/>
        <w:rPr>
          <w:rFonts w:ascii="Times New Roman" w:hAnsi="Times New Roman"/>
          <w:b/>
          <w:bCs/>
          <w:sz w:val="28"/>
          <w:szCs w:val="28"/>
        </w:rPr>
      </w:pPr>
      <w:r w:rsidRPr="00194A39">
        <w:rPr>
          <w:rFonts w:ascii="Times New Roman" w:hAnsi="Times New Roman"/>
          <w:sz w:val="28"/>
          <w:szCs w:val="28"/>
          <w:u w:val="single"/>
          <w:shd w:val="clear" w:color="auto" w:fill="FFFFFF"/>
        </w:rPr>
        <w:t>Теория:</w:t>
      </w:r>
    </w:p>
    <w:p w:rsidR="001D6F65" w:rsidRDefault="001D6F65" w:rsidP="001D6F65">
      <w:pPr>
        <w:shd w:val="clear" w:color="auto" w:fill="FFFFFF"/>
        <w:ind w:firstLine="709"/>
        <w:jc w:val="both"/>
        <w:rPr>
          <w:rFonts w:ascii="Times New Roman" w:eastAsia="Calibri" w:hAnsi="Times New Roman"/>
          <w:sz w:val="28"/>
          <w:szCs w:val="28"/>
        </w:rPr>
      </w:pPr>
      <w:r>
        <w:rPr>
          <w:rFonts w:ascii="Times New Roman" w:hAnsi="Times New Roman"/>
          <w:sz w:val="28"/>
          <w:szCs w:val="28"/>
        </w:rPr>
        <w:t xml:space="preserve">Знакомство </w:t>
      </w:r>
      <w:r>
        <w:rPr>
          <w:rFonts w:ascii="Times New Roman" w:eastAsia="Calibri" w:hAnsi="Times New Roman"/>
          <w:sz w:val="28"/>
          <w:szCs w:val="28"/>
        </w:rPr>
        <w:t>с содержанием программы 5</w:t>
      </w:r>
      <w:r w:rsidRPr="000965F6">
        <w:rPr>
          <w:rFonts w:ascii="Times New Roman" w:eastAsia="Calibri" w:hAnsi="Times New Roman"/>
          <w:sz w:val="28"/>
          <w:szCs w:val="28"/>
        </w:rPr>
        <w:t xml:space="preserve"> года обучения</w:t>
      </w:r>
      <w:r>
        <w:rPr>
          <w:rFonts w:ascii="Times New Roman" w:eastAsia="Calibri" w:hAnsi="Times New Roman"/>
          <w:sz w:val="28"/>
          <w:szCs w:val="28"/>
        </w:rPr>
        <w:t>. Правила  поведения на занятиях, техника</w:t>
      </w:r>
      <w:r w:rsidRPr="000965F6">
        <w:rPr>
          <w:rFonts w:ascii="Times New Roman" w:eastAsia="Calibri" w:hAnsi="Times New Roman"/>
          <w:sz w:val="28"/>
          <w:szCs w:val="28"/>
        </w:rPr>
        <w:t xml:space="preserve"> безопасности во время пользования техническими средствами и </w:t>
      </w:r>
      <w:r>
        <w:rPr>
          <w:rFonts w:ascii="Times New Roman" w:eastAsia="Calibri" w:hAnsi="Times New Roman"/>
          <w:sz w:val="28"/>
          <w:szCs w:val="28"/>
        </w:rPr>
        <w:t>беседа об особенностях внешнего вида обучаю</w:t>
      </w:r>
      <w:r w:rsidRPr="000965F6">
        <w:rPr>
          <w:rFonts w:ascii="Times New Roman" w:eastAsia="Calibri" w:hAnsi="Times New Roman"/>
          <w:sz w:val="28"/>
          <w:szCs w:val="28"/>
        </w:rPr>
        <w:t xml:space="preserve">щегося. </w:t>
      </w:r>
    </w:p>
    <w:p w:rsidR="001D6F65" w:rsidRDefault="001D6F65" w:rsidP="001D6F65">
      <w:pPr>
        <w:shd w:val="clear" w:color="auto" w:fill="FFFFFF"/>
        <w:ind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6</w:t>
      </w:r>
      <w:r w:rsidRPr="00123F1A">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 xml:space="preserve">Классический </w:t>
      </w:r>
      <w:r w:rsidRPr="00123F1A">
        <w:rPr>
          <w:rFonts w:ascii="Times New Roman" w:eastAsia="Calibri" w:hAnsi="Times New Roman"/>
          <w:b/>
          <w:sz w:val="28"/>
          <w:szCs w:val="28"/>
          <w:lang w:eastAsia="en-US"/>
        </w:rPr>
        <w:t>танец</w:t>
      </w:r>
    </w:p>
    <w:p w:rsidR="001D6F65" w:rsidRPr="00C779BB" w:rsidRDefault="001D6F65" w:rsidP="001D6F65">
      <w:pPr>
        <w:jc w:val="both"/>
        <w:rPr>
          <w:rFonts w:ascii="Times New Roman" w:hAnsi="Times New Roman"/>
          <w:sz w:val="28"/>
          <w:szCs w:val="28"/>
        </w:rPr>
      </w:pPr>
      <w:r>
        <w:rPr>
          <w:rFonts w:ascii="Times New Roman" w:hAnsi="Times New Roman"/>
          <w:sz w:val="28"/>
          <w:szCs w:val="28"/>
        </w:rPr>
        <w:t xml:space="preserve">          </w:t>
      </w:r>
      <w:r w:rsidRPr="00C779BB">
        <w:rPr>
          <w:rFonts w:ascii="Times New Roman" w:hAnsi="Times New Roman"/>
          <w:sz w:val="28"/>
          <w:szCs w:val="28"/>
        </w:rPr>
        <w:t xml:space="preserve">Основными задачами этого года обучения являются: развитие силы ног путём введения </w:t>
      </w:r>
      <w:proofErr w:type="spellStart"/>
      <w:r w:rsidRPr="00C779BB">
        <w:rPr>
          <w:rFonts w:ascii="Times New Roman" w:hAnsi="Times New Roman"/>
          <w:sz w:val="28"/>
          <w:szCs w:val="28"/>
        </w:rPr>
        <w:t>полупальцев</w:t>
      </w:r>
      <w:proofErr w:type="spellEnd"/>
      <w:r w:rsidRPr="00C779BB">
        <w:rPr>
          <w:rFonts w:ascii="Times New Roman" w:hAnsi="Times New Roman"/>
          <w:sz w:val="28"/>
          <w:szCs w:val="28"/>
        </w:rPr>
        <w:t xml:space="preserve"> в экзерсисе у станка, развитие устойчивости, усвоение техники упражнений в  более быстром темпе. В упражнениях у станка и на середине зала всё чаще используются позы, продолжается разучивание поз на середине зала. Начало некоторых упражнений переводится на затакт.</w:t>
      </w:r>
    </w:p>
    <w:p w:rsidR="001D6F65" w:rsidRDefault="001D6F65" w:rsidP="001D6F65">
      <w:pPr>
        <w:shd w:val="clear" w:color="auto" w:fill="FFFFFF"/>
        <w:tabs>
          <w:tab w:val="left" w:pos="709"/>
        </w:tabs>
        <w:jc w:val="both"/>
        <w:rPr>
          <w:rFonts w:ascii="Times New Roman" w:hAnsi="Times New Roman"/>
          <w:b/>
          <w:bCs/>
          <w:sz w:val="28"/>
          <w:szCs w:val="28"/>
        </w:rPr>
      </w:pPr>
      <w:r>
        <w:rPr>
          <w:rFonts w:ascii="Times New Roman" w:eastAsia="Calibri" w:hAnsi="Times New Roman"/>
          <w:b/>
          <w:sz w:val="28"/>
          <w:szCs w:val="28"/>
          <w:lang w:eastAsia="en-US"/>
        </w:rPr>
        <w:t xml:space="preserve">          </w:t>
      </w:r>
      <w:r w:rsidRPr="00194A39">
        <w:rPr>
          <w:rFonts w:ascii="Times New Roman" w:hAnsi="Times New Roman"/>
          <w:sz w:val="28"/>
          <w:szCs w:val="28"/>
          <w:u w:val="single"/>
          <w:shd w:val="clear" w:color="auto" w:fill="FFFFFF"/>
        </w:rPr>
        <w:t>Теория:</w:t>
      </w:r>
    </w:p>
    <w:p w:rsidR="001D6F65" w:rsidRPr="0059441F" w:rsidRDefault="001D6F65" w:rsidP="001D6F65">
      <w:pPr>
        <w:shd w:val="clear" w:color="auto" w:fill="FFFFFF"/>
        <w:tabs>
          <w:tab w:val="left" w:pos="709"/>
        </w:tabs>
        <w:jc w:val="both"/>
        <w:rPr>
          <w:rFonts w:ascii="Times New Roman" w:hAnsi="Times New Roman"/>
          <w:b/>
          <w:bCs/>
          <w:sz w:val="28"/>
          <w:szCs w:val="28"/>
        </w:rPr>
      </w:pPr>
      <w:r w:rsidRPr="0059441F">
        <w:rPr>
          <w:rFonts w:ascii="Times New Roman" w:hAnsi="Times New Roman"/>
          <w:sz w:val="28"/>
          <w:szCs w:val="28"/>
        </w:rPr>
        <w:t>1.Терминология.</w:t>
      </w:r>
    </w:p>
    <w:p w:rsidR="001D6F65" w:rsidRPr="0059441F" w:rsidRDefault="001D6F65" w:rsidP="001D6F65">
      <w:pPr>
        <w:tabs>
          <w:tab w:val="num" w:pos="426"/>
        </w:tabs>
        <w:jc w:val="both"/>
        <w:rPr>
          <w:rFonts w:ascii="Times New Roman" w:hAnsi="Times New Roman"/>
          <w:sz w:val="28"/>
          <w:szCs w:val="28"/>
        </w:rPr>
      </w:pPr>
      <w:r w:rsidRPr="0059441F">
        <w:rPr>
          <w:rFonts w:ascii="Times New Roman" w:hAnsi="Times New Roman"/>
          <w:sz w:val="28"/>
          <w:szCs w:val="28"/>
        </w:rPr>
        <w:t>2.Правила исполнения трудноусвояемых упражнений у станка и на сере</w:t>
      </w:r>
      <w:r>
        <w:rPr>
          <w:rFonts w:ascii="Times New Roman" w:hAnsi="Times New Roman"/>
          <w:sz w:val="28"/>
          <w:szCs w:val="28"/>
        </w:rPr>
        <w:t>дине зала (по выбору педагога).</w:t>
      </w:r>
    </w:p>
    <w:p w:rsidR="001D6F65" w:rsidRDefault="001D6F65" w:rsidP="001D6F65">
      <w:pPr>
        <w:ind w:firstLine="709"/>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CE3CBF">
        <w:rPr>
          <w:rFonts w:ascii="Times New Roman" w:eastAsia="Calibri" w:hAnsi="Times New Roman"/>
          <w:sz w:val="28"/>
          <w:szCs w:val="28"/>
          <w:u w:val="single"/>
        </w:rPr>
        <w:t>Практика</w:t>
      </w:r>
      <w:r>
        <w:rPr>
          <w:rFonts w:ascii="Times New Roman" w:eastAsia="Calibri" w:hAnsi="Times New Roman"/>
          <w:sz w:val="28"/>
          <w:szCs w:val="28"/>
          <w:u w:val="single"/>
        </w:rPr>
        <w:t>:</w:t>
      </w:r>
      <w:r w:rsidRPr="0059441F">
        <w:rPr>
          <w:rFonts w:ascii="Times New Roman" w:eastAsia="Calibri" w:hAnsi="Times New Roman"/>
          <w:i/>
          <w:sz w:val="28"/>
          <w:szCs w:val="28"/>
          <w:lang w:eastAsia="en-US"/>
        </w:rPr>
        <w:t xml:space="preserve"> </w:t>
      </w:r>
    </w:p>
    <w:p w:rsidR="001D6F65" w:rsidRPr="0059441F" w:rsidRDefault="001D6F65" w:rsidP="001D6F65">
      <w:pPr>
        <w:rPr>
          <w:rFonts w:ascii="Times New Roman" w:eastAsia="Calibri" w:hAnsi="Times New Roman"/>
          <w:sz w:val="28"/>
          <w:szCs w:val="28"/>
          <w:lang w:eastAsia="en-US"/>
        </w:rPr>
      </w:pPr>
      <w:r w:rsidRPr="0059441F">
        <w:rPr>
          <w:rFonts w:ascii="Times New Roman" w:eastAsia="Calibri" w:hAnsi="Times New Roman"/>
          <w:i/>
          <w:sz w:val="28"/>
          <w:szCs w:val="28"/>
          <w:lang w:eastAsia="en-US"/>
        </w:rPr>
        <w:t xml:space="preserve">          Методика упражнений у станка. </w:t>
      </w:r>
    </w:p>
    <w:p w:rsidR="001D6F65" w:rsidRPr="0059441F" w:rsidRDefault="001D6F65" w:rsidP="001D6F65">
      <w:pPr>
        <w:numPr>
          <w:ilvl w:val="0"/>
          <w:numId w:val="17"/>
        </w:numPr>
        <w:jc w:val="both"/>
        <w:rPr>
          <w:rFonts w:ascii="Times New Roman" w:hAnsi="Times New Roman"/>
          <w:sz w:val="28"/>
          <w:szCs w:val="28"/>
          <w:lang w:val="en-US"/>
        </w:rPr>
      </w:pPr>
      <w:r w:rsidRPr="0059441F">
        <w:rPr>
          <w:rFonts w:ascii="Times New Roman" w:hAnsi="Times New Roman"/>
          <w:sz w:val="28"/>
          <w:szCs w:val="28"/>
          <w:lang w:val="en-US"/>
        </w:rPr>
        <w:t xml:space="preserve">Battement </w:t>
      </w:r>
      <w:proofErr w:type="spellStart"/>
      <w:r w:rsidRPr="0059441F">
        <w:rPr>
          <w:rFonts w:ascii="Times New Roman" w:hAnsi="Times New Roman"/>
          <w:sz w:val="28"/>
          <w:szCs w:val="28"/>
          <w:lang w:val="en-US"/>
        </w:rPr>
        <w:t>tendus</w:t>
      </w:r>
      <w:proofErr w:type="spellEnd"/>
      <w:r w:rsidRPr="0059441F">
        <w:rPr>
          <w:rFonts w:ascii="Times New Roman" w:hAnsi="Times New Roman"/>
          <w:sz w:val="28"/>
          <w:szCs w:val="28"/>
          <w:lang w:val="en-US"/>
        </w:rPr>
        <w:t xml:space="preserve"> pour </w:t>
      </w:r>
      <w:proofErr w:type="spellStart"/>
      <w:r w:rsidRPr="0059441F">
        <w:rPr>
          <w:rFonts w:ascii="Times New Roman" w:hAnsi="Times New Roman"/>
          <w:sz w:val="28"/>
          <w:szCs w:val="28"/>
          <w:lang w:val="en-US"/>
        </w:rPr>
        <w:t>batterie</w:t>
      </w:r>
      <w:proofErr w:type="spellEnd"/>
      <w:r w:rsidRPr="0059441F">
        <w:rPr>
          <w:rFonts w:ascii="Times New Roman" w:hAnsi="Times New Roman"/>
          <w:sz w:val="28"/>
          <w:szCs w:val="28"/>
          <w:lang w:val="en-US"/>
        </w:rPr>
        <w:t>.</w:t>
      </w:r>
    </w:p>
    <w:p w:rsidR="001D6F65" w:rsidRPr="0059441F" w:rsidRDefault="001D6F65" w:rsidP="001D6F65">
      <w:pPr>
        <w:numPr>
          <w:ilvl w:val="0"/>
          <w:numId w:val="17"/>
        </w:numPr>
        <w:jc w:val="both"/>
        <w:rPr>
          <w:rFonts w:ascii="Times New Roman" w:hAnsi="Times New Roman"/>
          <w:sz w:val="28"/>
          <w:szCs w:val="28"/>
          <w:lang w:val="en-US"/>
        </w:rPr>
      </w:pPr>
      <w:r w:rsidRPr="0059441F">
        <w:rPr>
          <w:rFonts w:ascii="Times New Roman" w:hAnsi="Times New Roman"/>
          <w:sz w:val="28"/>
          <w:szCs w:val="28"/>
          <w:lang w:val="en-US"/>
        </w:rPr>
        <w:t xml:space="preserve">Battements </w:t>
      </w:r>
      <w:proofErr w:type="spellStart"/>
      <w:r w:rsidRPr="0059441F">
        <w:rPr>
          <w:rFonts w:ascii="Times New Roman" w:hAnsi="Times New Roman"/>
          <w:sz w:val="28"/>
          <w:szCs w:val="28"/>
          <w:lang w:val="en-US"/>
        </w:rPr>
        <w:t>fondus</w:t>
      </w:r>
      <w:proofErr w:type="spellEnd"/>
      <w:r w:rsidRPr="0059441F">
        <w:rPr>
          <w:rFonts w:ascii="Times New Roman" w:hAnsi="Times New Roman"/>
          <w:sz w:val="28"/>
          <w:szCs w:val="28"/>
        </w:rPr>
        <w:t>:</w:t>
      </w:r>
    </w:p>
    <w:p w:rsidR="001D6F65" w:rsidRPr="0059441F" w:rsidRDefault="001D6F65" w:rsidP="001D6F65">
      <w:pPr>
        <w:ind w:left="360"/>
        <w:jc w:val="both"/>
        <w:rPr>
          <w:rFonts w:ascii="Times New Roman" w:hAnsi="Times New Roman"/>
          <w:sz w:val="28"/>
          <w:szCs w:val="28"/>
        </w:rPr>
      </w:pPr>
      <w:r w:rsidRPr="0059441F">
        <w:rPr>
          <w:rFonts w:ascii="Times New Roman" w:hAnsi="Times New Roman"/>
          <w:sz w:val="28"/>
          <w:szCs w:val="28"/>
        </w:rPr>
        <w:t xml:space="preserve">а) </w:t>
      </w:r>
      <w:r w:rsidRPr="0059441F">
        <w:rPr>
          <w:rFonts w:ascii="Times New Roman" w:hAnsi="Times New Roman"/>
          <w:sz w:val="28"/>
          <w:szCs w:val="28"/>
          <w:lang w:val="en-US"/>
        </w:rPr>
        <w:t>double</w:t>
      </w:r>
      <w:r w:rsidRPr="0059441F">
        <w:rPr>
          <w:rFonts w:ascii="Times New Roman" w:hAnsi="Times New Roman"/>
          <w:sz w:val="28"/>
          <w:szCs w:val="28"/>
        </w:rPr>
        <w:t xml:space="preserve"> на всей стопе и на </w:t>
      </w:r>
      <w:proofErr w:type="gramStart"/>
      <w:r w:rsidRPr="0059441F">
        <w:rPr>
          <w:rFonts w:ascii="Times New Roman" w:hAnsi="Times New Roman"/>
          <w:sz w:val="28"/>
          <w:szCs w:val="28"/>
        </w:rPr>
        <w:t>п</w:t>
      </w:r>
      <w:proofErr w:type="gramEnd"/>
      <w:r w:rsidRPr="0059441F">
        <w:rPr>
          <w:rFonts w:ascii="Times New Roman" w:hAnsi="Times New Roman"/>
          <w:sz w:val="28"/>
          <w:szCs w:val="28"/>
        </w:rPr>
        <w:t>/п;</w:t>
      </w:r>
    </w:p>
    <w:p w:rsidR="001D6F65" w:rsidRPr="0059441F" w:rsidRDefault="001D6F65" w:rsidP="001D6F65">
      <w:pPr>
        <w:jc w:val="both"/>
        <w:rPr>
          <w:rFonts w:ascii="Times New Roman" w:hAnsi="Times New Roman"/>
          <w:sz w:val="28"/>
          <w:szCs w:val="28"/>
        </w:rPr>
      </w:pPr>
      <w:r>
        <w:rPr>
          <w:rFonts w:ascii="Times New Roman" w:hAnsi="Times New Roman"/>
          <w:sz w:val="28"/>
          <w:szCs w:val="28"/>
        </w:rPr>
        <w:t xml:space="preserve">     </w:t>
      </w:r>
      <w:r w:rsidRPr="0059441F">
        <w:rPr>
          <w:rFonts w:ascii="Times New Roman" w:hAnsi="Times New Roman"/>
          <w:sz w:val="28"/>
          <w:szCs w:val="28"/>
        </w:rPr>
        <w:t xml:space="preserve">б) </w:t>
      </w:r>
      <w:proofErr w:type="spellStart"/>
      <w:r w:rsidRPr="0059441F">
        <w:rPr>
          <w:rFonts w:ascii="Times New Roman" w:hAnsi="Times New Roman"/>
          <w:sz w:val="28"/>
          <w:szCs w:val="28"/>
          <w:lang w:val="en-US"/>
        </w:rPr>
        <w:t>fondu</w:t>
      </w:r>
      <w:proofErr w:type="spellEnd"/>
      <w:r w:rsidRPr="0059441F">
        <w:rPr>
          <w:rFonts w:ascii="Times New Roman" w:hAnsi="Times New Roman"/>
          <w:sz w:val="28"/>
          <w:szCs w:val="28"/>
        </w:rPr>
        <w:t xml:space="preserve"> </w:t>
      </w:r>
      <w:proofErr w:type="spellStart"/>
      <w:r w:rsidRPr="0059441F">
        <w:rPr>
          <w:rFonts w:ascii="Times New Roman" w:hAnsi="Times New Roman"/>
          <w:sz w:val="28"/>
          <w:szCs w:val="28"/>
          <w:lang w:val="en-US"/>
        </w:rPr>
        <w:t>tombe</w:t>
      </w:r>
      <w:proofErr w:type="spellEnd"/>
      <w:r w:rsidRPr="0059441F">
        <w:rPr>
          <w:rFonts w:ascii="Times New Roman" w:hAnsi="Times New Roman"/>
          <w:sz w:val="28"/>
          <w:szCs w:val="28"/>
        </w:rPr>
        <w:t xml:space="preserve"> вперёд и назад, работающая нога в  положении </w:t>
      </w:r>
      <w:proofErr w:type="spellStart"/>
      <w:r w:rsidRPr="0059441F">
        <w:rPr>
          <w:rFonts w:ascii="Times New Roman" w:hAnsi="Times New Roman"/>
          <w:sz w:val="28"/>
          <w:szCs w:val="28"/>
          <w:lang w:val="en-US"/>
        </w:rPr>
        <w:t>sur</w:t>
      </w:r>
      <w:proofErr w:type="spellEnd"/>
      <w:r w:rsidRPr="0059441F">
        <w:rPr>
          <w:rFonts w:ascii="Times New Roman" w:hAnsi="Times New Roman"/>
          <w:sz w:val="28"/>
          <w:szCs w:val="28"/>
        </w:rPr>
        <w:t xml:space="preserve"> </w:t>
      </w:r>
      <w:r w:rsidRPr="0059441F">
        <w:rPr>
          <w:rFonts w:ascii="Times New Roman" w:hAnsi="Times New Roman"/>
          <w:sz w:val="28"/>
          <w:szCs w:val="28"/>
          <w:lang w:val="en-US"/>
        </w:rPr>
        <w:t>le</w:t>
      </w:r>
      <w:r w:rsidRPr="0059441F">
        <w:rPr>
          <w:rFonts w:ascii="Times New Roman" w:hAnsi="Times New Roman"/>
          <w:sz w:val="28"/>
          <w:szCs w:val="28"/>
        </w:rPr>
        <w:t xml:space="preserve"> </w:t>
      </w:r>
      <w:proofErr w:type="spellStart"/>
      <w:r w:rsidRPr="0059441F">
        <w:rPr>
          <w:rFonts w:ascii="Times New Roman" w:hAnsi="Times New Roman"/>
          <w:sz w:val="28"/>
          <w:szCs w:val="28"/>
          <w:lang w:val="en-US"/>
        </w:rPr>
        <w:t>cou</w:t>
      </w:r>
      <w:proofErr w:type="spellEnd"/>
      <w:r w:rsidRPr="0059441F">
        <w:rPr>
          <w:rFonts w:ascii="Times New Roman" w:hAnsi="Times New Roman"/>
          <w:sz w:val="28"/>
          <w:szCs w:val="28"/>
        </w:rPr>
        <w:t xml:space="preserve">- </w:t>
      </w:r>
      <w:r w:rsidRPr="0059441F">
        <w:rPr>
          <w:rFonts w:ascii="Times New Roman" w:hAnsi="Times New Roman"/>
          <w:sz w:val="28"/>
          <w:szCs w:val="28"/>
          <w:lang w:val="en-US"/>
        </w:rPr>
        <w:t>de</w:t>
      </w:r>
      <w:r w:rsidRPr="0059441F">
        <w:rPr>
          <w:rFonts w:ascii="Times New Roman" w:hAnsi="Times New Roman"/>
          <w:sz w:val="28"/>
          <w:szCs w:val="28"/>
        </w:rPr>
        <w:t>-</w:t>
      </w:r>
      <w:r w:rsidRPr="0059441F">
        <w:rPr>
          <w:rFonts w:ascii="Times New Roman" w:hAnsi="Times New Roman"/>
          <w:sz w:val="28"/>
          <w:szCs w:val="28"/>
          <w:lang w:val="en-US"/>
        </w:rPr>
        <w:t>pied</w:t>
      </w:r>
      <w:r w:rsidRPr="0059441F">
        <w:rPr>
          <w:rFonts w:ascii="Times New Roman" w:hAnsi="Times New Roman"/>
          <w:sz w:val="28"/>
          <w:szCs w:val="28"/>
        </w:rPr>
        <w:t xml:space="preserve"> носком в    пол, на 45 градусов;</w:t>
      </w:r>
    </w:p>
    <w:p w:rsidR="001D6F65" w:rsidRPr="0059441F" w:rsidRDefault="001D6F65" w:rsidP="001D6F65">
      <w:pPr>
        <w:jc w:val="both"/>
        <w:rPr>
          <w:rFonts w:ascii="Times New Roman" w:hAnsi="Times New Roman"/>
          <w:sz w:val="28"/>
          <w:szCs w:val="28"/>
          <w:lang w:val="en-US"/>
        </w:rPr>
      </w:pPr>
      <w:r>
        <w:rPr>
          <w:rFonts w:ascii="Times New Roman" w:hAnsi="Times New Roman"/>
          <w:sz w:val="28"/>
          <w:szCs w:val="28"/>
        </w:rPr>
        <w:t xml:space="preserve">     </w:t>
      </w:r>
      <w:r w:rsidRPr="0059441F">
        <w:rPr>
          <w:rFonts w:ascii="Times New Roman" w:hAnsi="Times New Roman"/>
          <w:sz w:val="28"/>
          <w:szCs w:val="28"/>
          <w:lang w:val="en-US"/>
        </w:rPr>
        <w:t xml:space="preserve">в) </w:t>
      </w:r>
      <w:proofErr w:type="gramStart"/>
      <w:r w:rsidRPr="0059441F">
        <w:rPr>
          <w:rFonts w:ascii="Times New Roman" w:hAnsi="Times New Roman"/>
          <w:sz w:val="28"/>
          <w:szCs w:val="28"/>
          <w:lang w:val="en-US"/>
        </w:rPr>
        <w:t>battements</w:t>
      </w:r>
      <w:proofErr w:type="gram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fondus</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на</w:t>
      </w:r>
      <w:proofErr w:type="spellEnd"/>
      <w:r w:rsidRPr="0059441F">
        <w:rPr>
          <w:rFonts w:ascii="Times New Roman" w:hAnsi="Times New Roman"/>
          <w:sz w:val="28"/>
          <w:szCs w:val="28"/>
          <w:lang w:val="en-US"/>
        </w:rPr>
        <w:t xml:space="preserve"> 90 </w:t>
      </w:r>
      <w:proofErr w:type="spellStart"/>
      <w:r w:rsidRPr="0059441F">
        <w:rPr>
          <w:rFonts w:ascii="Times New Roman" w:hAnsi="Times New Roman"/>
          <w:sz w:val="28"/>
          <w:szCs w:val="28"/>
          <w:lang w:val="en-US"/>
        </w:rPr>
        <w:t>градусов</w:t>
      </w:r>
      <w:proofErr w:type="spellEnd"/>
      <w:r w:rsidRPr="0059441F">
        <w:rPr>
          <w:rFonts w:ascii="Times New Roman" w:hAnsi="Times New Roman"/>
          <w:sz w:val="28"/>
          <w:szCs w:val="28"/>
          <w:lang w:val="en-US"/>
        </w:rPr>
        <w:t>.</w:t>
      </w:r>
    </w:p>
    <w:p w:rsidR="001D6F65" w:rsidRPr="003748B8" w:rsidRDefault="001D6F65" w:rsidP="001D6F65">
      <w:pPr>
        <w:jc w:val="both"/>
        <w:rPr>
          <w:rFonts w:ascii="Times New Roman" w:hAnsi="Times New Roman"/>
          <w:sz w:val="28"/>
          <w:szCs w:val="28"/>
          <w:lang w:val="en-US"/>
        </w:rPr>
      </w:pPr>
      <w:r w:rsidRPr="0059441F">
        <w:rPr>
          <w:rFonts w:ascii="Times New Roman" w:hAnsi="Times New Roman"/>
          <w:sz w:val="28"/>
          <w:szCs w:val="28"/>
          <w:lang w:val="en-US"/>
        </w:rPr>
        <w:t xml:space="preserve">3. Demi   </w:t>
      </w:r>
      <w:proofErr w:type="spellStart"/>
      <w:proofErr w:type="gramStart"/>
      <w:r w:rsidRPr="0059441F">
        <w:rPr>
          <w:rFonts w:ascii="Times New Roman" w:hAnsi="Times New Roman"/>
          <w:sz w:val="28"/>
          <w:szCs w:val="28"/>
          <w:lang w:val="en-US"/>
        </w:rPr>
        <w:t>rond</w:t>
      </w:r>
      <w:proofErr w:type="spellEnd"/>
      <w:r w:rsidRPr="0059441F">
        <w:rPr>
          <w:rFonts w:ascii="Times New Roman" w:hAnsi="Times New Roman"/>
          <w:sz w:val="28"/>
          <w:szCs w:val="28"/>
          <w:lang w:val="en-US"/>
        </w:rPr>
        <w:t xml:space="preserve">  de</w:t>
      </w:r>
      <w:proofErr w:type="gram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jambe</w:t>
      </w:r>
      <w:proofErr w:type="spellEnd"/>
      <w:r w:rsidRPr="0059441F">
        <w:rPr>
          <w:rFonts w:ascii="Times New Roman" w:hAnsi="Times New Roman"/>
          <w:sz w:val="28"/>
          <w:szCs w:val="28"/>
          <w:lang w:val="en-US"/>
        </w:rPr>
        <w:t xml:space="preserve"> et grand </w:t>
      </w:r>
      <w:proofErr w:type="spellStart"/>
      <w:r w:rsidRPr="0059441F">
        <w:rPr>
          <w:rFonts w:ascii="Times New Roman" w:hAnsi="Times New Roman"/>
          <w:sz w:val="28"/>
          <w:szCs w:val="28"/>
          <w:lang w:val="en-US"/>
        </w:rPr>
        <w:t>rond</w:t>
      </w:r>
      <w:proofErr w:type="spellEnd"/>
      <w:r w:rsidRPr="0059441F">
        <w:rPr>
          <w:rFonts w:ascii="Times New Roman" w:hAnsi="Times New Roman"/>
          <w:sz w:val="28"/>
          <w:szCs w:val="28"/>
          <w:lang w:val="en-US"/>
        </w:rPr>
        <w:t xml:space="preserve">  de </w:t>
      </w:r>
      <w:proofErr w:type="spellStart"/>
      <w:r w:rsidRPr="0059441F">
        <w:rPr>
          <w:rFonts w:ascii="Times New Roman" w:hAnsi="Times New Roman"/>
          <w:sz w:val="28"/>
          <w:szCs w:val="28"/>
          <w:lang w:val="en-US"/>
        </w:rPr>
        <w:t>jambe</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developpe</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en</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dehors</w:t>
      </w:r>
      <w:proofErr w:type="spellEnd"/>
      <w:r w:rsidRPr="0059441F">
        <w:rPr>
          <w:rFonts w:ascii="Times New Roman" w:hAnsi="Times New Roman"/>
          <w:sz w:val="28"/>
          <w:szCs w:val="28"/>
          <w:lang w:val="en-US"/>
        </w:rPr>
        <w:t xml:space="preserve"> et an dedans </w:t>
      </w:r>
      <w:r w:rsidRPr="0059441F">
        <w:rPr>
          <w:rFonts w:ascii="Times New Roman" w:hAnsi="Times New Roman"/>
          <w:sz w:val="28"/>
          <w:szCs w:val="28"/>
        </w:rPr>
        <w:t>на</w:t>
      </w:r>
      <w:r w:rsidRPr="0059441F">
        <w:rPr>
          <w:rFonts w:ascii="Times New Roman" w:hAnsi="Times New Roman"/>
          <w:sz w:val="28"/>
          <w:szCs w:val="28"/>
          <w:lang w:val="en-US"/>
        </w:rPr>
        <w:t xml:space="preserve"> </w:t>
      </w:r>
      <w:r w:rsidRPr="0059441F">
        <w:rPr>
          <w:rFonts w:ascii="Times New Roman" w:hAnsi="Times New Roman"/>
          <w:sz w:val="28"/>
          <w:szCs w:val="28"/>
        </w:rPr>
        <w:t>п</w:t>
      </w:r>
      <w:r w:rsidRPr="0059441F">
        <w:rPr>
          <w:rFonts w:ascii="Times New Roman" w:hAnsi="Times New Roman"/>
          <w:sz w:val="28"/>
          <w:szCs w:val="28"/>
          <w:lang w:val="en-US"/>
        </w:rPr>
        <w:t>/</w:t>
      </w:r>
      <w:r w:rsidRPr="0059441F">
        <w:rPr>
          <w:rFonts w:ascii="Times New Roman" w:hAnsi="Times New Roman"/>
          <w:sz w:val="28"/>
          <w:szCs w:val="28"/>
        </w:rPr>
        <w:t>п</w:t>
      </w:r>
      <w:r w:rsidRPr="003748B8">
        <w:rPr>
          <w:rFonts w:ascii="Times New Roman" w:hAnsi="Times New Roman"/>
          <w:sz w:val="28"/>
          <w:szCs w:val="28"/>
          <w:lang w:val="en-US"/>
        </w:rPr>
        <w:t>.</w:t>
      </w:r>
    </w:p>
    <w:p w:rsidR="001D6F65" w:rsidRPr="0059441F" w:rsidRDefault="001D6F65" w:rsidP="001D6F65">
      <w:pPr>
        <w:numPr>
          <w:ilvl w:val="0"/>
          <w:numId w:val="18"/>
        </w:numPr>
        <w:jc w:val="both"/>
        <w:rPr>
          <w:rFonts w:ascii="Times New Roman" w:hAnsi="Times New Roman"/>
          <w:sz w:val="28"/>
          <w:szCs w:val="28"/>
        </w:rPr>
      </w:pPr>
      <w:r w:rsidRPr="0059441F">
        <w:rPr>
          <w:rFonts w:ascii="Times New Roman" w:hAnsi="Times New Roman"/>
          <w:sz w:val="28"/>
          <w:szCs w:val="28"/>
          <w:lang w:val="en-US"/>
        </w:rPr>
        <w:t>III</w:t>
      </w:r>
      <w:r w:rsidRPr="0059441F">
        <w:rPr>
          <w:rFonts w:ascii="Times New Roman" w:hAnsi="Times New Roman"/>
          <w:sz w:val="28"/>
          <w:szCs w:val="28"/>
        </w:rPr>
        <w:t xml:space="preserve"> </w:t>
      </w:r>
      <w:r w:rsidRPr="0059441F">
        <w:rPr>
          <w:rFonts w:ascii="Times New Roman" w:hAnsi="Times New Roman"/>
          <w:sz w:val="28"/>
          <w:szCs w:val="28"/>
          <w:lang w:val="en-US"/>
        </w:rPr>
        <w:t>port</w:t>
      </w:r>
      <w:r w:rsidRPr="0059441F">
        <w:rPr>
          <w:rFonts w:ascii="Times New Roman" w:hAnsi="Times New Roman"/>
          <w:sz w:val="28"/>
          <w:szCs w:val="28"/>
        </w:rPr>
        <w:t xml:space="preserve"> </w:t>
      </w:r>
      <w:r w:rsidRPr="0059441F">
        <w:rPr>
          <w:rFonts w:ascii="Times New Roman" w:hAnsi="Times New Roman"/>
          <w:sz w:val="28"/>
          <w:szCs w:val="28"/>
          <w:lang w:val="en-US"/>
        </w:rPr>
        <w:t>de</w:t>
      </w:r>
      <w:r w:rsidRPr="0059441F">
        <w:rPr>
          <w:rFonts w:ascii="Times New Roman" w:hAnsi="Times New Roman"/>
          <w:sz w:val="28"/>
          <w:szCs w:val="28"/>
        </w:rPr>
        <w:t xml:space="preserve"> </w:t>
      </w:r>
      <w:r w:rsidRPr="0059441F">
        <w:rPr>
          <w:rFonts w:ascii="Times New Roman" w:hAnsi="Times New Roman"/>
          <w:sz w:val="28"/>
          <w:szCs w:val="28"/>
          <w:lang w:val="en-US"/>
        </w:rPr>
        <w:t>bras</w:t>
      </w:r>
      <w:r w:rsidRPr="0059441F">
        <w:rPr>
          <w:rFonts w:ascii="Times New Roman" w:hAnsi="Times New Roman"/>
          <w:sz w:val="28"/>
          <w:szCs w:val="28"/>
        </w:rPr>
        <w:t xml:space="preserve"> с ногой, вытянутой на носок назад, на </w:t>
      </w:r>
      <w:proofErr w:type="spellStart"/>
      <w:r w:rsidRPr="0059441F">
        <w:rPr>
          <w:rFonts w:ascii="Times New Roman" w:hAnsi="Times New Roman"/>
          <w:sz w:val="28"/>
          <w:szCs w:val="28"/>
          <w:lang w:val="en-US"/>
        </w:rPr>
        <w:t>plie</w:t>
      </w:r>
      <w:proofErr w:type="spellEnd"/>
      <w:r w:rsidRPr="0059441F">
        <w:rPr>
          <w:rFonts w:ascii="Times New Roman" w:hAnsi="Times New Roman"/>
          <w:sz w:val="28"/>
          <w:szCs w:val="28"/>
        </w:rPr>
        <w:t xml:space="preserve"> (с растяжкой с переходом с опорной ноги.</w:t>
      </w:r>
    </w:p>
    <w:p w:rsidR="001D6F65" w:rsidRPr="0059441F" w:rsidRDefault="001D6F65" w:rsidP="001D6F65">
      <w:pPr>
        <w:numPr>
          <w:ilvl w:val="0"/>
          <w:numId w:val="18"/>
        </w:numPr>
        <w:jc w:val="both"/>
        <w:rPr>
          <w:rFonts w:ascii="Times New Roman" w:hAnsi="Times New Roman"/>
          <w:sz w:val="28"/>
          <w:szCs w:val="28"/>
          <w:lang w:val="en-US"/>
        </w:rPr>
      </w:pPr>
      <w:r w:rsidRPr="0059441F">
        <w:rPr>
          <w:rFonts w:ascii="Times New Roman" w:hAnsi="Times New Roman"/>
          <w:sz w:val="28"/>
          <w:szCs w:val="28"/>
          <w:lang w:val="en-US"/>
        </w:rPr>
        <w:t xml:space="preserve">Pirouette </w:t>
      </w:r>
      <w:proofErr w:type="spellStart"/>
      <w:r w:rsidRPr="0059441F">
        <w:rPr>
          <w:rFonts w:ascii="Times New Roman" w:hAnsi="Times New Roman"/>
          <w:sz w:val="28"/>
          <w:szCs w:val="28"/>
          <w:lang w:val="en-US"/>
        </w:rPr>
        <w:t>en</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dehors</w:t>
      </w:r>
      <w:proofErr w:type="spellEnd"/>
      <w:r w:rsidRPr="0059441F">
        <w:rPr>
          <w:rFonts w:ascii="Times New Roman" w:hAnsi="Times New Roman"/>
          <w:sz w:val="28"/>
          <w:szCs w:val="28"/>
          <w:lang w:val="en-US"/>
        </w:rPr>
        <w:t xml:space="preserve"> et </w:t>
      </w:r>
      <w:proofErr w:type="spellStart"/>
      <w:proofErr w:type="gramStart"/>
      <w:r w:rsidRPr="0059441F">
        <w:rPr>
          <w:rFonts w:ascii="Times New Roman" w:hAnsi="Times New Roman"/>
          <w:sz w:val="28"/>
          <w:szCs w:val="28"/>
          <w:lang w:val="en-US"/>
        </w:rPr>
        <w:t>en</w:t>
      </w:r>
      <w:proofErr w:type="spellEnd"/>
      <w:r w:rsidRPr="0059441F">
        <w:rPr>
          <w:rFonts w:ascii="Times New Roman" w:hAnsi="Times New Roman"/>
          <w:sz w:val="28"/>
          <w:szCs w:val="28"/>
          <w:lang w:val="en-US"/>
        </w:rPr>
        <w:t xml:space="preserve">  dedans</w:t>
      </w:r>
      <w:proofErr w:type="gramEnd"/>
      <w:r w:rsidRPr="0059441F">
        <w:rPr>
          <w:rFonts w:ascii="Times New Roman" w:hAnsi="Times New Roman"/>
          <w:sz w:val="28"/>
          <w:szCs w:val="28"/>
          <w:lang w:val="en-US"/>
        </w:rPr>
        <w:t xml:space="preserve"> с temps </w:t>
      </w:r>
      <w:proofErr w:type="spellStart"/>
      <w:r w:rsidRPr="0059441F">
        <w:rPr>
          <w:rFonts w:ascii="Times New Roman" w:hAnsi="Times New Roman"/>
          <w:sz w:val="28"/>
          <w:szCs w:val="28"/>
          <w:lang w:val="en-US"/>
        </w:rPr>
        <w:t>releve</w:t>
      </w:r>
      <w:proofErr w:type="spellEnd"/>
      <w:r w:rsidRPr="0059441F">
        <w:rPr>
          <w:rFonts w:ascii="Times New Roman" w:hAnsi="Times New Roman"/>
          <w:sz w:val="28"/>
          <w:szCs w:val="28"/>
          <w:lang w:val="en-US"/>
        </w:rPr>
        <w:t>.</w:t>
      </w:r>
    </w:p>
    <w:p w:rsidR="001D6F65" w:rsidRPr="0059441F" w:rsidRDefault="001D6F65" w:rsidP="001D6F65">
      <w:pPr>
        <w:numPr>
          <w:ilvl w:val="0"/>
          <w:numId w:val="18"/>
        </w:numPr>
        <w:jc w:val="both"/>
        <w:rPr>
          <w:rFonts w:ascii="Times New Roman" w:hAnsi="Times New Roman"/>
          <w:sz w:val="28"/>
          <w:szCs w:val="28"/>
        </w:rPr>
      </w:pPr>
      <w:r w:rsidRPr="0059441F">
        <w:rPr>
          <w:rFonts w:ascii="Times New Roman" w:hAnsi="Times New Roman"/>
          <w:sz w:val="28"/>
          <w:szCs w:val="28"/>
          <w:lang w:val="en-US"/>
        </w:rPr>
        <w:t>Flic</w:t>
      </w:r>
      <w:r w:rsidRPr="0059441F">
        <w:rPr>
          <w:rFonts w:ascii="Times New Roman" w:hAnsi="Times New Roman"/>
          <w:sz w:val="28"/>
          <w:szCs w:val="28"/>
        </w:rPr>
        <w:t>-</w:t>
      </w:r>
      <w:proofErr w:type="spellStart"/>
      <w:r w:rsidRPr="0059441F">
        <w:rPr>
          <w:rFonts w:ascii="Times New Roman" w:hAnsi="Times New Roman"/>
          <w:sz w:val="28"/>
          <w:szCs w:val="28"/>
          <w:lang w:val="en-US"/>
        </w:rPr>
        <w:t>flac</w:t>
      </w:r>
      <w:proofErr w:type="spellEnd"/>
      <w:r w:rsidRPr="0059441F">
        <w:rPr>
          <w:rFonts w:ascii="Times New Roman" w:hAnsi="Times New Roman"/>
          <w:sz w:val="28"/>
          <w:szCs w:val="28"/>
        </w:rPr>
        <w:t xml:space="preserve"> </w:t>
      </w:r>
      <w:proofErr w:type="spellStart"/>
      <w:r w:rsidRPr="0059441F">
        <w:rPr>
          <w:rFonts w:ascii="Times New Roman" w:hAnsi="Times New Roman"/>
          <w:sz w:val="28"/>
          <w:szCs w:val="28"/>
          <w:lang w:val="en-US"/>
        </w:rPr>
        <w:t>en</w:t>
      </w:r>
      <w:proofErr w:type="spellEnd"/>
      <w:r w:rsidRPr="0059441F">
        <w:rPr>
          <w:rFonts w:ascii="Times New Roman" w:hAnsi="Times New Roman"/>
          <w:sz w:val="28"/>
          <w:szCs w:val="28"/>
        </w:rPr>
        <w:t xml:space="preserve"> </w:t>
      </w:r>
      <w:proofErr w:type="gramStart"/>
      <w:r w:rsidRPr="0059441F">
        <w:rPr>
          <w:rFonts w:ascii="Times New Roman" w:hAnsi="Times New Roman"/>
          <w:sz w:val="28"/>
          <w:szCs w:val="28"/>
          <w:lang w:val="en-US"/>
        </w:rPr>
        <w:t>face</w:t>
      </w:r>
      <w:proofErr w:type="gramEnd"/>
      <w:r w:rsidRPr="0059441F">
        <w:rPr>
          <w:rFonts w:ascii="Times New Roman" w:hAnsi="Times New Roman"/>
          <w:sz w:val="28"/>
          <w:szCs w:val="28"/>
        </w:rPr>
        <w:t xml:space="preserve"> (по усмотрению педагога).</w:t>
      </w:r>
    </w:p>
    <w:p w:rsidR="001D6F65" w:rsidRPr="0059441F" w:rsidRDefault="001D6F65" w:rsidP="001D6F65">
      <w:pPr>
        <w:numPr>
          <w:ilvl w:val="0"/>
          <w:numId w:val="18"/>
        </w:numPr>
        <w:jc w:val="both"/>
        <w:rPr>
          <w:rFonts w:ascii="Times New Roman" w:hAnsi="Times New Roman"/>
          <w:sz w:val="28"/>
          <w:szCs w:val="28"/>
          <w:lang w:val="en-US"/>
        </w:rPr>
      </w:pPr>
      <w:r w:rsidRPr="0059441F">
        <w:rPr>
          <w:rFonts w:ascii="Times New Roman" w:hAnsi="Times New Roman"/>
          <w:sz w:val="28"/>
          <w:szCs w:val="28"/>
          <w:lang w:val="en-US"/>
        </w:rPr>
        <w:t xml:space="preserve">Battements </w:t>
      </w:r>
      <w:proofErr w:type="spellStart"/>
      <w:r w:rsidRPr="0059441F">
        <w:rPr>
          <w:rFonts w:ascii="Times New Roman" w:hAnsi="Times New Roman"/>
          <w:sz w:val="28"/>
          <w:szCs w:val="28"/>
          <w:lang w:val="en-US"/>
        </w:rPr>
        <w:t>releves</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lents</w:t>
      </w:r>
      <w:proofErr w:type="spellEnd"/>
      <w:r w:rsidRPr="0059441F">
        <w:rPr>
          <w:rFonts w:ascii="Times New Roman" w:hAnsi="Times New Roman"/>
          <w:sz w:val="28"/>
          <w:szCs w:val="28"/>
          <w:lang w:val="en-US"/>
        </w:rPr>
        <w:t xml:space="preserve"> et battements </w:t>
      </w:r>
      <w:proofErr w:type="spellStart"/>
      <w:r w:rsidRPr="0059441F">
        <w:rPr>
          <w:rFonts w:ascii="Times New Roman" w:hAnsi="Times New Roman"/>
          <w:sz w:val="28"/>
          <w:szCs w:val="28"/>
          <w:lang w:val="en-US"/>
        </w:rPr>
        <w:t>developpes</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en</w:t>
      </w:r>
      <w:proofErr w:type="spellEnd"/>
      <w:r w:rsidRPr="0059441F">
        <w:rPr>
          <w:rFonts w:ascii="Times New Roman" w:hAnsi="Times New Roman"/>
          <w:sz w:val="28"/>
          <w:szCs w:val="28"/>
          <w:lang w:val="en-US"/>
        </w:rPr>
        <w:t xml:space="preserve"> face с </w:t>
      </w:r>
      <w:proofErr w:type="spellStart"/>
      <w:r w:rsidRPr="0059441F">
        <w:rPr>
          <w:rFonts w:ascii="Times New Roman" w:hAnsi="Times New Roman"/>
          <w:sz w:val="28"/>
          <w:szCs w:val="28"/>
          <w:lang w:val="en-US"/>
        </w:rPr>
        <w:t>plie</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releve</w:t>
      </w:r>
      <w:proofErr w:type="spellEnd"/>
      <w:r w:rsidRPr="0059441F">
        <w:rPr>
          <w:rFonts w:ascii="Times New Roman" w:hAnsi="Times New Roman"/>
          <w:sz w:val="28"/>
          <w:szCs w:val="28"/>
          <w:lang w:val="en-US"/>
        </w:rPr>
        <w:t>:</w:t>
      </w:r>
    </w:p>
    <w:p w:rsidR="001D6F65" w:rsidRPr="0059441F" w:rsidRDefault="001D6F65" w:rsidP="001D6F65">
      <w:pPr>
        <w:ind w:left="360"/>
        <w:jc w:val="both"/>
        <w:rPr>
          <w:rFonts w:ascii="Times New Roman" w:hAnsi="Times New Roman"/>
          <w:sz w:val="28"/>
          <w:szCs w:val="28"/>
        </w:rPr>
      </w:pPr>
      <w:r w:rsidRPr="0059441F">
        <w:rPr>
          <w:rFonts w:ascii="Times New Roman" w:hAnsi="Times New Roman"/>
          <w:sz w:val="28"/>
          <w:szCs w:val="28"/>
        </w:rPr>
        <w:t xml:space="preserve">а) на </w:t>
      </w:r>
      <w:proofErr w:type="gramStart"/>
      <w:r w:rsidRPr="0059441F">
        <w:rPr>
          <w:rFonts w:ascii="Times New Roman" w:hAnsi="Times New Roman"/>
          <w:sz w:val="28"/>
          <w:szCs w:val="28"/>
        </w:rPr>
        <w:t>п</w:t>
      </w:r>
      <w:proofErr w:type="gramEnd"/>
      <w:r w:rsidRPr="0059441F">
        <w:rPr>
          <w:rFonts w:ascii="Times New Roman" w:hAnsi="Times New Roman"/>
          <w:sz w:val="28"/>
          <w:szCs w:val="28"/>
        </w:rPr>
        <w:t>/п;</w:t>
      </w:r>
    </w:p>
    <w:p w:rsidR="001D6F65" w:rsidRPr="0059441F" w:rsidRDefault="001D6F65" w:rsidP="001D6F65">
      <w:pPr>
        <w:ind w:left="360"/>
        <w:jc w:val="both"/>
        <w:rPr>
          <w:rFonts w:ascii="Times New Roman" w:hAnsi="Times New Roman"/>
          <w:sz w:val="28"/>
          <w:szCs w:val="28"/>
        </w:rPr>
      </w:pPr>
      <w:r w:rsidRPr="0059441F">
        <w:rPr>
          <w:rFonts w:ascii="Times New Roman" w:hAnsi="Times New Roman"/>
          <w:sz w:val="28"/>
          <w:szCs w:val="28"/>
        </w:rPr>
        <w:t xml:space="preserve">б)  </w:t>
      </w:r>
      <w:r w:rsidRPr="0059441F">
        <w:rPr>
          <w:rFonts w:ascii="Times New Roman" w:hAnsi="Times New Roman"/>
          <w:sz w:val="28"/>
          <w:szCs w:val="28"/>
          <w:lang w:val="en-US"/>
        </w:rPr>
        <w:t>c</w:t>
      </w:r>
      <w:r w:rsidRPr="0059441F">
        <w:rPr>
          <w:rFonts w:ascii="Times New Roman" w:hAnsi="Times New Roman"/>
          <w:sz w:val="28"/>
          <w:szCs w:val="28"/>
        </w:rPr>
        <w:t xml:space="preserve"> </w:t>
      </w:r>
      <w:r w:rsidRPr="0059441F">
        <w:rPr>
          <w:rFonts w:ascii="Times New Roman" w:hAnsi="Times New Roman"/>
          <w:sz w:val="28"/>
          <w:szCs w:val="28"/>
          <w:lang w:val="en-US"/>
        </w:rPr>
        <w:t>demi</w:t>
      </w:r>
      <w:r w:rsidRPr="0059441F">
        <w:rPr>
          <w:rFonts w:ascii="Times New Roman" w:hAnsi="Times New Roman"/>
          <w:sz w:val="28"/>
          <w:szCs w:val="28"/>
        </w:rPr>
        <w:t xml:space="preserve">  </w:t>
      </w:r>
      <w:proofErr w:type="spellStart"/>
      <w:r w:rsidRPr="0059441F">
        <w:rPr>
          <w:rFonts w:ascii="Times New Roman" w:hAnsi="Times New Roman"/>
          <w:sz w:val="28"/>
          <w:szCs w:val="28"/>
          <w:lang w:val="en-US"/>
        </w:rPr>
        <w:t>rond</w:t>
      </w:r>
      <w:proofErr w:type="spellEnd"/>
      <w:r w:rsidRPr="0059441F">
        <w:rPr>
          <w:rFonts w:ascii="Times New Roman" w:hAnsi="Times New Roman"/>
          <w:sz w:val="28"/>
          <w:szCs w:val="28"/>
        </w:rPr>
        <w:t>;</w:t>
      </w:r>
    </w:p>
    <w:p w:rsidR="001D6F65" w:rsidRPr="0059441F" w:rsidRDefault="001D6F65" w:rsidP="001D6F65">
      <w:pPr>
        <w:ind w:left="360"/>
        <w:jc w:val="both"/>
        <w:rPr>
          <w:rFonts w:ascii="Times New Roman" w:hAnsi="Times New Roman"/>
          <w:sz w:val="28"/>
          <w:szCs w:val="28"/>
        </w:rPr>
      </w:pPr>
      <w:r w:rsidRPr="0059441F">
        <w:rPr>
          <w:rFonts w:ascii="Times New Roman" w:hAnsi="Times New Roman"/>
          <w:sz w:val="28"/>
          <w:szCs w:val="28"/>
        </w:rPr>
        <w:t>в) с поворотом от палки и к палке (по усмотрению педагога).</w:t>
      </w:r>
    </w:p>
    <w:p w:rsidR="001D6F65" w:rsidRPr="0059441F" w:rsidRDefault="001D6F65" w:rsidP="001D6F65">
      <w:pPr>
        <w:numPr>
          <w:ilvl w:val="0"/>
          <w:numId w:val="18"/>
        </w:numPr>
        <w:jc w:val="both"/>
        <w:rPr>
          <w:rFonts w:ascii="Times New Roman" w:hAnsi="Times New Roman"/>
          <w:sz w:val="28"/>
          <w:szCs w:val="28"/>
          <w:lang w:val="en-US"/>
        </w:rPr>
      </w:pPr>
      <w:proofErr w:type="gramStart"/>
      <w:r w:rsidRPr="0059441F">
        <w:rPr>
          <w:rFonts w:ascii="Times New Roman" w:hAnsi="Times New Roman"/>
          <w:sz w:val="28"/>
          <w:szCs w:val="28"/>
          <w:lang w:val="en-US"/>
        </w:rPr>
        <w:t xml:space="preserve">Grand  </w:t>
      </w:r>
      <w:proofErr w:type="spellStart"/>
      <w:r w:rsidRPr="0059441F">
        <w:rPr>
          <w:rFonts w:ascii="Times New Roman" w:hAnsi="Times New Roman"/>
          <w:sz w:val="28"/>
          <w:szCs w:val="28"/>
          <w:lang w:val="en-US"/>
        </w:rPr>
        <w:t>rond</w:t>
      </w:r>
      <w:proofErr w:type="spellEnd"/>
      <w:proofErr w:type="gramEnd"/>
      <w:r w:rsidRPr="0059441F">
        <w:rPr>
          <w:rFonts w:ascii="Times New Roman" w:hAnsi="Times New Roman"/>
          <w:sz w:val="28"/>
          <w:szCs w:val="28"/>
          <w:lang w:val="en-US"/>
        </w:rPr>
        <w:t xml:space="preserve">  de </w:t>
      </w:r>
      <w:proofErr w:type="spellStart"/>
      <w:r w:rsidRPr="0059441F">
        <w:rPr>
          <w:rFonts w:ascii="Times New Roman" w:hAnsi="Times New Roman"/>
          <w:sz w:val="28"/>
          <w:szCs w:val="28"/>
          <w:lang w:val="en-US"/>
        </w:rPr>
        <w:t>jambe</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jete</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en</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dehors</w:t>
      </w:r>
      <w:proofErr w:type="spellEnd"/>
      <w:r w:rsidRPr="0059441F">
        <w:rPr>
          <w:rFonts w:ascii="Times New Roman" w:hAnsi="Times New Roman"/>
          <w:sz w:val="28"/>
          <w:szCs w:val="28"/>
          <w:lang w:val="en-US"/>
        </w:rPr>
        <w:t xml:space="preserve"> et an dedans (</w:t>
      </w:r>
      <w:r w:rsidRPr="0059441F">
        <w:rPr>
          <w:rFonts w:ascii="Times New Roman" w:hAnsi="Times New Roman"/>
          <w:sz w:val="28"/>
          <w:szCs w:val="28"/>
        </w:rPr>
        <w:t>по</w:t>
      </w:r>
      <w:r w:rsidRPr="0059441F">
        <w:rPr>
          <w:rFonts w:ascii="Times New Roman" w:hAnsi="Times New Roman"/>
          <w:sz w:val="28"/>
          <w:szCs w:val="28"/>
          <w:lang w:val="en-US"/>
        </w:rPr>
        <w:t xml:space="preserve"> </w:t>
      </w:r>
      <w:r w:rsidRPr="0059441F">
        <w:rPr>
          <w:rFonts w:ascii="Times New Roman" w:hAnsi="Times New Roman"/>
          <w:sz w:val="28"/>
          <w:szCs w:val="28"/>
        </w:rPr>
        <w:t>усмотрению</w:t>
      </w:r>
      <w:r w:rsidRPr="0059441F">
        <w:rPr>
          <w:rFonts w:ascii="Times New Roman" w:hAnsi="Times New Roman"/>
          <w:sz w:val="28"/>
          <w:szCs w:val="28"/>
          <w:lang w:val="en-US"/>
        </w:rPr>
        <w:t xml:space="preserve"> </w:t>
      </w:r>
      <w:r w:rsidRPr="0059441F">
        <w:rPr>
          <w:rFonts w:ascii="Times New Roman" w:hAnsi="Times New Roman"/>
          <w:sz w:val="28"/>
          <w:szCs w:val="28"/>
        </w:rPr>
        <w:t>педагога</w:t>
      </w:r>
      <w:r w:rsidRPr="0059441F">
        <w:rPr>
          <w:rFonts w:ascii="Times New Roman" w:hAnsi="Times New Roman"/>
          <w:sz w:val="28"/>
          <w:szCs w:val="28"/>
          <w:lang w:val="en-US"/>
        </w:rPr>
        <w:t>).</w:t>
      </w:r>
    </w:p>
    <w:p w:rsidR="001D6F65" w:rsidRPr="0059441F" w:rsidRDefault="001D6F65" w:rsidP="001D6F65">
      <w:pPr>
        <w:numPr>
          <w:ilvl w:val="0"/>
          <w:numId w:val="18"/>
        </w:numPr>
        <w:jc w:val="both"/>
        <w:rPr>
          <w:rFonts w:ascii="Times New Roman" w:hAnsi="Times New Roman"/>
          <w:sz w:val="28"/>
          <w:szCs w:val="28"/>
          <w:lang w:val="en-US"/>
        </w:rPr>
      </w:pPr>
      <w:r w:rsidRPr="0059441F">
        <w:rPr>
          <w:rFonts w:ascii="Times New Roman" w:hAnsi="Times New Roman"/>
          <w:sz w:val="28"/>
          <w:szCs w:val="28"/>
          <w:lang w:val="en-US"/>
        </w:rPr>
        <w:t xml:space="preserve">Grand battements </w:t>
      </w:r>
      <w:proofErr w:type="spellStart"/>
      <w:r w:rsidRPr="0059441F">
        <w:rPr>
          <w:rFonts w:ascii="Times New Roman" w:hAnsi="Times New Roman"/>
          <w:sz w:val="28"/>
          <w:szCs w:val="28"/>
          <w:lang w:val="en-US"/>
        </w:rPr>
        <w:t>jetes</w:t>
      </w:r>
      <w:proofErr w:type="spellEnd"/>
      <w:r w:rsidRPr="0059441F">
        <w:rPr>
          <w:rFonts w:ascii="Times New Roman" w:hAnsi="Times New Roman"/>
          <w:sz w:val="28"/>
          <w:szCs w:val="28"/>
        </w:rPr>
        <w:t xml:space="preserve">: </w:t>
      </w:r>
    </w:p>
    <w:p w:rsidR="001D6F65" w:rsidRPr="0059441F" w:rsidRDefault="001D6F65" w:rsidP="001D6F65">
      <w:pPr>
        <w:ind w:left="360"/>
        <w:jc w:val="both"/>
        <w:rPr>
          <w:rFonts w:ascii="Times New Roman" w:hAnsi="Times New Roman"/>
          <w:sz w:val="28"/>
          <w:szCs w:val="28"/>
        </w:rPr>
      </w:pPr>
      <w:r w:rsidRPr="0059441F">
        <w:rPr>
          <w:rFonts w:ascii="Times New Roman" w:hAnsi="Times New Roman"/>
          <w:sz w:val="28"/>
          <w:szCs w:val="28"/>
        </w:rPr>
        <w:t xml:space="preserve">а) </w:t>
      </w:r>
      <w:r w:rsidRPr="0059441F">
        <w:rPr>
          <w:rFonts w:ascii="Times New Roman" w:hAnsi="Times New Roman"/>
          <w:sz w:val="28"/>
          <w:szCs w:val="28"/>
          <w:lang w:val="en-US"/>
        </w:rPr>
        <w:t xml:space="preserve">passer </w:t>
      </w:r>
      <w:r w:rsidRPr="0059441F">
        <w:rPr>
          <w:rFonts w:ascii="Times New Roman" w:hAnsi="Times New Roman"/>
          <w:sz w:val="28"/>
          <w:szCs w:val="28"/>
        </w:rPr>
        <w:t>у колена;</w:t>
      </w:r>
    </w:p>
    <w:p w:rsidR="001D6F65" w:rsidRPr="0059441F" w:rsidRDefault="001D6F65" w:rsidP="001D6F65">
      <w:pPr>
        <w:ind w:left="360"/>
        <w:jc w:val="both"/>
        <w:rPr>
          <w:rFonts w:ascii="Times New Roman" w:hAnsi="Times New Roman"/>
          <w:sz w:val="28"/>
          <w:szCs w:val="28"/>
        </w:rPr>
      </w:pPr>
      <w:r w:rsidRPr="0059441F">
        <w:rPr>
          <w:rFonts w:ascii="Times New Roman" w:hAnsi="Times New Roman"/>
          <w:sz w:val="28"/>
          <w:szCs w:val="28"/>
        </w:rPr>
        <w:t xml:space="preserve">б) </w:t>
      </w:r>
      <w:proofErr w:type="spellStart"/>
      <w:r w:rsidRPr="0059441F">
        <w:rPr>
          <w:rFonts w:ascii="Times New Roman" w:hAnsi="Times New Roman"/>
          <w:sz w:val="28"/>
          <w:szCs w:val="28"/>
          <w:lang w:val="en-US"/>
        </w:rPr>
        <w:t>passe</w:t>
      </w:r>
      <w:proofErr w:type="spellEnd"/>
      <w:r w:rsidRPr="0059441F">
        <w:rPr>
          <w:rFonts w:ascii="Times New Roman" w:hAnsi="Times New Roman"/>
          <w:sz w:val="28"/>
          <w:szCs w:val="28"/>
        </w:rPr>
        <w:t xml:space="preserve"> </w:t>
      </w:r>
      <w:r w:rsidRPr="0059441F">
        <w:rPr>
          <w:rFonts w:ascii="Times New Roman" w:hAnsi="Times New Roman"/>
          <w:sz w:val="28"/>
          <w:szCs w:val="28"/>
          <w:lang w:val="en-US"/>
        </w:rPr>
        <w:t>par</w:t>
      </w:r>
      <w:r w:rsidRPr="0059441F">
        <w:rPr>
          <w:rFonts w:ascii="Times New Roman" w:hAnsi="Times New Roman"/>
          <w:sz w:val="28"/>
          <w:szCs w:val="28"/>
        </w:rPr>
        <w:t xml:space="preserve"> </w:t>
      </w:r>
      <w:proofErr w:type="spellStart"/>
      <w:r w:rsidRPr="0059441F">
        <w:rPr>
          <w:rFonts w:ascii="Times New Roman" w:hAnsi="Times New Roman"/>
          <w:sz w:val="28"/>
          <w:szCs w:val="28"/>
          <w:lang w:val="en-US"/>
        </w:rPr>
        <w:t>terre</w:t>
      </w:r>
      <w:proofErr w:type="spellEnd"/>
      <w:r w:rsidRPr="0059441F">
        <w:rPr>
          <w:rFonts w:ascii="Times New Roman" w:hAnsi="Times New Roman"/>
          <w:sz w:val="28"/>
          <w:szCs w:val="28"/>
        </w:rPr>
        <w:t xml:space="preserve"> с окончанием на носок вперёд или назад </w:t>
      </w:r>
      <w:proofErr w:type="spellStart"/>
      <w:r w:rsidRPr="0059441F">
        <w:rPr>
          <w:rFonts w:ascii="Times New Roman" w:hAnsi="Times New Roman"/>
          <w:sz w:val="28"/>
          <w:szCs w:val="28"/>
          <w:lang w:val="en-US"/>
        </w:rPr>
        <w:t>en</w:t>
      </w:r>
      <w:proofErr w:type="spellEnd"/>
      <w:r w:rsidRPr="0059441F">
        <w:rPr>
          <w:rFonts w:ascii="Times New Roman" w:hAnsi="Times New Roman"/>
          <w:sz w:val="28"/>
          <w:szCs w:val="28"/>
        </w:rPr>
        <w:t xml:space="preserve"> </w:t>
      </w:r>
      <w:r w:rsidRPr="0059441F">
        <w:rPr>
          <w:rFonts w:ascii="Times New Roman" w:hAnsi="Times New Roman"/>
          <w:sz w:val="28"/>
          <w:szCs w:val="28"/>
          <w:lang w:val="en-US"/>
        </w:rPr>
        <w:t>face</w:t>
      </w:r>
      <w:r w:rsidRPr="0059441F">
        <w:rPr>
          <w:rFonts w:ascii="Times New Roman" w:hAnsi="Times New Roman"/>
          <w:sz w:val="28"/>
          <w:szCs w:val="28"/>
        </w:rPr>
        <w:t xml:space="preserve"> (по усмотрению педагога).</w:t>
      </w:r>
    </w:p>
    <w:p w:rsidR="001D6F65" w:rsidRPr="0059441F" w:rsidRDefault="001D6F65" w:rsidP="001D6F65">
      <w:pPr>
        <w:rPr>
          <w:rFonts w:ascii="Times New Roman" w:hAnsi="Times New Roman"/>
          <w:i/>
          <w:sz w:val="28"/>
          <w:szCs w:val="28"/>
          <w:lang w:val="en-US"/>
        </w:rPr>
      </w:pPr>
      <w:r>
        <w:rPr>
          <w:rFonts w:ascii="Times New Roman" w:hAnsi="Times New Roman"/>
          <w:i/>
          <w:sz w:val="28"/>
          <w:szCs w:val="28"/>
        </w:rPr>
        <w:t xml:space="preserve">          </w:t>
      </w:r>
      <w:proofErr w:type="spellStart"/>
      <w:proofErr w:type="gramStart"/>
      <w:r w:rsidRPr="0059441F">
        <w:rPr>
          <w:rFonts w:ascii="Times New Roman" w:hAnsi="Times New Roman"/>
          <w:i/>
          <w:sz w:val="28"/>
          <w:szCs w:val="28"/>
          <w:lang w:val="en-US"/>
        </w:rPr>
        <w:t>Экзерсис</w:t>
      </w:r>
      <w:proofErr w:type="spellEnd"/>
      <w:r w:rsidRPr="0059441F">
        <w:rPr>
          <w:rFonts w:ascii="Times New Roman" w:hAnsi="Times New Roman"/>
          <w:i/>
          <w:sz w:val="28"/>
          <w:szCs w:val="28"/>
          <w:lang w:val="en-US"/>
        </w:rPr>
        <w:t xml:space="preserve"> </w:t>
      </w:r>
      <w:proofErr w:type="spellStart"/>
      <w:r w:rsidRPr="0059441F">
        <w:rPr>
          <w:rFonts w:ascii="Times New Roman" w:hAnsi="Times New Roman"/>
          <w:i/>
          <w:sz w:val="28"/>
          <w:szCs w:val="28"/>
          <w:lang w:val="en-US"/>
        </w:rPr>
        <w:t>на</w:t>
      </w:r>
      <w:proofErr w:type="spellEnd"/>
      <w:r w:rsidRPr="0059441F">
        <w:rPr>
          <w:rFonts w:ascii="Times New Roman" w:hAnsi="Times New Roman"/>
          <w:i/>
          <w:sz w:val="28"/>
          <w:szCs w:val="28"/>
          <w:lang w:val="en-US"/>
        </w:rPr>
        <w:t xml:space="preserve"> </w:t>
      </w:r>
      <w:proofErr w:type="spellStart"/>
      <w:r w:rsidRPr="0059441F">
        <w:rPr>
          <w:rFonts w:ascii="Times New Roman" w:hAnsi="Times New Roman"/>
          <w:i/>
          <w:sz w:val="28"/>
          <w:szCs w:val="28"/>
          <w:lang w:val="en-US"/>
        </w:rPr>
        <w:t>середине</w:t>
      </w:r>
      <w:proofErr w:type="spellEnd"/>
      <w:r w:rsidRPr="0059441F">
        <w:rPr>
          <w:rFonts w:ascii="Times New Roman" w:hAnsi="Times New Roman"/>
          <w:i/>
          <w:sz w:val="28"/>
          <w:szCs w:val="28"/>
          <w:lang w:val="en-US"/>
        </w:rPr>
        <w:t>.</w:t>
      </w:r>
      <w:proofErr w:type="gramEnd"/>
      <w:r w:rsidRPr="0059441F">
        <w:rPr>
          <w:rFonts w:ascii="Times New Roman" w:hAnsi="Times New Roman"/>
          <w:i/>
          <w:sz w:val="28"/>
          <w:szCs w:val="28"/>
          <w:lang w:val="en-US"/>
        </w:rPr>
        <w:t xml:space="preserve"> </w:t>
      </w:r>
    </w:p>
    <w:p w:rsidR="001D6F65" w:rsidRPr="0059441F" w:rsidRDefault="001D6F65" w:rsidP="001D6F65">
      <w:pPr>
        <w:numPr>
          <w:ilvl w:val="0"/>
          <w:numId w:val="19"/>
        </w:numPr>
        <w:jc w:val="both"/>
        <w:rPr>
          <w:rFonts w:ascii="Times New Roman" w:hAnsi="Times New Roman"/>
          <w:sz w:val="28"/>
          <w:szCs w:val="28"/>
          <w:lang w:val="en-US"/>
        </w:rPr>
      </w:pPr>
      <w:r w:rsidRPr="0059441F">
        <w:rPr>
          <w:rFonts w:ascii="Times New Roman" w:hAnsi="Times New Roman"/>
          <w:sz w:val="28"/>
          <w:szCs w:val="28"/>
          <w:lang w:val="en-US"/>
        </w:rPr>
        <w:t xml:space="preserve">Battements </w:t>
      </w:r>
      <w:proofErr w:type="spellStart"/>
      <w:r w:rsidRPr="0059441F">
        <w:rPr>
          <w:rFonts w:ascii="Times New Roman" w:hAnsi="Times New Roman"/>
          <w:sz w:val="28"/>
          <w:szCs w:val="28"/>
          <w:lang w:val="en-US"/>
        </w:rPr>
        <w:t>tendus</w:t>
      </w:r>
      <w:proofErr w:type="spellEnd"/>
      <w:r w:rsidRPr="0059441F">
        <w:rPr>
          <w:rFonts w:ascii="Times New Roman" w:hAnsi="Times New Roman"/>
          <w:sz w:val="28"/>
          <w:szCs w:val="28"/>
          <w:lang w:val="en-US"/>
        </w:rPr>
        <w:t xml:space="preserve"> </w:t>
      </w:r>
      <w:proofErr w:type="spellStart"/>
      <w:r>
        <w:rPr>
          <w:rFonts w:ascii="Times New Roman" w:hAnsi="Times New Roman"/>
          <w:sz w:val="28"/>
          <w:szCs w:val="28"/>
          <w:lang w:val="en-US"/>
        </w:rPr>
        <w:t>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tournant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dehors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en</w:t>
      </w:r>
      <w:proofErr w:type="spellEnd"/>
      <w:r>
        <w:rPr>
          <w:rFonts w:ascii="Times New Roman" w:hAnsi="Times New Roman"/>
          <w:sz w:val="28"/>
          <w:szCs w:val="28"/>
          <w:lang w:val="en-US"/>
        </w:rPr>
        <w:t xml:space="preserve"> dedans</w:t>
      </w:r>
      <w:r w:rsidRPr="0059441F">
        <w:rPr>
          <w:rFonts w:ascii="Times New Roman" w:hAnsi="Times New Roman"/>
          <w:sz w:val="28"/>
          <w:szCs w:val="28"/>
          <w:lang w:val="en-US"/>
        </w:rPr>
        <w:t>.</w:t>
      </w:r>
    </w:p>
    <w:p w:rsidR="001D6F65" w:rsidRPr="0059441F" w:rsidRDefault="001D6F65" w:rsidP="001D6F65">
      <w:pPr>
        <w:numPr>
          <w:ilvl w:val="0"/>
          <w:numId w:val="19"/>
        </w:numPr>
        <w:jc w:val="both"/>
        <w:rPr>
          <w:rFonts w:ascii="Times New Roman" w:hAnsi="Times New Roman"/>
          <w:sz w:val="28"/>
          <w:szCs w:val="28"/>
          <w:lang w:val="en-US"/>
        </w:rPr>
      </w:pPr>
      <w:r w:rsidRPr="0059441F">
        <w:rPr>
          <w:rFonts w:ascii="Times New Roman" w:hAnsi="Times New Roman"/>
          <w:sz w:val="28"/>
          <w:szCs w:val="28"/>
          <w:lang w:val="en-US"/>
        </w:rPr>
        <w:t xml:space="preserve">Battements </w:t>
      </w:r>
      <w:proofErr w:type="spellStart"/>
      <w:r w:rsidRPr="0059441F">
        <w:rPr>
          <w:rFonts w:ascii="Times New Roman" w:hAnsi="Times New Roman"/>
          <w:sz w:val="28"/>
          <w:szCs w:val="28"/>
          <w:lang w:val="en-US"/>
        </w:rPr>
        <w:t>tendus</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jetes</w:t>
      </w:r>
      <w:proofErr w:type="spellEnd"/>
      <w:r w:rsidRPr="0059441F">
        <w:rPr>
          <w:rFonts w:ascii="Times New Roman" w:hAnsi="Times New Roman"/>
          <w:sz w:val="28"/>
          <w:szCs w:val="28"/>
          <w:lang w:val="en-US"/>
        </w:rPr>
        <w:t xml:space="preserve"> </w:t>
      </w:r>
      <w:proofErr w:type="spellStart"/>
      <w:r>
        <w:rPr>
          <w:rFonts w:ascii="Times New Roman" w:hAnsi="Times New Roman"/>
          <w:sz w:val="28"/>
          <w:szCs w:val="28"/>
          <w:lang w:val="en-US"/>
        </w:rPr>
        <w:t>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tournant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dehors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en</w:t>
      </w:r>
      <w:proofErr w:type="spellEnd"/>
      <w:r>
        <w:rPr>
          <w:rFonts w:ascii="Times New Roman" w:hAnsi="Times New Roman"/>
          <w:sz w:val="28"/>
          <w:szCs w:val="28"/>
          <w:lang w:val="en-US"/>
        </w:rPr>
        <w:t xml:space="preserve"> dedans</w:t>
      </w:r>
      <w:r w:rsidRPr="0059441F">
        <w:rPr>
          <w:rFonts w:ascii="Times New Roman" w:hAnsi="Times New Roman"/>
          <w:sz w:val="28"/>
          <w:szCs w:val="28"/>
          <w:lang w:val="en-US"/>
        </w:rPr>
        <w:t>.</w:t>
      </w:r>
    </w:p>
    <w:p w:rsidR="001D6F65" w:rsidRPr="0059441F" w:rsidRDefault="001D6F65" w:rsidP="001D6F65">
      <w:pPr>
        <w:numPr>
          <w:ilvl w:val="0"/>
          <w:numId w:val="19"/>
        </w:numPr>
        <w:jc w:val="both"/>
        <w:rPr>
          <w:rFonts w:ascii="Times New Roman" w:hAnsi="Times New Roman"/>
          <w:sz w:val="28"/>
          <w:szCs w:val="28"/>
          <w:lang w:val="en-US"/>
        </w:rPr>
      </w:pPr>
      <w:proofErr w:type="spellStart"/>
      <w:r w:rsidRPr="0059441F">
        <w:rPr>
          <w:rFonts w:ascii="Times New Roman" w:hAnsi="Times New Roman"/>
          <w:sz w:val="28"/>
          <w:szCs w:val="28"/>
          <w:lang w:val="en-US"/>
        </w:rPr>
        <w:lastRenderedPageBreak/>
        <w:t>Rond</w:t>
      </w:r>
      <w:proofErr w:type="spellEnd"/>
      <w:r w:rsidRPr="0059441F">
        <w:rPr>
          <w:rFonts w:ascii="Times New Roman" w:hAnsi="Times New Roman"/>
          <w:sz w:val="28"/>
          <w:szCs w:val="28"/>
          <w:lang w:val="en-US"/>
        </w:rPr>
        <w:t xml:space="preserve"> de </w:t>
      </w:r>
      <w:proofErr w:type="spellStart"/>
      <w:r w:rsidRPr="0059441F">
        <w:rPr>
          <w:rFonts w:ascii="Times New Roman" w:hAnsi="Times New Roman"/>
          <w:sz w:val="28"/>
          <w:szCs w:val="28"/>
          <w:lang w:val="en-US"/>
        </w:rPr>
        <w:t>jambe</w:t>
      </w:r>
      <w:proofErr w:type="spellEnd"/>
      <w:r w:rsidRPr="0059441F">
        <w:rPr>
          <w:rFonts w:ascii="Times New Roman" w:hAnsi="Times New Roman"/>
          <w:sz w:val="28"/>
          <w:szCs w:val="28"/>
          <w:lang w:val="en-US"/>
        </w:rPr>
        <w:t xml:space="preserve"> par </w:t>
      </w:r>
      <w:proofErr w:type="spellStart"/>
      <w:r w:rsidRPr="0059441F">
        <w:rPr>
          <w:rFonts w:ascii="Times New Roman" w:hAnsi="Times New Roman"/>
          <w:sz w:val="28"/>
          <w:szCs w:val="28"/>
          <w:lang w:val="en-US"/>
        </w:rPr>
        <w:t>terre</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en</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tournant</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en</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dehors</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en</w:t>
      </w:r>
      <w:proofErr w:type="spellEnd"/>
      <w:r w:rsidRPr="0059441F">
        <w:rPr>
          <w:rFonts w:ascii="Times New Roman" w:hAnsi="Times New Roman"/>
          <w:sz w:val="28"/>
          <w:szCs w:val="28"/>
          <w:lang w:val="en-US"/>
        </w:rPr>
        <w:t xml:space="preserve"> dedans </w:t>
      </w:r>
      <w:r w:rsidRPr="0059441F">
        <w:rPr>
          <w:rFonts w:ascii="Times New Roman" w:hAnsi="Times New Roman"/>
          <w:sz w:val="28"/>
          <w:szCs w:val="28"/>
        </w:rPr>
        <w:t>по</w:t>
      </w:r>
      <w:r w:rsidRPr="0059441F">
        <w:rPr>
          <w:rFonts w:ascii="Times New Roman" w:hAnsi="Times New Roman"/>
          <w:sz w:val="28"/>
          <w:szCs w:val="28"/>
          <w:lang w:val="en-US"/>
        </w:rPr>
        <w:t xml:space="preserve">1/8 </w:t>
      </w:r>
      <w:r w:rsidRPr="0059441F">
        <w:rPr>
          <w:rFonts w:ascii="Times New Roman" w:hAnsi="Times New Roman"/>
          <w:sz w:val="28"/>
          <w:szCs w:val="28"/>
        </w:rPr>
        <w:t>круга</w:t>
      </w:r>
      <w:r w:rsidRPr="0059441F">
        <w:rPr>
          <w:rFonts w:ascii="Times New Roman" w:hAnsi="Times New Roman"/>
          <w:sz w:val="28"/>
          <w:szCs w:val="28"/>
          <w:lang w:val="en-US"/>
        </w:rPr>
        <w:t xml:space="preserve"> (</w:t>
      </w:r>
      <w:r w:rsidRPr="0059441F">
        <w:rPr>
          <w:rFonts w:ascii="Times New Roman" w:hAnsi="Times New Roman"/>
          <w:sz w:val="28"/>
          <w:szCs w:val="28"/>
        </w:rPr>
        <w:t>по</w:t>
      </w:r>
      <w:r w:rsidRPr="0059441F">
        <w:rPr>
          <w:rFonts w:ascii="Times New Roman" w:hAnsi="Times New Roman"/>
          <w:sz w:val="28"/>
          <w:szCs w:val="28"/>
          <w:lang w:val="en-US"/>
        </w:rPr>
        <w:t xml:space="preserve"> </w:t>
      </w:r>
      <w:r w:rsidRPr="0059441F">
        <w:rPr>
          <w:rFonts w:ascii="Times New Roman" w:hAnsi="Times New Roman"/>
          <w:sz w:val="28"/>
          <w:szCs w:val="28"/>
        </w:rPr>
        <w:t>усмотрению</w:t>
      </w:r>
      <w:r w:rsidRPr="0059441F">
        <w:rPr>
          <w:rFonts w:ascii="Times New Roman" w:hAnsi="Times New Roman"/>
          <w:sz w:val="28"/>
          <w:szCs w:val="28"/>
          <w:lang w:val="en-US"/>
        </w:rPr>
        <w:t xml:space="preserve"> </w:t>
      </w:r>
      <w:r w:rsidRPr="0059441F">
        <w:rPr>
          <w:rFonts w:ascii="Times New Roman" w:hAnsi="Times New Roman"/>
          <w:sz w:val="28"/>
          <w:szCs w:val="28"/>
        </w:rPr>
        <w:t>педагога</w:t>
      </w:r>
      <w:r w:rsidRPr="0059441F">
        <w:rPr>
          <w:rFonts w:ascii="Times New Roman" w:hAnsi="Times New Roman"/>
          <w:sz w:val="28"/>
          <w:szCs w:val="28"/>
          <w:lang w:val="en-US"/>
        </w:rPr>
        <w:t>).</w:t>
      </w:r>
    </w:p>
    <w:p w:rsidR="001D6F65" w:rsidRPr="0059441F" w:rsidRDefault="001D6F65" w:rsidP="001D6F65">
      <w:pPr>
        <w:numPr>
          <w:ilvl w:val="0"/>
          <w:numId w:val="19"/>
        </w:numPr>
        <w:jc w:val="both"/>
        <w:rPr>
          <w:rFonts w:ascii="Times New Roman" w:hAnsi="Times New Roman"/>
          <w:sz w:val="28"/>
          <w:szCs w:val="28"/>
          <w:lang w:val="en-US"/>
        </w:rPr>
      </w:pPr>
      <w:r w:rsidRPr="0059441F">
        <w:rPr>
          <w:rFonts w:ascii="Times New Roman" w:hAnsi="Times New Roman"/>
          <w:sz w:val="28"/>
          <w:szCs w:val="28"/>
          <w:lang w:val="en-US"/>
        </w:rPr>
        <w:t xml:space="preserve">Battements </w:t>
      </w:r>
      <w:proofErr w:type="spellStart"/>
      <w:r w:rsidRPr="0059441F">
        <w:rPr>
          <w:rFonts w:ascii="Times New Roman" w:hAnsi="Times New Roman"/>
          <w:sz w:val="28"/>
          <w:szCs w:val="28"/>
          <w:lang w:val="en-US"/>
        </w:rPr>
        <w:t>fondus</w:t>
      </w:r>
      <w:proofErr w:type="spellEnd"/>
      <w:r w:rsidRPr="0059441F">
        <w:rPr>
          <w:rFonts w:ascii="Times New Roman" w:hAnsi="Times New Roman"/>
          <w:sz w:val="28"/>
          <w:szCs w:val="28"/>
        </w:rPr>
        <w:t>:</w:t>
      </w:r>
    </w:p>
    <w:p w:rsidR="001D6F65" w:rsidRPr="0059441F" w:rsidRDefault="001D6F65" w:rsidP="001D6F65">
      <w:pPr>
        <w:ind w:left="360"/>
        <w:jc w:val="both"/>
        <w:rPr>
          <w:rFonts w:ascii="Times New Roman" w:hAnsi="Times New Roman"/>
          <w:sz w:val="28"/>
          <w:szCs w:val="28"/>
        </w:rPr>
      </w:pPr>
      <w:r w:rsidRPr="0059441F">
        <w:rPr>
          <w:rFonts w:ascii="Times New Roman" w:hAnsi="Times New Roman"/>
          <w:sz w:val="28"/>
          <w:szCs w:val="28"/>
        </w:rPr>
        <w:t xml:space="preserve">а) на </w:t>
      </w:r>
      <w:proofErr w:type="gramStart"/>
      <w:r w:rsidRPr="0059441F">
        <w:rPr>
          <w:rFonts w:ascii="Times New Roman" w:hAnsi="Times New Roman"/>
          <w:sz w:val="28"/>
          <w:szCs w:val="28"/>
        </w:rPr>
        <w:t>п</w:t>
      </w:r>
      <w:proofErr w:type="gramEnd"/>
      <w:r w:rsidRPr="0059441F">
        <w:rPr>
          <w:rFonts w:ascii="Times New Roman" w:hAnsi="Times New Roman"/>
          <w:sz w:val="28"/>
          <w:szCs w:val="28"/>
        </w:rPr>
        <w:t>/п;</w:t>
      </w:r>
    </w:p>
    <w:p w:rsidR="001D6F65" w:rsidRPr="003C5BC1" w:rsidRDefault="001D6F65" w:rsidP="001D6F65">
      <w:pPr>
        <w:jc w:val="both"/>
        <w:rPr>
          <w:rFonts w:ascii="Times New Roman" w:hAnsi="Times New Roman"/>
          <w:sz w:val="28"/>
          <w:szCs w:val="28"/>
        </w:rPr>
      </w:pPr>
      <w:r w:rsidRPr="0059441F">
        <w:rPr>
          <w:rFonts w:ascii="Times New Roman" w:hAnsi="Times New Roman"/>
          <w:sz w:val="28"/>
          <w:szCs w:val="28"/>
        </w:rPr>
        <w:t xml:space="preserve">     б) </w:t>
      </w:r>
      <w:r w:rsidRPr="003C5BC1">
        <w:rPr>
          <w:rFonts w:ascii="Times New Roman" w:hAnsi="Times New Roman"/>
          <w:sz w:val="28"/>
          <w:szCs w:val="28"/>
        </w:rPr>
        <w:t xml:space="preserve">с </w:t>
      </w:r>
      <w:proofErr w:type="spellStart"/>
      <w:r w:rsidRPr="0059441F">
        <w:rPr>
          <w:rFonts w:ascii="Times New Roman" w:hAnsi="Times New Roman"/>
          <w:sz w:val="28"/>
          <w:szCs w:val="28"/>
          <w:lang w:val="en-US"/>
        </w:rPr>
        <w:t>plie</w:t>
      </w:r>
      <w:proofErr w:type="spellEnd"/>
      <w:r w:rsidRPr="003C5BC1">
        <w:rPr>
          <w:rFonts w:ascii="Times New Roman" w:hAnsi="Times New Roman"/>
          <w:sz w:val="28"/>
          <w:szCs w:val="28"/>
        </w:rPr>
        <w:t>-</w:t>
      </w:r>
      <w:proofErr w:type="spellStart"/>
      <w:r w:rsidRPr="0059441F">
        <w:rPr>
          <w:rFonts w:ascii="Times New Roman" w:hAnsi="Times New Roman"/>
          <w:sz w:val="28"/>
          <w:szCs w:val="28"/>
          <w:lang w:val="en-US"/>
        </w:rPr>
        <w:t>releve</w:t>
      </w:r>
      <w:proofErr w:type="spellEnd"/>
      <w:r w:rsidRPr="003C5BC1">
        <w:rPr>
          <w:rFonts w:ascii="Times New Roman" w:hAnsi="Times New Roman"/>
          <w:sz w:val="28"/>
          <w:szCs w:val="28"/>
        </w:rPr>
        <w:t xml:space="preserve"> на </w:t>
      </w:r>
      <w:proofErr w:type="gramStart"/>
      <w:r w:rsidRPr="003C5BC1">
        <w:rPr>
          <w:rFonts w:ascii="Times New Roman" w:hAnsi="Times New Roman"/>
          <w:sz w:val="28"/>
          <w:szCs w:val="28"/>
        </w:rPr>
        <w:t>п</w:t>
      </w:r>
      <w:proofErr w:type="gramEnd"/>
      <w:r w:rsidRPr="003C5BC1">
        <w:rPr>
          <w:rFonts w:ascii="Times New Roman" w:hAnsi="Times New Roman"/>
          <w:sz w:val="28"/>
          <w:szCs w:val="28"/>
        </w:rPr>
        <w:t>/п;</w:t>
      </w:r>
    </w:p>
    <w:p w:rsidR="001D6F65" w:rsidRPr="0059441F" w:rsidRDefault="001D6F65" w:rsidP="001D6F65">
      <w:pPr>
        <w:jc w:val="both"/>
        <w:rPr>
          <w:rFonts w:ascii="Times New Roman" w:hAnsi="Times New Roman"/>
          <w:sz w:val="28"/>
          <w:szCs w:val="28"/>
        </w:rPr>
      </w:pPr>
      <w:r w:rsidRPr="0059441F">
        <w:rPr>
          <w:rFonts w:ascii="Times New Roman" w:hAnsi="Times New Roman"/>
          <w:sz w:val="28"/>
          <w:szCs w:val="28"/>
        </w:rPr>
        <w:t xml:space="preserve">     в) </w:t>
      </w:r>
      <w:r w:rsidRPr="0059441F">
        <w:rPr>
          <w:rFonts w:ascii="Times New Roman" w:hAnsi="Times New Roman"/>
          <w:sz w:val="28"/>
          <w:szCs w:val="28"/>
          <w:lang w:val="en-US"/>
        </w:rPr>
        <w:t>demi</w:t>
      </w:r>
      <w:r w:rsidRPr="0059441F">
        <w:rPr>
          <w:rFonts w:ascii="Times New Roman" w:hAnsi="Times New Roman"/>
          <w:sz w:val="28"/>
          <w:szCs w:val="28"/>
        </w:rPr>
        <w:t xml:space="preserve"> </w:t>
      </w:r>
      <w:proofErr w:type="spellStart"/>
      <w:r w:rsidRPr="0059441F">
        <w:rPr>
          <w:rFonts w:ascii="Times New Roman" w:hAnsi="Times New Roman"/>
          <w:sz w:val="28"/>
          <w:szCs w:val="28"/>
          <w:lang w:val="en-US"/>
        </w:rPr>
        <w:t>rond</w:t>
      </w:r>
      <w:proofErr w:type="spellEnd"/>
      <w:r w:rsidRPr="0059441F">
        <w:rPr>
          <w:rFonts w:ascii="Times New Roman" w:hAnsi="Times New Roman"/>
          <w:sz w:val="28"/>
          <w:szCs w:val="28"/>
        </w:rPr>
        <w:t xml:space="preserve"> </w:t>
      </w:r>
      <w:r w:rsidRPr="0059441F">
        <w:rPr>
          <w:rFonts w:ascii="Times New Roman" w:hAnsi="Times New Roman"/>
          <w:sz w:val="28"/>
          <w:szCs w:val="28"/>
          <w:lang w:val="en-US"/>
        </w:rPr>
        <w:t>de</w:t>
      </w:r>
      <w:r w:rsidRPr="0059441F">
        <w:rPr>
          <w:rFonts w:ascii="Times New Roman" w:hAnsi="Times New Roman"/>
          <w:sz w:val="28"/>
          <w:szCs w:val="28"/>
        </w:rPr>
        <w:t xml:space="preserve"> </w:t>
      </w:r>
      <w:proofErr w:type="spellStart"/>
      <w:r w:rsidRPr="0059441F">
        <w:rPr>
          <w:rFonts w:ascii="Times New Roman" w:hAnsi="Times New Roman"/>
          <w:sz w:val="28"/>
          <w:szCs w:val="28"/>
          <w:lang w:val="en-US"/>
        </w:rPr>
        <w:t>jambe</w:t>
      </w:r>
      <w:proofErr w:type="spellEnd"/>
      <w:r w:rsidRPr="0059441F">
        <w:rPr>
          <w:rFonts w:ascii="Times New Roman" w:hAnsi="Times New Roman"/>
          <w:sz w:val="28"/>
          <w:szCs w:val="28"/>
        </w:rPr>
        <w:t xml:space="preserve"> на 45 градусов (по усмотрению педагога);</w:t>
      </w:r>
    </w:p>
    <w:p w:rsidR="001D6F65" w:rsidRPr="0059441F" w:rsidRDefault="001D6F65" w:rsidP="001D6F65">
      <w:pPr>
        <w:jc w:val="both"/>
        <w:rPr>
          <w:rFonts w:ascii="Times New Roman" w:hAnsi="Times New Roman"/>
          <w:sz w:val="28"/>
          <w:szCs w:val="28"/>
        </w:rPr>
      </w:pPr>
      <w:r w:rsidRPr="0059441F">
        <w:rPr>
          <w:rFonts w:ascii="Times New Roman" w:hAnsi="Times New Roman"/>
          <w:sz w:val="28"/>
          <w:szCs w:val="28"/>
        </w:rPr>
        <w:t xml:space="preserve">     г) с </w:t>
      </w:r>
      <w:proofErr w:type="spellStart"/>
      <w:r w:rsidRPr="0059441F">
        <w:rPr>
          <w:rFonts w:ascii="Times New Roman" w:hAnsi="Times New Roman"/>
          <w:sz w:val="28"/>
          <w:szCs w:val="28"/>
          <w:lang w:val="en-US"/>
        </w:rPr>
        <w:t>tombe</w:t>
      </w:r>
      <w:proofErr w:type="spellEnd"/>
      <w:r w:rsidRPr="0059441F">
        <w:rPr>
          <w:rFonts w:ascii="Times New Roman" w:hAnsi="Times New Roman"/>
          <w:sz w:val="28"/>
          <w:szCs w:val="28"/>
        </w:rPr>
        <w:t>.</w:t>
      </w:r>
    </w:p>
    <w:p w:rsidR="001D6F65" w:rsidRPr="0059441F" w:rsidRDefault="001D6F65" w:rsidP="001D6F65">
      <w:pPr>
        <w:numPr>
          <w:ilvl w:val="0"/>
          <w:numId w:val="19"/>
        </w:numPr>
        <w:jc w:val="both"/>
        <w:rPr>
          <w:rFonts w:ascii="Times New Roman" w:hAnsi="Times New Roman"/>
          <w:sz w:val="28"/>
          <w:szCs w:val="28"/>
          <w:lang w:val="en-US"/>
        </w:rPr>
      </w:pPr>
      <w:r w:rsidRPr="0059441F">
        <w:rPr>
          <w:rFonts w:ascii="Times New Roman" w:hAnsi="Times New Roman"/>
          <w:sz w:val="28"/>
          <w:szCs w:val="28"/>
          <w:lang w:val="en-US"/>
        </w:rPr>
        <w:t xml:space="preserve">Battements frappes </w:t>
      </w:r>
      <w:proofErr w:type="gramStart"/>
      <w:r w:rsidRPr="0059441F">
        <w:rPr>
          <w:rFonts w:ascii="Times New Roman" w:hAnsi="Times New Roman"/>
          <w:sz w:val="28"/>
          <w:szCs w:val="28"/>
          <w:lang w:val="en-US"/>
        </w:rPr>
        <w:t>et</w:t>
      </w:r>
      <w:proofErr w:type="gramEnd"/>
      <w:r w:rsidRPr="0059441F">
        <w:rPr>
          <w:rFonts w:ascii="Times New Roman" w:hAnsi="Times New Roman"/>
          <w:sz w:val="28"/>
          <w:szCs w:val="28"/>
          <w:lang w:val="en-US"/>
        </w:rPr>
        <w:t xml:space="preserve"> battements double frappes </w:t>
      </w:r>
      <w:proofErr w:type="spellStart"/>
      <w:r w:rsidRPr="0059441F">
        <w:rPr>
          <w:rFonts w:ascii="Times New Roman" w:hAnsi="Times New Roman"/>
          <w:sz w:val="28"/>
          <w:szCs w:val="28"/>
          <w:lang w:val="en-US"/>
        </w:rPr>
        <w:t>на</w:t>
      </w:r>
      <w:proofErr w:type="spellEnd"/>
      <w:r w:rsidRPr="0059441F">
        <w:rPr>
          <w:rFonts w:ascii="Times New Roman" w:hAnsi="Times New Roman"/>
          <w:sz w:val="28"/>
          <w:szCs w:val="28"/>
          <w:lang w:val="en-US"/>
        </w:rPr>
        <w:t xml:space="preserve"> п/п.</w:t>
      </w:r>
    </w:p>
    <w:p w:rsidR="001D6F65" w:rsidRPr="0059441F" w:rsidRDefault="001D6F65" w:rsidP="001D6F65">
      <w:pPr>
        <w:numPr>
          <w:ilvl w:val="0"/>
          <w:numId w:val="19"/>
        </w:numPr>
        <w:rPr>
          <w:rFonts w:ascii="Times New Roman" w:hAnsi="Times New Roman"/>
          <w:sz w:val="28"/>
          <w:szCs w:val="28"/>
          <w:lang w:val="en-US"/>
        </w:rPr>
      </w:pPr>
      <w:proofErr w:type="spellStart"/>
      <w:r>
        <w:rPr>
          <w:rFonts w:ascii="Times New Roman" w:hAnsi="Times New Roman"/>
          <w:sz w:val="28"/>
          <w:szCs w:val="28"/>
          <w:lang w:val="en-US"/>
        </w:rPr>
        <w:t>Petits</w:t>
      </w:r>
      <w:proofErr w:type="spellEnd"/>
      <w:r>
        <w:rPr>
          <w:rFonts w:ascii="Times New Roman" w:hAnsi="Times New Roman"/>
          <w:sz w:val="28"/>
          <w:szCs w:val="28"/>
          <w:lang w:val="en-US"/>
        </w:rPr>
        <w:t xml:space="preserve"> battements </w:t>
      </w:r>
      <w:proofErr w:type="spellStart"/>
      <w:r>
        <w:rPr>
          <w:rFonts w:ascii="Times New Roman" w:hAnsi="Times New Roman"/>
          <w:sz w:val="28"/>
          <w:szCs w:val="28"/>
          <w:lang w:val="en-US"/>
        </w:rPr>
        <w:t>sur</w:t>
      </w:r>
      <w:proofErr w:type="spellEnd"/>
      <w:r>
        <w:rPr>
          <w:rFonts w:ascii="Times New Roman" w:hAnsi="Times New Roman"/>
          <w:sz w:val="28"/>
          <w:szCs w:val="28"/>
          <w:lang w:val="en-US"/>
        </w:rPr>
        <w:t xml:space="preserve"> le </w:t>
      </w:r>
      <w:proofErr w:type="spellStart"/>
      <w:r>
        <w:rPr>
          <w:rFonts w:ascii="Times New Roman" w:hAnsi="Times New Roman"/>
          <w:sz w:val="28"/>
          <w:szCs w:val="28"/>
          <w:lang w:val="en-US"/>
        </w:rPr>
        <w:t>cou</w:t>
      </w:r>
      <w:proofErr w:type="spellEnd"/>
      <w:r>
        <w:rPr>
          <w:rFonts w:ascii="Times New Roman" w:hAnsi="Times New Roman"/>
          <w:sz w:val="28"/>
          <w:szCs w:val="28"/>
          <w:lang w:val="en-US"/>
        </w:rPr>
        <w:t xml:space="preserve"> </w:t>
      </w:r>
      <w:r w:rsidRPr="003748B8">
        <w:rPr>
          <w:rFonts w:ascii="Times New Roman" w:hAnsi="Times New Roman"/>
          <w:sz w:val="28"/>
          <w:szCs w:val="28"/>
          <w:lang w:val="en-US"/>
        </w:rPr>
        <w:t xml:space="preserve">- </w:t>
      </w:r>
      <w:r>
        <w:rPr>
          <w:rFonts w:ascii="Times New Roman" w:hAnsi="Times New Roman"/>
          <w:sz w:val="28"/>
          <w:szCs w:val="28"/>
          <w:lang w:val="en-US"/>
        </w:rPr>
        <w:t xml:space="preserve">de </w:t>
      </w:r>
      <w:r w:rsidRPr="003748B8">
        <w:rPr>
          <w:rFonts w:ascii="Times New Roman" w:hAnsi="Times New Roman"/>
          <w:sz w:val="28"/>
          <w:szCs w:val="28"/>
          <w:lang w:val="en-US"/>
        </w:rPr>
        <w:t xml:space="preserve">- </w:t>
      </w:r>
      <w:proofErr w:type="gramStart"/>
      <w:r w:rsidRPr="0059441F">
        <w:rPr>
          <w:rFonts w:ascii="Times New Roman" w:hAnsi="Times New Roman"/>
          <w:sz w:val="28"/>
          <w:szCs w:val="28"/>
          <w:lang w:val="en-US"/>
        </w:rPr>
        <w:t xml:space="preserve">pied  </w:t>
      </w:r>
      <w:r w:rsidRPr="0059441F">
        <w:rPr>
          <w:rFonts w:ascii="Times New Roman" w:hAnsi="Times New Roman"/>
          <w:sz w:val="28"/>
          <w:szCs w:val="28"/>
        </w:rPr>
        <w:t>на</w:t>
      </w:r>
      <w:proofErr w:type="gramEnd"/>
      <w:r w:rsidRPr="0059441F">
        <w:rPr>
          <w:rFonts w:ascii="Times New Roman" w:hAnsi="Times New Roman"/>
          <w:sz w:val="28"/>
          <w:szCs w:val="28"/>
          <w:lang w:val="en-US"/>
        </w:rPr>
        <w:t xml:space="preserve"> </w:t>
      </w:r>
      <w:r w:rsidRPr="0059441F">
        <w:rPr>
          <w:rFonts w:ascii="Times New Roman" w:hAnsi="Times New Roman"/>
          <w:sz w:val="28"/>
          <w:szCs w:val="28"/>
        </w:rPr>
        <w:t>п</w:t>
      </w:r>
      <w:r w:rsidRPr="0059441F">
        <w:rPr>
          <w:rFonts w:ascii="Times New Roman" w:hAnsi="Times New Roman"/>
          <w:sz w:val="28"/>
          <w:szCs w:val="28"/>
          <w:lang w:val="en-US"/>
        </w:rPr>
        <w:t>/</w:t>
      </w:r>
      <w:r w:rsidRPr="0059441F">
        <w:rPr>
          <w:rFonts w:ascii="Times New Roman" w:hAnsi="Times New Roman"/>
          <w:sz w:val="28"/>
          <w:szCs w:val="28"/>
        </w:rPr>
        <w:t>п</w:t>
      </w:r>
      <w:r w:rsidRPr="0059441F">
        <w:rPr>
          <w:rFonts w:ascii="Times New Roman" w:hAnsi="Times New Roman"/>
          <w:sz w:val="28"/>
          <w:szCs w:val="28"/>
          <w:lang w:val="en-US"/>
        </w:rPr>
        <w:t>.</w:t>
      </w:r>
    </w:p>
    <w:p w:rsidR="001D6F65" w:rsidRPr="0059441F" w:rsidRDefault="001D6F65" w:rsidP="001D6F65">
      <w:pPr>
        <w:numPr>
          <w:ilvl w:val="0"/>
          <w:numId w:val="19"/>
        </w:numPr>
        <w:jc w:val="both"/>
        <w:rPr>
          <w:rFonts w:ascii="Times New Roman" w:hAnsi="Times New Roman"/>
          <w:sz w:val="28"/>
          <w:szCs w:val="28"/>
          <w:lang w:val="en-US"/>
        </w:rPr>
      </w:pPr>
      <w:r w:rsidRPr="0059441F">
        <w:rPr>
          <w:rFonts w:ascii="Times New Roman" w:hAnsi="Times New Roman"/>
          <w:sz w:val="28"/>
          <w:szCs w:val="28"/>
          <w:lang w:val="en-US"/>
        </w:rPr>
        <w:t xml:space="preserve">Grand  </w:t>
      </w:r>
      <w:proofErr w:type="spellStart"/>
      <w:r w:rsidRPr="0059441F">
        <w:rPr>
          <w:rFonts w:ascii="Times New Roman" w:hAnsi="Times New Roman"/>
          <w:sz w:val="28"/>
          <w:szCs w:val="28"/>
          <w:lang w:val="en-US"/>
        </w:rPr>
        <w:t>rond</w:t>
      </w:r>
      <w:proofErr w:type="spellEnd"/>
      <w:r w:rsidRPr="0059441F">
        <w:rPr>
          <w:rFonts w:ascii="Times New Roman" w:hAnsi="Times New Roman"/>
          <w:sz w:val="28"/>
          <w:szCs w:val="28"/>
          <w:lang w:val="en-US"/>
        </w:rPr>
        <w:t xml:space="preserve">  de </w:t>
      </w:r>
      <w:proofErr w:type="spellStart"/>
      <w:r w:rsidRPr="0059441F">
        <w:rPr>
          <w:rFonts w:ascii="Times New Roman" w:hAnsi="Times New Roman"/>
          <w:sz w:val="28"/>
          <w:szCs w:val="28"/>
          <w:lang w:val="en-US"/>
        </w:rPr>
        <w:t>jambe</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developpes</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en</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dehors</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en</w:t>
      </w:r>
      <w:proofErr w:type="spellEnd"/>
      <w:r w:rsidRPr="0059441F">
        <w:rPr>
          <w:rFonts w:ascii="Times New Roman" w:hAnsi="Times New Roman"/>
          <w:sz w:val="28"/>
          <w:szCs w:val="28"/>
          <w:lang w:val="en-US"/>
        </w:rPr>
        <w:t xml:space="preserve"> dedans an face/</w:t>
      </w:r>
    </w:p>
    <w:p w:rsidR="001D6F65" w:rsidRPr="0059441F" w:rsidRDefault="001D6F65" w:rsidP="001D6F65">
      <w:pPr>
        <w:jc w:val="both"/>
        <w:rPr>
          <w:rFonts w:ascii="Times New Roman" w:hAnsi="Times New Roman"/>
          <w:sz w:val="28"/>
          <w:szCs w:val="28"/>
        </w:rPr>
      </w:pPr>
      <w:r w:rsidRPr="0059441F">
        <w:rPr>
          <w:rFonts w:ascii="Times New Roman" w:hAnsi="Times New Roman"/>
          <w:sz w:val="28"/>
          <w:szCs w:val="28"/>
        </w:rPr>
        <w:t xml:space="preserve">8.  </w:t>
      </w:r>
      <w:proofErr w:type="gramStart"/>
      <w:r w:rsidRPr="0059441F">
        <w:rPr>
          <w:rFonts w:ascii="Times New Roman" w:hAnsi="Times New Roman"/>
          <w:sz w:val="28"/>
          <w:szCs w:val="28"/>
          <w:lang w:val="en-US"/>
        </w:rPr>
        <w:t>III</w:t>
      </w:r>
      <w:r w:rsidRPr="0059441F">
        <w:rPr>
          <w:rFonts w:ascii="Times New Roman" w:hAnsi="Times New Roman"/>
          <w:sz w:val="28"/>
          <w:szCs w:val="28"/>
        </w:rPr>
        <w:t xml:space="preserve"> </w:t>
      </w:r>
      <w:r w:rsidRPr="0059441F">
        <w:rPr>
          <w:rFonts w:ascii="Times New Roman" w:hAnsi="Times New Roman"/>
          <w:sz w:val="28"/>
          <w:szCs w:val="28"/>
          <w:lang w:val="en-US"/>
        </w:rPr>
        <w:t>port</w:t>
      </w:r>
      <w:r w:rsidRPr="0059441F">
        <w:rPr>
          <w:rFonts w:ascii="Times New Roman" w:hAnsi="Times New Roman"/>
          <w:sz w:val="28"/>
          <w:szCs w:val="28"/>
        </w:rPr>
        <w:t xml:space="preserve"> </w:t>
      </w:r>
      <w:r w:rsidRPr="0059441F">
        <w:rPr>
          <w:rFonts w:ascii="Times New Roman" w:hAnsi="Times New Roman"/>
          <w:sz w:val="28"/>
          <w:szCs w:val="28"/>
          <w:lang w:val="en-US"/>
        </w:rPr>
        <w:t>de</w:t>
      </w:r>
      <w:r w:rsidRPr="0059441F">
        <w:rPr>
          <w:rFonts w:ascii="Times New Roman" w:hAnsi="Times New Roman"/>
          <w:sz w:val="28"/>
          <w:szCs w:val="28"/>
        </w:rPr>
        <w:t xml:space="preserve"> </w:t>
      </w:r>
      <w:r w:rsidRPr="0059441F">
        <w:rPr>
          <w:rFonts w:ascii="Times New Roman" w:hAnsi="Times New Roman"/>
          <w:sz w:val="28"/>
          <w:szCs w:val="28"/>
          <w:lang w:val="en-US"/>
        </w:rPr>
        <w:t>bras</w:t>
      </w:r>
      <w:r w:rsidRPr="0059441F">
        <w:rPr>
          <w:rFonts w:ascii="Times New Roman" w:hAnsi="Times New Roman"/>
          <w:sz w:val="28"/>
          <w:szCs w:val="28"/>
        </w:rPr>
        <w:t xml:space="preserve"> с ногой, вытянутой на носок назад на </w:t>
      </w:r>
      <w:r w:rsidRPr="0059441F">
        <w:rPr>
          <w:rFonts w:ascii="Times New Roman" w:hAnsi="Times New Roman"/>
          <w:sz w:val="28"/>
          <w:szCs w:val="28"/>
          <w:lang w:val="en-US"/>
        </w:rPr>
        <w:t>demi</w:t>
      </w:r>
      <w:r w:rsidRPr="0059441F">
        <w:rPr>
          <w:rFonts w:ascii="Times New Roman" w:hAnsi="Times New Roman"/>
          <w:sz w:val="28"/>
          <w:szCs w:val="28"/>
        </w:rPr>
        <w:t>-</w:t>
      </w:r>
      <w:proofErr w:type="spellStart"/>
      <w:r w:rsidRPr="0059441F">
        <w:rPr>
          <w:rFonts w:ascii="Times New Roman" w:hAnsi="Times New Roman"/>
          <w:sz w:val="28"/>
          <w:szCs w:val="28"/>
          <w:lang w:val="en-US"/>
        </w:rPr>
        <w:t>plie</w:t>
      </w:r>
      <w:proofErr w:type="spellEnd"/>
      <w:r>
        <w:rPr>
          <w:rFonts w:ascii="Times New Roman" w:hAnsi="Times New Roman"/>
          <w:sz w:val="28"/>
          <w:szCs w:val="28"/>
        </w:rPr>
        <w:t>.</w:t>
      </w:r>
      <w:proofErr w:type="gramEnd"/>
    </w:p>
    <w:p w:rsidR="001D6F65" w:rsidRPr="0059441F" w:rsidRDefault="001D6F65" w:rsidP="001D6F65">
      <w:pPr>
        <w:numPr>
          <w:ilvl w:val="0"/>
          <w:numId w:val="19"/>
        </w:numPr>
        <w:jc w:val="both"/>
        <w:rPr>
          <w:rFonts w:ascii="Times New Roman" w:hAnsi="Times New Roman"/>
          <w:sz w:val="28"/>
          <w:szCs w:val="28"/>
        </w:rPr>
      </w:pPr>
      <w:r w:rsidRPr="0059441F">
        <w:rPr>
          <w:rFonts w:ascii="Times New Roman" w:hAnsi="Times New Roman"/>
          <w:sz w:val="28"/>
          <w:szCs w:val="28"/>
          <w:lang w:val="en-US"/>
        </w:rPr>
        <w:t>VI</w:t>
      </w:r>
      <w:r w:rsidRPr="0059441F">
        <w:rPr>
          <w:rFonts w:ascii="Times New Roman" w:hAnsi="Times New Roman"/>
          <w:sz w:val="28"/>
          <w:szCs w:val="28"/>
        </w:rPr>
        <w:t xml:space="preserve"> </w:t>
      </w:r>
      <w:r w:rsidRPr="0059441F">
        <w:rPr>
          <w:rFonts w:ascii="Times New Roman" w:hAnsi="Times New Roman"/>
          <w:sz w:val="28"/>
          <w:szCs w:val="28"/>
          <w:lang w:val="en-US"/>
        </w:rPr>
        <w:t>port</w:t>
      </w:r>
      <w:r w:rsidRPr="0059441F">
        <w:rPr>
          <w:rFonts w:ascii="Times New Roman" w:hAnsi="Times New Roman"/>
          <w:sz w:val="28"/>
          <w:szCs w:val="28"/>
        </w:rPr>
        <w:t xml:space="preserve"> </w:t>
      </w:r>
      <w:r w:rsidRPr="0059441F">
        <w:rPr>
          <w:rFonts w:ascii="Times New Roman" w:hAnsi="Times New Roman"/>
          <w:sz w:val="28"/>
          <w:szCs w:val="28"/>
          <w:lang w:val="en-US"/>
        </w:rPr>
        <w:t>de</w:t>
      </w:r>
      <w:r w:rsidRPr="0059441F">
        <w:rPr>
          <w:rFonts w:ascii="Times New Roman" w:hAnsi="Times New Roman"/>
          <w:sz w:val="28"/>
          <w:szCs w:val="28"/>
        </w:rPr>
        <w:t xml:space="preserve"> </w:t>
      </w:r>
      <w:r w:rsidRPr="0059441F">
        <w:rPr>
          <w:rFonts w:ascii="Times New Roman" w:hAnsi="Times New Roman"/>
          <w:sz w:val="28"/>
          <w:szCs w:val="28"/>
          <w:lang w:val="en-US"/>
        </w:rPr>
        <w:t>bras</w:t>
      </w:r>
      <w:r w:rsidRPr="0059441F">
        <w:rPr>
          <w:rFonts w:ascii="Times New Roman" w:hAnsi="Times New Roman"/>
          <w:sz w:val="28"/>
          <w:szCs w:val="28"/>
        </w:rPr>
        <w:t xml:space="preserve"> (по усмотрению педагога).</w:t>
      </w:r>
    </w:p>
    <w:p w:rsidR="001D6F65" w:rsidRPr="0059441F" w:rsidRDefault="001D6F65" w:rsidP="001D6F65">
      <w:pPr>
        <w:numPr>
          <w:ilvl w:val="0"/>
          <w:numId w:val="19"/>
        </w:numPr>
        <w:jc w:val="both"/>
        <w:rPr>
          <w:rFonts w:ascii="Times New Roman" w:hAnsi="Times New Roman"/>
          <w:sz w:val="28"/>
          <w:szCs w:val="28"/>
          <w:lang w:val="en-US"/>
        </w:rPr>
      </w:pPr>
      <w:r w:rsidRPr="0059441F">
        <w:rPr>
          <w:rFonts w:ascii="Times New Roman" w:hAnsi="Times New Roman"/>
          <w:sz w:val="28"/>
          <w:szCs w:val="28"/>
          <w:lang w:val="en-US"/>
        </w:rPr>
        <w:t xml:space="preserve">Pas de </w:t>
      </w:r>
      <w:proofErr w:type="spellStart"/>
      <w:r w:rsidRPr="0059441F">
        <w:rPr>
          <w:rFonts w:ascii="Times New Roman" w:hAnsi="Times New Roman"/>
          <w:sz w:val="28"/>
          <w:szCs w:val="28"/>
          <w:lang w:val="en-US"/>
        </w:rPr>
        <w:t>bourree</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dessus-dessous</w:t>
      </w:r>
      <w:proofErr w:type="spellEnd"/>
      <w:r w:rsidRPr="0059441F">
        <w:rPr>
          <w:rFonts w:ascii="Times New Roman" w:hAnsi="Times New Roman"/>
          <w:sz w:val="28"/>
          <w:szCs w:val="28"/>
          <w:lang w:val="en-US"/>
        </w:rPr>
        <w:t xml:space="preserve"> </w:t>
      </w:r>
      <w:proofErr w:type="gramStart"/>
      <w:r w:rsidRPr="0059441F">
        <w:rPr>
          <w:rFonts w:ascii="Times New Roman" w:hAnsi="Times New Roman"/>
          <w:sz w:val="28"/>
          <w:szCs w:val="28"/>
          <w:lang w:val="en-US"/>
        </w:rPr>
        <w:t>an</w:t>
      </w:r>
      <w:proofErr w:type="gramEnd"/>
      <w:r w:rsidRPr="0059441F">
        <w:rPr>
          <w:rFonts w:ascii="Times New Roman" w:hAnsi="Times New Roman"/>
          <w:sz w:val="28"/>
          <w:szCs w:val="28"/>
          <w:lang w:val="en-US"/>
        </w:rPr>
        <w:t xml:space="preserve"> face.</w:t>
      </w:r>
    </w:p>
    <w:p w:rsidR="001D6F65" w:rsidRPr="0059441F" w:rsidRDefault="001D6F65" w:rsidP="001D6F65">
      <w:pPr>
        <w:numPr>
          <w:ilvl w:val="0"/>
          <w:numId w:val="19"/>
        </w:numPr>
        <w:jc w:val="both"/>
        <w:rPr>
          <w:rFonts w:ascii="Times New Roman" w:hAnsi="Times New Roman"/>
          <w:sz w:val="28"/>
          <w:szCs w:val="28"/>
        </w:rPr>
      </w:pPr>
      <w:r w:rsidRPr="0059441F">
        <w:rPr>
          <w:rFonts w:ascii="Times New Roman" w:hAnsi="Times New Roman"/>
          <w:sz w:val="28"/>
          <w:szCs w:val="28"/>
          <w:lang w:val="en-US"/>
        </w:rPr>
        <w:t>Pas</w:t>
      </w:r>
      <w:r w:rsidRPr="0059441F">
        <w:rPr>
          <w:rFonts w:ascii="Times New Roman" w:hAnsi="Times New Roman"/>
          <w:sz w:val="28"/>
          <w:szCs w:val="28"/>
        </w:rPr>
        <w:t xml:space="preserve"> </w:t>
      </w:r>
      <w:proofErr w:type="spellStart"/>
      <w:r w:rsidRPr="0059441F">
        <w:rPr>
          <w:rFonts w:ascii="Times New Roman" w:hAnsi="Times New Roman"/>
          <w:sz w:val="28"/>
          <w:szCs w:val="28"/>
          <w:lang w:val="en-US"/>
        </w:rPr>
        <w:t>jetes</w:t>
      </w:r>
      <w:proofErr w:type="spellEnd"/>
      <w:r w:rsidRPr="0059441F">
        <w:rPr>
          <w:rFonts w:ascii="Times New Roman" w:hAnsi="Times New Roman"/>
          <w:sz w:val="28"/>
          <w:szCs w:val="28"/>
        </w:rPr>
        <w:t xml:space="preserve"> </w:t>
      </w:r>
      <w:proofErr w:type="spellStart"/>
      <w:r w:rsidRPr="0059441F">
        <w:rPr>
          <w:rFonts w:ascii="Times New Roman" w:hAnsi="Times New Roman"/>
          <w:sz w:val="28"/>
          <w:szCs w:val="28"/>
          <w:lang w:val="en-US"/>
        </w:rPr>
        <w:t>fondu</w:t>
      </w:r>
      <w:proofErr w:type="spellEnd"/>
      <w:r w:rsidRPr="0059441F">
        <w:rPr>
          <w:rFonts w:ascii="Times New Roman" w:hAnsi="Times New Roman"/>
          <w:sz w:val="28"/>
          <w:szCs w:val="28"/>
        </w:rPr>
        <w:t xml:space="preserve"> с продвижением вперёд и назад.</w:t>
      </w:r>
    </w:p>
    <w:p w:rsidR="001D6F65" w:rsidRPr="0059441F" w:rsidRDefault="001D6F65" w:rsidP="001D6F65">
      <w:pPr>
        <w:rPr>
          <w:rFonts w:ascii="Times New Roman" w:hAnsi="Times New Roman"/>
          <w:i/>
          <w:sz w:val="28"/>
          <w:szCs w:val="28"/>
          <w:lang w:val="en-US"/>
        </w:rPr>
      </w:pPr>
      <w:r>
        <w:rPr>
          <w:rFonts w:ascii="Times New Roman" w:hAnsi="Times New Roman"/>
          <w:i/>
          <w:sz w:val="28"/>
          <w:szCs w:val="28"/>
        </w:rPr>
        <w:t xml:space="preserve">          </w:t>
      </w:r>
      <w:proofErr w:type="gramStart"/>
      <w:r w:rsidRPr="0059441F">
        <w:rPr>
          <w:rFonts w:ascii="Times New Roman" w:hAnsi="Times New Roman"/>
          <w:i/>
          <w:sz w:val="28"/>
          <w:szCs w:val="28"/>
          <w:lang w:val="en-US"/>
        </w:rPr>
        <w:t>Allegro.</w:t>
      </w:r>
      <w:proofErr w:type="gramEnd"/>
    </w:p>
    <w:p w:rsidR="001D6F65" w:rsidRPr="0059441F" w:rsidRDefault="001D6F65" w:rsidP="001D6F65">
      <w:pPr>
        <w:numPr>
          <w:ilvl w:val="0"/>
          <w:numId w:val="20"/>
        </w:numPr>
        <w:jc w:val="both"/>
        <w:rPr>
          <w:rFonts w:ascii="Times New Roman" w:hAnsi="Times New Roman"/>
          <w:sz w:val="28"/>
          <w:szCs w:val="28"/>
        </w:rPr>
      </w:pPr>
      <w:proofErr w:type="spellStart"/>
      <w:r w:rsidRPr="0059441F">
        <w:rPr>
          <w:rFonts w:ascii="Times New Roman" w:hAnsi="Times New Roman"/>
          <w:sz w:val="28"/>
          <w:szCs w:val="28"/>
          <w:lang w:val="en-US"/>
        </w:rPr>
        <w:t>Sissonne</w:t>
      </w:r>
      <w:proofErr w:type="spellEnd"/>
      <w:r w:rsidRPr="0059441F">
        <w:rPr>
          <w:rFonts w:ascii="Times New Roman" w:hAnsi="Times New Roman"/>
          <w:sz w:val="28"/>
          <w:szCs w:val="28"/>
        </w:rPr>
        <w:t xml:space="preserve"> </w:t>
      </w:r>
      <w:proofErr w:type="spellStart"/>
      <w:r w:rsidRPr="0059441F">
        <w:rPr>
          <w:rFonts w:ascii="Times New Roman" w:hAnsi="Times New Roman"/>
          <w:sz w:val="28"/>
          <w:szCs w:val="28"/>
          <w:lang w:val="en-US"/>
        </w:rPr>
        <w:t>ouverte</w:t>
      </w:r>
      <w:proofErr w:type="spellEnd"/>
      <w:r w:rsidRPr="0059441F">
        <w:rPr>
          <w:rFonts w:ascii="Times New Roman" w:hAnsi="Times New Roman"/>
          <w:sz w:val="28"/>
          <w:szCs w:val="28"/>
        </w:rPr>
        <w:t xml:space="preserve"> на 45 градусов во всех направлениях.</w:t>
      </w:r>
    </w:p>
    <w:p w:rsidR="001D6F65" w:rsidRPr="0059441F" w:rsidRDefault="001D6F65" w:rsidP="001D6F65">
      <w:pPr>
        <w:numPr>
          <w:ilvl w:val="0"/>
          <w:numId w:val="20"/>
        </w:numPr>
        <w:jc w:val="both"/>
        <w:rPr>
          <w:rFonts w:ascii="Times New Roman" w:hAnsi="Times New Roman"/>
          <w:sz w:val="28"/>
          <w:szCs w:val="28"/>
        </w:rPr>
      </w:pPr>
      <w:proofErr w:type="spellStart"/>
      <w:r w:rsidRPr="0059441F">
        <w:rPr>
          <w:rFonts w:ascii="Times New Roman" w:hAnsi="Times New Roman"/>
          <w:sz w:val="28"/>
          <w:szCs w:val="28"/>
          <w:lang w:val="en-US"/>
        </w:rPr>
        <w:t>Sissonne</w:t>
      </w:r>
      <w:proofErr w:type="spellEnd"/>
      <w:r w:rsidRPr="0059441F">
        <w:rPr>
          <w:rFonts w:ascii="Times New Roman" w:hAnsi="Times New Roman"/>
          <w:sz w:val="28"/>
          <w:szCs w:val="28"/>
          <w:lang w:val="en-US"/>
        </w:rPr>
        <w:t xml:space="preserve"> </w:t>
      </w:r>
      <w:proofErr w:type="spellStart"/>
      <w:r w:rsidRPr="0059441F">
        <w:rPr>
          <w:rFonts w:ascii="Times New Roman" w:hAnsi="Times New Roman"/>
          <w:sz w:val="28"/>
          <w:szCs w:val="28"/>
          <w:lang w:val="en-US"/>
        </w:rPr>
        <w:t>tombe</w:t>
      </w:r>
      <w:proofErr w:type="spellEnd"/>
      <w:r w:rsidRPr="0059441F">
        <w:rPr>
          <w:rFonts w:ascii="Times New Roman" w:hAnsi="Times New Roman"/>
          <w:sz w:val="28"/>
          <w:szCs w:val="28"/>
          <w:lang w:val="en-US"/>
        </w:rPr>
        <w:t>.</w:t>
      </w:r>
    </w:p>
    <w:p w:rsidR="001D6F65" w:rsidRPr="0059441F" w:rsidRDefault="001D6F65" w:rsidP="001D6F65">
      <w:pPr>
        <w:numPr>
          <w:ilvl w:val="0"/>
          <w:numId w:val="20"/>
        </w:numPr>
        <w:jc w:val="both"/>
        <w:rPr>
          <w:rFonts w:ascii="Times New Roman" w:hAnsi="Times New Roman"/>
          <w:sz w:val="28"/>
          <w:szCs w:val="28"/>
        </w:rPr>
      </w:pPr>
      <w:r w:rsidRPr="0059441F">
        <w:rPr>
          <w:rFonts w:ascii="Times New Roman" w:hAnsi="Times New Roman"/>
          <w:sz w:val="28"/>
          <w:szCs w:val="28"/>
          <w:lang w:val="en-US"/>
        </w:rPr>
        <w:t xml:space="preserve">Pas </w:t>
      </w:r>
      <w:proofErr w:type="spellStart"/>
      <w:r w:rsidRPr="0059441F">
        <w:rPr>
          <w:rFonts w:ascii="Times New Roman" w:hAnsi="Times New Roman"/>
          <w:sz w:val="28"/>
          <w:szCs w:val="28"/>
          <w:lang w:val="en-US"/>
        </w:rPr>
        <w:t>balene</w:t>
      </w:r>
      <w:proofErr w:type="spellEnd"/>
      <w:r w:rsidRPr="0059441F">
        <w:rPr>
          <w:rFonts w:ascii="Times New Roman" w:hAnsi="Times New Roman"/>
          <w:sz w:val="28"/>
          <w:szCs w:val="28"/>
          <w:lang w:val="en-US"/>
        </w:rPr>
        <w:t>.</w:t>
      </w:r>
    </w:p>
    <w:p w:rsidR="001D6F65" w:rsidRPr="0059441F" w:rsidRDefault="001D6F65" w:rsidP="001D6F65">
      <w:pPr>
        <w:numPr>
          <w:ilvl w:val="0"/>
          <w:numId w:val="20"/>
        </w:numPr>
        <w:jc w:val="both"/>
        <w:rPr>
          <w:rFonts w:ascii="Times New Roman" w:hAnsi="Times New Roman"/>
          <w:sz w:val="28"/>
          <w:szCs w:val="28"/>
        </w:rPr>
      </w:pPr>
      <w:r w:rsidRPr="0059441F">
        <w:rPr>
          <w:rFonts w:ascii="Times New Roman" w:hAnsi="Times New Roman"/>
          <w:sz w:val="28"/>
          <w:szCs w:val="28"/>
          <w:lang w:val="en-US"/>
        </w:rPr>
        <w:t xml:space="preserve">Pas </w:t>
      </w:r>
      <w:proofErr w:type="spellStart"/>
      <w:r w:rsidRPr="0059441F">
        <w:rPr>
          <w:rFonts w:ascii="Times New Roman" w:hAnsi="Times New Roman"/>
          <w:sz w:val="28"/>
          <w:szCs w:val="28"/>
          <w:lang w:val="en-US"/>
        </w:rPr>
        <w:t>emboites</w:t>
      </w:r>
      <w:proofErr w:type="spellEnd"/>
      <w:r w:rsidRPr="0059441F">
        <w:rPr>
          <w:rFonts w:ascii="Times New Roman" w:hAnsi="Times New Roman"/>
          <w:sz w:val="28"/>
          <w:szCs w:val="28"/>
        </w:rPr>
        <w:t>.</w:t>
      </w:r>
    </w:p>
    <w:p w:rsidR="001D6F65" w:rsidRPr="0059441F" w:rsidRDefault="001D6F65" w:rsidP="001D6F65">
      <w:pPr>
        <w:numPr>
          <w:ilvl w:val="0"/>
          <w:numId w:val="20"/>
        </w:numPr>
        <w:jc w:val="both"/>
        <w:rPr>
          <w:rFonts w:ascii="Times New Roman" w:hAnsi="Times New Roman"/>
          <w:sz w:val="28"/>
          <w:szCs w:val="28"/>
        </w:rPr>
      </w:pPr>
      <w:r w:rsidRPr="0059441F">
        <w:rPr>
          <w:rFonts w:ascii="Times New Roman" w:hAnsi="Times New Roman"/>
          <w:sz w:val="28"/>
          <w:szCs w:val="28"/>
          <w:lang w:val="en-US"/>
        </w:rPr>
        <w:t xml:space="preserve">Grand </w:t>
      </w:r>
      <w:proofErr w:type="spellStart"/>
      <w:r w:rsidRPr="0059441F">
        <w:rPr>
          <w:rFonts w:ascii="Times New Roman" w:hAnsi="Times New Roman"/>
          <w:sz w:val="28"/>
          <w:szCs w:val="28"/>
          <w:lang w:val="en-US"/>
        </w:rPr>
        <w:t>jete</w:t>
      </w:r>
      <w:proofErr w:type="spellEnd"/>
      <w:r w:rsidRPr="0059441F">
        <w:rPr>
          <w:rFonts w:ascii="Times New Roman" w:hAnsi="Times New Roman"/>
          <w:sz w:val="28"/>
          <w:szCs w:val="28"/>
          <w:lang w:val="en-US"/>
        </w:rPr>
        <w:t>.</w:t>
      </w:r>
    </w:p>
    <w:p w:rsidR="001D6F65" w:rsidRDefault="001D6F65" w:rsidP="001D6F65">
      <w:pPr>
        <w:shd w:val="clear" w:color="auto" w:fill="FFFFFF"/>
        <w:ind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7</w:t>
      </w:r>
      <w:r w:rsidRPr="00123F1A">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 xml:space="preserve">Народный </w:t>
      </w:r>
      <w:r w:rsidRPr="00123F1A">
        <w:rPr>
          <w:rFonts w:ascii="Times New Roman" w:eastAsia="Calibri" w:hAnsi="Times New Roman"/>
          <w:b/>
          <w:sz w:val="28"/>
          <w:szCs w:val="28"/>
          <w:lang w:eastAsia="en-US"/>
        </w:rPr>
        <w:t>танец</w:t>
      </w:r>
    </w:p>
    <w:p w:rsidR="001D6F65" w:rsidRPr="007F4D8B" w:rsidRDefault="001D6F65" w:rsidP="001D6F65">
      <w:pPr>
        <w:jc w:val="both"/>
        <w:rPr>
          <w:rFonts w:ascii="Times New Roman" w:hAnsi="Times New Roman"/>
          <w:sz w:val="28"/>
          <w:szCs w:val="28"/>
        </w:rPr>
      </w:pPr>
      <w:r w:rsidRPr="007F4D8B">
        <w:rPr>
          <w:rFonts w:ascii="Times New Roman" w:hAnsi="Times New Roman"/>
          <w:color w:val="333333"/>
          <w:sz w:val="28"/>
          <w:szCs w:val="28"/>
          <w:shd w:val="clear" w:color="auto" w:fill="FFFFFF"/>
        </w:rPr>
        <w:t xml:space="preserve">          </w:t>
      </w:r>
      <w:r w:rsidRPr="007F4D8B">
        <w:rPr>
          <w:rFonts w:ascii="Times New Roman" w:hAnsi="Times New Roman"/>
          <w:sz w:val="28"/>
          <w:szCs w:val="28"/>
        </w:rPr>
        <w:t xml:space="preserve">На данном этапе обучения вводятся больше разнообразных ритмических рисунков. Рекомендуются </w:t>
      </w:r>
      <w:proofErr w:type="gramStart"/>
      <w:r w:rsidRPr="007F4D8B">
        <w:rPr>
          <w:rFonts w:ascii="Times New Roman" w:hAnsi="Times New Roman"/>
          <w:sz w:val="28"/>
          <w:szCs w:val="28"/>
        </w:rPr>
        <w:t>более танцевальные</w:t>
      </w:r>
      <w:proofErr w:type="gramEnd"/>
      <w:r w:rsidRPr="007F4D8B">
        <w:rPr>
          <w:rFonts w:ascii="Times New Roman" w:hAnsi="Times New Roman"/>
          <w:sz w:val="28"/>
          <w:szCs w:val="28"/>
        </w:rPr>
        <w:t xml:space="preserve"> комбинации, направленные на развитие выразительности исполнения.</w:t>
      </w:r>
    </w:p>
    <w:p w:rsidR="001D6F65" w:rsidRPr="004D1AD0" w:rsidRDefault="001D6F65" w:rsidP="001D6F65">
      <w:pPr>
        <w:jc w:val="both"/>
        <w:rPr>
          <w:rFonts w:ascii="Times New Roman" w:eastAsia="Calibri" w:hAnsi="Times New Roman"/>
          <w:sz w:val="28"/>
          <w:szCs w:val="28"/>
          <w:lang w:eastAsia="en-US"/>
        </w:rPr>
      </w:pPr>
      <w:r w:rsidRPr="007F4D8B">
        <w:rPr>
          <w:rFonts w:ascii="Times New Roman" w:hAnsi="Times New Roman"/>
          <w:color w:val="333333"/>
          <w:sz w:val="28"/>
          <w:szCs w:val="28"/>
          <w:shd w:val="clear" w:color="auto" w:fill="FFFFFF"/>
        </w:rPr>
        <w:t xml:space="preserve">         </w:t>
      </w:r>
      <w:r w:rsidRPr="007F4D8B">
        <w:rPr>
          <w:rFonts w:ascii="Times New Roman" w:eastAsia="Calibri" w:hAnsi="Times New Roman"/>
          <w:sz w:val="28"/>
          <w:szCs w:val="28"/>
          <w:lang w:eastAsia="en-US"/>
        </w:rPr>
        <w:t xml:space="preserve"> </w:t>
      </w:r>
      <w:r w:rsidRPr="004D1AD0">
        <w:rPr>
          <w:rFonts w:ascii="Times New Roman" w:hAnsi="Times New Roman"/>
          <w:sz w:val="28"/>
          <w:szCs w:val="28"/>
          <w:u w:val="single"/>
          <w:shd w:val="clear" w:color="auto" w:fill="FFFFFF"/>
        </w:rPr>
        <w:t>Теория:</w:t>
      </w:r>
      <w:r w:rsidRPr="004D1AD0">
        <w:rPr>
          <w:rFonts w:ascii="Times New Roman" w:eastAsia="Calibri" w:hAnsi="Times New Roman"/>
          <w:i/>
          <w:sz w:val="28"/>
          <w:szCs w:val="28"/>
          <w:u w:val="single"/>
          <w:lang w:eastAsia="en-US"/>
        </w:rPr>
        <w:t xml:space="preserve"> </w:t>
      </w:r>
    </w:p>
    <w:p w:rsidR="001D6F65" w:rsidRPr="00870190" w:rsidRDefault="001D6F65" w:rsidP="001D6F65">
      <w:pPr>
        <w:pStyle w:val="a9"/>
        <w:numPr>
          <w:ilvl w:val="0"/>
          <w:numId w:val="21"/>
        </w:numPr>
        <w:spacing w:after="0"/>
        <w:rPr>
          <w:rFonts w:ascii="Times New Roman" w:hAnsi="Times New Roman"/>
          <w:sz w:val="28"/>
          <w:szCs w:val="28"/>
        </w:rPr>
      </w:pPr>
      <w:r w:rsidRPr="00870190">
        <w:rPr>
          <w:rFonts w:ascii="Times New Roman" w:hAnsi="Times New Roman"/>
          <w:sz w:val="28"/>
          <w:szCs w:val="28"/>
        </w:rPr>
        <w:t>Формы народного танца.</w:t>
      </w:r>
    </w:p>
    <w:p w:rsidR="001D6F65" w:rsidRPr="00870190" w:rsidRDefault="001D6F65" w:rsidP="001D6F65">
      <w:pPr>
        <w:numPr>
          <w:ilvl w:val="0"/>
          <w:numId w:val="21"/>
        </w:numPr>
        <w:tabs>
          <w:tab w:val="num" w:pos="720"/>
        </w:tabs>
        <w:rPr>
          <w:rFonts w:ascii="Times New Roman" w:hAnsi="Times New Roman"/>
          <w:sz w:val="28"/>
          <w:szCs w:val="28"/>
        </w:rPr>
      </w:pPr>
      <w:r w:rsidRPr="00870190">
        <w:rPr>
          <w:rFonts w:ascii="Times New Roman" w:hAnsi="Times New Roman"/>
          <w:sz w:val="28"/>
          <w:szCs w:val="28"/>
        </w:rPr>
        <w:t>Сценический танец</w:t>
      </w:r>
      <w:r>
        <w:rPr>
          <w:rFonts w:ascii="Times New Roman" w:hAnsi="Times New Roman"/>
          <w:sz w:val="28"/>
          <w:szCs w:val="28"/>
        </w:rPr>
        <w:t>.</w:t>
      </w:r>
    </w:p>
    <w:p w:rsidR="001D6F65" w:rsidRPr="00521CE1" w:rsidRDefault="001D6F65" w:rsidP="001D6F65">
      <w:pPr>
        <w:ind w:left="709"/>
        <w:rPr>
          <w:rFonts w:ascii="Times New Roman" w:eastAsia="Calibri" w:hAnsi="Times New Roman"/>
          <w:i/>
          <w:sz w:val="28"/>
          <w:szCs w:val="28"/>
          <w:lang w:eastAsia="en-US"/>
        </w:rPr>
      </w:pPr>
      <w:r w:rsidRPr="00CE3CBF">
        <w:rPr>
          <w:rFonts w:ascii="Times New Roman" w:eastAsia="Calibri" w:hAnsi="Times New Roman"/>
          <w:sz w:val="28"/>
          <w:szCs w:val="28"/>
          <w:u w:val="single"/>
        </w:rPr>
        <w:t>Практика</w:t>
      </w:r>
      <w:r>
        <w:rPr>
          <w:rFonts w:ascii="Times New Roman" w:eastAsia="Calibri" w:hAnsi="Times New Roman"/>
          <w:sz w:val="28"/>
          <w:szCs w:val="28"/>
          <w:u w:val="single"/>
        </w:rPr>
        <w:t>:</w:t>
      </w:r>
    </w:p>
    <w:p w:rsidR="001D6F65" w:rsidRPr="009F1C1C" w:rsidRDefault="001D6F65" w:rsidP="001D6F65">
      <w:pPr>
        <w:rPr>
          <w:rFonts w:ascii="Times New Roman" w:eastAsia="Calibri" w:hAnsi="Times New Roman"/>
          <w:i/>
          <w:sz w:val="28"/>
          <w:szCs w:val="28"/>
          <w:lang w:eastAsia="en-US"/>
        </w:rPr>
      </w:pPr>
      <w:r w:rsidRPr="009F1C1C">
        <w:rPr>
          <w:rFonts w:ascii="Times New Roman" w:eastAsia="Calibri" w:hAnsi="Times New Roman"/>
          <w:i/>
          <w:sz w:val="28"/>
          <w:szCs w:val="28"/>
          <w:lang w:eastAsia="en-US"/>
        </w:rPr>
        <w:t xml:space="preserve">         </w:t>
      </w:r>
      <w:r w:rsidRPr="009F1C1C">
        <w:rPr>
          <w:rFonts w:ascii="Times New Roman" w:eastAsia="Calibri" w:hAnsi="Times New Roman"/>
          <w:b/>
          <w:i/>
          <w:sz w:val="28"/>
          <w:szCs w:val="28"/>
          <w:lang w:eastAsia="en-US"/>
        </w:rPr>
        <w:t xml:space="preserve"> </w:t>
      </w:r>
      <w:r w:rsidRPr="009F1C1C">
        <w:rPr>
          <w:rFonts w:ascii="Times New Roman" w:hAnsi="Times New Roman"/>
          <w:i/>
          <w:sz w:val="28"/>
          <w:szCs w:val="28"/>
        </w:rPr>
        <w:t>Экзерсис у станка.</w:t>
      </w:r>
    </w:p>
    <w:p w:rsidR="001D6F65" w:rsidRPr="009F1C1C" w:rsidRDefault="001D6F65" w:rsidP="001D6F65">
      <w:pPr>
        <w:numPr>
          <w:ilvl w:val="0"/>
          <w:numId w:val="22"/>
        </w:numPr>
        <w:rPr>
          <w:rFonts w:ascii="Times New Roman" w:hAnsi="Times New Roman"/>
          <w:sz w:val="28"/>
          <w:szCs w:val="28"/>
          <w:lang w:val="en-US"/>
        </w:rPr>
      </w:pPr>
      <w:r w:rsidRPr="009F1C1C">
        <w:rPr>
          <w:rFonts w:ascii="Times New Roman" w:hAnsi="Times New Roman"/>
          <w:sz w:val="28"/>
          <w:szCs w:val="28"/>
          <w:lang w:val="en-US"/>
        </w:rPr>
        <w:t xml:space="preserve">Demi  </w:t>
      </w:r>
      <w:r w:rsidRPr="009F1C1C">
        <w:rPr>
          <w:rFonts w:ascii="Times New Roman" w:hAnsi="Times New Roman"/>
          <w:sz w:val="28"/>
          <w:szCs w:val="28"/>
        </w:rPr>
        <w:t xml:space="preserve">и </w:t>
      </w:r>
      <w:r w:rsidRPr="009F1C1C">
        <w:rPr>
          <w:rFonts w:ascii="Times New Roman" w:hAnsi="Times New Roman"/>
          <w:sz w:val="28"/>
          <w:szCs w:val="28"/>
          <w:lang w:val="en-US"/>
        </w:rPr>
        <w:t xml:space="preserve">grand </w:t>
      </w:r>
      <w:proofErr w:type="spellStart"/>
      <w:r w:rsidRPr="009F1C1C">
        <w:rPr>
          <w:rFonts w:ascii="Times New Roman" w:hAnsi="Times New Roman"/>
          <w:sz w:val="28"/>
          <w:szCs w:val="28"/>
          <w:lang w:val="en-US"/>
        </w:rPr>
        <w:t>plie</w:t>
      </w:r>
      <w:proofErr w:type="spellEnd"/>
      <w:r w:rsidRPr="009F1C1C">
        <w:rPr>
          <w:rFonts w:ascii="Times New Roman" w:hAnsi="Times New Roman"/>
          <w:sz w:val="28"/>
          <w:szCs w:val="28"/>
          <w:lang w:val="en-US"/>
        </w:rPr>
        <w:t xml:space="preserve">  </w:t>
      </w:r>
      <w:proofErr w:type="spellStart"/>
      <w:r w:rsidRPr="009F1C1C">
        <w:rPr>
          <w:rFonts w:ascii="Times New Roman" w:hAnsi="Times New Roman"/>
          <w:sz w:val="28"/>
          <w:szCs w:val="28"/>
          <w:lang w:val="en-US"/>
        </w:rPr>
        <w:t>по</w:t>
      </w:r>
      <w:proofErr w:type="spellEnd"/>
      <w:r w:rsidRPr="009F1C1C">
        <w:rPr>
          <w:rFonts w:ascii="Times New Roman" w:hAnsi="Times New Roman"/>
          <w:sz w:val="28"/>
          <w:szCs w:val="28"/>
          <w:lang w:val="en-US"/>
        </w:rPr>
        <w:t xml:space="preserve"> I, II, III, V </w:t>
      </w:r>
      <w:proofErr w:type="spellStart"/>
      <w:r w:rsidRPr="009F1C1C">
        <w:rPr>
          <w:rFonts w:ascii="Times New Roman" w:hAnsi="Times New Roman"/>
          <w:sz w:val="28"/>
          <w:szCs w:val="28"/>
          <w:lang w:val="en-US"/>
        </w:rPr>
        <w:t>позициям</w:t>
      </w:r>
      <w:proofErr w:type="spellEnd"/>
      <w:r w:rsidRPr="009F1C1C">
        <w:rPr>
          <w:rFonts w:ascii="Times New Roman" w:hAnsi="Times New Roman"/>
          <w:sz w:val="28"/>
          <w:szCs w:val="28"/>
          <w:lang w:val="en-US"/>
        </w:rPr>
        <w:t>:</w:t>
      </w:r>
    </w:p>
    <w:p w:rsidR="001D6F65" w:rsidRPr="003C5BC1" w:rsidRDefault="001D6F65" w:rsidP="001D6F65">
      <w:pPr>
        <w:rPr>
          <w:rFonts w:ascii="Times New Roman" w:hAnsi="Times New Roman"/>
          <w:sz w:val="28"/>
          <w:szCs w:val="28"/>
        </w:rPr>
      </w:pPr>
      <w:r w:rsidRPr="003C5BC1">
        <w:rPr>
          <w:rFonts w:ascii="Times New Roman" w:hAnsi="Times New Roman"/>
          <w:sz w:val="28"/>
          <w:szCs w:val="28"/>
        </w:rPr>
        <w:t>а) с акцентом вниз;</w:t>
      </w:r>
    </w:p>
    <w:p w:rsidR="001D6F65" w:rsidRPr="003C5BC1" w:rsidRDefault="001D6F65" w:rsidP="001D6F65">
      <w:pPr>
        <w:rPr>
          <w:rFonts w:ascii="Times New Roman" w:hAnsi="Times New Roman"/>
          <w:sz w:val="28"/>
          <w:szCs w:val="28"/>
        </w:rPr>
      </w:pPr>
      <w:r w:rsidRPr="003C5BC1">
        <w:rPr>
          <w:rFonts w:ascii="Times New Roman" w:hAnsi="Times New Roman"/>
          <w:sz w:val="28"/>
          <w:szCs w:val="28"/>
        </w:rPr>
        <w:t xml:space="preserve">б) с акцентом наверх. </w:t>
      </w:r>
    </w:p>
    <w:p w:rsidR="001D6F65" w:rsidRPr="009F1C1C" w:rsidRDefault="001D6F65" w:rsidP="001D6F65">
      <w:pPr>
        <w:numPr>
          <w:ilvl w:val="0"/>
          <w:numId w:val="22"/>
        </w:numPr>
        <w:rPr>
          <w:rFonts w:ascii="Times New Roman" w:hAnsi="Times New Roman"/>
          <w:sz w:val="28"/>
          <w:szCs w:val="28"/>
        </w:rPr>
      </w:pPr>
      <w:r w:rsidRPr="009F1C1C">
        <w:rPr>
          <w:rFonts w:ascii="Times New Roman" w:hAnsi="Times New Roman"/>
          <w:sz w:val="28"/>
          <w:szCs w:val="28"/>
          <w:lang w:val="en-US"/>
        </w:rPr>
        <w:t xml:space="preserve">Battements </w:t>
      </w:r>
      <w:proofErr w:type="spellStart"/>
      <w:r w:rsidRPr="009F1C1C">
        <w:rPr>
          <w:rFonts w:ascii="Times New Roman" w:hAnsi="Times New Roman"/>
          <w:sz w:val="28"/>
          <w:szCs w:val="28"/>
          <w:lang w:val="en-US"/>
        </w:rPr>
        <w:t>tendus</w:t>
      </w:r>
      <w:proofErr w:type="spellEnd"/>
      <w:r w:rsidRPr="009F1C1C">
        <w:rPr>
          <w:rFonts w:ascii="Times New Roman" w:hAnsi="Times New Roman"/>
          <w:sz w:val="28"/>
          <w:szCs w:val="28"/>
        </w:rPr>
        <w:t>:</w:t>
      </w:r>
    </w:p>
    <w:p w:rsidR="001D6F65" w:rsidRPr="003748B8" w:rsidRDefault="001D6F65" w:rsidP="001D6F65">
      <w:pPr>
        <w:rPr>
          <w:rFonts w:ascii="Times New Roman" w:hAnsi="Times New Roman"/>
          <w:b/>
          <w:bCs/>
          <w:sz w:val="28"/>
          <w:szCs w:val="28"/>
        </w:rPr>
      </w:pPr>
      <w:r>
        <w:rPr>
          <w:rFonts w:ascii="Times New Roman" w:hAnsi="Times New Roman"/>
          <w:sz w:val="28"/>
          <w:szCs w:val="28"/>
        </w:rPr>
        <w:t xml:space="preserve">а) с переходом </w:t>
      </w:r>
      <w:r w:rsidRPr="009F1C1C">
        <w:rPr>
          <w:rFonts w:ascii="Times New Roman" w:hAnsi="Times New Roman"/>
          <w:sz w:val="28"/>
          <w:szCs w:val="28"/>
        </w:rPr>
        <w:t>Р.Н.</w:t>
      </w:r>
      <w:r>
        <w:rPr>
          <w:rFonts w:ascii="Times New Roman" w:hAnsi="Times New Roman"/>
          <w:b/>
          <w:bCs/>
          <w:sz w:val="28"/>
          <w:szCs w:val="28"/>
        </w:rPr>
        <w:t xml:space="preserve"> </w:t>
      </w:r>
      <w:r w:rsidRPr="009F1C1C">
        <w:rPr>
          <w:rFonts w:ascii="Times New Roman" w:hAnsi="Times New Roman"/>
          <w:sz w:val="28"/>
          <w:szCs w:val="28"/>
        </w:rPr>
        <w:t>с носка на каблук;</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 xml:space="preserve">б) с </w:t>
      </w:r>
      <w:proofErr w:type="spellStart"/>
      <w:r w:rsidRPr="009F1C1C">
        <w:rPr>
          <w:rFonts w:ascii="Times New Roman" w:hAnsi="Times New Roman"/>
          <w:sz w:val="28"/>
          <w:szCs w:val="28"/>
        </w:rPr>
        <w:t>подъмом</w:t>
      </w:r>
      <w:proofErr w:type="spellEnd"/>
      <w:r w:rsidRPr="009F1C1C">
        <w:rPr>
          <w:rFonts w:ascii="Times New Roman" w:hAnsi="Times New Roman"/>
          <w:sz w:val="28"/>
          <w:szCs w:val="28"/>
        </w:rPr>
        <w:t xml:space="preserve"> пятки О.Н.;</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 xml:space="preserve">в) с </w:t>
      </w:r>
      <w:proofErr w:type="spellStart"/>
      <w:r w:rsidRPr="009F1C1C">
        <w:rPr>
          <w:rFonts w:ascii="Times New Roman" w:hAnsi="Times New Roman"/>
          <w:sz w:val="28"/>
          <w:szCs w:val="28"/>
          <w:lang w:val="en-US"/>
        </w:rPr>
        <w:t>plie</w:t>
      </w:r>
      <w:proofErr w:type="spellEnd"/>
      <w:r w:rsidRPr="009F1C1C">
        <w:rPr>
          <w:rFonts w:ascii="Times New Roman" w:hAnsi="Times New Roman"/>
          <w:sz w:val="28"/>
          <w:szCs w:val="28"/>
        </w:rPr>
        <w:t xml:space="preserve"> момент перевода ноги на каблук.</w:t>
      </w:r>
    </w:p>
    <w:p w:rsidR="001D6F65" w:rsidRPr="009F1C1C" w:rsidRDefault="001D6F65" w:rsidP="001D6F65">
      <w:pPr>
        <w:numPr>
          <w:ilvl w:val="0"/>
          <w:numId w:val="22"/>
        </w:numPr>
        <w:rPr>
          <w:rFonts w:ascii="Times New Roman" w:hAnsi="Times New Roman"/>
          <w:sz w:val="28"/>
          <w:szCs w:val="28"/>
        </w:rPr>
      </w:pPr>
      <w:r w:rsidRPr="009F1C1C">
        <w:rPr>
          <w:rFonts w:ascii="Times New Roman" w:hAnsi="Times New Roman"/>
          <w:sz w:val="28"/>
          <w:szCs w:val="28"/>
          <w:lang w:val="en-US"/>
        </w:rPr>
        <w:t xml:space="preserve">Battements </w:t>
      </w:r>
      <w:proofErr w:type="spellStart"/>
      <w:r w:rsidRPr="009F1C1C">
        <w:rPr>
          <w:rFonts w:ascii="Times New Roman" w:hAnsi="Times New Roman"/>
          <w:sz w:val="28"/>
          <w:szCs w:val="28"/>
          <w:lang w:val="en-US"/>
        </w:rPr>
        <w:t>tendus</w:t>
      </w:r>
      <w:proofErr w:type="spellEnd"/>
      <w:r w:rsidRPr="009F1C1C">
        <w:rPr>
          <w:rFonts w:ascii="Times New Roman" w:hAnsi="Times New Roman"/>
          <w:sz w:val="28"/>
          <w:szCs w:val="28"/>
        </w:rPr>
        <w:t xml:space="preserve"> </w:t>
      </w:r>
      <w:proofErr w:type="spellStart"/>
      <w:r w:rsidRPr="009F1C1C">
        <w:rPr>
          <w:rFonts w:ascii="Times New Roman" w:hAnsi="Times New Roman"/>
          <w:sz w:val="28"/>
          <w:szCs w:val="28"/>
          <w:lang w:val="en-US"/>
        </w:rPr>
        <w:t>jetes</w:t>
      </w:r>
      <w:proofErr w:type="spellEnd"/>
      <w:r w:rsidRPr="009F1C1C">
        <w:rPr>
          <w:rFonts w:ascii="Times New Roman" w:hAnsi="Times New Roman"/>
          <w:sz w:val="28"/>
          <w:szCs w:val="28"/>
        </w:rPr>
        <w:t>:</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а) основной вид;</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 xml:space="preserve">б) с </w:t>
      </w:r>
      <w:r w:rsidRPr="009F1C1C">
        <w:rPr>
          <w:rFonts w:ascii="Times New Roman" w:hAnsi="Times New Roman"/>
          <w:sz w:val="28"/>
          <w:szCs w:val="28"/>
          <w:lang w:val="en-US"/>
        </w:rPr>
        <w:t>demi</w:t>
      </w:r>
      <w:r w:rsidRPr="009F1C1C">
        <w:rPr>
          <w:rFonts w:ascii="Times New Roman" w:hAnsi="Times New Roman"/>
          <w:sz w:val="28"/>
          <w:szCs w:val="28"/>
        </w:rPr>
        <w:t>-</w:t>
      </w:r>
      <w:proofErr w:type="spellStart"/>
      <w:r w:rsidRPr="009F1C1C">
        <w:rPr>
          <w:rFonts w:ascii="Times New Roman" w:hAnsi="Times New Roman"/>
          <w:sz w:val="28"/>
          <w:szCs w:val="28"/>
          <w:lang w:val="en-US"/>
        </w:rPr>
        <w:t>plie</w:t>
      </w:r>
      <w:proofErr w:type="spellEnd"/>
      <w:r w:rsidRPr="009F1C1C">
        <w:rPr>
          <w:rFonts w:ascii="Times New Roman" w:hAnsi="Times New Roman"/>
          <w:sz w:val="28"/>
          <w:szCs w:val="28"/>
        </w:rPr>
        <w:t xml:space="preserve">  в момент броска;</w:t>
      </w:r>
      <w:r w:rsidRPr="009F1C1C">
        <w:rPr>
          <w:rFonts w:ascii="Times New Roman" w:eastAsia="Calibri" w:hAnsi="Times New Roman"/>
          <w:i/>
          <w:sz w:val="28"/>
          <w:szCs w:val="28"/>
          <w:lang w:eastAsia="en-US"/>
        </w:rPr>
        <w:t xml:space="preserve"> </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 xml:space="preserve">в) с </w:t>
      </w:r>
      <w:r w:rsidRPr="009F1C1C">
        <w:rPr>
          <w:rFonts w:ascii="Times New Roman" w:hAnsi="Times New Roman"/>
          <w:sz w:val="28"/>
          <w:szCs w:val="28"/>
          <w:lang w:val="en-US"/>
        </w:rPr>
        <w:t>demi</w:t>
      </w:r>
      <w:r w:rsidRPr="009F1C1C">
        <w:rPr>
          <w:rFonts w:ascii="Times New Roman" w:hAnsi="Times New Roman"/>
          <w:sz w:val="28"/>
          <w:szCs w:val="28"/>
        </w:rPr>
        <w:t>-</w:t>
      </w:r>
      <w:proofErr w:type="spellStart"/>
      <w:r w:rsidRPr="009F1C1C">
        <w:rPr>
          <w:rFonts w:ascii="Times New Roman" w:hAnsi="Times New Roman"/>
          <w:sz w:val="28"/>
          <w:szCs w:val="28"/>
          <w:lang w:val="en-US"/>
        </w:rPr>
        <w:t>plie</w:t>
      </w:r>
      <w:proofErr w:type="spellEnd"/>
      <w:r w:rsidRPr="009F1C1C">
        <w:rPr>
          <w:rFonts w:ascii="Times New Roman" w:hAnsi="Times New Roman"/>
          <w:sz w:val="28"/>
          <w:szCs w:val="28"/>
        </w:rPr>
        <w:t xml:space="preserve">  в момент </w:t>
      </w:r>
      <w:proofErr w:type="spellStart"/>
      <w:r w:rsidRPr="009F1C1C">
        <w:rPr>
          <w:rFonts w:ascii="Times New Roman" w:hAnsi="Times New Roman"/>
          <w:sz w:val="28"/>
          <w:szCs w:val="28"/>
        </w:rPr>
        <w:t>возввращения</w:t>
      </w:r>
      <w:proofErr w:type="spellEnd"/>
      <w:r w:rsidRPr="009F1C1C">
        <w:rPr>
          <w:rFonts w:ascii="Times New Roman" w:hAnsi="Times New Roman"/>
          <w:sz w:val="28"/>
          <w:szCs w:val="28"/>
        </w:rPr>
        <w:t xml:space="preserve"> Р.Н. в </w:t>
      </w:r>
      <w:r w:rsidRPr="009F1C1C">
        <w:rPr>
          <w:rFonts w:ascii="Times New Roman" w:hAnsi="Times New Roman"/>
          <w:sz w:val="28"/>
          <w:szCs w:val="28"/>
          <w:lang w:val="en-US"/>
        </w:rPr>
        <w:t>III</w:t>
      </w:r>
      <w:r w:rsidRPr="009F1C1C">
        <w:rPr>
          <w:rFonts w:ascii="Times New Roman" w:hAnsi="Times New Roman"/>
          <w:sz w:val="28"/>
          <w:szCs w:val="28"/>
        </w:rPr>
        <w:t xml:space="preserve">  позицию;</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г) с подъёмом пятки О.Н.</w:t>
      </w:r>
    </w:p>
    <w:p w:rsidR="001D6F65" w:rsidRPr="009F1C1C" w:rsidRDefault="001D6F65" w:rsidP="001D6F65">
      <w:pPr>
        <w:numPr>
          <w:ilvl w:val="0"/>
          <w:numId w:val="22"/>
        </w:numPr>
        <w:rPr>
          <w:rFonts w:ascii="Times New Roman" w:hAnsi="Times New Roman"/>
          <w:sz w:val="28"/>
          <w:szCs w:val="28"/>
        </w:rPr>
      </w:pPr>
      <w:r w:rsidRPr="009F1C1C">
        <w:rPr>
          <w:rFonts w:ascii="Times New Roman" w:hAnsi="Times New Roman"/>
          <w:sz w:val="28"/>
          <w:szCs w:val="28"/>
        </w:rPr>
        <w:t>Каблучные упражнения:</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а) основной вид;</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б) с разворотом бедра и удара подушечкой Р.Н.;</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lastRenderedPageBreak/>
        <w:t>в) бросок прямой ногой с сокращенной стопой.</w:t>
      </w:r>
    </w:p>
    <w:p w:rsidR="001D6F65" w:rsidRPr="009F1C1C" w:rsidRDefault="001D6F65" w:rsidP="001D6F65">
      <w:pPr>
        <w:numPr>
          <w:ilvl w:val="0"/>
          <w:numId w:val="22"/>
        </w:numPr>
        <w:rPr>
          <w:rFonts w:ascii="Times New Roman" w:hAnsi="Times New Roman"/>
          <w:sz w:val="28"/>
          <w:szCs w:val="28"/>
          <w:lang w:val="en-US"/>
        </w:rPr>
      </w:pPr>
      <w:r w:rsidRPr="009F1C1C">
        <w:rPr>
          <w:rFonts w:ascii="Times New Roman" w:hAnsi="Times New Roman"/>
          <w:sz w:val="28"/>
          <w:szCs w:val="28"/>
        </w:rPr>
        <w:t xml:space="preserve">Подготовка к </w:t>
      </w:r>
      <w:r w:rsidRPr="009F1C1C">
        <w:rPr>
          <w:rFonts w:ascii="Times New Roman" w:hAnsi="Times New Roman"/>
          <w:sz w:val="28"/>
          <w:szCs w:val="28"/>
          <w:lang w:val="en-US"/>
        </w:rPr>
        <w:t xml:space="preserve">flic – </w:t>
      </w:r>
      <w:proofErr w:type="spellStart"/>
      <w:r w:rsidRPr="009F1C1C">
        <w:rPr>
          <w:rFonts w:ascii="Times New Roman" w:hAnsi="Times New Roman"/>
          <w:sz w:val="28"/>
          <w:szCs w:val="28"/>
          <w:lang w:val="en-US"/>
        </w:rPr>
        <w:t>flac</w:t>
      </w:r>
      <w:proofErr w:type="spellEnd"/>
      <w:r w:rsidRPr="009F1C1C">
        <w:rPr>
          <w:rFonts w:ascii="Times New Roman" w:hAnsi="Times New Roman"/>
          <w:sz w:val="28"/>
          <w:szCs w:val="28"/>
          <w:lang w:val="en-US"/>
        </w:rPr>
        <w:t xml:space="preserve">: </w:t>
      </w:r>
    </w:p>
    <w:p w:rsidR="001D6F65" w:rsidRPr="009F1C1C" w:rsidRDefault="001D6F65" w:rsidP="001D6F65">
      <w:pPr>
        <w:rPr>
          <w:rFonts w:ascii="Times New Roman" w:hAnsi="Times New Roman"/>
          <w:sz w:val="28"/>
          <w:szCs w:val="28"/>
          <w:lang w:val="en-US"/>
        </w:rPr>
      </w:pPr>
      <w:r w:rsidRPr="009F1C1C">
        <w:rPr>
          <w:rFonts w:ascii="Times New Roman" w:hAnsi="Times New Roman"/>
          <w:sz w:val="28"/>
          <w:szCs w:val="28"/>
          <w:lang w:val="en-US"/>
        </w:rPr>
        <w:t xml:space="preserve">а) </w:t>
      </w:r>
      <w:proofErr w:type="spellStart"/>
      <w:proofErr w:type="gramStart"/>
      <w:r w:rsidRPr="009F1C1C">
        <w:rPr>
          <w:rFonts w:ascii="Times New Roman" w:hAnsi="Times New Roman"/>
          <w:sz w:val="28"/>
          <w:szCs w:val="28"/>
          <w:lang w:val="en-US"/>
        </w:rPr>
        <w:t>основной</w:t>
      </w:r>
      <w:proofErr w:type="spellEnd"/>
      <w:proofErr w:type="gramEnd"/>
      <w:r w:rsidRPr="009F1C1C">
        <w:rPr>
          <w:rFonts w:ascii="Times New Roman" w:hAnsi="Times New Roman"/>
          <w:sz w:val="28"/>
          <w:szCs w:val="28"/>
          <w:lang w:val="en-US"/>
        </w:rPr>
        <w:t xml:space="preserve"> </w:t>
      </w:r>
      <w:proofErr w:type="spellStart"/>
      <w:r w:rsidRPr="009F1C1C">
        <w:rPr>
          <w:rFonts w:ascii="Times New Roman" w:hAnsi="Times New Roman"/>
          <w:sz w:val="28"/>
          <w:szCs w:val="28"/>
          <w:lang w:val="en-US"/>
        </w:rPr>
        <w:t>вид</w:t>
      </w:r>
      <w:proofErr w:type="spellEnd"/>
      <w:r w:rsidRPr="009F1C1C">
        <w:rPr>
          <w:rFonts w:ascii="Times New Roman" w:hAnsi="Times New Roman"/>
          <w:sz w:val="28"/>
          <w:szCs w:val="28"/>
          <w:lang w:val="en-US"/>
        </w:rPr>
        <w:t>;</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 xml:space="preserve">б) с ударом подушечкой Р.Н. в </w:t>
      </w:r>
      <w:r w:rsidRPr="009F1C1C">
        <w:rPr>
          <w:rFonts w:ascii="Times New Roman" w:hAnsi="Times New Roman"/>
          <w:sz w:val="28"/>
          <w:szCs w:val="28"/>
          <w:lang w:val="en-US"/>
        </w:rPr>
        <w:t>III</w:t>
      </w:r>
      <w:r w:rsidRPr="009F1C1C">
        <w:rPr>
          <w:rFonts w:ascii="Times New Roman" w:hAnsi="Times New Roman"/>
          <w:sz w:val="28"/>
          <w:szCs w:val="28"/>
        </w:rPr>
        <w:t xml:space="preserve">  позицию;</w:t>
      </w:r>
    </w:p>
    <w:p w:rsidR="001D6F65" w:rsidRPr="009F1C1C" w:rsidRDefault="001D6F65" w:rsidP="001D6F65">
      <w:pPr>
        <w:rPr>
          <w:rFonts w:ascii="Times New Roman" w:hAnsi="Times New Roman"/>
          <w:sz w:val="28"/>
          <w:szCs w:val="28"/>
          <w:lang w:val="en-US"/>
        </w:rPr>
      </w:pPr>
      <w:r w:rsidRPr="009F1C1C">
        <w:rPr>
          <w:rFonts w:ascii="Times New Roman" w:hAnsi="Times New Roman"/>
          <w:sz w:val="28"/>
          <w:szCs w:val="28"/>
          <w:lang w:val="en-US"/>
        </w:rPr>
        <w:t xml:space="preserve">в) </w:t>
      </w:r>
      <w:proofErr w:type="gramStart"/>
      <w:r w:rsidRPr="009F1C1C">
        <w:rPr>
          <w:rFonts w:ascii="Times New Roman" w:hAnsi="Times New Roman"/>
          <w:sz w:val="28"/>
          <w:szCs w:val="28"/>
          <w:lang w:val="en-US"/>
        </w:rPr>
        <w:t>с</w:t>
      </w:r>
      <w:proofErr w:type="gramEnd"/>
      <w:r w:rsidRPr="009F1C1C">
        <w:rPr>
          <w:rFonts w:ascii="Times New Roman" w:hAnsi="Times New Roman"/>
          <w:sz w:val="28"/>
          <w:szCs w:val="28"/>
          <w:lang w:val="en-US"/>
        </w:rPr>
        <w:t xml:space="preserve"> </w:t>
      </w:r>
      <w:proofErr w:type="spellStart"/>
      <w:r w:rsidRPr="009F1C1C">
        <w:rPr>
          <w:rFonts w:ascii="Times New Roman" w:hAnsi="Times New Roman"/>
          <w:sz w:val="28"/>
          <w:szCs w:val="28"/>
          <w:lang w:val="en-US"/>
        </w:rPr>
        <w:t>переступанием</w:t>
      </w:r>
      <w:proofErr w:type="spellEnd"/>
      <w:r w:rsidRPr="009F1C1C">
        <w:rPr>
          <w:rFonts w:ascii="Times New Roman" w:hAnsi="Times New Roman"/>
          <w:sz w:val="28"/>
          <w:szCs w:val="28"/>
          <w:lang w:val="en-US"/>
        </w:rPr>
        <w:t>.</w:t>
      </w:r>
    </w:p>
    <w:p w:rsidR="001D6F65" w:rsidRPr="009F1C1C" w:rsidRDefault="001D6F65" w:rsidP="001D6F65">
      <w:pPr>
        <w:numPr>
          <w:ilvl w:val="0"/>
          <w:numId w:val="22"/>
        </w:numPr>
        <w:rPr>
          <w:rFonts w:ascii="Times New Roman" w:hAnsi="Times New Roman"/>
          <w:sz w:val="28"/>
          <w:szCs w:val="28"/>
          <w:lang w:val="en-US"/>
        </w:rPr>
      </w:pPr>
      <w:proofErr w:type="spellStart"/>
      <w:r w:rsidRPr="009F1C1C">
        <w:rPr>
          <w:rFonts w:ascii="Times New Roman" w:hAnsi="Times New Roman"/>
          <w:sz w:val="28"/>
          <w:szCs w:val="28"/>
          <w:lang w:val="en-US"/>
        </w:rPr>
        <w:t>Характерный</w:t>
      </w:r>
      <w:proofErr w:type="spellEnd"/>
      <w:r w:rsidRPr="009F1C1C">
        <w:rPr>
          <w:rFonts w:ascii="Times New Roman" w:hAnsi="Times New Roman"/>
          <w:sz w:val="28"/>
          <w:szCs w:val="28"/>
          <w:lang w:val="en-US"/>
        </w:rPr>
        <w:t xml:space="preserve"> </w:t>
      </w:r>
      <w:proofErr w:type="spellStart"/>
      <w:r w:rsidRPr="009F1C1C">
        <w:rPr>
          <w:rFonts w:ascii="Times New Roman" w:hAnsi="Times New Roman"/>
          <w:sz w:val="28"/>
          <w:szCs w:val="28"/>
          <w:lang w:val="en-US"/>
        </w:rPr>
        <w:t>ronde</w:t>
      </w:r>
      <w:proofErr w:type="spellEnd"/>
      <w:r w:rsidRPr="009F1C1C">
        <w:rPr>
          <w:rFonts w:ascii="Times New Roman" w:hAnsi="Times New Roman"/>
          <w:sz w:val="28"/>
          <w:szCs w:val="28"/>
          <w:lang w:val="en-US"/>
        </w:rPr>
        <w:t xml:space="preserve"> de </w:t>
      </w:r>
      <w:proofErr w:type="spellStart"/>
      <w:r w:rsidRPr="009F1C1C">
        <w:rPr>
          <w:rFonts w:ascii="Times New Roman" w:hAnsi="Times New Roman"/>
          <w:sz w:val="28"/>
          <w:szCs w:val="28"/>
          <w:lang w:val="en-US"/>
        </w:rPr>
        <w:t>iambe</w:t>
      </w:r>
      <w:proofErr w:type="spellEnd"/>
      <w:r w:rsidRPr="009F1C1C">
        <w:rPr>
          <w:rFonts w:ascii="Times New Roman" w:hAnsi="Times New Roman"/>
          <w:sz w:val="28"/>
          <w:szCs w:val="28"/>
          <w:lang w:val="en-US"/>
        </w:rPr>
        <w:t xml:space="preserve"> и </w:t>
      </w:r>
      <w:proofErr w:type="spellStart"/>
      <w:r w:rsidRPr="009F1C1C">
        <w:rPr>
          <w:rFonts w:ascii="Times New Roman" w:hAnsi="Times New Roman"/>
          <w:sz w:val="28"/>
          <w:szCs w:val="28"/>
          <w:lang w:val="en-US"/>
        </w:rPr>
        <w:t>ronde</w:t>
      </w:r>
      <w:proofErr w:type="spellEnd"/>
      <w:r w:rsidRPr="009F1C1C">
        <w:rPr>
          <w:rFonts w:ascii="Times New Roman" w:hAnsi="Times New Roman"/>
          <w:sz w:val="28"/>
          <w:szCs w:val="28"/>
          <w:lang w:val="en-US"/>
        </w:rPr>
        <w:t xml:space="preserve"> de pied:</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а) до стороны;</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 xml:space="preserve">б) полный </w:t>
      </w:r>
      <w:proofErr w:type="spellStart"/>
      <w:r w:rsidRPr="009F1C1C">
        <w:rPr>
          <w:rFonts w:ascii="Times New Roman" w:hAnsi="Times New Roman"/>
          <w:sz w:val="28"/>
          <w:szCs w:val="28"/>
          <w:lang w:val="en-US"/>
        </w:rPr>
        <w:t>ronde</w:t>
      </w:r>
      <w:proofErr w:type="spellEnd"/>
      <w:r w:rsidRPr="009F1C1C">
        <w:rPr>
          <w:rFonts w:ascii="Times New Roman" w:hAnsi="Times New Roman"/>
          <w:sz w:val="28"/>
          <w:szCs w:val="28"/>
        </w:rPr>
        <w:t>;</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 xml:space="preserve">в)  с </w:t>
      </w:r>
      <w:proofErr w:type="spellStart"/>
      <w:r w:rsidRPr="009F1C1C">
        <w:rPr>
          <w:rFonts w:ascii="Times New Roman" w:hAnsi="Times New Roman"/>
          <w:sz w:val="28"/>
          <w:szCs w:val="28"/>
          <w:lang w:val="en-US"/>
        </w:rPr>
        <w:t>plie</w:t>
      </w:r>
      <w:proofErr w:type="spellEnd"/>
      <w:r w:rsidRPr="009F1C1C">
        <w:rPr>
          <w:rFonts w:ascii="Times New Roman" w:hAnsi="Times New Roman"/>
          <w:sz w:val="28"/>
          <w:szCs w:val="28"/>
        </w:rPr>
        <w:t>.</w:t>
      </w:r>
    </w:p>
    <w:p w:rsidR="001D6F65" w:rsidRPr="009F1C1C" w:rsidRDefault="001D6F65" w:rsidP="001D6F65">
      <w:pPr>
        <w:numPr>
          <w:ilvl w:val="0"/>
          <w:numId w:val="22"/>
        </w:numPr>
        <w:rPr>
          <w:rFonts w:ascii="Times New Roman" w:hAnsi="Times New Roman"/>
          <w:sz w:val="28"/>
          <w:szCs w:val="28"/>
        </w:rPr>
      </w:pPr>
      <w:r w:rsidRPr="009F1C1C">
        <w:rPr>
          <w:rFonts w:ascii="Times New Roman" w:hAnsi="Times New Roman"/>
          <w:sz w:val="28"/>
          <w:szCs w:val="28"/>
        </w:rPr>
        <w:t>Выстукивания:</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а) поочередные удары всей стопой;</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б) двойные удары;</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 xml:space="preserve">в) </w:t>
      </w:r>
      <w:proofErr w:type="gramStart"/>
      <w:r w:rsidRPr="009F1C1C">
        <w:rPr>
          <w:rFonts w:ascii="Times New Roman" w:hAnsi="Times New Roman"/>
          <w:sz w:val="28"/>
          <w:szCs w:val="28"/>
        </w:rPr>
        <w:t>двойные</w:t>
      </w:r>
      <w:proofErr w:type="gramEnd"/>
      <w:r w:rsidRPr="009F1C1C">
        <w:rPr>
          <w:rFonts w:ascii="Times New Roman" w:hAnsi="Times New Roman"/>
          <w:sz w:val="28"/>
          <w:szCs w:val="28"/>
        </w:rPr>
        <w:t xml:space="preserve"> с подскоком;</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 xml:space="preserve">г) с переносом Р.Н. из положения </w:t>
      </w:r>
      <w:r w:rsidRPr="009F1C1C">
        <w:rPr>
          <w:rFonts w:ascii="Times New Roman" w:hAnsi="Times New Roman"/>
          <w:sz w:val="28"/>
          <w:szCs w:val="28"/>
          <w:lang w:val="en-US"/>
        </w:rPr>
        <w:t>III</w:t>
      </w:r>
      <w:r w:rsidRPr="009F1C1C">
        <w:rPr>
          <w:rFonts w:ascii="Times New Roman" w:hAnsi="Times New Roman"/>
          <w:sz w:val="28"/>
          <w:szCs w:val="28"/>
        </w:rPr>
        <w:t xml:space="preserve"> поз</w:t>
      </w:r>
      <w:proofErr w:type="gramStart"/>
      <w:r w:rsidRPr="009F1C1C">
        <w:rPr>
          <w:rFonts w:ascii="Times New Roman" w:hAnsi="Times New Roman"/>
          <w:sz w:val="28"/>
          <w:szCs w:val="28"/>
        </w:rPr>
        <w:t>.</w:t>
      </w:r>
      <w:proofErr w:type="gramEnd"/>
      <w:r w:rsidRPr="009F1C1C">
        <w:rPr>
          <w:rFonts w:ascii="Times New Roman" w:hAnsi="Times New Roman"/>
          <w:sz w:val="28"/>
          <w:szCs w:val="28"/>
        </w:rPr>
        <w:t xml:space="preserve"> </w:t>
      </w:r>
      <w:proofErr w:type="gramStart"/>
      <w:r w:rsidRPr="009F1C1C">
        <w:rPr>
          <w:rFonts w:ascii="Times New Roman" w:hAnsi="Times New Roman"/>
          <w:sz w:val="28"/>
          <w:szCs w:val="28"/>
        </w:rPr>
        <w:t>с</w:t>
      </w:r>
      <w:proofErr w:type="gramEnd"/>
      <w:r w:rsidRPr="009F1C1C">
        <w:rPr>
          <w:rFonts w:ascii="Times New Roman" w:hAnsi="Times New Roman"/>
          <w:sz w:val="28"/>
          <w:szCs w:val="28"/>
        </w:rPr>
        <w:t xml:space="preserve">переди в положение </w:t>
      </w:r>
      <w:r w:rsidRPr="009F1C1C">
        <w:rPr>
          <w:rFonts w:ascii="Times New Roman" w:hAnsi="Times New Roman"/>
          <w:sz w:val="28"/>
          <w:szCs w:val="28"/>
          <w:lang w:val="en-US"/>
        </w:rPr>
        <w:t>III</w:t>
      </w:r>
      <w:r w:rsidRPr="009F1C1C">
        <w:rPr>
          <w:rFonts w:ascii="Times New Roman" w:hAnsi="Times New Roman"/>
          <w:sz w:val="28"/>
          <w:szCs w:val="28"/>
        </w:rPr>
        <w:t xml:space="preserve">  поз. сзади и с разворотом в невыворотное положение;</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д) «русский ключ» – простой.</w:t>
      </w:r>
    </w:p>
    <w:p w:rsidR="001D6F65" w:rsidRPr="009F1C1C" w:rsidRDefault="001D6F65" w:rsidP="001D6F65">
      <w:pPr>
        <w:numPr>
          <w:ilvl w:val="0"/>
          <w:numId w:val="22"/>
        </w:numPr>
        <w:rPr>
          <w:rFonts w:ascii="Times New Roman" w:hAnsi="Times New Roman"/>
          <w:sz w:val="28"/>
          <w:szCs w:val="28"/>
        </w:rPr>
      </w:pPr>
      <w:r w:rsidRPr="009F1C1C">
        <w:rPr>
          <w:rFonts w:ascii="Times New Roman" w:hAnsi="Times New Roman"/>
          <w:sz w:val="28"/>
          <w:szCs w:val="28"/>
          <w:lang w:val="en-US"/>
        </w:rPr>
        <w:t xml:space="preserve">Battements </w:t>
      </w:r>
      <w:proofErr w:type="spellStart"/>
      <w:r w:rsidRPr="009F1C1C">
        <w:rPr>
          <w:rFonts w:ascii="Times New Roman" w:hAnsi="Times New Roman"/>
          <w:sz w:val="28"/>
          <w:szCs w:val="28"/>
          <w:lang w:val="en-US"/>
        </w:rPr>
        <w:t>fondus</w:t>
      </w:r>
      <w:proofErr w:type="spellEnd"/>
      <w:r w:rsidRPr="009F1C1C">
        <w:rPr>
          <w:rFonts w:ascii="Times New Roman" w:hAnsi="Times New Roman"/>
          <w:sz w:val="28"/>
          <w:szCs w:val="28"/>
          <w:lang w:val="en-US"/>
        </w:rPr>
        <w:t xml:space="preserve"> </w:t>
      </w:r>
      <w:r w:rsidRPr="009F1C1C">
        <w:rPr>
          <w:rFonts w:ascii="Times New Roman" w:hAnsi="Times New Roman"/>
          <w:sz w:val="28"/>
          <w:szCs w:val="28"/>
        </w:rPr>
        <w:t>– основной вид.</w:t>
      </w:r>
    </w:p>
    <w:p w:rsidR="001D6F65" w:rsidRPr="009F1C1C" w:rsidRDefault="001D6F65" w:rsidP="001D6F65">
      <w:pPr>
        <w:numPr>
          <w:ilvl w:val="0"/>
          <w:numId w:val="22"/>
        </w:numPr>
        <w:rPr>
          <w:rFonts w:ascii="Times New Roman" w:hAnsi="Times New Roman"/>
          <w:sz w:val="28"/>
          <w:szCs w:val="28"/>
        </w:rPr>
      </w:pPr>
      <w:r w:rsidRPr="009F1C1C">
        <w:rPr>
          <w:rFonts w:ascii="Times New Roman" w:hAnsi="Times New Roman"/>
          <w:sz w:val="28"/>
          <w:szCs w:val="28"/>
          <w:lang w:val="en-US"/>
        </w:rPr>
        <w:t xml:space="preserve">Pas </w:t>
      </w:r>
      <w:proofErr w:type="spellStart"/>
      <w:r w:rsidRPr="009F1C1C">
        <w:rPr>
          <w:rFonts w:ascii="Times New Roman" w:hAnsi="Times New Roman"/>
          <w:sz w:val="28"/>
          <w:szCs w:val="28"/>
          <w:lang w:val="en-US"/>
        </w:rPr>
        <w:t>tortille</w:t>
      </w:r>
      <w:proofErr w:type="spellEnd"/>
      <w:r w:rsidRPr="009F1C1C">
        <w:rPr>
          <w:rFonts w:ascii="Times New Roman" w:hAnsi="Times New Roman"/>
          <w:sz w:val="28"/>
          <w:szCs w:val="28"/>
        </w:rPr>
        <w:t>:</w:t>
      </w:r>
    </w:p>
    <w:p w:rsidR="001D6F65" w:rsidRPr="009F1C1C" w:rsidRDefault="001D6F65" w:rsidP="001D6F65">
      <w:pPr>
        <w:ind w:left="360"/>
        <w:rPr>
          <w:rFonts w:ascii="Times New Roman" w:hAnsi="Times New Roman"/>
          <w:sz w:val="28"/>
          <w:szCs w:val="28"/>
        </w:rPr>
      </w:pPr>
      <w:r w:rsidRPr="009F1C1C">
        <w:rPr>
          <w:rFonts w:ascii="Times New Roman" w:hAnsi="Times New Roman"/>
          <w:sz w:val="28"/>
          <w:szCs w:val="28"/>
        </w:rPr>
        <w:t>а)  основной вид;</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 xml:space="preserve">     б)  с двойным поворотом стопы.</w:t>
      </w:r>
    </w:p>
    <w:p w:rsidR="001D6F65" w:rsidRPr="009F1C1C" w:rsidRDefault="001D6F65" w:rsidP="001D6F65">
      <w:pPr>
        <w:numPr>
          <w:ilvl w:val="0"/>
          <w:numId w:val="22"/>
        </w:numPr>
        <w:rPr>
          <w:rFonts w:ascii="Times New Roman" w:hAnsi="Times New Roman"/>
          <w:sz w:val="28"/>
          <w:szCs w:val="28"/>
        </w:rPr>
      </w:pPr>
      <w:r w:rsidRPr="009F1C1C">
        <w:rPr>
          <w:rFonts w:ascii="Times New Roman" w:hAnsi="Times New Roman"/>
          <w:sz w:val="28"/>
          <w:szCs w:val="28"/>
        </w:rPr>
        <w:t>Подготовка к «верёвочке» и «верёвочка»:</w:t>
      </w:r>
    </w:p>
    <w:p w:rsidR="001D6F65" w:rsidRPr="009F1C1C" w:rsidRDefault="001D6F65" w:rsidP="001D6F65">
      <w:pPr>
        <w:ind w:left="360"/>
        <w:rPr>
          <w:rFonts w:ascii="Times New Roman" w:hAnsi="Times New Roman"/>
          <w:sz w:val="28"/>
          <w:szCs w:val="28"/>
        </w:rPr>
      </w:pPr>
      <w:r w:rsidRPr="009F1C1C">
        <w:rPr>
          <w:rFonts w:ascii="Times New Roman" w:hAnsi="Times New Roman"/>
          <w:sz w:val="28"/>
          <w:szCs w:val="28"/>
        </w:rPr>
        <w:t>а)   основной вид;</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 xml:space="preserve">      б)   с подъёмом на </w:t>
      </w:r>
      <w:proofErr w:type="gramStart"/>
      <w:r w:rsidRPr="009F1C1C">
        <w:rPr>
          <w:rFonts w:ascii="Times New Roman" w:hAnsi="Times New Roman"/>
          <w:sz w:val="28"/>
          <w:szCs w:val="28"/>
        </w:rPr>
        <w:t>п</w:t>
      </w:r>
      <w:proofErr w:type="gramEnd"/>
      <w:r w:rsidRPr="009F1C1C">
        <w:rPr>
          <w:rFonts w:ascii="Times New Roman" w:hAnsi="Times New Roman"/>
          <w:sz w:val="28"/>
          <w:szCs w:val="28"/>
        </w:rPr>
        <w:t>/п О.Н. в момент подъёма Р.Н. вверх;</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 xml:space="preserve">       в)  с разворотом бедра.</w:t>
      </w:r>
    </w:p>
    <w:p w:rsidR="001D6F65" w:rsidRPr="009F1C1C" w:rsidRDefault="001D6F65" w:rsidP="001D6F65">
      <w:pPr>
        <w:numPr>
          <w:ilvl w:val="0"/>
          <w:numId w:val="22"/>
        </w:numPr>
        <w:rPr>
          <w:rFonts w:ascii="Times New Roman" w:hAnsi="Times New Roman"/>
          <w:sz w:val="28"/>
          <w:szCs w:val="28"/>
        </w:rPr>
      </w:pPr>
      <w:r w:rsidRPr="009F1C1C">
        <w:rPr>
          <w:rFonts w:ascii="Times New Roman" w:hAnsi="Times New Roman"/>
          <w:sz w:val="28"/>
          <w:szCs w:val="28"/>
          <w:lang w:val="en-US"/>
        </w:rPr>
        <w:t xml:space="preserve">Battements </w:t>
      </w:r>
      <w:proofErr w:type="spellStart"/>
      <w:r w:rsidRPr="009F1C1C">
        <w:rPr>
          <w:rFonts w:ascii="Times New Roman" w:hAnsi="Times New Roman"/>
          <w:sz w:val="28"/>
          <w:szCs w:val="28"/>
          <w:lang w:val="en-US"/>
        </w:rPr>
        <w:t>developpe</w:t>
      </w:r>
      <w:proofErr w:type="spellEnd"/>
      <w:r w:rsidRPr="009F1C1C">
        <w:rPr>
          <w:rFonts w:ascii="Times New Roman" w:hAnsi="Times New Roman"/>
          <w:sz w:val="28"/>
          <w:szCs w:val="28"/>
          <w:lang w:val="en-US"/>
        </w:rPr>
        <w:t>:</w:t>
      </w:r>
    </w:p>
    <w:p w:rsidR="001D6F65" w:rsidRPr="003C5BC1" w:rsidRDefault="001D6F65" w:rsidP="001D6F65">
      <w:pPr>
        <w:ind w:left="360"/>
        <w:rPr>
          <w:rFonts w:ascii="Times New Roman" w:hAnsi="Times New Roman"/>
          <w:sz w:val="28"/>
          <w:szCs w:val="28"/>
        </w:rPr>
      </w:pPr>
      <w:r w:rsidRPr="003C5BC1">
        <w:rPr>
          <w:rFonts w:ascii="Times New Roman" w:hAnsi="Times New Roman"/>
          <w:sz w:val="28"/>
          <w:szCs w:val="28"/>
        </w:rPr>
        <w:t>а) основной вид;</w:t>
      </w:r>
    </w:p>
    <w:p w:rsidR="001D6F65" w:rsidRPr="003C5BC1" w:rsidRDefault="001D6F65" w:rsidP="001D6F65">
      <w:pPr>
        <w:rPr>
          <w:rFonts w:ascii="Times New Roman" w:hAnsi="Times New Roman"/>
          <w:sz w:val="28"/>
          <w:szCs w:val="28"/>
        </w:rPr>
      </w:pPr>
      <w:r w:rsidRPr="003C5BC1">
        <w:rPr>
          <w:rFonts w:ascii="Times New Roman" w:hAnsi="Times New Roman"/>
          <w:sz w:val="28"/>
          <w:szCs w:val="28"/>
        </w:rPr>
        <w:t xml:space="preserve">     б) с </w:t>
      </w:r>
      <w:proofErr w:type="spellStart"/>
      <w:r w:rsidRPr="009F1C1C">
        <w:rPr>
          <w:rFonts w:ascii="Times New Roman" w:hAnsi="Times New Roman"/>
          <w:sz w:val="28"/>
          <w:szCs w:val="28"/>
          <w:lang w:val="en-US"/>
        </w:rPr>
        <w:t>plie</w:t>
      </w:r>
      <w:proofErr w:type="spellEnd"/>
      <w:r w:rsidRPr="003C5BC1">
        <w:rPr>
          <w:rFonts w:ascii="Times New Roman" w:hAnsi="Times New Roman"/>
          <w:sz w:val="28"/>
          <w:szCs w:val="28"/>
        </w:rPr>
        <w:t>.</w:t>
      </w:r>
    </w:p>
    <w:p w:rsidR="001D6F65" w:rsidRPr="009F1C1C" w:rsidRDefault="001D6F65" w:rsidP="001D6F65">
      <w:pPr>
        <w:rPr>
          <w:rFonts w:ascii="Times New Roman" w:hAnsi="Times New Roman"/>
          <w:sz w:val="28"/>
          <w:szCs w:val="28"/>
          <w:lang w:val="en-US"/>
        </w:rPr>
      </w:pPr>
      <w:r w:rsidRPr="009F1C1C">
        <w:rPr>
          <w:rFonts w:ascii="Times New Roman" w:hAnsi="Times New Roman"/>
          <w:sz w:val="28"/>
          <w:szCs w:val="28"/>
          <w:lang w:val="en-US"/>
        </w:rPr>
        <w:t>12</w:t>
      </w:r>
      <w:r>
        <w:rPr>
          <w:rFonts w:ascii="Times New Roman" w:hAnsi="Times New Roman"/>
          <w:sz w:val="28"/>
          <w:szCs w:val="28"/>
        </w:rPr>
        <w:t>.</w:t>
      </w:r>
      <w:r w:rsidRPr="009F1C1C">
        <w:rPr>
          <w:rFonts w:ascii="Times New Roman" w:hAnsi="Times New Roman"/>
          <w:sz w:val="28"/>
          <w:szCs w:val="28"/>
          <w:lang w:val="en-US"/>
        </w:rPr>
        <w:t xml:space="preserve"> Grand battements </w:t>
      </w:r>
      <w:proofErr w:type="spellStart"/>
      <w:r w:rsidRPr="009F1C1C">
        <w:rPr>
          <w:rFonts w:ascii="Times New Roman" w:hAnsi="Times New Roman"/>
          <w:sz w:val="28"/>
          <w:szCs w:val="28"/>
          <w:lang w:val="en-US"/>
        </w:rPr>
        <w:t>jetes</w:t>
      </w:r>
      <w:proofErr w:type="spellEnd"/>
      <w:r w:rsidRPr="009F1C1C">
        <w:rPr>
          <w:rFonts w:ascii="Times New Roman" w:hAnsi="Times New Roman"/>
          <w:sz w:val="28"/>
          <w:szCs w:val="28"/>
          <w:lang w:val="en-US"/>
        </w:rPr>
        <w:t>:</w:t>
      </w:r>
    </w:p>
    <w:p w:rsidR="001D6F65" w:rsidRPr="003C5BC1" w:rsidRDefault="001D6F65" w:rsidP="001D6F65">
      <w:pPr>
        <w:rPr>
          <w:rFonts w:ascii="Times New Roman" w:hAnsi="Times New Roman"/>
          <w:sz w:val="28"/>
          <w:szCs w:val="28"/>
          <w:lang w:val="en-US"/>
        </w:rPr>
      </w:pPr>
      <w:r w:rsidRPr="009F1C1C">
        <w:rPr>
          <w:rFonts w:ascii="Times New Roman" w:hAnsi="Times New Roman"/>
          <w:sz w:val="28"/>
          <w:szCs w:val="28"/>
          <w:lang w:val="en-US"/>
        </w:rPr>
        <w:t xml:space="preserve">     </w:t>
      </w:r>
      <w:r w:rsidRPr="009F1C1C">
        <w:rPr>
          <w:rFonts w:ascii="Times New Roman" w:hAnsi="Times New Roman"/>
          <w:sz w:val="28"/>
          <w:szCs w:val="28"/>
        </w:rPr>
        <w:t>а</w:t>
      </w:r>
      <w:r w:rsidRPr="003C5BC1">
        <w:rPr>
          <w:rFonts w:ascii="Times New Roman" w:hAnsi="Times New Roman"/>
          <w:sz w:val="28"/>
          <w:szCs w:val="28"/>
          <w:lang w:val="en-US"/>
        </w:rPr>
        <w:t xml:space="preserve">) </w:t>
      </w:r>
      <w:r w:rsidRPr="009F1C1C">
        <w:rPr>
          <w:rFonts w:ascii="Times New Roman" w:hAnsi="Times New Roman"/>
          <w:sz w:val="28"/>
          <w:szCs w:val="28"/>
        </w:rPr>
        <w:t>основной</w:t>
      </w:r>
      <w:r w:rsidRPr="003C5BC1">
        <w:rPr>
          <w:rFonts w:ascii="Times New Roman" w:hAnsi="Times New Roman"/>
          <w:sz w:val="28"/>
          <w:szCs w:val="28"/>
          <w:lang w:val="en-US"/>
        </w:rPr>
        <w:t xml:space="preserve"> </w:t>
      </w:r>
      <w:r w:rsidRPr="009F1C1C">
        <w:rPr>
          <w:rFonts w:ascii="Times New Roman" w:hAnsi="Times New Roman"/>
          <w:sz w:val="28"/>
          <w:szCs w:val="28"/>
        </w:rPr>
        <w:t>вид</w:t>
      </w:r>
      <w:r w:rsidRPr="003C5BC1">
        <w:rPr>
          <w:rFonts w:ascii="Times New Roman" w:hAnsi="Times New Roman"/>
          <w:sz w:val="28"/>
          <w:szCs w:val="28"/>
          <w:lang w:val="en-US"/>
        </w:rPr>
        <w:t>;</w:t>
      </w:r>
    </w:p>
    <w:p w:rsidR="001D6F65" w:rsidRPr="009F1C1C" w:rsidRDefault="001D6F65" w:rsidP="001D6F65">
      <w:pPr>
        <w:rPr>
          <w:rFonts w:ascii="Times New Roman" w:hAnsi="Times New Roman"/>
          <w:sz w:val="28"/>
          <w:szCs w:val="28"/>
        </w:rPr>
      </w:pPr>
      <w:r w:rsidRPr="001D6F65">
        <w:rPr>
          <w:rFonts w:ascii="Times New Roman" w:hAnsi="Times New Roman"/>
          <w:sz w:val="28"/>
          <w:szCs w:val="28"/>
        </w:rPr>
        <w:t xml:space="preserve">     </w:t>
      </w:r>
      <w:r w:rsidRPr="009F1C1C">
        <w:rPr>
          <w:rFonts w:ascii="Times New Roman" w:hAnsi="Times New Roman"/>
          <w:sz w:val="28"/>
          <w:szCs w:val="28"/>
        </w:rPr>
        <w:t xml:space="preserve">б) с опусканием Р.Н. в положение </w:t>
      </w:r>
      <w:r w:rsidRPr="009F1C1C">
        <w:rPr>
          <w:rFonts w:ascii="Times New Roman" w:hAnsi="Times New Roman"/>
          <w:sz w:val="28"/>
          <w:szCs w:val="28"/>
          <w:lang w:val="en-US"/>
        </w:rPr>
        <w:t>pointe</w:t>
      </w:r>
      <w:r w:rsidRPr="009F1C1C">
        <w:rPr>
          <w:rFonts w:ascii="Times New Roman" w:hAnsi="Times New Roman"/>
          <w:sz w:val="28"/>
          <w:szCs w:val="28"/>
        </w:rPr>
        <w:t xml:space="preserve"> или на каблук;</w:t>
      </w:r>
    </w:p>
    <w:p w:rsidR="001D6F65" w:rsidRPr="009F1C1C" w:rsidRDefault="001D6F65" w:rsidP="001D6F65">
      <w:pPr>
        <w:rPr>
          <w:rFonts w:ascii="Times New Roman" w:hAnsi="Times New Roman"/>
          <w:sz w:val="28"/>
          <w:szCs w:val="28"/>
        </w:rPr>
      </w:pPr>
      <w:r w:rsidRPr="009F1C1C">
        <w:rPr>
          <w:rFonts w:ascii="Times New Roman" w:hAnsi="Times New Roman"/>
          <w:sz w:val="28"/>
          <w:szCs w:val="28"/>
        </w:rPr>
        <w:t xml:space="preserve">     в) с </w:t>
      </w:r>
      <w:r w:rsidRPr="009F1C1C">
        <w:rPr>
          <w:rFonts w:ascii="Times New Roman" w:hAnsi="Times New Roman"/>
          <w:sz w:val="28"/>
          <w:szCs w:val="28"/>
          <w:lang w:val="en-US"/>
        </w:rPr>
        <w:t>demi</w:t>
      </w:r>
      <w:r w:rsidRPr="009F1C1C">
        <w:rPr>
          <w:rFonts w:ascii="Times New Roman" w:hAnsi="Times New Roman"/>
          <w:sz w:val="28"/>
          <w:szCs w:val="28"/>
        </w:rPr>
        <w:t>-</w:t>
      </w:r>
      <w:proofErr w:type="spellStart"/>
      <w:r w:rsidRPr="009F1C1C">
        <w:rPr>
          <w:rFonts w:ascii="Times New Roman" w:hAnsi="Times New Roman"/>
          <w:sz w:val="28"/>
          <w:szCs w:val="28"/>
          <w:lang w:val="en-US"/>
        </w:rPr>
        <w:t>plie</w:t>
      </w:r>
      <w:proofErr w:type="spellEnd"/>
      <w:r w:rsidRPr="009F1C1C">
        <w:rPr>
          <w:rFonts w:ascii="Times New Roman" w:hAnsi="Times New Roman"/>
          <w:sz w:val="28"/>
          <w:szCs w:val="28"/>
        </w:rPr>
        <w:t xml:space="preserve"> на О.Н. и </w:t>
      </w:r>
      <w:proofErr w:type="spellStart"/>
      <w:r w:rsidRPr="009F1C1C">
        <w:rPr>
          <w:rFonts w:ascii="Times New Roman" w:hAnsi="Times New Roman"/>
          <w:sz w:val="28"/>
          <w:szCs w:val="28"/>
        </w:rPr>
        <w:t>задержакой</w:t>
      </w:r>
      <w:proofErr w:type="spellEnd"/>
      <w:r w:rsidRPr="009F1C1C">
        <w:rPr>
          <w:rFonts w:ascii="Times New Roman" w:hAnsi="Times New Roman"/>
          <w:sz w:val="28"/>
          <w:szCs w:val="28"/>
        </w:rPr>
        <w:t xml:space="preserve"> ноги в воздухе.</w:t>
      </w:r>
    </w:p>
    <w:p w:rsidR="001D6F65" w:rsidRPr="009F1C1C" w:rsidRDefault="001D6F65" w:rsidP="001D6F65">
      <w:pPr>
        <w:rPr>
          <w:rFonts w:ascii="Times New Roman" w:hAnsi="Times New Roman"/>
          <w:i/>
          <w:sz w:val="28"/>
          <w:szCs w:val="28"/>
        </w:rPr>
      </w:pPr>
      <w:r>
        <w:rPr>
          <w:rFonts w:ascii="Times New Roman" w:hAnsi="Times New Roman"/>
          <w:sz w:val="28"/>
          <w:szCs w:val="28"/>
        </w:rPr>
        <w:t xml:space="preserve">          </w:t>
      </w:r>
      <w:r w:rsidRPr="009F1C1C">
        <w:rPr>
          <w:rFonts w:ascii="Times New Roman" w:hAnsi="Times New Roman"/>
          <w:i/>
          <w:sz w:val="28"/>
          <w:szCs w:val="28"/>
        </w:rPr>
        <w:t>Упражнения лицом к станку:</w:t>
      </w:r>
    </w:p>
    <w:p w:rsidR="001D6F65" w:rsidRPr="009F1C1C" w:rsidRDefault="001D6F65" w:rsidP="001D6F65">
      <w:pPr>
        <w:rPr>
          <w:rFonts w:ascii="Times New Roman" w:hAnsi="Times New Roman"/>
          <w:sz w:val="28"/>
          <w:szCs w:val="28"/>
        </w:rPr>
      </w:pPr>
      <w:r>
        <w:rPr>
          <w:rFonts w:ascii="Times New Roman" w:hAnsi="Times New Roman"/>
          <w:sz w:val="28"/>
          <w:szCs w:val="28"/>
        </w:rPr>
        <w:t>1</w:t>
      </w:r>
      <w:r w:rsidRPr="009F1C1C">
        <w:rPr>
          <w:rFonts w:ascii="Times New Roman" w:hAnsi="Times New Roman"/>
          <w:sz w:val="28"/>
          <w:szCs w:val="28"/>
        </w:rPr>
        <w:t>.</w:t>
      </w:r>
      <w:r>
        <w:rPr>
          <w:rFonts w:ascii="Times New Roman" w:hAnsi="Times New Roman"/>
          <w:sz w:val="28"/>
          <w:szCs w:val="28"/>
        </w:rPr>
        <w:t xml:space="preserve"> </w:t>
      </w:r>
      <w:r w:rsidRPr="009F1C1C">
        <w:rPr>
          <w:rFonts w:ascii="Times New Roman" w:hAnsi="Times New Roman"/>
          <w:sz w:val="28"/>
          <w:szCs w:val="28"/>
        </w:rPr>
        <w:t>Подготовка к «голубцу».</w:t>
      </w:r>
    </w:p>
    <w:p w:rsidR="001D6F65" w:rsidRPr="009F1C1C" w:rsidRDefault="001D6F65" w:rsidP="001D6F65">
      <w:pPr>
        <w:rPr>
          <w:rFonts w:ascii="Times New Roman" w:hAnsi="Times New Roman"/>
          <w:sz w:val="28"/>
          <w:szCs w:val="28"/>
        </w:rPr>
      </w:pPr>
      <w:r>
        <w:rPr>
          <w:rFonts w:ascii="Times New Roman" w:hAnsi="Times New Roman"/>
          <w:sz w:val="28"/>
          <w:szCs w:val="28"/>
        </w:rPr>
        <w:t>2</w:t>
      </w:r>
      <w:r w:rsidRPr="009F1C1C">
        <w:rPr>
          <w:rFonts w:ascii="Times New Roman" w:hAnsi="Times New Roman"/>
          <w:sz w:val="28"/>
          <w:szCs w:val="28"/>
        </w:rPr>
        <w:t>.</w:t>
      </w:r>
      <w:r>
        <w:rPr>
          <w:rFonts w:ascii="Times New Roman" w:hAnsi="Times New Roman"/>
          <w:sz w:val="28"/>
          <w:szCs w:val="28"/>
        </w:rPr>
        <w:t xml:space="preserve"> </w:t>
      </w:r>
      <w:r w:rsidRPr="009F1C1C">
        <w:rPr>
          <w:rFonts w:ascii="Times New Roman" w:hAnsi="Times New Roman"/>
          <w:sz w:val="28"/>
          <w:szCs w:val="28"/>
        </w:rPr>
        <w:t>Подготовка к «штопору» и «штопор».</w:t>
      </w:r>
    </w:p>
    <w:p w:rsidR="001D6F65" w:rsidRPr="009F1C1C" w:rsidRDefault="001D6F65" w:rsidP="001D6F65">
      <w:pPr>
        <w:numPr>
          <w:ilvl w:val="0"/>
          <w:numId w:val="21"/>
        </w:numPr>
        <w:rPr>
          <w:rFonts w:ascii="Times New Roman" w:hAnsi="Times New Roman"/>
          <w:sz w:val="28"/>
          <w:szCs w:val="28"/>
        </w:rPr>
      </w:pPr>
      <w:r w:rsidRPr="009F1C1C">
        <w:rPr>
          <w:rFonts w:ascii="Times New Roman" w:hAnsi="Times New Roman"/>
          <w:sz w:val="28"/>
          <w:szCs w:val="28"/>
        </w:rPr>
        <w:t>Подготовка к «</w:t>
      </w:r>
      <w:proofErr w:type="spellStart"/>
      <w:r w:rsidRPr="009F1C1C">
        <w:rPr>
          <w:rFonts w:ascii="Times New Roman" w:hAnsi="Times New Roman"/>
          <w:sz w:val="28"/>
          <w:szCs w:val="28"/>
        </w:rPr>
        <w:t>качалочке</w:t>
      </w:r>
      <w:proofErr w:type="spellEnd"/>
      <w:r w:rsidRPr="009F1C1C">
        <w:rPr>
          <w:rFonts w:ascii="Times New Roman" w:hAnsi="Times New Roman"/>
          <w:sz w:val="28"/>
          <w:szCs w:val="28"/>
        </w:rPr>
        <w:t>» и «</w:t>
      </w:r>
      <w:proofErr w:type="spellStart"/>
      <w:r w:rsidRPr="009F1C1C">
        <w:rPr>
          <w:rFonts w:ascii="Times New Roman" w:hAnsi="Times New Roman"/>
          <w:sz w:val="28"/>
          <w:szCs w:val="28"/>
        </w:rPr>
        <w:t>качалочка</w:t>
      </w:r>
      <w:proofErr w:type="spellEnd"/>
      <w:r w:rsidRPr="009F1C1C">
        <w:rPr>
          <w:rFonts w:ascii="Times New Roman" w:hAnsi="Times New Roman"/>
          <w:sz w:val="28"/>
          <w:szCs w:val="28"/>
        </w:rPr>
        <w:t xml:space="preserve">».  </w:t>
      </w:r>
    </w:p>
    <w:p w:rsidR="001D6F65" w:rsidRPr="009F1C1C" w:rsidRDefault="001D6F65" w:rsidP="001D6F65">
      <w:pPr>
        <w:numPr>
          <w:ilvl w:val="0"/>
          <w:numId w:val="21"/>
        </w:numPr>
        <w:rPr>
          <w:rFonts w:ascii="Times New Roman" w:hAnsi="Times New Roman"/>
          <w:sz w:val="28"/>
          <w:szCs w:val="28"/>
        </w:rPr>
      </w:pPr>
      <w:proofErr w:type="spellStart"/>
      <w:r w:rsidRPr="009F1C1C">
        <w:rPr>
          <w:rFonts w:ascii="Times New Roman" w:hAnsi="Times New Roman"/>
          <w:sz w:val="28"/>
          <w:szCs w:val="28"/>
          <w:lang w:val="en-US"/>
        </w:rPr>
        <w:t>Releve</w:t>
      </w:r>
      <w:proofErr w:type="spellEnd"/>
      <w:r w:rsidRPr="009F1C1C">
        <w:rPr>
          <w:rFonts w:ascii="Times New Roman" w:hAnsi="Times New Roman"/>
          <w:sz w:val="28"/>
          <w:szCs w:val="28"/>
          <w:lang w:val="en-US"/>
        </w:rPr>
        <w:t xml:space="preserve"> </w:t>
      </w:r>
      <w:proofErr w:type="spellStart"/>
      <w:r w:rsidRPr="009F1C1C">
        <w:rPr>
          <w:rFonts w:ascii="Times New Roman" w:hAnsi="Times New Roman"/>
          <w:sz w:val="28"/>
          <w:szCs w:val="28"/>
          <w:lang w:val="en-US"/>
        </w:rPr>
        <w:t>на</w:t>
      </w:r>
      <w:proofErr w:type="spellEnd"/>
      <w:r w:rsidRPr="009F1C1C">
        <w:rPr>
          <w:rFonts w:ascii="Times New Roman" w:hAnsi="Times New Roman"/>
          <w:sz w:val="28"/>
          <w:szCs w:val="28"/>
          <w:lang w:val="en-US"/>
        </w:rPr>
        <w:t xml:space="preserve"> п/п.</w:t>
      </w:r>
    </w:p>
    <w:p w:rsidR="001D6F65" w:rsidRPr="009F1C1C" w:rsidRDefault="001D6F65" w:rsidP="001D6F65">
      <w:pPr>
        <w:numPr>
          <w:ilvl w:val="0"/>
          <w:numId w:val="21"/>
        </w:numPr>
        <w:rPr>
          <w:rFonts w:ascii="Times New Roman" w:hAnsi="Times New Roman"/>
          <w:sz w:val="28"/>
          <w:szCs w:val="28"/>
        </w:rPr>
      </w:pPr>
      <w:proofErr w:type="spellStart"/>
      <w:r w:rsidRPr="009F1C1C">
        <w:rPr>
          <w:rFonts w:ascii="Times New Roman" w:hAnsi="Times New Roman"/>
          <w:sz w:val="28"/>
          <w:szCs w:val="28"/>
          <w:lang w:val="en-US"/>
        </w:rPr>
        <w:t>Перегибы</w:t>
      </w:r>
      <w:proofErr w:type="spellEnd"/>
      <w:r w:rsidRPr="009F1C1C">
        <w:rPr>
          <w:rFonts w:ascii="Times New Roman" w:hAnsi="Times New Roman"/>
          <w:sz w:val="28"/>
          <w:szCs w:val="28"/>
          <w:lang w:val="en-US"/>
        </w:rPr>
        <w:t xml:space="preserve"> </w:t>
      </w:r>
      <w:proofErr w:type="spellStart"/>
      <w:r w:rsidRPr="009F1C1C">
        <w:rPr>
          <w:rFonts w:ascii="Times New Roman" w:hAnsi="Times New Roman"/>
          <w:sz w:val="28"/>
          <w:szCs w:val="28"/>
          <w:lang w:val="en-US"/>
        </w:rPr>
        <w:t>корпуса</w:t>
      </w:r>
      <w:proofErr w:type="spellEnd"/>
      <w:r w:rsidRPr="009F1C1C">
        <w:rPr>
          <w:rFonts w:ascii="Times New Roman" w:hAnsi="Times New Roman"/>
          <w:sz w:val="28"/>
          <w:szCs w:val="28"/>
          <w:lang w:val="en-US"/>
        </w:rPr>
        <w:t>.</w:t>
      </w:r>
    </w:p>
    <w:p w:rsidR="001D6F65" w:rsidRPr="009F1C1C" w:rsidRDefault="001D6F65" w:rsidP="001D6F65">
      <w:pPr>
        <w:rPr>
          <w:rFonts w:ascii="Times New Roman" w:hAnsi="Times New Roman"/>
          <w:i/>
          <w:sz w:val="28"/>
          <w:szCs w:val="28"/>
        </w:rPr>
      </w:pPr>
      <w:r>
        <w:rPr>
          <w:rFonts w:ascii="Times New Roman" w:hAnsi="Times New Roman"/>
          <w:sz w:val="28"/>
          <w:szCs w:val="28"/>
        </w:rPr>
        <w:t xml:space="preserve">          </w:t>
      </w:r>
      <w:r w:rsidRPr="009F1C1C">
        <w:rPr>
          <w:rFonts w:ascii="Times New Roman" w:hAnsi="Times New Roman"/>
          <w:i/>
          <w:sz w:val="28"/>
          <w:szCs w:val="28"/>
        </w:rPr>
        <w:t>Экзерсис на середине</w:t>
      </w:r>
      <w:r>
        <w:rPr>
          <w:rFonts w:ascii="Times New Roman" w:hAnsi="Times New Roman"/>
          <w:i/>
          <w:sz w:val="28"/>
          <w:szCs w:val="28"/>
        </w:rPr>
        <w:t xml:space="preserve">. </w:t>
      </w:r>
      <w:r w:rsidRPr="009F1C1C">
        <w:rPr>
          <w:rFonts w:ascii="Times New Roman" w:hAnsi="Times New Roman"/>
          <w:i/>
          <w:sz w:val="28"/>
          <w:szCs w:val="28"/>
        </w:rPr>
        <w:t>Элементы русского танца.</w:t>
      </w:r>
    </w:p>
    <w:p w:rsidR="001D6F65" w:rsidRPr="009F1C1C" w:rsidRDefault="001D6F65" w:rsidP="001D6F65">
      <w:pPr>
        <w:numPr>
          <w:ilvl w:val="0"/>
          <w:numId w:val="23"/>
        </w:numPr>
        <w:jc w:val="both"/>
        <w:rPr>
          <w:rFonts w:ascii="Times New Roman" w:hAnsi="Times New Roman"/>
          <w:sz w:val="28"/>
          <w:szCs w:val="28"/>
        </w:rPr>
      </w:pPr>
      <w:r w:rsidRPr="009F1C1C">
        <w:rPr>
          <w:rFonts w:ascii="Times New Roman" w:hAnsi="Times New Roman"/>
          <w:sz w:val="28"/>
          <w:szCs w:val="28"/>
        </w:rPr>
        <w:t>Положение ног, рук, позы.</w:t>
      </w:r>
    </w:p>
    <w:p w:rsidR="001D6F65" w:rsidRPr="009F1C1C" w:rsidRDefault="001D6F65" w:rsidP="001D6F65">
      <w:pPr>
        <w:numPr>
          <w:ilvl w:val="0"/>
          <w:numId w:val="23"/>
        </w:numPr>
        <w:jc w:val="both"/>
        <w:rPr>
          <w:rFonts w:ascii="Times New Roman" w:hAnsi="Times New Roman"/>
          <w:sz w:val="28"/>
          <w:szCs w:val="28"/>
        </w:rPr>
      </w:pPr>
      <w:r w:rsidRPr="009F1C1C">
        <w:rPr>
          <w:rFonts w:ascii="Times New Roman" w:hAnsi="Times New Roman"/>
          <w:sz w:val="28"/>
          <w:szCs w:val="28"/>
        </w:rPr>
        <w:t>Поклоны.</w:t>
      </w:r>
    </w:p>
    <w:p w:rsidR="001D6F65" w:rsidRPr="009F1C1C" w:rsidRDefault="001D6F65" w:rsidP="001D6F65">
      <w:pPr>
        <w:numPr>
          <w:ilvl w:val="0"/>
          <w:numId w:val="23"/>
        </w:numPr>
        <w:jc w:val="both"/>
        <w:rPr>
          <w:rFonts w:ascii="Times New Roman" w:hAnsi="Times New Roman"/>
          <w:sz w:val="28"/>
          <w:szCs w:val="28"/>
        </w:rPr>
      </w:pPr>
      <w:r w:rsidRPr="009F1C1C">
        <w:rPr>
          <w:rFonts w:ascii="Times New Roman" w:hAnsi="Times New Roman"/>
          <w:sz w:val="28"/>
          <w:szCs w:val="28"/>
        </w:rPr>
        <w:t>Ходы: бытовой с притопом, переменный, девичий плавный ход, дробный ход, шаркающий шаг.</w:t>
      </w:r>
    </w:p>
    <w:p w:rsidR="001D6F65" w:rsidRPr="009F1C1C" w:rsidRDefault="001D6F65" w:rsidP="001D6F65">
      <w:pPr>
        <w:numPr>
          <w:ilvl w:val="0"/>
          <w:numId w:val="23"/>
        </w:numPr>
        <w:rPr>
          <w:rFonts w:ascii="Times New Roman" w:hAnsi="Times New Roman"/>
          <w:sz w:val="28"/>
          <w:szCs w:val="28"/>
          <w:lang w:val="en-US"/>
        </w:rPr>
      </w:pPr>
      <w:proofErr w:type="spellStart"/>
      <w:r w:rsidRPr="009F1C1C">
        <w:rPr>
          <w:rFonts w:ascii="Times New Roman" w:hAnsi="Times New Roman"/>
          <w:sz w:val="28"/>
          <w:szCs w:val="28"/>
        </w:rPr>
        <w:t>Прип</w:t>
      </w:r>
      <w:r w:rsidRPr="009F1C1C">
        <w:rPr>
          <w:rFonts w:ascii="Times New Roman" w:hAnsi="Times New Roman"/>
          <w:sz w:val="28"/>
          <w:szCs w:val="28"/>
          <w:lang w:val="en-US"/>
        </w:rPr>
        <w:t>адание</w:t>
      </w:r>
      <w:proofErr w:type="spellEnd"/>
      <w:r w:rsidRPr="009F1C1C">
        <w:rPr>
          <w:rFonts w:ascii="Times New Roman" w:hAnsi="Times New Roman"/>
          <w:sz w:val="28"/>
          <w:szCs w:val="28"/>
          <w:lang w:val="en-US"/>
        </w:rPr>
        <w:t>.</w:t>
      </w:r>
    </w:p>
    <w:p w:rsidR="001D6F65" w:rsidRPr="009F1C1C" w:rsidRDefault="001D6F65" w:rsidP="001D6F65">
      <w:pPr>
        <w:numPr>
          <w:ilvl w:val="0"/>
          <w:numId w:val="23"/>
        </w:numPr>
        <w:rPr>
          <w:rFonts w:ascii="Times New Roman" w:hAnsi="Times New Roman"/>
          <w:sz w:val="28"/>
          <w:szCs w:val="28"/>
          <w:lang w:val="en-US"/>
        </w:rPr>
      </w:pPr>
      <w:proofErr w:type="spellStart"/>
      <w:r w:rsidRPr="009F1C1C">
        <w:rPr>
          <w:rFonts w:ascii="Times New Roman" w:hAnsi="Times New Roman"/>
          <w:sz w:val="28"/>
          <w:szCs w:val="28"/>
          <w:lang w:val="en-US"/>
        </w:rPr>
        <w:t>Ковырялочки</w:t>
      </w:r>
      <w:proofErr w:type="spellEnd"/>
      <w:r w:rsidRPr="009F1C1C">
        <w:rPr>
          <w:rFonts w:ascii="Times New Roman" w:hAnsi="Times New Roman"/>
          <w:sz w:val="28"/>
          <w:szCs w:val="28"/>
          <w:lang w:val="en-US"/>
        </w:rPr>
        <w:t>.</w:t>
      </w:r>
    </w:p>
    <w:p w:rsidR="001D6F65" w:rsidRPr="009F1C1C" w:rsidRDefault="001D6F65" w:rsidP="001D6F65">
      <w:pPr>
        <w:numPr>
          <w:ilvl w:val="0"/>
          <w:numId w:val="23"/>
        </w:numPr>
        <w:rPr>
          <w:rFonts w:ascii="Times New Roman" w:hAnsi="Times New Roman"/>
          <w:sz w:val="28"/>
          <w:szCs w:val="28"/>
          <w:lang w:val="en-US"/>
        </w:rPr>
      </w:pPr>
      <w:proofErr w:type="spellStart"/>
      <w:r w:rsidRPr="009F1C1C">
        <w:rPr>
          <w:rFonts w:ascii="Times New Roman" w:hAnsi="Times New Roman"/>
          <w:sz w:val="28"/>
          <w:szCs w:val="28"/>
          <w:lang w:val="en-US"/>
        </w:rPr>
        <w:lastRenderedPageBreak/>
        <w:t>Металочки</w:t>
      </w:r>
      <w:proofErr w:type="spellEnd"/>
      <w:r w:rsidRPr="009F1C1C">
        <w:rPr>
          <w:rFonts w:ascii="Times New Roman" w:hAnsi="Times New Roman"/>
          <w:sz w:val="28"/>
          <w:szCs w:val="28"/>
          <w:lang w:val="en-US"/>
        </w:rPr>
        <w:t>.</w:t>
      </w:r>
    </w:p>
    <w:p w:rsidR="001D6F65" w:rsidRPr="009F1C1C" w:rsidRDefault="001D6F65" w:rsidP="001D6F65">
      <w:pPr>
        <w:numPr>
          <w:ilvl w:val="0"/>
          <w:numId w:val="23"/>
        </w:numPr>
        <w:rPr>
          <w:rFonts w:ascii="Times New Roman" w:hAnsi="Times New Roman"/>
          <w:sz w:val="28"/>
          <w:szCs w:val="28"/>
          <w:lang w:val="en-US"/>
        </w:rPr>
      </w:pPr>
      <w:proofErr w:type="spellStart"/>
      <w:r w:rsidRPr="009F1C1C">
        <w:rPr>
          <w:rFonts w:ascii="Times New Roman" w:hAnsi="Times New Roman"/>
          <w:sz w:val="28"/>
          <w:szCs w:val="28"/>
          <w:lang w:val="en-US"/>
        </w:rPr>
        <w:t>Дробные</w:t>
      </w:r>
      <w:proofErr w:type="spellEnd"/>
      <w:r w:rsidRPr="009F1C1C">
        <w:rPr>
          <w:rFonts w:ascii="Times New Roman" w:hAnsi="Times New Roman"/>
          <w:sz w:val="28"/>
          <w:szCs w:val="28"/>
          <w:lang w:val="en-US"/>
        </w:rPr>
        <w:t xml:space="preserve"> </w:t>
      </w:r>
      <w:proofErr w:type="spellStart"/>
      <w:r w:rsidRPr="009F1C1C">
        <w:rPr>
          <w:rFonts w:ascii="Times New Roman" w:hAnsi="Times New Roman"/>
          <w:sz w:val="28"/>
          <w:szCs w:val="28"/>
          <w:lang w:val="en-US"/>
        </w:rPr>
        <w:t>ходы</w:t>
      </w:r>
      <w:proofErr w:type="spellEnd"/>
      <w:r w:rsidRPr="009F1C1C">
        <w:rPr>
          <w:rFonts w:ascii="Times New Roman" w:hAnsi="Times New Roman"/>
          <w:sz w:val="28"/>
          <w:szCs w:val="28"/>
          <w:lang w:val="en-US"/>
        </w:rPr>
        <w:t>.</w:t>
      </w:r>
    </w:p>
    <w:p w:rsidR="001D6F65" w:rsidRPr="009F1C1C" w:rsidRDefault="001D6F65" w:rsidP="001D6F65">
      <w:pPr>
        <w:numPr>
          <w:ilvl w:val="0"/>
          <w:numId w:val="23"/>
        </w:numPr>
        <w:rPr>
          <w:rFonts w:ascii="Times New Roman" w:hAnsi="Times New Roman"/>
          <w:sz w:val="28"/>
          <w:szCs w:val="28"/>
          <w:lang w:val="en-US"/>
        </w:rPr>
      </w:pPr>
      <w:proofErr w:type="spellStart"/>
      <w:r w:rsidRPr="009F1C1C">
        <w:rPr>
          <w:rFonts w:ascii="Times New Roman" w:hAnsi="Times New Roman"/>
          <w:sz w:val="28"/>
          <w:szCs w:val="28"/>
          <w:lang w:val="en-US"/>
        </w:rPr>
        <w:t>Вращения</w:t>
      </w:r>
      <w:proofErr w:type="spellEnd"/>
      <w:r w:rsidRPr="009F1C1C">
        <w:rPr>
          <w:rFonts w:ascii="Times New Roman" w:hAnsi="Times New Roman"/>
          <w:sz w:val="28"/>
          <w:szCs w:val="28"/>
          <w:lang w:val="en-US"/>
        </w:rPr>
        <w:t>.</w:t>
      </w:r>
    </w:p>
    <w:p w:rsidR="001D6F65" w:rsidRPr="009F1C1C" w:rsidRDefault="001D6F65" w:rsidP="001D6F65">
      <w:pPr>
        <w:numPr>
          <w:ilvl w:val="0"/>
          <w:numId w:val="23"/>
        </w:numPr>
        <w:rPr>
          <w:rFonts w:ascii="Times New Roman" w:hAnsi="Times New Roman"/>
          <w:sz w:val="28"/>
          <w:szCs w:val="28"/>
        </w:rPr>
      </w:pPr>
      <w:r w:rsidRPr="009F1C1C">
        <w:rPr>
          <w:rFonts w:ascii="Times New Roman" w:hAnsi="Times New Roman"/>
          <w:sz w:val="28"/>
          <w:szCs w:val="28"/>
        </w:rPr>
        <w:t xml:space="preserve">Присядки: на каблук по </w:t>
      </w:r>
      <w:r w:rsidRPr="009F1C1C">
        <w:rPr>
          <w:rFonts w:ascii="Times New Roman" w:hAnsi="Times New Roman"/>
          <w:sz w:val="28"/>
          <w:szCs w:val="28"/>
          <w:lang w:val="en-US"/>
        </w:rPr>
        <w:t>II</w:t>
      </w:r>
      <w:r w:rsidRPr="009F1C1C">
        <w:rPr>
          <w:rFonts w:ascii="Times New Roman" w:hAnsi="Times New Roman"/>
          <w:sz w:val="28"/>
          <w:szCs w:val="28"/>
        </w:rPr>
        <w:t xml:space="preserve">  позиции, «мяч», «ползунок».</w:t>
      </w:r>
    </w:p>
    <w:p w:rsidR="001D6F65" w:rsidRPr="009F1C1C" w:rsidRDefault="001D6F65" w:rsidP="001D6F65">
      <w:pPr>
        <w:numPr>
          <w:ilvl w:val="0"/>
          <w:numId w:val="23"/>
        </w:numPr>
        <w:rPr>
          <w:rFonts w:ascii="Times New Roman" w:hAnsi="Times New Roman"/>
          <w:sz w:val="28"/>
          <w:szCs w:val="28"/>
          <w:lang w:val="en-US"/>
        </w:rPr>
      </w:pPr>
      <w:r w:rsidRPr="009F1C1C">
        <w:rPr>
          <w:rFonts w:ascii="Times New Roman" w:hAnsi="Times New Roman"/>
          <w:sz w:val="28"/>
          <w:szCs w:val="28"/>
        </w:rPr>
        <w:t>Хлопушки.</w:t>
      </w:r>
    </w:p>
    <w:p w:rsidR="001D6F65" w:rsidRDefault="001D6F65" w:rsidP="001D6F65">
      <w:pPr>
        <w:jc w:val="both"/>
        <w:rPr>
          <w:rFonts w:ascii="Times New Roman" w:hAnsi="Times New Roman"/>
          <w:sz w:val="28"/>
          <w:szCs w:val="28"/>
        </w:rPr>
      </w:pPr>
      <w:r>
        <w:rPr>
          <w:rFonts w:ascii="Times New Roman" w:hAnsi="Times New Roman"/>
          <w:sz w:val="28"/>
          <w:szCs w:val="28"/>
        </w:rPr>
        <w:t xml:space="preserve">          </w:t>
      </w:r>
      <w:r w:rsidRPr="009F1C1C">
        <w:rPr>
          <w:rFonts w:ascii="Times New Roman" w:hAnsi="Times New Roman"/>
          <w:sz w:val="28"/>
          <w:szCs w:val="28"/>
        </w:rPr>
        <w:t>Начало прохождения комбинаций, составленных из пройденных элементов русского танца.</w:t>
      </w:r>
    </w:p>
    <w:p w:rsidR="001D6F65" w:rsidRDefault="001D6F65" w:rsidP="001D6F65">
      <w:pPr>
        <w:rPr>
          <w:rFonts w:ascii="Times New Roman" w:hAnsi="Times New Roman"/>
          <w:sz w:val="28"/>
          <w:szCs w:val="28"/>
        </w:rPr>
      </w:pPr>
      <w:r>
        <w:rPr>
          <w:rFonts w:ascii="Times New Roman" w:hAnsi="Times New Roman"/>
          <w:sz w:val="28"/>
          <w:szCs w:val="28"/>
        </w:rPr>
        <w:t xml:space="preserve">          </w:t>
      </w:r>
      <w:r w:rsidRPr="00C411FA">
        <w:rPr>
          <w:rFonts w:ascii="Times New Roman" w:hAnsi="Times New Roman"/>
          <w:i/>
          <w:sz w:val="28"/>
          <w:szCs w:val="28"/>
        </w:rPr>
        <w:t>Особенности мордовского танца</w:t>
      </w:r>
      <w:r>
        <w:rPr>
          <w:rFonts w:ascii="Times New Roman" w:hAnsi="Times New Roman"/>
          <w:i/>
          <w:sz w:val="28"/>
          <w:szCs w:val="28"/>
        </w:rPr>
        <w:t>.</w:t>
      </w:r>
    </w:p>
    <w:p w:rsidR="001D6F65" w:rsidRDefault="001D6F65" w:rsidP="001D6F65">
      <w:pPr>
        <w:jc w:val="both"/>
        <w:rPr>
          <w:rFonts w:ascii="Times New Roman" w:hAnsi="Times New Roman"/>
          <w:sz w:val="28"/>
          <w:szCs w:val="28"/>
        </w:rPr>
      </w:pPr>
      <w:r>
        <w:rPr>
          <w:rFonts w:ascii="Times New Roman" w:hAnsi="Times New Roman"/>
          <w:b/>
          <w:sz w:val="28"/>
          <w:szCs w:val="28"/>
        </w:rPr>
        <w:t xml:space="preserve">          </w:t>
      </w:r>
      <w:r w:rsidRPr="00351298">
        <w:rPr>
          <w:rFonts w:ascii="Times New Roman" w:hAnsi="Times New Roman"/>
          <w:b/>
          <w:sz w:val="28"/>
          <w:szCs w:val="28"/>
        </w:rPr>
        <w:t>Цель</w:t>
      </w:r>
      <w:r>
        <w:rPr>
          <w:rFonts w:ascii="Times New Roman" w:hAnsi="Times New Roman"/>
          <w:sz w:val="28"/>
          <w:szCs w:val="28"/>
        </w:rPr>
        <w:t xml:space="preserve"> - ф</w:t>
      </w:r>
      <w:r w:rsidRPr="00C411FA">
        <w:rPr>
          <w:rFonts w:ascii="Times New Roman" w:hAnsi="Times New Roman"/>
          <w:sz w:val="28"/>
          <w:szCs w:val="28"/>
        </w:rPr>
        <w:t xml:space="preserve">ормирование национальной культуры </w:t>
      </w:r>
      <w:proofErr w:type="gramStart"/>
      <w:r>
        <w:rPr>
          <w:rFonts w:ascii="Times New Roman" w:hAnsi="Times New Roman"/>
          <w:sz w:val="28"/>
          <w:szCs w:val="28"/>
        </w:rPr>
        <w:t>обучаю</w:t>
      </w:r>
      <w:r w:rsidRPr="00C411FA">
        <w:rPr>
          <w:rFonts w:ascii="Times New Roman" w:hAnsi="Times New Roman"/>
          <w:sz w:val="28"/>
          <w:szCs w:val="28"/>
        </w:rPr>
        <w:t>щихся</w:t>
      </w:r>
      <w:proofErr w:type="gramEnd"/>
      <w:r w:rsidRPr="00C411FA">
        <w:rPr>
          <w:rFonts w:ascii="Times New Roman" w:hAnsi="Times New Roman"/>
          <w:sz w:val="28"/>
          <w:szCs w:val="28"/>
        </w:rPr>
        <w:t xml:space="preserve"> в процес</w:t>
      </w:r>
      <w:r>
        <w:rPr>
          <w:rFonts w:ascii="Times New Roman" w:hAnsi="Times New Roman"/>
          <w:sz w:val="28"/>
          <w:szCs w:val="28"/>
        </w:rPr>
        <w:t xml:space="preserve">се изучения мордовского танца. </w:t>
      </w:r>
    </w:p>
    <w:p w:rsidR="001D6F65" w:rsidRPr="00351298" w:rsidRDefault="001D6F65" w:rsidP="001D6F65">
      <w:pPr>
        <w:rPr>
          <w:rFonts w:ascii="Times New Roman" w:eastAsia="Calibri" w:hAnsi="Times New Roman"/>
          <w:b/>
          <w:i/>
          <w:sz w:val="28"/>
          <w:szCs w:val="28"/>
          <w:lang w:eastAsia="en-US"/>
        </w:rPr>
      </w:pPr>
      <w:r>
        <w:rPr>
          <w:rFonts w:ascii="Times New Roman" w:hAnsi="Times New Roman"/>
          <w:b/>
          <w:sz w:val="28"/>
          <w:szCs w:val="28"/>
        </w:rPr>
        <w:t xml:space="preserve">          </w:t>
      </w:r>
      <w:r w:rsidRPr="00351298">
        <w:rPr>
          <w:rFonts w:ascii="Times New Roman" w:hAnsi="Times New Roman"/>
          <w:b/>
          <w:sz w:val="28"/>
          <w:szCs w:val="28"/>
        </w:rPr>
        <w:t>Задачи:</w:t>
      </w:r>
    </w:p>
    <w:p w:rsidR="001D6F65" w:rsidRDefault="001D6F65" w:rsidP="001D6F65">
      <w:pPr>
        <w:jc w:val="both"/>
        <w:rPr>
          <w:rFonts w:ascii="Times New Roman" w:hAnsi="Times New Roman"/>
          <w:sz w:val="28"/>
          <w:szCs w:val="28"/>
        </w:rPr>
      </w:pPr>
      <w:r>
        <w:rPr>
          <w:rFonts w:ascii="Times New Roman" w:hAnsi="Times New Roman"/>
          <w:sz w:val="28"/>
          <w:szCs w:val="28"/>
        </w:rPr>
        <w:t>- н</w:t>
      </w:r>
      <w:r w:rsidRPr="00C411FA">
        <w:rPr>
          <w:rFonts w:ascii="Times New Roman" w:hAnsi="Times New Roman"/>
          <w:sz w:val="28"/>
          <w:szCs w:val="28"/>
        </w:rPr>
        <w:t>аучить особенност</w:t>
      </w:r>
      <w:r>
        <w:rPr>
          <w:rFonts w:ascii="Times New Roman" w:hAnsi="Times New Roman"/>
          <w:sz w:val="28"/>
          <w:szCs w:val="28"/>
        </w:rPr>
        <w:t>ям мордовской пластики;</w:t>
      </w:r>
    </w:p>
    <w:p w:rsidR="001D6F65" w:rsidRPr="00C411FA" w:rsidRDefault="001D6F65" w:rsidP="001D6F65">
      <w:pPr>
        <w:jc w:val="both"/>
        <w:rPr>
          <w:rFonts w:ascii="Times New Roman" w:eastAsia="Calibri" w:hAnsi="Times New Roman"/>
          <w:i/>
          <w:sz w:val="28"/>
          <w:szCs w:val="28"/>
          <w:lang w:eastAsia="en-US"/>
        </w:rPr>
      </w:pPr>
      <w:r>
        <w:rPr>
          <w:rFonts w:ascii="Times New Roman" w:hAnsi="Times New Roman"/>
          <w:sz w:val="28"/>
          <w:szCs w:val="28"/>
        </w:rPr>
        <w:t xml:space="preserve">- </w:t>
      </w:r>
      <w:r w:rsidRPr="00351298">
        <w:rPr>
          <w:rFonts w:ascii="Times New Roman" w:hAnsi="Times New Roman"/>
          <w:sz w:val="28"/>
          <w:szCs w:val="28"/>
        </w:rPr>
        <w:t>познакомить с музыкой и рисунком танца.</w:t>
      </w:r>
    </w:p>
    <w:p w:rsidR="001D6F65" w:rsidRDefault="001D6F65" w:rsidP="001D6F65">
      <w:pPr>
        <w:shd w:val="clear" w:color="auto" w:fill="FFFFFF"/>
        <w:tabs>
          <w:tab w:val="left" w:pos="709"/>
        </w:tabs>
        <w:ind w:firstLine="709"/>
        <w:jc w:val="both"/>
      </w:pPr>
      <w:r>
        <w:rPr>
          <w:rFonts w:ascii="Times New Roman" w:hAnsi="Times New Roman"/>
          <w:sz w:val="28"/>
          <w:szCs w:val="28"/>
          <w:u w:val="single"/>
          <w:shd w:val="clear" w:color="auto" w:fill="FFFFFF"/>
        </w:rPr>
        <w:t>Теория:</w:t>
      </w:r>
      <w:r w:rsidRPr="0010706B">
        <w:t xml:space="preserve"> </w:t>
      </w:r>
    </w:p>
    <w:p w:rsidR="001D6F65" w:rsidRPr="00351298" w:rsidRDefault="001D6F65" w:rsidP="001D6F65">
      <w:pPr>
        <w:shd w:val="clear" w:color="auto" w:fill="FFFFFF"/>
        <w:tabs>
          <w:tab w:val="left" w:pos="709"/>
        </w:tabs>
        <w:ind w:firstLine="709"/>
        <w:jc w:val="both"/>
        <w:rPr>
          <w:rStyle w:val="apple-converted-space"/>
          <w:rFonts w:ascii="Times New Roman" w:hAnsi="Times New Roman"/>
          <w:sz w:val="28"/>
          <w:szCs w:val="28"/>
        </w:rPr>
      </w:pPr>
      <w:r>
        <w:rPr>
          <w:rFonts w:ascii="Times New Roman" w:hAnsi="Times New Roman"/>
          <w:bCs/>
          <w:sz w:val="28"/>
          <w:szCs w:val="28"/>
          <w:shd w:val="clear" w:color="auto" w:fill="FFFFFF"/>
        </w:rPr>
        <w:t>Танцевальная культура м</w:t>
      </w:r>
      <w:r w:rsidRPr="00351298">
        <w:rPr>
          <w:rFonts w:ascii="Times New Roman" w:hAnsi="Times New Roman"/>
          <w:bCs/>
          <w:sz w:val="28"/>
          <w:szCs w:val="28"/>
          <w:shd w:val="clear" w:color="auto" w:fill="FFFFFF"/>
        </w:rPr>
        <w:t>ордвы</w:t>
      </w:r>
      <w:r>
        <w:rPr>
          <w:rFonts w:ascii="Times New Roman" w:hAnsi="Times New Roman"/>
          <w:bCs/>
          <w:sz w:val="28"/>
          <w:szCs w:val="28"/>
          <w:shd w:val="clear" w:color="auto" w:fill="FFFFFF"/>
        </w:rPr>
        <w:t xml:space="preserve"> (</w:t>
      </w:r>
      <w:r w:rsidRPr="00351298">
        <w:rPr>
          <w:rFonts w:ascii="Times New Roman" w:hAnsi="Times New Roman"/>
          <w:bCs/>
          <w:sz w:val="28"/>
          <w:szCs w:val="28"/>
          <w:shd w:val="clear" w:color="auto" w:fill="FFFFFF"/>
        </w:rPr>
        <w:t>хороводы-гадания</w:t>
      </w:r>
      <w:r w:rsidRPr="00351298">
        <w:rPr>
          <w:rFonts w:ascii="Times New Roman" w:hAnsi="Times New Roman"/>
          <w:sz w:val="28"/>
          <w:szCs w:val="28"/>
          <w:shd w:val="clear" w:color="auto" w:fill="FFFFFF"/>
        </w:rPr>
        <w:t>,</w:t>
      </w:r>
      <w:r w:rsidRPr="00351298">
        <w:rPr>
          <w:rStyle w:val="apple-converted-space"/>
          <w:rFonts w:ascii="Times New Roman" w:hAnsi="Times New Roman"/>
          <w:sz w:val="28"/>
          <w:szCs w:val="28"/>
          <w:shd w:val="clear" w:color="auto" w:fill="FFFFFF"/>
        </w:rPr>
        <w:t> </w:t>
      </w:r>
      <w:r w:rsidRPr="00351298">
        <w:rPr>
          <w:rFonts w:ascii="Times New Roman" w:hAnsi="Times New Roman"/>
          <w:bCs/>
          <w:sz w:val="28"/>
          <w:szCs w:val="28"/>
          <w:shd w:val="clear" w:color="auto" w:fill="FFFFFF"/>
        </w:rPr>
        <w:t>пляски-заклинания</w:t>
      </w:r>
      <w:r w:rsidRPr="00351298">
        <w:rPr>
          <w:rFonts w:ascii="Times New Roman" w:hAnsi="Times New Roman"/>
          <w:sz w:val="28"/>
          <w:szCs w:val="28"/>
          <w:shd w:val="clear" w:color="auto" w:fill="FFFFFF"/>
        </w:rPr>
        <w:t>,</w:t>
      </w:r>
      <w:r w:rsidRPr="00351298">
        <w:rPr>
          <w:rStyle w:val="apple-converted-space"/>
          <w:rFonts w:ascii="Times New Roman" w:hAnsi="Times New Roman"/>
          <w:sz w:val="28"/>
          <w:szCs w:val="28"/>
          <w:shd w:val="clear" w:color="auto" w:fill="FFFFFF"/>
        </w:rPr>
        <w:t> </w:t>
      </w:r>
      <w:r w:rsidRPr="00351298">
        <w:rPr>
          <w:rFonts w:ascii="Times New Roman" w:hAnsi="Times New Roman"/>
          <w:bCs/>
          <w:sz w:val="28"/>
          <w:szCs w:val="28"/>
          <w:shd w:val="clear" w:color="auto" w:fill="FFFFFF"/>
        </w:rPr>
        <w:t>магические танцы</w:t>
      </w:r>
      <w:r w:rsidRPr="00351298">
        <w:rPr>
          <w:rFonts w:ascii="Times New Roman" w:hAnsi="Times New Roman"/>
          <w:sz w:val="28"/>
          <w:szCs w:val="28"/>
          <w:shd w:val="clear" w:color="auto" w:fill="FFFFFF"/>
        </w:rPr>
        <w:t>,</w:t>
      </w:r>
      <w:r w:rsidRPr="00351298">
        <w:rPr>
          <w:rStyle w:val="apple-converted-space"/>
          <w:rFonts w:ascii="Times New Roman" w:hAnsi="Times New Roman"/>
          <w:sz w:val="28"/>
          <w:szCs w:val="28"/>
          <w:shd w:val="clear" w:color="auto" w:fill="FFFFFF"/>
        </w:rPr>
        <w:t> </w:t>
      </w:r>
      <w:r w:rsidRPr="00351298">
        <w:rPr>
          <w:rFonts w:ascii="Times New Roman" w:hAnsi="Times New Roman"/>
          <w:bCs/>
          <w:sz w:val="28"/>
          <w:szCs w:val="28"/>
          <w:shd w:val="clear" w:color="auto" w:fill="FFFFFF"/>
        </w:rPr>
        <w:t>детские танцевальные игры</w:t>
      </w:r>
      <w:r w:rsidRPr="00351298">
        <w:rPr>
          <w:rFonts w:ascii="Times New Roman" w:hAnsi="Times New Roman"/>
          <w:sz w:val="28"/>
          <w:szCs w:val="28"/>
          <w:shd w:val="clear" w:color="auto" w:fill="FFFFFF"/>
        </w:rPr>
        <w:t>,</w:t>
      </w:r>
      <w:r w:rsidRPr="00351298">
        <w:rPr>
          <w:rStyle w:val="apple-converted-space"/>
          <w:rFonts w:ascii="Times New Roman" w:hAnsi="Times New Roman"/>
          <w:sz w:val="28"/>
          <w:szCs w:val="28"/>
          <w:shd w:val="clear" w:color="auto" w:fill="FFFFFF"/>
        </w:rPr>
        <w:t> </w:t>
      </w:r>
      <w:r>
        <w:rPr>
          <w:rFonts w:ascii="Times New Roman" w:hAnsi="Times New Roman"/>
          <w:bCs/>
          <w:sz w:val="28"/>
          <w:szCs w:val="28"/>
          <w:shd w:val="clear" w:color="auto" w:fill="FFFFFF"/>
        </w:rPr>
        <w:t xml:space="preserve">календарные </w:t>
      </w:r>
      <w:r w:rsidRPr="00351298">
        <w:rPr>
          <w:rFonts w:ascii="Times New Roman" w:hAnsi="Times New Roman"/>
          <w:bCs/>
          <w:sz w:val="28"/>
          <w:szCs w:val="28"/>
          <w:shd w:val="clear" w:color="auto" w:fill="FFFFFF"/>
        </w:rPr>
        <w:t>плясовые действа</w:t>
      </w:r>
      <w:r w:rsidRPr="00351298">
        <w:rPr>
          <w:rFonts w:ascii="Times New Roman" w:hAnsi="Times New Roman"/>
          <w:sz w:val="28"/>
          <w:szCs w:val="28"/>
          <w:shd w:val="clear" w:color="auto" w:fill="FFFFFF"/>
        </w:rPr>
        <w:t>,</w:t>
      </w:r>
      <w:r w:rsidRPr="00351298">
        <w:rPr>
          <w:rStyle w:val="apple-converted-space"/>
          <w:rFonts w:ascii="Times New Roman" w:hAnsi="Times New Roman"/>
          <w:sz w:val="28"/>
          <w:szCs w:val="28"/>
          <w:shd w:val="clear" w:color="auto" w:fill="FFFFFF"/>
        </w:rPr>
        <w:t> </w:t>
      </w:r>
      <w:r w:rsidRPr="00351298">
        <w:rPr>
          <w:rFonts w:ascii="Times New Roman" w:hAnsi="Times New Roman"/>
          <w:bCs/>
          <w:sz w:val="28"/>
          <w:szCs w:val="28"/>
          <w:shd w:val="clear" w:color="auto" w:fill="FFFFFF"/>
        </w:rPr>
        <w:t>свадебные пляски</w:t>
      </w:r>
      <w:r w:rsidRPr="00351298">
        <w:rPr>
          <w:rFonts w:ascii="Times New Roman" w:hAnsi="Times New Roman"/>
          <w:sz w:val="28"/>
          <w:szCs w:val="28"/>
          <w:shd w:val="clear" w:color="auto" w:fill="FFFFFF"/>
        </w:rPr>
        <w:t>,</w:t>
      </w:r>
      <w:r w:rsidRPr="00351298">
        <w:rPr>
          <w:rStyle w:val="apple-converted-space"/>
          <w:rFonts w:ascii="Times New Roman" w:hAnsi="Times New Roman"/>
          <w:sz w:val="28"/>
          <w:szCs w:val="28"/>
          <w:shd w:val="clear" w:color="auto" w:fill="FFFFFF"/>
        </w:rPr>
        <w:t> </w:t>
      </w:r>
      <w:r w:rsidRPr="00351298">
        <w:rPr>
          <w:rFonts w:ascii="Times New Roman" w:hAnsi="Times New Roman"/>
          <w:bCs/>
          <w:sz w:val="28"/>
          <w:szCs w:val="28"/>
          <w:shd w:val="clear" w:color="auto" w:fill="FFFFFF"/>
        </w:rPr>
        <w:t>переплясы</w:t>
      </w:r>
      <w:r w:rsidRPr="00351298">
        <w:rPr>
          <w:rFonts w:ascii="Times New Roman" w:hAnsi="Times New Roman"/>
          <w:sz w:val="28"/>
          <w:szCs w:val="28"/>
          <w:shd w:val="clear" w:color="auto" w:fill="FFFFFF"/>
        </w:rPr>
        <w:t>,</w:t>
      </w:r>
      <w:r w:rsidRPr="00351298">
        <w:rPr>
          <w:rStyle w:val="apple-converted-space"/>
          <w:rFonts w:ascii="Times New Roman" w:hAnsi="Times New Roman"/>
          <w:sz w:val="28"/>
          <w:szCs w:val="28"/>
          <w:shd w:val="clear" w:color="auto" w:fill="FFFFFF"/>
        </w:rPr>
        <w:t> </w:t>
      </w:r>
      <w:r w:rsidRPr="00351298">
        <w:rPr>
          <w:rFonts w:ascii="Times New Roman" w:hAnsi="Times New Roman"/>
          <w:bCs/>
          <w:sz w:val="28"/>
          <w:szCs w:val="28"/>
          <w:shd w:val="clear" w:color="auto" w:fill="FFFFFF"/>
        </w:rPr>
        <w:t>образные и сюжетные танцы</w:t>
      </w:r>
      <w:r>
        <w:rPr>
          <w:rFonts w:ascii="Times New Roman" w:hAnsi="Times New Roman"/>
          <w:bCs/>
          <w:sz w:val="28"/>
          <w:szCs w:val="28"/>
          <w:shd w:val="clear" w:color="auto" w:fill="FFFFFF"/>
        </w:rPr>
        <w:t>).</w:t>
      </w:r>
      <w:r w:rsidRPr="00351298">
        <w:rPr>
          <w:rStyle w:val="apple-converted-space"/>
          <w:rFonts w:ascii="Times New Roman" w:hAnsi="Times New Roman"/>
          <w:color w:val="645952"/>
          <w:sz w:val="28"/>
          <w:szCs w:val="28"/>
          <w:shd w:val="clear" w:color="auto" w:fill="FFFFFF"/>
        </w:rPr>
        <w:t> </w:t>
      </w:r>
    </w:p>
    <w:p w:rsidR="001D6F65" w:rsidRDefault="001D6F65" w:rsidP="001D6F65">
      <w:pPr>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О</w:t>
      </w:r>
      <w:r w:rsidRPr="00351298">
        <w:rPr>
          <w:rFonts w:ascii="Times New Roman" w:hAnsi="Times New Roman"/>
          <w:sz w:val="28"/>
          <w:szCs w:val="28"/>
        </w:rPr>
        <w:t>бряды и праздники мордвы</w:t>
      </w:r>
      <w:r>
        <w:rPr>
          <w:rFonts w:ascii="Times New Roman" w:hAnsi="Times New Roman"/>
          <w:sz w:val="28"/>
          <w:szCs w:val="28"/>
        </w:rPr>
        <w:t xml:space="preserve">. </w:t>
      </w:r>
      <w:r>
        <w:rPr>
          <w:rFonts w:ascii="Times New Roman" w:hAnsi="Times New Roman"/>
          <w:sz w:val="28"/>
          <w:szCs w:val="28"/>
          <w:shd w:val="clear" w:color="auto" w:fill="FFFFFF"/>
        </w:rPr>
        <w:t>Особенности мордовского</w:t>
      </w:r>
      <w:r w:rsidRPr="00351298">
        <w:rPr>
          <w:rFonts w:ascii="Times New Roman" w:hAnsi="Times New Roman"/>
          <w:sz w:val="28"/>
          <w:szCs w:val="28"/>
          <w:shd w:val="clear" w:color="auto" w:fill="FFFFFF"/>
        </w:rPr>
        <w:t xml:space="preserve"> национального костюма</w:t>
      </w:r>
      <w:r>
        <w:rPr>
          <w:rFonts w:ascii="Times New Roman" w:hAnsi="Times New Roman"/>
          <w:sz w:val="28"/>
          <w:szCs w:val="28"/>
          <w:shd w:val="clear" w:color="auto" w:fill="FFFFFF"/>
        </w:rPr>
        <w:t>.</w:t>
      </w:r>
      <w:r w:rsidRPr="00351298">
        <w:rPr>
          <w:rFonts w:ascii="Times New Roman" w:hAnsi="Times New Roman"/>
          <w:sz w:val="28"/>
          <w:szCs w:val="28"/>
          <w:shd w:val="clear" w:color="auto" w:fill="FFFFFF"/>
        </w:rPr>
        <w:t xml:space="preserve"> </w:t>
      </w:r>
    </w:p>
    <w:p w:rsidR="001D6F65" w:rsidRDefault="001D6F65" w:rsidP="001D6F65">
      <w:pPr>
        <w:shd w:val="clear" w:color="auto" w:fill="FFFFFF"/>
        <w:tabs>
          <w:tab w:val="left" w:pos="709"/>
        </w:tabs>
        <w:jc w:val="both"/>
        <w:rPr>
          <w:rFonts w:ascii="Times New Roman" w:hAnsi="Times New Roman"/>
          <w:b/>
          <w:bCs/>
          <w:sz w:val="28"/>
          <w:szCs w:val="28"/>
        </w:rPr>
      </w:pPr>
      <w:r>
        <w:rPr>
          <w:rFonts w:ascii="Times New Roman" w:hAnsi="Times New Roman"/>
          <w:sz w:val="28"/>
          <w:szCs w:val="28"/>
          <w:shd w:val="clear" w:color="auto" w:fill="FFFFFF"/>
        </w:rPr>
        <w:t xml:space="preserve">          </w:t>
      </w:r>
      <w:r w:rsidRPr="00C411FA">
        <w:rPr>
          <w:rFonts w:ascii="Times New Roman" w:hAnsi="Times New Roman"/>
          <w:sz w:val="28"/>
          <w:szCs w:val="28"/>
          <w:u w:val="single"/>
        </w:rPr>
        <w:t>Практика:</w:t>
      </w:r>
      <w:r w:rsidRPr="0010706B">
        <w:t xml:space="preserve"> </w:t>
      </w:r>
    </w:p>
    <w:p w:rsidR="001D6F65" w:rsidRPr="0010706B" w:rsidRDefault="001D6F65" w:rsidP="001D6F65">
      <w:pPr>
        <w:shd w:val="clear" w:color="auto" w:fill="FFFFFF"/>
        <w:tabs>
          <w:tab w:val="left" w:pos="709"/>
        </w:tabs>
        <w:ind w:firstLine="709"/>
        <w:jc w:val="both"/>
        <w:rPr>
          <w:rFonts w:ascii="Times New Roman" w:hAnsi="Times New Roman"/>
          <w:b/>
          <w:bCs/>
          <w:i/>
          <w:sz w:val="28"/>
          <w:szCs w:val="28"/>
        </w:rPr>
      </w:pPr>
      <w:r w:rsidRPr="0010706B">
        <w:rPr>
          <w:rFonts w:ascii="Times New Roman" w:hAnsi="Times New Roman"/>
          <w:i/>
          <w:sz w:val="28"/>
          <w:szCs w:val="28"/>
        </w:rPr>
        <w:t xml:space="preserve">Методика изучения основных мордовских движений. </w:t>
      </w:r>
    </w:p>
    <w:p w:rsidR="001D6F65" w:rsidRPr="00C411FA" w:rsidRDefault="001D6F65" w:rsidP="001D6F65">
      <w:pPr>
        <w:jc w:val="both"/>
        <w:rPr>
          <w:rFonts w:ascii="Times New Roman" w:hAnsi="Times New Roman"/>
          <w:sz w:val="28"/>
          <w:szCs w:val="28"/>
        </w:rPr>
      </w:pPr>
      <w:r w:rsidRPr="00C411FA">
        <w:rPr>
          <w:rFonts w:ascii="Times New Roman" w:hAnsi="Times New Roman"/>
          <w:sz w:val="28"/>
          <w:szCs w:val="28"/>
        </w:rPr>
        <w:t>Движение 1. Подскок с двумя притопами. Исполняется на 1 такт.</w:t>
      </w:r>
    </w:p>
    <w:p w:rsidR="001D6F65" w:rsidRPr="00C411FA" w:rsidRDefault="001D6F65" w:rsidP="001D6F65">
      <w:pPr>
        <w:jc w:val="both"/>
        <w:rPr>
          <w:rFonts w:ascii="Times New Roman" w:hAnsi="Times New Roman"/>
          <w:sz w:val="28"/>
          <w:szCs w:val="28"/>
        </w:rPr>
      </w:pPr>
      <w:r w:rsidRPr="00C411FA">
        <w:rPr>
          <w:rFonts w:ascii="Times New Roman" w:hAnsi="Times New Roman"/>
          <w:sz w:val="28"/>
          <w:szCs w:val="28"/>
        </w:rPr>
        <w:t xml:space="preserve">Движение 2. </w:t>
      </w:r>
      <w:proofErr w:type="spellStart"/>
      <w:r w:rsidRPr="00C411FA">
        <w:rPr>
          <w:rFonts w:ascii="Times New Roman" w:hAnsi="Times New Roman"/>
          <w:sz w:val="28"/>
          <w:szCs w:val="28"/>
        </w:rPr>
        <w:t>Припадания</w:t>
      </w:r>
      <w:proofErr w:type="spellEnd"/>
      <w:r w:rsidRPr="00C411FA">
        <w:rPr>
          <w:rFonts w:ascii="Times New Roman" w:hAnsi="Times New Roman"/>
          <w:sz w:val="28"/>
          <w:szCs w:val="28"/>
        </w:rPr>
        <w:t xml:space="preserve"> с двумя ударами.</w:t>
      </w:r>
    </w:p>
    <w:p w:rsidR="001D6F65" w:rsidRPr="00C411FA" w:rsidRDefault="001D6F65" w:rsidP="001D6F65">
      <w:pPr>
        <w:jc w:val="both"/>
        <w:rPr>
          <w:rFonts w:ascii="Times New Roman" w:hAnsi="Times New Roman"/>
          <w:sz w:val="28"/>
          <w:szCs w:val="28"/>
        </w:rPr>
      </w:pPr>
      <w:r w:rsidRPr="00C411FA">
        <w:rPr>
          <w:rFonts w:ascii="Times New Roman" w:hAnsi="Times New Roman"/>
          <w:sz w:val="28"/>
          <w:szCs w:val="28"/>
        </w:rPr>
        <w:t xml:space="preserve">Движение 3. Тройные удары. Исполняется на 1 такт. </w:t>
      </w:r>
    </w:p>
    <w:p w:rsidR="001D6F65" w:rsidRPr="00C411FA" w:rsidRDefault="001D6F65" w:rsidP="001D6F65">
      <w:pPr>
        <w:jc w:val="both"/>
        <w:rPr>
          <w:rFonts w:ascii="Times New Roman" w:hAnsi="Times New Roman"/>
          <w:sz w:val="28"/>
          <w:szCs w:val="28"/>
        </w:rPr>
      </w:pPr>
      <w:r w:rsidRPr="00C411FA">
        <w:rPr>
          <w:rFonts w:ascii="Times New Roman" w:hAnsi="Times New Roman"/>
          <w:sz w:val="28"/>
          <w:szCs w:val="28"/>
        </w:rPr>
        <w:t>Движение 4. Мордовский бег. Музыкальный размер 2/4. Исполняется на 4 такта.</w:t>
      </w:r>
    </w:p>
    <w:p w:rsidR="001D6F65" w:rsidRPr="00C411FA" w:rsidRDefault="001D6F65" w:rsidP="001D6F65">
      <w:pPr>
        <w:jc w:val="both"/>
        <w:rPr>
          <w:rFonts w:ascii="Times New Roman" w:hAnsi="Times New Roman"/>
          <w:sz w:val="28"/>
          <w:szCs w:val="28"/>
        </w:rPr>
      </w:pPr>
      <w:r w:rsidRPr="00C411FA">
        <w:rPr>
          <w:rFonts w:ascii="Times New Roman" w:hAnsi="Times New Roman"/>
          <w:sz w:val="28"/>
          <w:szCs w:val="28"/>
        </w:rPr>
        <w:t xml:space="preserve">Движение5. Трилистник. Музыкальный размер 2/4. </w:t>
      </w:r>
    </w:p>
    <w:p w:rsidR="001D6F65" w:rsidRPr="00C411FA" w:rsidRDefault="001D6F65" w:rsidP="001D6F65">
      <w:pPr>
        <w:jc w:val="both"/>
        <w:rPr>
          <w:rFonts w:ascii="Times New Roman" w:hAnsi="Times New Roman"/>
          <w:sz w:val="28"/>
          <w:szCs w:val="28"/>
        </w:rPr>
      </w:pPr>
      <w:r w:rsidRPr="00C411FA">
        <w:rPr>
          <w:rFonts w:ascii="Times New Roman" w:hAnsi="Times New Roman"/>
          <w:sz w:val="28"/>
          <w:szCs w:val="28"/>
        </w:rPr>
        <w:t>Движение 6. Ход назад. Музыкальный размер 2/4. Исполняется на 1 такт.</w:t>
      </w:r>
    </w:p>
    <w:p w:rsidR="001D6F65" w:rsidRPr="00C411FA" w:rsidRDefault="001D6F65" w:rsidP="001D6F65">
      <w:pPr>
        <w:jc w:val="both"/>
        <w:rPr>
          <w:rFonts w:ascii="Times New Roman" w:hAnsi="Times New Roman"/>
          <w:sz w:val="28"/>
          <w:szCs w:val="28"/>
        </w:rPr>
      </w:pPr>
      <w:r w:rsidRPr="00C411FA">
        <w:rPr>
          <w:rFonts w:ascii="Times New Roman" w:hAnsi="Times New Roman"/>
          <w:sz w:val="28"/>
          <w:szCs w:val="28"/>
        </w:rPr>
        <w:t>Движение 7. «Гармошка» по шестой позиции. Музыкальный размер 2/4. Исполняется на 1 такт.</w:t>
      </w:r>
    </w:p>
    <w:p w:rsidR="001D6F65" w:rsidRPr="00C411FA" w:rsidRDefault="001D6F65" w:rsidP="001D6F65">
      <w:pPr>
        <w:jc w:val="both"/>
        <w:rPr>
          <w:rFonts w:ascii="Times New Roman" w:hAnsi="Times New Roman"/>
          <w:sz w:val="28"/>
          <w:szCs w:val="28"/>
        </w:rPr>
      </w:pPr>
      <w:r>
        <w:rPr>
          <w:rFonts w:ascii="Times New Roman" w:hAnsi="Times New Roman"/>
          <w:sz w:val="28"/>
          <w:szCs w:val="28"/>
        </w:rPr>
        <w:t xml:space="preserve">Движение 8. «Веретено». </w:t>
      </w:r>
      <w:r w:rsidRPr="00C411FA">
        <w:rPr>
          <w:rFonts w:ascii="Times New Roman" w:hAnsi="Times New Roman"/>
          <w:sz w:val="28"/>
          <w:szCs w:val="28"/>
        </w:rPr>
        <w:t>Музыкальный размер 2/4.</w:t>
      </w:r>
    </w:p>
    <w:p w:rsidR="001D6F65" w:rsidRPr="00C411FA" w:rsidRDefault="001D6F65" w:rsidP="001D6F65">
      <w:pPr>
        <w:jc w:val="both"/>
        <w:rPr>
          <w:rFonts w:ascii="Times New Roman" w:hAnsi="Times New Roman"/>
          <w:sz w:val="28"/>
          <w:szCs w:val="28"/>
        </w:rPr>
      </w:pPr>
      <w:r w:rsidRPr="00C411FA">
        <w:rPr>
          <w:rFonts w:ascii="Times New Roman" w:hAnsi="Times New Roman"/>
          <w:sz w:val="28"/>
          <w:szCs w:val="28"/>
        </w:rPr>
        <w:t>Движение 9. Перевод рук. Музыкальный размер 2/4. Исполняется на 1 такт.</w:t>
      </w:r>
    </w:p>
    <w:p w:rsidR="001D6F65" w:rsidRPr="00C411FA" w:rsidRDefault="001D6F65" w:rsidP="001D6F65">
      <w:pPr>
        <w:jc w:val="both"/>
        <w:rPr>
          <w:rFonts w:ascii="Times New Roman" w:hAnsi="Times New Roman"/>
          <w:sz w:val="28"/>
          <w:szCs w:val="28"/>
        </w:rPr>
      </w:pPr>
      <w:r>
        <w:rPr>
          <w:rFonts w:ascii="Times New Roman" w:hAnsi="Times New Roman"/>
          <w:sz w:val="28"/>
          <w:szCs w:val="28"/>
        </w:rPr>
        <w:t xml:space="preserve">Движение </w:t>
      </w:r>
      <w:r w:rsidRPr="00C411FA">
        <w:rPr>
          <w:rFonts w:ascii="Times New Roman" w:hAnsi="Times New Roman"/>
          <w:sz w:val="28"/>
          <w:szCs w:val="28"/>
        </w:rPr>
        <w:t>10. Повороты с притопами. Музыкальный размер 2/4. Исполняются на 2 такта.</w:t>
      </w:r>
    </w:p>
    <w:p w:rsidR="001D6F65" w:rsidRPr="00C411FA" w:rsidRDefault="001D6F65" w:rsidP="001D6F65">
      <w:pPr>
        <w:jc w:val="both"/>
        <w:rPr>
          <w:rFonts w:ascii="Times New Roman" w:hAnsi="Times New Roman"/>
          <w:sz w:val="28"/>
          <w:szCs w:val="28"/>
        </w:rPr>
      </w:pPr>
      <w:r w:rsidRPr="00C411FA">
        <w:rPr>
          <w:rFonts w:ascii="Times New Roman" w:hAnsi="Times New Roman"/>
          <w:sz w:val="28"/>
          <w:szCs w:val="28"/>
        </w:rPr>
        <w:t>Движение 11. Бег с поворотом. Музыкальный размер 2/4. Исполняются на 2 такта.</w:t>
      </w:r>
    </w:p>
    <w:p w:rsidR="001D6F65" w:rsidRPr="00C411FA" w:rsidRDefault="001D6F65" w:rsidP="001D6F65">
      <w:pPr>
        <w:jc w:val="both"/>
        <w:rPr>
          <w:rFonts w:ascii="Times New Roman" w:hAnsi="Times New Roman"/>
          <w:sz w:val="28"/>
          <w:szCs w:val="28"/>
        </w:rPr>
      </w:pPr>
      <w:r w:rsidRPr="00C411FA">
        <w:rPr>
          <w:rFonts w:ascii="Times New Roman" w:hAnsi="Times New Roman"/>
          <w:sz w:val="28"/>
          <w:szCs w:val="28"/>
        </w:rPr>
        <w:t>Движение 12. Тройной притоп. Музыкальный размер 2/4. Исполняются на 2 такта.</w:t>
      </w:r>
    </w:p>
    <w:p w:rsidR="001D6F65" w:rsidRPr="00C411FA" w:rsidRDefault="001D6F65" w:rsidP="001D6F65">
      <w:pPr>
        <w:jc w:val="both"/>
        <w:rPr>
          <w:rFonts w:ascii="Times New Roman" w:hAnsi="Times New Roman"/>
          <w:sz w:val="28"/>
          <w:szCs w:val="28"/>
        </w:rPr>
      </w:pPr>
      <w:r w:rsidRPr="00C411FA">
        <w:rPr>
          <w:rFonts w:ascii="Times New Roman" w:hAnsi="Times New Roman"/>
          <w:sz w:val="28"/>
          <w:szCs w:val="28"/>
        </w:rPr>
        <w:t xml:space="preserve">Движение 13. Вращение. Музыкальный размер 2/4. Исполняются на 2 такта. </w:t>
      </w:r>
    </w:p>
    <w:p w:rsidR="001D6F65" w:rsidRPr="00C411FA" w:rsidRDefault="001D6F65" w:rsidP="001D6F65">
      <w:pPr>
        <w:jc w:val="both"/>
        <w:rPr>
          <w:rFonts w:ascii="Times New Roman" w:hAnsi="Times New Roman"/>
          <w:sz w:val="28"/>
          <w:szCs w:val="28"/>
        </w:rPr>
      </w:pPr>
      <w:r w:rsidRPr="00C411FA">
        <w:rPr>
          <w:rFonts w:ascii="Times New Roman" w:hAnsi="Times New Roman"/>
          <w:sz w:val="28"/>
          <w:szCs w:val="28"/>
        </w:rPr>
        <w:t>Движение 14. Подскоки. Музыкальный размер 2/4. Исполняются на 2 такта.</w:t>
      </w:r>
    </w:p>
    <w:p w:rsidR="001D6F65" w:rsidRPr="00C411FA" w:rsidRDefault="001D6F65" w:rsidP="001D6F65">
      <w:pPr>
        <w:jc w:val="both"/>
        <w:rPr>
          <w:rFonts w:ascii="Times New Roman" w:hAnsi="Times New Roman"/>
          <w:sz w:val="28"/>
          <w:szCs w:val="28"/>
        </w:rPr>
      </w:pPr>
      <w:r w:rsidRPr="00C411FA">
        <w:rPr>
          <w:rFonts w:ascii="Times New Roman" w:hAnsi="Times New Roman"/>
          <w:sz w:val="28"/>
          <w:szCs w:val="28"/>
        </w:rPr>
        <w:t>Движение 15. Двойная дробь или удар. Музыкальный размер 2/4. Исполняются на 2 такта.</w:t>
      </w:r>
    </w:p>
    <w:p w:rsidR="001D6F65" w:rsidRPr="00C411FA" w:rsidRDefault="001D6F65" w:rsidP="001D6F65">
      <w:pPr>
        <w:jc w:val="both"/>
        <w:rPr>
          <w:rFonts w:ascii="Times New Roman" w:hAnsi="Times New Roman"/>
          <w:sz w:val="28"/>
          <w:szCs w:val="28"/>
        </w:rPr>
      </w:pPr>
      <w:r w:rsidRPr="00C411FA">
        <w:rPr>
          <w:rFonts w:ascii="Times New Roman" w:hAnsi="Times New Roman"/>
          <w:sz w:val="28"/>
          <w:szCs w:val="28"/>
        </w:rPr>
        <w:lastRenderedPageBreak/>
        <w:t>Движение 16. Приставной ход. Музыкальный размер 2/4. Исполняются на 2 такта.</w:t>
      </w:r>
    </w:p>
    <w:p w:rsidR="001D6F65" w:rsidRPr="00B60A59" w:rsidRDefault="001D6F65" w:rsidP="001D6F65">
      <w:pPr>
        <w:jc w:val="both"/>
        <w:rPr>
          <w:rFonts w:ascii="Times New Roman" w:hAnsi="Times New Roman"/>
          <w:sz w:val="28"/>
          <w:szCs w:val="28"/>
        </w:rPr>
      </w:pPr>
      <w:r w:rsidRPr="00C411FA">
        <w:rPr>
          <w:rFonts w:ascii="Times New Roman" w:hAnsi="Times New Roman"/>
          <w:sz w:val="28"/>
          <w:szCs w:val="28"/>
        </w:rPr>
        <w:t>Движение 17. Переводы рук. Исполняется на 1 такт.</w:t>
      </w:r>
    </w:p>
    <w:p w:rsidR="001D6F65" w:rsidRDefault="00EE7468" w:rsidP="001D6F65">
      <w:pP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1D6F65">
        <w:rPr>
          <w:rFonts w:ascii="Times New Roman" w:eastAsia="Calibri" w:hAnsi="Times New Roman"/>
          <w:b/>
          <w:sz w:val="28"/>
          <w:szCs w:val="28"/>
          <w:lang w:eastAsia="en-US"/>
        </w:rPr>
        <w:t xml:space="preserve"> 9. Современные танцевальные стили</w:t>
      </w:r>
    </w:p>
    <w:p w:rsidR="001D6F65" w:rsidRPr="005F63B6" w:rsidRDefault="001D6F65" w:rsidP="001D6F65">
      <w:pPr>
        <w:jc w:val="both"/>
        <w:rPr>
          <w:rFonts w:ascii="Times New Roman" w:hAnsi="Times New Roman"/>
          <w:sz w:val="28"/>
          <w:szCs w:val="28"/>
        </w:rPr>
      </w:pPr>
      <w:r>
        <w:rPr>
          <w:rFonts w:ascii="Times New Roman" w:hAnsi="Times New Roman"/>
          <w:sz w:val="28"/>
          <w:szCs w:val="28"/>
        </w:rPr>
        <w:t xml:space="preserve">         </w:t>
      </w:r>
      <w:r w:rsidRPr="005F63B6">
        <w:rPr>
          <w:rFonts w:ascii="Times New Roman" w:hAnsi="Times New Roman"/>
          <w:sz w:val="28"/>
          <w:szCs w:val="28"/>
        </w:rPr>
        <w:t xml:space="preserve">В данной программе присутствует обобщённое понятие современной хореографии, так как здесь предпринята попытка познакомить </w:t>
      </w:r>
      <w:proofErr w:type="gramStart"/>
      <w:r w:rsidRPr="005F63B6">
        <w:rPr>
          <w:rFonts w:ascii="Times New Roman" w:hAnsi="Times New Roman"/>
          <w:sz w:val="28"/>
          <w:szCs w:val="28"/>
        </w:rPr>
        <w:t>обучающихся</w:t>
      </w:r>
      <w:proofErr w:type="gramEnd"/>
      <w:r w:rsidRPr="005F63B6">
        <w:rPr>
          <w:rFonts w:ascii="Times New Roman" w:hAnsi="Times New Roman"/>
          <w:sz w:val="28"/>
          <w:szCs w:val="28"/>
        </w:rPr>
        <w:t xml:space="preserve"> со многими направлениями современного танца. Основой курса является соприкосновение с таким направлением современной хореографии, как танец модерн.</w:t>
      </w:r>
    </w:p>
    <w:p w:rsidR="001D6F65" w:rsidRDefault="001D6F65" w:rsidP="001D6F65">
      <w:pPr>
        <w:jc w:val="both"/>
        <w:rPr>
          <w:rFonts w:ascii="Times New Roman" w:hAnsi="Times New Roman"/>
          <w:sz w:val="28"/>
          <w:szCs w:val="28"/>
        </w:rPr>
      </w:pPr>
      <w:r>
        <w:rPr>
          <w:rFonts w:ascii="Times New Roman" w:hAnsi="Times New Roman"/>
          <w:sz w:val="28"/>
          <w:szCs w:val="28"/>
        </w:rPr>
        <w:t xml:space="preserve">         </w:t>
      </w:r>
      <w:r w:rsidRPr="005F63B6">
        <w:rPr>
          <w:rFonts w:ascii="Times New Roman" w:hAnsi="Times New Roman"/>
          <w:sz w:val="28"/>
          <w:szCs w:val="28"/>
        </w:rPr>
        <w:t xml:space="preserve">Программой по данному предмету предусмотрены практические и теоретические занятия. Основу занятий составляет тренаж танца модерн. Эта дисциплина вводится в программу после того как освоены основы классического и народного танца. Так как модерн танец не имеет единой методики преподавания, то его экзерсис может строиться на принципах классического экзерсиса, и это даёт возможность педагогу проявлять полную творческую свободу. В процессе обучения и овладения основами технических принципов танца модерн в программу включаются такие </w:t>
      </w:r>
      <w:proofErr w:type="spellStart"/>
      <w:r w:rsidRPr="005F63B6">
        <w:rPr>
          <w:rFonts w:ascii="Times New Roman" w:hAnsi="Times New Roman"/>
          <w:sz w:val="28"/>
          <w:szCs w:val="28"/>
        </w:rPr>
        <w:t>напрвления</w:t>
      </w:r>
      <w:proofErr w:type="spellEnd"/>
      <w:r w:rsidRPr="005F63B6">
        <w:rPr>
          <w:rFonts w:ascii="Times New Roman" w:hAnsi="Times New Roman"/>
          <w:sz w:val="28"/>
          <w:szCs w:val="28"/>
        </w:rPr>
        <w:t xml:space="preserve"> как </w:t>
      </w:r>
      <w:proofErr w:type="spellStart"/>
      <w:r w:rsidRPr="005F63B6">
        <w:rPr>
          <w:rFonts w:ascii="Times New Roman" w:hAnsi="Times New Roman"/>
          <w:sz w:val="28"/>
          <w:szCs w:val="28"/>
          <w:lang w:val="en-US"/>
        </w:rPr>
        <w:t>dans</w:t>
      </w:r>
      <w:proofErr w:type="spellEnd"/>
      <w:r w:rsidRPr="005F63B6">
        <w:rPr>
          <w:rFonts w:ascii="Times New Roman" w:hAnsi="Times New Roman"/>
          <w:sz w:val="28"/>
          <w:szCs w:val="28"/>
        </w:rPr>
        <w:t xml:space="preserve"> </w:t>
      </w:r>
      <w:r w:rsidRPr="005F63B6">
        <w:rPr>
          <w:rFonts w:ascii="Times New Roman" w:hAnsi="Times New Roman"/>
          <w:sz w:val="28"/>
          <w:szCs w:val="28"/>
          <w:lang w:val="en-US"/>
        </w:rPr>
        <w:t>street</w:t>
      </w:r>
      <w:r w:rsidRPr="005F63B6">
        <w:rPr>
          <w:rFonts w:ascii="Times New Roman" w:hAnsi="Times New Roman"/>
          <w:sz w:val="28"/>
          <w:szCs w:val="28"/>
        </w:rPr>
        <w:t xml:space="preserve"> и </w:t>
      </w:r>
      <w:proofErr w:type="spellStart"/>
      <w:r w:rsidRPr="005F63B6">
        <w:rPr>
          <w:rFonts w:ascii="Times New Roman" w:hAnsi="Times New Roman"/>
          <w:sz w:val="28"/>
          <w:szCs w:val="28"/>
          <w:lang w:val="en-US"/>
        </w:rPr>
        <w:t>conteporary</w:t>
      </w:r>
      <w:proofErr w:type="spellEnd"/>
      <w:r w:rsidRPr="005F63B6">
        <w:rPr>
          <w:rFonts w:ascii="Times New Roman" w:hAnsi="Times New Roman"/>
          <w:sz w:val="28"/>
          <w:szCs w:val="28"/>
        </w:rPr>
        <w:t>.</w:t>
      </w:r>
    </w:p>
    <w:p w:rsidR="001D6F65" w:rsidRDefault="001D6F65" w:rsidP="001D6F65">
      <w:pPr>
        <w:jc w:val="both"/>
        <w:rPr>
          <w:rFonts w:ascii="Times New Roman" w:hAnsi="Times New Roman"/>
          <w:sz w:val="28"/>
          <w:szCs w:val="28"/>
        </w:rPr>
      </w:pPr>
      <w:r>
        <w:rPr>
          <w:rFonts w:ascii="Times New Roman" w:hAnsi="Times New Roman"/>
          <w:sz w:val="28"/>
          <w:szCs w:val="28"/>
        </w:rPr>
        <w:t xml:space="preserve">          </w:t>
      </w:r>
      <w:r w:rsidRPr="005F63B6">
        <w:rPr>
          <w:rFonts w:ascii="Times New Roman" w:hAnsi="Times New Roman"/>
          <w:b/>
          <w:sz w:val="28"/>
          <w:szCs w:val="28"/>
        </w:rPr>
        <w:t xml:space="preserve">Задача </w:t>
      </w:r>
      <w:r w:rsidRPr="005F63B6">
        <w:rPr>
          <w:rFonts w:ascii="Times New Roman" w:hAnsi="Times New Roman"/>
          <w:sz w:val="28"/>
          <w:szCs w:val="28"/>
        </w:rPr>
        <w:t>предмета – добиться достаточной свободы позвоночника при напряженном верхе. Релаксация позвоночника. Распределение напряжения и расслабления. Развитие элементарной координации, начало освоения технических принципов танца модерн.</w:t>
      </w:r>
    </w:p>
    <w:p w:rsidR="001D6F65" w:rsidRPr="009E62A9" w:rsidRDefault="001D6F65" w:rsidP="001D6F65">
      <w:pPr>
        <w:rPr>
          <w:rFonts w:ascii="Times New Roman" w:hAnsi="Times New Roman"/>
          <w:sz w:val="28"/>
          <w:szCs w:val="28"/>
          <w:u w:val="single"/>
        </w:rPr>
      </w:pPr>
      <w:r>
        <w:rPr>
          <w:rFonts w:ascii="Times New Roman" w:hAnsi="Times New Roman"/>
          <w:sz w:val="28"/>
          <w:szCs w:val="28"/>
        </w:rPr>
        <w:t xml:space="preserve">          </w:t>
      </w:r>
      <w:r w:rsidRPr="009E62A9">
        <w:rPr>
          <w:rFonts w:ascii="Times New Roman" w:hAnsi="Times New Roman"/>
          <w:sz w:val="28"/>
          <w:szCs w:val="28"/>
          <w:u w:val="single"/>
        </w:rPr>
        <w:t>Теория:</w:t>
      </w:r>
    </w:p>
    <w:p w:rsidR="001D6F65" w:rsidRPr="005F63B6" w:rsidRDefault="001D6F65" w:rsidP="001D6F65">
      <w:pPr>
        <w:numPr>
          <w:ilvl w:val="0"/>
          <w:numId w:val="14"/>
        </w:numPr>
        <w:tabs>
          <w:tab w:val="num" w:pos="284"/>
        </w:tabs>
        <w:ind w:hanging="900"/>
        <w:jc w:val="both"/>
        <w:rPr>
          <w:rFonts w:ascii="Times New Roman" w:hAnsi="Times New Roman"/>
          <w:sz w:val="28"/>
          <w:szCs w:val="28"/>
        </w:rPr>
      </w:pPr>
      <w:r w:rsidRPr="005F63B6">
        <w:rPr>
          <w:rFonts w:ascii="Times New Roman" w:hAnsi="Times New Roman"/>
          <w:sz w:val="28"/>
          <w:szCs w:val="28"/>
        </w:rPr>
        <w:t>Терминология.</w:t>
      </w:r>
    </w:p>
    <w:p w:rsidR="001D6F65" w:rsidRPr="005F63B6" w:rsidRDefault="001D6F65" w:rsidP="001D6F65">
      <w:pPr>
        <w:numPr>
          <w:ilvl w:val="0"/>
          <w:numId w:val="14"/>
        </w:numPr>
        <w:tabs>
          <w:tab w:val="num" w:pos="284"/>
        </w:tabs>
        <w:ind w:hanging="900"/>
        <w:jc w:val="both"/>
        <w:rPr>
          <w:rFonts w:ascii="Times New Roman" w:hAnsi="Times New Roman"/>
          <w:sz w:val="28"/>
          <w:szCs w:val="28"/>
        </w:rPr>
      </w:pPr>
      <w:r w:rsidRPr="005F63B6">
        <w:rPr>
          <w:rFonts w:ascii="Times New Roman" w:hAnsi="Times New Roman"/>
          <w:sz w:val="28"/>
          <w:szCs w:val="28"/>
        </w:rPr>
        <w:t>История возникновения танца «Модерн».</w:t>
      </w:r>
    </w:p>
    <w:p w:rsidR="001D6F65" w:rsidRPr="009E62A9" w:rsidRDefault="001D6F65" w:rsidP="001D6F65">
      <w:pPr>
        <w:jc w:val="both"/>
        <w:rPr>
          <w:rFonts w:ascii="Times New Roman" w:hAnsi="Times New Roman"/>
          <w:sz w:val="28"/>
          <w:szCs w:val="28"/>
          <w:u w:val="single"/>
        </w:rPr>
      </w:pPr>
      <w:r w:rsidRPr="009E62A9">
        <w:rPr>
          <w:rFonts w:ascii="Times New Roman" w:hAnsi="Times New Roman"/>
          <w:sz w:val="28"/>
          <w:szCs w:val="28"/>
        </w:rPr>
        <w:t xml:space="preserve">          </w:t>
      </w:r>
      <w:r w:rsidRPr="009E62A9">
        <w:rPr>
          <w:rFonts w:ascii="Times New Roman" w:hAnsi="Times New Roman"/>
          <w:sz w:val="28"/>
          <w:szCs w:val="28"/>
          <w:u w:val="single"/>
        </w:rPr>
        <w:t>Практика:</w:t>
      </w:r>
    </w:p>
    <w:p w:rsidR="001D6F65" w:rsidRPr="005F63B6" w:rsidRDefault="001D6F65" w:rsidP="001D6F65">
      <w:pPr>
        <w:jc w:val="both"/>
        <w:rPr>
          <w:rFonts w:ascii="Times New Roman" w:hAnsi="Times New Roman"/>
          <w:i/>
          <w:sz w:val="28"/>
          <w:szCs w:val="28"/>
        </w:rPr>
      </w:pPr>
      <w:r>
        <w:rPr>
          <w:rFonts w:ascii="Times New Roman" w:hAnsi="Times New Roman"/>
          <w:i/>
          <w:sz w:val="28"/>
          <w:szCs w:val="28"/>
        </w:rPr>
        <w:t xml:space="preserve">          </w:t>
      </w:r>
      <w:r w:rsidRPr="005F63B6">
        <w:rPr>
          <w:rFonts w:ascii="Times New Roman" w:hAnsi="Times New Roman"/>
          <w:i/>
          <w:sz w:val="28"/>
          <w:szCs w:val="28"/>
        </w:rPr>
        <w:t xml:space="preserve">Раздел </w:t>
      </w:r>
      <w:r>
        <w:rPr>
          <w:rFonts w:ascii="Times New Roman" w:hAnsi="Times New Roman"/>
          <w:i/>
          <w:sz w:val="28"/>
          <w:szCs w:val="28"/>
        </w:rPr>
        <w:t>«Изоляция»</w:t>
      </w:r>
      <w:r w:rsidRPr="005F63B6">
        <w:rPr>
          <w:rFonts w:ascii="Times New Roman" w:hAnsi="Times New Roman"/>
          <w:i/>
          <w:sz w:val="28"/>
          <w:szCs w:val="28"/>
        </w:rPr>
        <w:t>:</w:t>
      </w:r>
    </w:p>
    <w:p w:rsidR="001D6F65" w:rsidRPr="005F63B6" w:rsidRDefault="001D6F65" w:rsidP="001D6F65">
      <w:pPr>
        <w:numPr>
          <w:ilvl w:val="0"/>
          <w:numId w:val="9"/>
        </w:numPr>
        <w:jc w:val="both"/>
        <w:rPr>
          <w:rFonts w:ascii="Times New Roman" w:hAnsi="Times New Roman"/>
          <w:sz w:val="28"/>
          <w:szCs w:val="28"/>
        </w:rPr>
      </w:pPr>
      <w:r w:rsidRPr="005F63B6">
        <w:rPr>
          <w:rFonts w:ascii="Times New Roman" w:hAnsi="Times New Roman"/>
          <w:sz w:val="28"/>
          <w:szCs w:val="28"/>
        </w:rPr>
        <w:t>Голова: наклоны, повороты, круги, полукруги. Движения исполняются вперёд-назад и из стороны в сторону, диагонально, крестом и квадратом.</w:t>
      </w:r>
    </w:p>
    <w:p w:rsidR="001D6F65" w:rsidRPr="005F63B6" w:rsidRDefault="001D6F65" w:rsidP="001D6F65">
      <w:pPr>
        <w:numPr>
          <w:ilvl w:val="0"/>
          <w:numId w:val="9"/>
        </w:numPr>
        <w:jc w:val="both"/>
        <w:rPr>
          <w:rFonts w:ascii="Times New Roman" w:hAnsi="Times New Roman"/>
          <w:sz w:val="28"/>
          <w:szCs w:val="28"/>
        </w:rPr>
      </w:pPr>
      <w:proofErr w:type="gramStart"/>
      <w:r>
        <w:rPr>
          <w:rFonts w:ascii="Times New Roman" w:hAnsi="Times New Roman"/>
          <w:sz w:val="28"/>
          <w:szCs w:val="28"/>
        </w:rPr>
        <w:t xml:space="preserve">Плечи: </w:t>
      </w:r>
      <w:r w:rsidRPr="005F63B6">
        <w:rPr>
          <w:rFonts w:ascii="Times New Roman" w:hAnsi="Times New Roman"/>
          <w:sz w:val="28"/>
          <w:szCs w:val="28"/>
        </w:rPr>
        <w:t>прямые направления, крест, квадрат, полукруги и круги, «восьмёрка», твист, шейк.</w:t>
      </w:r>
      <w:proofErr w:type="gramEnd"/>
    </w:p>
    <w:p w:rsidR="001D6F65" w:rsidRPr="005F63B6" w:rsidRDefault="001D6F65" w:rsidP="001D6F65">
      <w:pPr>
        <w:numPr>
          <w:ilvl w:val="0"/>
          <w:numId w:val="9"/>
        </w:numPr>
        <w:jc w:val="both"/>
        <w:rPr>
          <w:rFonts w:ascii="Times New Roman" w:hAnsi="Times New Roman"/>
          <w:sz w:val="28"/>
          <w:szCs w:val="28"/>
        </w:rPr>
      </w:pPr>
      <w:r w:rsidRPr="005F63B6">
        <w:rPr>
          <w:rFonts w:ascii="Times New Roman" w:hAnsi="Times New Roman"/>
          <w:sz w:val="28"/>
          <w:szCs w:val="28"/>
        </w:rPr>
        <w:t>Грудная клетка: движения из стороны в сторону и вперёд-назад, горизонтальные и вертикальные кресты и квадраты. Начинать кресты и квадраты с разных точек.</w:t>
      </w:r>
    </w:p>
    <w:p w:rsidR="001D6F65" w:rsidRPr="005F63B6" w:rsidRDefault="001D6F65" w:rsidP="001D6F65">
      <w:pPr>
        <w:numPr>
          <w:ilvl w:val="0"/>
          <w:numId w:val="9"/>
        </w:numPr>
        <w:jc w:val="both"/>
        <w:rPr>
          <w:rFonts w:ascii="Times New Roman" w:hAnsi="Times New Roman"/>
          <w:sz w:val="28"/>
          <w:szCs w:val="28"/>
        </w:rPr>
      </w:pPr>
      <w:r w:rsidRPr="005F63B6">
        <w:rPr>
          <w:rFonts w:ascii="Times New Roman" w:hAnsi="Times New Roman"/>
          <w:sz w:val="28"/>
          <w:szCs w:val="28"/>
        </w:rPr>
        <w:t>Движения изолированных ареалов, круги и полукруги кистью, предплечьем, всей рукой целиком, переводы из положения в положение, основные позиции и их варианты.</w:t>
      </w:r>
    </w:p>
    <w:p w:rsidR="001D6F65" w:rsidRPr="005F63B6" w:rsidRDefault="001D6F65" w:rsidP="001D6F65">
      <w:pPr>
        <w:numPr>
          <w:ilvl w:val="0"/>
          <w:numId w:val="9"/>
        </w:numPr>
        <w:jc w:val="both"/>
        <w:rPr>
          <w:rFonts w:ascii="Times New Roman" w:hAnsi="Times New Roman"/>
          <w:sz w:val="28"/>
          <w:szCs w:val="28"/>
        </w:rPr>
      </w:pPr>
      <w:r w:rsidRPr="005F63B6">
        <w:rPr>
          <w:rFonts w:ascii="Times New Roman" w:hAnsi="Times New Roman"/>
          <w:sz w:val="28"/>
          <w:szCs w:val="28"/>
        </w:rPr>
        <w:t xml:space="preserve">Ноги: движения изолированных ареалов (стопа, голеностоп). Переводы стоп из </w:t>
      </w:r>
      <w:proofErr w:type="gramStart"/>
      <w:r w:rsidRPr="005F63B6">
        <w:rPr>
          <w:rFonts w:ascii="Times New Roman" w:hAnsi="Times New Roman"/>
          <w:sz w:val="28"/>
          <w:szCs w:val="28"/>
        </w:rPr>
        <w:t>параллельного</w:t>
      </w:r>
      <w:proofErr w:type="gramEnd"/>
      <w:r w:rsidRPr="005F63B6">
        <w:rPr>
          <w:rFonts w:ascii="Times New Roman" w:hAnsi="Times New Roman"/>
          <w:sz w:val="28"/>
          <w:szCs w:val="28"/>
        </w:rPr>
        <w:t xml:space="preserve"> в выворотное положение. Исполнение всех </w:t>
      </w:r>
      <w:proofErr w:type="gramStart"/>
      <w:r w:rsidRPr="005F63B6">
        <w:rPr>
          <w:rFonts w:ascii="Times New Roman" w:hAnsi="Times New Roman"/>
          <w:sz w:val="28"/>
          <w:szCs w:val="28"/>
        </w:rPr>
        <w:t>движений</w:t>
      </w:r>
      <w:proofErr w:type="gramEnd"/>
      <w:r w:rsidRPr="005F63B6">
        <w:rPr>
          <w:rFonts w:ascii="Times New Roman" w:hAnsi="Times New Roman"/>
          <w:sz w:val="28"/>
          <w:szCs w:val="28"/>
        </w:rPr>
        <w:t xml:space="preserve"> как по параллельным, так и по выворотным позициям. Ротация бедра, исполнение движений выворотной и не выворотной ногой.</w:t>
      </w:r>
    </w:p>
    <w:p w:rsidR="001D6F65" w:rsidRPr="009E62A9" w:rsidRDefault="001D6F65" w:rsidP="001D6F65">
      <w:pPr>
        <w:jc w:val="both"/>
        <w:rPr>
          <w:rFonts w:ascii="Times New Roman" w:hAnsi="Times New Roman"/>
          <w:i/>
          <w:sz w:val="28"/>
          <w:szCs w:val="28"/>
        </w:rPr>
      </w:pPr>
      <w:r>
        <w:rPr>
          <w:rFonts w:ascii="Times New Roman" w:hAnsi="Times New Roman"/>
          <w:i/>
          <w:sz w:val="28"/>
          <w:szCs w:val="28"/>
        </w:rPr>
        <w:t xml:space="preserve">          </w:t>
      </w:r>
      <w:proofErr w:type="spellStart"/>
      <w:r w:rsidRPr="005F63B6">
        <w:rPr>
          <w:rFonts w:ascii="Times New Roman" w:hAnsi="Times New Roman"/>
          <w:i/>
          <w:sz w:val="28"/>
          <w:szCs w:val="28"/>
          <w:lang w:val="en-US"/>
        </w:rPr>
        <w:t>Раздел</w:t>
      </w:r>
      <w:proofErr w:type="spellEnd"/>
      <w:r w:rsidRPr="005F63B6">
        <w:rPr>
          <w:rFonts w:ascii="Times New Roman" w:hAnsi="Times New Roman"/>
          <w:i/>
          <w:sz w:val="28"/>
          <w:szCs w:val="28"/>
          <w:lang w:val="en-US"/>
        </w:rPr>
        <w:t xml:space="preserve"> </w:t>
      </w:r>
      <w:r>
        <w:rPr>
          <w:rFonts w:ascii="Times New Roman" w:hAnsi="Times New Roman"/>
          <w:i/>
          <w:sz w:val="28"/>
          <w:szCs w:val="28"/>
        </w:rPr>
        <w:t>«</w:t>
      </w:r>
      <w:proofErr w:type="spellStart"/>
      <w:r w:rsidRPr="005F63B6">
        <w:rPr>
          <w:rFonts w:ascii="Times New Roman" w:hAnsi="Times New Roman"/>
          <w:i/>
          <w:sz w:val="28"/>
          <w:szCs w:val="28"/>
          <w:lang w:val="en-US"/>
        </w:rPr>
        <w:t>Координация</w:t>
      </w:r>
      <w:proofErr w:type="spellEnd"/>
      <w:r>
        <w:rPr>
          <w:rFonts w:ascii="Times New Roman" w:hAnsi="Times New Roman"/>
          <w:i/>
          <w:sz w:val="28"/>
          <w:szCs w:val="28"/>
        </w:rPr>
        <w:t>»</w:t>
      </w:r>
      <w:r w:rsidRPr="005F63B6">
        <w:rPr>
          <w:rFonts w:ascii="Times New Roman" w:hAnsi="Times New Roman"/>
          <w:i/>
          <w:sz w:val="28"/>
          <w:szCs w:val="28"/>
          <w:lang w:val="en-US"/>
        </w:rPr>
        <w:t>:</w:t>
      </w:r>
    </w:p>
    <w:p w:rsidR="001D6F65" w:rsidRPr="005F63B6" w:rsidRDefault="001D6F65" w:rsidP="001D6F65">
      <w:pPr>
        <w:numPr>
          <w:ilvl w:val="0"/>
          <w:numId w:val="11"/>
        </w:numPr>
        <w:jc w:val="both"/>
        <w:rPr>
          <w:rFonts w:ascii="Times New Roman" w:hAnsi="Times New Roman"/>
          <w:sz w:val="28"/>
          <w:szCs w:val="28"/>
          <w:lang w:val="en-US"/>
        </w:rPr>
      </w:pPr>
      <w:proofErr w:type="spellStart"/>
      <w:r w:rsidRPr="005F63B6">
        <w:rPr>
          <w:rFonts w:ascii="Times New Roman" w:hAnsi="Times New Roman"/>
          <w:sz w:val="28"/>
          <w:szCs w:val="28"/>
          <w:lang w:val="en-US"/>
        </w:rPr>
        <w:t>Свинговое</w:t>
      </w:r>
      <w:proofErr w:type="spellEnd"/>
      <w:r w:rsidRPr="005F63B6">
        <w:rPr>
          <w:rFonts w:ascii="Times New Roman" w:hAnsi="Times New Roman"/>
          <w:sz w:val="28"/>
          <w:szCs w:val="28"/>
          <w:lang w:val="en-US"/>
        </w:rPr>
        <w:t xml:space="preserve"> </w:t>
      </w:r>
      <w:proofErr w:type="spellStart"/>
      <w:r w:rsidRPr="005F63B6">
        <w:rPr>
          <w:rFonts w:ascii="Times New Roman" w:hAnsi="Times New Roman"/>
          <w:sz w:val="28"/>
          <w:szCs w:val="28"/>
          <w:lang w:val="en-US"/>
        </w:rPr>
        <w:t>раскачивание</w:t>
      </w:r>
      <w:proofErr w:type="spellEnd"/>
      <w:r w:rsidRPr="005F63B6">
        <w:rPr>
          <w:rFonts w:ascii="Times New Roman" w:hAnsi="Times New Roman"/>
          <w:sz w:val="28"/>
          <w:szCs w:val="28"/>
          <w:lang w:val="en-US"/>
        </w:rPr>
        <w:t xml:space="preserve"> </w:t>
      </w:r>
      <w:proofErr w:type="spellStart"/>
      <w:r w:rsidRPr="005F63B6">
        <w:rPr>
          <w:rFonts w:ascii="Times New Roman" w:hAnsi="Times New Roman"/>
          <w:sz w:val="28"/>
          <w:szCs w:val="28"/>
          <w:lang w:val="en-US"/>
        </w:rPr>
        <w:t>двух</w:t>
      </w:r>
      <w:proofErr w:type="spellEnd"/>
      <w:r w:rsidRPr="005F63B6">
        <w:rPr>
          <w:rFonts w:ascii="Times New Roman" w:hAnsi="Times New Roman"/>
          <w:sz w:val="28"/>
          <w:szCs w:val="28"/>
          <w:lang w:val="en-US"/>
        </w:rPr>
        <w:t xml:space="preserve"> </w:t>
      </w:r>
      <w:proofErr w:type="spellStart"/>
      <w:r w:rsidRPr="005F63B6">
        <w:rPr>
          <w:rFonts w:ascii="Times New Roman" w:hAnsi="Times New Roman"/>
          <w:sz w:val="28"/>
          <w:szCs w:val="28"/>
          <w:lang w:val="en-US"/>
        </w:rPr>
        <w:t>центров</w:t>
      </w:r>
      <w:proofErr w:type="spellEnd"/>
      <w:r w:rsidRPr="005F63B6">
        <w:rPr>
          <w:rFonts w:ascii="Times New Roman" w:hAnsi="Times New Roman"/>
          <w:sz w:val="28"/>
          <w:szCs w:val="28"/>
          <w:lang w:val="en-US"/>
        </w:rPr>
        <w:t>.</w:t>
      </w:r>
    </w:p>
    <w:p w:rsidR="001D6F65" w:rsidRPr="005F63B6" w:rsidRDefault="001D6F65" w:rsidP="001D6F65">
      <w:pPr>
        <w:numPr>
          <w:ilvl w:val="0"/>
          <w:numId w:val="11"/>
        </w:numPr>
        <w:jc w:val="both"/>
        <w:rPr>
          <w:rFonts w:ascii="Times New Roman" w:hAnsi="Times New Roman"/>
          <w:sz w:val="28"/>
          <w:szCs w:val="28"/>
        </w:rPr>
      </w:pPr>
      <w:r w:rsidRPr="005F63B6">
        <w:rPr>
          <w:rFonts w:ascii="Times New Roman" w:hAnsi="Times New Roman"/>
          <w:sz w:val="28"/>
          <w:szCs w:val="28"/>
        </w:rPr>
        <w:t>Параллель и оппозиция двух центров.</w:t>
      </w:r>
    </w:p>
    <w:p w:rsidR="001D6F65" w:rsidRPr="005F63B6" w:rsidRDefault="001D6F65" w:rsidP="001D6F65">
      <w:pPr>
        <w:numPr>
          <w:ilvl w:val="0"/>
          <w:numId w:val="11"/>
        </w:numPr>
        <w:jc w:val="both"/>
        <w:rPr>
          <w:rFonts w:ascii="Times New Roman" w:hAnsi="Times New Roman"/>
          <w:sz w:val="28"/>
          <w:szCs w:val="28"/>
        </w:rPr>
      </w:pPr>
      <w:r w:rsidRPr="005F63B6">
        <w:rPr>
          <w:rFonts w:ascii="Times New Roman" w:hAnsi="Times New Roman"/>
          <w:sz w:val="28"/>
          <w:szCs w:val="28"/>
        </w:rPr>
        <w:lastRenderedPageBreak/>
        <w:t>Координация движений рук и ног, без передвижения.</w:t>
      </w:r>
    </w:p>
    <w:p w:rsidR="001D6F65" w:rsidRPr="005F63B6" w:rsidRDefault="001D6F65" w:rsidP="001D6F65">
      <w:pPr>
        <w:jc w:val="both"/>
        <w:rPr>
          <w:rFonts w:ascii="Times New Roman" w:hAnsi="Times New Roman"/>
          <w:i/>
          <w:sz w:val="28"/>
          <w:szCs w:val="28"/>
          <w:lang w:val="en-US"/>
        </w:rPr>
      </w:pPr>
      <w:r>
        <w:rPr>
          <w:rFonts w:ascii="Times New Roman" w:hAnsi="Times New Roman"/>
          <w:i/>
          <w:sz w:val="28"/>
          <w:szCs w:val="28"/>
        </w:rPr>
        <w:t xml:space="preserve">          </w:t>
      </w:r>
      <w:proofErr w:type="spellStart"/>
      <w:r>
        <w:rPr>
          <w:rFonts w:ascii="Times New Roman" w:hAnsi="Times New Roman"/>
          <w:i/>
          <w:sz w:val="28"/>
          <w:szCs w:val="28"/>
          <w:lang w:val="en-US"/>
        </w:rPr>
        <w:t>Раздел</w:t>
      </w:r>
      <w:proofErr w:type="spellEnd"/>
      <w:r>
        <w:rPr>
          <w:rFonts w:ascii="Times New Roman" w:hAnsi="Times New Roman"/>
          <w:i/>
          <w:sz w:val="28"/>
          <w:szCs w:val="28"/>
          <w:lang w:val="en-US"/>
        </w:rPr>
        <w:t xml:space="preserve"> </w:t>
      </w:r>
      <w:r>
        <w:rPr>
          <w:rFonts w:ascii="Times New Roman" w:hAnsi="Times New Roman"/>
          <w:i/>
          <w:sz w:val="28"/>
          <w:szCs w:val="28"/>
        </w:rPr>
        <w:t>«</w:t>
      </w:r>
      <w:proofErr w:type="spellStart"/>
      <w:r w:rsidRPr="005F63B6">
        <w:rPr>
          <w:rFonts w:ascii="Times New Roman" w:hAnsi="Times New Roman"/>
          <w:i/>
          <w:sz w:val="28"/>
          <w:szCs w:val="28"/>
          <w:lang w:val="en-US"/>
        </w:rPr>
        <w:t>Ур</w:t>
      </w:r>
      <w:r>
        <w:rPr>
          <w:rFonts w:ascii="Times New Roman" w:hAnsi="Times New Roman"/>
          <w:i/>
          <w:sz w:val="28"/>
          <w:szCs w:val="28"/>
          <w:lang w:val="en-US"/>
        </w:rPr>
        <w:t>овни</w:t>
      </w:r>
      <w:proofErr w:type="spellEnd"/>
      <w:r>
        <w:rPr>
          <w:rFonts w:ascii="Times New Roman" w:hAnsi="Times New Roman"/>
          <w:i/>
          <w:sz w:val="28"/>
          <w:szCs w:val="28"/>
        </w:rPr>
        <w:t>»</w:t>
      </w:r>
      <w:r w:rsidRPr="005F63B6">
        <w:rPr>
          <w:rFonts w:ascii="Times New Roman" w:hAnsi="Times New Roman"/>
          <w:i/>
          <w:sz w:val="28"/>
          <w:szCs w:val="28"/>
          <w:lang w:val="en-US"/>
        </w:rPr>
        <w:t>:</w:t>
      </w:r>
    </w:p>
    <w:p w:rsidR="001D6F65" w:rsidRPr="005F63B6" w:rsidRDefault="001D6F65" w:rsidP="001D6F65">
      <w:pPr>
        <w:numPr>
          <w:ilvl w:val="0"/>
          <w:numId w:val="12"/>
        </w:numPr>
        <w:jc w:val="both"/>
        <w:rPr>
          <w:rFonts w:ascii="Times New Roman" w:hAnsi="Times New Roman"/>
          <w:sz w:val="28"/>
          <w:szCs w:val="28"/>
        </w:rPr>
      </w:pPr>
      <w:r>
        <w:rPr>
          <w:rFonts w:ascii="Times New Roman" w:hAnsi="Times New Roman"/>
          <w:sz w:val="28"/>
          <w:szCs w:val="28"/>
        </w:rPr>
        <w:t>Основные уровни: «стоя, сидя, лёжа»</w:t>
      </w:r>
      <w:r w:rsidRPr="005F63B6">
        <w:rPr>
          <w:rFonts w:ascii="Times New Roman" w:hAnsi="Times New Roman"/>
          <w:sz w:val="28"/>
          <w:szCs w:val="28"/>
        </w:rPr>
        <w:t>.</w:t>
      </w:r>
    </w:p>
    <w:p w:rsidR="001D6F65" w:rsidRPr="005F63B6" w:rsidRDefault="001D6F65" w:rsidP="001D6F65">
      <w:pPr>
        <w:numPr>
          <w:ilvl w:val="0"/>
          <w:numId w:val="12"/>
        </w:numPr>
        <w:jc w:val="both"/>
        <w:rPr>
          <w:rFonts w:ascii="Times New Roman" w:hAnsi="Times New Roman"/>
          <w:sz w:val="28"/>
          <w:szCs w:val="28"/>
        </w:rPr>
      </w:pPr>
      <w:r w:rsidRPr="005F63B6">
        <w:rPr>
          <w:rFonts w:ascii="Times New Roman" w:hAnsi="Times New Roman"/>
          <w:sz w:val="28"/>
          <w:szCs w:val="28"/>
        </w:rPr>
        <w:t xml:space="preserve">Упражнения </w:t>
      </w:r>
      <w:proofErr w:type="spellStart"/>
      <w:r w:rsidRPr="005F63B6">
        <w:rPr>
          <w:rFonts w:ascii="Times New Roman" w:hAnsi="Times New Roman"/>
          <w:sz w:val="28"/>
          <w:szCs w:val="28"/>
        </w:rPr>
        <w:t>стрэч</w:t>
      </w:r>
      <w:proofErr w:type="spellEnd"/>
      <w:r w:rsidRPr="005F63B6">
        <w:rPr>
          <w:rFonts w:ascii="Times New Roman" w:hAnsi="Times New Roman"/>
          <w:sz w:val="28"/>
          <w:szCs w:val="28"/>
        </w:rPr>
        <w:t>-характера в различных положениях.</w:t>
      </w:r>
    </w:p>
    <w:p w:rsidR="001D6F65" w:rsidRPr="005F63B6" w:rsidRDefault="001D6F65" w:rsidP="001D6F65">
      <w:pPr>
        <w:numPr>
          <w:ilvl w:val="0"/>
          <w:numId w:val="12"/>
        </w:numPr>
        <w:jc w:val="both"/>
        <w:rPr>
          <w:rFonts w:ascii="Times New Roman" w:hAnsi="Times New Roman"/>
          <w:sz w:val="28"/>
          <w:szCs w:val="28"/>
        </w:rPr>
      </w:pPr>
      <w:r w:rsidRPr="005F63B6">
        <w:rPr>
          <w:rFonts w:ascii="Times New Roman" w:hAnsi="Times New Roman"/>
          <w:sz w:val="28"/>
          <w:szCs w:val="28"/>
        </w:rPr>
        <w:t>Переходы из уровня в уровень, смена положения на 8, 4, 2  счёта.</w:t>
      </w:r>
    </w:p>
    <w:p w:rsidR="001D6F65" w:rsidRPr="005F63B6" w:rsidRDefault="001D6F65" w:rsidP="001D6F65">
      <w:pPr>
        <w:numPr>
          <w:ilvl w:val="0"/>
          <w:numId w:val="12"/>
        </w:numPr>
        <w:jc w:val="both"/>
        <w:rPr>
          <w:rFonts w:ascii="Times New Roman" w:hAnsi="Times New Roman"/>
          <w:sz w:val="28"/>
          <w:szCs w:val="28"/>
        </w:rPr>
      </w:pPr>
      <w:r w:rsidRPr="005F63B6">
        <w:rPr>
          <w:rFonts w:ascii="Times New Roman" w:hAnsi="Times New Roman"/>
          <w:sz w:val="28"/>
          <w:szCs w:val="28"/>
        </w:rPr>
        <w:t xml:space="preserve">Упражнения на </w:t>
      </w:r>
      <w:r w:rsidRPr="005F63B6">
        <w:rPr>
          <w:rFonts w:ascii="Times New Roman" w:hAnsi="Times New Roman"/>
          <w:sz w:val="28"/>
          <w:szCs w:val="28"/>
          <w:lang w:val="en-US"/>
        </w:rPr>
        <w:t>contraction</w:t>
      </w:r>
      <w:r w:rsidRPr="005F63B6">
        <w:rPr>
          <w:rFonts w:ascii="Times New Roman" w:hAnsi="Times New Roman"/>
          <w:sz w:val="28"/>
          <w:szCs w:val="28"/>
        </w:rPr>
        <w:t xml:space="preserve"> и </w:t>
      </w:r>
      <w:r w:rsidRPr="005F63B6">
        <w:rPr>
          <w:rFonts w:ascii="Times New Roman" w:hAnsi="Times New Roman"/>
          <w:sz w:val="28"/>
          <w:szCs w:val="28"/>
          <w:lang w:val="en-US"/>
        </w:rPr>
        <w:t>release</w:t>
      </w:r>
      <w:r w:rsidRPr="005F63B6">
        <w:rPr>
          <w:rFonts w:ascii="Times New Roman" w:hAnsi="Times New Roman"/>
          <w:sz w:val="28"/>
          <w:szCs w:val="28"/>
        </w:rPr>
        <w:t xml:space="preserve"> в положении «сидя».</w:t>
      </w:r>
    </w:p>
    <w:p w:rsidR="001D6F65" w:rsidRPr="005F63B6" w:rsidRDefault="001D6F65" w:rsidP="001D6F65">
      <w:pPr>
        <w:jc w:val="both"/>
        <w:rPr>
          <w:rFonts w:ascii="Times New Roman" w:hAnsi="Times New Roman"/>
          <w:i/>
          <w:sz w:val="28"/>
          <w:szCs w:val="28"/>
        </w:rPr>
      </w:pPr>
      <w:r>
        <w:rPr>
          <w:rFonts w:ascii="Times New Roman" w:hAnsi="Times New Roman"/>
          <w:i/>
          <w:sz w:val="28"/>
          <w:szCs w:val="28"/>
        </w:rPr>
        <w:t xml:space="preserve">          </w:t>
      </w:r>
      <w:r w:rsidRPr="005F63B6">
        <w:rPr>
          <w:rFonts w:ascii="Times New Roman" w:hAnsi="Times New Roman"/>
          <w:i/>
          <w:sz w:val="28"/>
          <w:szCs w:val="28"/>
        </w:rPr>
        <w:t>Раздел «Кросс. Перемещение в пространстве»</w:t>
      </w:r>
      <w:r>
        <w:rPr>
          <w:rFonts w:ascii="Times New Roman" w:hAnsi="Times New Roman"/>
          <w:i/>
          <w:sz w:val="28"/>
          <w:szCs w:val="28"/>
        </w:rPr>
        <w:t>:</w:t>
      </w:r>
    </w:p>
    <w:p w:rsidR="001D6F65" w:rsidRPr="005F63B6" w:rsidRDefault="001D6F65" w:rsidP="001D6F65">
      <w:pPr>
        <w:numPr>
          <w:ilvl w:val="0"/>
          <w:numId w:val="13"/>
        </w:numPr>
        <w:jc w:val="both"/>
        <w:rPr>
          <w:rFonts w:ascii="Times New Roman" w:hAnsi="Times New Roman"/>
          <w:sz w:val="28"/>
          <w:szCs w:val="28"/>
        </w:rPr>
      </w:pPr>
      <w:r w:rsidRPr="005F63B6">
        <w:rPr>
          <w:rFonts w:ascii="Times New Roman" w:hAnsi="Times New Roman"/>
          <w:sz w:val="28"/>
          <w:szCs w:val="28"/>
        </w:rPr>
        <w:t>Шаги с трамплинным сгибанием колен при передвижении из стороны в сторону и вперёд-назад.</w:t>
      </w:r>
    </w:p>
    <w:p w:rsidR="001D6F65" w:rsidRPr="005F63B6" w:rsidRDefault="001D6F65" w:rsidP="001D6F65">
      <w:pPr>
        <w:numPr>
          <w:ilvl w:val="0"/>
          <w:numId w:val="13"/>
        </w:numPr>
        <w:jc w:val="both"/>
        <w:rPr>
          <w:rFonts w:ascii="Times New Roman" w:hAnsi="Times New Roman"/>
          <w:sz w:val="28"/>
          <w:szCs w:val="28"/>
          <w:lang w:val="en-US"/>
        </w:rPr>
      </w:pPr>
      <w:r w:rsidRPr="005F63B6">
        <w:rPr>
          <w:rFonts w:ascii="Times New Roman" w:hAnsi="Times New Roman"/>
          <w:sz w:val="28"/>
          <w:szCs w:val="28"/>
        </w:rPr>
        <w:t>Шаги по квадрату.</w:t>
      </w:r>
    </w:p>
    <w:p w:rsidR="001D6F65" w:rsidRPr="005F63B6" w:rsidRDefault="001D6F65" w:rsidP="001D6F65">
      <w:pPr>
        <w:numPr>
          <w:ilvl w:val="0"/>
          <w:numId w:val="13"/>
        </w:numPr>
        <w:jc w:val="both"/>
        <w:rPr>
          <w:rFonts w:ascii="Times New Roman" w:hAnsi="Times New Roman"/>
          <w:sz w:val="28"/>
          <w:szCs w:val="28"/>
          <w:lang w:val="en-US"/>
        </w:rPr>
      </w:pPr>
      <w:r w:rsidRPr="005F63B6">
        <w:rPr>
          <w:rFonts w:ascii="Times New Roman" w:hAnsi="Times New Roman"/>
          <w:sz w:val="28"/>
          <w:szCs w:val="28"/>
        </w:rPr>
        <w:t>Шаги с мультипликацией.</w:t>
      </w:r>
    </w:p>
    <w:p w:rsidR="001D6F65" w:rsidRPr="005F63B6" w:rsidRDefault="001D6F65" w:rsidP="001D6F65">
      <w:pPr>
        <w:numPr>
          <w:ilvl w:val="0"/>
          <w:numId w:val="13"/>
        </w:numPr>
        <w:jc w:val="both"/>
        <w:rPr>
          <w:rFonts w:ascii="Times New Roman" w:hAnsi="Times New Roman"/>
          <w:sz w:val="28"/>
          <w:szCs w:val="28"/>
          <w:lang w:val="en-US"/>
        </w:rPr>
      </w:pPr>
      <w:r w:rsidRPr="005F63B6">
        <w:rPr>
          <w:rFonts w:ascii="Times New Roman" w:hAnsi="Times New Roman"/>
          <w:sz w:val="28"/>
          <w:szCs w:val="28"/>
        </w:rPr>
        <w:t xml:space="preserve">Основные шаги  </w:t>
      </w:r>
      <w:proofErr w:type="gramStart"/>
      <w:r w:rsidRPr="005F63B6">
        <w:rPr>
          <w:rFonts w:ascii="Times New Roman" w:hAnsi="Times New Roman"/>
          <w:sz w:val="28"/>
          <w:szCs w:val="28"/>
        </w:rPr>
        <w:t>афро-танца</w:t>
      </w:r>
      <w:proofErr w:type="gramEnd"/>
      <w:r w:rsidRPr="005F63B6">
        <w:rPr>
          <w:rFonts w:ascii="Times New Roman" w:hAnsi="Times New Roman"/>
          <w:sz w:val="28"/>
          <w:szCs w:val="28"/>
        </w:rPr>
        <w:t>.</w:t>
      </w:r>
    </w:p>
    <w:p w:rsidR="001D6F65" w:rsidRPr="005F63B6" w:rsidRDefault="001D6F65" w:rsidP="001D6F65">
      <w:pPr>
        <w:numPr>
          <w:ilvl w:val="0"/>
          <w:numId w:val="13"/>
        </w:numPr>
        <w:jc w:val="both"/>
        <w:rPr>
          <w:rFonts w:ascii="Times New Roman" w:hAnsi="Times New Roman"/>
          <w:sz w:val="28"/>
          <w:szCs w:val="28"/>
        </w:rPr>
      </w:pPr>
      <w:proofErr w:type="spellStart"/>
      <w:r w:rsidRPr="005F63B6">
        <w:rPr>
          <w:rFonts w:ascii="Times New Roman" w:hAnsi="Times New Roman"/>
          <w:sz w:val="28"/>
          <w:szCs w:val="28"/>
        </w:rPr>
        <w:t>Трёхшаговые</w:t>
      </w:r>
      <w:proofErr w:type="spellEnd"/>
      <w:r w:rsidRPr="005F63B6">
        <w:rPr>
          <w:rFonts w:ascii="Times New Roman" w:hAnsi="Times New Roman"/>
          <w:sz w:val="28"/>
          <w:szCs w:val="28"/>
        </w:rPr>
        <w:t xml:space="preserve"> повороты и полуповороты на двух ногах.</w:t>
      </w:r>
    </w:p>
    <w:p w:rsidR="001D6F65" w:rsidRPr="005F63B6" w:rsidRDefault="001D6F65" w:rsidP="001D6F65">
      <w:pPr>
        <w:jc w:val="both"/>
        <w:rPr>
          <w:rFonts w:ascii="Times New Roman" w:hAnsi="Times New Roman"/>
          <w:sz w:val="28"/>
          <w:szCs w:val="28"/>
        </w:rPr>
      </w:pPr>
      <w:r>
        <w:rPr>
          <w:rFonts w:ascii="Times New Roman" w:hAnsi="Times New Roman"/>
          <w:i/>
          <w:sz w:val="28"/>
          <w:szCs w:val="28"/>
        </w:rPr>
        <w:t xml:space="preserve">          </w:t>
      </w:r>
      <w:r w:rsidRPr="005F63B6">
        <w:rPr>
          <w:rFonts w:ascii="Times New Roman" w:hAnsi="Times New Roman"/>
          <w:i/>
          <w:sz w:val="28"/>
          <w:szCs w:val="28"/>
        </w:rPr>
        <w:t>Раздел «Комбинация или импровизация</w:t>
      </w:r>
      <w:r w:rsidRPr="005F63B6">
        <w:rPr>
          <w:rFonts w:ascii="Times New Roman" w:hAnsi="Times New Roman"/>
          <w:sz w:val="28"/>
          <w:szCs w:val="28"/>
        </w:rPr>
        <w:t>»:</w:t>
      </w:r>
    </w:p>
    <w:p w:rsidR="001D6F65" w:rsidRPr="005F63B6" w:rsidRDefault="001D6F65" w:rsidP="001D6F65">
      <w:pPr>
        <w:jc w:val="both"/>
        <w:rPr>
          <w:rFonts w:ascii="Times New Roman" w:hAnsi="Times New Roman"/>
          <w:sz w:val="28"/>
          <w:szCs w:val="28"/>
        </w:rPr>
      </w:pPr>
      <w:r>
        <w:rPr>
          <w:rFonts w:ascii="Times New Roman" w:hAnsi="Times New Roman"/>
          <w:sz w:val="28"/>
          <w:szCs w:val="28"/>
        </w:rPr>
        <w:t xml:space="preserve">          </w:t>
      </w:r>
      <w:r w:rsidRPr="005F63B6">
        <w:rPr>
          <w:rFonts w:ascii="Times New Roman" w:hAnsi="Times New Roman"/>
          <w:sz w:val="28"/>
          <w:szCs w:val="28"/>
        </w:rPr>
        <w:t>Комбинации на 32 и 64 такта, включающие движения изолированных центров, шаги, смену уровней и т.д.</w:t>
      </w:r>
    </w:p>
    <w:p w:rsidR="001D6F65" w:rsidRPr="000C6A17" w:rsidRDefault="001D6F65" w:rsidP="001D6F65">
      <w:pPr>
        <w:jc w:val="both"/>
        <w:rPr>
          <w:rFonts w:ascii="Times New Roman" w:hAnsi="Times New Roman"/>
          <w:sz w:val="28"/>
          <w:szCs w:val="28"/>
        </w:rPr>
      </w:pPr>
      <w:r>
        <w:rPr>
          <w:rFonts w:ascii="Times New Roman" w:hAnsi="Times New Roman"/>
          <w:sz w:val="28"/>
          <w:szCs w:val="28"/>
        </w:rPr>
        <w:t xml:space="preserve">         </w:t>
      </w:r>
      <w:r w:rsidRPr="005F63B6">
        <w:rPr>
          <w:rFonts w:ascii="Times New Roman" w:hAnsi="Times New Roman"/>
          <w:sz w:val="28"/>
          <w:szCs w:val="28"/>
        </w:rPr>
        <w:t>Танцевальные комбинации в стиле различных направлений современного эстрадного танца.</w:t>
      </w:r>
    </w:p>
    <w:p w:rsidR="001D6F65" w:rsidRDefault="001D6F65" w:rsidP="001D6F65">
      <w:pPr>
        <w:pStyle w:val="a9"/>
        <w:spacing w:after="0"/>
        <w:ind w:left="709" w:hanging="709"/>
        <w:jc w:val="both"/>
        <w:rPr>
          <w:rFonts w:ascii="Times New Roman" w:hAnsi="Times New Roman"/>
          <w:sz w:val="24"/>
          <w:szCs w:val="24"/>
        </w:rPr>
      </w:pPr>
      <w:r>
        <w:rPr>
          <w:rFonts w:ascii="Times New Roman" w:eastAsia="Calibri" w:hAnsi="Times New Roman"/>
          <w:sz w:val="28"/>
          <w:szCs w:val="28"/>
          <w:lang w:eastAsia="en-US"/>
        </w:rPr>
        <w:t xml:space="preserve">         </w:t>
      </w:r>
      <w:r>
        <w:rPr>
          <w:rFonts w:ascii="Times New Roman" w:hAnsi="Times New Roman"/>
          <w:b/>
          <w:sz w:val="28"/>
          <w:szCs w:val="28"/>
        </w:rPr>
        <w:t xml:space="preserve">10. </w:t>
      </w:r>
      <w:proofErr w:type="spellStart"/>
      <w:r w:rsidRPr="004D6BF3">
        <w:rPr>
          <w:rFonts w:ascii="Times New Roman" w:hAnsi="Times New Roman"/>
          <w:b/>
          <w:sz w:val="28"/>
          <w:szCs w:val="28"/>
        </w:rPr>
        <w:t>Репетиционно</w:t>
      </w:r>
      <w:proofErr w:type="spellEnd"/>
      <w:r w:rsidRPr="004D6BF3">
        <w:rPr>
          <w:rFonts w:ascii="Times New Roman" w:hAnsi="Times New Roman"/>
          <w:b/>
          <w:sz w:val="28"/>
          <w:szCs w:val="28"/>
        </w:rPr>
        <w:t>-постановочная работа</w:t>
      </w:r>
      <w:r w:rsidRPr="004D6BF3">
        <w:rPr>
          <w:rFonts w:ascii="Times New Roman" w:hAnsi="Times New Roman"/>
          <w:sz w:val="24"/>
          <w:szCs w:val="24"/>
        </w:rPr>
        <w:t xml:space="preserve"> </w:t>
      </w:r>
    </w:p>
    <w:p w:rsidR="001D6F65" w:rsidRPr="000C6A17" w:rsidRDefault="001D6F65" w:rsidP="001D6F65">
      <w:pPr>
        <w:jc w:val="both"/>
        <w:rPr>
          <w:rFonts w:ascii="Times New Roman" w:hAnsi="Times New Roman"/>
          <w:sz w:val="28"/>
          <w:szCs w:val="28"/>
        </w:rPr>
      </w:pPr>
      <w:r>
        <w:rPr>
          <w:rFonts w:ascii="Times New Roman" w:hAnsi="Times New Roman"/>
          <w:sz w:val="28"/>
          <w:szCs w:val="28"/>
        </w:rPr>
        <w:t xml:space="preserve">          </w:t>
      </w:r>
      <w:r w:rsidRPr="000C6A17">
        <w:rPr>
          <w:rFonts w:ascii="Times New Roman" w:hAnsi="Times New Roman"/>
          <w:sz w:val="28"/>
          <w:szCs w:val="28"/>
        </w:rPr>
        <w:t>Данный  этап программы предполагает постановку танцевальных номеров на основе всего пройденного материала и всех разделов танцев данной Программы. В зависимости от подготовленности участников коллектива возможны обращения к дополнительному материалу. Обязательно присутствие в номерах хореографического замысла – идеи или воплощения определенного сюже</w:t>
      </w:r>
      <w:r>
        <w:rPr>
          <w:rFonts w:ascii="Times New Roman" w:hAnsi="Times New Roman"/>
          <w:sz w:val="28"/>
          <w:szCs w:val="28"/>
        </w:rPr>
        <w:t>та. Любой музыкальный материал должен соответствовать</w:t>
      </w:r>
      <w:r w:rsidRPr="000C6A17">
        <w:rPr>
          <w:rFonts w:ascii="Times New Roman" w:hAnsi="Times New Roman"/>
          <w:sz w:val="28"/>
          <w:szCs w:val="28"/>
        </w:rPr>
        <w:t xml:space="preserve"> хореографическому замыслу. Количество танцевальных номеров зависит от этапа обучения, подготовленности </w:t>
      </w:r>
      <w:r>
        <w:rPr>
          <w:rFonts w:ascii="Times New Roman" w:hAnsi="Times New Roman"/>
          <w:sz w:val="28"/>
          <w:szCs w:val="28"/>
        </w:rPr>
        <w:t>обучаю</w:t>
      </w:r>
      <w:r w:rsidRPr="000C6A17">
        <w:rPr>
          <w:rFonts w:ascii="Times New Roman" w:hAnsi="Times New Roman"/>
          <w:sz w:val="28"/>
          <w:szCs w:val="28"/>
        </w:rPr>
        <w:t>щихся и материальных возможностей коллектива (пошив костюмов), а также наличия качественного музыкального материала. Возможно от 4 до 6 танцевальных номеров в год, в том числе сольных.</w:t>
      </w:r>
    </w:p>
    <w:p w:rsidR="001D6F65" w:rsidRDefault="001D6F65" w:rsidP="001D6F65">
      <w:pPr>
        <w:pStyle w:val="a9"/>
        <w:spacing w:after="0"/>
        <w:ind w:firstLine="709"/>
        <w:jc w:val="both"/>
        <w:rPr>
          <w:rFonts w:ascii="Times New Roman" w:hAnsi="Times New Roman"/>
          <w:sz w:val="28"/>
          <w:szCs w:val="28"/>
          <w:u w:val="single"/>
        </w:rPr>
      </w:pPr>
      <w:r w:rsidRPr="0036413E">
        <w:rPr>
          <w:rFonts w:ascii="Times New Roman" w:hAnsi="Times New Roman"/>
          <w:sz w:val="28"/>
          <w:szCs w:val="28"/>
          <w:u w:val="single"/>
        </w:rPr>
        <w:t>Практика:</w:t>
      </w:r>
    </w:p>
    <w:p w:rsidR="001D6F65" w:rsidRPr="000965F6" w:rsidRDefault="001D6F65" w:rsidP="001D6F65">
      <w:pPr>
        <w:rPr>
          <w:rFonts w:ascii="Times New Roman" w:eastAsia="Calibri" w:hAnsi="Times New Roman"/>
          <w:sz w:val="28"/>
          <w:szCs w:val="28"/>
        </w:rPr>
      </w:pPr>
      <w:r w:rsidRPr="000965F6">
        <w:rPr>
          <w:rFonts w:ascii="Times New Roman" w:eastAsia="Calibri" w:hAnsi="Times New Roman"/>
          <w:sz w:val="28"/>
          <w:szCs w:val="28"/>
        </w:rPr>
        <w:t>-знакомство с музыкальным материалом постановки;</w:t>
      </w:r>
    </w:p>
    <w:p w:rsidR="001D6F65" w:rsidRPr="000965F6" w:rsidRDefault="001D6F65" w:rsidP="001D6F65">
      <w:pPr>
        <w:rPr>
          <w:rFonts w:ascii="Times New Roman" w:eastAsia="Calibri" w:hAnsi="Times New Roman"/>
          <w:sz w:val="28"/>
          <w:szCs w:val="28"/>
        </w:rPr>
      </w:pPr>
      <w:r w:rsidRPr="000965F6">
        <w:rPr>
          <w:rFonts w:ascii="Times New Roman" w:eastAsia="Calibri" w:hAnsi="Times New Roman"/>
          <w:sz w:val="28"/>
          <w:szCs w:val="28"/>
        </w:rPr>
        <w:t>-изучение танцевальных движений;</w:t>
      </w:r>
    </w:p>
    <w:p w:rsidR="001D6F65" w:rsidRPr="000965F6" w:rsidRDefault="001D6F65" w:rsidP="001D6F65">
      <w:pPr>
        <w:rPr>
          <w:rFonts w:ascii="Times New Roman" w:eastAsia="Calibri" w:hAnsi="Times New Roman"/>
          <w:sz w:val="28"/>
          <w:szCs w:val="28"/>
        </w:rPr>
      </w:pPr>
      <w:r w:rsidRPr="000965F6">
        <w:rPr>
          <w:rFonts w:ascii="Times New Roman" w:eastAsia="Calibri" w:hAnsi="Times New Roman"/>
          <w:sz w:val="28"/>
          <w:szCs w:val="28"/>
        </w:rPr>
        <w:t>-соединение движений в танцевальные композиции;</w:t>
      </w:r>
    </w:p>
    <w:p w:rsidR="001D6F65" w:rsidRPr="000965F6" w:rsidRDefault="001D6F65" w:rsidP="001D6F65">
      <w:pPr>
        <w:rPr>
          <w:rFonts w:ascii="Times New Roman" w:eastAsia="Calibri" w:hAnsi="Times New Roman"/>
          <w:sz w:val="28"/>
          <w:szCs w:val="28"/>
        </w:rPr>
      </w:pPr>
      <w:r w:rsidRPr="000965F6">
        <w:rPr>
          <w:rFonts w:ascii="Times New Roman" w:eastAsia="Calibri" w:hAnsi="Times New Roman"/>
          <w:sz w:val="28"/>
          <w:szCs w:val="28"/>
        </w:rPr>
        <w:t>-разводка танцевальных комбинаций в рисунках, переходах, образах.</w:t>
      </w:r>
    </w:p>
    <w:p w:rsidR="001D6F65" w:rsidRPr="000965F6" w:rsidRDefault="001D6F65" w:rsidP="001D6F65">
      <w:pPr>
        <w:rPr>
          <w:rFonts w:ascii="Times New Roman" w:eastAsia="Calibri" w:hAnsi="Times New Roman"/>
          <w:sz w:val="28"/>
          <w:szCs w:val="28"/>
        </w:rPr>
      </w:pPr>
      <w:r w:rsidRPr="000965F6">
        <w:rPr>
          <w:rFonts w:ascii="Times New Roman" w:eastAsia="Calibri" w:hAnsi="Times New Roman"/>
          <w:sz w:val="28"/>
          <w:szCs w:val="28"/>
        </w:rPr>
        <w:t>-отработка элементов;</w:t>
      </w:r>
    </w:p>
    <w:p w:rsidR="001D6F65" w:rsidRPr="000965F6" w:rsidRDefault="001D6F65" w:rsidP="001D6F65">
      <w:pPr>
        <w:rPr>
          <w:rFonts w:ascii="Times New Roman" w:eastAsia="Calibri" w:hAnsi="Times New Roman"/>
          <w:sz w:val="28"/>
          <w:szCs w:val="28"/>
        </w:rPr>
      </w:pPr>
      <w:r w:rsidRPr="000965F6">
        <w:rPr>
          <w:rFonts w:ascii="Times New Roman" w:eastAsia="Calibri" w:hAnsi="Times New Roman"/>
          <w:sz w:val="28"/>
          <w:szCs w:val="28"/>
        </w:rPr>
        <w:t>-работа над музыкальностью;</w:t>
      </w:r>
    </w:p>
    <w:p w:rsidR="001D6F65" w:rsidRPr="000965F6" w:rsidRDefault="001D6F65" w:rsidP="001D6F65">
      <w:pPr>
        <w:rPr>
          <w:rFonts w:ascii="Times New Roman" w:eastAsia="Calibri" w:hAnsi="Times New Roman"/>
          <w:sz w:val="28"/>
          <w:szCs w:val="28"/>
        </w:rPr>
      </w:pPr>
      <w:r w:rsidRPr="000965F6">
        <w:rPr>
          <w:rFonts w:ascii="Times New Roman" w:eastAsia="Calibri" w:hAnsi="Times New Roman"/>
          <w:sz w:val="28"/>
          <w:szCs w:val="28"/>
        </w:rPr>
        <w:t>-развитие пластичности;</w:t>
      </w:r>
    </w:p>
    <w:p w:rsidR="001D6F65" w:rsidRPr="000965F6" w:rsidRDefault="001D6F65" w:rsidP="001D6F65">
      <w:pPr>
        <w:rPr>
          <w:rFonts w:ascii="Times New Roman" w:eastAsia="Calibri" w:hAnsi="Times New Roman"/>
          <w:sz w:val="28"/>
          <w:szCs w:val="28"/>
        </w:rPr>
      </w:pPr>
      <w:r w:rsidRPr="000965F6">
        <w:rPr>
          <w:rFonts w:ascii="Times New Roman" w:eastAsia="Calibri" w:hAnsi="Times New Roman"/>
          <w:sz w:val="28"/>
          <w:szCs w:val="28"/>
        </w:rPr>
        <w:t>-синхронность в исполнении;</w:t>
      </w:r>
    </w:p>
    <w:p w:rsidR="001D6F65" w:rsidRPr="000965F6" w:rsidRDefault="001D6F65" w:rsidP="001D6F65">
      <w:pPr>
        <w:rPr>
          <w:rFonts w:ascii="Times New Roman" w:eastAsia="Calibri" w:hAnsi="Times New Roman"/>
          <w:sz w:val="28"/>
          <w:szCs w:val="28"/>
        </w:rPr>
      </w:pPr>
      <w:r w:rsidRPr="000965F6">
        <w:rPr>
          <w:rFonts w:ascii="Times New Roman" w:eastAsia="Calibri" w:hAnsi="Times New Roman"/>
          <w:sz w:val="28"/>
          <w:szCs w:val="28"/>
        </w:rPr>
        <w:t>-работа над техникой танца;</w:t>
      </w:r>
    </w:p>
    <w:p w:rsidR="001D6F65" w:rsidRPr="000965F6" w:rsidRDefault="001D6F65" w:rsidP="001D6F65">
      <w:pPr>
        <w:rPr>
          <w:rFonts w:ascii="Times New Roman" w:eastAsia="Calibri" w:hAnsi="Times New Roman"/>
          <w:sz w:val="28"/>
          <w:szCs w:val="28"/>
        </w:rPr>
      </w:pPr>
      <w:r w:rsidRPr="000965F6">
        <w:rPr>
          <w:rFonts w:ascii="Times New Roman" w:eastAsia="Calibri" w:hAnsi="Times New Roman"/>
          <w:sz w:val="28"/>
          <w:szCs w:val="28"/>
        </w:rPr>
        <w:t>-отраб</w:t>
      </w:r>
      <w:r>
        <w:rPr>
          <w:rFonts w:ascii="Times New Roman" w:eastAsia="Calibri" w:hAnsi="Times New Roman"/>
          <w:sz w:val="28"/>
          <w:szCs w:val="28"/>
        </w:rPr>
        <w:t xml:space="preserve">отка четкости и чистоты </w:t>
      </w:r>
      <w:r w:rsidRPr="000965F6">
        <w:rPr>
          <w:rFonts w:ascii="Times New Roman" w:eastAsia="Calibri" w:hAnsi="Times New Roman"/>
          <w:sz w:val="28"/>
          <w:szCs w:val="28"/>
        </w:rPr>
        <w:t>рисунков, построений и перестроений;</w:t>
      </w:r>
    </w:p>
    <w:p w:rsidR="001D6F65" w:rsidRPr="00AC5A78" w:rsidRDefault="001D6F65" w:rsidP="001D6F65">
      <w:pPr>
        <w:rPr>
          <w:rFonts w:ascii="Times New Roman" w:eastAsia="Calibri" w:hAnsi="Times New Roman"/>
          <w:sz w:val="28"/>
          <w:szCs w:val="28"/>
        </w:rPr>
      </w:pPr>
      <w:r w:rsidRPr="000965F6">
        <w:rPr>
          <w:rFonts w:ascii="Times New Roman" w:eastAsia="Calibri" w:hAnsi="Times New Roman"/>
          <w:sz w:val="28"/>
          <w:szCs w:val="28"/>
        </w:rPr>
        <w:t>-выразительност</w:t>
      </w:r>
      <w:r>
        <w:rPr>
          <w:rFonts w:ascii="Times New Roman" w:eastAsia="Calibri" w:hAnsi="Times New Roman"/>
          <w:sz w:val="28"/>
          <w:szCs w:val="28"/>
        </w:rPr>
        <w:t>ь и эмоциональность исполнения.</w:t>
      </w:r>
    </w:p>
    <w:p w:rsidR="00154D39" w:rsidRDefault="00154D39" w:rsidP="001D6F65">
      <w:pPr>
        <w:ind w:firstLine="709"/>
        <w:contextualSpacing/>
        <w:jc w:val="both"/>
        <w:rPr>
          <w:rFonts w:ascii="Times New Roman" w:hAnsi="Times New Roman"/>
          <w:b/>
          <w:sz w:val="28"/>
          <w:szCs w:val="28"/>
        </w:rPr>
      </w:pPr>
    </w:p>
    <w:p w:rsidR="00EE7468" w:rsidRDefault="00EE7468" w:rsidP="001D6F65">
      <w:pPr>
        <w:ind w:firstLine="709"/>
        <w:contextualSpacing/>
        <w:jc w:val="both"/>
        <w:rPr>
          <w:rFonts w:ascii="Times New Roman" w:hAnsi="Times New Roman"/>
          <w:b/>
          <w:sz w:val="28"/>
          <w:szCs w:val="28"/>
        </w:rPr>
      </w:pPr>
    </w:p>
    <w:p w:rsidR="001D6F65" w:rsidRPr="004D6BF3" w:rsidRDefault="001D6F65" w:rsidP="001D6F65">
      <w:pPr>
        <w:ind w:firstLine="709"/>
        <w:contextualSpacing/>
        <w:jc w:val="both"/>
        <w:rPr>
          <w:rFonts w:ascii="Times New Roman" w:hAnsi="Times New Roman"/>
          <w:b/>
          <w:sz w:val="28"/>
          <w:szCs w:val="28"/>
        </w:rPr>
      </w:pPr>
      <w:r>
        <w:rPr>
          <w:rFonts w:ascii="Times New Roman" w:hAnsi="Times New Roman"/>
          <w:b/>
          <w:sz w:val="28"/>
          <w:szCs w:val="28"/>
        </w:rPr>
        <w:lastRenderedPageBreak/>
        <w:t>11. Итоговые занятия</w:t>
      </w:r>
    </w:p>
    <w:p w:rsidR="001D6F65" w:rsidRPr="00194A39" w:rsidRDefault="001D6F65" w:rsidP="001D6F65">
      <w:pPr>
        <w:pStyle w:val="a9"/>
        <w:spacing w:after="0"/>
        <w:ind w:firstLine="709"/>
        <w:jc w:val="both"/>
        <w:rPr>
          <w:rFonts w:ascii="Times New Roman" w:hAnsi="Times New Roman"/>
          <w:sz w:val="28"/>
          <w:szCs w:val="28"/>
          <w:u w:val="single"/>
        </w:rPr>
      </w:pPr>
      <w:r w:rsidRPr="00E56A41">
        <w:rPr>
          <w:rFonts w:ascii="Times New Roman" w:hAnsi="Times New Roman"/>
          <w:sz w:val="28"/>
          <w:szCs w:val="28"/>
        </w:rPr>
        <w:t>Итоговое занятие проводится два раза в год.</w:t>
      </w:r>
      <w:r w:rsidRPr="00194A39">
        <w:rPr>
          <w:rFonts w:ascii="Times New Roman" w:hAnsi="Times New Roman"/>
          <w:sz w:val="28"/>
          <w:szCs w:val="28"/>
          <w:u w:val="single"/>
        </w:rPr>
        <w:t xml:space="preserve"> </w:t>
      </w:r>
    </w:p>
    <w:p w:rsidR="001D6F65" w:rsidRPr="00194A39" w:rsidRDefault="001D6F65" w:rsidP="001D6F65">
      <w:pPr>
        <w:pStyle w:val="a9"/>
        <w:spacing w:after="0"/>
        <w:ind w:firstLine="709"/>
        <w:jc w:val="both"/>
        <w:rPr>
          <w:rFonts w:ascii="Times New Roman" w:hAnsi="Times New Roman"/>
          <w:sz w:val="28"/>
          <w:szCs w:val="28"/>
          <w:u w:val="single"/>
        </w:rPr>
      </w:pPr>
      <w:r w:rsidRPr="00194A39">
        <w:rPr>
          <w:rFonts w:ascii="Times New Roman" w:hAnsi="Times New Roman"/>
          <w:sz w:val="28"/>
          <w:szCs w:val="28"/>
          <w:u w:val="single"/>
        </w:rPr>
        <w:t>Практика:</w:t>
      </w:r>
    </w:p>
    <w:p w:rsidR="001D6F65" w:rsidRPr="00F96130" w:rsidRDefault="001D6F65" w:rsidP="001D6F65">
      <w:pPr>
        <w:shd w:val="clear" w:color="auto" w:fill="FFFFFF"/>
        <w:ind w:firstLine="709"/>
        <w:jc w:val="both"/>
        <w:rPr>
          <w:rFonts w:ascii="Times New Roman" w:hAnsi="Times New Roman"/>
          <w:sz w:val="28"/>
          <w:szCs w:val="28"/>
        </w:rPr>
      </w:pPr>
      <w:r w:rsidRPr="00E56A41">
        <w:rPr>
          <w:rFonts w:ascii="Times New Roman" w:hAnsi="Times New Roman"/>
          <w:sz w:val="28"/>
          <w:szCs w:val="28"/>
        </w:rPr>
        <w:t>Первое полугодие - открытое занятие с последующим подведением результатов. Про</w:t>
      </w:r>
      <w:r w:rsidRPr="00194A39">
        <w:rPr>
          <w:rFonts w:ascii="Times New Roman" w:hAnsi="Times New Roman"/>
          <w:sz w:val="28"/>
          <w:szCs w:val="28"/>
        </w:rPr>
        <w:t xml:space="preserve">межуточный срез знаний по темам. </w:t>
      </w:r>
      <w:r w:rsidRPr="00E56A41">
        <w:rPr>
          <w:rFonts w:ascii="Times New Roman" w:hAnsi="Times New Roman"/>
          <w:sz w:val="28"/>
          <w:szCs w:val="28"/>
        </w:rPr>
        <w:t>Второе полугодие - контрольное занятие с выставлением результатов в бланк успеваемос</w:t>
      </w:r>
      <w:r w:rsidRPr="00194A39">
        <w:rPr>
          <w:rFonts w:ascii="Times New Roman" w:hAnsi="Times New Roman"/>
          <w:sz w:val="28"/>
          <w:szCs w:val="28"/>
        </w:rPr>
        <w:t>ти хореографического коллектива. Итоговый срез знаний по темам.</w:t>
      </w:r>
      <w:r>
        <w:rPr>
          <w:rFonts w:ascii="Times New Roman" w:hAnsi="Times New Roman"/>
          <w:sz w:val="28"/>
          <w:szCs w:val="28"/>
        </w:rPr>
        <w:t xml:space="preserve"> Конец года - </w:t>
      </w:r>
      <w:r w:rsidRPr="00E56A41">
        <w:rPr>
          <w:rFonts w:ascii="Times New Roman" w:hAnsi="Times New Roman"/>
          <w:sz w:val="28"/>
          <w:szCs w:val="28"/>
        </w:rPr>
        <w:t xml:space="preserve">участие </w:t>
      </w:r>
      <w:r w:rsidRPr="00947CD5">
        <w:rPr>
          <w:rFonts w:ascii="Times New Roman" w:hAnsi="Times New Roman"/>
          <w:sz w:val="28"/>
          <w:szCs w:val="28"/>
        </w:rPr>
        <w:t>в хореографических фестива</w:t>
      </w:r>
      <w:r>
        <w:rPr>
          <w:rFonts w:ascii="Times New Roman" w:hAnsi="Times New Roman"/>
          <w:sz w:val="28"/>
          <w:szCs w:val="28"/>
        </w:rPr>
        <w:t xml:space="preserve">лях и конкурсах муниципального, </w:t>
      </w:r>
      <w:r w:rsidRPr="00947CD5">
        <w:rPr>
          <w:rFonts w:ascii="Times New Roman" w:hAnsi="Times New Roman"/>
          <w:sz w:val="28"/>
          <w:szCs w:val="28"/>
        </w:rPr>
        <w:t>республиканского, всероссийского и международного уров</w:t>
      </w:r>
      <w:r>
        <w:rPr>
          <w:rFonts w:ascii="Times New Roman" w:hAnsi="Times New Roman"/>
          <w:sz w:val="28"/>
          <w:szCs w:val="28"/>
        </w:rPr>
        <w:t xml:space="preserve">ней, а также активное участие в </w:t>
      </w:r>
      <w:r w:rsidRPr="00947CD5">
        <w:rPr>
          <w:rFonts w:ascii="Times New Roman" w:hAnsi="Times New Roman"/>
          <w:sz w:val="28"/>
          <w:szCs w:val="28"/>
        </w:rPr>
        <w:t>концертных мероприятиях учреждения и города</w:t>
      </w:r>
      <w:r>
        <w:rPr>
          <w:rFonts w:ascii="Times New Roman" w:hAnsi="Times New Roman"/>
          <w:sz w:val="28"/>
          <w:szCs w:val="28"/>
        </w:rPr>
        <w:t>.</w:t>
      </w:r>
    </w:p>
    <w:p w:rsidR="001D6F65" w:rsidRPr="00764F79" w:rsidRDefault="001D6F65" w:rsidP="001D6F65">
      <w:pPr>
        <w:rPr>
          <w:rFonts w:ascii="Times New Roman" w:eastAsia="Calibri" w:hAnsi="Times New Roman"/>
          <w:sz w:val="28"/>
          <w:szCs w:val="28"/>
          <w:lang w:eastAsia="en-US"/>
        </w:rPr>
      </w:pPr>
    </w:p>
    <w:p w:rsidR="001D6F65" w:rsidRDefault="001D6F65" w:rsidP="001D6F65">
      <w:pPr>
        <w:jc w:val="both"/>
        <w:rPr>
          <w:rFonts w:ascii="Times New Roman" w:hAnsi="Times New Roman"/>
          <w:sz w:val="28"/>
          <w:szCs w:val="28"/>
        </w:rPr>
      </w:pPr>
    </w:p>
    <w:p w:rsidR="001D6F65" w:rsidRDefault="001D6F65" w:rsidP="001D6F65">
      <w:pPr>
        <w:jc w:val="both"/>
        <w:rPr>
          <w:rFonts w:ascii="Times New Roman" w:hAnsi="Times New Roman"/>
          <w:sz w:val="28"/>
          <w:szCs w:val="28"/>
        </w:rPr>
      </w:pPr>
    </w:p>
    <w:p w:rsidR="001D6F65" w:rsidRDefault="001D6F65" w:rsidP="001D6F65">
      <w:pPr>
        <w:jc w:val="both"/>
        <w:rPr>
          <w:rFonts w:ascii="Times New Roman" w:hAnsi="Times New Roman"/>
          <w:sz w:val="28"/>
          <w:szCs w:val="28"/>
        </w:rPr>
      </w:pPr>
    </w:p>
    <w:p w:rsidR="001D6F65" w:rsidRDefault="001D6F65" w:rsidP="001D6F65">
      <w:pPr>
        <w:jc w:val="both"/>
        <w:rPr>
          <w:rFonts w:ascii="Times New Roman" w:hAnsi="Times New Roman"/>
          <w:sz w:val="28"/>
          <w:szCs w:val="28"/>
        </w:rPr>
      </w:pPr>
    </w:p>
    <w:p w:rsidR="001D6F65" w:rsidRDefault="001D6F65" w:rsidP="001D6F65">
      <w:pPr>
        <w:jc w:val="both"/>
        <w:rPr>
          <w:rFonts w:ascii="Times New Roman" w:hAnsi="Times New Roman"/>
          <w:sz w:val="28"/>
          <w:szCs w:val="28"/>
        </w:rPr>
      </w:pPr>
    </w:p>
    <w:p w:rsidR="001D6F65" w:rsidRDefault="001D6F65" w:rsidP="001D6F65">
      <w:pPr>
        <w:jc w:val="both"/>
        <w:rPr>
          <w:rFonts w:ascii="Times New Roman" w:hAnsi="Times New Roman"/>
          <w:sz w:val="28"/>
          <w:szCs w:val="28"/>
        </w:rPr>
      </w:pPr>
    </w:p>
    <w:p w:rsidR="001D6F65" w:rsidRDefault="001D6F65" w:rsidP="001D6F65">
      <w:pPr>
        <w:jc w:val="both"/>
        <w:rPr>
          <w:rFonts w:ascii="Times New Roman" w:hAnsi="Times New Roman"/>
          <w:sz w:val="28"/>
          <w:szCs w:val="28"/>
        </w:rPr>
      </w:pPr>
    </w:p>
    <w:p w:rsidR="001D6F65" w:rsidRDefault="001D6F65"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D1443F" w:rsidRDefault="00D1443F" w:rsidP="008B5F06">
      <w:pPr>
        <w:jc w:val="both"/>
        <w:rPr>
          <w:rFonts w:ascii="Times New Roman" w:hAnsi="Times New Roman"/>
          <w:sz w:val="28"/>
          <w:szCs w:val="28"/>
        </w:rPr>
      </w:pPr>
    </w:p>
    <w:p w:rsidR="00302458" w:rsidRDefault="00302458" w:rsidP="008B5F06">
      <w:pPr>
        <w:jc w:val="both"/>
        <w:rPr>
          <w:rFonts w:ascii="Times New Roman" w:hAnsi="Times New Roman"/>
          <w:sz w:val="28"/>
          <w:szCs w:val="28"/>
        </w:rPr>
      </w:pPr>
    </w:p>
    <w:p w:rsidR="00302458" w:rsidRDefault="00302458" w:rsidP="008B5F06">
      <w:pPr>
        <w:jc w:val="both"/>
        <w:rPr>
          <w:rFonts w:ascii="Times New Roman" w:hAnsi="Times New Roman"/>
          <w:sz w:val="28"/>
          <w:szCs w:val="28"/>
        </w:rPr>
      </w:pPr>
    </w:p>
    <w:p w:rsidR="00302458" w:rsidRDefault="00302458" w:rsidP="008B5F06">
      <w:pPr>
        <w:jc w:val="both"/>
        <w:rPr>
          <w:rFonts w:ascii="Times New Roman" w:hAnsi="Times New Roman"/>
          <w:sz w:val="28"/>
          <w:szCs w:val="28"/>
        </w:rPr>
      </w:pPr>
    </w:p>
    <w:p w:rsidR="00350FE5" w:rsidRDefault="00350FE5" w:rsidP="00154D39">
      <w:pPr>
        <w:rPr>
          <w:rFonts w:ascii="Times New Roman" w:hAnsi="Times New Roman"/>
          <w:b/>
          <w:bCs/>
          <w:sz w:val="28"/>
          <w:szCs w:val="28"/>
        </w:rPr>
      </w:pPr>
    </w:p>
    <w:p w:rsidR="007C2FC9" w:rsidRPr="006B4FB4" w:rsidRDefault="007C2FC9" w:rsidP="006B4FB4">
      <w:pPr>
        <w:jc w:val="center"/>
        <w:rPr>
          <w:rFonts w:ascii="Times New Roman" w:hAnsi="Times New Roman"/>
          <w:b/>
          <w:bCs/>
          <w:sz w:val="28"/>
          <w:szCs w:val="28"/>
        </w:rPr>
      </w:pPr>
      <w:r>
        <w:rPr>
          <w:rFonts w:ascii="Times New Roman" w:hAnsi="Times New Roman"/>
          <w:b/>
          <w:bCs/>
          <w:sz w:val="28"/>
          <w:szCs w:val="28"/>
        </w:rPr>
        <w:lastRenderedPageBreak/>
        <w:t>Мет</w:t>
      </w:r>
      <w:r w:rsidR="00350FE5">
        <w:rPr>
          <w:rFonts w:ascii="Times New Roman" w:hAnsi="Times New Roman"/>
          <w:b/>
          <w:bCs/>
          <w:sz w:val="28"/>
          <w:szCs w:val="28"/>
        </w:rPr>
        <w:t>одическое обеспечение Программы</w:t>
      </w:r>
    </w:p>
    <w:p w:rsidR="006B4FB4" w:rsidRDefault="006B4FB4" w:rsidP="006B4FB4">
      <w:pPr>
        <w:ind w:firstLine="709"/>
        <w:jc w:val="both"/>
        <w:rPr>
          <w:rFonts w:ascii="Times New Roman" w:hAnsi="Times New Roman"/>
          <w:sz w:val="28"/>
          <w:szCs w:val="28"/>
        </w:rPr>
      </w:pPr>
      <w:r w:rsidRPr="00366D17">
        <w:rPr>
          <w:rFonts w:ascii="Times New Roman" w:hAnsi="Times New Roman"/>
          <w:color w:val="000000"/>
          <w:sz w:val="28"/>
          <w:szCs w:val="28"/>
        </w:rPr>
        <w:t>Обучение по Программе предполагает использование</w:t>
      </w:r>
      <w:r>
        <w:rPr>
          <w:color w:val="000000"/>
        </w:rPr>
        <w:t xml:space="preserve"> </w:t>
      </w:r>
      <w:r w:rsidRPr="00615F20">
        <w:rPr>
          <w:rFonts w:ascii="Times New Roman" w:hAnsi="Times New Roman"/>
          <w:b/>
          <w:bCs/>
          <w:iCs/>
          <w:sz w:val="28"/>
          <w:szCs w:val="28"/>
        </w:rPr>
        <w:t>основных форм работы</w:t>
      </w:r>
      <w:r w:rsidRPr="00221DC4">
        <w:rPr>
          <w:rFonts w:ascii="Times New Roman" w:hAnsi="Times New Roman"/>
          <w:b/>
          <w:bCs/>
          <w:i/>
          <w:iCs/>
          <w:sz w:val="28"/>
          <w:szCs w:val="28"/>
        </w:rPr>
        <w:t xml:space="preserve"> </w:t>
      </w:r>
      <w:proofErr w:type="gramStart"/>
      <w:r w:rsidRPr="00366D17">
        <w:rPr>
          <w:rFonts w:ascii="Times New Roman" w:hAnsi="Times New Roman"/>
          <w:bCs/>
          <w:iCs/>
          <w:sz w:val="28"/>
          <w:szCs w:val="28"/>
        </w:rPr>
        <w:t>с</w:t>
      </w:r>
      <w:proofErr w:type="gramEnd"/>
      <w:r w:rsidRPr="00366D17">
        <w:rPr>
          <w:rFonts w:ascii="Times New Roman" w:hAnsi="Times New Roman"/>
          <w:bCs/>
          <w:iCs/>
          <w:sz w:val="28"/>
          <w:szCs w:val="28"/>
        </w:rPr>
        <w:t xml:space="preserve"> обучающимися</w:t>
      </w:r>
      <w:r>
        <w:rPr>
          <w:rFonts w:ascii="Times New Roman" w:hAnsi="Times New Roman"/>
          <w:bCs/>
          <w:iCs/>
          <w:sz w:val="28"/>
          <w:szCs w:val="28"/>
        </w:rPr>
        <w:t>.</w:t>
      </w:r>
      <w:r w:rsidRPr="00366D17">
        <w:rPr>
          <w:rFonts w:ascii="Times New Roman" w:hAnsi="Times New Roman"/>
          <w:bCs/>
          <w:iCs/>
          <w:sz w:val="28"/>
          <w:szCs w:val="28"/>
        </w:rPr>
        <w:t xml:space="preserve"> </w:t>
      </w:r>
      <w:r>
        <w:rPr>
          <w:rFonts w:ascii="Times New Roman" w:hAnsi="Times New Roman"/>
          <w:sz w:val="28"/>
          <w:szCs w:val="28"/>
        </w:rPr>
        <w:t xml:space="preserve">Занятия как </w:t>
      </w:r>
      <w:r w:rsidRPr="00F420EA">
        <w:rPr>
          <w:rFonts w:ascii="Times New Roman" w:hAnsi="Times New Roman"/>
          <w:sz w:val="28"/>
          <w:szCs w:val="28"/>
        </w:rPr>
        <w:t>основная форма организации хореографической деятельности в учреждениях дополнительного образования</w:t>
      </w:r>
      <w:r>
        <w:rPr>
          <w:rFonts w:ascii="Times New Roman" w:hAnsi="Times New Roman"/>
          <w:sz w:val="28"/>
          <w:szCs w:val="28"/>
        </w:rPr>
        <w:t xml:space="preserve"> </w:t>
      </w:r>
      <w:r w:rsidRPr="00F420EA">
        <w:rPr>
          <w:rFonts w:ascii="Times New Roman" w:hAnsi="Times New Roman"/>
          <w:sz w:val="28"/>
          <w:szCs w:val="28"/>
        </w:rPr>
        <w:t>делятся</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индивидуаль</w:t>
      </w:r>
      <w:r w:rsidR="00EE7468">
        <w:rPr>
          <w:rFonts w:ascii="Times New Roman" w:hAnsi="Times New Roman"/>
          <w:sz w:val="28"/>
          <w:szCs w:val="28"/>
        </w:rPr>
        <w:t xml:space="preserve">ные, по подгруппам, групповые, </w:t>
      </w:r>
      <w:r w:rsidRPr="00F420EA">
        <w:rPr>
          <w:rFonts w:ascii="Times New Roman" w:hAnsi="Times New Roman"/>
          <w:sz w:val="28"/>
          <w:szCs w:val="28"/>
        </w:rPr>
        <w:t>фронтальные</w:t>
      </w:r>
      <w:r>
        <w:rPr>
          <w:rFonts w:ascii="Times New Roman" w:hAnsi="Times New Roman"/>
          <w:sz w:val="28"/>
          <w:szCs w:val="28"/>
        </w:rPr>
        <w:t xml:space="preserve"> и коллективные. </w:t>
      </w:r>
      <w:proofErr w:type="gramStart"/>
      <w:r>
        <w:rPr>
          <w:rFonts w:ascii="Times New Roman" w:hAnsi="Times New Roman"/>
          <w:sz w:val="28"/>
          <w:szCs w:val="28"/>
        </w:rPr>
        <w:t>Г</w:t>
      </w:r>
      <w:r w:rsidRPr="00F420EA">
        <w:rPr>
          <w:rFonts w:ascii="Times New Roman" w:hAnsi="Times New Roman"/>
          <w:sz w:val="28"/>
          <w:szCs w:val="28"/>
        </w:rPr>
        <w:t>рупповая форма (группы формируются с учетом возраста детей, также различаются по половому признаку; группа может насчитывать от 10 до 12 человек; группа может состоять из участнико</w:t>
      </w:r>
      <w:r>
        <w:rPr>
          <w:rFonts w:ascii="Times New Roman" w:hAnsi="Times New Roman"/>
          <w:sz w:val="28"/>
          <w:szCs w:val="28"/>
        </w:rPr>
        <w:t>в какого-либо танца или этюда</w:t>
      </w:r>
      <w:r w:rsidRPr="006D7213">
        <w:rPr>
          <w:rFonts w:ascii="Times New Roman" w:hAnsi="Times New Roman"/>
          <w:sz w:val="28"/>
          <w:szCs w:val="28"/>
        </w:rPr>
        <w:t>);</w:t>
      </w:r>
      <w:r w:rsidRPr="006D7213">
        <w:rPr>
          <w:rFonts w:ascii="Times New Roman" w:hAnsi="Times New Roman"/>
          <w:color w:val="000000"/>
          <w:sz w:val="28"/>
          <w:szCs w:val="28"/>
          <w:shd w:val="clear" w:color="auto" w:fill="FFFFFF"/>
        </w:rPr>
        <w:t xml:space="preserve"> фронтальная форма (предполагает совместную деятельность </w:t>
      </w:r>
      <w:r>
        <w:rPr>
          <w:rFonts w:ascii="Times New Roman" w:hAnsi="Times New Roman"/>
          <w:color w:val="000000"/>
          <w:sz w:val="28"/>
          <w:szCs w:val="28"/>
          <w:shd w:val="clear" w:color="auto" w:fill="FFFFFF"/>
        </w:rPr>
        <w:t xml:space="preserve">одной возрастной группы; </w:t>
      </w:r>
      <w:r w:rsidRPr="006D7213">
        <w:rPr>
          <w:rFonts w:ascii="Times New Roman" w:hAnsi="Times New Roman"/>
          <w:color w:val="000000"/>
          <w:sz w:val="28"/>
          <w:szCs w:val="28"/>
          <w:shd w:val="clear" w:color="auto" w:fill="FFFFFF"/>
        </w:rPr>
        <w:t xml:space="preserve">для обучающихся ставятся </w:t>
      </w:r>
      <w:r>
        <w:rPr>
          <w:rFonts w:ascii="Times New Roman" w:hAnsi="Times New Roman"/>
          <w:color w:val="000000"/>
          <w:sz w:val="28"/>
          <w:szCs w:val="28"/>
          <w:shd w:val="clear" w:color="auto" w:fill="FFFFFF"/>
        </w:rPr>
        <w:t xml:space="preserve">одинаковые задачи, </w:t>
      </w:r>
      <w:r w:rsidRPr="006D7213">
        <w:rPr>
          <w:rFonts w:ascii="Times New Roman" w:hAnsi="Times New Roman"/>
          <w:color w:val="000000"/>
          <w:sz w:val="28"/>
          <w:szCs w:val="28"/>
          <w:shd w:val="clear" w:color="auto" w:fill="FFFFFF"/>
        </w:rPr>
        <w:t>излагается программный материал);</w:t>
      </w:r>
      <w:proofErr w:type="gramEnd"/>
      <w:r>
        <w:rPr>
          <w:rFonts w:ascii="Georgia" w:hAnsi="Georgia"/>
          <w:color w:val="000000"/>
          <w:shd w:val="clear" w:color="auto" w:fill="FFFFFF"/>
        </w:rPr>
        <w:t xml:space="preserve"> </w:t>
      </w:r>
      <w:r w:rsidRPr="00F420EA">
        <w:rPr>
          <w:rFonts w:ascii="Times New Roman" w:hAnsi="Times New Roman"/>
          <w:sz w:val="28"/>
          <w:szCs w:val="28"/>
        </w:rPr>
        <w:t>коллективная форма (такая форма применяется для проведения сводных репетиций, ансамблей, постановок танцев, где, например, задействова</w:t>
      </w:r>
      <w:r>
        <w:rPr>
          <w:rFonts w:ascii="Times New Roman" w:hAnsi="Times New Roman"/>
          <w:sz w:val="28"/>
          <w:szCs w:val="28"/>
        </w:rPr>
        <w:t xml:space="preserve">но несколько возрастных групп); </w:t>
      </w:r>
      <w:r w:rsidRPr="00F420EA">
        <w:rPr>
          <w:rFonts w:ascii="Times New Roman" w:hAnsi="Times New Roman"/>
          <w:sz w:val="28"/>
          <w:szCs w:val="28"/>
        </w:rPr>
        <w:t>индивидуальная форма и по  подгруппам проводятся, чтобы уделить  внимание развитию каждого</w:t>
      </w:r>
      <w:r>
        <w:rPr>
          <w:rFonts w:ascii="Times New Roman" w:hAnsi="Times New Roman"/>
          <w:sz w:val="28"/>
          <w:szCs w:val="28"/>
        </w:rPr>
        <w:t xml:space="preserve"> обучающегося </w:t>
      </w:r>
      <w:r w:rsidRPr="00F420EA">
        <w:rPr>
          <w:rFonts w:ascii="Times New Roman" w:hAnsi="Times New Roman"/>
          <w:sz w:val="28"/>
          <w:szCs w:val="28"/>
        </w:rPr>
        <w:t>(занятия  с солис</w:t>
      </w:r>
      <w:r>
        <w:rPr>
          <w:rFonts w:ascii="Times New Roman" w:hAnsi="Times New Roman"/>
          <w:sz w:val="28"/>
          <w:szCs w:val="28"/>
        </w:rPr>
        <w:t>тами, наиболее одаренными обучающимися</w:t>
      </w:r>
      <w:r w:rsidRPr="00F420EA">
        <w:rPr>
          <w:rFonts w:ascii="Times New Roman" w:hAnsi="Times New Roman"/>
          <w:sz w:val="28"/>
          <w:szCs w:val="28"/>
        </w:rPr>
        <w:t xml:space="preserve">; также </w:t>
      </w:r>
      <w:r>
        <w:rPr>
          <w:rFonts w:ascii="Times New Roman" w:hAnsi="Times New Roman"/>
          <w:sz w:val="28"/>
          <w:szCs w:val="28"/>
        </w:rPr>
        <w:t>работа с детьми, не усвоившими</w:t>
      </w:r>
      <w:r w:rsidRPr="00F420EA">
        <w:rPr>
          <w:rFonts w:ascii="Times New Roman" w:hAnsi="Times New Roman"/>
          <w:sz w:val="28"/>
          <w:szCs w:val="28"/>
        </w:rPr>
        <w:t xml:space="preserve"> пройденный материал, отстающими детьми).</w:t>
      </w:r>
    </w:p>
    <w:p w:rsidR="006B4FB4" w:rsidRPr="006B4FB4" w:rsidRDefault="006B4FB4" w:rsidP="006B4FB4">
      <w:pPr>
        <w:jc w:val="both"/>
        <w:rPr>
          <w:rFonts w:ascii="Times New Roman" w:hAnsi="Times New Roman"/>
          <w:color w:val="000000"/>
          <w:sz w:val="28"/>
          <w:szCs w:val="28"/>
        </w:rPr>
      </w:pPr>
      <w:r w:rsidRPr="00F420EA">
        <w:rPr>
          <w:rFonts w:ascii="Times New Roman" w:hAnsi="Times New Roman"/>
          <w:sz w:val="28"/>
          <w:szCs w:val="28"/>
        </w:rPr>
        <w:t>Для создания  условий  раскрытия и разви</w:t>
      </w:r>
      <w:r>
        <w:rPr>
          <w:rFonts w:ascii="Times New Roman" w:hAnsi="Times New Roman"/>
          <w:sz w:val="28"/>
          <w:szCs w:val="28"/>
        </w:rPr>
        <w:t>тия творческого потенциала обучающихся</w:t>
      </w:r>
      <w:r w:rsidRPr="00F420EA">
        <w:rPr>
          <w:rFonts w:ascii="Times New Roman" w:hAnsi="Times New Roman"/>
          <w:sz w:val="28"/>
          <w:szCs w:val="28"/>
        </w:rPr>
        <w:t xml:space="preserve">, формирование у них устойчивой мотивации к занятиям хореографией и достижение ими высокого творческого результата используются различные </w:t>
      </w:r>
      <w:r w:rsidRPr="006B4FB4">
        <w:rPr>
          <w:rFonts w:ascii="Times New Roman" w:hAnsi="Times New Roman"/>
          <w:color w:val="000000"/>
          <w:sz w:val="28"/>
          <w:szCs w:val="28"/>
        </w:rPr>
        <w:t xml:space="preserve">методы организации </w:t>
      </w:r>
      <w:proofErr w:type="spellStart"/>
      <w:r w:rsidRPr="006B4FB4">
        <w:rPr>
          <w:rFonts w:ascii="Times New Roman" w:hAnsi="Times New Roman"/>
          <w:color w:val="000000"/>
          <w:sz w:val="28"/>
          <w:szCs w:val="28"/>
        </w:rPr>
        <w:t>учебно</w:t>
      </w:r>
      <w:proofErr w:type="spellEnd"/>
      <w:r w:rsidRPr="006B4FB4">
        <w:rPr>
          <w:rFonts w:ascii="Times New Roman" w:hAnsi="Times New Roman"/>
          <w:color w:val="000000"/>
          <w:sz w:val="28"/>
          <w:szCs w:val="28"/>
        </w:rPr>
        <w:t xml:space="preserve"> – воспитательного процесса. </w:t>
      </w:r>
    </w:p>
    <w:p w:rsidR="006B4FB4" w:rsidRPr="006B4FB4" w:rsidRDefault="006B4FB4" w:rsidP="006B4FB4">
      <w:pPr>
        <w:ind w:firstLine="709"/>
        <w:jc w:val="both"/>
        <w:rPr>
          <w:rFonts w:ascii="Times New Roman" w:hAnsi="Times New Roman"/>
          <w:color w:val="000000"/>
          <w:sz w:val="28"/>
          <w:szCs w:val="28"/>
        </w:rPr>
      </w:pPr>
      <w:r w:rsidRPr="006B4FB4">
        <w:rPr>
          <w:rFonts w:ascii="Times New Roman" w:hAnsi="Times New Roman"/>
          <w:b/>
          <w:color w:val="000000"/>
          <w:sz w:val="28"/>
          <w:szCs w:val="28"/>
        </w:rPr>
        <w:t>Методы обучения</w:t>
      </w:r>
      <w:r w:rsidRPr="006B4FB4">
        <w:rPr>
          <w:rFonts w:ascii="Times New Roman" w:hAnsi="Times New Roman"/>
          <w:color w:val="000000"/>
          <w:sz w:val="28"/>
          <w:szCs w:val="28"/>
        </w:rPr>
        <w:t xml:space="preserve"> в хореографическом коллективе могут классифицироваться следующим образом:</w:t>
      </w:r>
    </w:p>
    <w:p w:rsidR="006B4FB4" w:rsidRPr="006B4FB4" w:rsidRDefault="006B4FB4" w:rsidP="006B4FB4">
      <w:pPr>
        <w:shd w:val="clear" w:color="auto" w:fill="FFFFFF"/>
        <w:jc w:val="both"/>
        <w:rPr>
          <w:rFonts w:ascii="Times New Roman" w:hAnsi="Times New Roman"/>
          <w:color w:val="000000"/>
          <w:sz w:val="28"/>
          <w:szCs w:val="28"/>
        </w:rPr>
      </w:pPr>
      <w:r w:rsidRPr="006B4FB4">
        <w:rPr>
          <w:rFonts w:ascii="Times New Roman" w:hAnsi="Times New Roman"/>
          <w:color w:val="000000"/>
          <w:sz w:val="28"/>
          <w:szCs w:val="28"/>
        </w:rPr>
        <w:t>а) по источникам передачи и приобретения знаний, навыков и умений:</w:t>
      </w:r>
    </w:p>
    <w:p w:rsidR="006B4FB4" w:rsidRPr="006B4FB4" w:rsidRDefault="006B4FB4" w:rsidP="006B4FB4">
      <w:pPr>
        <w:shd w:val="clear" w:color="auto" w:fill="FFFFFF"/>
        <w:jc w:val="both"/>
        <w:rPr>
          <w:rFonts w:ascii="Times New Roman" w:hAnsi="Times New Roman"/>
          <w:color w:val="000000"/>
          <w:sz w:val="28"/>
          <w:szCs w:val="28"/>
        </w:rPr>
      </w:pPr>
      <w:r w:rsidRPr="006B4FB4">
        <w:rPr>
          <w:rFonts w:ascii="Times New Roman" w:hAnsi="Times New Roman"/>
          <w:color w:val="000000"/>
          <w:sz w:val="28"/>
          <w:szCs w:val="28"/>
        </w:rPr>
        <w:t xml:space="preserve">   - методы словесные (например, объяснение);</w:t>
      </w:r>
    </w:p>
    <w:p w:rsidR="006B4FB4" w:rsidRPr="006B4FB4" w:rsidRDefault="006B4FB4" w:rsidP="006B4FB4">
      <w:pPr>
        <w:shd w:val="clear" w:color="auto" w:fill="FFFFFF"/>
        <w:jc w:val="both"/>
        <w:rPr>
          <w:rFonts w:ascii="Times New Roman" w:hAnsi="Times New Roman"/>
          <w:color w:val="000000"/>
          <w:sz w:val="28"/>
          <w:szCs w:val="28"/>
        </w:rPr>
      </w:pPr>
      <w:r w:rsidRPr="006B4FB4">
        <w:rPr>
          <w:rFonts w:ascii="Times New Roman" w:hAnsi="Times New Roman"/>
          <w:color w:val="000000"/>
          <w:sz w:val="28"/>
          <w:szCs w:val="28"/>
        </w:rPr>
        <w:t xml:space="preserve">   - методы наглядные (например, демонстрация фильма);</w:t>
      </w:r>
    </w:p>
    <w:p w:rsidR="006B4FB4" w:rsidRPr="006B4FB4" w:rsidRDefault="006B4FB4" w:rsidP="006B4FB4">
      <w:pPr>
        <w:shd w:val="clear" w:color="auto" w:fill="FFFFFF"/>
        <w:jc w:val="both"/>
        <w:rPr>
          <w:rFonts w:ascii="Times New Roman" w:hAnsi="Times New Roman"/>
          <w:color w:val="000000"/>
          <w:sz w:val="28"/>
          <w:szCs w:val="28"/>
        </w:rPr>
      </w:pPr>
      <w:r w:rsidRPr="006B4FB4">
        <w:rPr>
          <w:rFonts w:ascii="Times New Roman" w:hAnsi="Times New Roman"/>
          <w:color w:val="000000"/>
          <w:sz w:val="28"/>
          <w:szCs w:val="28"/>
        </w:rPr>
        <w:t xml:space="preserve">   - методы практические (например, упражнение);</w:t>
      </w:r>
    </w:p>
    <w:p w:rsidR="006B4FB4" w:rsidRPr="006B4FB4" w:rsidRDefault="006B4FB4" w:rsidP="006B4FB4">
      <w:pPr>
        <w:shd w:val="clear" w:color="auto" w:fill="FFFFFF"/>
        <w:jc w:val="both"/>
        <w:rPr>
          <w:rFonts w:ascii="Times New Roman" w:hAnsi="Times New Roman"/>
          <w:color w:val="000000"/>
          <w:sz w:val="28"/>
          <w:szCs w:val="28"/>
        </w:rPr>
      </w:pPr>
      <w:r w:rsidRPr="006B4FB4">
        <w:rPr>
          <w:rFonts w:ascii="Times New Roman" w:hAnsi="Times New Roman"/>
          <w:color w:val="000000"/>
          <w:sz w:val="28"/>
          <w:szCs w:val="28"/>
        </w:rPr>
        <w:t>б) по основным дидактическим задачам, реализуемым на конкретном этапе обучения:</w:t>
      </w:r>
    </w:p>
    <w:p w:rsidR="006B4FB4" w:rsidRPr="006B4FB4" w:rsidRDefault="006B4FB4" w:rsidP="006B4FB4">
      <w:pPr>
        <w:shd w:val="clear" w:color="auto" w:fill="FFFFFF"/>
        <w:jc w:val="both"/>
        <w:rPr>
          <w:rFonts w:ascii="Times New Roman" w:hAnsi="Times New Roman"/>
          <w:color w:val="000000"/>
          <w:sz w:val="28"/>
          <w:szCs w:val="28"/>
        </w:rPr>
      </w:pPr>
      <w:r w:rsidRPr="006B4FB4">
        <w:rPr>
          <w:rFonts w:ascii="Times New Roman" w:hAnsi="Times New Roman"/>
          <w:color w:val="000000"/>
          <w:sz w:val="28"/>
          <w:szCs w:val="28"/>
        </w:rPr>
        <w:t xml:space="preserve">   - методы приобретения знаний (например, лекция);</w:t>
      </w:r>
    </w:p>
    <w:p w:rsidR="006B4FB4" w:rsidRPr="006B4FB4" w:rsidRDefault="006B4FB4" w:rsidP="006B4FB4">
      <w:pPr>
        <w:shd w:val="clear" w:color="auto" w:fill="FFFFFF"/>
        <w:jc w:val="both"/>
        <w:rPr>
          <w:rFonts w:ascii="Times New Roman" w:hAnsi="Times New Roman"/>
          <w:color w:val="000000"/>
          <w:sz w:val="28"/>
          <w:szCs w:val="28"/>
        </w:rPr>
      </w:pPr>
      <w:r w:rsidRPr="006B4FB4">
        <w:rPr>
          <w:rFonts w:ascii="Times New Roman" w:hAnsi="Times New Roman"/>
          <w:color w:val="000000"/>
          <w:sz w:val="28"/>
          <w:szCs w:val="28"/>
        </w:rPr>
        <w:t xml:space="preserve">   - методы формирований навыков и умений (например, игра);</w:t>
      </w:r>
    </w:p>
    <w:p w:rsidR="006B4FB4" w:rsidRPr="006B4FB4" w:rsidRDefault="006B4FB4" w:rsidP="006B4FB4">
      <w:pPr>
        <w:shd w:val="clear" w:color="auto" w:fill="FFFFFF"/>
        <w:jc w:val="both"/>
        <w:rPr>
          <w:rFonts w:ascii="Times New Roman" w:hAnsi="Times New Roman"/>
          <w:color w:val="000000"/>
          <w:sz w:val="28"/>
          <w:szCs w:val="28"/>
        </w:rPr>
      </w:pPr>
      <w:r w:rsidRPr="006B4FB4">
        <w:rPr>
          <w:rFonts w:ascii="Times New Roman" w:hAnsi="Times New Roman"/>
          <w:color w:val="000000"/>
          <w:sz w:val="28"/>
          <w:szCs w:val="28"/>
        </w:rPr>
        <w:t xml:space="preserve">   - методы применения знаний, навыков и умений (например, сочетание хореографического </w:t>
      </w:r>
      <w:proofErr w:type="spellStart"/>
      <w:r w:rsidRPr="006B4FB4">
        <w:rPr>
          <w:rFonts w:ascii="Times New Roman" w:hAnsi="Times New Roman"/>
          <w:color w:val="000000"/>
          <w:sz w:val="28"/>
          <w:szCs w:val="28"/>
        </w:rPr>
        <w:t>pas</w:t>
      </w:r>
      <w:proofErr w:type="spellEnd"/>
      <w:r w:rsidRPr="006B4FB4">
        <w:rPr>
          <w:rFonts w:ascii="Times New Roman" w:hAnsi="Times New Roman"/>
          <w:color w:val="000000"/>
          <w:sz w:val="28"/>
          <w:szCs w:val="28"/>
        </w:rPr>
        <w:t>);</w:t>
      </w:r>
    </w:p>
    <w:p w:rsidR="006B4FB4" w:rsidRPr="006B4FB4" w:rsidRDefault="006B4FB4" w:rsidP="006B4FB4">
      <w:pPr>
        <w:shd w:val="clear" w:color="auto" w:fill="FFFFFF"/>
        <w:jc w:val="both"/>
        <w:rPr>
          <w:rFonts w:ascii="Times New Roman" w:hAnsi="Times New Roman"/>
          <w:color w:val="000000"/>
          <w:sz w:val="28"/>
          <w:szCs w:val="28"/>
        </w:rPr>
      </w:pPr>
      <w:r w:rsidRPr="006B4FB4">
        <w:rPr>
          <w:rFonts w:ascii="Times New Roman" w:hAnsi="Times New Roman"/>
          <w:color w:val="000000"/>
          <w:sz w:val="28"/>
          <w:szCs w:val="28"/>
        </w:rPr>
        <w:t xml:space="preserve">   - методы закрепления, проверки знаний, навыков и умений (например, контрольный урок);</w:t>
      </w:r>
    </w:p>
    <w:p w:rsidR="006B4FB4" w:rsidRPr="006B4FB4" w:rsidRDefault="006B4FB4" w:rsidP="006B4FB4">
      <w:pPr>
        <w:shd w:val="clear" w:color="auto" w:fill="FFFFFF"/>
        <w:jc w:val="both"/>
        <w:rPr>
          <w:rFonts w:ascii="Times New Roman" w:hAnsi="Times New Roman"/>
          <w:color w:val="000000"/>
          <w:sz w:val="28"/>
          <w:szCs w:val="28"/>
        </w:rPr>
      </w:pPr>
      <w:r w:rsidRPr="006B4FB4">
        <w:rPr>
          <w:rFonts w:ascii="Times New Roman" w:hAnsi="Times New Roman"/>
          <w:color w:val="000000"/>
          <w:sz w:val="28"/>
          <w:szCs w:val="28"/>
        </w:rPr>
        <w:t xml:space="preserve">   - методы репродуктивные (повторение педагогического задания, постановка танца по записи и другое);</w:t>
      </w:r>
    </w:p>
    <w:p w:rsidR="006B4FB4" w:rsidRPr="006B4FB4" w:rsidRDefault="006B4FB4" w:rsidP="006B4FB4">
      <w:pPr>
        <w:shd w:val="clear" w:color="auto" w:fill="FFFFFF"/>
        <w:jc w:val="both"/>
        <w:rPr>
          <w:rFonts w:ascii="Times New Roman" w:hAnsi="Times New Roman"/>
          <w:color w:val="000000"/>
          <w:sz w:val="28"/>
          <w:szCs w:val="28"/>
        </w:rPr>
      </w:pPr>
      <w:r w:rsidRPr="006B4FB4">
        <w:rPr>
          <w:rFonts w:ascii="Times New Roman" w:hAnsi="Times New Roman"/>
          <w:color w:val="000000"/>
          <w:sz w:val="28"/>
          <w:szCs w:val="28"/>
        </w:rPr>
        <w:t xml:space="preserve">   - методы проблемно – поисковые или творческие (проблемное изложение, эвристическая беседа, творческие упражнения, самостоятельные наблюдения).</w:t>
      </w:r>
    </w:p>
    <w:p w:rsidR="006B4FB4" w:rsidRPr="006B4FB4" w:rsidRDefault="006B4FB4" w:rsidP="00B03322">
      <w:pPr>
        <w:shd w:val="clear" w:color="auto" w:fill="FFFFFF"/>
        <w:ind w:firstLine="709"/>
        <w:jc w:val="both"/>
        <w:rPr>
          <w:rStyle w:val="c3"/>
          <w:rFonts w:ascii="Times New Roman" w:hAnsi="Times New Roman"/>
          <w:color w:val="000000"/>
          <w:sz w:val="28"/>
          <w:szCs w:val="28"/>
        </w:rPr>
      </w:pPr>
      <w:r w:rsidRPr="006B4FB4">
        <w:rPr>
          <w:rStyle w:val="c0"/>
          <w:rFonts w:ascii="Times New Roman" w:hAnsi="Times New Roman"/>
          <w:color w:val="000000"/>
          <w:sz w:val="28"/>
          <w:szCs w:val="28"/>
        </w:rPr>
        <w:t xml:space="preserve">Классификация </w:t>
      </w:r>
      <w:r w:rsidRPr="006B4FB4">
        <w:rPr>
          <w:rStyle w:val="c0"/>
          <w:rFonts w:ascii="Times New Roman" w:hAnsi="Times New Roman"/>
          <w:b/>
          <w:color w:val="000000"/>
          <w:sz w:val="28"/>
          <w:szCs w:val="28"/>
        </w:rPr>
        <w:t>методов воспитания</w:t>
      </w:r>
      <w:r w:rsidRPr="006B4FB4">
        <w:rPr>
          <w:rStyle w:val="c0"/>
          <w:rFonts w:ascii="Times New Roman" w:hAnsi="Times New Roman"/>
          <w:color w:val="000000"/>
          <w:sz w:val="28"/>
          <w:szCs w:val="28"/>
        </w:rPr>
        <w:t xml:space="preserve"> в хореографическом коллективе:</w:t>
      </w:r>
    </w:p>
    <w:p w:rsidR="006B4FB4" w:rsidRPr="006B4FB4" w:rsidRDefault="006B4FB4" w:rsidP="006B4FB4">
      <w:pPr>
        <w:pStyle w:val="c8"/>
        <w:shd w:val="clear" w:color="auto" w:fill="FFFFFF"/>
        <w:spacing w:before="0" w:beforeAutospacing="0" w:after="0" w:afterAutospacing="0"/>
        <w:ind w:right="-4"/>
        <w:jc w:val="both"/>
        <w:rPr>
          <w:rStyle w:val="c3"/>
          <w:color w:val="000000"/>
          <w:sz w:val="28"/>
          <w:szCs w:val="28"/>
        </w:rPr>
      </w:pPr>
      <w:r w:rsidRPr="006B4FB4">
        <w:rPr>
          <w:rStyle w:val="c3"/>
          <w:bCs/>
          <w:color w:val="000000"/>
          <w:sz w:val="28"/>
          <w:szCs w:val="28"/>
        </w:rPr>
        <w:t xml:space="preserve">- методы формирования хореографического коллектива (например, </w:t>
      </w:r>
      <w:r w:rsidRPr="006B4FB4">
        <w:rPr>
          <w:rStyle w:val="c3"/>
          <w:color w:val="000000"/>
          <w:sz w:val="28"/>
          <w:szCs w:val="28"/>
        </w:rPr>
        <w:t>дисциплина, самообслуживание, соревнование, самоуправление);</w:t>
      </w:r>
    </w:p>
    <w:p w:rsidR="006B4FB4" w:rsidRPr="006B4FB4" w:rsidRDefault="006B4FB4" w:rsidP="006B4FB4">
      <w:pPr>
        <w:pStyle w:val="c8"/>
        <w:shd w:val="clear" w:color="auto" w:fill="FFFFFF"/>
        <w:spacing w:before="0" w:beforeAutospacing="0" w:after="0" w:afterAutospacing="0"/>
        <w:ind w:right="-4"/>
        <w:jc w:val="both"/>
        <w:rPr>
          <w:rStyle w:val="c3"/>
          <w:bCs/>
          <w:color w:val="000000"/>
          <w:sz w:val="28"/>
          <w:szCs w:val="28"/>
        </w:rPr>
      </w:pPr>
      <w:r w:rsidRPr="006B4FB4">
        <w:rPr>
          <w:rStyle w:val="c3"/>
          <w:color w:val="000000"/>
          <w:sz w:val="28"/>
          <w:szCs w:val="28"/>
        </w:rPr>
        <w:lastRenderedPageBreak/>
        <w:t>-  м</w:t>
      </w:r>
      <w:r w:rsidRPr="006B4FB4">
        <w:rPr>
          <w:rStyle w:val="c3"/>
          <w:bCs/>
          <w:color w:val="000000"/>
          <w:sz w:val="28"/>
          <w:szCs w:val="28"/>
        </w:rPr>
        <w:t>етоды формирования сознания (методы убеждения);</w:t>
      </w:r>
    </w:p>
    <w:p w:rsidR="006B4FB4" w:rsidRPr="006B4FB4" w:rsidRDefault="006B4FB4" w:rsidP="006B4FB4">
      <w:pPr>
        <w:pStyle w:val="c8"/>
        <w:shd w:val="clear" w:color="auto" w:fill="FFFFFF"/>
        <w:spacing w:before="0" w:beforeAutospacing="0" w:after="0" w:afterAutospacing="0"/>
        <w:ind w:right="-4"/>
        <w:jc w:val="both"/>
        <w:rPr>
          <w:rStyle w:val="c3"/>
          <w:bCs/>
          <w:color w:val="000000"/>
          <w:sz w:val="28"/>
          <w:szCs w:val="28"/>
        </w:rPr>
      </w:pPr>
      <w:r w:rsidRPr="006B4FB4">
        <w:rPr>
          <w:rStyle w:val="c3"/>
          <w:bCs/>
          <w:color w:val="000000"/>
          <w:sz w:val="28"/>
          <w:szCs w:val="28"/>
        </w:rPr>
        <w:t>- методы педагогического стимулирования (например, требования, перспектива, поощрение, наказание, общественное мнение).</w:t>
      </w:r>
    </w:p>
    <w:p w:rsidR="006B4FB4" w:rsidRPr="006B4FB4" w:rsidRDefault="006B4FB4" w:rsidP="00B03322">
      <w:pPr>
        <w:pStyle w:val="c8"/>
        <w:shd w:val="clear" w:color="auto" w:fill="FFFFFF"/>
        <w:spacing w:before="0" w:beforeAutospacing="0" w:after="0" w:afterAutospacing="0"/>
        <w:ind w:right="-4" w:firstLine="709"/>
        <w:jc w:val="both"/>
        <w:rPr>
          <w:bCs/>
          <w:color w:val="000000"/>
          <w:sz w:val="28"/>
          <w:szCs w:val="28"/>
        </w:rPr>
      </w:pPr>
      <w:r w:rsidRPr="006B4FB4">
        <w:rPr>
          <w:i/>
          <w:iCs/>
          <w:color w:val="000000"/>
          <w:sz w:val="28"/>
          <w:szCs w:val="28"/>
        </w:rPr>
        <w:t>Словесные методы обучения</w:t>
      </w:r>
      <w:r w:rsidRPr="006B4FB4">
        <w:rPr>
          <w:color w:val="000000"/>
          <w:sz w:val="28"/>
          <w:szCs w:val="28"/>
        </w:rPr>
        <w:t> (объяснение, диалог, беседа, консультация). Данный метод устанавливает тесный контакт между педагогом и обучающимся, что способствует более полному освоению программы по хореографии.</w:t>
      </w:r>
    </w:p>
    <w:p w:rsidR="006B4FB4" w:rsidRPr="006B4FB4" w:rsidRDefault="006B4FB4" w:rsidP="00B03322">
      <w:pPr>
        <w:shd w:val="clear" w:color="auto" w:fill="FFFFFF"/>
        <w:ind w:firstLine="709"/>
        <w:jc w:val="both"/>
        <w:rPr>
          <w:rFonts w:ascii="Times New Roman" w:hAnsi="Times New Roman"/>
          <w:i/>
          <w:iCs/>
          <w:color w:val="000000"/>
          <w:sz w:val="28"/>
          <w:szCs w:val="28"/>
        </w:rPr>
      </w:pPr>
      <w:r w:rsidRPr="006B4FB4">
        <w:rPr>
          <w:rFonts w:ascii="Times New Roman" w:hAnsi="Times New Roman"/>
          <w:i/>
          <w:iCs/>
          <w:color w:val="000000"/>
          <w:sz w:val="28"/>
          <w:szCs w:val="28"/>
        </w:rPr>
        <w:t>Наглядный метод обучения </w:t>
      </w:r>
      <w:r w:rsidRPr="006B4FB4">
        <w:rPr>
          <w:rFonts w:ascii="Times New Roman" w:hAnsi="Times New Roman"/>
          <w:color w:val="000000"/>
          <w:sz w:val="28"/>
          <w:szCs w:val="28"/>
        </w:rPr>
        <w:t>является одним из основных в программе обучения хореографии, т.к. именно через показ упражнений, танцевальной комбинации или танца происходит освоение и познание ребёнком хореографического искусства; использование фотографий и рисунков, видеоматериалов по различным жанрам танцевального искусства (классические, народно - сценические, современные).</w:t>
      </w:r>
      <w:r w:rsidRPr="006B4FB4">
        <w:rPr>
          <w:rFonts w:ascii="Times New Roman" w:hAnsi="Times New Roman"/>
          <w:i/>
          <w:iCs/>
          <w:color w:val="000000"/>
          <w:sz w:val="28"/>
          <w:szCs w:val="28"/>
        </w:rPr>
        <w:t xml:space="preserve"> </w:t>
      </w:r>
    </w:p>
    <w:p w:rsidR="006B4FB4" w:rsidRPr="006B4FB4" w:rsidRDefault="006B4FB4" w:rsidP="00B03322">
      <w:pPr>
        <w:shd w:val="clear" w:color="auto" w:fill="FFFFFF"/>
        <w:ind w:firstLine="709"/>
        <w:jc w:val="both"/>
        <w:rPr>
          <w:rFonts w:ascii="Times New Roman" w:hAnsi="Times New Roman"/>
          <w:color w:val="000000"/>
          <w:sz w:val="28"/>
          <w:szCs w:val="28"/>
        </w:rPr>
      </w:pPr>
      <w:r w:rsidRPr="006B4FB4">
        <w:rPr>
          <w:rFonts w:ascii="Times New Roman" w:hAnsi="Times New Roman"/>
          <w:i/>
          <w:iCs/>
          <w:color w:val="000000"/>
          <w:sz w:val="28"/>
          <w:szCs w:val="28"/>
        </w:rPr>
        <w:t xml:space="preserve">Метод </w:t>
      </w:r>
      <w:proofErr w:type="spellStart"/>
      <w:r w:rsidRPr="006B4FB4">
        <w:rPr>
          <w:rFonts w:ascii="Times New Roman" w:hAnsi="Times New Roman"/>
          <w:i/>
          <w:iCs/>
          <w:color w:val="000000"/>
          <w:sz w:val="28"/>
          <w:szCs w:val="28"/>
        </w:rPr>
        <w:t>практико</w:t>
      </w:r>
      <w:proofErr w:type="spellEnd"/>
      <w:r w:rsidRPr="006B4FB4">
        <w:rPr>
          <w:rFonts w:ascii="Times New Roman" w:hAnsi="Times New Roman"/>
          <w:i/>
          <w:iCs/>
          <w:color w:val="000000"/>
          <w:sz w:val="28"/>
          <w:szCs w:val="28"/>
        </w:rPr>
        <w:t xml:space="preserve"> – ориентированной деятельности,</w:t>
      </w:r>
      <w:r w:rsidRPr="006B4FB4">
        <w:rPr>
          <w:rFonts w:ascii="Times New Roman" w:hAnsi="Times New Roman"/>
          <w:color w:val="000000"/>
          <w:sz w:val="28"/>
          <w:szCs w:val="28"/>
        </w:rPr>
        <w:t> в основе которого положены такие методы, как упражнения, тренинги, репетиция.</w:t>
      </w:r>
    </w:p>
    <w:p w:rsidR="006B4FB4" w:rsidRPr="006B4FB4" w:rsidRDefault="006B4FB4" w:rsidP="00B03322">
      <w:pPr>
        <w:shd w:val="clear" w:color="auto" w:fill="FFFFFF"/>
        <w:ind w:firstLine="709"/>
        <w:jc w:val="both"/>
        <w:rPr>
          <w:rFonts w:ascii="Times New Roman" w:hAnsi="Times New Roman"/>
          <w:color w:val="000000"/>
          <w:sz w:val="28"/>
          <w:szCs w:val="28"/>
        </w:rPr>
      </w:pPr>
      <w:r w:rsidRPr="006B4FB4">
        <w:rPr>
          <w:rFonts w:ascii="Times New Roman" w:hAnsi="Times New Roman"/>
          <w:i/>
          <w:iCs/>
          <w:color w:val="000000"/>
          <w:sz w:val="28"/>
          <w:szCs w:val="28"/>
        </w:rPr>
        <w:t>Метод игры.</w:t>
      </w:r>
      <w:r w:rsidRPr="006B4FB4">
        <w:rPr>
          <w:rFonts w:ascii="Times New Roman" w:hAnsi="Times New Roman"/>
          <w:color w:val="000000"/>
          <w:sz w:val="28"/>
          <w:szCs w:val="28"/>
        </w:rPr>
        <w:t> Использование на уроках различных игр: развивающих, познавательных, народных, а также игры, способствующие развитию музыкального слуха, внимания, глазомера, воображения у детей с учётом танцевальной специфики программы.</w:t>
      </w:r>
    </w:p>
    <w:p w:rsidR="006B4FB4" w:rsidRPr="006B4FB4" w:rsidRDefault="006B4FB4" w:rsidP="00B03322">
      <w:pPr>
        <w:shd w:val="clear" w:color="auto" w:fill="FFFFFF"/>
        <w:ind w:firstLine="709"/>
        <w:jc w:val="both"/>
        <w:rPr>
          <w:rFonts w:ascii="Times New Roman" w:hAnsi="Times New Roman"/>
          <w:color w:val="000000"/>
          <w:sz w:val="28"/>
          <w:szCs w:val="28"/>
        </w:rPr>
      </w:pPr>
      <w:r w:rsidRPr="006B4FB4">
        <w:rPr>
          <w:rFonts w:ascii="Times New Roman" w:hAnsi="Times New Roman"/>
          <w:i/>
          <w:iCs/>
          <w:color w:val="000000"/>
          <w:sz w:val="28"/>
          <w:szCs w:val="28"/>
        </w:rPr>
        <w:t>Проведение занятий с использованием средств культуры, </w:t>
      </w:r>
      <w:r w:rsidRPr="006B4FB4">
        <w:rPr>
          <w:rFonts w:ascii="Times New Roman" w:hAnsi="Times New Roman"/>
          <w:color w:val="000000"/>
          <w:sz w:val="28"/>
          <w:szCs w:val="28"/>
        </w:rPr>
        <w:t>использование музыки, литературы и видео в построении занятий.</w:t>
      </w:r>
    </w:p>
    <w:p w:rsidR="006B4FB4" w:rsidRPr="006B4FB4" w:rsidRDefault="006B4FB4" w:rsidP="00B03322">
      <w:pPr>
        <w:shd w:val="clear" w:color="auto" w:fill="FFFFFF"/>
        <w:ind w:firstLine="709"/>
        <w:jc w:val="both"/>
        <w:rPr>
          <w:rFonts w:ascii="Times New Roman" w:hAnsi="Times New Roman"/>
          <w:color w:val="000000"/>
          <w:sz w:val="28"/>
          <w:szCs w:val="28"/>
        </w:rPr>
      </w:pPr>
      <w:r w:rsidRPr="006B4FB4">
        <w:rPr>
          <w:rFonts w:ascii="Times New Roman" w:hAnsi="Times New Roman"/>
          <w:i/>
          <w:iCs/>
          <w:color w:val="000000"/>
          <w:sz w:val="28"/>
          <w:szCs w:val="28"/>
        </w:rPr>
        <w:t>Психологические и социологические методы,</w:t>
      </w:r>
      <w:r w:rsidRPr="006B4FB4">
        <w:rPr>
          <w:rFonts w:ascii="Times New Roman" w:hAnsi="Times New Roman"/>
          <w:color w:val="000000"/>
          <w:sz w:val="28"/>
          <w:szCs w:val="28"/>
        </w:rPr>
        <w:t> проведение анкетирования, психологических тестов для выявления индивидуальных личностных качеств ребёнка.</w:t>
      </w:r>
    </w:p>
    <w:p w:rsidR="006B4FB4" w:rsidRPr="006B4FB4" w:rsidRDefault="006B4FB4" w:rsidP="00B03322">
      <w:pPr>
        <w:shd w:val="clear" w:color="auto" w:fill="FFFFFF"/>
        <w:ind w:firstLine="709"/>
        <w:jc w:val="both"/>
        <w:rPr>
          <w:rFonts w:ascii="Times New Roman" w:hAnsi="Times New Roman"/>
          <w:color w:val="000000"/>
          <w:sz w:val="28"/>
          <w:szCs w:val="28"/>
        </w:rPr>
      </w:pPr>
      <w:r w:rsidRPr="006B4FB4">
        <w:rPr>
          <w:rFonts w:ascii="Times New Roman" w:hAnsi="Times New Roman"/>
          <w:i/>
          <w:iCs/>
          <w:color w:val="000000"/>
          <w:sz w:val="28"/>
          <w:szCs w:val="28"/>
        </w:rPr>
        <w:t>Метод требования: </w:t>
      </w:r>
      <w:r w:rsidRPr="006B4FB4">
        <w:rPr>
          <w:rFonts w:ascii="Times New Roman" w:hAnsi="Times New Roman"/>
          <w:color w:val="000000"/>
          <w:sz w:val="28"/>
          <w:szCs w:val="28"/>
        </w:rPr>
        <w:t>совет, убеждение, одобрение, приучение. Данный метод позволяет сформировать волевую сферу личности ребёнка. В процессе освоения Программы используется форма прямого требования, где освоение происходит путём конкретных требований с использованием понятных формулировок, и косвенного требования, где создаются ситуации для вызова у обучающегося неподдельного интереса, стремления постичь «мир танца». Для использования данного метода необходимо прибегать к игре в воображения.</w:t>
      </w:r>
    </w:p>
    <w:p w:rsidR="006B4FB4" w:rsidRPr="006B4FB4" w:rsidRDefault="006B4FB4" w:rsidP="00B03322">
      <w:pPr>
        <w:shd w:val="clear" w:color="auto" w:fill="FFFFFF"/>
        <w:ind w:firstLine="709"/>
        <w:jc w:val="both"/>
        <w:rPr>
          <w:rFonts w:ascii="Times New Roman" w:hAnsi="Times New Roman"/>
          <w:color w:val="000000"/>
          <w:sz w:val="28"/>
          <w:szCs w:val="28"/>
        </w:rPr>
      </w:pPr>
      <w:r w:rsidRPr="006B4FB4">
        <w:rPr>
          <w:rFonts w:ascii="Times New Roman" w:hAnsi="Times New Roman"/>
          <w:i/>
          <w:iCs/>
          <w:color w:val="000000"/>
          <w:sz w:val="28"/>
          <w:szCs w:val="28"/>
        </w:rPr>
        <w:t>Упражнение - </w:t>
      </w:r>
      <w:r w:rsidRPr="006B4FB4">
        <w:rPr>
          <w:rFonts w:ascii="Times New Roman" w:hAnsi="Times New Roman"/>
          <w:color w:val="000000"/>
          <w:sz w:val="28"/>
          <w:szCs w:val="28"/>
        </w:rPr>
        <w:t>многократное выполнение задаваемых действий, доведение их до автоматизма. Результатом упражнения является формирование устойчивых качеств личности.</w:t>
      </w:r>
    </w:p>
    <w:p w:rsidR="006B4FB4" w:rsidRPr="006B4FB4" w:rsidRDefault="006B4FB4" w:rsidP="00B03322">
      <w:pPr>
        <w:shd w:val="clear" w:color="auto" w:fill="FFFFFF"/>
        <w:ind w:firstLine="709"/>
        <w:jc w:val="both"/>
        <w:rPr>
          <w:rFonts w:ascii="Times New Roman" w:hAnsi="Times New Roman"/>
          <w:color w:val="000000"/>
          <w:sz w:val="28"/>
          <w:szCs w:val="28"/>
        </w:rPr>
      </w:pPr>
      <w:r w:rsidRPr="006B4FB4">
        <w:rPr>
          <w:rFonts w:ascii="Times New Roman" w:hAnsi="Times New Roman"/>
          <w:i/>
          <w:iCs/>
          <w:color w:val="000000"/>
          <w:sz w:val="28"/>
          <w:szCs w:val="28"/>
        </w:rPr>
        <w:t>Метод стимулирования -</w:t>
      </w:r>
      <w:r w:rsidRPr="006B4FB4">
        <w:rPr>
          <w:rFonts w:ascii="Times New Roman" w:hAnsi="Times New Roman"/>
          <w:color w:val="000000"/>
          <w:sz w:val="28"/>
          <w:szCs w:val="28"/>
        </w:rPr>
        <w:t> в основе лежит формирование у обучающихся осознанных побуждений к достижению определённой цели. Поощрение – как положительная оценка деятельности ребёнка; в свою очередь способствует положительному закреплению навыков, полученных в работе с танцевальным материалом.</w:t>
      </w:r>
    </w:p>
    <w:p w:rsidR="006B4FB4" w:rsidRPr="006B4FB4" w:rsidRDefault="006B4FB4" w:rsidP="00B03322">
      <w:pPr>
        <w:shd w:val="clear" w:color="auto" w:fill="FFFFFF"/>
        <w:ind w:firstLine="709"/>
        <w:jc w:val="both"/>
        <w:rPr>
          <w:rFonts w:ascii="Times New Roman" w:hAnsi="Times New Roman"/>
          <w:color w:val="000000"/>
          <w:sz w:val="28"/>
          <w:szCs w:val="28"/>
        </w:rPr>
      </w:pPr>
      <w:r w:rsidRPr="006B4FB4">
        <w:rPr>
          <w:rFonts w:ascii="Times New Roman" w:hAnsi="Times New Roman"/>
          <w:color w:val="000000"/>
          <w:sz w:val="28"/>
          <w:szCs w:val="28"/>
        </w:rPr>
        <w:t>Наказание в виде замечания также должно использоваться для предупреждения нежелательных поступков и поведения обучающегося.</w:t>
      </w:r>
    </w:p>
    <w:p w:rsidR="006B4FB4" w:rsidRPr="006B4FB4" w:rsidRDefault="006B4FB4" w:rsidP="00B03322">
      <w:pPr>
        <w:shd w:val="clear" w:color="auto" w:fill="FFFFFF"/>
        <w:ind w:firstLine="709"/>
        <w:jc w:val="both"/>
        <w:rPr>
          <w:rFonts w:ascii="Times New Roman" w:hAnsi="Times New Roman"/>
          <w:color w:val="000000"/>
          <w:sz w:val="28"/>
          <w:szCs w:val="28"/>
        </w:rPr>
      </w:pPr>
      <w:r w:rsidRPr="006B4FB4">
        <w:rPr>
          <w:rFonts w:ascii="Times New Roman" w:hAnsi="Times New Roman"/>
          <w:i/>
          <w:iCs/>
          <w:color w:val="000000"/>
          <w:sz w:val="28"/>
          <w:szCs w:val="28"/>
        </w:rPr>
        <w:t>Метод мотивации. </w:t>
      </w:r>
      <w:r w:rsidRPr="006B4FB4">
        <w:rPr>
          <w:rFonts w:ascii="Times New Roman" w:hAnsi="Times New Roman"/>
          <w:color w:val="000000"/>
          <w:sz w:val="28"/>
          <w:szCs w:val="28"/>
        </w:rPr>
        <w:t>Способствовать созданию на занятиях ситуации успеха обучающихся (совет, настрой, презентация).</w:t>
      </w:r>
    </w:p>
    <w:p w:rsidR="006B4FB4" w:rsidRPr="006B4FB4" w:rsidRDefault="006B4FB4" w:rsidP="00B03322">
      <w:pPr>
        <w:shd w:val="clear" w:color="auto" w:fill="FFFFFF"/>
        <w:ind w:firstLine="709"/>
        <w:jc w:val="both"/>
        <w:rPr>
          <w:rFonts w:ascii="Times New Roman" w:hAnsi="Times New Roman"/>
          <w:color w:val="000000"/>
          <w:sz w:val="28"/>
          <w:szCs w:val="28"/>
        </w:rPr>
      </w:pPr>
      <w:r w:rsidRPr="006B4FB4">
        <w:rPr>
          <w:rFonts w:ascii="Times New Roman" w:hAnsi="Times New Roman"/>
          <w:i/>
          <w:iCs/>
          <w:color w:val="000000"/>
          <w:sz w:val="28"/>
          <w:szCs w:val="28"/>
        </w:rPr>
        <w:lastRenderedPageBreak/>
        <w:t>Метод коррекции. </w:t>
      </w:r>
      <w:r w:rsidRPr="006B4FB4">
        <w:rPr>
          <w:rFonts w:ascii="Times New Roman" w:hAnsi="Times New Roman"/>
          <w:color w:val="000000"/>
          <w:sz w:val="28"/>
          <w:szCs w:val="28"/>
        </w:rPr>
        <w:t xml:space="preserve">Поведение педагога, которое направлено на формирование у обучающихся навыков психической и физической </w:t>
      </w:r>
      <w:proofErr w:type="spellStart"/>
      <w:r w:rsidRPr="006B4FB4">
        <w:rPr>
          <w:rFonts w:ascii="Times New Roman" w:hAnsi="Times New Roman"/>
          <w:color w:val="000000"/>
          <w:sz w:val="28"/>
          <w:szCs w:val="28"/>
        </w:rPr>
        <w:t>саморегуляции</w:t>
      </w:r>
      <w:proofErr w:type="spellEnd"/>
      <w:r w:rsidRPr="006B4FB4">
        <w:rPr>
          <w:rFonts w:ascii="Times New Roman" w:hAnsi="Times New Roman"/>
          <w:color w:val="000000"/>
          <w:sz w:val="28"/>
          <w:szCs w:val="28"/>
        </w:rPr>
        <w:t>, развитие навыков анализа жизненных ситуаций. При использовании данного метода в Программе создаются условия, при которых ребёнок вносит изменения в своё поведение по отношению к окружающим. Используется положительный пример: реальный человек, сам педагог или литературный персонаж.</w:t>
      </w:r>
    </w:p>
    <w:p w:rsidR="006B4FB4" w:rsidRPr="006B4FB4" w:rsidRDefault="006B4FB4" w:rsidP="00B03322">
      <w:pPr>
        <w:shd w:val="clear" w:color="auto" w:fill="FFFFFF"/>
        <w:ind w:firstLine="709"/>
        <w:jc w:val="both"/>
        <w:rPr>
          <w:rFonts w:ascii="Times New Roman" w:hAnsi="Times New Roman"/>
          <w:color w:val="000000"/>
          <w:sz w:val="28"/>
          <w:szCs w:val="28"/>
        </w:rPr>
      </w:pPr>
      <w:r w:rsidRPr="006B4FB4">
        <w:rPr>
          <w:rFonts w:ascii="Times New Roman" w:hAnsi="Times New Roman"/>
          <w:i/>
          <w:iCs/>
          <w:color w:val="000000"/>
          <w:sz w:val="28"/>
          <w:szCs w:val="28"/>
        </w:rPr>
        <w:t>Анализ деятельности</w:t>
      </w:r>
      <w:r w:rsidRPr="006B4FB4">
        <w:rPr>
          <w:rFonts w:ascii="Times New Roman" w:hAnsi="Times New Roman"/>
          <w:color w:val="000000"/>
          <w:sz w:val="28"/>
          <w:szCs w:val="28"/>
        </w:rPr>
        <w:t>. Данный метод может использоваться для подведения итогов работы, а также при формировании танцевального репертуара и отработки танцевальных номеров.</w:t>
      </w:r>
    </w:p>
    <w:p w:rsidR="006B4FB4" w:rsidRPr="006B4FB4" w:rsidRDefault="006B4FB4" w:rsidP="00B03322">
      <w:pPr>
        <w:shd w:val="clear" w:color="auto" w:fill="FFFFFF"/>
        <w:ind w:firstLine="709"/>
        <w:jc w:val="both"/>
        <w:rPr>
          <w:rFonts w:ascii="Times New Roman" w:hAnsi="Times New Roman"/>
          <w:color w:val="000000"/>
          <w:sz w:val="28"/>
          <w:szCs w:val="28"/>
        </w:rPr>
      </w:pPr>
      <w:r w:rsidRPr="006B4FB4">
        <w:rPr>
          <w:rFonts w:ascii="Times New Roman" w:hAnsi="Times New Roman"/>
          <w:i/>
          <w:iCs/>
          <w:color w:val="000000"/>
          <w:sz w:val="28"/>
          <w:szCs w:val="28"/>
        </w:rPr>
        <w:t>Метод воспитывающих ситуаций</w:t>
      </w:r>
      <w:r w:rsidRPr="006B4FB4">
        <w:rPr>
          <w:rFonts w:ascii="Times New Roman" w:hAnsi="Times New Roman"/>
          <w:color w:val="000000"/>
          <w:sz w:val="28"/>
          <w:szCs w:val="28"/>
        </w:rPr>
        <w:t> (ситуация свободного выбора) - в определённой ситуации предоставляется возможность самостоятельно</w:t>
      </w:r>
      <w:r w:rsidR="00EE7468">
        <w:rPr>
          <w:rFonts w:ascii="Times New Roman" w:hAnsi="Times New Roman"/>
          <w:color w:val="000000"/>
          <w:sz w:val="28"/>
          <w:szCs w:val="28"/>
        </w:rPr>
        <w:t xml:space="preserve"> решить определённую проблему (</w:t>
      </w:r>
      <w:r w:rsidRPr="006B4FB4">
        <w:rPr>
          <w:rFonts w:ascii="Times New Roman" w:hAnsi="Times New Roman"/>
          <w:color w:val="000000"/>
          <w:sz w:val="28"/>
          <w:szCs w:val="28"/>
        </w:rPr>
        <w:t xml:space="preserve">будь то достижение танцевальных успехов или поведение в коллективе). Используется форма самоконтроля и </w:t>
      </w:r>
      <w:proofErr w:type="spellStart"/>
      <w:r w:rsidRPr="006B4FB4">
        <w:rPr>
          <w:rFonts w:ascii="Times New Roman" w:hAnsi="Times New Roman"/>
          <w:color w:val="000000"/>
          <w:sz w:val="28"/>
          <w:szCs w:val="28"/>
        </w:rPr>
        <w:t>взаимооценки</w:t>
      </w:r>
      <w:proofErr w:type="spellEnd"/>
      <w:r w:rsidRPr="006B4FB4">
        <w:rPr>
          <w:rFonts w:ascii="Times New Roman" w:hAnsi="Times New Roman"/>
          <w:color w:val="000000"/>
          <w:sz w:val="28"/>
          <w:szCs w:val="28"/>
        </w:rPr>
        <w:t>.</w:t>
      </w:r>
    </w:p>
    <w:p w:rsidR="006B4FB4" w:rsidRPr="006B4FB4" w:rsidRDefault="006B4FB4" w:rsidP="00B03322">
      <w:pPr>
        <w:shd w:val="clear" w:color="auto" w:fill="FFFFFF"/>
        <w:ind w:firstLine="709"/>
        <w:jc w:val="both"/>
        <w:rPr>
          <w:rFonts w:ascii="Times New Roman" w:hAnsi="Times New Roman"/>
          <w:color w:val="000000"/>
          <w:sz w:val="28"/>
          <w:szCs w:val="28"/>
        </w:rPr>
      </w:pPr>
      <w:r w:rsidRPr="006B4FB4">
        <w:rPr>
          <w:rFonts w:ascii="Times New Roman" w:hAnsi="Times New Roman"/>
          <w:i/>
          <w:iCs/>
          <w:color w:val="000000"/>
          <w:sz w:val="28"/>
          <w:szCs w:val="28"/>
        </w:rPr>
        <w:t>Метод внушения.</w:t>
      </w:r>
      <w:r w:rsidRPr="006B4FB4">
        <w:rPr>
          <w:rFonts w:ascii="Times New Roman" w:hAnsi="Times New Roman"/>
          <w:color w:val="000000"/>
          <w:sz w:val="28"/>
          <w:szCs w:val="28"/>
        </w:rPr>
        <w:t> Данный метод воздействует на эмоциональную сферу и формирует у обучающегося определённые навыки в управлении своими эмоциями и чувствами (положительное воздействие - настрой слова, разъяснение, мимика и жесты).</w:t>
      </w:r>
    </w:p>
    <w:p w:rsidR="006B4FB4" w:rsidRPr="00F420EA" w:rsidRDefault="006B4FB4" w:rsidP="00B03322">
      <w:pPr>
        <w:ind w:firstLine="709"/>
        <w:jc w:val="both"/>
        <w:rPr>
          <w:rFonts w:ascii="Times New Roman" w:hAnsi="Times New Roman"/>
          <w:sz w:val="28"/>
          <w:szCs w:val="28"/>
        </w:rPr>
      </w:pPr>
      <w:r w:rsidRPr="00F420EA">
        <w:rPr>
          <w:rFonts w:ascii="Times New Roman" w:hAnsi="Times New Roman"/>
          <w:sz w:val="28"/>
          <w:szCs w:val="28"/>
        </w:rPr>
        <w:t>Особое значение приобретает взаимодействие традиционных</w:t>
      </w:r>
      <w:r>
        <w:rPr>
          <w:rFonts w:ascii="Times New Roman" w:hAnsi="Times New Roman"/>
          <w:sz w:val="28"/>
          <w:szCs w:val="28"/>
        </w:rPr>
        <w:t xml:space="preserve"> методов</w:t>
      </w:r>
      <w:r w:rsidRPr="00F420EA">
        <w:rPr>
          <w:rFonts w:ascii="Times New Roman" w:hAnsi="Times New Roman"/>
          <w:sz w:val="28"/>
          <w:szCs w:val="28"/>
        </w:rPr>
        <w:t xml:space="preserve"> и инновационных педагогических подходов на занятиях с хореографическим коллективом.</w:t>
      </w:r>
    </w:p>
    <w:p w:rsidR="006B4FB4" w:rsidRPr="00F420EA" w:rsidRDefault="006B4FB4" w:rsidP="00B03322">
      <w:pPr>
        <w:ind w:firstLine="709"/>
        <w:jc w:val="both"/>
        <w:rPr>
          <w:rFonts w:ascii="Times New Roman" w:hAnsi="Times New Roman"/>
          <w:sz w:val="28"/>
          <w:szCs w:val="28"/>
        </w:rPr>
      </w:pPr>
      <w:r w:rsidRPr="00F420EA">
        <w:rPr>
          <w:rFonts w:ascii="Times New Roman" w:hAnsi="Times New Roman"/>
          <w:sz w:val="28"/>
          <w:szCs w:val="28"/>
        </w:rPr>
        <w:t>Инновационные методы включают в себя следующие компоненты: современные педагогические технологии  развития лидерских и диалогических способностей; педагогические аспекты творческой деятельности; методы развития межличностного общения в коллективе; интеграцию в процессе создания коллективного творческого продукта танцевального коллектива; методы создания художественной среды средствами хореографии.</w:t>
      </w:r>
    </w:p>
    <w:p w:rsidR="006B4FB4" w:rsidRPr="00360E79" w:rsidRDefault="006B4FB4" w:rsidP="006B4FB4">
      <w:pPr>
        <w:jc w:val="center"/>
        <w:rPr>
          <w:rFonts w:ascii="Times New Roman" w:hAnsi="Times New Roman"/>
          <w:sz w:val="28"/>
          <w:szCs w:val="28"/>
        </w:rPr>
      </w:pPr>
      <w:r w:rsidRPr="006B4FB4">
        <w:rPr>
          <w:rFonts w:ascii="Times New Roman" w:hAnsi="Times New Roman"/>
          <w:bCs/>
          <w:i/>
          <w:color w:val="000000"/>
          <w:sz w:val="28"/>
          <w:szCs w:val="28"/>
        </w:rPr>
        <w:t>Методическое обеспечение Программы</w:t>
      </w:r>
    </w:p>
    <w:tbl>
      <w:tblPr>
        <w:tblW w:w="9923" w:type="dxa"/>
        <w:tblInd w:w="-45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09"/>
        <w:gridCol w:w="1843"/>
        <w:gridCol w:w="1843"/>
        <w:gridCol w:w="1701"/>
        <w:gridCol w:w="1984"/>
        <w:gridCol w:w="1843"/>
      </w:tblGrid>
      <w:tr w:rsidR="006B4FB4" w:rsidRPr="006B4FB4" w:rsidTr="00262F90">
        <w:trPr>
          <w:trHeight w:val="118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spacing w:after="150"/>
              <w:rPr>
                <w:rFonts w:ascii="Times New Roman" w:hAnsi="Times New Roman"/>
                <w:b/>
                <w:color w:val="000000"/>
                <w:sz w:val="24"/>
                <w:szCs w:val="24"/>
              </w:rPr>
            </w:pPr>
            <w:r w:rsidRPr="006B4FB4">
              <w:rPr>
                <w:rFonts w:ascii="Times New Roman" w:hAnsi="Times New Roman"/>
                <w:b/>
                <w:color w:val="000000"/>
                <w:sz w:val="24"/>
                <w:szCs w:val="24"/>
              </w:rPr>
              <w:t xml:space="preserve">№ </w:t>
            </w:r>
            <w:proofErr w:type="gramStart"/>
            <w:r w:rsidRPr="006B4FB4">
              <w:rPr>
                <w:rFonts w:ascii="Times New Roman" w:hAnsi="Times New Roman"/>
                <w:b/>
                <w:color w:val="000000"/>
                <w:sz w:val="24"/>
                <w:szCs w:val="24"/>
              </w:rPr>
              <w:t>п</w:t>
            </w:r>
            <w:proofErr w:type="gramEnd"/>
            <w:r w:rsidRPr="006B4FB4">
              <w:rPr>
                <w:rFonts w:ascii="Times New Roman" w:hAnsi="Times New Roman"/>
                <w:b/>
                <w:color w:val="000000"/>
                <w:sz w:val="24"/>
                <w:szCs w:val="24"/>
              </w:rPr>
              <w:t>/п</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jc w:val="center"/>
              <w:rPr>
                <w:rFonts w:ascii="Times New Roman" w:hAnsi="Times New Roman"/>
                <w:b/>
                <w:color w:val="000000"/>
                <w:sz w:val="24"/>
                <w:szCs w:val="24"/>
              </w:rPr>
            </w:pPr>
            <w:r w:rsidRPr="006B4FB4">
              <w:rPr>
                <w:rFonts w:ascii="Times New Roman" w:hAnsi="Times New Roman"/>
                <w:b/>
                <w:color w:val="000000"/>
                <w:sz w:val="24"/>
                <w:szCs w:val="24"/>
              </w:rPr>
              <w:t>Раздел или тема Программы</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jc w:val="center"/>
              <w:rPr>
                <w:rFonts w:ascii="Times New Roman" w:hAnsi="Times New Roman"/>
                <w:b/>
                <w:color w:val="000000"/>
                <w:sz w:val="24"/>
                <w:szCs w:val="24"/>
              </w:rPr>
            </w:pPr>
            <w:r w:rsidRPr="006B4FB4">
              <w:rPr>
                <w:rFonts w:ascii="Times New Roman" w:hAnsi="Times New Roman"/>
                <w:b/>
                <w:color w:val="000000"/>
                <w:sz w:val="24"/>
                <w:szCs w:val="24"/>
              </w:rPr>
              <w:t>Форма организации и форма проведения занятий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jc w:val="center"/>
              <w:rPr>
                <w:rFonts w:ascii="Times New Roman" w:hAnsi="Times New Roman"/>
                <w:b/>
                <w:color w:val="000000"/>
                <w:sz w:val="24"/>
                <w:szCs w:val="24"/>
              </w:rPr>
            </w:pPr>
            <w:r w:rsidRPr="006B4FB4">
              <w:rPr>
                <w:rFonts w:ascii="Times New Roman" w:hAnsi="Times New Roman"/>
                <w:b/>
                <w:color w:val="000000"/>
                <w:sz w:val="24"/>
                <w:szCs w:val="24"/>
              </w:rPr>
              <w:t>Методы приёмы организации учебно-воспитательного процесса</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jc w:val="center"/>
              <w:rPr>
                <w:rFonts w:ascii="Times New Roman" w:hAnsi="Times New Roman"/>
                <w:b/>
                <w:color w:val="000000"/>
                <w:sz w:val="24"/>
                <w:szCs w:val="24"/>
              </w:rPr>
            </w:pPr>
            <w:r w:rsidRPr="006B4FB4">
              <w:rPr>
                <w:rFonts w:ascii="Times New Roman" w:hAnsi="Times New Roman"/>
                <w:b/>
                <w:color w:val="000000"/>
                <w:sz w:val="24"/>
                <w:szCs w:val="24"/>
              </w:rPr>
              <w:t>Дидактический материал, техническое оснащение занятий</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jc w:val="center"/>
              <w:rPr>
                <w:rFonts w:ascii="Times New Roman" w:hAnsi="Times New Roman"/>
                <w:b/>
                <w:color w:val="000000"/>
                <w:sz w:val="24"/>
                <w:szCs w:val="24"/>
              </w:rPr>
            </w:pPr>
            <w:r w:rsidRPr="006B4FB4">
              <w:rPr>
                <w:rFonts w:ascii="Times New Roman" w:hAnsi="Times New Roman"/>
                <w:b/>
                <w:color w:val="000000"/>
                <w:sz w:val="24"/>
                <w:szCs w:val="24"/>
              </w:rPr>
              <w:t>Вид и форма контроля, форма предъявления результата</w:t>
            </w:r>
          </w:p>
        </w:tc>
      </w:tr>
      <w:tr w:rsidR="006B4FB4" w:rsidRPr="006B4FB4" w:rsidTr="00262F90">
        <w:trPr>
          <w:trHeight w:val="63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1.</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Вводное занятие</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Фронтальная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Наглядный</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Словесный</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Конспекты</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Видеозаписи</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Наблюдение</w:t>
            </w:r>
          </w:p>
        </w:tc>
      </w:tr>
      <w:tr w:rsidR="006B4FB4" w:rsidRPr="006B4FB4" w:rsidTr="00262F90">
        <w:trPr>
          <w:trHeight w:val="871"/>
        </w:trPr>
        <w:tc>
          <w:tcPr>
            <w:tcW w:w="709"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2.</w:t>
            </w:r>
          </w:p>
        </w:tc>
        <w:tc>
          <w:tcPr>
            <w:tcW w:w="184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Игровые технологии</w:t>
            </w:r>
          </w:p>
          <w:p w:rsidR="006B4FB4" w:rsidRPr="006B4FB4" w:rsidRDefault="006B4FB4" w:rsidP="00262F90">
            <w:pPr>
              <w:rPr>
                <w:rFonts w:ascii="Times New Roman" w:hAnsi="Times New Roman"/>
                <w:color w:val="000000"/>
                <w:sz w:val="24"/>
                <w:szCs w:val="24"/>
              </w:rPr>
            </w:pPr>
          </w:p>
        </w:tc>
        <w:tc>
          <w:tcPr>
            <w:tcW w:w="184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Фронтальная</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Групповая</w:t>
            </w:r>
          </w:p>
          <w:p w:rsidR="006B4FB4" w:rsidRPr="006B4FB4" w:rsidRDefault="006B4FB4" w:rsidP="00262F90">
            <w:pPr>
              <w:rPr>
                <w:rFonts w:ascii="Times New Roman" w:hAnsi="Times New Roman"/>
                <w:color w:val="000000"/>
                <w:sz w:val="24"/>
                <w:szCs w:val="24"/>
              </w:rPr>
            </w:pPr>
            <w:r>
              <w:rPr>
                <w:rFonts w:ascii="Times New Roman" w:hAnsi="Times New Roman"/>
              </w:rPr>
              <w:t>П</w:t>
            </w:r>
            <w:r w:rsidRPr="009C7277">
              <w:rPr>
                <w:rFonts w:ascii="Times New Roman" w:hAnsi="Times New Roman"/>
              </w:rPr>
              <w:t>о  подгруппам</w:t>
            </w:r>
          </w:p>
          <w:p w:rsidR="006B4FB4" w:rsidRPr="006B4FB4" w:rsidRDefault="006B4FB4" w:rsidP="00262F90">
            <w:pPr>
              <w:rPr>
                <w:rFonts w:ascii="Times New Roman" w:hAnsi="Times New Roman"/>
                <w:color w:val="000000"/>
                <w:sz w:val="24"/>
                <w:szCs w:val="24"/>
              </w:rPr>
            </w:pPr>
          </w:p>
        </w:tc>
        <w:tc>
          <w:tcPr>
            <w:tcW w:w="1701"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Наглядный</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Словесный</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Практический</w:t>
            </w:r>
          </w:p>
        </w:tc>
        <w:tc>
          <w:tcPr>
            <w:tcW w:w="198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Аудиозаписи</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Спец. литература</w:t>
            </w:r>
          </w:p>
        </w:tc>
        <w:tc>
          <w:tcPr>
            <w:tcW w:w="184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Наблюдение</w:t>
            </w:r>
          </w:p>
        </w:tc>
      </w:tr>
      <w:tr w:rsidR="006B4FB4" w:rsidRPr="006B4FB4" w:rsidTr="00262F90">
        <w:trPr>
          <w:trHeight w:val="1155"/>
        </w:trPr>
        <w:tc>
          <w:tcPr>
            <w:tcW w:w="709"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lastRenderedPageBreak/>
              <w:t>3.</w:t>
            </w:r>
          </w:p>
        </w:tc>
        <w:tc>
          <w:tcPr>
            <w:tcW w:w="184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Ритмика и элементы музыкальной грамоты</w:t>
            </w:r>
          </w:p>
        </w:tc>
        <w:tc>
          <w:tcPr>
            <w:tcW w:w="184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Фронтальная Групповая</w:t>
            </w:r>
          </w:p>
          <w:p w:rsidR="006B4FB4" w:rsidRPr="006B4FB4" w:rsidRDefault="006B4FB4" w:rsidP="00262F90">
            <w:pPr>
              <w:rPr>
                <w:rFonts w:ascii="Times New Roman" w:hAnsi="Times New Roman"/>
                <w:color w:val="000000"/>
                <w:sz w:val="24"/>
                <w:szCs w:val="24"/>
              </w:rPr>
            </w:pPr>
          </w:p>
          <w:p w:rsidR="006B4FB4" w:rsidRPr="006B4FB4" w:rsidRDefault="006B4FB4" w:rsidP="00262F90">
            <w:pPr>
              <w:rPr>
                <w:rFonts w:ascii="Times New Roman" w:hAnsi="Times New Roman"/>
                <w:color w:val="000000"/>
                <w:sz w:val="24"/>
                <w:szCs w:val="24"/>
              </w:rPr>
            </w:pPr>
          </w:p>
        </w:tc>
        <w:tc>
          <w:tcPr>
            <w:tcW w:w="1701"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Наглядный</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Словесный</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Практический</w:t>
            </w:r>
          </w:p>
        </w:tc>
        <w:tc>
          <w:tcPr>
            <w:tcW w:w="198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Аудиозаписи</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Спец. литература</w:t>
            </w:r>
          </w:p>
        </w:tc>
        <w:tc>
          <w:tcPr>
            <w:tcW w:w="184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Наблюдение</w:t>
            </w:r>
          </w:p>
        </w:tc>
      </w:tr>
      <w:tr w:rsidR="006B4FB4" w:rsidRPr="006B4FB4" w:rsidTr="00262F90">
        <w:trPr>
          <w:trHeight w:val="75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4.</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Танцевальные этюды с элементами импровизации</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Фронтальная Групповая</w:t>
            </w:r>
          </w:p>
          <w:p w:rsidR="006B4FB4" w:rsidRPr="006B4FB4" w:rsidRDefault="006B4FB4" w:rsidP="00262F90">
            <w:pPr>
              <w:rPr>
                <w:rFonts w:ascii="Times New Roman" w:hAnsi="Times New Roman"/>
                <w:color w:val="000000"/>
                <w:sz w:val="24"/>
                <w:szCs w:val="24"/>
              </w:rPr>
            </w:pPr>
            <w:r>
              <w:rPr>
                <w:rFonts w:ascii="Times New Roman" w:hAnsi="Times New Roman"/>
              </w:rPr>
              <w:t>П</w:t>
            </w:r>
            <w:r w:rsidRPr="009C7277">
              <w:rPr>
                <w:rFonts w:ascii="Times New Roman" w:hAnsi="Times New Roman"/>
              </w:rPr>
              <w:t>о  подгруппам</w:t>
            </w:r>
          </w:p>
          <w:p w:rsidR="006B4FB4" w:rsidRPr="006B4FB4" w:rsidRDefault="006B4FB4" w:rsidP="00262F90">
            <w:pPr>
              <w:rPr>
                <w:rFonts w:ascii="Times New Roman" w:hAnsi="Times New Roman"/>
                <w:color w:val="000000"/>
                <w:sz w:val="24"/>
                <w:szCs w:val="24"/>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Наглядный Словесный Практический</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Компьютерные программные средства</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Наблюдение</w:t>
            </w:r>
          </w:p>
        </w:tc>
      </w:tr>
      <w:tr w:rsidR="006B4FB4" w:rsidRPr="006B4FB4" w:rsidTr="00262F90">
        <w:trPr>
          <w:trHeight w:val="824"/>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5.</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Спортивный танец</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Групповая</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Фронтальная</w:t>
            </w:r>
            <w:r>
              <w:rPr>
                <w:rFonts w:ascii="Times New Roman" w:hAnsi="Times New Roman"/>
              </w:rPr>
              <w:t xml:space="preserve"> Индивидуальная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Наглядный</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Практический</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Аудиозаписи.</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Конспекты</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Открытое занятие</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Анализ исполнения</w:t>
            </w:r>
          </w:p>
        </w:tc>
      </w:tr>
      <w:tr w:rsidR="006B4FB4" w:rsidRPr="006B4FB4" w:rsidTr="00262F90">
        <w:trPr>
          <w:trHeight w:val="76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6.</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Классический танец</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Групповая</w:t>
            </w:r>
          </w:p>
          <w:p w:rsidR="006B4FB4" w:rsidRPr="006B4FB4" w:rsidRDefault="006B4FB4" w:rsidP="00262F90">
            <w:pPr>
              <w:rPr>
                <w:rFonts w:ascii="Times New Roman" w:hAnsi="Times New Roman"/>
                <w:color w:val="000000"/>
                <w:sz w:val="24"/>
                <w:szCs w:val="24"/>
              </w:rPr>
            </w:pPr>
            <w:r>
              <w:rPr>
                <w:rFonts w:ascii="Times New Roman" w:hAnsi="Times New Roman"/>
              </w:rPr>
              <w:t xml:space="preserve">По </w:t>
            </w:r>
            <w:r w:rsidRPr="009C7277">
              <w:rPr>
                <w:rFonts w:ascii="Times New Roman" w:hAnsi="Times New Roman"/>
              </w:rPr>
              <w:t>подгруппам</w:t>
            </w:r>
            <w:r w:rsidRPr="006B4FB4">
              <w:rPr>
                <w:rFonts w:ascii="Times New Roman" w:hAnsi="Times New Roman"/>
                <w:color w:val="000000"/>
                <w:sz w:val="24"/>
                <w:szCs w:val="24"/>
              </w:rPr>
              <w:t xml:space="preserve"> </w:t>
            </w:r>
            <w:proofErr w:type="gramStart"/>
            <w:r w:rsidRPr="006B4FB4">
              <w:rPr>
                <w:rFonts w:ascii="Times New Roman" w:hAnsi="Times New Roman"/>
                <w:color w:val="000000"/>
                <w:sz w:val="24"/>
                <w:szCs w:val="24"/>
              </w:rPr>
              <w:t>Фронтальная</w:t>
            </w:r>
            <w:proofErr w:type="gramEnd"/>
          </w:p>
          <w:p w:rsidR="006B4FB4" w:rsidRPr="006B4FB4" w:rsidRDefault="006B4FB4" w:rsidP="00262F90">
            <w:pPr>
              <w:rPr>
                <w:rFonts w:ascii="Times New Roman" w:hAnsi="Times New Roman"/>
                <w:color w:val="000000"/>
                <w:sz w:val="24"/>
                <w:szCs w:val="24"/>
              </w:rPr>
            </w:pPr>
            <w:r>
              <w:rPr>
                <w:rFonts w:ascii="Times New Roman" w:hAnsi="Times New Roman"/>
              </w:rPr>
              <w:t>Индивидуальная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Наглядный</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Практический</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Аудиозаписи</w:t>
            </w:r>
          </w:p>
          <w:p w:rsidR="006B4FB4" w:rsidRPr="006B4FB4" w:rsidRDefault="006B4FB4" w:rsidP="00262F90">
            <w:pPr>
              <w:rPr>
                <w:rFonts w:ascii="Times New Roman" w:hAnsi="Times New Roman"/>
                <w:color w:val="000000"/>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Открытое занятие</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Анализ исполнения</w:t>
            </w:r>
          </w:p>
        </w:tc>
      </w:tr>
      <w:tr w:rsidR="006B4FB4" w:rsidRPr="006B4FB4" w:rsidTr="00262F90">
        <w:trPr>
          <w:trHeight w:val="755"/>
        </w:trPr>
        <w:tc>
          <w:tcPr>
            <w:tcW w:w="709" w:type="dxa"/>
            <w:tcBorders>
              <w:top w:val="single" w:sz="6" w:space="0" w:color="00000A"/>
              <w:left w:val="single" w:sz="4" w:space="0" w:color="auto"/>
              <w:bottom w:val="single" w:sz="4" w:space="0" w:color="auto"/>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7.</w:t>
            </w:r>
          </w:p>
        </w:tc>
        <w:tc>
          <w:tcPr>
            <w:tcW w:w="184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Народный танец</w:t>
            </w:r>
          </w:p>
          <w:p w:rsidR="006B4FB4" w:rsidRPr="006B4FB4" w:rsidRDefault="006B4FB4" w:rsidP="00262F90">
            <w:pPr>
              <w:rPr>
                <w:rFonts w:ascii="Times New Roman" w:hAnsi="Times New Roman"/>
                <w:color w:val="000000"/>
                <w:sz w:val="24"/>
                <w:szCs w:val="24"/>
              </w:rPr>
            </w:pPr>
          </w:p>
        </w:tc>
        <w:tc>
          <w:tcPr>
            <w:tcW w:w="184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Групповая</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Фронтальная</w:t>
            </w:r>
            <w:r>
              <w:rPr>
                <w:rFonts w:ascii="Times New Roman" w:hAnsi="Times New Roman"/>
              </w:rPr>
              <w:t xml:space="preserve"> Индивидуальная</w:t>
            </w:r>
          </w:p>
        </w:tc>
        <w:tc>
          <w:tcPr>
            <w:tcW w:w="1701"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Наглядный</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Практический</w:t>
            </w:r>
          </w:p>
        </w:tc>
        <w:tc>
          <w:tcPr>
            <w:tcW w:w="198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Аудиозаписи</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Спец. литература</w:t>
            </w:r>
          </w:p>
        </w:tc>
        <w:tc>
          <w:tcPr>
            <w:tcW w:w="184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Наблюдение</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Анализ исполнения</w:t>
            </w:r>
          </w:p>
        </w:tc>
      </w:tr>
      <w:tr w:rsidR="006B4FB4" w:rsidRPr="006B4FB4" w:rsidTr="00262F90">
        <w:trPr>
          <w:trHeight w:val="390"/>
        </w:trPr>
        <w:tc>
          <w:tcPr>
            <w:tcW w:w="709" w:type="dxa"/>
            <w:tcBorders>
              <w:top w:val="single" w:sz="4" w:space="0" w:color="auto"/>
              <w:left w:val="single" w:sz="4" w:space="0" w:color="auto"/>
              <w:bottom w:val="single" w:sz="4" w:space="0" w:color="auto"/>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8.</w:t>
            </w:r>
          </w:p>
        </w:tc>
        <w:tc>
          <w:tcPr>
            <w:tcW w:w="184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Эстрадный танец</w:t>
            </w:r>
          </w:p>
          <w:p w:rsidR="006B4FB4" w:rsidRPr="006B4FB4" w:rsidRDefault="006B4FB4" w:rsidP="00262F90">
            <w:pPr>
              <w:rPr>
                <w:rFonts w:ascii="Times New Roman" w:hAnsi="Times New Roman"/>
                <w:color w:val="000000"/>
                <w:sz w:val="24"/>
                <w:szCs w:val="24"/>
              </w:rPr>
            </w:pPr>
          </w:p>
        </w:tc>
        <w:tc>
          <w:tcPr>
            <w:tcW w:w="184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Групповая</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Фронтальная</w:t>
            </w:r>
            <w:r>
              <w:rPr>
                <w:rFonts w:ascii="Times New Roman" w:hAnsi="Times New Roman"/>
              </w:rPr>
              <w:t xml:space="preserve"> Индивидуальная</w:t>
            </w:r>
          </w:p>
        </w:tc>
        <w:tc>
          <w:tcPr>
            <w:tcW w:w="1701"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Наглядный</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Практический</w:t>
            </w:r>
          </w:p>
        </w:tc>
        <w:tc>
          <w:tcPr>
            <w:tcW w:w="198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Аудиозаписи</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Спец. литература</w:t>
            </w:r>
          </w:p>
        </w:tc>
        <w:tc>
          <w:tcPr>
            <w:tcW w:w="184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Наблюдение Анализ исполнения</w:t>
            </w:r>
          </w:p>
        </w:tc>
      </w:tr>
      <w:tr w:rsidR="006B4FB4" w:rsidRPr="006B4FB4" w:rsidTr="00262F90">
        <w:trPr>
          <w:trHeight w:val="480"/>
        </w:trPr>
        <w:tc>
          <w:tcPr>
            <w:tcW w:w="709" w:type="dxa"/>
            <w:tcBorders>
              <w:top w:val="single" w:sz="4" w:space="0" w:color="auto"/>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9.</w:t>
            </w:r>
          </w:p>
        </w:tc>
        <w:tc>
          <w:tcPr>
            <w:tcW w:w="1843"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Современные танцевальные стили</w:t>
            </w:r>
          </w:p>
        </w:tc>
        <w:tc>
          <w:tcPr>
            <w:tcW w:w="1843"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Групповая</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Фронтальная</w:t>
            </w:r>
            <w:r>
              <w:rPr>
                <w:rFonts w:ascii="Times New Roman" w:hAnsi="Times New Roman"/>
              </w:rPr>
              <w:t xml:space="preserve"> Индивидуальная</w:t>
            </w:r>
          </w:p>
        </w:tc>
        <w:tc>
          <w:tcPr>
            <w:tcW w:w="1701"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Наглядный</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Практический</w:t>
            </w:r>
          </w:p>
        </w:tc>
        <w:tc>
          <w:tcPr>
            <w:tcW w:w="1984"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Аудиозаписи</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Спец. литература</w:t>
            </w:r>
          </w:p>
        </w:tc>
        <w:tc>
          <w:tcPr>
            <w:tcW w:w="1843"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Наблюдение Анализ исполнения</w:t>
            </w:r>
          </w:p>
        </w:tc>
      </w:tr>
      <w:tr w:rsidR="006B4FB4" w:rsidRPr="006B4FB4" w:rsidTr="00262F90">
        <w:trPr>
          <w:trHeight w:val="94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10.</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proofErr w:type="spellStart"/>
            <w:r w:rsidRPr="006B4FB4">
              <w:rPr>
                <w:rFonts w:ascii="Times New Roman" w:hAnsi="Times New Roman"/>
                <w:color w:val="000000"/>
                <w:sz w:val="24"/>
                <w:szCs w:val="24"/>
              </w:rPr>
              <w:t>Репетиционно</w:t>
            </w:r>
            <w:proofErr w:type="spellEnd"/>
            <w:r w:rsidRPr="006B4FB4">
              <w:rPr>
                <w:rFonts w:ascii="Times New Roman" w:hAnsi="Times New Roman"/>
                <w:color w:val="000000"/>
                <w:sz w:val="24"/>
                <w:szCs w:val="24"/>
              </w:rPr>
              <w:t>-постановочная работа</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Групповая</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Фронтальная</w:t>
            </w:r>
            <w:r>
              <w:rPr>
                <w:rFonts w:ascii="Times New Roman" w:hAnsi="Times New Roman"/>
              </w:rPr>
              <w:t xml:space="preserve"> И</w:t>
            </w:r>
            <w:r w:rsidRPr="009C7277">
              <w:rPr>
                <w:rFonts w:ascii="Times New Roman" w:hAnsi="Times New Roman"/>
              </w:rPr>
              <w:t>ндивидуальная</w:t>
            </w:r>
            <w:proofErr w:type="gramStart"/>
            <w:r w:rsidRPr="009C7277">
              <w:rPr>
                <w:rFonts w:ascii="Times New Roman" w:hAnsi="Times New Roman"/>
              </w:rPr>
              <w:t xml:space="preserve"> </w:t>
            </w:r>
            <w:r>
              <w:rPr>
                <w:rFonts w:ascii="Times New Roman" w:hAnsi="Times New Roman"/>
              </w:rPr>
              <w:t>П</w:t>
            </w:r>
            <w:proofErr w:type="gramEnd"/>
            <w:r w:rsidRPr="009C7277">
              <w:rPr>
                <w:rFonts w:ascii="Times New Roman" w:hAnsi="Times New Roman"/>
              </w:rPr>
              <w:t>о  подгруппам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Наглядный</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Словесный</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Практический</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Конспекты</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Аудиозаписи</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Отчетный концерт</w:t>
            </w:r>
          </w:p>
        </w:tc>
      </w:tr>
      <w:tr w:rsidR="006B4FB4" w:rsidRPr="006B4FB4" w:rsidTr="00262F90">
        <w:trPr>
          <w:trHeight w:val="67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11.</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Итоговое занятие</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Фронтальная</w:t>
            </w:r>
          </w:p>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Групповая</w:t>
            </w:r>
          </w:p>
          <w:p w:rsidR="006B4FB4" w:rsidRPr="006B4FB4" w:rsidRDefault="006B4FB4" w:rsidP="00262F90">
            <w:pPr>
              <w:rPr>
                <w:rFonts w:ascii="Times New Roman" w:hAnsi="Times New Roman"/>
                <w:color w:val="000000"/>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Практический</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Аудиозаписи</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B4FB4" w:rsidRPr="006B4FB4" w:rsidRDefault="006B4FB4" w:rsidP="00262F90">
            <w:pPr>
              <w:rPr>
                <w:rFonts w:ascii="Times New Roman" w:hAnsi="Times New Roman"/>
                <w:color w:val="000000"/>
                <w:sz w:val="24"/>
                <w:szCs w:val="24"/>
              </w:rPr>
            </w:pPr>
            <w:r w:rsidRPr="006B4FB4">
              <w:rPr>
                <w:rFonts w:ascii="Times New Roman" w:hAnsi="Times New Roman"/>
                <w:color w:val="000000"/>
                <w:sz w:val="24"/>
                <w:szCs w:val="24"/>
              </w:rPr>
              <w:t>Анализ исполнения, зачетная работа</w:t>
            </w:r>
          </w:p>
        </w:tc>
      </w:tr>
    </w:tbl>
    <w:p w:rsidR="00413040" w:rsidRDefault="001713C7" w:rsidP="00413040">
      <w:pPr>
        <w:shd w:val="clear" w:color="auto" w:fill="FFFFFF"/>
        <w:tabs>
          <w:tab w:val="left" w:pos="1080"/>
        </w:tabs>
        <w:ind w:firstLine="709"/>
        <w:rPr>
          <w:rFonts w:ascii="Times New Roman" w:hAnsi="Times New Roman"/>
          <w:b/>
          <w:sz w:val="28"/>
          <w:szCs w:val="28"/>
        </w:rPr>
      </w:pPr>
      <w:r w:rsidRPr="001713C7">
        <w:rPr>
          <w:rFonts w:ascii="Times New Roman" w:hAnsi="Times New Roman"/>
          <w:b/>
          <w:color w:val="000000"/>
          <w:sz w:val="28"/>
          <w:szCs w:val="28"/>
        </w:rPr>
        <w:t>Дидактический материал, используемый в процессе организации занятий:</w:t>
      </w:r>
    </w:p>
    <w:p w:rsidR="001713C7" w:rsidRPr="00413040" w:rsidRDefault="001713C7" w:rsidP="00413040">
      <w:pPr>
        <w:shd w:val="clear" w:color="auto" w:fill="FFFFFF"/>
        <w:tabs>
          <w:tab w:val="left" w:pos="1080"/>
        </w:tabs>
        <w:rPr>
          <w:rFonts w:ascii="Times New Roman" w:hAnsi="Times New Roman"/>
          <w:b/>
          <w:sz w:val="28"/>
          <w:szCs w:val="28"/>
        </w:rPr>
      </w:pPr>
      <w:r w:rsidRPr="00221DC4">
        <w:rPr>
          <w:rFonts w:ascii="Times New Roman" w:hAnsi="Times New Roman"/>
          <w:sz w:val="28"/>
          <w:szCs w:val="28"/>
        </w:rPr>
        <w:t>- аудио материалы с фонограммами;</w:t>
      </w:r>
    </w:p>
    <w:p w:rsidR="001713C7" w:rsidRPr="00221DC4" w:rsidRDefault="001713C7" w:rsidP="001713C7">
      <w:pPr>
        <w:jc w:val="both"/>
        <w:rPr>
          <w:rFonts w:ascii="Times New Roman" w:hAnsi="Times New Roman"/>
          <w:sz w:val="28"/>
          <w:szCs w:val="28"/>
        </w:rPr>
      </w:pPr>
      <w:r w:rsidRPr="00221DC4">
        <w:rPr>
          <w:rFonts w:ascii="Times New Roman" w:hAnsi="Times New Roman"/>
          <w:sz w:val="28"/>
          <w:szCs w:val="28"/>
        </w:rPr>
        <w:t>-</w:t>
      </w:r>
      <w:r>
        <w:rPr>
          <w:rFonts w:ascii="Times New Roman" w:hAnsi="Times New Roman"/>
          <w:sz w:val="28"/>
          <w:szCs w:val="28"/>
        </w:rPr>
        <w:t xml:space="preserve"> </w:t>
      </w:r>
      <w:r w:rsidRPr="00221DC4">
        <w:rPr>
          <w:rFonts w:ascii="Times New Roman" w:hAnsi="Times New Roman"/>
          <w:sz w:val="28"/>
          <w:szCs w:val="28"/>
        </w:rPr>
        <w:t>видео материалы с записями выступлений хореографического коллектива;</w:t>
      </w:r>
    </w:p>
    <w:p w:rsidR="001713C7" w:rsidRDefault="001713C7" w:rsidP="001713C7">
      <w:pPr>
        <w:jc w:val="both"/>
        <w:rPr>
          <w:rFonts w:ascii="Times New Roman" w:hAnsi="Times New Roman"/>
          <w:sz w:val="28"/>
          <w:szCs w:val="28"/>
        </w:rPr>
      </w:pPr>
      <w:r w:rsidRPr="00221DC4">
        <w:rPr>
          <w:rFonts w:ascii="Times New Roman" w:hAnsi="Times New Roman"/>
          <w:sz w:val="28"/>
          <w:szCs w:val="28"/>
        </w:rPr>
        <w:t>- видео материалы с записями выступлений известных хореографических коллективов;</w:t>
      </w:r>
    </w:p>
    <w:p w:rsidR="001713C7" w:rsidRDefault="001713C7" w:rsidP="001713C7">
      <w:pPr>
        <w:jc w:val="both"/>
        <w:rPr>
          <w:rFonts w:ascii="Times New Roman" w:hAnsi="Times New Roman"/>
          <w:sz w:val="28"/>
          <w:szCs w:val="28"/>
        </w:rPr>
      </w:pPr>
      <w:r w:rsidRPr="00221DC4">
        <w:rPr>
          <w:rFonts w:ascii="Times New Roman" w:hAnsi="Times New Roman"/>
          <w:sz w:val="28"/>
          <w:szCs w:val="28"/>
        </w:rPr>
        <w:t>-альбом с фотографиями выступлений детского хореографического коллектива;</w:t>
      </w:r>
    </w:p>
    <w:p w:rsidR="001713C7" w:rsidRDefault="001713C7" w:rsidP="001713C7">
      <w:pPr>
        <w:jc w:val="both"/>
        <w:rPr>
          <w:rFonts w:ascii="Times New Roman" w:hAnsi="Times New Roman"/>
          <w:sz w:val="28"/>
          <w:szCs w:val="28"/>
        </w:rPr>
      </w:pPr>
      <w:r>
        <w:rPr>
          <w:rFonts w:ascii="Times New Roman" w:hAnsi="Times New Roman"/>
          <w:sz w:val="28"/>
          <w:szCs w:val="28"/>
        </w:rPr>
        <w:t>- тематическая литература по хореографии;</w:t>
      </w:r>
    </w:p>
    <w:p w:rsidR="001713C7" w:rsidRPr="00221DC4" w:rsidRDefault="001713C7" w:rsidP="001713C7">
      <w:pPr>
        <w:jc w:val="both"/>
        <w:rPr>
          <w:rFonts w:ascii="Times New Roman" w:hAnsi="Times New Roman"/>
          <w:sz w:val="28"/>
          <w:szCs w:val="28"/>
        </w:rPr>
      </w:pPr>
      <w:r>
        <w:rPr>
          <w:rFonts w:ascii="Times New Roman" w:hAnsi="Times New Roman"/>
          <w:sz w:val="28"/>
          <w:szCs w:val="28"/>
        </w:rPr>
        <w:t>- методические разработ</w:t>
      </w:r>
      <w:r w:rsidRPr="00221DC4">
        <w:rPr>
          <w:rFonts w:ascii="Times New Roman" w:hAnsi="Times New Roman"/>
          <w:sz w:val="28"/>
          <w:szCs w:val="28"/>
        </w:rPr>
        <w:t>к</w:t>
      </w:r>
      <w:r>
        <w:rPr>
          <w:rFonts w:ascii="Times New Roman" w:hAnsi="Times New Roman"/>
          <w:sz w:val="28"/>
          <w:szCs w:val="28"/>
        </w:rPr>
        <w:t>и</w:t>
      </w:r>
      <w:r w:rsidRPr="00221DC4">
        <w:rPr>
          <w:rFonts w:ascii="Times New Roman" w:hAnsi="Times New Roman"/>
          <w:sz w:val="28"/>
          <w:szCs w:val="28"/>
        </w:rPr>
        <w:t xml:space="preserve"> </w:t>
      </w:r>
      <w:r>
        <w:rPr>
          <w:rFonts w:ascii="Times New Roman" w:hAnsi="Times New Roman"/>
          <w:sz w:val="28"/>
          <w:szCs w:val="28"/>
        </w:rPr>
        <w:t xml:space="preserve">практических </w:t>
      </w:r>
      <w:r w:rsidRPr="00221DC4">
        <w:rPr>
          <w:rFonts w:ascii="Times New Roman" w:hAnsi="Times New Roman"/>
          <w:sz w:val="28"/>
          <w:szCs w:val="28"/>
        </w:rPr>
        <w:t>занятий</w:t>
      </w:r>
      <w:r w:rsidR="00413040">
        <w:rPr>
          <w:rFonts w:ascii="Times New Roman" w:hAnsi="Times New Roman"/>
          <w:sz w:val="28"/>
          <w:szCs w:val="28"/>
        </w:rPr>
        <w:t>, игровых упражнений</w:t>
      </w:r>
      <w:r>
        <w:rPr>
          <w:rFonts w:ascii="Times New Roman" w:hAnsi="Times New Roman"/>
          <w:sz w:val="28"/>
          <w:szCs w:val="28"/>
        </w:rPr>
        <w:t>;</w:t>
      </w:r>
    </w:p>
    <w:p w:rsidR="001713C7" w:rsidRDefault="001713C7" w:rsidP="001713C7">
      <w:pPr>
        <w:pStyle w:val="c5"/>
        <w:shd w:val="clear" w:color="auto" w:fill="FFFFFF"/>
        <w:spacing w:before="0" w:beforeAutospacing="0" w:after="0" w:afterAutospacing="0"/>
        <w:jc w:val="both"/>
        <w:rPr>
          <w:rFonts w:ascii="Courier New" w:hAnsi="Courier New" w:cs="Courier New"/>
          <w:color w:val="000000"/>
          <w:sz w:val="22"/>
          <w:szCs w:val="22"/>
        </w:rPr>
      </w:pPr>
      <w:r>
        <w:rPr>
          <w:rStyle w:val="c3"/>
          <w:color w:val="000000"/>
          <w:sz w:val="28"/>
          <w:szCs w:val="28"/>
        </w:rPr>
        <w:t>- система усвоения детьми образовательной программы;</w:t>
      </w:r>
    </w:p>
    <w:p w:rsidR="001713C7" w:rsidRPr="005C143E" w:rsidRDefault="001713C7" w:rsidP="001713C7">
      <w:pPr>
        <w:pStyle w:val="c5"/>
        <w:shd w:val="clear" w:color="auto" w:fill="FFFFFF"/>
        <w:spacing w:before="0" w:beforeAutospacing="0" w:after="0" w:afterAutospacing="0"/>
        <w:jc w:val="both"/>
        <w:rPr>
          <w:rFonts w:ascii="Courier New" w:hAnsi="Courier New" w:cs="Courier New"/>
          <w:color w:val="000000"/>
          <w:sz w:val="22"/>
          <w:szCs w:val="22"/>
        </w:rPr>
      </w:pPr>
      <w:r w:rsidRPr="005C143E">
        <w:rPr>
          <w:rStyle w:val="c3"/>
          <w:color w:val="000000"/>
          <w:sz w:val="28"/>
          <w:szCs w:val="28"/>
        </w:rPr>
        <w:t>- тесты и другие формы проверки знаний;</w:t>
      </w:r>
    </w:p>
    <w:p w:rsidR="001713C7" w:rsidRPr="005C143E" w:rsidRDefault="001713C7" w:rsidP="001713C7">
      <w:pPr>
        <w:pStyle w:val="c5"/>
        <w:shd w:val="clear" w:color="auto" w:fill="FFFFFF"/>
        <w:spacing w:before="0" w:beforeAutospacing="0" w:after="0" w:afterAutospacing="0"/>
        <w:jc w:val="both"/>
        <w:rPr>
          <w:rStyle w:val="c3"/>
          <w:color w:val="000000"/>
          <w:sz w:val="28"/>
          <w:szCs w:val="28"/>
        </w:rPr>
      </w:pPr>
      <w:r w:rsidRPr="005C143E">
        <w:rPr>
          <w:rStyle w:val="c3"/>
          <w:color w:val="000000"/>
          <w:sz w:val="28"/>
          <w:szCs w:val="28"/>
        </w:rPr>
        <w:t>- правила поведения на сцене;</w:t>
      </w:r>
    </w:p>
    <w:p w:rsidR="001713C7" w:rsidRPr="005C143E" w:rsidRDefault="001713C7" w:rsidP="001713C7">
      <w:pPr>
        <w:pStyle w:val="c5"/>
        <w:shd w:val="clear" w:color="auto" w:fill="FFFFFF"/>
        <w:spacing w:before="0" w:beforeAutospacing="0" w:after="0" w:afterAutospacing="0"/>
        <w:jc w:val="both"/>
        <w:rPr>
          <w:rFonts w:ascii="Courier New" w:hAnsi="Courier New" w:cs="Courier New"/>
          <w:color w:val="000000"/>
          <w:sz w:val="22"/>
          <w:szCs w:val="22"/>
        </w:rPr>
      </w:pPr>
      <w:r w:rsidRPr="005C143E">
        <w:rPr>
          <w:rStyle w:val="c3"/>
          <w:color w:val="000000"/>
          <w:sz w:val="28"/>
          <w:szCs w:val="28"/>
        </w:rPr>
        <w:t>- словари терминов.</w:t>
      </w:r>
    </w:p>
    <w:p w:rsidR="00615F20" w:rsidRDefault="00413040" w:rsidP="00413040">
      <w:pPr>
        <w:jc w:val="both"/>
        <w:rPr>
          <w:rFonts w:ascii="Times New Roman" w:hAnsi="Times New Roman"/>
          <w:sz w:val="28"/>
          <w:szCs w:val="28"/>
        </w:rPr>
      </w:pPr>
      <w:r>
        <w:rPr>
          <w:rFonts w:ascii="Times New Roman" w:hAnsi="Times New Roman"/>
          <w:sz w:val="28"/>
          <w:szCs w:val="28"/>
        </w:rPr>
        <w:t xml:space="preserve">         Методическое обеспечение П</w:t>
      </w:r>
      <w:r w:rsidRPr="00221DC4">
        <w:rPr>
          <w:rFonts w:ascii="Times New Roman" w:hAnsi="Times New Roman"/>
          <w:sz w:val="28"/>
          <w:szCs w:val="28"/>
        </w:rPr>
        <w:t>рограммы регулярно пополняется.</w:t>
      </w:r>
    </w:p>
    <w:p w:rsidR="00154D39" w:rsidRDefault="00154D39" w:rsidP="00F33DC6">
      <w:pPr>
        <w:tabs>
          <w:tab w:val="left" w:pos="0"/>
        </w:tabs>
        <w:ind w:firstLine="709"/>
        <w:jc w:val="both"/>
        <w:rPr>
          <w:rFonts w:ascii="Times New Roman" w:hAnsi="Times New Roman"/>
          <w:b/>
          <w:sz w:val="28"/>
          <w:szCs w:val="28"/>
        </w:rPr>
      </w:pPr>
    </w:p>
    <w:p w:rsidR="00F33DC6" w:rsidRDefault="00615F20" w:rsidP="00F33DC6">
      <w:pPr>
        <w:tabs>
          <w:tab w:val="left" w:pos="0"/>
        </w:tabs>
        <w:ind w:firstLine="709"/>
        <w:jc w:val="both"/>
        <w:rPr>
          <w:rFonts w:ascii="Times New Roman" w:hAnsi="Times New Roman"/>
          <w:b/>
          <w:sz w:val="28"/>
          <w:szCs w:val="28"/>
        </w:rPr>
      </w:pPr>
      <w:r w:rsidRPr="00615F20">
        <w:rPr>
          <w:rFonts w:ascii="Times New Roman" w:hAnsi="Times New Roman"/>
          <w:b/>
          <w:sz w:val="28"/>
          <w:szCs w:val="28"/>
        </w:rPr>
        <w:lastRenderedPageBreak/>
        <w:t>Материально-техническое  обеспечение</w:t>
      </w:r>
    </w:p>
    <w:p w:rsidR="00615F20" w:rsidRPr="00615F20" w:rsidRDefault="00615F20" w:rsidP="00F33DC6">
      <w:pPr>
        <w:tabs>
          <w:tab w:val="left" w:pos="0"/>
        </w:tabs>
        <w:jc w:val="both"/>
        <w:rPr>
          <w:rFonts w:ascii="Times New Roman" w:hAnsi="Times New Roman"/>
          <w:b/>
          <w:sz w:val="28"/>
          <w:szCs w:val="28"/>
        </w:rPr>
      </w:pPr>
      <w:r w:rsidRPr="00F33DC6">
        <w:rPr>
          <w:rFonts w:ascii="Times New Roman" w:hAnsi="Times New Roman"/>
          <w:sz w:val="28"/>
          <w:szCs w:val="28"/>
        </w:rPr>
        <w:t>Для успешной реализации П</w:t>
      </w:r>
      <w:r w:rsidRPr="00615F20">
        <w:rPr>
          <w:rFonts w:ascii="Times New Roman" w:hAnsi="Times New Roman"/>
          <w:sz w:val="28"/>
          <w:szCs w:val="28"/>
        </w:rPr>
        <w:t xml:space="preserve">рограммы </w:t>
      </w:r>
      <w:r w:rsidRPr="00F33DC6">
        <w:rPr>
          <w:rFonts w:ascii="Times New Roman" w:hAnsi="Times New Roman"/>
          <w:sz w:val="28"/>
          <w:szCs w:val="28"/>
        </w:rPr>
        <w:t>необходимы</w:t>
      </w:r>
      <w:r w:rsidRPr="00615F20">
        <w:rPr>
          <w:rFonts w:ascii="Times New Roman" w:hAnsi="Times New Roman"/>
          <w:sz w:val="28"/>
          <w:szCs w:val="28"/>
        </w:rPr>
        <w:t xml:space="preserve"> </w:t>
      </w:r>
      <w:r w:rsidRPr="00F33DC6">
        <w:rPr>
          <w:rFonts w:ascii="Times New Roman" w:hAnsi="Times New Roman"/>
          <w:sz w:val="28"/>
          <w:szCs w:val="28"/>
        </w:rPr>
        <w:t xml:space="preserve">специальные </w:t>
      </w:r>
      <w:r w:rsidRPr="00615F20">
        <w:rPr>
          <w:rFonts w:ascii="Times New Roman" w:hAnsi="Times New Roman"/>
          <w:sz w:val="28"/>
          <w:szCs w:val="28"/>
        </w:rPr>
        <w:t>условия</w:t>
      </w:r>
      <w:r w:rsidRPr="00F33DC6">
        <w:rPr>
          <w:rFonts w:ascii="Times New Roman" w:hAnsi="Times New Roman"/>
          <w:sz w:val="28"/>
          <w:szCs w:val="28"/>
        </w:rPr>
        <w:t xml:space="preserve"> </w:t>
      </w:r>
      <w:r w:rsidRPr="00615F20">
        <w:rPr>
          <w:rFonts w:ascii="Times New Roman" w:hAnsi="Times New Roman"/>
          <w:sz w:val="28"/>
          <w:szCs w:val="28"/>
        </w:rPr>
        <w:t xml:space="preserve">в течение всего периода: </w:t>
      </w:r>
    </w:p>
    <w:p w:rsidR="00F33DC6" w:rsidRDefault="00615F20" w:rsidP="00F33DC6">
      <w:pPr>
        <w:tabs>
          <w:tab w:val="left" w:pos="0"/>
        </w:tabs>
        <w:jc w:val="both"/>
        <w:rPr>
          <w:rFonts w:ascii="Times New Roman" w:hAnsi="Times New Roman"/>
          <w:sz w:val="28"/>
          <w:szCs w:val="28"/>
        </w:rPr>
      </w:pPr>
      <w:r w:rsidRPr="00615F20">
        <w:rPr>
          <w:rFonts w:ascii="Times New Roman" w:hAnsi="Times New Roman"/>
          <w:sz w:val="28"/>
          <w:szCs w:val="28"/>
        </w:rPr>
        <w:t xml:space="preserve">- помещение в соответствии с санитарно-эпидемиологическими правилами и нормативами СанПиН; </w:t>
      </w:r>
    </w:p>
    <w:p w:rsidR="00615F20" w:rsidRPr="00615F20" w:rsidRDefault="00615F20" w:rsidP="00F33DC6">
      <w:pPr>
        <w:tabs>
          <w:tab w:val="left" w:pos="0"/>
        </w:tabs>
        <w:jc w:val="both"/>
        <w:rPr>
          <w:rFonts w:ascii="Times New Roman" w:hAnsi="Times New Roman"/>
          <w:sz w:val="28"/>
          <w:szCs w:val="28"/>
        </w:rPr>
      </w:pPr>
      <w:r w:rsidRPr="00615F20">
        <w:rPr>
          <w:rFonts w:ascii="Times New Roman" w:hAnsi="Times New Roman"/>
          <w:sz w:val="28"/>
          <w:szCs w:val="28"/>
        </w:rPr>
        <w:t xml:space="preserve">- </w:t>
      </w:r>
      <w:r w:rsidR="004C7B9F" w:rsidRPr="00F33DC6">
        <w:rPr>
          <w:rFonts w:ascii="Times New Roman" w:hAnsi="Times New Roman"/>
          <w:sz w:val="28"/>
          <w:szCs w:val="28"/>
        </w:rPr>
        <w:t xml:space="preserve">хореографический </w:t>
      </w:r>
      <w:r w:rsidRPr="00615F20">
        <w:rPr>
          <w:rFonts w:ascii="Times New Roman" w:hAnsi="Times New Roman"/>
          <w:sz w:val="28"/>
          <w:szCs w:val="28"/>
        </w:rPr>
        <w:t>станок;</w:t>
      </w:r>
    </w:p>
    <w:p w:rsidR="00615F20" w:rsidRPr="00F33DC6" w:rsidRDefault="00615F20" w:rsidP="00F33DC6">
      <w:pPr>
        <w:tabs>
          <w:tab w:val="left" w:pos="0"/>
        </w:tabs>
        <w:jc w:val="both"/>
        <w:rPr>
          <w:rFonts w:ascii="Times New Roman" w:hAnsi="Times New Roman"/>
          <w:sz w:val="28"/>
          <w:szCs w:val="28"/>
        </w:rPr>
      </w:pPr>
      <w:r w:rsidRPr="00615F20">
        <w:rPr>
          <w:rFonts w:ascii="Times New Roman" w:hAnsi="Times New Roman"/>
          <w:sz w:val="28"/>
          <w:szCs w:val="28"/>
        </w:rPr>
        <w:t>- зеркальная стена;</w:t>
      </w:r>
    </w:p>
    <w:p w:rsidR="004C7B9F" w:rsidRPr="00615F20" w:rsidRDefault="004C7B9F" w:rsidP="00F33DC6">
      <w:pPr>
        <w:tabs>
          <w:tab w:val="left" w:pos="0"/>
        </w:tabs>
        <w:jc w:val="both"/>
        <w:rPr>
          <w:rFonts w:ascii="Times New Roman" w:hAnsi="Times New Roman"/>
          <w:sz w:val="28"/>
          <w:szCs w:val="28"/>
        </w:rPr>
      </w:pPr>
      <w:r w:rsidRPr="00F33DC6">
        <w:rPr>
          <w:rFonts w:ascii="Times New Roman" w:hAnsi="Times New Roman"/>
          <w:sz w:val="28"/>
          <w:szCs w:val="28"/>
        </w:rPr>
        <w:t>- ф</w:t>
      </w:r>
      <w:r w:rsidRPr="004C7B9F">
        <w:rPr>
          <w:rFonts w:ascii="Times New Roman" w:hAnsi="Times New Roman"/>
          <w:sz w:val="28"/>
          <w:szCs w:val="28"/>
        </w:rPr>
        <w:t>ортепиано</w:t>
      </w:r>
      <w:r w:rsidRPr="00F33DC6">
        <w:rPr>
          <w:rFonts w:ascii="Times New Roman" w:hAnsi="Times New Roman"/>
          <w:sz w:val="28"/>
          <w:szCs w:val="28"/>
        </w:rPr>
        <w:t>;</w:t>
      </w:r>
    </w:p>
    <w:p w:rsidR="00615F20" w:rsidRPr="00615F20" w:rsidRDefault="00615F20" w:rsidP="00F33DC6">
      <w:pPr>
        <w:tabs>
          <w:tab w:val="left" w:pos="0"/>
        </w:tabs>
        <w:jc w:val="both"/>
        <w:rPr>
          <w:rFonts w:ascii="Times New Roman" w:hAnsi="Times New Roman"/>
          <w:sz w:val="28"/>
          <w:szCs w:val="28"/>
        </w:rPr>
      </w:pPr>
      <w:r w:rsidRPr="00615F20">
        <w:rPr>
          <w:rFonts w:ascii="Times New Roman" w:hAnsi="Times New Roman"/>
          <w:sz w:val="28"/>
          <w:szCs w:val="28"/>
        </w:rPr>
        <w:t>-  репетиционная форма;</w:t>
      </w:r>
    </w:p>
    <w:p w:rsidR="00615F20" w:rsidRPr="00615F20" w:rsidRDefault="00615F20" w:rsidP="00F33DC6">
      <w:pPr>
        <w:tabs>
          <w:tab w:val="left" w:pos="0"/>
        </w:tabs>
        <w:jc w:val="both"/>
        <w:rPr>
          <w:rFonts w:ascii="Times New Roman" w:hAnsi="Times New Roman"/>
          <w:sz w:val="28"/>
          <w:szCs w:val="28"/>
        </w:rPr>
      </w:pPr>
      <w:r w:rsidRPr="00615F20">
        <w:rPr>
          <w:rFonts w:ascii="Times New Roman" w:hAnsi="Times New Roman"/>
          <w:sz w:val="28"/>
          <w:szCs w:val="28"/>
        </w:rPr>
        <w:t>- танцевальная обувь;</w:t>
      </w:r>
    </w:p>
    <w:p w:rsidR="004C7B9F" w:rsidRPr="00F33DC6" w:rsidRDefault="00F33DC6" w:rsidP="00F33DC6">
      <w:pPr>
        <w:tabs>
          <w:tab w:val="left" w:pos="0"/>
        </w:tabs>
        <w:ind w:left="-142"/>
        <w:contextualSpacing/>
        <w:rPr>
          <w:rFonts w:ascii="Times New Roman" w:hAnsi="Times New Roman"/>
          <w:sz w:val="28"/>
          <w:szCs w:val="28"/>
        </w:rPr>
      </w:pPr>
      <w:r>
        <w:rPr>
          <w:rFonts w:ascii="Times New Roman" w:hAnsi="Times New Roman"/>
          <w:sz w:val="28"/>
          <w:szCs w:val="28"/>
        </w:rPr>
        <w:t xml:space="preserve">  </w:t>
      </w:r>
      <w:r w:rsidR="00615F20" w:rsidRPr="00615F20">
        <w:rPr>
          <w:rFonts w:ascii="Times New Roman" w:hAnsi="Times New Roman"/>
          <w:sz w:val="28"/>
          <w:szCs w:val="28"/>
        </w:rPr>
        <w:t>-  музыкальный центр;</w:t>
      </w:r>
    </w:p>
    <w:p w:rsidR="004C7B9F" w:rsidRPr="004C7B9F" w:rsidRDefault="004C7B9F" w:rsidP="00F33DC6">
      <w:pPr>
        <w:tabs>
          <w:tab w:val="left" w:pos="0"/>
        </w:tabs>
        <w:ind w:left="-142"/>
        <w:contextualSpacing/>
        <w:rPr>
          <w:rFonts w:ascii="Times New Roman" w:hAnsi="Times New Roman"/>
          <w:sz w:val="28"/>
          <w:szCs w:val="28"/>
        </w:rPr>
      </w:pPr>
      <w:r w:rsidRPr="00F33DC6">
        <w:rPr>
          <w:rFonts w:ascii="Times New Roman" w:hAnsi="Times New Roman"/>
          <w:sz w:val="28"/>
          <w:szCs w:val="28"/>
        </w:rPr>
        <w:t xml:space="preserve"> </w:t>
      </w:r>
      <w:r w:rsidR="00F33DC6">
        <w:rPr>
          <w:rFonts w:ascii="Times New Roman" w:hAnsi="Times New Roman"/>
          <w:sz w:val="28"/>
          <w:szCs w:val="28"/>
        </w:rPr>
        <w:t xml:space="preserve"> </w:t>
      </w:r>
      <w:r w:rsidRPr="00F33DC6">
        <w:rPr>
          <w:rFonts w:ascii="Times New Roman" w:hAnsi="Times New Roman"/>
          <w:sz w:val="28"/>
          <w:szCs w:val="28"/>
        </w:rPr>
        <w:t>- к</w:t>
      </w:r>
      <w:r w:rsidRPr="004C7B9F">
        <w:rPr>
          <w:rFonts w:ascii="Times New Roman" w:hAnsi="Times New Roman"/>
          <w:sz w:val="28"/>
          <w:szCs w:val="28"/>
        </w:rPr>
        <w:t>олонки акустические (2шт.)</w:t>
      </w:r>
      <w:r w:rsidR="00F33DC6">
        <w:rPr>
          <w:rFonts w:ascii="Times New Roman" w:hAnsi="Times New Roman"/>
          <w:sz w:val="28"/>
          <w:szCs w:val="28"/>
        </w:rPr>
        <w:t>;</w:t>
      </w:r>
    </w:p>
    <w:p w:rsidR="004C7B9F" w:rsidRPr="004C7B9F" w:rsidRDefault="00F33DC6" w:rsidP="00F33DC6">
      <w:pPr>
        <w:tabs>
          <w:tab w:val="left" w:pos="0"/>
        </w:tabs>
        <w:ind w:left="-142"/>
        <w:contextualSpacing/>
        <w:rPr>
          <w:rFonts w:ascii="Times New Roman" w:hAnsi="Times New Roman"/>
          <w:sz w:val="28"/>
          <w:szCs w:val="28"/>
        </w:rPr>
      </w:pPr>
      <w:r>
        <w:rPr>
          <w:rFonts w:ascii="Times New Roman" w:hAnsi="Times New Roman"/>
          <w:sz w:val="28"/>
          <w:szCs w:val="28"/>
        </w:rPr>
        <w:t xml:space="preserve">  </w:t>
      </w:r>
      <w:r w:rsidR="004C7B9F" w:rsidRPr="00F33DC6">
        <w:rPr>
          <w:rFonts w:ascii="Times New Roman" w:hAnsi="Times New Roman"/>
          <w:sz w:val="28"/>
          <w:szCs w:val="28"/>
        </w:rPr>
        <w:t>- к</w:t>
      </w:r>
      <w:r w:rsidR="004C7B9F" w:rsidRPr="004C7B9F">
        <w:rPr>
          <w:rFonts w:ascii="Times New Roman" w:hAnsi="Times New Roman"/>
          <w:sz w:val="28"/>
          <w:szCs w:val="28"/>
        </w:rPr>
        <w:t>омплект дисков с записями танцевальных мелодий, флэш-карты.</w:t>
      </w:r>
    </w:p>
    <w:p w:rsidR="00615F20" w:rsidRPr="00615F20" w:rsidRDefault="00615F20" w:rsidP="00F33DC6">
      <w:pPr>
        <w:tabs>
          <w:tab w:val="left" w:pos="0"/>
        </w:tabs>
        <w:jc w:val="both"/>
        <w:rPr>
          <w:rFonts w:ascii="Times New Roman" w:hAnsi="Times New Roman"/>
          <w:sz w:val="28"/>
          <w:szCs w:val="28"/>
        </w:rPr>
      </w:pPr>
      <w:r w:rsidRPr="00615F20">
        <w:rPr>
          <w:rFonts w:ascii="Times New Roman" w:hAnsi="Times New Roman"/>
          <w:sz w:val="28"/>
          <w:szCs w:val="28"/>
        </w:rPr>
        <w:t>- коврики;</w:t>
      </w:r>
    </w:p>
    <w:p w:rsidR="00615F20" w:rsidRPr="005C143E" w:rsidRDefault="00615F20" w:rsidP="00F33DC6">
      <w:pPr>
        <w:tabs>
          <w:tab w:val="left" w:pos="0"/>
        </w:tabs>
        <w:ind w:firstLine="709"/>
        <w:jc w:val="both"/>
        <w:rPr>
          <w:rFonts w:ascii="Times New Roman" w:hAnsi="Times New Roman"/>
          <w:color w:val="000000"/>
          <w:sz w:val="28"/>
          <w:szCs w:val="28"/>
        </w:rPr>
      </w:pPr>
      <w:r w:rsidRPr="005C143E">
        <w:rPr>
          <w:rFonts w:ascii="Times New Roman" w:hAnsi="Times New Roman"/>
          <w:color w:val="000000"/>
          <w:sz w:val="28"/>
          <w:szCs w:val="28"/>
        </w:rPr>
        <w:t xml:space="preserve">По мере необходимости планируется усовершенствование материально-технического оснащения: </w:t>
      </w:r>
    </w:p>
    <w:p w:rsidR="00615F20" w:rsidRPr="005C143E" w:rsidRDefault="00615F20" w:rsidP="00F33DC6">
      <w:pPr>
        <w:tabs>
          <w:tab w:val="left" w:pos="0"/>
        </w:tabs>
        <w:jc w:val="both"/>
        <w:rPr>
          <w:rFonts w:ascii="Times New Roman" w:hAnsi="Times New Roman"/>
          <w:color w:val="000000"/>
          <w:sz w:val="28"/>
          <w:szCs w:val="28"/>
        </w:rPr>
      </w:pPr>
      <w:r w:rsidRPr="005C143E">
        <w:rPr>
          <w:rFonts w:ascii="Times New Roman" w:hAnsi="Times New Roman"/>
          <w:color w:val="000000"/>
          <w:sz w:val="28"/>
          <w:szCs w:val="28"/>
        </w:rPr>
        <w:t>- пошив новых комплектов костюмов (в соотв</w:t>
      </w:r>
      <w:r w:rsidR="00F33DC6" w:rsidRPr="005C143E">
        <w:rPr>
          <w:rFonts w:ascii="Times New Roman" w:hAnsi="Times New Roman"/>
          <w:color w:val="000000"/>
          <w:sz w:val="28"/>
          <w:szCs w:val="28"/>
        </w:rPr>
        <w:t>етствии с тематикой постановки).</w:t>
      </w:r>
    </w:p>
    <w:p w:rsidR="00615F20" w:rsidRDefault="00615F20" w:rsidP="00413040">
      <w:pPr>
        <w:jc w:val="both"/>
        <w:rPr>
          <w:rFonts w:ascii="Times New Roman" w:hAnsi="Times New Roman"/>
          <w:sz w:val="28"/>
          <w:szCs w:val="28"/>
        </w:rPr>
      </w:pPr>
    </w:p>
    <w:p w:rsidR="00615F20" w:rsidRDefault="00615F20" w:rsidP="00413040">
      <w:pPr>
        <w:jc w:val="both"/>
        <w:rPr>
          <w:rFonts w:ascii="Times New Roman" w:hAnsi="Times New Roman"/>
          <w:sz w:val="28"/>
          <w:szCs w:val="28"/>
        </w:rPr>
      </w:pPr>
    </w:p>
    <w:p w:rsidR="00615F20" w:rsidRDefault="00615F20" w:rsidP="00413040">
      <w:pPr>
        <w:jc w:val="both"/>
        <w:rPr>
          <w:rFonts w:ascii="Times New Roman" w:hAnsi="Times New Roman"/>
          <w:sz w:val="28"/>
          <w:szCs w:val="28"/>
        </w:rPr>
      </w:pPr>
    </w:p>
    <w:p w:rsidR="00615F20" w:rsidRPr="00221DC4" w:rsidRDefault="00615F20" w:rsidP="00413040">
      <w:pPr>
        <w:jc w:val="both"/>
        <w:rPr>
          <w:rFonts w:ascii="Times New Roman" w:hAnsi="Times New Roman"/>
          <w:sz w:val="28"/>
          <w:szCs w:val="28"/>
        </w:rPr>
      </w:pPr>
    </w:p>
    <w:p w:rsidR="004B4057" w:rsidRPr="005C143E" w:rsidRDefault="004B4057" w:rsidP="00413040">
      <w:pPr>
        <w:shd w:val="clear" w:color="auto" w:fill="FFFFFF"/>
        <w:tabs>
          <w:tab w:val="left" w:pos="1080"/>
        </w:tabs>
        <w:ind w:hanging="284"/>
        <w:rPr>
          <w:rFonts w:ascii="Times New Roman" w:hAnsi="Times New Roman"/>
          <w:color w:val="000000"/>
          <w:sz w:val="28"/>
          <w:szCs w:val="28"/>
        </w:rPr>
      </w:pPr>
    </w:p>
    <w:p w:rsidR="00413040" w:rsidRPr="00221DC4" w:rsidRDefault="00413040" w:rsidP="00413040">
      <w:pPr>
        <w:shd w:val="clear" w:color="auto" w:fill="FFFFFF"/>
        <w:tabs>
          <w:tab w:val="left" w:pos="1080"/>
        </w:tabs>
        <w:jc w:val="center"/>
        <w:rPr>
          <w:rFonts w:ascii="Times New Roman" w:hAnsi="Times New Roman"/>
          <w:b/>
          <w:bCs/>
          <w:sz w:val="28"/>
          <w:szCs w:val="28"/>
        </w:rPr>
      </w:pPr>
    </w:p>
    <w:p w:rsidR="00413040" w:rsidRPr="00221DC4" w:rsidRDefault="00413040" w:rsidP="00413040">
      <w:pPr>
        <w:shd w:val="clear" w:color="auto" w:fill="FFFFFF"/>
        <w:tabs>
          <w:tab w:val="left" w:pos="1080"/>
        </w:tabs>
        <w:jc w:val="center"/>
        <w:rPr>
          <w:rFonts w:ascii="Times New Roman" w:hAnsi="Times New Roman"/>
          <w:b/>
          <w:bCs/>
          <w:sz w:val="28"/>
          <w:szCs w:val="28"/>
        </w:rPr>
      </w:pPr>
    </w:p>
    <w:p w:rsidR="00413040" w:rsidRPr="00221DC4" w:rsidRDefault="00413040" w:rsidP="00413040">
      <w:pPr>
        <w:shd w:val="clear" w:color="auto" w:fill="FFFFFF"/>
        <w:tabs>
          <w:tab w:val="left" w:pos="1080"/>
        </w:tabs>
        <w:jc w:val="center"/>
        <w:rPr>
          <w:rFonts w:ascii="Times New Roman" w:hAnsi="Times New Roman"/>
          <w:b/>
          <w:bCs/>
          <w:sz w:val="28"/>
          <w:szCs w:val="28"/>
        </w:rPr>
      </w:pPr>
    </w:p>
    <w:p w:rsidR="00413040" w:rsidRPr="00221DC4" w:rsidRDefault="00413040" w:rsidP="00413040">
      <w:pPr>
        <w:shd w:val="clear" w:color="auto" w:fill="FFFFFF"/>
        <w:tabs>
          <w:tab w:val="left" w:pos="1080"/>
        </w:tabs>
        <w:jc w:val="center"/>
        <w:rPr>
          <w:rFonts w:ascii="Times New Roman" w:hAnsi="Times New Roman"/>
          <w:b/>
          <w:bCs/>
          <w:sz w:val="28"/>
          <w:szCs w:val="28"/>
        </w:rPr>
      </w:pPr>
    </w:p>
    <w:p w:rsidR="00413040" w:rsidRPr="00221DC4" w:rsidRDefault="00413040" w:rsidP="00413040">
      <w:pPr>
        <w:shd w:val="clear" w:color="auto" w:fill="FFFFFF"/>
        <w:tabs>
          <w:tab w:val="left" w:pos="1080"/>
        </w:tabs>
        <w:jc w:val="center"/>
        <w:rPr>
          <w:rFonts w:ascii="Times New Roman" w:hAnsi="Times New Roman"/>
          <w:b/>
          <w:bCs/>
          <w:sz w:val="28"/>
          <w:szCs w:val="28"/>
        </w:rPr>
      </w:pPr>
    </w:p>
    <w:p w:rsidR="00413040" w:rsidRPr="00221DC4" w:rsidRDefault="00413040" w:rsidP="00413040">
      <w:pPr>
        <w:shd w:val="clear" w:color="auto" w:fill="FFFFFF"/>
        <w:tabs>
          <w:tab w:val="left" w:pos="1080"/>
        </w:tabs>
        <w:jc w:val="center"/>
        <w:rPr>
          <w:rFonts w:ascii="Times New Roman" w:hAnsi="Times New Roman"/>
          <w:b/>
          <w:bCs/>
          <w:sz w:val="28"/>
          <w:szCs w:val="28"/>
        </w:rPr>
      </w:pPr>
    </w:p>
    <w:p w:rsidR="00413040" w:rsidRPr="00221DC4" w:rsidRDefault="00413040" w:rsidP="00413040">
      <w:pPr>
        <w:shd w:val="clear" w:color="auto" w:fill="FFFFFF"/>
        <w:tabs>
          <w:tab w:val="left" w:pos="1080"/>
        </w:tabs>
        <w:jc w:val="center"/>
        <w:rPr>
          <w:rFonts w:ascii="Times New Roman" w:hAnsi="Times New Roman"/>
          <w:b/>
          <w:bCs/>
          <w:sz w:val="28"/>
          <w:szCs w:val="28"/>
        </w:rPr>
      </w:pPr>
    </w:p>
    <w:p w:rsidR="00413040" w:rsidRPr="00221DC4" w:rsidRDefault="00413040" w:rsidP="00413040">
      <w:pPr>
        <w:shd w:val="clear" w:color="auto" w:fill="FFFFFF"/>
        <w:tabs>
          <w:tab w:val="left" w:pos="1080"/>
        </w:tabs>
        <w:jc w:val="center"/>
        <w:rPr>
          <w:rFonts w:ascii="Times New Roman" w:hAnsi="Times New Roman"/>
          <w:b/>
          <w:bCs/>
          <w:sz w:val="28"/>
          <w:szCs w:val="28"/>
        </w:rPr>
      </w:pPr>
    </w:p>
    <w:p w:rsidR="00413040" w:rsidRPr="005A7B10" w:rsidRDefault="00413040" w:rsidP="00413040">
      <w:pPr>
        <w:shd w:val="clear" w:color="auto" w:fill="FFFFFF"/>
        <w:spacing w:after="150"/>
        <w:jc w:val="center"/>
        <w:rPr>
          <w:rFonts w:ascii="Arial" w:hAnsi="Arial" w:cs="Arial"/>
          <w:color w:val="767676"/>
          <w:sz w:val="21"/>
          <w:szCs w:val="21"/>
        </w:rPr>
      </w:pPr>
    </w:p>
    <w:p w:rsidR="00413040" w:rsidRPr="005A7B10" w:rsidRDefault="00413040" w:rsidP="00413040">
      <w:pPr>
        <w:shd w:val="clear" w:color="auto" w:fill="FFFFFF"/>
        <w:spacing w:after="150"/>
        <w:jc w:val="center"/>
        <w:rPr>
          <w:rFonts w:ascii="Arial" w:hAnsi="Arial" w:cs="Arial"/>
          <w:color w:val="767676"/>
          <w:sz w:val="21"/>
          <w:szCs w:val="21"/>
        </w:rPr>
      </w:pPr>
    </w:p>
    <w:p w:rsidR="00413040" w:rsidRPr="005A7B10" w:rsidRDefault="00413040" w:rsidP="00413040">
      <w:pPr>
        <w:shd w:val="clear" w:color="auto" w:fill="FFFFFF"/>
        <w:spacing w:after="150"/>
        <w:jc w:val="center"/>
        <w:rPr>
          <w:rFonts w:ascii="Arial" w:hAnsi="Arial" w:cs="Arial"/>
          <w:color w:val="767676"/>
          <w:sz w:val="21"/>
          <w:szCs w:val="21"/>
        </w:rPr>
      </w:pPr>
    </w:p>
    <w:p w:rsidR="004B4057" w:rsidRDefault="004B4057" w:rsidP="008B5F06">
      <w:pPr>
        <w:shd w:val="clear" w:color="auto" w:fill="FFFFFF"/>
        <w:tabs>
          <w:tab w:val="left" w:pos="1080"/>
        </w:tabs>
        <w:jc w:val="center"/>
        <w:rPr>
          <w:rFonts w:ascii="Times New Roman" w:hAnsi="Times New Roman"/>
          <w:sz w:val="28"/>
          <w:szCs w:val="28"/>
        </w:rPr>
      </w:pPr>
    </w:p>
    <w:p w:rsidR="004B4057" w:rsidRDefault="004B4057" w:rsidP="008B5F06">
      <w:pPr>
        <w:shd w:val="clear" w:color="auto" w:fill="FFFFFF"/>
        <w:tabs>
          <w:tab w:val="left" w:pos="1080"/>
        </w:tabs>
        <w:jc w:val="center"/>
        <w:rPr>
          <w:rFonts w:ascii="Times New Roman" w:hAnsi="Times New Roman"/>
          <w:sz w:val="28"/>
          <w:szCs w:val="28"/>
        </w:rPr>
      </w:pPr>
    </w:p>
    <w:p w:rsidR="004B4057" w:rsidRDefault="004B4057" w:rsidP="008B5F06">
      <w:pPr>
        <w:shd w:val="clear" w:color="auto" w:fill="FFFFFF"/>
        <w:tabs>
          <w:tab w:val="left" w:pos="1080"/>
        </w:tabs>
        <w:jc w:val="center"/>
        <w:rPr>
          <w:rFonts w:ascii="Times New Roman" w:hAnsi="Times New Roman"/>
          <w:sz w:val="28"/>
          <w:szCs w:val="28"/>
        </w:rPr>
      </w:pPr>
    </w:p>
    <w:p w:rsidR="004B4057" w:rsidRDefault="004B4057" w:rsidP="008B5F06">
      <w:pPr>
        <w:shd w:val="clear" w:color="auto" w:fill="FFFFFF"/>
        <w:tabs>
          <w:tab w:val="left" w:pos="1080"/>
        </w:tabs>
        <w:jc w:val="center"/>
        <w:rPr>
          <w:rFonts w:ascii="Times New Roman" w:hAnsi="Times New Roman"/>
          <w:sz w:val="28"/>
          <w:szCs w:val="28"/>
        </w:rPr>
      </w:pPr>
    </w:p>
    <w:p w:rsidR="004B4057" w:rsidRDefault="004B4057" w:rsidP="008B5F06">
      <w:pPr>
        <w:shd w:val="clear" w:color="auto" w:fill="FFFFFF"/>
        <w:tabs>
          <w:tab w:val="left" w:pos="1080"/>
        </w:tabs>
        <w:jc w:val="center"/>
        <w:rPr>
          <w:rFonts w:ascii="Times New Roman" w:hAnsi="Times New Roman"/>
          <w:sz w:val="28"/>
          <w:szCs w:val="28"/>
        </w:rPr>
      </w:pPr>
    </w:p>
    <w:p w:rsidR="004B4057" w:rsidRDefault="004B4057" w:rsidP="008B5F06">
      <w:pPr>
        <w:shd w:val="clear" w:color="auto" w:fill="FFFFFF"/>
        <w:tabs>
          <w:tab w:val="left" w:pos="1080"/>
        </w:tabs>
        <w:jc w:val="center"/>
        <w:rPr>
          <w:rFonts w:ascii="Times New Roman" w:hAnsi="Times New Roman"/>
          <w:sz w:val="28"/>
          <w:szCs w:val="28"/>
        </w:rPr>
      </w:pPr>
    </w:p>
    <w:p w:rsidR="004B4057" w:rsidRDefault="004B4057" w:rsidP="008B5F06">
      <w:pPr>
        <w:shd w:val="clear" w:color="auto" w:fill="FFFFFF"/>
        <w:tabs>
          <w:tab w:val="left" w:pos="1080"/>
        </w:tabs>
        <w:jc w:val="center"/>
        <w:rPr>
          <w:rFonts w:ascii="Times New Roman" w:hAnsi="Times New Roman"/>
          <w:sz w:val="28"/>
          <w:szCs w:val="28"/>
        </w:rPr>
      </w:pPr>
    </w:p>
    <w:p w:rsidR="004B4057" w:rsidRDefault="004B4057" w:rsidP="008B5F06">
      <w:pPr>
        <w:shd w:val="clear" w:color="auto" w:fill="FFFFFF"/>
        <w:tabs>
          <w:tab w:val="left" w:pos="1080"/>
        </w:tabs>
        <w:jc w:val="center"/>
        <w:rPr>
          <w:rFonts w:ascii="Times New Roman" w:hAnsi="Times New Roman"/>
          <w:sz w:val="28"/>
          <w:szCs w:val="28"/>
        </w:rPr>
      </w:pPr>
    </w:p>
    <w:p w:rsidR="004B4057" w:rsidRDefault="004B4057" w:rsidP="008B5F06">
      <w:pPr>
        <w:shd w:val="clear" w:color="auto" w:fill="FFFFFF"/>
        <w:tabs>
          <w:tab w:val="left" w:pos="1080"/>
        </w:tabs>
        <w:jc w:val="center"/>
        <w:rPr>
          <w:rFonts w:ascii="Times New Roman" w:hAnsi="Times New Roman"/>
          <w:sz w:val="28"/>
          <w:szCs w:val="28"/>
        </w:rPr>
      </w:pPr>
    </w:p>
    <w:p w:rsidR="00A66C5B" w:rsidRDefault="00A66C5B" w:rsidP="008B5F06">
      <w:pPr>
        <w:jc w:val="both"/>
        <w:rPr>
          <w:rFonts w:ascii="Times New Roman" w:hAnsi="Times New Roman"/>
          <w:b/>
          <w:bCs/>
          <w:sz w:val="28"/>
          <w:szCs w:val="28"/>
        </w:rPr>
      </w:pPr>
    </w:p>
    <w:p w:rsidR="00FD13C4" w:rsidRDefault="00FD13C4" w:rsidP="00FD13C4">
      <w:pPr>
        <w:shd w:val="clear" w:color="auto" w:fill="FFFFFF"/>
        <w:tabs>
          <w:tab w:val="left" w:pos="1080"/>
        </w:tabs>
        <w:jc w:val="center"/>
        <w:rPr>
          <w:rFonts w:ascii="Times New Roman" w:hAnsi="Times New Roman"/>
          <w:b/>
          <w:bCs/>
          <w:sz w:val="28"/>
          <w:szCs w:val="28"/>
        </w:rPr>
      </w:pPr>
      <w:r w:rsidRPr="00F33DC6">
        <w:rPr>
          <w:rFonts w:ascii="Times New Roman" w:hAnsi="Times New Roman"/>
          <w:b/>
          <w:bCs/>
          <w:sz w:val="28"/>
          <w:szCs w:val="28"/>
        </w:rPr>
        <w:lastRenderedPageBreak/>
        <w:t>Список источников</w:t>
      </w:r>
    </w:p>
    <w:p w:rsidR="00FD13C4" w:rsidRPr="009C5C19" w:rsidRDefault="00FD13C4" w:rsidP="00FD13C4">
      <w:pPr>
        <w:pStyle w:val="1"/>
        <w:numPr>
          <w:ilvl w:val="1"/>
          <w:numId w:val="6"/>
        </w:numPr>
        <w:tabs>
          <w:tab w:val="left" w:pos="142"/>
          <w:tab w:val="num" w:pos="426"/>
          <w:tab w:val="num" w:pos="720"/>
          <w:tab w:val="left" w:pos="1134"/>
          <w:tab w:val="left" w:pos="1276"/>
        </w:tabs>
        <w:spacing w:after="0" w:line="240" w:lineRule="auto"/>
        <w:jc w:val="both"/>
        <w:rPr>
          <w:rFonts w:ascii="Times New Roman" w:hAnsi="Times New Roman"/>
          <w:sz w:val="28"/>
          <w:szCs w:val="28"/>
        </w:rPr>
      </w:pPr>
      <w:r w:rsidRPr="009C5C19">
        <w:rPr>
          <w:rFonts w:ascii="Times New Roman" w:hAnsi="Times New Roman"/>
          <w:sz w:val="28"/>
          <w:szCs w:val="28"/>
        </w:rPr>
        <w:t>Федеральный закон  от 29.12.2012  №ФЗ-273 «Об  образовании в Российской Федерации».</w:t>
      </w:r>
    </w:p>
    <w:p w:rsidR="00FD13C4" w:rsidRPr="009C5C19" w:rsidRDefault="00FD13C4" w:rsidP="00FD13C4">
      <w:pPr>
        <w:numPr>
          <w:ilvl w:val="1"/>
          <w:numId w:val="6"/>
        </w:numPr>
        <w:tabs>
          <w:tab w:val="num" w:pos="426"/>
          <w:tab w:val="left" w:pos="1134"/>
        </w:tabs>
        <w:jc w:val="both"/>
        <w:rPr>
          <w:rFonts w:ascii="Times New Roman" w:hAnsi="Times New Roman"/>
          <w:sz w:val="28"/>
          <w:szCs w:val="28"/>
        </w:rPr>
      </w:pPr>
      <w:r w:rsidRPr="009C5C19">
        <w:rPr>
          <w:rFonts w:ascii="Times New Roman" w:hAnsi="Times New Roman"/>
          <w:sz w:val="28"/>
          <w:szCs w:val="28"/>
        </w:rPr>
        <w:t>Федеральный государственный образовательный стандарт общего образования / Рос</w:t>
      </w:r>
      <w:proofErr w:type="gramStart"/>
      <w:r w:rsidRPr="009C5C19">
        <w:rPr>
          <w:rFonts w:ascii="Times New Roman" w:hAnsi="Times New Roman"/>
          <w:sz w:val="28"/>
          <w:szCs w:val="28"/>
        </w:rPr>
        <w:t>.</w:t>
      </w:r>
      <w:proofErr w:type="gramEnd"/>
      <w:r w:rsidRPr="009C5C19">
        <w:rPr>
          <w:rFonts w:ascii="Times New Roman" w:hAnsi="Times New Roman"/>
          <w:sz w:val="28"/>
          <w:szCs w:val="28"/>
        </w:rPr>
        <w:t xml:space="preserve"> </w:t>
      </w:r>
      <w:proofErr w:type="gramStart"/>
      <w:r w:rsidRPr="009C5C19">
        <w:rPr>
          <w:rFonts w:ascii="Times New Roman" w:hAnsi="Times New Roman"/>
          <w:sz w:val="28"/>
          <w:szCs w:val="28"/>
        </w:rPr>
        <w:t>а</w:t>
      </w:r>
      <w:proofErr w:type="gramEnd"/>
      <w:r w:rsidRPr="009C5C19">
        <w:rPr>
          <w:rFonts w:ascii="Times New Roman" w:hAnsi="Times New Roman"/>
          <w:sz w:val="28"/>
          <w:szCs w:val="28"/>
        </w:rPr>
        <w:t xml:space="preserve">кад. </w:t>
      </w:r>
      <w:r>
        <w:rPr>
          <w:rFonts w:ascii="Times New Roman" w:hAnsi="Times New Roman"/>
          <w:sz w:val="28"/>
          <w:szCs w:val="28"/>
        </w:rPr>
        <w:t>о</w:t>
      </w:r>
      <w:r w:rsidRPr="009C5C19">
        <w:rPr>
          <w:rFonts w:ascii="Times New Roman" w:hAnsi="Times New Roman"/>
          <w:sz w:val="28"/>
          <w:szCs w:val="28"/>
        </w:rPr>
        <w:t>бразования</w:t>
      </w:r>
      <w:r>
        <w:rPr>
          <w:rFonts w:ascii="Times New Roman" w:hAnsi="Times New Roman"/>
          <w:sz w:val="28"/>
          <w:szCs w:val="28"/>
        </w:rPr>
        <w:t xml:space="preserve"> </w:t>
      </w:r>
      <w:r w:rsidRPr="009C5C19">
        <w:rPr>
          <w:rFonts w:ascii="Times New Roman" w:hAnsi="Times New Roman"/>
          <w:sz w:val="28"/>
          <w:szCs w:val="28"/>
        </w:rPr>
        <w:t>; под ред. А.</w:t>
      </w:r>
      <w:r>
        <w:rPr>
          <w:rFonts w:ascii="Times New Roman" w:hAnsi="Times New Roman"/>
          <w:sz w:val="28"/>
          <w:szCs w:val="28"/>
        </w:rPr>
        <w:t xml:space="preserve"> </w:t>
      </w:r>
      <w:r w:rsidRPr="009C5C19">
        <w:rPr>
          <w:rFonts w:ascii="Times New Roman" w:hAnsi="Times New Roman"/>
          <w:sz w:val="28"/>
          <w:szCs w:val="28"/>
        </w:rPr>
        <w:t xml:space="preserve">М. </w:t>
      </w:r>
      <w:proofErr w:type="spellStart"/>
      <w:r w:rsidRPr="009C5C19">
        <w:rPr>
          <w:rFonts w:ascii="Times New Roman" w:hAnsi="Times New Roman"/>
          <w:sz w:val="28"/>
          <w:szCs w:val="28"/>
        </w:rPr>
        <w:t>Кондакова</w:t>
      </w:r>
      <w:proofErr w:type="spellEnd"/>
      <w:r w:rsidRPr="009C5C19">
        <w:rPr>
          <w:rFonts w:ascii="Times New Roman" w:hAnsi="Times New Roman"/>
          <w:sz w:val="28"/>
          <w:szCs w:val="28"/>
        </w:rPr>
        <w:t>, А.</w:t>
      </w:r>
      <w:r>
        <w:rPr>
          <w:rFonts w:ascii="Times New Roman" w:hAnsi="Times New Roman"/>
          <w:sz w:val="28"/>
          <w:szCs w:val="28"/>
        </w:rPr>
        <w:t xml:space="preserve"> </w:t>
      </w:r>
      <w:r w:rsidRPr="009C5C19">
        <w:rPr>
          <w:rFonts w:ascii="Times New Roman" w:hAnsi="Times New Roman"/>
          <w:sz w:val="28"/>
          <w:szCs w:val="28"/>
        </w:rPr>
        <w:t>А. Кузнецова. – М.</w:t>
      </w:r>
      <w:proofErr w:type="gramStart"/>
      <w:r>
        <w:rPr>
          <w:rFonts w:ascii="Times New Roman" w:hAnsi="Times New Roman"/>
          <w:sz w:val="28"/>
          <w:szCs w:val="28"/>
        </w:rPr>
        <w:t xml:space="preserve"> </w:t>
      </w:r>
      <w:r w:rsidRPr="009C5C19">
        <w:rPr>
          <w:rFonts w:ascii="Times New Roman" w:hAnsi="Times New Roman"/>
          <w:sz w:val="28"/>
          <w:szCs w:val="28"/>
        </w:rPr>
        <w:t>:</w:t>
      </w:r>
      <w:proofErr w:type="gramEnd"/>
      <w:r w:rsidRPr="009C5C19">
        <w:rPr>
          <w:rFonts w:ascii="Times New Roman" w:hAnsi="Times New Roman"/>
          <w:sz w:val="28"/>
          <w:szCs w:val="28"/>
        </w:rPr>
        <w:t xml:space="preserve"> Просвещение, 2011.</w:t>
      </w:r>
    </w:p>
    <w:p w:rsidR="00FD13C4" w:rsidRPr="009C5C19" w:rsidRDefault="00FD13C4" w:rsidP="00FD13C4">
      <w:pPr>
        <w:numPr>
          <w:ilvl w:val="1"/>
          <w:numId w:val="6"/>
        </w:numPr>
        <w:tabs>
          <w:tab w:val="num" w:pos="426"/>
          <w:tab w:val="left" w:pos="1134"/>
        </w:tabs>
        <w:jc w:val="both"/>
        <w:rPr>
          <w:rFonts w:ascii="Times New Roman" w:hAnsi="Times New Roman"/>
          <w:sz w:val="28"/>
          <w:szCs w:val="28"/>
        </w:rPr>
      </w:pPr>
      <w:r w:rsidRPr="009C5C19">
        <w:rPr>
          <w:rFonts w:ascii="Times New Roman" w:hAnsi="Times New Roman"/>
          <w:sz w:val="28"/>
          <w:szCs w:val="28"/>
        </w:rPr>
        <w:t>О национальной стратегии действий в интересах детей на 2012-2017 годы (утв. Постановлением Правительства РФ от 1 июня 2012 г. № 761).</w:t>
      </w:r>
    </w:p>
    <w:p w:rsidR="00FD13C4" w:rsidRPr="009C5C19" w:rsidRDefault="00FD13C4" w:rsidP="00FD13C4">
      <w:pPr>
        <w:numPr>
          <w:ilvl w:val="1"/>
          <w:numId w:val="6"/>
        </w:numPr>
        <w:tabs>
          <w:tab w:val="num" w:pos="426"/>
          <w:tab w:val="left" w:pos="1134"/>
        </w:tabs>
        <w:jc w:val="both"/>
        <w:rPr>
          <w:rFonts w:ascii="Times New Roman" w:hAnsi="Times New Roman"/>
          <w:sz w:val="28"/>
          <w:szCs w:val="28"/>
        </w:rPr>
      </w:pPr>
      <w:r w:rsidRPr="009C5C19">
        <w:rPr>
          <w:rFonts w:ascii="Times New Roman" w:hAnsi="Times New Roman"/>
          <w:sz w:val="28"/>
          <w:szCs w:val="28"/>
        </w:rPr>
        <w:t xml:space="preserve">Концепция развития дополнительного образования детей в Российской Федерации. </w:t>
      </w:r>
      <w:proofErr w:type="gramStart"/>
      <w:r w:rsidRPr="009C5C19">
        <w:rPr>
          <w:rFonts w:ascii="Times New Roman" w:hAnsi="Times New Roman"/>
          <w:sz w:val="28"/>
          <w:szCs w:val="28"/>
        </w:rPr>
        <w:t>Утверждена</w:t>
      </w:r>
      <w:proofErr w:type="gramEnd"/>
      <w:r w:rsidRPr="009C5C19">
        <w:rPr>
          <w:rFonts w:ascii="Times New Roman" w:hAnsi="Times New Roman"/>
          <w:sz w:val="28"/>
          <w:szCs w:val="28"/>
        </w:rPr>
        <w:t xml:space="preserve"> распоряжением Правительства Российской Федерации от 4 сентября 2014 г. № 1726 –</w:t>
      </w:r>
      <w:r>
        <w:rPr>
          <w:rFonts w:ascii="Times New Roman" w:hAnsi="Times New Roman"/>
          <w:sz w:val="28"/>
          <w:szCs w:val="28"/>
        </w:rPr>
        <w:t xml:space="preserve"> </w:t>
      </w:r>
      <w:r w:rsidRPr="009C5C19">
        <w:rPr>
          <w:rFonts w:ascii="Times New Roman" w:hAnsi="Times New Roman"/>
          <w:sz w:val="28"/>
          <w:szCs w:val="28"/>
        </w:rPr>
        <w:t xml:space="preserve">р. </w:t>
      </w:r>
    </w:p>
    <w:p w:rsidR="00FD13C4" w:rsidRPr="009C5C19" w:rsidRDefault="00FD13C4" w:rsidP="00FD13C4">
      <w:pPr>
        <w:numPr>
          <w:ilvl w:val="1"/>
          <w:numId w:val="6"/>
        </w:numPr>
        <w:tabs>
          <w:tab w:val="num" w:pos="426"/>
          <w:tab w:val="left" w:pos="1134"/>
        </w:tabs>
        <w:jc w:val="both"/>
        <w:rPr>
          <w:rStyle w:val="c2"/>
          <w:rFonts w:ascii="Times New Roman" w:hAnsi="Times New Roman"/>
          <w:sz w:val="28"/>
          <w:szCs w:val="28"/>
        </w:rPr>
      </w:pPr>
      <w:r w:rsidRPr="009C5C19">
        <w:rPr>
          <w:rFonts w:ascii="Times New Roman" w:hAnsi="Times New Roman"/>
          <w:sz w:val="28"/>
          <w:szCs w:val="28"/>
        </w:rPr>
        <w:t xml:space="preserve">Приказ Министерства образования и науки РФ от 29 августа 2013 г. </w:t>
      </w:r>
      <w:r>
        <w:rPr>
          <w:rFonts w:ascii="Times New Roman" w:hAnsi="Times New Roman"/>
          <w:sz w:val="28"/>
          <w:szCs w:val="28"/>
        </w:rPr>
        <w:t xml:space="preserve">        </w:t>
      </w:r>
      <w:r w:rsidRPr="009C5C19">
        <w:rPr>
          <w:rFonts w:ascii="Times New Roman" w:hAnsi="Times New Roman"/>
          <w:sz w:val="28"/>
          <w:szCs w:val="28"/>
        </w:rPr>
        <w:t>№ 1008 «Об утверждении порядка организации и осуществления образовательной деятельности по дополнитель</w:t>
      </w:r>
      <w:r w:rsidRPr="009C5C19">
        <w:rPr>
          <w:rFonts w:ascii="Times New Roman" w:hAnsi="Times New Roman"/>
          <w:sz w:val="28"/>
          <w:szCs w:val="28"/>
        </w:rPr>
        <w:softHyphen/>
        <w:t>ным общеобразовательным программам»  //</w:t>
      </w:r>
      <w:r>
        <w:rPr>
          <w:rFonts w:ascii="Times New Roman" w:hAnsi="Times New Roman"/>
          <w:sz w:val="28"/>
          <w:szCs w:val="28"/>
        </w:rPr>
        <w:t xml:space="preserve"> </w:t>
      </w:r>
      <w:r w:rsidRPr="009C5C19">
        <w:rPr>
          <w:rFonts w:ascii="Times New Roman" w:hAnsi="Times New Roman"/>
          <w:sz w:val="28"/>
          <w:szCs w:val="28"/>
        </w:rPr>
        <w:t>Вестник образования.</w:t>
      </w:r>
      <w:r>
        <w:rPr>
          <w:rFonts w:ascii="Times New Roman" w:hAnsi="Times New Roman"/>
          <w:sz w:val="28"/>
          <w:szCs w:val="28"/>
        </w:rPr>
        <w:t xml:space="preserve"> </w:t>
      </w:r>
      <w:r w:rsidRPr="009C5C19">
        <w:rPr>
          <w:rFonts w:ascii="Times New Roman" w:hAnsi="Times New Roman"/>
          <w:sz w:val="28"/>
          <w:szCs w:val="28"/>
        </w:rPr>
        <w:t>-</w:t>
      </w:r>
      <w:r>
        <w:rPr>
          <w:rFonts w:ascii="Times New Roman" w:hAnsi="Times New Roman"/>
          <w:sz w:val="28"/>
          <w:szCs w:val="28"/>
        </w:rPr>
        <w:t xml:space="preserve"> </w:t>
      </w:r>
      <w:r w:rsidRPr="009C5C19">
        <w:rPr>
          <w:rFonts w:ascii="Times New Roman" w:hAnsi="Times New Roman"/>
          <w:sz w:val="28"/>
          <w:szCs w:val="28"/>
        </w:rPr>
        <w:t>2014.</w:t>
      </w:r>
      <w:r>
        <w:rPr>
          <w:rFonts w:ascii="Times New Roman" w:hAnsi="Times New Roman"/>
          <w:sz w:val="28"/>
          <w:szCs w:val="28"/>
        </w:rPr>
        <w:t xml:space="preserve"> </w:t>
      </w:r>
      <w:r w:rsidRPr="009C5C19">
        <w:rPr>
          <w:rFonts w:ascii="Times New Roman" w:hAnsi="Times New Roman"/>
          <w:sz w:val="28"/>
          <w:szCs w:val="28"/>
        </w:rPr>
        <w:t>-</w:t>
      </w:r>
      <w:r>
        <w:rPr>
          <w:rFonts w:ascii="Times New Roman" w:hAnsi="Times New Roman"/>
          <w:sz w:val="28"/>
          <w:szCs w:val="28"/>
        </w:rPr>
        <w:t xml:space="preserve"> </w:t>
      </w:r>
      <w:r w:rsidRPr="009C5C19">
        <w:rPr>
          <w:rFonts w:ascii="Times New Roman" w:hAnsi="Times New Roman"/>
          <w:sz w:val="28"/>
          <w:szCs w:val="28"/>
        </w:rPr>
        <w:t>№3.</w:t>
      </w:r>
      <w:r>
        <w:rPr>
          <w:rFonts w:ascii="Times New Roman" w:hAnsi="Times New Roman"/>
          <w:sz w:val="28"/>
          <w:szCs w:val="28"/>
        </w:rPr>
        <w:t xml:space="preserve"> </w:t>
      </w:r>
      <w:r w:rsidRPr="009C5C19">
        <w:rPr>
          <w:rFonts w:ascii="Times New Roman" w:hAnsi="Times New Roman"/>
          <w:sz w:val="28"/>
          <w:szCs w:val="28"/>
        </w:rPr>
        <w:t>- С.</w:t>
      </w:r>
      <w:r>
        <w:rPr>
          <w:rFonts w:ascii="Times New Roman" w:hAnsi="Times New Roman"/>
          <w:sz w:val="28"/>
          <w:szCs w:val="28"/>
        </w:rPr>
        <w:t xml:space="preserve"> </w:t>
      </w:r>
      <w:r w:rsidRPr="009C5C19">
        <w:rPr>
          <w:rFonts w:ascii="Times New Roman" w:hAnsi="Times New Roman"/>
          <w:sz w:val="28"/>
          <w:szCs w:val="28"/>
        </w:rPr>
        <w:t>55-65.</w:t>
      </w:r>
    </w:p>
    <w:p w:rsidR="00FD13C4" w:rsidRPr="009C5C19" w:rsidRDefault="00FD13C4" w:rsidP="00FD13C4">
      <w:pPr>
        <w:numPr>
          <w:ilvl w:val="1"/>
          <w:numId w:val="6"/>
        </w:numPr>
        <w:tabs>
          <w:tab w:val="num" w:pos="426"/>
          <w:tab w:val="left" w:pos="1134"/>
        </w:tabs>
        <w:jc w:val="both"/>
        <w:rPr>
          <w:rFonts w:ascii="Times New Roman" w:hAnsi="Times New Roman"/>
          <w:sz w:val="28"/>
          <w:szCs w:val="28"/>
        </w:rPr>
      </w:pPr>
      <w:proofErr w:type="spellStart"/>
      <w:r>
        <w:rPr>
          <w:rFonts w:ascii="Times New Roman" w:hAnsi="Times New Roman"/>
          <w:sz w:val="28"/>
          <w:szCs w:val="28"/>
        </w:rPr>
        <w:t>Абдухакимова</w:t>
      </w:r>
      <w:proofErr w:type="spellEnd"/>
      <w:r w:rsidRPr="009C5C19">
        <w:rPr>
          <w:rFonts w:ascii="Times New Roman" w:hAnsi="Times New Roman"/>
          <w:sz w:val="28"/>
          <w:szCs w:val="28"/>
        </w:rPr>
        <w:t xml:space="preserve"> С.</w:t>
      </w:r>
      <w:r>
        <w:rPr>
          <w:rFonts w:ascii="Times New Roman" w:hAnsi="Times New Roman"/>
          <w:sz w:val="28"/>
          <w:szCs w:val="28"/>
        </w:rPr>
        <w:t xml:space="preserve"> А., Василевская</w:t>
      </w:r>
      <w:r w:rsidRPr="009C5C19">
        <w:rPr>
          <w:rFonts w:ascii="Times New Roman" w:hAnsi="Times New Roman"/>
          <w:sz w:val="28"/>
          <w:szCs w:val="28"/>
        </w:rPr>
        <w:t xml:space="preserve"> Е.</w:t>
      </w:r>
      <w:r>
        <w:rPr>
          <w:rFonts w:ascii="Times New Roman" w:hAnsi="Times New Roman"/>
          <w:sz w:val="28"/>
          <w:szCs w:val="28"/>
        </w:rPr>
        <w:t xml:space="preserve"> В., </w:t>
      </w:r>
      <w:proofErr w:type="spellStart"/>
      <w:r>
        <w:rPr>
          <w:rFonts w:ascii="Times New Roman" w:hAnsi="Times New Roman"/>
          <w:sz w:val="28"/>
          <w:szCs w:val="28"/>
        </w:rPr>
        <w:t>Клёнова</w:t>
      </w:r>
      <w:proofErr w:type="spellEnd"/>
      <w:r w:rsidRPr="009C5C19">
        <w:rPr>
          <w:rFonts w:ascii="Times New Roman" w:hAnsi="Times New Roman"/>
          <w:sz w:val="28"/>
          <w:szCs w:val="28"/>
        </w:rPr>
        <w:t xml:space="preserve"> Н.</w:t>
      </w:r>
      <w:r>
        <w:rPr>
          <w:rFonts w:ascii="Times New Roman" w:hAnsi="Times New Roman"/>
          <w:sz w:val="28"/>
          <w:szCs w:val="28"/>
        </w:rPr>
        <w:t xml:space="preserve"> </w:t>
      </w:r>
      <w:r w:rsidRPr="009C5C19">
        <w:rPr>
          <w:rFonts w:ascii="Times New Roman" w:hAnsi="Times New Roman"/>
          <w:sz w:val="28"/>
          <w:szCs w:val="28"/>
        </w:rPr>
        <w:t>В. Образовательно-методический комплекс в дополнительном образовании детей: назначение и технология разработки / С.</w:t>
      </w:r>
      <w:r>
        <w:rPr>
          <w:rFonts w:ascii="Times New Roman" w:hAnsi="Times New Roman"/>
          <w:sz w:val="28"/>
          <w:szCs w:val="28"/>
        </w:rPr>
        <w:t xml:space="preserve"> </w:t>
      </w:r>
      <w:r w:rsidRPr="009C5C19">
        <w:rPr>
          <w:rFonts w:ascii="Times New Roman" w:hAnsi="Times New Roman"/>
          <w:sz w:val="28"/>
          <w:szCs w:val="28"/>
        </w:rPr>
        <w:t xml:space="preserve">А. </w:t>
      </w:r>
      <w:proofErr w:type="spellStart"/>
      <w:r w:rsidRPr="009C5C19">
        <w:rPr>
          <w:rFonts w:ascii="Times New Roman" w:hAnsi="Times New Roman"/>
          <w:sz w:val="28"/>
          <w:szCs w:val="28"/>
        </w:rPr>
        <w:t>Абдухакимова</w:t>
      </w:r>
      <w:proofErr w:type="spellEnd"/>
      <w:r w:rsidRPr="009C5C19">
        <w:rPr>
          <w:rFonts w:ascii="Times New Roman" w:hAnsi="Times New Roman"/>
          <w:sz w:val="28"/>
          <w:szCs w:val="28"/>
        </w:rPr>
        <w:t xml:space="preserve"> и др. Серия: Дополнительное образование детей: Московская методическая библиотека. – М.</w:t>
      </w:r>
      <w:r>
        <w:rPr>
          <w:rFonts w:ascii="Times New Roman" w:hAnsi="Times New Roman"/>
          <w:sz w:val="28"/>
          <w:szCs w:val="28"/>
        </w:rPr>
        <w:t xml:space="preserve"> </w:t>
      </w:r>
      <w:r w:rsidRPr="009C5C19">
        <w:rPr>
          <w:rFonts w:ascii="Times New Roman" w:hAnsi="Times New Roman"/>
          <w:sz w:val="28"/>
          <w:szCs w:val="28"/>
        </w:rPr>
        <w:t>: МГД</w:t>
      </w:r>
      <w:proofErr w:type="gramStart"/>
      <w:r w:rsidRPr="009C5C19">
        <w:rPr>
          <w:rFonts w:ascii="Times New Roman" w:hAnsi="Times New Roman"/>
          <w:sz w:val="28"/>
          <w:szCs w:val="28"/>
        </w:rPr>
        <w:t>Д(</w:t>
      </w:r>
      <w:proofErr w:type="gramEnd"/>
      <w:r w:rsidRPr="009C5C19">
        <w:rPr>
          <w:rFonts w:ascii="Times New Roman" w:hAnsi="Times New Roman"/>
          <w:sz w:val="28"/>
          <w:szCs w:val="28"/>
        </w:rPr>
        <w:t>Ю)Т, 2009.</w:t>
      </w:r>
    </w:p>
    <w:p w:rsidR="00FD13C4" w:rsidRPr="003E5880" w:rsidRDefault="00FD13C4" w:rsidP="00FD13C4">
      <w:pPr>
        <w:numPr>
          <w:ilvl w:val="0"/>
          <w:numId w:val="6"/>
        </w:numPr>
        <w:shd w:val="clear" w:color="auto" w:fill="FFFFFF"/>
        <w:autoSpaceDE w:val="0"/>
        <w:autoSpaceDN w:val="0"/>
        <w:adjustRightInd w:val="0"/>
        <w:contextualSpacing/>
        <w:jc w:val="both"/>
        <w:rPr>
          <w:rFonts w:ascii="Times New Roman" w:hAnsi="Times New Roman"/>
          <w:bCs/>
          <w:iCs/>
          <w:color w:val="000000"/>
          <w:sz w:val="28"/>
          <w:szCs w:val="28"/>
        </w:rPr>
      </w:pPr>
      <w:r w:rsidRPr="003E5880">
        <w:rPr>
          <w:rFonts w:ascii="Times New Roman" w:hAnsi="Times New Roman"/>
          <w:bCs/>
          <w:iCs/>
          <w:color w:val="000000"/>
          <w:sz w:val="28"/>
          <w:szCs w:val="28"/>
        </w:rPr>
        <w:t>Базарова Н.</w:t>
      </w:r>
      <w:r>
        <w:rPr>
          <w:rFonts w:ascii="Times New Roman" w:hAnsi="Times New Roman"/>
          <w:bCs/>
          <w:iCs/>
          <w:color w:val="000000"/>
          <w:sz w:val="28"/>
          <w:szCs w:val="28"/>
        </w:rPr>
        <w:t xml:space="preserve"> </w:t>
      </w:r>
      <w:r w:rsidRPr="003E5880">
        <w:rPr>
          <w:rFonts w:ascii="Times New Roman" w:hAnsi="Times New Roman"/>
          <w:bCs/>
          <w:iCs/>
          <w:color w:val="000000"/>
          <w:sz w:val="28"/>
          <w:szCs w:val="28"/>
        </w:rPr>
        <w:t>П., Мей В.</w:t>
      </w:r>
      <w:r>
        <w:rPr>
          <w:rFonts w:ascii="Times New Roman" w:hAnsi="Times New Roman"/>
          <w:bCs/>
          <w:iCs/>
          <w:color w:val="000000"/>
          <w:sz w:val="28"/>
          <w:szCs w:val="28"/>
        </w:rPr>
        <w:t xml:space="preserve"> </w:t>
      </w:r>
      <w:r w:rsidRPr="003E5880">
        <w:rPr>
          <w:rFonts w:ascii="Times New Roman" w:hAnsi="Times New Roman"/>
          <w:bCs/>
          <w:iCs/>
          <w:color w:val="000000"/>
          <w:sz w:val="28"/>
          <w:szCs w:val="28"/>
        </w:rPr>
        <w:t>П. Азбука классического танца. – М., 2006</w:t>
      </w:r>
      <w:r>
        <w:rPr>
          <w:rFonts w:ascii="Times New Roman" w:hAnsi="Times New Roman"/>
          <w:bCs/>
          <w:iCs/>
          <w:color w:val="000000"/>
          <w:sz w:val="28"/>
          <w:szCs w:val="28"/>
        </w:rPr>
        <w:t>.</w:t>
      </w:r>
    </w:p>
    <w:p w:rsidR="00FD13C4" w:rsidRPr="003E5880" w:rsidRDefault="00FD13C4" w:rsidP="00FD13C4">
      <w:pPr>
        <w:numPr>
          <w:ilvl w:val="0"/>
          <w:numId w:val="6"/>
        </w:numPr>
        <w:shd w:val="clear" w:color="auto" w:fill="FFFFFF"/>
        <w:tabs>
          <w:tab w:val="num" w:pos="284"/>
        </w:tabs>
        <w:autoSpaceDE w:val="0"/>
        <w:autoSpaceDN w:val="0"/>
        <w:adjustRightInd w:val="0"/>
        <w:contextualSpacing/>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3E5880">
        <w:rPr>
          <w:rFonts w:ascii="Times New Roman" w:hAnsi="Times New Roman"/>
          <w:bCs/>
          <w:iCs/>
          <w:color w:val="000000"/>
          <w:sz w:val="28"/>
          <w:szCs w:val="28"/>
        </w:rPr>
        <w:t>Бочаров А.</w:t>
      </w:r>
      <w:r>
        <w:rPr>
          <w:rFonts w:ascii="Times New Roman" w:hAnsi="Times New Roman"/>
          <w:bCs/>
          <w:iCs/>
          <w:color w:val="000000"/>
          <w:sz w:val="28"/>
          <w:szCs w:val="28"/>
        </w:rPr>
        <w:t xml:space="preserve"> </w:t>
      </w:r>
      <w:r w:rsidRPr="003E5880">
        <w:rPr>
          <w:rFonts w:ascii="Times New Roman" w:hAnsi="Times New Roman"/>
          <w:bCs/>
          <w:iCs/>
          <w:color w:val="000000"/>
          <w:sz w:val="28"/>
          <w:szCs w:val="28"/>
        </w:rPr>
        <w:t>И., Лопухов А.</w:t>
      </w:r>
      <w:r>
        <w:rPr>
          <w:rFonts w:ascii="Times New Roman" w:hAnsi="Times New Roman"/>
          <w:bCs/>
          <w:iCs/>
          <w:color w:val="000000"/>
          <w:sz w:val="28"/>
          <w:szCs w:val="28"/>
        </w:rPr>
        <w:t xml:space="preserve"> </w:t>
      </w:r>
      <w:r w:rsidRPr="003E5880">
        <w:rPr>
          <w:rFonts w:ascii="Times New Roman" w:hAnsi="Times New Roman"/>
          <w:bCs/>
          <w:iCs/>
          <w:color w:val="000000"/>
          <w:sz w:val="28"/>
          <w:szCs w:val="28"/>
        </w:rPr>
        <w:t xml:space="preserve">В., </w:t>
      </w:r>
      <w:proofErr w:type="spellStart"/>
      <w:r w:rsidRPr="003E5880">
        <w:rPr>
          <w:rFonts w:ascii="Times New Roman" w:hAnsi="Times New Roman"/>
          <w:bCs/>
          <w:iCs/>
          <w:color w:val="000000"/>
          <w:sz w:val="28"/>
          <w:szCs w:val="28"/>
        </w:rPr>
        <w:t>Ширлев</w:t>
      </w:r>
      <w:proofErr w:type="spellEnd"/>
      <w:r w:rsidRPr="003E5880">
        <w:rPr>
          <w:rFonts w:ascii="Times New Roman" w:hAnsi="Times New Roman"/>
          <w:bCs/>
          <w:iCs/>
          <w:color w:val="000000"/>
          <w:sz w:val="28"/>
          <w:szCs w:val="28"/>
        </w:rPr>
        <w:t xml:space="preserve"> А.</w:t>
      </w:r>
      <w:r>
        <w:rPr>
          <w:rFonts w:ascii="Times New Roman" w:hAnsi="Times New Roman"/>
          <w:bCs/>
          <w:iCs/>
          <w:color w:val="000000"/>
          <w:sz w:val="28"/>
          <w:szCs w:val="28"/>
        </w:rPr>
        <w:t xml:space="preserve"> </w:t>
      </w:r>
      <w:r w:rsidRPr="003E5880">
        <w:rPr>
          <w:rFonts w:ascii="Times New Roman" w:hAnsi="Times New Roman"/>
          <w:bCs/>
          <w:iCs/>
          <w:color w:val="000000"/>
          <w:sz w:val="28"/>
          <w:szCs w:val="28"/>
        </w:rPr>
        <w:t>В. Основы характерного танца. – М., 2006</w:t>
      </w:r>
      <w:r>
        <w:rPr>
          <w:rFonts w:ascii="Times New Roman" w:hAnsi="Times New Roman"/>
          <w:bCs/>
          <w:iCs/>
          <w:color w:val="000000"/>
          <w:sz w:val="28"/>
          <w:szCs w:val="28"/>
        </w:rPr>
        <w:t>.</w:t>
      </w:r>
      <w:r w:rsidRPr="003E5880">
        <w:rPr>
          <w:rFonts w:ascii="Times New Roman" w:hAnsi="Times New Roman"/>
          <w:bCs/>
          <w:iCs/>
          <w:color w:val="000000"/>
          <w:sz w:val="28"/>
          <w:szCs w:val="28"/>
        </w:rPr>
        <w:t xml:space="preserve"> </w:t>
      </w:r>
    </w:p>
    <w:p w:rsidR="00FD13C4" w:rsidRDefault="00FD13C4" w:rsidP="00FD13C4">
      <w:pPr>
        <w:shd w:val="clear" w:color="auto" w:fill="FFFFFF"/>
        <w:tabs>
          <w:tab w:val="left" w:pos="900"/>
        </w:tabs>
        <w:autoSpaceDE w:val="0"/>
        <w:autoSpaceDN w:val="0"/>
        <w:adjustRightInd w:val="0"/>
        <w:ind w:left="426" w:hanging="426"/>
        <w:contextualSpacing/>
        <w:jc w:val="both"/>
        <w:rPr>
          <w:rFonts w:ascii="Times New Roman" w:hAnsi="Times New Roman"/>
          <w:bCs/>
          <w:iCs/>
          <w:color w:val="000000"/>
          <w:sz w:val="28"/>
          <w:szCs w:val="28"/>
        </w:rPr>
      </w:pPr>
      <w:r>
        <w:rPr>
          <w:rFonts w:ascii="Times New Roman" w:hAnsi="Times New Roman"/>
          <w:bCs/>
          <w:iCs/>
          <w:color w:val="000000"/>
          <w:sz w:val="28"/>
          <w:szCs w:val="28"/>
        </w:rPr>
        <w:t xml:space="preserve">9. </w:t>
      </w:r>
      <w:r w:rsidRPr="003E5880">
        <w:rPr>
          <w:rFonts w:ascii="Times New Roman" w:hAnsi="Times New Roman"/>
          <w:bCs/>
          <w:iCs/>
          <w:color w:val="000000"/>
          <w:sz w:val="28"/>
          <w:szCs w:val="28"/>
        </w:rPr>
        <w:t>Ваганова А.</w:t>
      </w:r>
      <w:r>
        <w:rPr>
          <w:rFonts w:ascii="Times New Roman" w:hAnsi="Times New Roman"/>
          <w:bCs/>
          <w:iCs/>
          <w:color w:val="000000"/>
          <w:sz w:val="28"/>
          <w:szCs w:val="28"/>
        </w:rPr>
        <w:t xml:space="preserve"> Я.</w:t>
      </w:r>
      <w:r w:rsidRPr="003E5880">
        <w:rPr>
          <w:rFonts w:ascii="Times New Roman" w:hAnsi="Times New Roman"/>
          <w:bCs/>
          <w:iCs/>
          <w:color w:val="000000"/>
          <w:sz w:val="28"/>
          <w:szCs w:val="28"/>
        </w:rPr>
        <w:t xml:space="preserve"> Основы классического танца. – СПб</w:t>
      </w:r>
      <w:proofErr w:type="gramStart"/>
      <w:r w:rsidRPr="003E5880">
        <w:rPr>
          <w:rFonts w:ascii="Times New Roman" w:hAnsi="Times New Roman"/>
          <w:bCs/>
          <w:iCs/>
          <w:color w:val="000000"/>
          <w:sz w:val="28"/>
          <w:szCs w:val="28"/>
        </w:rPr>
        <w:t xml:space="preserve">., </w:t>
      </w:r>
      <w:proofErr w:type="gramEnd"/>
      <w:r w:rsidRPr="003E5880">
        <w:rPr>
          <w:rFonts w:ascii="Times New Roman" w:hAnsi="Times New Roman"/>
          <w:bCs/>
          <w:iCs/>
          <w:color w:val="000000"/>
          <w:sz w:val="28"/>
          <w:szCs w:val="28"/>
        </w:rPr>
        <w:t>2003</w:t>
      </w:r>
      <w:r>
        <w:rPr>
          <w:rFonts w:ascii="Times New Roman" w:hAnsi="Times New Roman"/>
          <w:bCs/>
          <w:iCs/>
          <w:color w:val="000000"/>
          <w:sz w:val="28"/>
          <w:szCs w:val="28"/>
        </w:rPr>
        <w:t>.</w:t>
      </w:r>
    </w:p>
    <w:p w:rsidR="00FD13C4" w:rsidRPr="00837DFE" w:rsidRDefault="00FD13C4" w:rsidP="00FD13C4">
      <w:pPr>
        <w:shd w:val="clear" w:color="auto" w:fill="FFFFFF"/>
        <w:tabs>
          <w:tab w:val="left" w:pos="900"/>
        </w:tabs>
        <w:autoSpaceDE w:val="0"/>
        <w:autoSpaceDN w:val="0"/>
        <w:adjustRightInd w:val="0"/>
        <w:ind w:left="426" w:hanging="426"/>
        <w:contextualSpacing/>
        <w:jc w:val="both"/>
        <w:rPr>
          <w:rFonts w:ascii="Times New Roman" w:hAnsi="Times New Roman"/>
          <w:bCs/>
          <w:iCs/>
          <w:color w:val="000000"/>
          <w:sz w:val="28"/>
          <w:szCs w:val="28"/>
        </w:rPr>
      </w:pPr>
      <w:r>
        <w:rPr>
          <w:rFonts w:ascii="Times New Roman" w:hAnsi="Times New Roman"/>
          <w:sz w:val="28"/>
          <w:szCs w:val="28"/>
        </w:rPr>
        <w:t>10.</w:t>
      </w:r>
      <w:r w:rsidRPr="003E5880">
        <w:rPr>
          <w:rFonts w:ascii="Times New Roman" w:hAnsi="Times New Roman"/>
          <w:sz w:val="28"/>
          <w:szCs w:val="28"/>
        </w:rPr>
        <w:t xml:space="preserve">Вашкевич Н. Н.  История хореография всех веков и народов /          </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 xml:space="preserve">     </w:t>
      </w:r>
      <w:r w:rsidRPr="003E5880">
        <w:rPr>
          <w:rFonts w:ascii="Times New Roman" w:hAnsi="Times New Roman"/>
          <w:sz w:val="28"/>
          <w:szCs w:val="28"/>
        </w:rPr>
        <w:t xml:space="preserve">Н. Н. </w:t>
      </w:r>
      <w:proofErr w:type="spellStart"/>
      <w:r w:rsidRPr="003E5880">
        <w:rPr>
          <w:rFonts w:ascii="Times New Roman" w:hAnsi="Times New Roman"/>
          <w:sz w:val="28"/>
          <w:szCs w:val="28"/>
        </w:rPr>
        <w:t>Вашкевич</w:t>
      </w:r>
      <w:proofErr w:type="spellEnd"/>
      <w:r w:rsidRPr="003E5880">
        <w:rPr>
          <w:rFonts w:ascii="Times New Roman" w:hAnsi="Times New Roman"/>
          <w:sz w:val="28"/>
          <w:szCs w:val="28"/>
        </w:rPr>
        <w:t>. – СПб. :   Лань</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Планета музыки, 2009.</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11</w:t>
      </w:r>
      <w:r w:rsidRPr="003E5880">
        <w:rPr>
          <w:rFonts w:ascii="Times New Roman" w:hAnsi="Times New Roman"/>
          <w:sz w:val="28"/>
          <w:szCs w:val="28"/>
        </w:rPr>
        <w:t>. Красовская Т. М. Русский балетный театр начал</w:t>
      </w:r>
      <w:r>
        <w:rPr>
          <w:rFonts w:ascii="Times New Roman" w:hAnsi="Times New Roman"/>
          <w:sz w:val="28"/>
          <w:szCs w:val="28"/>
        </w:rPr>
        <w:t>а ХХ века. Хореографы.</w:t>
      </w:r>
      <w:r w:rsidRPr="003E5880">
        <w:rPr>
          <w:rFonts w:ascii="Times New Roman" w:hAnsi="Times New Roman"/>
          <w:sz w:val="28"/>
          <w:szCs w:val="28"/>
        </w:rPr>
        <w:t xml:space="preserve">–   </w:t>
      </w:r>
      <w:r>
        <w:rPr>
          <w:rFonts w:ascii="Times New Roman" w:hAnsi="Times New Roman"/>
          <w:sz w:val="28"/>
          <w:szCs w:val="28"/>
        </w:rPr>
        <w:t xml:space="preserve">    </w:t>
      </w:r>
      <w:r w:rsidRPr="003E5880">
        <w:rPr>
          <w:rFonts w:ascii="Times New Roman" w:hAnsi="Times New Roman"/>
          <w:sz w:val="28"/>
          <w:szCs w:val="28"/>
        </w:rPr>
        <w:t>СПб. : Лань</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Планета музыки, 2009.</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12</w:t>
      </w:r>
      <w:r w:rsidRPr="003E5880">
        <w:rPr>
          <w:rFonts w:ascii="Times New Roman" w:hAnsi="Times New Roman"/>
          <w:sz w:val="28"/>
          <w:szCs w:val="28"/>
        </w:rPr>
        <w:t xml:space="preserve">. </w:t>
      </w:r>
      <w:proofErr w:type="spellStart"/>
      <w:r w:rsidRPr="003E5880">
        <w:rPr>
          <w:rFonts w:ascii="Times New Roman" w:hAnsi="Times New Roman"/>
          <w:sz w:val="28"/>
          <w:szCs w:val="28"/>
        </w:rPr>
        <w:t>Кюль</w:t>
      </w:r>
      <w:proofErr w:type="spellEnd"/>
      <w:r w:rsidRPr="003E5880">
        <w:rPr>
          <w:rFonts w:ascii="Times New Roman" w:hAnsi="Times New Roman"/>
          <w:sz w:val="28"/>
          <w:szCs w:val="28"/>
        </w:rPr>
        <w:t xml:space="preserve"> Т. Энциклопедия танцев от А до Я. – М.</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Мой мир, 2008.</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13</w:t>
      </w:r>
      <w:r w:rsidRPr="003E5880">
        <w:rPr>
          <w:rFonts w:ascii="Times New Roman" w:hAnsi="Times New Roman"/>
          <w:sz w:val="28"/>
          <w:szCs w:val="28"/>
        </w:rPr>
        <w:t>. Александрова Н. А. Танец модерн. – СПб. : Лань</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Планета музыки, 2007.</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14</w:t>
      </w:r>
      <w:r w:rsidRPr="003E5880">
        <w:rPr>
          <w:rFonts w:ascii="Times New Roman" w:hAnsi="Times New Roman"/>
          <w:sz w:val="28"/>
          <w:szCs w:val="28"/>
        </w:rPr>
        <w:t xml:space="preserve">. Танцуют все! Клубные, бальные, восточные танцы / Л. В. </w:t>
      </w:r>
      <w:proofErr w:type="spellStart"/>
      <w:r w:rsidRPr="003E5880">
        <w:rPr>
          <w:rFonts w:ascii="Times New Roman" w:hAnsi="Times New Roman"/>
          <w:sz w:val="28"/>
          <w:szCs w:val="28"/>
        </w:rPr>
        <w:t>Браиловская</w:t>
      </w:r>
      <w:proofErr w:type="spellEnd"/>
      <w:r w:rsidRPr="003E5880">
        <w:rPr>
          <w:rFonts w:ascii="Times New Roman" w:hAnsi="Times New Roman"/>
          <w:sz w:val="28"/>
          <w:szCs w:val="28"/>
        </w:rPr>
        <w:t>,    О. В. Володина [и др.]. – Ростов на/Д.</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Феникс, 2007. </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15</w:t>
      </w:r>
      <w:r w:rsidRPr="003E5880">
        <w:rPr>
          <w:rFonts w:ascii="Times New Roman" w:hAnsi="Times New Roman"/>
          <w:sz w:val="28"/>
          <w:szCs w:val="28"/>
        </w:rPr>
        <w:t xml:space="preserve">. </w:t>
      </w:r>
      <w:proofErr w:type="spellStart"/>
      <w:r w:rsidRPr="003E5880">
        <w:rPr>
          <w:rFonts w:ascii="Times New Roman" w:hAnsi="Times New Roman"/>
          <w:sz w:val="28"/>
          <w:szCs w:val="28"/>
        </w:rPr>
        <w:t>Раздрокина</w:t>
      </w:r>
      <w:proofErr w:type="spellEnd"/>
      <w:r w:rsidRPr="003E5880">
        <w:rPr>
          <w:rFonts w:ascii="Times New Roman" w:hAnsi="Times New Roman"/>
          <w:sz w:val="28"/>
          <w:szCs w:val="28"/>
        </w:rPr>
        <w:t xml:space="preserve"> Л. Л. Танцуйте на здоровье! – Ростов на/Д.</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Феникс, 2007.</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16</w:t>
      </w:r>
      <w:r w:rsidRPr="003E5880">
        <w:rPr>
          <w:rFonts w:ascii="Times New Roman" w:hAnsi="Times New Roman"/>
          <w:sz w:val="28"/>
          <w:szCs w:val="28"/>
        </w:rPr>
        <w:t>. Климов А. А. Основы русского народного танца. – М.</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МГУКИ, 2004.</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17</w:t>
      </w:r>
      <w:r w:rsidRPr="003E5880">
        <w:rPr>
          <w:rFonts w:ascii="Times New Roman" w:hAnsi="Times New Roman"/>
          <w:sz w:val="28"/>
          <w:szCs w:val="28"/>
        </w:rPr>
        <w:t>. Гусев Г. П. Методика преподавания народного танца. Танцевальные движения и комбинации на середине зала. – М.</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w:t>
      </w:r>
      <w:proofErr w:type="spellStart"/>
      <w:r w:rsidRPr="003E5880">
        <w:rPr>
          <w:rFonts w:ascii="Times New Roman" w:hAnsi="Times New Roman"/>
          <w:sz w:val="28"/>
          <w:szCs w:val="28"/>
        </w:rPr>
        <w:t>Владос</w:t>
      </w:r>
      <w:proofErr w:type="spellEnd"/>
      <w:r w:rsidRPr="003E5880">
        <w:rPr>
          <w:rFonts w:ascii="Times New Roman" w:hAnsi="Times New Roman"/>
          <w:sz w:val="28"/>
          <w:szCs w:val="28"/>
        </w:rPr>
        <w:t>, 2003.</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18</w:t>
      </w:r>
      <w:r w:rsidRPr="003E5880">
        <w:rPr>
          <w:rFonts w:ascii="Times New Roman" w:hAnsi="Times New Roman"/>
          <w:sz w:val="28"/>
          <w:szCs w:val="28"/>
        </w:rPr>
        <w:t>. Левинсон А. Я. Старый и новый балет. Мастера балета. – СПб. : Лань</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w:t>
      </w:r>
      <w:r>
        <w:rPr>
          <w:rFonts w:ascii="Times New Roman" w:hAnsi="Times New Roman"/>
          <w:sz w:val="28"/>
          <w:szCs w:val="28"/>
        </w:rPr>
        <w:t xml:space="preserve">  </w:t>
      </w:r>
      <w:r w:rsidRPr="003E5880">
        <w:rPr>
          <w:rFonts w:ascii="Times New Roman" w:hAnsi="Times New Roman"/>
          <w:sz w:val="28"/>
          <w:szCs w:val="28"/>
        </w:rPr>
        <w:t>Планета музыки, 2008.</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19</w:t>
      </w:r>
      <w:r w:rsidRPr="003E5880">
        <w:rPr>
          <w:rFonts w:ascii="Times New Roman" w:hAnsi="Times New Roman"/>
          <w:sz w:val="28"/>
          <w:szCs w:val="28"/>
        </w:rPr>
        <w:t>. Гусев Г. П. Методика преподавания народного танца. Упражнения у станка. – М.</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w:t>
      </w:r>
      <w:proofErr w:type="spellStart"/>
      <w:r w:rsidRPr="003E5880">
        <w:rPr>
          <w:rFonts w:ascii="Times New Roman" w:hAnsi="Times New Roman"/>
          <w:sz w:val="28"/>
          <w:szCs w:val="28"/>
        </w:rPr>
        <w:t>Владос</w:t>
      </w:r>
      <w:proofErr w:type="spellEnd"/>
      <w:r w:rsidRPr="003E5880">
        <w:rPr>
          <w:rFonts w:ascii="Times New Roman" w:hAnsi="Times New Roman"/>
          <w:sz w:val="28"/>
          <w:szCs w:val="28"/>
        </w:rPr>
        <w:t>, 2002.</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20.</w:t>
      </w:r>
      <w:r w:rsidRPr="003E5880">
        <w:rPr>
          <w:rFonts w:ascii="Times New Roman" w:hAnsi="Times New Roman"/>
          <w:sz w:val="28"/>
          <w:szCs w:val="28"/>
        </w:rPr>
        <w:t>Коренева Т. Ф. Музыкально-</w:t>
      </w:r>
      <w:proofErr w:type="gramStart"/>
      <w:r w:rsidRPr="003E5880">
        <w:rPr>
          <w:rFonts w:ascii="Times New Roman" w:hAnsi="Times New Roman"/>
          <w:sz w:val="28"/>
          <w:szCs w:val="28"/>
        </w:rPr>
        <w:t>ритмические движения</w:t>
      </w:r>
      <w:proofErr w:type="gramEnd"/>
      <w:r w:rsidRPr="003E5880">
        <w:rPr>
          <w:rFonts w:ascii="Times New Roman" w:hAnsi="Times New Roman"/>
          <w:sz w:val="28"/>
          <w:szCs w:val="28"/>
        </w:rPr>
        <w:t xml:space="preserve"> для детей дошкольного и младшего школьного возраста. – М.</w:t>
      </w:r>
      <w:proofErr w:type="gramStart"/>
      <w:r w:rsidRPr="003E5880">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Владос</w:t>
      </w:r>
      <w:proofErr w:type="spellEnd"/>
      <w:r>
        <w:rPr>
          <w:rFonts w:ascii="Times New Roman" w:hAnsi="Times New Roman"/>
          <w:sz w:val="28"/>
          <w:szCs w:val="28"/>
        </w:rPr>
        <w:t>, 2009</w:t>
      </w:r>
      <w:r w:rsidRPr="003E5880">
        <w:rPr>
          <w:rFonts w:ascii="Times New Roman" w:hAnsi="Times New Roman"/>
          <w:sz w:val="28"/>
          <w:szCs w:val="28"/>
        </w:rPr>
        <w:t>.</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21</w:t>
      </w:r>
      <w:r w:rsidRPr="003E5880">
        <w:rPr>
          <w:rFonts w:ascii="Times New Roman" w:hAnsi="Times New Roman"/>
          <w:sz w:val="28"/>
          <w:szCs w:val="28"/>
        </w:rPr>
        <w:t xml:space="preserve">. Пуртова Т. В. «Учите детей танцевать» / Т. В. Пуртова, А. И. Беликова,  О. В. </w:t>
      </w:r>
      <w:proofErr w:type="spellStart"/>
      <w:r w:rsidRPr="003E5880">
        <w:rPr>
          <w:rFonts w:ascii="Times New Roman" w:hAnsi="Times New Roman"/>
          <w:sz w:val="28"/>
          <w:szCs w:val="28"/>
        </w:rPr>
        <w:t>Кветная</w:t>
      </w:r>
      <w:proofErr w:type="spellEnd"/>
      <w:r w:rsidRPr="003E5880">
        <w:rPr>
          <w:rFonts w:ascii="Times New Roman" w:hAnsi="Times New Roman"/>
          <w:sz w:val="28"/>
          <w:szCs w:val="28"/>
        </w:rPr>
        <w:t>. – М.</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w:t>
      </w:r>
      <w:proofErr w:type="spellStart"/>
      <w:r w:rsidRPr="003E5880">
        <w:rPr>
          <w:rFonts w:ascii="Times New Roman" w:hAnsi="Times New Roman"/>
          <w:sz w:val="28"/>
          <w:szCs w:val="28"/>
        </w:rPr>
        <w:t>Владос</w:t>
      </w:r>
      <w:proofErr w:type="spellEnd"/>
      <w:r w:rsidRPr="003E5880">
        <w:rPr>
          <w:rFonts w:ascii="Times New Roman" w:hAnsi="Times New Roman"/>
          <w:sz w:val="28"/>
          <w:szCs w:val="28"/>
        </w:rPr>
        <w:t>», 2003.</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lastRenderedPageBreak/>
        <w:t>22</w:t>
      </w:r>
      <w:r w:rsidRPr="003E5880">
        <w:rPr>
          <w:rFonts w:ascii="Times New Roman" w:hAnsi="Times New Roman"/>
          <w:sz w:val="28"/>
          <w:szCs w:val="28"/>
        </w:rPr>
        <w:t>. Ерохина О. В. «Школа танцев для детей». – Ростов на/Д.</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«Феникс», 2003.</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23</w:t>
      </w:r>
      <w:r w:rsidRPr="003E5880">
        <w:rPr>
          <w:rFonts w:ascii="Times New Roman" w:hAnsi="Times New Roman"/>
          <w:sz w:val="28"/>
          <w:szCs w:val="28"/>
        </w:rPr>
        <w:t>. Зуева И. А. «Современные танцы». – Краснодар, 2008.</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24.</w:t>
      </w:r>
      <w:r w:rsidRPr="003E5880">
        <w:rPr>
          <w:rFonts w:ascii="Times New Roman" w:hAnsi="Times New Roman"/>
          <w:sz w:val="28"/>
          <w:szCs w:val="28"/>
        </w:rPr>
        <w:t xml:space="preserve">Вихрева И. А. «Экзерсис на полу для подготовки к занятиям классическим танцем» / И. А. </w:t>
      </w:r>
      <w:proofErr w:type="spellStart"/>
      <w:r w:rsidRPr="003E5880">
        <w:rPr>
          <w:rFonts w:ascii="Times New Roman" w:hAnsi="Times New Roman"/>
          <w:sz w:val="28"/>
          <w:szCs w:val="28"/>
        </w:rPr>
        <w:t>Вихрева</w:t>
      </w:r>
      <w:proofErr w:type="spellEnd"/>
      <w:r w:rsidRPr="003E5880">
        <w:rPr>
          <w:rFonts w:ascii="Times New Roman" w:hAnsi="Times New Roman"/>
          <w:sz w:val="28"/>
          <w:szCs w:val="28"/>
        </w:rPr>
        <w:t>. – М.</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w:t>
      </w:r>
      <w:proofErr w:type="spellStart"/>
      <w:r w:rsidRPr="003E5880">
        <w:rPr>
          <w:rFonts w:ascii="Times New Roman" w:hAnsi="Times New Roman"/>
          <w:sz w:val="28"/>
          <w:szCs w:val="28"/>
        </w:rPr>
        <w:t>Театралис</w:t>
      </w:r>
      <w:proofErr w:type="spellEnd"/>
      <w:r w:rsidRPr="003E5880">
        <w:rPr>
          <w:rFonts w:ascii="Times New Roman" w:hAnsi="Times New Roman"/>
          <w:sz w:val="28"/>
          <w:szCs w:val="28"/>
        </w:rPr>
        <w:t>, 2004.</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25.</w:t>
      </w:r>
      <w:r w:rsidRPr="003E5880">
        <w:rPr>
          <w:rFonts w:ascii="Times New Roman" w:hAnsi="Times New Roman"/>
          <w:sz w:val="28"/>
          <w:szCs w:val="28"/>
        </w:rPr>
        <w:t xml:space="preserve">Гусев Г. П. Методика преподавания народного танца. Этюды / </w:t>
      </w:r>
      <w:r>
        <w:rPr>
          <w:rFonts w:ascii="Times New Roman" w:hAnsi="Times New Roman"/>
          <w:sz w:val="28"/>
          <w:szCs w:val="28"/>
        </w:rPr>
        <w:t xml:space="preserve">                  </w:t>
      </w:r>
      <w:r w:rsidRPr="003E5880">
        <w:rPr>
          <w:rFonts w:ascii="Times New Roman" w:hAnsi="Times New Roman"/>
          <w:sz w:val="28"/>
          <w:szCs w:val="28"/>
        </w:rPr>
        <w:t>Г. П. Гусев. – М.</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w:t>
      </w:r>
      <w:proofErr w:type="spellStart"/>
      <w:r w:rsidRPr="003E5880">
        <w:rPr>
          <w:rFonts w:ascii="Times New Roman" w:hAnsi="Times New Roman"/>
          <w:sz w:val="28"/>
          <w:szCs w:val="28"/>
        </w:rPr>
        <w:t>Владос</w:t>
      </w:r>
      <w:proofErr w:type="spellEnd"/>
      <w:r w:rsidRPr="003E5880">
        <w:rPr>
          <w:rFonts w:ascii="Times New Roman" w:hAnsi="Times New Roman"/>
          <w:sz w:val="28"/>
          <w:szCs w:val="28"/>
        </w:rPr>
        <w:t>, 2004.</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26</w:t>
      </w:r>
      <w:r w:rsidRPr="003E5880">
        <w:rPr>
          <w:rFonts w:ascii="Times New Roman" w:hAnsi="Times New Roman"/>
          <w:sz w:val="28"/>
          <w:szCs w:val="28"/>
        </w:rPr>
        <w:t>. Шипилова С. Г. Танцевальные упражнения / С. Г. Шипилова. – М., 2004.</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27</w:t>
      </w:r>
      <w:r w:rsidRPr="003E5880">
        <w:rPr>
          <w:rFonts w:ascii="Times New Roman" w:hAnsi="Times New Roman"/>
          <w:sz w:val="28"/>
          <w:szCs w:val="28"/>
        </w:rPr>
        <w:t xml:space="preserve">. Школа танцев </w:t>
      </w:r>
      <w:proofErr w:type="gramStart"/>
      <w:r w:rsidRPr="003E5880">
        <w:rPr>
          <w:rFonts w:ascii="Times New Roman" w:hAnsi="Times New Roman"/>
          <w:sz w:val="28"/>
          <w:szCs w:val="28"/>
        </w:rPr>
        <w:t>для</w:t>
      </w:r>
      <w:proofErr w:type="gramEnd"/>
      <w:r w:rsidRPr="003E5880">
        <w:rPr>
          <w:rFonts w:ascii="Times New Roman" w:hAnsi="Times New Roman"/>
          <w:sz w:val="28"/>
          <w:szCs w:val="28"/>
        </w:rPr>
        <w:t xml:space="preserve"> юных.  – СПб</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2003. </w:t>
      </w:r>
    </w:p>
    <w:p w:rsidR="00FD13C4" w:rsidRPr="003E5880" w:rsidRDefault="00FD13C4" w:rsidP="00FD13C4">
      <w:pPr>
        <w:tabs>
          <w:tab w:val="num" w:pos="0"/>
          <w:tab w:val="num" w:pos="284"/>
        </w:tabs>
        <w:ind w:left="426" w:hanging="426"/>
        <w:jc w:val="both"/>
        <w:rPr>
          <w:rFonts w:ascii="Times New Roman" w:hAnsi="Times New Roman"/>
          <w:sz w:val="28"/>
          <w:szCs w:val="28"/>
        </w:rPr>
      </w:pPr>
      <w:r>
        <w:rPr>
          <w:rFonts w:ascii="Times New Roman" w:hAnsi="Times New Roman"/>
          <w:sz w:val="28"/>
          <w:szCs w:val="28"/>
        </w:rPr>
        <w:t>28</w:t>
      </w:r>
      <w:r w:rsidRPr="003E5880">
        <w:rPr>
          <w:rFonts w:ascii="Times New Roman" w:hAnsi="Times New Roman"/>
          <w:sz w:val="28"/>
          <w:szCs w:val="28"/>
        </w:rPr>
        <w:t xml:space="preserve">. Азбука классического танца / Н. П. Базарова, В. П. Мей. – М., 2006. </w:t>
      </w:r>
    </w:p>
    <w:p w:rsidR="00FD13C4" w:rsidRPr="003E5880" w:rsidRDefault="00FD13C4" w:rsidP="00FD13C4">
      <w:pPr>
        <w:shd w:val="clear" w:color="auto" w:fill="FFFFFF"/>
        <w:tabs>
          <w:tab w:val="num" w:pos="0"/>
          <w:tab w:val="num" w:pos="284"/>
        </w:tabs>
        <w:ind w:left="426" w:hanging="426"/>
        <w:jc w:val="both"/>
        <w:textAlignment w:val="baseline"/>
        <w:rPr>
          <w:rFonts w:ascii="Times New Roman" w:hAnsi="Times New Roman"/>
          <w:sz w:val="28"/>
          <w:szCs w:val="28"/>
        </w:rPr>
      </w:pPr>
      <w:r>
        <w:rPr>
          <w:rFonts w:ascii="Times New Roman" w:hAnsi="Times New Roman"/>
          <w:sz w:val="28"/>
          <w:szCs w:val="28"/>
        </w:rPr>
        <w:t>29.</w:t>
      </w:r>
      <w:r w:rsidRPr="003E5880">
        <w:rPr>
          <w:rFonts w:ascii="Times New Roman" w:hAnsi="Times New Roman"/>
          <w:sz w:val="28"/>
          <w:szCs w:val="28"/>
        </w:rPr>
        <w:t xml:space="preserve">Цорн А. Я. Грамматика танцевального искусства и хореографии /                  А. Я. </w:t>
      </w:r>
      <w:proofErr w:type="spellStart"/>
      <w:r w:rsidRPr="003E5880">
        <w:rPr>
          <w:rFonts w:ascii="Times New Roman" w:hAnsi="Times New Roman"/>
          <w:sz w:val="28"/>
          <w:szCs w:val="28"/>
        </w:rPr>
        <w:t>Цорн</w:t>
      </w:r>
      <w:proofErr w:type="spellEnd"/>
      <w:r w:rsidRPr="003E5880">
        <w:rPr>
          <w:rFonts w:ascii="Times New Roman" w:hAnsi="Times New Roman"/>
          <w:sz w:val="28"/>
          <w:szCs w:val="28"/>
        </w:rPr>
        <w:t>. – М.</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Лань ; Планета музыки, 2011. – 544 c.</w:t>
      </w:r>
    </w:p>
    <w:p w:rsidR="00FD13C4" w:rsidRPr="003E5880" w:rsidRDefault="00FD13C4" w:rsidP="00FD13C4">
      <w:pPr>
        <w:shd w:val="clear" w:color="auto" w:fill="FFFFFF"/>
        <w:tabs>
          <w:tab w:val="num" w:pos="0"/>
          <w:tab w:val="num" w:pos="284"/>
        </w:tabs>
        <w:ind w:left="426" w:hanging="426"/>
        <w:jc w:val="both"/>
        <w:textAlignment w:val="baseline"/>
        <w:rPr>
          <w:rFonts w:ascii="Times New Roman" w:hAnsi="Times New Roman"/>
          <w:sz w:val="28"/>
          <w:szCs w:val="28"/>
        </w:rPr>
      </w:pPr>
      <w:r>
        <w:rPr>
          <w:rFonts w:ascii="Times New Roman" w:hAnsi="Times New Roman"/>
          <w:sz w:val="28"/>
          <w:szCs w:val="28"/>
        </w:rPr>
        <w:t>30</w:t>
      </w:r>
      <w:r w:rsidRPr="003E5880">
        <w:rPr>
          <w:rFonts w:ascii="Times New Roman" w:hAnsi="Times New Roman"/>
          <w:sz w:val="28"/>
          <w:szCs w:val="28"/>
        </w:rPr>
        <w:t xml:space="preserve">. </w:t>
      </w:r>
      <w:proofErr w:type="spellStart"/>
      <w:r w:rsidRPr="003E5880">
        <w:rPr>
          <w:rFonts w:ascii="Times New Roman" w:hAnsi="Times New Roman"/>
          <w:sz w:val="28"/>
          <w:szCs w:val="28"/>
        </w:rPr>
        <w:t>Роот</w:t>
      </w:r>
      <w:proofErr w:type="spellEnd"/>
      <w:r w:rsidRPr="003E5880">
        <w:rPr>
          <w:rFonts w:ascii="Times New Roman" w:hAnsi="Times New Roman"/>
          <w:sz w:val="28"/>
          <w:szCs w:val="28"/>
        </w:rPr>
        <w:t xml:space="preserve"> З. Танцы в начальной школе. – М.</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Айрис-пресс, 2006.</w:t>
      </w:r>
    </w:p>
    <w:p w:rsidR="00FD13C4" w:rsidRPr="003E5880" w:rsidRDefault="00FD13C4" w:rsidP="00FD13C4">
      <w:pPr>
        <w:shd w:val="clear" w:color="auto" w:fill="FFFFFF"/>
        <w:tabs>
          <w:tab w:val="num" w:pos="0"/>
          <w:tab w:val="num" w:pos="284"/>
        </w:tabs>
        <w:ind w:left="426" w:hanging="426"/>
        <w:jc w:val="both"/>
        <w:textAlignment w:val="baseline"/>
        <w:rPr>
          <w:rFonts w:ascii="Times New Roman" w:hAnsi="Times New Roman"/>
          <w:sz w:val="28"/>
          <w:szCs w:val="28"/>
        </w:rPr>
      </w:pPr>
      <w:r>
        <w:rPr>
          <w:rFonts w:ascii="Times New Roman" w:hAnsi="Times New Roman"/>
          <w:sz w:val="28"/>
          <w:szCs w:val="28"/>
        </w:rPr>
        <w:t>31</w:t>
      </w:r>
      <w:r w:rsidRPr="003E5880">
        <w:rPr>
          <w:rFonts w:ascii="Times New Roman" w:hAnsi="Times New Roman"/>
          <w:sz w:val="28"/>
          <w:szCs w:val="28"/>
        </w:rPr>
        <w:t>. Никитин В.</w:t>
      </w:r>
      <w:r>
        <w:rPr>
          <w:rFonts w:ascii="Times New Roman" w:hAnsi="Times New Roman"/>
          <w:sz w:val="28"/>
          <w:szCs w:val="28"/>
        </w:rPr>
        <w:t xml:space="preserve"> </w:t>
      </w:r>
      <w:r w:rsidRPr="003E5880">
        <w:rPr>
          <w:rFonts w:ascii="Times New Roman" w:hAnsi="Times New Roman"/>
          <w:sz w:val="28"/>
          <w:szCs w:val="28"/>
        </w:rPr>
        <w:t>Ю. Композиция урока и методика преподавания Модерн-Джаз Танца. – М.</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Издательский дом «Один из лучших», 2006.</w:t>
      </w:r>
    </w:p>
    <w:p w:rsidR="00FD13C4" w:rsidRPr="003E5880" w:rsidRDefault="00FD13C4" w:rsidP="00FD13C4">
      <w:pPr>
        <w:shd w:val="clear" w:color="auto" w:fill="FFFFFF"/>
        <w:tabs>
          <w:tab w:val="num" w:pos="0"/>
          <w:tab w:val="num" w:pos="284"/>
        </w:tabs>
        <w:ind w:left="426" w:hanging="426"/>
        <w:jc w:val="both"/>
        <w:textAlignment w:val="baseline"/>
        <w:rPr>
          <w:rFonts w:ascii="Times New Roman" w:hAnsi="Times New Roman"/>
          <w:sz w:val="28"/>
          <w:szCs w:val="28"/>
        </w:rPr>
      </w:pPr>
      <w:r>
        <w:rPr>
          <w:rFonts w:ascii="Times New Roman" w:hAnsi="Times New Roman"/>
          <w:sz w:val="28"/>
          <w:szCs w:val="28"/>
        </w:rPr>
        <w:t xml:space="preserve">32. Шершнев В. </w:t>
      </w:r>
      <w:r w:rsidRPr="003E5880">
        <w:rPr>
          <w:rFonts w:ascii="Times New Roman" w:hAnsi="Times New Roman"/>
          <w:sz w:val="28"/>
          <w:szCs w:val="28"/>
        </w:rPr>
        <w:t>Г. От ритмики к танцу. Развитие художественно-творческих способностей детей 4-7 лет средствами ритмики и хореографии. Программа для образовательных учреждений дополнительного образования детей Московской области. – М.</w:t>
      </w:r>
      <w:proofErr w:type="gramStart"/>
      <w:r w:rsidRPr="003E5880">
        <w:rPr>
          <w:rFonts w:ascii="Times New Roman" w:hAnsi="Times New Roman"/>
          <w:sz w:val="28"/>
          <w:szCs w:val="28"/>
        </w:rPr>
        <w:t xml:space="preserve"> :</w:t>
      </w:r>
      <w:proofErr w:type="gramEnd"/>
      <w:r w:rsidRPr="003E5880">
        <w:rPr>
          <w:rFonts w:ascii="Times New Roman" w:hAnsi="Times New Roman"/>
          <w:sz w:val="28"/>
          <w:szCs w:val="28"/>
        </w:rPr>
        <w:t xml:space="preserve"> Издательский дом «Один из лучших», 2008. </w:t>
      </w:r>
    </w:p>
    <w:p w:rsidR="00FD13C4" w:rsidRPr="003E5880" w:rsidRDefault="00FD13C4" w:rsidP="00FD13C4">
      <w:pPr>
        <w:shd w:val="clear" w:color="auto" w:fill="FFFFFF"/>
        <w:tabs>
          <w:tab w:val="num" w:pos="0"/>
          <w:tab w:val="num" w:pos="284"/>
        </w:tabs>
        <w:ind w:left="426" w:hanging="426"/>
        <w:jc w:val="both"/>
        <w:textAlignment w:val="baseline"/>
        <w:rPr>
          <w:rFonts w:ascii="Times New Roman" w:hAnsi="Times New Roman"/>
          <w:sz w:val="28"/>
          <w:szCs w:val="28"/>
        </w:rPr>
      </w:pPr>
      <w:r>
        <w:rPr>
          <w:rFonts w:ascii="Times New Roman" w:hAnsi="Times New Roman"/>
          <w:sz w:val="28"/>
          <w:szCs w:val="28"/>
        </w:rPr>
        <w:t>33</w:t>
      </w:r>
      <w:r w:rsidRPr="003E5880">
        <w:rPr>
          <w:rFonts w:ascii="Times New Roman" w:hAnsi="Times New Roman"/>
          <w:sz w:val="28"/>
          <w:szCs w:val="28"/>
        </w:rPr>
        <w:t>.Белибихина Н. А., Королева Л. А. Организация дополнительного образования в школе. Планирование, программы, разработки занятий – Волгоград</w:t>
      </w:r>
      <w:proofErr w:type="gramStart"/>
      <w:r>
        <w:rPr>
          <w:rFonts w:ascii="Times New Roman" w:hAnsi="Times New Roman"/>
          <w:sz w:val="28"/>
          <w:szCs w:val="28"/>
        </w:rPr>
        <w:t xml:space="preserve"> </w:t>
      </w:r>
      <w:r w:rsidRPr="003E5880">
        <w:rPr>
          <w:rFonts w:ascii="Times New Roman" w:hAnsi="Times New Roman"/>
          <w:sz w:val="28"/>
          <w:szCs w:val="28"/>
        </w:rPr>
        <w:t>:</w:t>
      </w:r>
      <w:proofErr w:type="gramEnd"/>
      <w:r w:rsidRPr="003E5880">
        <w:rPr>
          <w:rFonts w:ascii="Times New Roman" w:hAnsi="Times New Roman"/>
          <w:sz w:val="28"/>
          <w:szCs w:val="28"/>
        </w:rPr>
        <w:t xml:space="preserve"> «Учитель», 2009. </w:t>
      </w:r>
    </w:p>
    <w:p w:rsidR="00FD13C4" w:rsidRPr="003E5880" w:rsidRDefault="00FD13C4" w:rsidP="00FD13C4">
      <w:pPr>
        <w:shd w:val="clear" w:color="auto" w:fill="FFFFFF"/>
        <w:tabs>
          <w:tab w:val="num" w:pos="0"/>
          <w:tab w:val="num" w:pos="284"/>
        </w:tabs>
        <w:ind w:left="426" w:hanging="426"/>
        <w:jc w:val="both"/>
        <w:textAlignment w:val="baseline"/>
        <w:rPr>
          <w:sz w:val="28"/>
          <w:szCs w:val="28"/>
        </w:rPr>
      </w:pPr>
      <w:r>
        <w:rPr>
          <w:rFonts w:ascii="Times New Roman" w:hAnsi="Times New Roman"/>
          <w:sz w:val="28"/>
          <w:szCs w:val="28"/>
        </w:rPr>
        <w:t>34</w:t>
      </w:r>
      <w:r w:rsidRPr="003E5880">
        <w:rPr>
          <w:rFonts w:ascii="Times New Roman" w:hAnsi="Times New Roman"/>
          <w:sz w:val="28"/>
          <w:szCs w:val="28"/>
        </w:rPr>
        <w:t xml:space="preserve">. </w:t>
      </w:r>
      <w:proofErr w:type="spellStart"/>
      <w:r w:rsidRPr="003E5880">
        <w:rPr>
          <w:rFonts w:ascii="Times New Roman" w:hAnsi="Times New Roman"/>
          <w:sz w:val="28"/>
          <w:szCs w:val="28"/>
        </w:rPr>
        <w:t>Шутиков</w:t>
      </w:r>
      <w:proofErr w:type="spellEnd"/>
      <w:r w:rsidRPr="003E5880">
        <w:rPr>
          <w:rFonts w:ascii="Times New Roman" w:hAnsi="Times New Roman"/>
          <w:sz w:val="28"/>
          <w:szCs w:val="28"/>
        </w:rPr>
        <w:t xml:space="preserve"> Ю. Н.</w:t>
      </w:r>
      <w:r>
        <w:rPr>
          <w:rFonts w:ascii="Times New Roman" w:hAnsi="Times New Roman"/>
          <w:sz w:val="28"/>
          <w:szCs w:val="28"/>
        </w:rPr>
        <w:t xml:space="preserve"> </w:t>
      </w:r>
      <w:proofErr w:type="spellStart"/>
      <w:r w:rsidRPr="003E5880">
        <w:rPr>
          <w:rFonts w:ascii="Times New Roman" w:hAnsi="Times New Roman"/>
          <w:sz w:val="28"/>
          <w:szCs w:val="28"/>
        </w:rPr>
        <w:t>Учебно</w:t>
      </w:r>
      <w:proofErr w:type="spellEnd"/>
      <w:r w:rsidRPr="003E5880">
        <w:rPr>
          <w:rFonts w:ascii="Times New Roman" w:hAnsi="Times New Roman"/>
          <w:sz w:val="28"/>
          <w:szCs w:val="28"/>
        </w:rPr>
        <w:t xml:space="preserve"> – методические рекомендации по организации работы с целым классом в начальной школе по ритмике, ритмопластике и бальным танцам – С. Петербург, 2006.</w:t>
      </w:r>
      <w:r w:rsidRPr="003E5880">
        <w:rPr>
          <w:sz w:val="28"/>
          <w:szCs w:val="28"/>
        </w:rPr>
        <w:t xml:space="preserve"> </w:t>
      </w:r>
    </w:p>
    <w:p w:rsidR="00FD13C4" w:rsidRPr="003E5880" w:rsidRDefault="00FD13C4" w:rsidP="00FD13C4">
      <w:pPr>
        <w:shd w:val="clear" w:color="auto" w:fill="FFFFFF"/>
        <w:tabs>
          <w:tab w:val="num" w:pos="0"/>
          <w:tab w:val="num" w:pos="284"/>
        </w:tabs>
        <w:ind w:left="426" w:hanging="426"/>
        <w:jc w:val="both"/>
        <w:textAlignment w:val="baseline"/>
        <w:rPr>
          <w:rFonts w:ascii="Times New Roman" w:hAnsi="Times New Roman"/>
          <w:sz w:val="28"/>
          <w:szCs w:val="28"/>
        </w:rPr>
      </w:pPr>
      <w:r>
        <w:rPr>
          <w:rFonts w:ascii="Times New Roman" w:hAnsi="Times New Roman"/>
          <w:sz w:val="28"/>
          <w:szCs w:val="28"/>
        </w:rPr>
        <w:t>35</w:t>
      </w:r>
      <w:r w:rsidRPr="003E5880">
        <w:rPr>
          <w:rFonts w:ascii="Times New Roman" w:hAnsi="Times New Roman"/>
          <w:sz w:val="28"/>
          <w:szCs w:val="28"/>
        </w:rPr>
        <w:t>. Пуртова Т. В. Учите детей танцевать – М.</w:t>
      </w:r>
      <w:proofErr w:type="gramStart"/>
      <w:r>
        <w:rPr>
          <w:rFonts w:ascii="Times New Roman" w:hAnsi="Times New Roman"/>
          <w:sz w:val="28"/>
          <w:szCs w:val="28"/>
        </w:rPr>
        <w:t xml:space="preserve"> </w:t>
      </w:r>
      <w:r w:rsidRPr="003E5880">
        <w:rPr>
          <w:rFonts w:ascii="Times New Roman" w:hAnsi="Times New Roman"/>
          <w:sz w:val="28"/>
          <w:szCs w:val="28"/>
        </w:rPr>
        <w:t>:</w:t>
      </w:r>
      <w:proofErr w:type="gramEnd"/>
      <w:r w:rsidRPr="003E5880">
        <w:rPr>
          <w:rFonts w:ascii="Times New Roman" w:hAnsi="Times New Roman"/>
          <w:sz w:val="28"/>
          <w:szCs w:val="28"/>
        </w:rPr>
        <w:t xml:space="preserve"> Век информации, 2009. </w:t>
      </w:r>
    </w:p>
    <w:p w:rsidR="00FD13C4" w:rsidRPr="003E5880" w:rsidRDefault="00FD13C4" w:rsidP="00FD13C4">
      <w:pPr>
        <w:shd w:val="clear" w:color="auto" w:fill="FFFFFF"/>
        <w:tabs>
          <w:tab w:val="num" w:pos="0"/>
          <w:tab w:val="num" w:pos="284"/>
        </w:tabs>
        <w:ind w:left="426" w:hanging="426"/>
        <w:jc w:val="both"/>
        <w:textAlignment w:val="baseline"/>
        <w:rPr>
          <w:rFonts w:ascii="Times New Roman" w:hAnsi="Times New Roman"/>
          <w:sz w:val="28"/>
          <w:szCs w:val="28"/>
        </w:rPr>
      </w:pPr>
      <w:r>
        <w:rPr>
          <w:rFonts w:ascii="Times New Roman" w:hAnsi="Times New Roman"/>
          <w:sz w:val="28"/>
          <w:szCs w:val="28"/>
        </w:rPr>
        <w:t>36.Фирилева Ж. Е., Сайкина</w:t>
      </w:r>
      <w:r w:rsidRPr="003E5880">
        <w:rPr>
          <w:rFonts w:ascii="Times New Roman" w:hAnsi="Times New Roman"/>
          <w:sz w:val="28"/>
          <w:szCs w:val="28"/>
        </w:rPr>
        <w:t xml:space="preserve"> Е. Г. «СА-ФИ-ДАНСЕ» Танцевальная – игровая гимнастика для детей [Текст]</w:t>
      </w:r>
      <w:proofErr w:type="gramStart"/>
      <w:r>
        <w:rPr>
          <w:rFonts w:ascii="Times New Roman" w:hAnsi="Times New Roman"/>
          <w:sz w:val="28"/>
          <w:szCs w:val="28"/>
        </w:rPr>
        <w:t xml:space="preserve"> </w:t>
      </w:r>
      <w:r w:rsidRPr="003E5880">
        <w:rPr>
          <w:rFonts w:ascii="Times New Roman" w:hAnsi="Times New Roman"/>
          <w:sz w:val="28"/>
          <w:szCs w:val="28"/>
        </w:rPr>
        <w:t>:</w:t>
      </w:r>
      <w:proofErr w:type="gramEnd"/>
      <w:r w:rsidRPr="003E5880">
        <w:rPr>
          <w:rFonts w:ascii="Times New Roman" w:hAnsi="Times New Roman"/>
          <w:sz w:val="28"/>
          <w:szCs w:val="28"/>
        </w:rPr>
        <w:t xml:space="preserve"> </w:t>
      </w:r>
      <w:proofErr w:type="spellStart"/>
      <w:r w:rsidRPr="003E5880">
        <w:rPr>
          <w:rFonts w:ascii="Times New Roman" w:hAnsi="Times New Roman"/>
          <w:sz w:val="28"/>
          <w:szCs w:val="28"/>
        </w:rPr>
        <w:t>учебно</w:t>
      </w:r>
      <w:proofErr w:type="spellEnd"/>
      <w:r w:rsidRPr="003E5880">
        <w:rPr>
          <w:rFonts w:ascii="Times New Roman" w:hAnsi="Times New Roman"/>
          <w:sz w:val="28"/>
          <w:szCs w:val="28"/>
        </w:rPr>
        <w:t xml:space="preserve"> – методическое пособие для педагогов дошкольных и школьных учреждений / Ж. Е. </w:t>
      </w:r>
      <w:proofErr w:type="spellStart"/>
      <w:r w:rsidRPr="003E5880">
        <w:rPr>
          <w:rFonts w:ascii="Times New Roman" w:hAnsi="Times New Roman"/>
          <w:sz w:val="28"/>
          <w:szCs w:val="28"/>
        </w:rPr>
        <w:t>Фирилева</w:t>
      </w:r>
      <w:proofErr w:type="spellEnd"/>
      <w:r w:rsidRPr="003E5880">
        <w:rPr>
          <w:rFonts w:ascii="Times New Roman" w:hAnsi="Times New Roman"/>
          <w:sz w:val="28"/>
          <w:szCs w:val="28"/>
        </w:rPr>
        <w:t xml:space="preserve">, </w:t>
      </w:r>
      <w:r>
        <w:rPr>
          <w:rFonts w:ascii="Times New Roman" w:hAnsi="Times New Roman"/>
          <w:sz w:val="28"/>
          <w:szCs w:val="28"/>
        </w:rPr>
        <w:t xml:space="preserve">         </w:t>
      </w:r>
      <w:r w:rsidRPr="003E5880">
        <w:rPr>
          <w:rFonts w:ascii="Times New Roman" w:hAnsi="Times New Roman"/>
          <w:sz w:val="28"/>
          <w:szCs w:val="28"/>
        </w:rPr>
        <w:t>Е. Г. Сайкина. – СПб</w:t>
      </w:r>
      <w:proofErr w:type="gramStart"/>
      <w:r w:rsidRPr="003E5880">
        <w:rPr>
          <w:rFonts w:ascii="Times New Roman" w:hAnsi="Times New Roman"/>
          <w:sz w:val="28"/>
          <w:szCs w:val="28"/>
        </w:rPr>
        <w:t xml:space="preserve">. : </w:t>
      </w:r>
      <w:proofErr w:type="gramEnd"/>
      <w:r w:rsidRPr="003E5880">
        <w:rPr>
          <w:rFonts w:ascii="Times New Roman" w:hAnsi="Times New Roman"/>
          <w:sz w:val="28"/>
          <w:szCs w:val="28"/>
        </w:rPr>
        <w:t xml:space="preserve">ДЕТСТВО - ПРЕСС, 2007. – 352 с. </w:t>
      </w:r>
    </w:p>
    <w:p w:rsidR="00FD13C4" w:rsidRPr="003E5880" w:rsidRDefault="00FD13C4" w:rsidP="00FD13C4">
      <w:pPr>
        <w:shd w:val="clear" w:color="auto" w:fill="FFFFFF"/>
        <w:tabs>
          <w:tab w:val="num" w:pos="0"/>
          <w:tab w:val="num" w:pos="284"/>
        </w:tabs>
        <w:ind w:left="426" w:hanging="426"/>
        <w:jc w:val="both"/>
        <w:textAlignment w:val="baseline"/>
        <w:rPr>
          <w:rFonts w:ascii="Times New Roman" w:hAnsi="Times New Roman"/>
          <w:sz w:val="28"/>
          <w:szCs w:val="28"/>
        </w:rPr>
      </w:pPr>
      <w:r>
        <w:rPr>
          <w:rFonts w:ascii="Times New Roman" w:hAnsi="Times New Roman"/>
          <w:sz w:val="28"/>
          <w:szCs w:val="28"/>
        </w:rPr>
        <w:t>37.</w:t>
      </w:r>
      <w:r w:rsidRPr="003E5880">
        <w:rPr>
          <w:rFonts w:ascii="Times New Roman" w:hAnsi="Times New Roman"/>
          <w:sz w:val="28"/>
          <w:szCs w:val="28"/>
        </w:rPr>
        <w:t xml:space="preserve">Семинар по </w:t>
      </w:r>
      <w:proofErr w:type="spellStart"/>
      <w:r w:rsidRPr="003E5880">
        <w:rPr>
          <w:rFonts w:ascii="Times New Roman" w:hAnsi="Times New Roman"/>
          <w:sz w:val="28"/>
          <w:szCs w:val="28"/>
        </w:rPr>
        <w:t>здоровьесберегающим</w:t>
      </w:r>
      <w:proofErr w:type="spellEnd"/>
      <w:r w:rsidRPr="003E5880">
        <w:rPr>
          <w:rFonts w:ascii="Times New Roman" w:hAnsi="Times New Roman"/>
          <w:sz w:val="28"/>
          <w:szCs w:val="28"/>
        </w:rPr>
        <w:t xml:space="preserve"> технологиям. Музыкально – ритмическое занятие «Времена года» (Муз</w:t>
      </w:r>
      <w:proofErr w:type="gramStart"/>
      <w:r w:rsidRPr="003E5880">
        <w:rPr>
          <w:rFonts w:ascii="Times New Roman" w:hAnsi="Times New Roman"/>
          <w:sz w:val="28"/>
          <w:szCs w:val="28"/>
        </w:rPr>
        <w:t>.</w:t>
      </w:r>
      <w:proofErr w:type="gramEnd"/>
      <w:r w:rsidRPr="003E5880">
        <w:rPr>
          <w:rFonts w:ascii="Times New Roman" w:hAnsi="Times New Roman"/>
          <w:sz w:val="28"/>
          <w:szCs w:val="28"/>
        </w:rPr>
        <w:t xml:space="preserve"> </w:t>
      </w:r>
      <w:proofErr w:type="gramStart"/>
      <w:r w:rsidRPr="003E5880">
        <w:rPr>
          <w:rFonts w:ascii="Times New Roman" w:hAnsi="Times New Roman"/>
          <w:sz w:val="28"/>
          <w:szCs w:val="28"/>
        </w:rPr>
        <w:t>р</w:t>
      </w:r>
      <w:proofErr w:type="gramEnd"/>
      <w:r w:rsidRPr="003E5880">
        <w:rPr>
          <w:rFonts w:ascii="Times New Roman" w:hAnsi="Times New Roman"/>
          <w:sz w:val="28"/>
          <w:szCs w:val="28"/>
        </w:rPr>
        <w:t>ук. Мельникова Е. В., хореограф Демидова А. Е.) 2010.</w:t>
      </w:r>
    </w:p>
    <w:p w:rsidR="00FD13C4" w:rsidRPr="003E5880" w:rsidRDefault="00FD13C4" w:rsidP="00FD13C4">
      <w:pPr>
        <w:shd w:val="clear" w:color="auto" w:fill="FFFFFF"/>
        <w:tabs>
          <w:tab w:val="num" w:pos="0"/>
          <w:tab w:val="num" w:pos="284"/>
        </w:tabs>
        <w:ind w:left="426" w:hanging="426"/>
        <w:jc w:val="both"/>
        <w:textAlignment w:val="baseline"/>
        <w:rPr>
          <w:rFonts w:ascii="Times New Roman" w:hAnsi="Times New Roman"/>
          <w:sz w:val="28"/>
          <w:szCs w:val="28"/>
        </w:rPr>
      </w:pPr>
      <w:r>
        <w:rPr>
          <w:rFonts w:ascii="Times New Roman" w:hAnsi="Times New Roman"/>
          <w:sz w:val="28"/>
          <w:szCs w:val="28"/>
        </w:rPr>
        <w:t>38. Фокина</w:t>
      </w:r>
      <w:r w:rsidRPr="003E5880">
        <w:rPr>
          <w:rFonts w:ascii="Times New Roman" w:hAnsi="Times New Roman"/>
          <w:sz w:val="28"/>
          <w:szCs w:val="28"/>
        </w:rPr>
        <w:t xml:space="preserve"> Е. Н.</w:t>
      </w:r>
      <w:r>
        <w:rPr>
          <w:rFonts w:ascii="Times New Roman" w:hAnsi="Times New Roman"/>
          <w:sz w:val="28"/>
          <w:szCs w:val="28"/>
        </w:rPr>
        <w:t xml:space="preserve"> </w:t>
      </w:r>
      <w:r w:rsidRPr="003E5880">
        <w:rPr>
          <w:rFonts w:ascii="Times New Roman" w:hAnsi="Times New Roman"/>
          <w:sz w:val="28"/>
          <w:szCs w:val="28"/>
        </w:rPr>
        <w:t>Нагрузки и здоровье ребёнка. Тезисы докладов и сообщений Международного научного симпозиума 11-14 июня 2009 г. – Тюмень</w:t>
      </w:r>
      <w:proofErr w:type="gramStart"/>
      <w:r>
        <w:rPr>
          <w:rFonts w:ascii="Times New Roman" w:hAnsi="Times New Roman"/>
          <w:sz w:val="28"/>
          <w:szCs w:val="28"/>
        </w:rPr>
        <w:t xml:space="preserve"> </w:t>
      </w:r>
      <w:r w:rsidRPr="003E5880">
        <w:rPr>
          <w:rFonts w:ascii="Times New Roman" w:hAnsi="Times New Roman"/>
          <w:sz w:val="28"/>
          <w:szCs w:val="28"/>
        </w:rPr>
        <w:t>:</w:t>
      </w:r>
      <w:proofErr w:type="gramEnd"/>
      <w:r w:rsidRPr="003E5880">
        <w:rPr>
          <w:rFonts w:ascii="Times New Roman" w:hAnsi="Times New Roman"/>
          <w:sz w:val="28"/>
          <w:szCs w:val="28"/>
        </w:rPr>
        <w:t xml:space="preserve"> </w:t>
      </w:r>
      <w:proofErr w:type="spellStart"/>
      <w:r w:rsidRPr="003E5880">
        <w:rPr>
          <w:rFonts w:ascii="Times New Roman" w:hAnsi="Times New Roman"/>
          <w:sz w:val="28"/>
          <w:szCs w:val="28"/>
        </w:rPr>
        <w:t>ТюмГу</w:t>
      </w:r>
      <w:proofErr w:type="spellEnd"/>
      <w:r w:rsidRPr="003E5880">
        <w:rPr>
          <w:rFonts w:ascii="Times New Roman" w:hAnsi="Times New Roman"/>
          <w:sz w:val="28"/>
          <w:szCs w:val="28"/>
        </w:rPr>
        <w:t>, 20с.</w:t>
      </w:r>
    </w:p>
    <w:p w:rsidR="00FD13C4" w:rsidRPr="003E5880" w:rsidRDefault="00FD13C4" w:rsidP="00FD13C4">
      <w:pPr>
        <w:shd w:val="clear" w:color="auto" w:fill="FFFFFF"/>
        <w:tabs>
          <w:tab w:val="num" w:pos="0"/>
          <w:tab w:val="num" w:pos="284"/>
        </w:tabs>
        <w:ind w:left="426" w:hanging="426"/>
        <w:jc w:val="both"/>
        <w:textAlignment w:val="baseline"/>
        <w:rPr>
          <w:rFonts w:ascii="Times New Roman" w:hAnsi="Times New Roman"/>
          <w:sz w:val="28"/>
          <w:szCs w:val="28"/>
        </w:rPr>
      </w:pPr>
      <w:r w:rsidRPr="003E5880">
        <w:rPr>
          <w:rFonts w:ascii="Times New Roman" w:hAnsi="Times New Roman"/>
          <w:sz w:val="28"/>
          <w:szCs w:val="28"/>
        </w:rPr>
        <w:t>3</w:t>
      </w:r>
      <w:r>
        <w:rPr>
          <w:rFonts w:ascii="Times New Roman" w:hAnsi="Times New Roman"/>
          <w:sz w:val="28"/>
          <w:szCs w:val="28"/>
        </w:rPr>
        <w:t>9.Фокина</w:t>
      </w:r>
      <w:r w:rsidRPr="003E5880">
        <w:rPr>
          <w:rFonts w:ascii="Times New Roman" w:hAnsi="Times New Roman"/>
          <w:sz w:val="28"/>
          <w:szCs w:val="28"/>
        </w:rPr>
        <w:t xml:space="preserve"> Е.</w:t>
      </w:r>
      <w:r>
        <w:rPr>
          <w:rFonts w:ascii="Times New Roman" w:hAnsi="Times New Roman"/>
          <w:sz w:val="28"/>
          <w:szCs w:val="28"/>
        </w:rPr>
        <w:t xml:space="preserve"> </w:t>
      </w:r>
      <w:r w:rsidRPr="003E5880">
        <w:rPr>
          <w:rFonts w:ascii="Times New Roman" w:hAnsi="Times New Roman"/>
          <w:sz w:val="28"/>
          <w:szCs w:val="28"/>
        </w:rPr>
        <w:t xml:space="preserve">Н. Влияние эстетического содержания образования на формирование общей культуры личности. Культурологические традиции российского образования и перспективы их развития в начале третьего тысячелетия: </w:t>
      </w:r>
      <w:proofErr w:type="spellStart"/>
      <w:r w:rsidRPr="003E5880">
        <w:rPr>
          <w:rFonts w:ascii="Times New Roman" w:hAnsi="Times New Roman"/>
          <w:sz w:val="28"/>
          <w:szCs w:val="28"/>
        </w:rPr>
        <w:t>практ</w:t>
      </w:r>
      <w:proofErr w:type="spellEnd"/>
      <w:r w:rsidRPr="003E5880">
        <w:rPr>
          <w:rFonts w:ascii="Times New Roman" w:hAnsi="Times New Roman"/>
          <w:sz w:val="28"/>
          <w:szCs w:val="28"/>
        </w:rPr>
        <w:t>. пособие / Е. Н. Фокина. – Тюмень</w:t>
      </w:r>
      <w:proofErr w:type="gramStart"/>
      <w:r>
        <w:rPr>
          <w:rFonts w:ascii="Times New Roman" w:hAnsi="Times New Roman"/>
          <w:sz w:val="28"/>
          <w:szCs w:val="28"/>
        </w:rPr>
        <w:t xml:space="preserve"> </w:t>
      </w:r>
      <w:r w:rsidRPr="003E5880">
        <w:rPr>
          <w:rFonts w:ascii="Times New Roman" w:hAnsi="Times New Roman"/>
          <w:sz w:val="28"/>
          <w:szCs w:val="28"/>
        </w:rPr>
        <w:t>:</w:t>
      </w:r>
      <w:proofErr w:type="gramEnd"/>
      <w:r w:rsidRPr="003E5880">
        <w:rPr>
          <w:rFonts w:ascii="Times New Roman" w:hAnsi="Times New Roman"/>
          <w:sz w:val="28"/>
          <w:szCs w:val="28"/>
        </w:rPr>
        <w:t xml:space="preserve"> </w:t>
      </w:r>
      <w:proofErr w:type="spellStart"/>
      <w:r w:rsidRPr="003E5880">
        <w:rPr>
          <w:rFonts w:ascii="Times New Roman" w:hAnsi="Times New Roman"/>
          <w:sz w:val="28"/>
          <w:szCs w:val="28"/>
        </w:rPr>
        <w:t>ТюмГу</w:t>
      </w:r>
      <w:proofErr w:type="spellEnd"/>
      <w:r w:rsidRPr="003E5880">
        <w:rPr>
          <w:rFonts w:ascii="Times New Roman" w:hAnsi="Times New Roman"/>
          <w:sz w:val="28"/>
          <w:szCs w:val="28"/>
        </w:rPr>
        <w:t>, 2009. – 111 с.</w:t>
      </w:r>
    </w:p>
    <w:p w:rsidR="00FD13C4" w:rsidRDefault="00FD13C4" w:rsidP="00FD13C4">
      <w:pPr>
        <w:shd w:val="clear" w:color="auto" w:fill="FFFFFF"/>
        <w:tabs>
          <w:tab w:val="num" w:pos="0"/>
          <w:tab w:val="num" w:pos="284"/>
        </w:tabs>
        <w:ind w:left="426" w:hanging="426"/>
        <w:jc w:val="both"/>
        <w:textAlignment w:val="baseline"/>
        <w:rPr>
          <w:rFonts w:ascii="Times New Roman" w:hAnsi="Times New Roman"/>
          <w:sz w:val="28"/>
          <w:szCs w:val="28"/>
        </w:rPr>
      </w:pPr>
      <w:r>
        <w:rPr>
          <w:rFonts w:ascii="Times New Roman" w:hAnsi="Times New Roman"/>
          <w:sz w:val="28"/>
          <w:szCs w:val="28"/>
        </w:rPr>
        <w:t>40.</w:t>
      </w:r>
      <w:r w:rsidRPr="003E5880">
        <w:rPr>
          <w:rFonts w:ascii="Times New Roman" w:hAnsi="Times New Roman"/>
          <w:sz w:val="28"/>
          <w:szCs w:val="28"/>
        </w:rPr>
        <w:t xml:space="preserve">Фокина, Е. Н. Хореографическое искусство как составляющая мировой культуры. Актуальные проблемы преподавания мировой культуры и </w:t>
      </w:r>
      <w:r w:rsidRPr="003E5880">
        <w:rPr>
          <w:rFonts w:ascii="Times New Roman" w:hAnsi="Times New Roman"/>
          <w:sz w:val="28"/>
          <w:szCs w:val="28"/>
        </w:rPr>
        <w:lastRenderedPageBreak/>
        <w:t>глобализация образовательных процессов / Е. Н. Фокина. – М.</w:t>
      </w:r>
      <w:proofErr w:type="gramStart"/>
      <w:r>
        <w:rPr>
          <w:rFonts w:ascii="Times New Roman" w:hAnsi="Times New Roman"/>
          <w:sz w:val="28"/>
          <w:szCs w:val="28"/>
        </w:rPr>
        <w:t xml:space="preserve"> </w:t>
      </w:r>
      <w:r w:rsidRPr="003E5880">
        <w:rPr>
          <w:rFonts w:ascii="Times New Roman" w:hAnsi="Times New Roman"/>
          <w:sz w:val="28"/>
          <w:szCs w:val="28"/>
        </w:rPr>
        <w:t>:</w:t>
      </w:r>
      <w:proofErr w:type="gramEnd"/>
      <w:r w:rsidRPr="003E5880">
        <w:rPr>
          <w:rFonts w:ascii="Times New Roman" w:hAnsi="Times New Roman"/>
          <w:sz w:val="28"/>
          <w:szCs w:val="28"/>
        </w:rPr>
        <w:t xml:space="preserve"> Издательский ц</w:t>
      </w:r>
      <w:r>
        <w:rPr>
          <w:rFonts w:ascii="Times New Roman" w:hAnsi="Times New Roman"/>
          <w:sz w:val="28"/>
          <w:szCs w:val="28"/>
        </w:rPr>
        <w:t>ентр «Академия», 2010. – 154 с.</w:t>
      </w:r>
    </w:p>
    <w:p w:rsidR="00FD13C4" w:rsidRDefault="00FD13C4" w:rsidP="00FD13C4">
      <w:pPr>
        <w:shd w:val="clear" w:color="auto" w:fill="FFFFFF"/>
        <w:tabs>
          <w:tab w:val="num" w:pos="0"/>
          <w:tab w:val="num" w:pos="284"/>
        </w:tabs>
        <w:ind w:left="426" w:hanging="426"/>
        <w:jc w:val="both"/>
        <w:textAlignment w:val="baseline"/>
        <w:rPr>
          <w:rFonts w:ascii="Times New Roman" w:hAnsi="Times New Roman"/>
          <w:sz w:val="28"/>
          <w:szCs w:val="28"/>
        </w:rPr>
      </w:pPr>
      <w:r>
        <w:rPr>
          <w:rFonts w:ascii="Times New Roman" w:hAnsi="Times New Roman"/>
          <w:sz w:val="28"/>
          <w:szCs w:val="28"/>
        </w:rPr>
        <w:t xml:space="preserve">41. </w:t>
      </w:r>
      <w:r w:rsidRPr="003E5880">
        <w:rPr>
          <w:rFonts w:ascii="Times New Roman" w:hAnsi="Times New Roman"/>
          <w:bCs/>
          <w:sz w:val="28"/>
          <w:szCs w:val="28"/>
          <w:shd w:val="clear" w:color="auto" w:fill="FFFFFF"/>
        </w:rPr>
        <w:t>Уманский Л. И. Психология организаторской деятельности школьников / Л. И. Уманский. – М.</w:t>
      </w:r>
      <w:proofErr w:type="gramStart"/>
      <w:r>
        <w:rPr>
          <w:rFonts w:ascii="Times New Roman" w:hAnsi="Times New Roman"/>
          <w:bCs/>
          <w:sz w:val="28"/>
          <w:szCs w:val="28"/>
          <w:shd w:val="clear" w:color="auto" w:fill="FFFFFF"/>
        </w:rPr>
        <w:t xml:space="preserve"> </w:t>
      </w:r>
      <w:r w:rsidRPr="003E5880">
        <w:rPr>
          <w:rFonts w:ascii="Times New Roman" w:hAnsi="Times New Roman"/>
          <w:bCs/>
          <w:sz w:val="28"/>
          <w:szCs w:val="28"/>
          <w:shd w:val="clear" w:color="auto" w:fill="FFFFFF"/>
        </w:rPr>
        <w:t>:</w:t>
      </w:r>
      <w:proofErr w:type="gramEnd"/>
      <w:r w:rsidRPr="003E5880">
        <w:rPr>
          <w:rFonts w:ascii="Times New Roman" w:hAnsi="Times New Roman"/>
          <w:bCs/>
          <w:sz w:val="28"/>
          <w:szCs w:val="28"/>
          <w:shd w:val="clear" w:color="auto" w:fill="FFFFFF"/>
        </w:rPr>
        <w:t xml:space="preserve"> Просвещение, 2011. – 160 с.</w:t>
      </w:r>
    </w:p>
    <w:p w:rsidR="00FD13C4" w:rsidRDefault="00FD13C4" w:rsidP="00FD13C4">
      <w:pPr>
        <w:shd w:val="clear" w:color="auto" w:fill="FFFFFF"/>
        <w:tabs>
          <w:tab w:val="num" w:pos="0"/>
          <w:tab w:val="num" w:pos="284"/>
        </w:tabs>
        <w:ind w:left="426" w:hanging="426"/>
        <w:jc w:val="both"/>
        <w:textAlignment w:val="baseline"/>
        <w:rPr>
          <w:rFonts w:ascii="Times New Roman" w:hAnsi="Times New Roman"/>
          <w:sz w:val="28"/>
          <w:szCs w:val="28"/>
        </w:rPr>
      </w:pPr>
      <w:r>
        <w:rPr>
          <w:rFonts w:ascii="Times New Roman" w:hAnsi="Times New Roman"/>
          <w:sz w:val="28"/>
          <w:szCs w:val="28"/>
        </w:rPr>
        <w:t>42.</w:t>
      </w:r>
      <w:r w:rsidRPr="003E5880">
        <w:rPr>
          <w:rFonts w:ascii="Times New Roman" w:hAnsi="Times New Roman"/>
          <w:sz w:val="28"/>
          <w:szCs w:val="28"/>
        </w:rPr>
        <w:t>Хуторской А.</w:t>
      </w:r>
      <w:r>
        <w:rPr>
          <w:rFonts w:ascii="Times New Roman" w:hAnsi="Times New Roman"/>
          <w:sz w:val="28"/>
          <w:szCs w:val="28"/>
        </w:rPr>
        <w:t xml:space="preserve"> </w:t>
      </w:r>
      <w:r w:rsidRPr="003E5880">
        <w:rPr>
          <w:rFonts w:ascii="Times New Roman" w:hAnsi="Times New Roman"/>
          <w:sz w:val="28"/>
          <w:szCs w:val="28"/>
        </w:rPr>
        <w:t xml:space="preserve">В. Ключевые компетенции как компонент личностно-ориентированной парадигмы образования // Ученик в обновляющейся </w:t>
      </w:r>
      <w:r>
        <w:rPr>
          <w:rFonts w:ascii="Times New Roman" w:hAnsi="Times New Roman"/>
          <w:sz w:val="28"/>
          <w:szCs w:val="28"/>
        </w:rPr>
        <w:t xml:space="preserve">школе. Сборник научных трудов. – </w:t>
      </w:r>
      <w:r w:rsidRPr="003E5880">
        <w:rPr>
          <w:rFonts w:ascii="Times New Roman" w:hAnsi="Times New Roman"/>
          <w:sz w:val="28"/>
          <w:szCs w:val="28"/>
        </w:rPr>
        <w:t>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ИОСО РАО, 2012. – С. 135-157.</w:t>
      </w:r>
    </w:p>
    <w:p w:rsidR="00FD13C4" w:rsidRDefault="00FD13C4" w:rsidP="00FD13C4">
      <w:pPr>
        <w:shd w:val="clear" w:color="auto" w:fill="FFFFFF"/>
        <w:tabs>
          <w:tab w:val="num" w:pos="0"/>
          <w:tab w:val="num" w:pos="284"/>
          <w:tab w:val="left" w:pos="426"/>
        </w:tabs>
        <w:ind w:left="426" w:hanging="426"/>
        <w:jc w:val="both"/>
        <w:textAlignment w:val="baseline"/>
        <w:rPr>
          <w:rFonts w:ascii="Times New Roman" w:hAnsi="Times New Roman"/>
          <w:sz w:val="28"/>
          <w:szCs w:val="28"/>
        </w:rPr>
      </w:pPr>
      <w:r>
        <w:rPr>
          <w:rFonts w:ascii="Times New Roman" w:hAnsi="Times New Roman"/>
          <w:sz w:val="28"/>
          <w:szCs w:val="28"/>
        </w:rPr>
        <w:t>43.</w:t>
      </w:r>
      <w:r w:rsidRPr="003E5880">
        <w:rPr>
          <w:rFonts w:ascii="Times New Roman" w:hAnsi="Times New Roman"/>
          <w:sz w:val="28"/>
          <w:szCs w:val="28"/>
        </w:rPr>
        <w:t>Хуторской А.</w:t>
      </w:r>
      <w:r>
        <w:rPr>
          <w:rFonts w:ascii="Times New Roman" w:hAnsi="Times New Roman"/>
          <w:sz w:val="28"/>
          <w:szCs w:val="28"/>
        </w:rPr>
        <w:t xml:space="preserve"> </w:t>
      </w:r>
      <w:r w:rsidRPr="003E5880">
        <w:rPr>
          <w:rFonts w:ascii="Times New Roman" w:hAnsi="Times New Roman"/>
          <w:sz w:val="28"/>
          <w:szCs w:val="28"/>
        </w:rPr>
        <w:t>В. Статья «Технология проектирования ключевых компет</w:t>
      </w:r>
      <w:r>
        <w:rPr>
          <w:rFonts w:ascii="Times New Roman" w:hAnsi="Times New Roman"/>
          <w:sz w:val="28"/>
          <w:szCs w:val="28"/>
        </w:rPr>
        <w:t>енций и предметных компетенций»</w:t>
      </w:r>
      <w:r w:rsidRPr="003E5880">
        <w:rPr>
          <w:rFonts w:ascii="Times New Roman" w:hAnsi="Times New Roman"/>
          <w:sz w:val="28"/>
          <w:szCs w:val="28"/>
        </w:rPr>
        <w:t xml:space="preserve"> // Интернет - журнал "</w:t>
      </w:r>
      <w:proofErr w:type="spellStart"/>
      <w:r w:rsidRPr="003E5880">
        <w:rPr>
          <w:rFonts w:ascii="Times New Roman" w:hAnsi="Times New Roman"/>
          <w:sz w:val="28"/>
          <w:szCs w:val="28"/>
        </w:rPr>
        <w:t>Эй</w:t>
      </w:r>
      <w:r>
        <w:rPr>
          <w:rFonts w:ascii="Times New Roman" w:hAnsi="Times New Roman"/>
          <w:sz w:val="28"/>
          <w:szCs w:val="28"/>
        </w:rPr>
        <w:t>дос</w:t>
      </w:r>
      <w:proofErr w:type="spellEnd"/>
      <w:r>
        <w:rPr>
          <w:rFonts w:ascii="Times New Roman" w:hAnsi="Times New Roman"/>
          <w:sz w:val="28"/>
          <w:szCs w:val="28"/>
        </w:rPr>
        <w:t>".</w:t>
      </w:r>
    </w:p>
    <w:p w:rsidR="00FD13C4" w:rsidRDefault="00FD13C4" w:rsidP="00FD13C4">
      <w:pPr>
        <w:shd w:val="clear" w:color="auto" w:fill="FFFFFF"/>
        <w:tabs>
          <w:tab w:val="num" w:pos="0"/>
          <w:tab w:val="num" w:pos="284"/>
        </w:tabs>
        <w:ind w:left="426" w:hanging="426"/>
        <w:jc w:val="both"/>
        <w:textAlignment w:val="baseline"/>
        <w:rPr>
          <w:rFonts w:ascii="Times New Roman" w:hAnsi="Times New Roman"/>
          <w:sz w:val="28"/>
          <w:szCs w:val="28"/>
        </w:rPr>
      </w:pPr>
      <w:r>
        <w:rPr>
          <w:rFonts w:ascii="Times New Roman" w:hAnsi="Times New Roman"/>
          <w:sz w:val="28"/>
          <w:szCs w:val="28"/>
        </w:rPr>
        <w:t xml:space="preserve">44. Шипилова С. </w:t>
      </w:r>
      <w:r w:rsidRPr="003E5880">
        <w:rPr>
          <w:rFonts w:ascii="Times New Roman" w:hAnsi="Times New Roman"/>
          <w:sz w:val="28"/>
          <w:szCs w:val="28"/>
        </w:rPr>
        <w:t>Г. Танц</w:t>
      </w:r>
      <w:r>
        <w:rPr>
          <w:rFonts w:ascii="Times New Roman" w:hAnsi="Times New Roman"/>
          <w:sz w:val="28"/>
          <w:szCs w:val="28"/>
        </w:rPr>
        <w:t>евальные упражнения. – М., 2014.</w:t>
      </w:r>
    </w:p>
    <w:p w:rsidR="00FD13C4" w:rsidRPr="003E5880" w:rsidRDefault="00FD13C4" w:rsidP="00FD13C4">
      <w:pPr>
        <w:shd w:val="clear" w:color="auto" w:fill="FFFFFF"/>
        <w:tabs>
          <w:tab w:val="num" w:pos="0"/>
          <w:tab w:val="num" w:pos="284"/>
        </w:tabs>
        <w:ind w:left="426" w:hanging="426"/>
        <w:jc w:val="both"/>
        <w:textAlignment w:val="baseline"/>
        <w:rPr>
          <w:rFonts w:ascii="Times New Roman" w:hAnsi="Times New Roman"/>
          <w:sz w:val="28"/>
          <w:szCs w:val="28"/>
        </w:rPr>
      </w:pPr>
      <w:r>
        <w:rPr>
          <w:rFonts w:ascii="Times New Roman" w:hAnsi="Times New Roman"/>
          <w:sz w:val="28"/>
          <w:szCs w:val="28"/>
        </w:rPr>
        <w:t xml:space="preserve">45. </w:t>
      </w:r>
      <w:r w:rsidRPr="003E5880">
        <w:rPr>
          <w:rFonts w:ascii="Times New Roman" w:hAnsi="Times New Roman"/>
          <w:sz w:val="28"/>
          <w:szCs w:val="28"/>
        </w:rPr>
        <w:t xml:space="preserve">Школа танцев </w:t>
      </w:r>
      <w:proofErr w:type="gramStart"/>
      <w:r w:rsidRPr="003E5880">
        <w:rPr>
          <w:rFonts w:ascii="Times New Roman" w:hAnsi="Times New Roman"/>
          <w:sz w:val="28"/>
          <w:szCs w:val="28"/>
        </w:rPr>
        <w:t>для</w:t>
      </w:r>
      <w:proofErr w:type="gramEnd"/>
      <w:r w:rsidRPr="003E5880">
        <w:rPr>
          <w:rFonts w:ascii="Times New Roman" w:hAnsi="Times New Roman"/>
          <w:sz w:val="28"/>
          <w:szCs w:val="28"/>
        </w:rPr>
        <w:t xml:space="preserve"> юных. – СПб</w:t>
      </w:r>
      <w:proofErr w:type="gramStart"/>
      <w:r w:rsidRPr="003E5880">
        <w:rPr>
          <w:rFonts w:ascii="Times New Roman" w:hAnsi="Times New Roman"/>
          <w:sz w:val="28"/>
          <w:szCs w:val="28"/>
        </w:rPr>
        <w:t>.</w:t>
      </w:r>
      <w:r>
        <w:rPr>
          <w:rFonts w:ascii="Times New Roman" w:hAnsi="Times New Roman"/>
          <w:sz w:val="28"/>
          <w:szCs w:val="28"/>
        </w:rPr>
        <w:t>,</w:t>
      </w:r>
      <w:r w:rsidRPr="003E5880">
        <w:rPr>
          <w:rFonts w:ascii="Times New Roman" w:hAnsi="Times New Roman"/>
          <w:sz w:val="28"/>
          <w:szCs w:val="28"/>
        </w:rPr>
        <w:t xml:space="preserve"> </w:t>
      </w:r>
      <w:proofErr w:type="gramEnd"/>
      <w:r w:rsidRPr="003E5880">
        <w:rPr>
          <w:rFonts w:ascii="Times New Roman" w:hAnsi="Times New Roman"/>
          <w:sz w:val="28"/>
          <w:szCs w:val="28"/>
        </w:rPr>
        <w:t>2013</w:t>
      </w:r>
      <w:r>
        <w:rPr>
          <w:rFonts w:ascii="Times New Roman" w:hAnsi="Times New Roman"/>
          <w:sz w:val="28"/>
          <w:szCs w:val="28"/>
        </w:rPr>
        <w:t>.</w:t>
      </w:r>
    </w:p>
    <w:p w:rsidR="00FD13C4" w:rsidRPr="002B5EE9" w:rsidRDefault="00FD13C4" w:rsidP="00FD13C4">
      <w:pPr>
        <w:shd w:val="clear" w:color="auto" w:fill="FFFFFF"/>
        <w:tabs>
          <w:tab w:val="num" w:pos="0"/>
          <w:tab w:val="num" w:pos="284"/>
        </w:tabs>
        <w:spacing w:line="276" w:lineRule="auto"/>
        <w:jc w:val="both"/>
        <w:textAlignment w:val="baseline"/>
        <w:rPr>
          <w:rFonts w:ascii="Times New Roman" w:hAnsi="Times New Roman"/>
          <w:sz w:val="28"/>
          <w:szCs w:val="28"/>
        </w:rPr>
      </w:pPr>
    </w:p>
    <w:p w:rsidR="00FD13C4" w:rsidRDefault="00FD13C4" w:rsidP="00FD13C4">
      <w:pPr>
        <w:tabs>
          <w:tab w:val="num" w:pos="0"/>
          <w:tab w:val="num" w:pos="284"/>
        </w:tabs>
        <w:spacing w:line="276" w:lineRule="auto"/>
        <w:jc w:val="both"/>
        <w:rPr>
          <w:rFonts w:ascii="Times New Roman" w:hAnsi="Times New Roman"/>
          <w:b/>
          <w:sz w:val="28"/>
          <w:szCs w:val="28"/>
        </w:rPr>
      </w:pPr>
    </w:p>
    <w:p w:rsidR="00FD13C4" w:rsidRDefault="00FD13C4" w:rsidP="00FD13C4">
      <w:pPr>
        <w:spacing w:line="276" w:lineRule="auto"/>
        <w:jc w:val="both"/>
        <w:rPr>
          <w:rFonts w:ascii="Times New Roman" w:hAnsi="Times New Roman"/>
          <w:b/>
          <w:sz w:val="28"/>
          <w:szCs w:val="28"/>
        </w:rPr>
      </w:pPr>
    </w:p>
    <w:p w:rsidR="00FD13C4" w:rsidRDefault="00FD13C4" w:rsidP="00FD13C4">
      <w:pPr>
        <w:spacing w:line="276" w:lineRule="auto"/>
        <w:jc w:val="both"/>
        <w:rPr>
          <w:rFonts w:ascii="Times New Roman" w:hAnsi="Times New Roman"/>
          <w:b/>
          <w:sz w:val="28"/>
          <w:szCs w:val="28"/>
        </w:rPr>
      </w:pPr>
    </w:p>
    <w:p w:rsidR="00FD13C4" w:rsidRDefault="00FD13C4" w:rsidP="00FD13C4">
      <w:pPr>
        <w:spacing w:line="276" w:lineRule="auto"/>
        <w:jc w:val="both"/>
        <w:rPr>
          <w:rFonts w:ascii="Times New Roman" w:hAnsi="Times New Roman"/>
          <w:b/>
          <w:sz w:val="28"/>
          <w:szCs w:val="28"/>
        </w:rPr>
      </w:pPr>
    </w:p>
    <w:p w:rsidR="00FD13C4" w:rsidRDefault="00FD13C4" w:rsidP="00FD13C4">
      <w:pPr>
        <w:spacing w:line="276" w:lineRule="auto"/>
        <w:jc w:val="both"/>
        <w:rPr>
          <w:rFonts w:ascii="Times New Roman" w:hAnsi="Times New Roman"/>
          <w:b/>
          <w:sz w:val="28"/>
          <w:szCs w:val="28"/>
        </w:rPr>
      </w:pPr>
    </w:p>
    <w:p w:rsidR="00FD13C4" w:rsidRDefault="00FD13C4" w:rsidP="00FD13C4">
      <w:pPr>
        <w:spacing w:line="276" w:lineRule="auto"/>
        <w:jc w:val="both"/>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p>
    <w:p w:rsidR="00FD13C4" w:rsidRDefault="00FD13C4" w:rsidP="00FD13C4">
      <w:pPr>
        <w:spacing w:line="276" w:lineRule="auto"/>
        <w:rPr>
          <w:rFonts w:ascii="Times New Roman" w:hAnsi="Times New Roman"/>
          <w:b/>
          <w:sz w:val="28"/>
          <w:szCs w:val="28"/>
        </w:rPr>
      </w:pPr>
    </w:p>
    <w:p w:rsidR="00FD13C4" w:rsidRDefault="00FD13C4" w:rsidP="00FD13C4">
      <w:pPr>
        <w:spacing w:line="276" w:lineRule="auto"/>
        <w:jc w:val="center"/>
        <w:rPr>
          <w:rFonts w:ascii="Times New Roman" w:hAnsi="Times New Roman"/>
          <w:b/>
          <w:sz w:val="28"/>
          <w:szCs w:val="28"/>
        </w:rPr>
      </w:pPr>
      <w:r>
        <w:rPr>
          <w:rFonts w:ascii="Times New Roman" w:hAnsi="Times New Roman"/>
          <w:b/>
          <w:sz w:val="28"/>
          <w:szCs w:val="28"/>
        </w:rPr>
        <w:lastRenderedPageBreak/>
        <w:t>Интернет-ресурсы</w:t>
      </w:r>
    </w:p>
    <w:p w:rsidR="00FD13C4" w:rsidRPr="00C44B28" w:rsidRDefault="00FD13C4" w:rsidP="00FD13C4">
      <w:pPr>
        <w:spacing w:line="276" w:lineRule="auto"/>
        <w:jc w:val="both"/>
        <w:rPr>
          <w:rFonts w:ascii="Times New Roman" w:hAnsi="Times New Roman"/>
          <w:sz w:val="28"/>
          <w:szCs w:val="28"/>
        </w:rPr>
      </w:pPr>
      <w:r w:rsidRPr="00CF6D26">
        <w:rPr>
          <w:rFonts w:ascii="Times New Roman" w:hAnsi="Times New Roman"/>
          <w:sz w:val="28"/>
          <w:szCs w:val="28"/>
        </w:rPr>
        <w:t>1.</w:t>
      </w:r>
      <w:r w:rsidRPr="00CF6D26">
        <w:t xml:space="preserve"> </w:t>
      </w:r>
      <w:hyperlink r:id="rId19" w:history="1">
        <w:r w:rsidRPr="00CF6D26">
          <w:rPr>
            <w:rStyle w:val="a4"/>
            <w:rFonts w:ascii="Times New Roman" w:hAnsi="Times New Roman"/>
            <w:sz w:val="28"/>
            <w:szCs w:val="28"/>
          </w:rPr>
          <w:t>http://www.dance-league.com/node/23642</w:t>
        </w:r>
      </w:hyperlink>
      <w:r w:rsidRPr="00CF6D26">
        <w:rPr>
          <w:rFonts w:ascii="Times New Roman" w:hAnsi="Times New Roman"/>
          <w:sz w:val="28"/>
          <w:szCs w:val="28"/>
        </w:rPr>
        <w:t xml:space="preserve"> </w:t>
      </w:r>
      <w:r w:rsidRPr="00C44B28">
        <w:rPr>
          <w:rFonts w:ascii="Times New Roman" w:hAnsi="Times New Roman"/>
          <w:sz w:val="28"/>
          <w:szCs w:val="28"/>
        </w:rPr>
        <w:t>[</w:t>
      </w:r>
      <w:r>
        <w:rPr>
          <w:rFonts w:ascii="Times New Roman" w:hAnsi="Times New Roman"/>
          <w:sz w:val="28"/>
          <w:szCs w:val="28"/>
        </w:rPr>
        <w:t>Энциклопедия по хореографии</w:t>
      </w:r>
      <w:r w:rsidRPr="00C44B28">
        <w:rPr>
          <w:rFonts w:ascii="Times New Roman" w:hAnsi="Times New Roman"/>
          <w:sz w:val="28"/>
          <w:szCs w:val="28"/>
        </w:rPr>
        <w:t>]</w:t>
      </w:r>
      <w:r>
        <w:rPr>
          <w:rFonts w:ascii="Times New Roman" w:hAnsi="Times New Roman"/>
          <w:sz w:val="28"/>
          <w:szCs w:val="28"/>
        </w:rPr>
        <w:t>;</w:t>
      </w:r>
      <w:r w:rsidRPr="00C44B28">
        <w:t xml:space="preserve"> </w:t>
      </w:r>
    </w:p>
    <w:p w:rsidR="00FD13C4" w:rsidRPr="00401AB4" w:rsidRDefault="00FD13C4" w:rsidP="00FD13C4">
      <w:pPr>
        <w:spacing w:line="276" w:lineRule="auto"/>
        <w:jc w:val="both"/>
        <w:rPr>
          <w:rFonts w:ascii="Times New Roman" w:hAnsi="Times New Roman"/>
          <w:sz w:val="28"/>
          <w:szCs w:val="28"/>
        </w:rPr>
      </w:pPr>
      <w:proofErr w:type="gramStart"/>
      <w:r w:rsidRPr="00CF6D26">
        <w:rPr>
          <w:rFonts w:ascii="Times New Roman" w:hAnsi="Times New Roman"/>
          <w:sz w:val="28"/>
          <w:szCs w:val="28"/>
        </w:rPr>
        <w:t>2.</w:t>
      </w:r>
      <w:hyperlink r:id="rId20" w:history="1">
        <w:r w:rsidRPr="00CF6D26">
          <w:rPr>
            <w:rStyle w:val="a4"/>
            <w:rFonts w:ascii="Times New Roman" w:hAnsi="Times New Roman"/>
            <w:sz w:val="28"/>
            <w:szCs w:val="28"/>
          </w:rPr>
          <w:t>http://www.dance-league.com/node/12031</w:t>
        </w:r>
      </w:hyperlink>
      <w:r>
        <w:rPr>
          <w:rStyle w:val="a4"/>
          <w:rFonts w:ascii="Times New Roman" w:hAnsi="Times New Roman"/>
          <w:sz w:val="28"/>
          <w:szCs w:val="28"/>
        </w:rPr>
        <w:t xml:space="preserve"> </w:t>
      </w:r>
      <w:r w:rsidRPr="005C143E">
        <w:rPr>
          <w:rStyle w:val="a4"/>
          <w:rFonts w:ascii="Times New Roman" w:hAnsi="Times New Roman"/>
          <w:color w:val="000000"/>
          <w:sz w:val="28"/>
          <w:szCs w:val="28"/>
          <w:u w:val="none"/>
        </w:rPr>
        <w:t>[</w:t>
      </w:r>
      <w:r w:rsidRPr="005C143E">
        <w:rPr>
          <w:rFonts w:ascii="Times New Roman" w:hAnsi="Times New Roman"/>
          <w:color w:val="000000"/>
          <w:sz w:val="28"/>
          <w:szCs w:val="28"/>
        </w:rPr>
        <w:t>Онлайн</w:t>
      </w:r>
      <w:r w:rsidRPr="00C44B28">
        <w:rPr>
          <w:rFonts w:ascii="Times New Roman" w:hAnsi="Times New Roman"/>
          <w:sz w:val="28"/>
          <w:szCs w:val="28"/>
        </w:rPr>
        <w:t xml:space="preserve"> уроки танца, лучшее виде</w:t>
      </w:r>
      <w:r>
        <w:rPr>
          <w:rFonts w:ascii="Times New Roman" w:hAnsi="Times New Roman"/>
          <w:sz w:val="28"/>
          <w:szCs w:val="28"/>
        </w:rPr>
        <w:t xml:space="preserve">о, преподаватели и школы танца, </w:t>
      </w:r>
      <w:r w:rsidRPr="00C44B28">
        <w:rPr>
          <w:rFonts w:ascii="Times New Roman" w:hAnsi="Times New Roman"/>
          <w:sz w:val="28"/>
          <w:szCs w:val="28"/>
        </w:rPr>
        <w:t>современные танцы и танцевальные шоу, новости танца</w:t>
      </w:r>
      <w:r>
        <w:rPr>
          <w:rFonts w:ascii="Times New Roman" w:hAnsi="Times New Roman"/>
          <w:sz w:val="28"/>
          <w:szCs w:val="28"/>
        </w:rPr>
        <w:t>.</w:t>
      </w:r>
      <w:proofErr w:type="gramEnd"/>
      <w:r>
        <w:rPr>
          <w:rFonts w:ascii="Times New Roman" w:hAnsi="Times New Roman"/>
          <w:sz w:val="28"/>
          <w:szCs w:val="28"/>
        </w:rPr>
        <w:t xml:space="preserve"> </w:t>
      </w:r>
      <w:proofErr w:type="gramStart"/>
      <w:r w:rsidRPr="00C44B28">
        <w:rPr>
          <w:rFonts w:ascii="Times New Roman" w:hAnsi="Times New Roman"/>
          <w:sz w:val="28"/>
          <w:szCs w:val="28"/>
        </w:rPr>
        <w:t>Танцевальная лига</w:t>
      </w:r>
      <w:r w:rsidRPr="00401AB4">
        <w:rPr>
          <w:rFonts w:ascii="Times New Roman" w:hAnsi="Times New Roman"/>
          <w:sz w:val="28"/>
          <w:szCs w:val="28"/>
        </w:rPr>
        <w:t>]</w:t>
      </w:r>
      <w:r>
        <w:rPr>
          <w:rFonts w:ascii="Times New Roman" w:hAnsi="Times New Roman"/>
          <w:sz w:val="28"/>
          <w:szCs w:val="28"/>
        </w:rPr>
        <w:t>;</w:t>
      </w:r>
      <w:proofErr w:type="gramEnd"/>
    </w:p>
    <w:p w:rsidR="00FD13C4" w:rsidRPr="00401AB4" w:rsidRDefault="00FD13C4" w:rsidP="00FD13C4">
      <w:pPr>
        <w:spacing w:line="276" w:lineRule="auto"/>
        <w:jc w:val="both"/>
        <w:rPr>
          <w:rFonts w:ascii="Times New Roman" w:hAnsi="Times New Roman"/>
          <w:sz w:val="28"/>
          <w:szCs w:val="28"/>
        </w:rPr>
      </w:pPr>
      <w:r w:rsidRPr="00CF6D26">
        <w:rPr>
          <w:rFonts w:ascii="Times New Roman" w:hAnsi="Times New Roman"/>
          <w:sz w:val="28"/>
          <w:szCs w:val="28"/>
        </w:rPr>
        <w:t xml:space="preserve">3. </w:t>
      </w:r>
      <w:hyperlink r:id="rId21" w:history="1">
        <w:r w:rsidRPr="00CF6D26">
          <w:rPr>
            <w:rStyle w:val="a4"/>
            <w:rFonts w:ascii="Times New Roman" w:hAnsi="Times New Roman"/>
            <w:sz w:val="28"/>
            <w:szCs w:val="28"/>
          </w:rPr>
          <w:t>http://secret-terpsihor.com.ua/</w:t>
        </w:r>
      </w:hyperlink>
      <w:r w:rsidRPr="00CF6D26">
        <w:rPr>
          <w:rFonts w:ascii="Times New Roman" w:hAnsi="Times New Roman"/>
          <w:sz w:val="28"/>
          <w:szCs w:val="28"/>
        </w:rPr>
        <w:t xml:space="preserve"> </w:t>
      </w:r>
      <w:r w:rsidRPr="00401AB4">
        <w:rPr>
          <w:rFonts w:ascii="Times New Roman" w:hAnsi="Times New Roman"/>
          <w:sz w:val="28"/>
          <w:szCs w:val="28"/>
        </w:rPr>
        <w:t>[</w:t>
      </w:r>
      <w:r>
        <w:rPr>
          <w:rFonts w:ascii="Times New Roman" w:hAnsi="Times New Roman"/>
          <w:sz w:val="28"/>
          <w:szCs w:val="28"/>
        </w:rPr>
        <w:t xml:space="preserve">Секреты </w:t>
      </w:r>
      <w:proofErr w:type="spellStart"/>
      <w:r>
        <w:rPr>
          <w:rFonts w:ascii="Times New Roman" w:hAnsi="Times New Roman"/>
          <w:sz w:val="28"/>
          <w:szCs w:val="28"/>
        </w:rPr>
        <w:t>терпсихоры</w:t>
      </w:r>
      <w:proofErr w:type="spellEnd"/>
      <w:r w:rsidRPr="00401AB4">
        <w:rPr>
          <w:rFonts w:ascii="Times New Roman" w:hAnsi="Times New Roman"/>
          <w:sz w:val="28"/>
          <w:szCs w:val="28"/>
        </w:rPr>
        <w:t>]</w:t>
      </w:r>
      <w:r>
        <w:rPr>
          <w:rFonts w:ascii="Times New Roman" w:hAnsi="Times New Roman"/>
          <w:sz w:val="28"/>
          <w:szCs w:val="28"/>
        </w:rPr>
        <w:t xml:space="preserve">; </w:t>
      </w:r>
    </w:p>
    <w:p w:rsidR="00FD13C4" w:rsidRPr="00401AB4" w:rsidRDefault="00FD13C4" w:rsidP="00FD13C4">
      <w:pPr>
        <w:spacing w:line="276" w:lineRule="auto"/>
        <w:jc w:val="both"/>
        <w:rPr>
          <w:rFonts w:ascii="Times New Roman" w:hAnsi="Times New Roman"/>
          <w:sz w:val="28"/>
          <w:szCs w:val="28"/>
        </w:rPr>
      </w:pPr>
      <w:proofErr w:type="gramStart"/>
      <w:r>
        <w:rPr>
          <w:rFonts w:ascii="Times New Roman" w:hAnsi="Times New Roman"/>
          <w:sz w:val="28"/>
          <w:szCs w:val="28"/>
        </w:rPr>
        <w:t>4.</w:t>
      </w:r>
      <w:hyperlink r:id="rId22" w:history="1">
        <w:r w:rsidRPr="00CF6D26">
          <w:rPr>
            <w:rStyle w:val="a4"/>
            <w:rFonts w:ascii="Times New Roman" w:hAnsi="Times New Roman"/>
            <w:sz w:val="28"/>
            <w:szCs w:val="28"/>
          </w:rPr>
          <w:t>http://dance-school.com.ua/novosti/nuzhnye-knigi-dlya-khoreografov.html</w:t>
        </w:r>
      </w:hyperlink>
      <w:r>
        <w:rPr>
          <w:rStyle w:val="a4"/>
          <w:rFonts w:ascii="Times New Roman" w:hAnsi="Times New Roman"/>
          <w:sz w:val="28"/>
          <w:szCs w:val="28"/>
        </w:rPr>
        <w:t xml:space="preserve"> </w:t>
      </w:r>
      <w:r w:rsidRPr="005C143E">
        <w:rPr>
          <w:rStyle w:val="a4"/>
          <w:rFonts w:ascii="Times New Roman" w:hAnsi="Times New Roman"/>
          <w:color w:val="000000"/>
          <w:sz w:val="28"/>
          <w:szCs w:val="28"/>
          <w:u w:val="none"/>
        </w:rPr>
        <w:t>[</w:t>
      </w:r>
      <w:r w:rsidRPr="00C44B28">
        <w:rPr>
          <w:rFonts w:ascii="Times New Roman" w:hAnsi="Times New Roman"/>
          <w:sz w:val="28"/>
          <w:szCs w:val="28"/>
        </w:rPr>
        <w:t>Искусство балетмейстера</w:t>
      </w:r>
      <w:r>
        <w:rPr>
          <w:rFonts w:ascii="Times New Roman" w:hAnsi="Times New Roman"/>
          <w:sz w:val="28"/>
          <w:szCs w:val="28"/>
        </w:rPr>
        <w:t>.</w:t>
      </w:r>
      <w:proofErr w:type="gramEnd"/>
      <w:r w:rsidRPr="00401AB4">
        <w:rPr>
          <w:rStyle w:val="a4"/>
          <w:rFonts w:ascii="Times New Roman" w:hAnsi="Times New Roman"/>
          <w:color w:val="000000"/>
          <w:sz w:val="28"/>
          <w:szCs w:val="28"/>
          <w:u w:val="none"/>
        </w:rPr>
        <w:t xml:space="preserve"> </w:t>
      </w:r>
      <w:proofErr w:type="gramStart"/>
      <w:r w:rsidRPr="005C143E">
        <w:rPr>
          <w:rStyle w:val="a4"/>
          <w:rFonts w:ascii="Times New Roman" w:hAnsi="Times New Roman"/>
          <w:color w:val="000000"/>
          <w:sz w:val="28"/>
          <w:szCs w:val="28"/>
          <w:u w:val="none"/>
        </w:rPr>
        <w:t>Нужные книги для хореографов];</w:t>
      </w:r>
      <w:proofErr w:type="gramEnd"/>
    </w:p>
    <w:p w:rsidR="00FD13C4" w:rsidRPr="00401AB4" w:rsidRDefault="00FD13C4" w:rsidP="00FD13C4">
      <w:pPr>
        <w:spacing w:line="276" w:lineRule="auto"/>
        <w:jc w:val="both"/>
        <w:rPr>
          <w:rFonts w:ascii="Times New Roman" w:hAnsi="Times New Roman"/>
          <w:sz w:val="28"/>
          <w:szCs w:val="28"/>
        </w:rPr>
      </w:pPr>
      <w:r w:rsidRPr="00CF6D26">
        <w:rPr>
          <w:rFonts w:ascii="Times New Roman" w:hAnsi="Times New Roman"/>
          <w:sz w:val="28"/>
          <w:szCs w:val="28"/>
        </w:rPr>
        <w:t xml:space="preserve">5. </w:t>
      </w:r>
      <w:hyperlink r:id="rId23" w:tgtFrame="_blank" w:history="1">
        <w:proofErr w:type="spellStart"/>
        <w:r w:rsidRPr="00CF6D26">
          <w:rPr>
            <w:rStyle w:val="a4"/>
            <w:rFonts w:ascii="Times New Roman" w:hAnsi="Times New Roman"/>
            <w:sz w:val="28"/>
            <w:szCs w:val="28"/>
          </w:rPr>
          <w:t>secret-terpsihor.com.ua</w:t>
        </w:r>
      </w:hyperlink>
      <w:r w:rsidRPr="00CF6D26">
        <w:rPr>
          <w:rFonts w:ascii="Times New Roman" w:hAnsi="Times New Roman"/>
          <w:sz w:val="28"/>
          <w:szCs w:val="28"/>
        </w:rPr>
        <w:t>›</w:t>
      </w:r>
      <w:hyperlink r:id="rId24" w:tgtFrame="_blank" w:history="1">
        <w:r w:rsidRPr="00CF6D26">
          <w:rPr>
            <w:rStyle w:val="a4"/>
            <w:rFonts w:ascii="Times New Roman" w:hAnsi="Times New Roman"/>
            <w:sz w:val="28"/>
            <w:szCs w:val="28"/>
          </w:rPr>
          <w:t>Копилка</w:t>
        </w:r>
        <w:proofErr w:type="spellEnd"/>
        <w:r w:rsidRPr="00CF6D26">
          <w:rPr>
            <w:rStyle w:val="a4"/>
            <w:rFonts w:ascii="Times New Roman" w:hAnsi="Times New Roman"/>
            <w:sz w:val="28"/>
            <w:szCs w:val="28"/>
          </w:rPr>
          <w:t> </w:t>
        </w:r>
        <w:r w:rsidRPr="00CF6D26">
          <w:rPr>
            <w:rStyle w:val="a4"/>
            <w:rFonts w:ascii="Times New Roman" w:hAnsi="Times New Roman"/>
            <w:bCs/>
            <w:sz w:val="28"/>
            <w:szCs w:val="28"/>
          </w:rPr>
          <w:t>хореографа</w:t>
        </w:r>
      </w:hyperlink>
      <w:r w:rsidRPr="00CF6D26">
        <w:rPr>
          <w:rFonts w:ascii="Times New Roman" w:hAnsi="Times New Roman"/>
          <w:sz w:val="28"/>
          <w:szCs w:val="28"/>
        </w:rPr>
        <w:t xml:space="preserve"> </w:t>
      </w:r>
      <w:r>
        <w:rPr>
          <w:rFonts w:ascii="Times New Roman" w:hAnsi="Times New Roman"/>
          <w:sz w:val="28"/>
          <w:szCs w:val="28"/>
        </w:rPr>
        <w:t xml:space="preserve"> </w:t>
      </w:r>
      <w:r w:rsidRPr="00E82CF8">
        <w:rPr>
          <w:rFonts w:ascii="Times New Roman" w:hAnsi="Times New Roman"/>
          <w:sz w:val="28"/>
          <w:szCs w:val="28"/>
        </w:rPr>
        <w:t>[</w:t>
      </w:r>
      <w:r w:rsidRPr="00401AB4">
        <w:rPr>
          <w:rFonts w:ascii="Times New Roman" w:hAnsi="Times New Roman"/>
          <w:sz w:val="28"/>
          <w:szCs w:val="28"/>
        </w:rPr>
        <w:t xml:space="preserve">Секреты </w:t>
      </w:r>
      <w:proofErr w:type="spellStart"/>
      <w:r w:rsidRPr="00401AB4">
        <w:rPr>
          <w:rFonts w:ascii="Times New Roman" w:hAnsi="Times New Roman"/>
          <w:sz w:val="28"/>
          <w:szCs w:val="28"/>
        </w:rPr>
        <w:t>терпсихоры</w:t>
      </w:r>
      <w:proofErr w:type="spellEnd"/>
      <w:r w:rsidRPr="00E82CF8">
        <w:rPr>
          <w:rFonts w:ascii="Times New Roman" w:hAnsi="Times New Roman"/>
          <w:sz w:val="28"/>
          <w:szCs w:val="28"/>
        </w:rPr>
        <w:t>]</w:t>
      </w:r>
      <w:r>
        <w:rPr>
          <w:rFonts w:ascii="Times New Roman" w:hAnsi="Times New Roman"/>
          <w:sz w:val="28"/>
          <w:szCs w:val="28"/>
        </w:rPr>
        <w:t>;</w:t>
      </w:r>
    </w:p>
    <w:p w:rsidR="00FD13C4" w:rsidRPr="00401AB4" w:rsidRDefault="00FD13C4" w:rsidP="00FD13C4">
      <w:pPr>
        <w:spacing w:line="276" w:lineRule="auto"/>
        <w:jc w:val="both"/>
        <w:rPr>
          <w:rFonts w:ascii="Times New Roman" w:hAnsi="Times New Roman"/>
          <w:sz w:val="28"/>
          <w:szCs w:val="28"/>
        </w:rPr>
      </w:pPr>
      <w:r w:rsidRPr="00E82CF8">
        <w:rPr>
          <w:rFonts w:ascii="Times New Roman" w:hAnsi="Times New Roman"/>
          <w:sz w:val="28"/>
          <w:szCs w:val="28"/>
        </w:rPr>
        <w:t xml:space="preserve">6. </w:t>
      </w:r>
      <w:hyperlink r:id="rId25" w:tgtFrame="_blank" w:history="1">
        <w:proofErr w:type="spellStart"/>
        <w:r w:rsidRPr="00CF6D26">
          <w:rPr>
            <w:rStyle w:val="a4"/>
            <w:rFonts w:ascii="Times New Roman" w:hAnsi="Times New Roman"/>
            <w:sz w:val="28"/>
            <w:szCs w:val="28"/>
            <w:lang w:val="en-US"/>
          </w:rPr>
          <w:t>horeograf</w:t>
        </w:r>
        <w:proofErr w:type="spellEnd"/>
        <w:r w:rsidRPr="00C44B28">
          <w:rPr>
            <w:rStyle w:val="a4"/>
            <w:rFonts w:ascii="Times New Roman" w:hAnsi="Times New Roman"/>
            <w:sz w:val="28"/>
            <w:szCs w:val="28"/>
          </w:rPr>
          <w:t>.</w:t>
        </w:r>
        <w:r w:rsidRPr="00CF6D26">
          <w:rPr>
            <w:rStyle w:val="a4"/>
            <w:rFonts w:ascii="Times New Roman" w:hAnsi="Times New Roman"/>
            <w:sz w:val="28"/>
            <w:szCs w:val="28"/>
            <w:lang w:val="en-US"/>
          </w:rPr>
          <w:t>com</w:t>
        </w:r>
      </w:hyperlink>
      <w:r>
        <w:rPr>
          <w:rStyle w:val="a4"/>
          <w:rFonts w:ascii="Times New Roman" w:hAnsi="Times New Roman"/>
          <w:sz w:val="28"/>
          <w:szCs w:val="28"/>
        </w:rPr>
        <w:t xml:space="preserve"> </w:t>
      </w:r>
      <w:r w:rsidRPr="005C143E">
        <w:rPr>
          <w:rStyle w:val="a4"/>
          <w:rFonts w:ascii="Times New Roman" w:hAnsi="Times New Roman"/>
          <w:color w:val="000000"/>
          <w:sz w:val="28"/>
          <w:szCs w:val="28"/>
          <w:u w:val="none"/>
        </w:rPr>
        <w:t xml:space="preserve"> [Все для хореографов и танцоров];</w:t>
      </w:r>
    </w:p>
    <w:p w:rsidR="00FD13C4" w:rsidRPr="005C143E" w:rsidRDefault="00FD13C4" w:rsidP="00FD13C4">
      <w:pPr>
        <w:spacing w:line="276" w:lineRule="auto"/>
        <w:jc w:val="both"/>
        <w:rPr>
          <w:rFonts w:ascii="Times New Roman" w:hAnsi="Times New Roman"/>
          <w:color w:val="000000"/>
          <w:sz w:val="28"/>
          <w:szCs w:val="28"/>
        </w:rPr>
      </w:pPr>
      <w:r w:rsidRPr="00401AB4">
        <w:rPr>
          <w:rFonts w:ascii="Times New Roman" w:hAnsi="Times New Roman"/>
          <w:sz w:val="28"/>
          <w:szCs w:val="28"/>
        </w:rPr>
        <w:t>7.</w:t>
      </w:r>
      <w:hyperlink r:id="rId26" w:tgtFrame="_blank" w:history="1">
        <w:proofErr w:type="spellStart"/>
        <w:r w:rsidRPr="00CF6D26">
          <w:rPr>
            <w:rStyle w:val="a4"/>
            <w:rFonts w:ascii="Times New Roman" w:hAnsi="Times New Roman"/>
            <w:sz w:val="28"/>
            <w:szCs w:val="28"/>
            <w:lang w:val="en-US"/>
          </w:rPr>
          <w:t>nsportal</w:t>
        </w:r>
        <w:proofErr w:type="spellEnd"/>
        <w:r w:rsidRPr="00C44B28">
          <w:rPr>
            <w:rStyle w:val="a4"/>
            <w:rFonts w:ascii="Times New Roman" w:hAnsi="Times New Roman"/>
            <w:sz w:val="28"/>
            <w:szCs w:val="28"/>
          </w:rPr>
          <w:t>.</w:t>
        </w:r>
        <w:proofErr w:type="spellStart"/>
        <w:r w:rsidRPr="00CF6D26">
          <w:rPr>
            <w:rStyle w:val="a4"/>
            <w:rFonts w:ascii="Times New Roman" w:hAnsi="Times New Roman"/>
            <w:sz w:val="28"/>
            <w:szCs w:val="28"/>
            <w:lang w:val="en-US"/>
          </w:rPr>
          <w:t>ru</w:t>
        </w:r>
        <w:proofErr w:type="spellEnd"/>
      </w:hyperlink>
      <w:r w:rsidRPr="00C44B28">
        <w:rPr>
          <w:rFonts w:ascii="Times New Roman" w:hAnsi="Times New Roman"/>
          <w:sz w:val="28"/>
          <w:szCs w:val="28"/>
        </w:rPr>
        <w:t>›</w:t>
      </w:r>
      <w:hyperlink r:id="rId27" w:tgtFrame="_blank" w:history="1">
        <w:proofErr w:type="spellStart"/>
        <w:r w:rsidRPr="00CF6D26">
          <w:rPr>
            <w:rStyle w:val="a4"/>
            <w:rFonts w:ascii="Times New Roman" w:hAnsi="Times New Roman"/>
            <w:sz w:val="28"/>
            <w:szCs w:val="28"/>
            <w:lang w:val="en-US"/>
          </w:rPr>
          <w:t>stupnikova</w:t>
        </w:r>
        <w:proofErr w:type="spellEnd"/>
        <w:r w:rsidRPr="00C44B28">
          <w:rPr>
            <w:rStyle w:val="a4"/>
            <w:rFonts w:ascii="Times New Roman" w:hAnsi="Times New Roman"/>
            <w:sz w:val="28"/>
            <w:szCs w:val="28"/>
          </w:rPr>
          <w:t>-</w:t>
        </w:r>
        <w:proofErr w:type="spellStart"/>
        <w:r w:rsidRPr="00CF6D26">
          <w:rPr>
            <w:rStyle w:val="a4"/>
            <w:rFonts w:ascii="Times New Roman" w:hAnsi="Times New Roman"/>
            <w:sz w:val="28"/>
            <w:szCs w:val="28"/>
            <w:lang w:val="en-US"/>
          </w:rPr>
          <w:t>svetlana</w:t>
        </w:r>
        <w:proofErr w:type="spellEnd"/>
        <w:r w:rsidRPr="00C44B28">
          <w:rPr>
            <w:rStyle w:val="a4"/>
            <w:rFonts w:ascii="Times New Roman" w:hAnsi="Times New Roman"/>
            <w:sz w:val="28"/>
            <w:szCs w:val="28"/>
          </w:rPr>
          <w:t>-</w:t>
        </w:r>
        <w:proofErr w:type="spellStart"/>
        <w:r w:rsidRPr="00CF6D26">
          <w:rPr>
            <w:rStyle w:val="a4"/>
            <w:rFonts w:ascii="Times New Roman" w:hAnsi="Times New Roman"/>
            <w:sz w:val="28"/>
            <w:szCs w:val="28"/>
            <w:lang w:val="en-US"/>
          </w:rPr>
          <w:t>aleksandrovna</w:t>
        </w:r>
        <w:proofErr w:type="spellEnd"/>
      </w:hyperlink>
      <w:r w:rsidRPr="005C143E">
        <w:rPr>
          <w:rStyle w:val="a4"/>
          <w:rFonts w:ascii="Times New Roman" w:hAnsi="Times New Roman"/>
          <w:color w:val="000000"/>
          <w:sz w:val="28"/>
          <w:szCs w:val="28"/>
          <w:u w:val="none"/>
        </w:rPr>
        <w:t xml:space="preserve"> [Сайт преподавателей-хореографов, концертмейстеров по классу хореографии дополнительного образования];</w:t>
      </w:r>
    </w:p>
    <w:p w:rsidR="00FD13C4" w:rsidRPr="00CF6D26" w:rsidRDefault="00FD13C4" w:rsidP="00FD13C4">
      <w:pPr>
        <w:jc w:val="both"/>
        <w:rPr>
          <w:rFonts w:ascii="Times New Roman" w:hAnsi="Times New Roman"/>
          <w:bCs/>
          <w:sz w:val="28"/>
          <w:szCs w:val="28"/>
        </w:rPr>
      </w:pPr>
      <w:r w:rsidRPr="00CF6D26">
        <w:rPr>
          <w:rFonts w:ascii="Times New Roman" w:hAnsi="Times New Roman"/>
          <w:bCs/>
          <w:sz w:val="28"/>
          <w:szCs w:val="28"/>
        </w:rPr>
        <w:t>8.</w:t>
      </w:r>
      <w:hyperlink r:id="rId28" w:history="1">
        <w:r w:rsidRPr="00CF6D26">
          <w:rPr>
            <w:rStyle w:val="a4"/>
            <w:rFonts w:ascii="Times New Roman" w:hAnsi="Times New Roman"/>
            <w:bCs/>
            <w:sz w:val="28"/>
            <w:szCs w:val="28"/>
          </w:rPr>
          <w:t>http://www.gallery.balletmusic.ru/</w:t>
        </w:r>
      </w:hyperlink>
      <w:r w:rsidRPr="00CF6D26">
        <w:rPr>
          <w:rFonts w:ascii="Times New Roman" w:hAnsi="Times New Roman"/>
          <w:bCs/>
          <w:sz w:val="28"/>
          <w:szCs w:val="28"/>
        </w:rPr>
        <w:t xml:space="preserve"> [Танец от древнейших времен до наших дней: виртуальная галерея];</w:t>
      </w:r>
    </w:p>
    <w:p w:rsidR="00FD13C4" w:rsidRPr="00CF6D26" w:rsidRDefault="00FD13C4" w:rsidP="00FD13C4">
      <w:pPr>
        <w:jc w:val="both"/>
        <w:rPr>
          <w:rFonts w:ascii="Times New Roman" w:hAnsi="Times New Roman"/>
          <w:bCs/>
          <w:sz w:val="28"/>
          <w:szCs w:val="28"/>
        </w:rPr>
      </w:pPr>
      <w:proofErr w:type="gramStart"/>
      <w:r w:rsidRPr="00CF6D26">
        <w:rPr>
          <w:rFonts w:ascii="Times New Roman" w:hAnsi="Times New Roman"/>
          <w:bCs/>
          <w:sz w:val="28"/>
          <w:szCs w:val="28"/>
        </w:rPr>
        <w:t>9.</w:t>
      </w:r>
      <w:r>
        <w:rPr>
          <w:rFonts w:ascii="Times New Roman" w:hAnsi="Times New Roman"/>
          <w:bCs/>
          <w:sz w:val="28"/>
          <w:szCs w:val="28"/>
        </w:rPr>
        <w:t xml:space="preserve"> </w:t>
      </w:r>
      <w:hyperlink r:id="rId29" w:history="1">
        <w:r w:rsidRPr="00CF6D26">
          <w:rPr>
            <w:rStyle w:val="a4"/>
            <w:rFonts w:ascii="Times New Roman" w:hAnsi="Times New Roman"/>
            <w:bCs/>
            <w:sz w:val="28"/>
            <w:szCs w:val="28"/>
          </w:rPr>
          <w:t>http://www.balletmusic.ru/</w:t>
        </w:r>
      </w:hyperlink>
      <w:r w:rsidRPr="00CF6D26">
        <w:rPr>
          <w:rFonts w:ascii="Times New Roman" w:hAnsi="Times New Roman"/>
          <w:bCs/>
          <w:sz w:val="28"/>
          <w:szCs w:val="28"/>
        </w:rPr>
        <w:t xml:space="preserve"> [</w:t>
      </w:r>
      <w:proofErr w:type="spellStart"/>
      <w:r w:rsidR="00471D8F">
        <w:fldChar w:fldCharType="begin"/>
      </w:r>
      <w:r w:rsidR="00471D8F">
        <w:instrText xml:space="preserve"> HYPERLINK "http://www.edu.ru</w:instrText>
      </w:r>
      <w:r w:rsidR="00471D8F">
        <w:instrText xml:space="preserve">/modules.php?op=modload&amp;name=Web_Links&amp;file=index&amp;l_op=visit&amp;lid=99400" \t "new" </w:instrText>
      </w:r>
      <w:r w:rsidR="00471D8F">
        <w:fldChar w:fldCharType="separate"/>
      </w:r>
      <w:r w:rsidRPr="005C143E">
        <w:rPr>
          <w:rStyle w:val="a4"/>
          <w:rFonts w:ascii="Times New Roman" w:hAnsi="Times New Roman"/>
          <w:bCs/>
          <w:color w:val="000000"/>
          <w:sz w:val="28"/>
          <w:szCs w:val="28"/>
          <w:u w:val="none"/>
        </w:rPr>
        <w:t>Balletmusic</w:t>
      </w:r>
      <w:proofErr w:type="spellEnd"/>
      <w:r w:rsidRPr="005C143E">
        <w:rPr>
          <w:rStyle w:val="a4"/>
          <w:rFonts w:ascii="Times New Roman" w:hAnsi="Times New Roman"/>
          <w:bCs/>
          <w:color w:val="000000"/>
          <w:sz w:val="28"/>
          <w:szCs w:val="28"/>
          <w:u w:val="none"/>
        </w:rPr>
        <w:t>:</w:t>
      </w:r>
      <w:proofErr w:type="gramEnd"/>
      <w:r w:rsidRPr="005C143E">
        <w:rPr>
          <w:rStyle w:val="a4"/>
          <w:rFonts w:ascii="Times New Roman" w:hAnsi="Times New Roman"/>
          <w:bCs/>
          <w:color w:val="000000"/>
          <w:sz w:val="28"/>
          <w:szCs w:val="28"/>
          <w:u w:val="none"/>
        </w:rPr>
        <w:t xml:space="preserve"> </w:t>
      </w:r>
      <w:proofErr w:type="gramStart"/>
      <w:r w:rsidRPr="005C143E">
        <w:rPr>
          <w:rStyle w:val="a4"/>
          <w:rFonts w:ascii="Times New Roman" w:hAnsi="Times New Roman"/>
          <w:bCs/>
          <w:color w:val="000000"/>
          <w:sz w:val="28"/>
          <w:szCs w:val="28"/>
          <w:u w:val="none"/>
        </w:rPr>
        <w:t>Балетная и танцевальная музыка</w:t>
      </w:r>
      <w:r w:rsidR="00471D8F">
        <w:rPr>
          <w:rStyle w:val="a4"/>
          <w:rFonts w:ascii="Times New Roman" w:hAnsi="Times New Roman"/>
          <w:bCs/>
          <w:color w:val="000000"/>
          <w:sz w:val="28"/>
          <w:szCs w:val="28"/>
          <w:u w:val="none"/>
        </w:rPr>
        <w:fldChar w:fldCharType="end"/>
      </w:r>
      <w:r w:rsidRPr="00CF6D26">
        <w:rPr>
          <w:rFonts w:ascii="Times New Roman" w:hAnsi="Times New Roman"/>
          <w:bCs/>
          <w:sz w:val="28"/>
          <w:szCs w:val="28"/>
        </w:rPr>
        <w:t>];</w:t>
      </w:r>
      <w:proofErr w:type="gramEnd"/>
    </w:p>
    <w:p w:rsidR="00FD13C4" w:rsidRPr="00CF6D26" w:rsidRDefault="00FD13C4" w:rsidP="00FD13C4">
      <w:pPr>
        <w:jc w:val="both"/>
        <w:rPr>
          <w:rFonts w:ascii="Times New Roman" w:hAnsi="Times New Roman"/>
          <w:bCs/>
          <w:sz w:val="28"/>
          <w:szCs w:val="28"/>
        </w:rPr>
      </w:pPr>
      <w:r w:rsidRPr="00CF6D26">
        <w:rPr>
          <w:rFonts w:ascii="Times New Roman" w:hAnsi="Times New Roman"/>
          <w:bCs/>
          <w:sz w:val="28"/>
          <w:szCs w:val="28"/>
        </w:rPr>
        <w:t xml:space="preserve">10. </w:t>
      </w:r>
      <w:hyperlink r:id="rId30" w:history="1">
        <w:r w:rsidRPr="00CF6D26">
          <w:rPr>
            <w:rStyle w:val="a4"/>
            <w:rFonts w:ascii="Times New Roman" w:hAnsi="Times New Roman"/>
            <w:bCs/>
            <w:sz w:val="28"/>
            <w:szCs w:val="28"/>
          </w:rPr>
          <w:t>http://www.russianballet.ru/</w:t>
        </w:r>
      </w:hyperlink>
      <w:r>
        <w:rPr>
          <w:rFonts w:ascii="Times New Roman" w:hAnsi="Times New Roman"/>
          <w:bCs/>
          <w:sz w:val="28"/>
          <w:szCs w:val="28"/>
        </w:rPr>
        <w:t xml:space="preserve"> [Журнал «</w:t>
      </w:r>
      <w:r w:rsidRPr="00CF6D26">
        <w:rPr>
          <w:rFonts w:ascii="Times New Roman" w:hAnsi="Times New Roman"/>
          <w:bCs/>
          <w:sz w:val="28"/>
          <w:szCs w:val="28"/>
        </w:rPr>
        <w:t>Балет»];</w:t>
      </w:r>
    </w:p>
    <w:p w:rsidR="00FD13C4" w:rsidRPr="00CF6D26" w:rsidRDefault="00FD13C4" w:rsidP="00FD13C4">
      <w:pPr>
        <w:jc w:val="both"/>
        <w:rPr>
          <w:rFonts w:ascii="Times New Roman" w:hAnsi="Times New Roman"/>
          <w:bCs/>
          <w:sz w:val="28"/>
          <w:szCs w:val="28"/>
        </w:rPr>
      </w:pPr>
      <w:r w:rsidRPr="00CF6D26">
        <w:rPr>
          <w:rFonts w:ascii="Times New Roman" w:hAnsi="Times New Roman"/>
          <w:bCs/>
          <w:sz w:val="28"/>
          <w:szCs w:val="28"/>
        </w:rPr>
        <w:t xml:space="preserve">11. </w:t>
      </w:r>
      <w:hyperlink r:id="rId31" w:tgtFrame="_blank" w:history="1">
        <w:r w:rsidRPr="00CF6D26">
          <w:rPr>
            <w:rStyle w:val="a4"/>
            <w:rFonts w:ascii="Times New Roman" w:hAnsi="Times New Roman"/>
            <w:bCs/>
            <w:sz w:val="28"/>
            <w:szCs w:val="28"/>
          </w:rPr>
          <w:t>http://www.balletmusic.ru</w:t>
        </w:r>
      </w:hyperlink>
      <w:r w:rsidRPr="00CF6D26">
        <w:rPr>
          <w:rFonts w:ascii="Times New Roman" w:hAnsi="Times New Roman"/>
          <w:bCs/>
          <w:sz w:val="28"/>
          <w:szCs w:val="28"/>
        </w:rPr>
        <w:t xml:space="preserve">  [Балетная и танцевальная музыка];</w:t>
      </w:r>
    </w:p>
    <w:p w:rsidR="00FD13C4" w:rsidRPr="00CF6D26" w:rsidRDefault="00FD13C4" w:rsidP="00FD13C4">
      <w:pPr>
        <w:jc w:val="both"/>
        <w:rPr>
          <w:rFonts w:ascii="Times New Roman" w:hAnsi="Times New Roman"/>
          <w:bCs/>
          <w:sz w:val="28"/>
          <w:szCs w:val="28"/>
        </w:rPr>
      </w:pPr>
      <w:r>
        <w:rPr>
          <w:rFonts w:ascii="Times New Roman" w:hAnsi="Times New Roman"/>
          <w:bCs/>
          <w:sz w:val="28"/>
          <w:szCs w:val="28"/>
        </w:rPr>
        <w:t xml:space="preserve">12. </w:t>
      </w:r>
      <w:hyperlink r:id="rId32" w:tgtFrame="_blank" w:history="1">
        <w:r w:rsidRPr="00CF6D26">
          <w:rPr>
            <w:rStyle w:val="a4"/>
            <w:rFonts w:ascii="Times New Roman" w:hAnsi="Times New Roman"/>
            <w:bCs/>
            <w:sz w:val="28"/>
            <w:szCs w:val="28"/>
          </w:rPr>
          <w:t>http://www.ballet.classical.ru/</w:t>
        </w:r>
      </w:hyperlink>
      <w:r w:rsidRPr="00CF6D26">
        <w:rPr>
          <w:rFonts w:ascii="Times New Roman" w:hAnsi="Times New Roman"/>
          <w:bCs/>
          <w:sz w:val="28"/>
          <w:szCs w:val="28"/>
        </w:rPr>
        <w:t xml:space="preserve">  [Маленькая балетная энциклопедия];</w:t>
      </w:r>
    </w:p>
    <w:p w:rsidR="00FD13C4" w:rsidRPr="00CF6D26" w:rsidRDefault="00FD13C4" w:rsidP="00FD13C4">
      <w:pPr>
        <w:jc w:val="both"/>
        <w:rPr>
          <w:rFonts w:ascii="Times New Roman" w:hAnsi="Times New Roman"/>
          <w:bCs/>
          <w:sz w:val="28"/>
          <w:szCs w:val="28"/>
        </w:rPr>
      </w:pPr>
      <w:r w:rsidRPr="00CF6D26">
        <w:rPr>
          <w:rFonts w:ascii="Times New Roman" w:hAnsi="Times New Roman"/>
          <w:bCs/>
          <w:sz w:val="28"/>
          <w:szCs w:val="28"/>
        </w:rPr>
        <w:t>13.</w:t>
      </w:r>
      <w:hyperlink r:id="rId33" w:tgtFrame="_blank" w:history="1">
        <w:r w:rsidRPr="00CF6D26">
          <w:rPr>
            <w:rStyle w:val="a4"/>
            <w:rFonts w:ascii="Times New Roman" w:hAnsi="Times New Roman"/>
            <w:bCs/>
            <w:sz w:val="28"/>
            <w:szCs w:val="28"/>
          </w:rPr>
          <w:t>http://sov-dance.ru/</w:t>
        </w:r>
      </w:hyperlink>
      <w:r w:rsidRPr="00CF6D26">
        <w:rPr>
          <w:rFonts w:ascii="Times New Roman" w:hAnsi="Times New Roman"/>
          <w:bCs/>
          <w:sz w:val="28"/>
          <w:szCs w:val="28"/>
        </w:rPr>
        <w:t xml:space="preserve"> [Национальная Академия Современной хореографии];</w:t>
      </w:r>
    </w:p>
    <w:p w:rsidR="00FD13C4" w:rsidRPr="00CF6D26" w:rsidRDefault="00FD13C4" w:rsidP="00FD13C4">
      <w:pPr>
        <w:jc w:val="both"/>
        <w:rPr>
          <w:rFonts w:ascii="Times New Roman" w:hAnsi="Times New Roman"/>
          <w:bCs/>
          <w:sz w:val="28"/>
          <w:szCs w:val="28"/>
        </w:rPr>
      </w:pPr>
      <w:r w:rsidRPr="00CF6D26">
        <w:rPr>
          <w:rFonts w:ascii="Times New Roman" w:hAnsi="Times New Roman"/>
          <w:bCs/>
          <w:sz w:val="28"/>
          <w:szCs w:val="28"/>
        </w:rPr>
        <w:t>14.</w:t>
      </w:r>
      <w:hyperlink r:id="rId34" w:tgtFrame="_blank" w:history="1">
        <w:r w:rsidRPr="00CF6D26">
          <w:rPr>
            <w:rStyle w:val="a4"/>
            <w:rFonts w:ascii="Times New Roman" w:hAnsi="Times New Roman"/>
            <w:bCs/>
            <w:sz w:val="28"/>
            <w:szCs w:val="28"/>
          </w:rPr>
          <w:t>http://www.psychology.nm.ru/tren04.html</w:t>
        </w:r>
      </w:hyperlink>
      <w:r w:rsidRPr="00CF6D26">
        <w:rPr>
          <w:rFonts w:ascii="Times New Roman" w:hAnsi="Times New Roman"/>
          <w:bCs/>
          <w:sz w:val="28"/>
          <w:szCs w:val="28"/>
        </w:rPr>
        <w:t xml:space="preserve"> [Терапия искусством: танцевально-двигательные тренинги];</w:t>
      </w:r>
    </w:p>
    <w:p w:rsidR="00FD13C4" w:rsidRPr="00CF6D26" w:rsidRDefault="00FD13C4" w:rsidP="00FD13C4">
      <w:pPr>
        <w:jc w:val="both"/>
        <w:rPr>
          <w:rFonts w:ascii="Times New Roman" w:hAnsi="Times New Roman"/>
          <w:bCs/>
          <w:sz w:val="28"/>
          <w:szCs w:val="28"/>
        </w:rPr>
      </w:pPr>
      <w:r w:rsidRPr="00CF6D26">
        <w:rPr>
          <w:rFonts w:ascii="Times New Roman" w:hAnsi="Times New Roman"/>
          <w:bCs/>
          <w:sz w:val="28"/>
          <w:szCs w:val="28"/>
        </w:rPr>
        <w:t>15.</w:t>
      </w:r>
      <w:hyperlink r:id="rId35" w:tgtFrame="_blank" w:history="1">
        <w:r w:rsidRPr="00CF6D26">
          <w:rPr>
            <w:rStyle w:val="a4"/>
            <w:rFonts w:ascii="Times New Roman" w:hAnsi="Times New Roman"/>
            <w:bCs/>
            <w:sz w:val="28"/>
            <w:szCs w:val="28"/>
          </w:rPr>
          <w:t>http://sov-dance.ru/</w:t>
        </w:r>
      </w:hyperlink>
      <w:r w:rsidRPr="00CF6D26">
        <w:rPr>
          <w:rFonts w:ascii="Times New Roman" w:hAnsi="Times New Roman"/>
          <w:bCs/>
          <w:sz w:val="28"/>
          <w:szCs w:val="28"/>
        </w:rPr>
        <w:t xml:space="preserve"> [Национальная Академия Современной хореографии</w:t>
      </w:r>
      <w:r>
        <w:rPr>
          <w:rFonts w:ascii="Times New Roman" w:hAnsi="Times New Roman"/>
          <w:bCs/>
          <w:sz w:val="28"/>
          <w:szCs w:val="28"/>
        </w:rPr>
        <w:t>].</w:t>
      </w:r>
    </w:p>
    <w:p w:rsidR="00FD13C4" w:rsidRPr="00CF6D26" w:rsidRDefault="00FD13C4" w:rsidP="00FD13C4">
      <w:pPr>
        <w:jc w:val="both"/>
        <w:rPr>
          <w:rFonts w:ascii="Times New Roman" w:hAnsi="Times New Roman"/>
          <w:bCs/>
          <w:sz w:val="28"/>
          <w:szCs w:val="28"/>
        </w:rPr>
      </w:pPr>
    </w:p>
    <w:p w:rsidR="00FD13C4" w:rsidRPr="00185314" w:rsidRDefault="00FD13C4" w:rsidP="00FD13C4">
      <w:pPr>
        <w:jc w:val="both"/>
        <w:rPr>
          <w:rFonts w:ascii="Times New Roman" w:hAnsi="Times New Roman"/>
          <w:b/>
          <w:bCs/>
          <w:sz w:val="28"/>
          <w:szCs w:val="28"/>
        </w:rPr>
      </w:pPr>
    </w:p>
    <w:p w:rsidR="00FD13C4" w:rsidRPr="00185314" w:rsidRDefault="00FD13C4" w:rsidP="00FD13C4">
      <w:pPr>
        <w:jc w:val="both"/>
        <w:rPr>
          <w:rFonts w:ascii="Times New Roman" w:hAnsi="Times New Roman"/>
          <w:b/>
          <w:bCs/>
          <w:sz w:val="28"/>
          <w:szCs w:val="28"/>
        </w:rPr>
      </w:pPr>
    </w:p>
    <w:p w:rsidR="00FD13C4" w:rsidRPr="00185314" w:rsidRDefault="00FD13C4" w:rsidP="00FD13C4">
      <w:pPr>
        <w:jc w:val="both"/>
        <w:rPr>
          <w:rFonts w:ascii="Times New Roman" w:hAnsi="Times New Roman"/>
          <w:b/>
          <w:bCs/>
          <w:sz w:val="28"/>
          <w:szCs w:val="28"/>
        </w:rPr>
      </w:pPr>
    </w:p>
    <w:p w:rsidR="00FD13C4" w:rsidRPr="00185314" w:rsidRDefault="00FD13C4" w:rsidP="00FD13C4">
      <w:pPr>
        <w:jc w:val="both"/>
        <w:rPr>
          <w:rFonts w:ascii="Times New Roman" w:hAnsi="Times New Roman"/>
          <w:b/>
          <w:bCs/>
          <w:sz w:val="28"/>
          <w:szCs w:val="28"/>
        </w:rPr>
      </w:pPr>
    </w:p>
    <w:p w:rsidR="00FD13C4" w:rsidRDefault="00FD13C4" w:rsidP="00FD13C4">
      <w:pPr>
        <w:jc w:val="both"/>
        <w:rPr>
          <w:rFonts w:ascii="Times New Roman" w:hAnsi="Times New Roman"/>
          <w:b/>
          <w:bCs/>
          <w:sz w:val="28"/>
          <w:szCs w:val="28"/>
        </w:rPr>
      </w:pPr>
    </w:p>
    <w:p w:rsidR="00FD13C4" w:rsidRDefault="00FD13C4" w:rsidP="00FD13C4">
      <w:pPr>
        <w:jc w:val="both"/>
        <w:rPr>
          <w:rFonts w:ascii="Times New Roman" w:hAnsi="Times New Roman"/>
          <w:b/>
          <w:bCs/>
          <w:sz w:val="28"/>
          <w:szCs w:val="28"/>
        </w:rPr>
      </w:pPr>
    </w:p>
    <w:p w:rsidR="00FD13C4" w:rsidRDefault="00FD13C4" w:rsidP="00FD13C4">
      <w:pPr>
        <w:jc w:val="both"/>
        <w:rPr>
          <w:rFonts w:ascii="Times New Roman" w:hAnsi="Times New Roman"/>
          <w:b/>
          <w:bCs/>
          <w:sz w:val="28"/>
          <w:szCs w:val="28"/>
        </w:rPr>
      </w:pPr>
    </w:p>
    <w:p w:rsidR="00FD13C4" w:rsidRDefault="00FD13C4" w:rsidP="00FD13C4">
      <w:pPr>
        <w:jc w:val="both"/>
        <w:rPr>
          <w:rFonts w:ascii="Times New Roman" w:hAnsi="Times New Roman"/>
          <w:b/>
          <w:bCs/>
          <w:sz w:val="28"/>
          <w:szCs w:val="28"/>
        </w:rPr>
      </w:pPr>
    </w:p>
    <w:p w:rsidR="00FD13C4" w:rsidRDefault="00FD13C4" w:rsidP="00FD13C4">
      <w:pPr>
        <w:jc w:val="both"/>
        <w:rPr>
          <w:rFonts w:ascii="Times New Roman" w:hAnsi="Times New Roman"/>
          <w:b/>
          <w:bCs/>
          <w:sz w:val="28"/>
          <w:szCs w:val="28"/>
        </w:rPr>
      </w:pPr>
    </w:p>
    <w:p w:rsidR="00FD13C4" w:rsidRDefault="00FD13C4" w:rsidP="00FD13C4">
      <w:pPr>
        <w:jc w:val="both"/>
        <w:rPr>
          <w:rFonts w:ascii="Times New Roman" w:hAnsi="Times New Roman"/>
          <w:b/>
          <w:bCs/>
          <w:sz w:val="28"/>
          <w:szCs w:val="28"/>
        </w:rPr>
      </w:pPr>
    </w:p>
    <w:p w:rsidR="00FD13C4" w:rsidRDefault="00FD13C4" w:rsidP="00FD13C4">
      <w:pPr>
        <w:jc w:val="both"/>
        <w:rPr>
          <w:rFonts w:ascii="Times New Roman" w:hAnsi="Times New Roman"/>
          <w:b/>
          <w:bCs/>
          <w:sz w:val="28"/>
          <w:szCs w:val="28"/>
        </w:rPr>
      </w:pPr>
    </w:p>
    <w:p w:rsidR="00FD13C4" w:rsidRDefault="00FD13C4" w:rsidP="00FD13C4">
      <w:pPr>
        <w:jc w:val="both"/>
        <w:rPr>
          <w:rFonts w:ascii="Times New Roman" w:hAnsi="Times New Roman"/>
          <w:b/>
          <w:bCs/>
          <w:sz w:val="28"/>
          <w:szCs w:val="28"/>
        </w:rPr>
      </w:pPr>
    </w:p>
    <w:p w:rsidR="00FD13C4" w:rsidRDefault="00FD13C4" w:rsidP="00FD13C4">
      <w:pPr>
        <w:jc w:val="both"/>
        <w:rPr>
          <w:rFonts w:ascii="Times New Roman" w:hAnsi="Times New Roman"/>
          <w:b/>
          <w:bCs/>
          <w:sz w:val="28"/>
          <w:szCs w:val="28"/>
        </w:rPr>
      </w:pPr>
    </w:p>
    <w:p w:rsidR="00FD13C4" w:rsidRDefault="00FD13C4" w:rsidP="00FD13C4">
      <w:pPr>
        <w:jc w:val="both"/>
        <w:rPr>
          <w:rFonts w:ascii="Times New Roman" w:hAnsi="Times New Roman"/>
          <w:b/>
          <w:bCs/>
          <w:sz w:val="28"/>
          <w:szCs w:val="28"/>
        </w:rPr>
      </w:pPr>
    </w:p>
    <w:p w:rsidR="00FD13C4" w:rsidRDefault="00FD13C4" w:rsidP="00FD13C4">
      <w:pPr>
        <w:jc w:val="both"/>
        <w:rPr>
          <w:rFonts w:ascii="Times New Roman" w:hAnsi="Times New Roman"/>
          <w:b/>
          <w:bCs/>
          <w:sz w:val="28"/>
          <w:szCs w:val="28"/>
        </w:rPr>
      </w:pPr>
    </w:p>
    <w:p w:rsidR="00EE7468" w:rsidRDefault="00EE7468" w:rsidP="00EE7468">
      <w:pPr>
        <w:jc w:val="center"/>
        <w:rPr>
          <w:rFonts w:ascii="Times New Roman" w:hAnsi="Times New Roman"/>
          <w:b/>
          <w:bCs/>
          <w:i/>
          <w:sz w:val="28"/>
          <w:szCs w:val="28"/>
        </w:rPr>
      </w:pPr>
    </w:p>
    <w:p w:rsidR="00EE7468" w:rsidRDefault="00EE7468" w:rsidP="00EE7468">
      <w:pPr>
        <w:jc w:val="center"/>
        <w:rPr>
          <w:rFonts w:ascii="Times New Roman" w:hAnsi="Times New Roman"/>
          <w:b/>
          <w:bCs/>
          <w:i/>
          <w:sz w:val="28"/>
          <w:szCs w:val="28"/>
        </w:rPr>
      </w:pPr>
    </w:p>
    <w:p w:rsidR="00EE7468" w:rsidRDefault="00EE7468" w:rsidP="00EE7468">
      <w:pPr>
        <w:jc w:val="center"/>
        <w:rPr>
          <w:rFonts w:ascii="Times New Roman" w:hAnsi="Times New Roman"/>
          <w:b/>
          <w:bCs/>
          <w:i/>
          <w:sz w:val="28"/>
          <w:szCs w:val="28"/>
        </w:rPr>
      </w:pPr>
    </w:p>
    <w:p w:rsidR="00EE7468" w:rsidRPr="009B57ED" w:rsidRDefault="00EE7468" w:rsidP="00EE7468">
      <w:pPr>
        <w:jc w:val="center"/>
        <w:rPr>
          <w:rFonts w:ascii="Times New Roman" w:hAnsi="Times New Roman"/>
          <w:b/>
          <w:bCs/>
          <w:i/>
          <w:sz w:val="28"/>
          <w:szCs w:val="28"/>
        </w:rPr>
      </w:pPr>
      <w:r w:rsidRPr="009B57ED">
        <w:rPr>
          <w:rFonts w:ascii="Times New Roman" w:hAnsi="Times New Roman"/>
          <w:b/>
          <w:bCs/>
          <w:i/>
          <w:sz w:val="28"/>
          <w:szCs w:val="28"/>
        </w:rPr>
        <w:lastRenderedPageBreak/>
        <w:t>Приложение 1</w:t>
      </w:r>
    </w:p>
    <w:p w:rsidR="00EE7468" w:rsidRPr="009B57ED" w:rsidRDefault="00EE7468" w:rsidP="00EE7468">
      <w:pPr>
        <w:jc w:val="center"/>
        <w:rPr>
          <w:rFonts w:ascii="Times New Roman" w:hAnsi="Times New Roman"/>
          <w:b/>
          <w:bCs/>
          <w:i/>
          <w:iCs/>
          <w:sz w:val="28"/>
          <w:szCs w:val="28"/>
          <w:shd w:val="clear" w:color="auto" w:fill="FFFFFF"/>
        </w:rPr>
      </w:pPr>
      <w:r w:rsidRPr="009B57ED">
        <w:rPr>
          <w:rFonts w:ascii="Times New Roman" w:hAnsi="Times New Roman"/>
          <w:b/>
          <w:bCs/>
          <w:sz w:val="28"/>
          <w:szCs w:val="28"/>
        </w:rPr>
        <w:t>Терминологический словарь</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 xml:space="preserve">Адаптация </w:t>
      </w:r>
      <w:r w:rsidRPr="009B57ED">
        <w:rPr>
          <w:rFonts w:ascii="Times New Roman" w:hAnsi="Times New Roman"/>
          <w:sz w:val="28"/>
          <w:szCs w:val="28"/>
          <w:shd w:val="clear" w:color="auto" w:fill="FFFFFF"/>
        </w:rPr>
        <w:t>– процесс активного приспособления ребенка к условиям социальной среды с помощью мероприятий по установлению соответствия поведения воспитанника принятым в обществе правилам, нормам и ценностям или корректировке несоответствия такого поведения; вид взаимодействия его с социальной средой.</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 xml:space="preserve">Анкетирование - </w:t>
      </w:r>
      <w:r w:rsidRPr="009B57ED">
        <w:rPr>
          <w:rFonts w:ascii="Times New Roman" w:hAnsi="Times New Roman"/>
          <w:sz w:val="28"/>
          <w:szCs w:val="28"/>
          <w:shd w:val="clear" w:color="auto" w:fill="FFFFFF"/>
        </w:rPr>
        <w:t>метод получения информации, основанный на опросе людей для получения сведений о фактическом положении дел.</w:t>
      </w:r>
    </w:p>
    <w:p w:rsidR="00EE7468" w:rsidRPr="009B57ED" w:rsidRDefault="00EE7468" w:rsidP="00EE7468">
      <w:pPr>
        <w:shd w:val="clear" w:color="auto" w:fill="FFFFFF"/>
        <w:jc w:val="both"/>
        <w:rPr>
          <w:rFonts w:ascii="Times New Roman" w:hAnsi="Times New Roman"/>
          <w:i/>
          <w:iCs/>
          <w:sz w:val="28"/>
          <w:szCs w:val="28"/>
          <w:shd w:val="clear" w:color="auto" w:fill="FFFFFF"/>
        </w:rPr>
      </w:pPr>
      <w:r w:rsidRPr="009B57ED">
        <w:rPr>
          <w:rFonts w:ascii="Times New Roman" w:hAnsi="Times New Roman"/>
          <w:b/>
          <w:bCs/>
          <w:i/>
          <w:iCs/>
          <w:sz w:val="28"/>
          <w:szCs w:val="28"/>
          <w:shd w:val="clear" w:color="auto" w:fill="FFFFFF"/>
        </w:rPr>
        <w:t xml:space="preserve">Апломб - </w:t>
      </w:r>
      <w:r w:rsidRPr="009B57ED">
        <w:rPr>
          <w:rFonts w:ascii="Times New Roman" w:hAnsi="Times New Roman"/>
          <w:sz w:val="28"/>
          <w:szCs w:val="28"/>
          <w:shd w:val="clear" w:color="auto" w:fill="FFFFFF"/>
        </w:rPr>
        <w:t>устойчивость или равновесие, главным стержнем которого является позвоночник.</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i/>
          <w:iCs/>
          <w:sz w:val="28"/>
          <w:szCs w:val="28"/>
          <w:shd w:val="clear" w:color="auto" w:fill="FFFFFF"/>
        </w:rPr>
        <w:t>А</w:t>
      </w:r>
      <w:r w:rsidRPr="009B57ED">
        <w:rPr>
          <w:rFonts w:ascii="Times New Roman" w:hAnsi="Times New Roman"/>
          <w:b/>
          <w:bCs/>
          <w:i/>
          <w:iCs/>
          <w:sz w:val="28"/>
          <w:szCs w:val="28"/>
          <w:shd w:val="clear" w:color="auto" w:fill="FFFFFF"/>
        </w:rPr>
        <w:t>рабеск</w:t>
      </w:r>
      <w:r w:rsidRPr="009B57ED">
        <w:rPr>
          <w:rFonts w:ascii="Times New Roman" w:hAnsi="Times New Roman"/>
          <w:i/>
          <w:iCs/>
          <w:sz w:val="28"/>
          <w:szCs w:val="28"/>
          <w:shd w:val="clear" w:color="auto" w:fill="FFFFFF"/>
        </w:rPr>
        <w:t> </w:t>
      </w:r>
      <w:r w:rsidRPr="009B57ED">
        <w:rPr>
          <w:rFonts w:ascii="Times New Roman" w:hAnsi="Times New Roman"/>
          <w:sz w:val="28"/>
          <w:szCs w:val="28"/>
          <w:shd w:val="clear" w:color="auto" w:fill="FFFFFF"/>
        </w:rPr>
        <w:t>– основная поза классического танца.</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Беседа</w:t>
      </w:r>
      <w:r w:rsidRPr="009B57ED">
        <w:rPr>
          <w:rFonts w:ascii="Times New Roman" w:hAnsi="Times New Roman"/>
          <w:sz w:val="28"/>
          <w:szCs w:val="28"/>
          <w:shd w:val="clear" w:color="auto" w:fill="FFFFFF"/>
        </w:rPr>
        <w:t> – метод получения информации на основе вербальной коммуникации; относится к методам опроса.</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Внеклассная воспитательная работа</w:t>
      </w:r>
      <w:r w:rsidRPr="009B57ED">
        <w:rPr>
          <w:rFonts w:ascii="Times New Roman" w:hAnsi="Times New Roman"/>
          <w:sz w:val="28"/>
          <w:szCs w:val="28"/>
          <w:shd w:val="clear" w:color="auto" w:fill="FFFFFF"/>
        </w:rPr>
        <w:t> – организация педагогом разных видов деятельности воспитанников во внеурочное время.</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proofErr w:type="spellStart"/>
      <w:r w:rsidRPr="009B57ED">
        <w:rPr>
          <w:rFonts w:ascii="Times New Roman" w:hAnsi="Times New Roman"/>
          <w:b/>
          <w:bCs/>
          <w:i/>
          <w:iCs/>
          <w:sz w:val="28"/>
          <w:szCs w:val="28"/>
          <w:shd w:val="clear" w:color="auto" w:fill="FFFFFF"/>
        </w:rPr>
        <w:t>Выворотность</w:t>
      </w:r>
      <w:proofErr w:type="spellEnd"/>
      <w:r w:rsidRPr="009B57ED">
        <w:rPr>
          <w:rFonts w:ascii="Times New Roman" w:hAnsi="Times New Roman"/>
          <w:sz w:val="28"/>
          <w:szCs w:val="28"/>
          <w:shd w:val="clear" w:color="auto" w:fill="FFFFFF"/>
        </w:rPr>
        <w:t> – раскрытие ног в тазобедренном и голеностопном суставе.</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Группа</w:t>
      </w:r>
      <w:r w:rsidRPr="009B57ED">
        <w:rPr>
          <w:rFonts w:ascii="Times New Roman" w:hAnsi="Times New Roman"/>
          <w:sz w:val="28"/>
          <w:szCs w:val="28"/>
          <w:shd w:val="clear" w:color="auto" w:fill="FFFFFF"/>
        </w:rPr>
        <w:t> – относительно стабильная совокупность людей, связанных общими отношениями, деятельностью, ее мотивацией и нормами.</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proofErr w:type="spellStart"/>
      <w:r w:rsidRPr="009B57ED">
        <w:rPr>
          <w:rFonts w:ascii="Times New Roman" w:hAnsi="Times New Roman"/>
          <w:b/>
          <w:bCs/>
          <w:i/>
          <w:iCs/>
          <w:sz w:val="28"/>
          <w:szCs w:val="28"/>
          <w:shd w:val="clear" w:color="auto" w:fill="FFFFFF"/>
        </w:rPr>
        <w:t>Деми</w:t>
      </w:r>
      <w:proofErr w:type="spellEnd"/>
      <w:r w:rsidRPr="009B57ED">
        <w:rPr>
          <w:rFonts w:ascii="Times New Roman" w:hAnsi="Times New Roman"/>
          <w:b/>
          <w:bCs/>
          <w:i/>
          <w:iCs/>
          <w:sz w:val="28"/>
          <w:szCs w:val="28"/>
          <w:shd w:val="clear" w:color="auto" w:fill="FFFFFF"/>
        </w:rPr>
        <w:t xml:space="preserve"> и гранд </w:t>
      </w:r>
      <w:proofErr w:type="gramStart"/>
      <w:r w:rsidRPr="009B57ED">
        <w:rPr>
          <w:rFonts w:ascii="Times New Roman" w:hAnsi="Times New Roman"/>
          <w:b/>
          <w:bCs/>
          <w:i/>
          <w:iCs/>
          <w:sz w:val="28"/>
          <w:szCs w:val="28"/>
          <w:shd w:val="clear" w:color="auto" w:fill="FFFFFF"/>
        </w:rPr>
        <w:t>плие</w:t>
      </w:r>
      <w:proofErr w:type="gramEnd"/>
      <w:r w:rsidRPr="009B57ED">
        <w:rPr>
          <w:rFonts w:ascii="Times New Roman" w:hAnsi="Times New Roman"/>
          <w:sz w:val="28"/>
          <w:szCs w:val="28"/>
          <w:shd w:val="clear" w:color="auto" w:fill="FFFFFF"/>
        </w:rPr>
        <w:t> – маленькие и большие приседания.</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Деятельность</w:t>
      </w:r>
      <w:r w:rsidRPr="009B57ED">
        <w:rPr>
          <w:rFonts w:ascii="Times New Roman" w:hAnsi="Times New Roman"/>
          <w:sz w:val="28"/>
          <w:szCs w:val="28"/>
          <w:shd w:val="clear" w:color="auto" w:fill="FFFFFF"/>
        </w:rPr>
        <w:t> – форма психической активности.</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Жест, язык жестов</w:t>
      </w:r>
      <w:r w:rsidRPr="009B57ED">
        <w:rPr>
          <w:rFonts w:ascii="Times New Roman" w:hAnsi="Times New Roman"/>
          <w:sz w:val="28"/>
          <w:szCs w:val="28"/>
          <w:shd w:val="clear" w:color="auto" w:fill="FFFFFF"/>
        </w:rPr>
        <w:t> – система жестов и телодвижений, используемая в танцевальной лексике.</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Завязка</w:t>
      </w:r>
      <w:r w:rsidRPr="009B57ED">
        <w:rPr>
          <w:rFonts w:ascii="Times New Roman" w:hAnsi="Times New Roman"/>
          <w:sz w:val="28"/>
          <w:szCs w:val="28"/>
          <w:shd w:val="clear" w:color="auto" w:fill="FFFFFF"/>
        </w:rPr>
        <w:t> – событие, порождающее конфликт, она начинает развитие действия в танце.</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Инициатива </w:t>
      </w:r>
      <w:r w:rsidRPr="009B57ED">
        <w:rPr>
          <w:rFonts w:ascii="Times New Roman" w:hAnsi="Times New Roman"/>
          <w:sz w:val="28"/>
          <w:szCs w:val="28"/>
          <w:shd w:val="clear" w:color="auto" w:fill="FFFFFF"/>
        </w:rPr>
        <w:t>– внутреннее побуждение к самостоятельным, активным новым формам деятельности.</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Классический экзерсис</w:t>
      </w:r>
      <w:r w:rsidRPr="009B57ED">
        <w:rPr>
          <w:rFonts w:ascii="Times New Roman" w:hAnsi="Times New Roman"/>
          <w:sz w:val="28"/>
          <w:szCs w:val="28"/>
          <w:shd w:val="clear" w:color="auto" w:fill="FFFFFF"/>
        </w:rPr>
        <w:t> – комплект упражнений и движение, который исполняется сначала у станка, затем на середине зала.</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Классический танец</w:t>
      </w:r>
      <w:r w:rsidRPr="009B57ED">
        <w:rPr>
          <w:rFonts w:ascii="Times New Roman" w:hAnsi="Times New Roman"/>
          <w:sz w:val="28"/>
          <w:szCs w:val="28"/>
          <w:shd w:val="clear" w:color="auto" w:fill="FFFFFF"/>
        </w:rPr>
        <w:t> – вид хореографической пластики, построенный на определенных и строгих законах.</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Композиция</w:t>
      </w:r>
      <w:r w:rsidRPr="009B57ED">
        <w:rPr>
          <w:rFonts w:ascii="Times New Roman" w:hAnsi="Times New Roman"/>
          <w:sz w:val="28"/>
          <w:szCs w:val="28"/>
          <w:shd w:val="clear" w:color="auto" w:fill="FFFFFF"/>
        </w:rPr>
        <w:t> – сочинение хореографа из различных танцевально-пластических элементов, образующее единое целое.</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Компетентность</w:t>
      </w:r>
      <w:r w:rsidRPr="009B57ED">
        <w:rPr>
          <w:rFonts w:ascii="Times New Roman" w:hAnsi="Times New Roman"/>
          <w:sz w:val="28"/>
          <w:szCs w:val="28"/>
          <w:shd w:val="clear" w:color="auto" w:fill="FFFFFF"/>
        </w:rPr>
        <w:t> – уровень образованности личности.</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Координация</w:t>
      </w:r>
      <w:r w:rsidRPr="009B57ED">
        <w:rPr>
          <w:rFonts w:ascii="Times New Roman" w:hAnsi="Times New Roman"/>
          <w:sz w:val="28"/>
          <w:szCs w:val="28"/>
          <w:shd w:val="clear" w:color="auto" w:fill="FFFFFF"/>
        </w:rPr>
        <w:t> – соответствие и согласие всего тела.</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Концовка </w:t>
      </w:r>
      <w:r w:rsidRPr="009B57ED">
        <w:rPr>
          <w:rFonts w:ascii="Times New Roman" w:hAnsi="Times New Roman"/>
          <w:sz w:val="28"/>
          <w:szCs w:val="28"/>
          <w:shd w:val="clear" w:color="auto" w:fill="FFFFFF"/>
        </w:rPr>
        <w:t>– окончательное движение, характерное для мужского танца.</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Кульминация</w:t>
      </w:r>
      <w:r w:rsidRPr="009B57ED">
        <w:rPr>
          <w:rFonts w:ascii="Times New Roman" w:hAnsi="Times New Roman"/>
          <w:sz w:val="28"/>
          <w:szCs w:val="28"/>
          <w:shd w:val="clear" w:color="auto" w:fill="FFFFFF"/>
        </w:rPr>
        <w:t> – постепенное нагнетание действия.</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Личностный подход</w:t>
      </w:r>
      <w:r w:rsidRPr="009B57ED">
        <w:rPr>
          <w:rFonts w:ascii="Times New Roman" w:hAnsi="Times New Roman"/>
          <w:sz w:val="28"/>
          <w:szCs w:val="28"/>
          <w:shd w:val="clear" w:color="auto" w:fill="FFFFFF"/>
        </w:rPr>
        <w:t> – последовательное отношение педагога к воспитаннику, как к личности.</w:t>
      </w:r>
    </w:p>
    <w:p w:rsidR="00EE7468" w:rsidRPr="009B57ED" w:rsidRDefault="00EE7468" w:rsidP="00EE7468">
      <w:pPr>
        <w:shd w:val="clear" w:color="auto" w:fill="FFFFFF"/>
        <w:jc w:val="both"/>
        <w:rPr>
          <w:rFonts w:ascii="Times New Roman" w:hAnsi="Times New Roman"/>
          <w:sz w:val="28"/>
          <w:szCs w:val="28"/>
          <w:shd w:val="clear" w:color="auto" w:fill="FFFFFF"/>
        </w:rPr>
      </w:pPr>
      <w:r w:rsidRPr="009B57ED">
        <w:rPr>
          <w:rFonts w:ascii="Times New Roman" w:hAnsi="Times New Roman"/>
          <w:b/>
          <w:bCs/>
          <w:i/>
          <w:iCs/>
          <w:sz w:val="28"/>
          <w:szCs w:val="28"/>
          <w:shd w:val="clear" w:color="auto" w:fill="FFFFFF"/>
        </w:rPr>
        <w:t>Мотивация </w:t>
      </w:r>
      <w:r w:rsidRPr="009B57ED">
        <w:rPr>
          <w:rFonts w:ascii="Times New Roman" w:hAnsi="Times New Roman"/>
          <w:sz w:val="28"/>
          <w:szCs w:val="28"/>
          <w:shd w:val="clear" w:color="auto" w:fill="FFFFFF"/>
        </w:rPr>
        <w:t>– совокупность стойких мотивов побуждений, определяющих содержание.</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sz w:val="28"/>
          <w:szCs w:val="28"/>
          <w:shd w:val="clear" w:color="auto" w:fill="FFFFFF"/>
        </w:rPr>
        <w:t> </w:t>
      </w:r>
      <w:r w:rsidRPr="009B57ED">
        <w:rPr>
          <w:rFonts w:ascii="Times New Roman" w:hAnsi="Times New Roman"/>
          <w:b/>
          <w:bCs/>
          <w:i/>
          <w:iCs/>
          <w:sz w:val="28"/>
          <w:szCs w:val="28"/>
          <w:shd w:val="clear" w:color="auto" w:fill="FFFFFF"/>
        </w:rPr>
        <w:t>Мотив</w:t>
      </w:r>
      <w:r w:rsidRPr="009B57ED">
        <w:rPr>
          <w:rFonts w:ascii="Times New Roman" w:hAnsi="Times New Roman"/>
          <w:sz w:val="28"/>
          <w:szCs w:val="28"/>
          <w:shd w:val="clear" w:color="auto" w:fill="FFFFFF"/>
        </w:rPr>
        <w:t> – побуждение к деятельности, связанное с удовлетворением потребности; осознаваемые причины, которые обуславливают выбор действий и поступков.</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lastRenderedPageBreak/>
        <w:t>Музыкально-подвижные игры</w:t>
      </w:r>
      <w:r w:rsidRPr="009B57ED">
        <w:rPr>
          <w:rFonts w:ascii="Times New Roman" w:hAnsi="Times New Roman"/>
          <w:sz w:val="28"/>
          <w:szCs w:val="28"/>
          <w:shd w:val="clear" w:color="auto" w:fill="FFFFFF"/>
        </w:rPr>
        <w:t> – ведущий вид деятельности дошкольника, связанный с приемами имитации, подражания, соревнований, образных сравнений и ролевых ситуаций.</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Наглядность</w:t>
      </w:r>
      <w:r w:rsidRPr="009B57ED">
        <w:rPr>
          <w:rFonts w:ascii="Times New Roman" w:hAnsi="Times New Roman"/>
          <w:sz w:val="28"/>
          <w:szCs w:val="28"/>
          <w:shd w:val="clear" w:color="auto" w:fill="FFFFFF"/>
        </w:rPr>
        <w:t> – предполагает непосредственное зрительное восприятие.</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Натянутый подъем</w:t>
      </w:r>
      <w:r w:rsidRPr="009B57ED">
        <w:rPr>
          <w:rFonts w:ascii="Times New Roman" w:hAnsi="Times New Roman"/>
          <w:sz w:val="28"/>
          <w:szCs w:val="28"/>
          <w:shd w:val="clear" w:color="auto" w:fill="FFFFFF"/>
        </w:rPr>
        <w:t> – стопа опущена пальцами книзу, носок оттянут вниз.</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Образовательный мониторинг</w:t>
      </w:r>
      <w:r w:rsidRPr="009B57ED">
        <w:rPr>
          <w:rFonts w:ascii="Times New Roman" w:hAnsi="Times New Roman"/>
          <w:sz w:val="28"/>
          <w:szCs w:val="28"/>
          <w:shd w:val="clear" w:color="auto" w:fill="FFFFFF"/>
        </w:rPr>
        <w:t> – форма организации сбора, хранения, обработки и распространения информации о деятельности педагогической системы, обеспечивающая непрерывное отслеживание ее состояния и прогнозирование ее развития.</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Практика</w:t>
      </w:r>
      <w:r w:rsidRPr="009B57ED">
        <w:rPr>
          <w:rFonts w:ascii="Times New Roman" w:hAnsi="Times New Roman"/>
          <w:sz w:val="28"/>
          <w:szCs w:val="28"/>
          <w:shd w:val="clear" w:color="auto" w:fill="FFFFFF"/>
        </w:rPr>
        <w:t> – материальная, целеполагающая деятельность человека. </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Подбор репертуара</w:t>
      </w:r>
      <w:r w:rsidRPr="009B57ED">
        <w:rPr>
          <w:rFonts w:ascii="Times New Roman" w:hAnsi="Times New Roman"/>
          <w:sz w:val="28"/>
          <w:szCs w:val="28"/>
          <w:shd w:val="clear" w:color="auto" w:fill="FFFFFF"/>
        </w:rPr>
        <w:t> – творческий и индивидуальный процесс для каждой группы воспитанников.</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Подъем сокращенный</w:t>
      </w:r>
      <w:r w:rsidRPr="009B57ED">
        <w:rPr>
          <w:rFonts w:ascii="Times New Roman" w:hAnsi="Times New Roman"/>
          <w:sz w:val="28"/>
          <w:szCs w:val="28"/>
          <w:shd w:val="clear" w:color="auto" w:fill="FFFFFF"/>
        </w:rPr>
        <w:t> – стопа тыльной поверхностью поднята к передней поверхности голени.</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Поза</w:t>
      </w:r>
      <w:r w:rsidRPr="009B57ED">
        <w:rPr>
          <w:rFonts w:ascii="Times New Roman" w:hAnsi="Times New Roman"/>
          <w:sz w:val="28"/>
          <w:szCs w:val="28"/>
          <w:shd w:val="clear" w:color="auto" w:fill="FFFFFF"/>
        </w:rPr>
        <w:t> – статичное положение тела, выражающее определенное состояние и настроение.</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Познавательная деятельность</w:t>
      </w:r>
      <w:r w:rsidRPr="009B57ED">
        <w:rPr>
          <w:rFonts w:ascii="Times New Roman" w:hAnsi="Times New Roman"/>
          <w:sz w:val="28"/>
          <w:szCs w:val="28"/>
          <w:shd w:val="clear" w:color="auto" w:fill="FFFFFF"/>
        </w:rPr>
        <w:t> – один из видов индивидуальной и групповой работы в учреждении дополнительного образования детей, которая используется для расширения и углубления у воспитанников знаний и способов познавательной активности, как в учреждении, так и дома.</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Позиции ног</w:t>
      </w:r>
      <w:r w:rsidRPr="009B57ED">
        <w:rPr>
          <w:rFonts w:ascii="Times New Roman" w:hAnsi="Times New Roman"/>
          <w:sz w:val="28"/>
          <w:szCs w:val="28"/>
          <w:shd w:val="clear" w:color="auto" w:fill="FFFFFF"/>
        </w:rPr>
        <w:t> – точная пропорция, которая определяет расположение выворотных ног, их удаление или сближение и тело при этом находится в состоянии покоя или в движении.</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Позиции рук</w:t>
      </w:r>
      <w:r w:rsidRPr="009B57ED">
        <w:rPr>
          <w:rFonts w:ascii="Times New Roman" w:hAnsi="Times New Roman"/>
          <w:sz w:val="28"/>
          <w:szCs w:val="28"/>
          <w:shd w:val="clear" w:color="auto" w:fill="FFFFFF"/>
        </w:rPr>
        <w:t> – правильная постановка отдельных частей: кисти, пальцев, локтя, плеча.</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Постановка тела</w:t>
      </w:r>
      <w:r w:rsidRPr="009B57ED">
        <w:rPr>
          <w:rFonts w:ascii="Times New Roman" w:hAnsi="Times New Roman"/>
          <w:sz w:val="28"/>
          <w:szCs w:val="28"/>
          <w:shd w:val="clear" w:color="auto" w:fill="FFFFFF"/>
        </w:rPr>
        <w:t> – корпус в вертикальном положении, позвоночник вытянут, плечи и грудная клетка раскрыты, лопатка оттянута к пояснице, голова держится прямо.</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Педагогическая диагностика</w:t>
      </w:r>
      <w:r w:rsidRPr="009B57ED">
        <w:rPr>
          <w:rFonts w:ascii="Times New Roman" w:hAnsi="Times New Roman"/>
          <w:sz w:val="28"/>
          <w:szCs w:val="28"/>
          <w:shd w:val="clear" w:color="auto" w:fill="FFFFFF"/>
        </w:rPr>
        <w:t> – система специфической деятельности педагогов, призванная выявить определенные свойства личности для оценки (измерения) результатов обучения и воспитания.</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proofErr w:type="spellStart"/>
      <w:r w:rsidRPr="009B57ED">
        <w:rPr>
          <w:rFonts w:ascii="Times New Roman" w:hAnsi="Times New Roman"/>
          <w:b/>
          <w:bCs/>
          <w:i/>
          <w:iCs/>
          <w:sz w:val="28"/>
          <w:szCs w:val="28"/>
          <w:shd w:val="clear" w:color="auto" w:fill="FFFFFF"/>
        </w:rPr>
        <w:t>Релеве</w:t>
      </w:r>
      <w:proofErr w:type="spellEnd"/>
      <w:r w:rsidRPr="009B57ED">
        <w:rPr>
          <w:rFonts w:ascii="Times New Roman" w:hAnsi="Times New Roman"/>
          <w:sz w:val="28"/>
          <w:szCs w:val="28"/>
          <w:shd w:val="clear" w:color="auto" w:fill="FFFFFF"/>
        </w:rPr>
        <w:t> – поднимание на пальцах.</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Рисунок танца</w:t>
      </w:r>
      <w:r w:rsidRPr="009B57ED">
        <w:rPr>
          <w:rFonts w:ascii="Times New Roman" w:hAnsi="Times New Roman"/>
          <w:sz w:val="28"/>
          <w:szCs w:val="28"/>
          <w:shd w:val="clear" w:color="auto" w:fill="FFFFFF"/>
        </w:rPr>
        <w:t> – исходный материал, рожденный традицией народа и обязательной характеристикой каждой хореографической композиции.</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Ритмика</w:t>
      </w:r>
      <w:r w:rsidRPr="009B57ED">
        <w:rPr>
          <w:rFonts w:ascii="Times New Roman" w:hAnsi="Times New Roman"/>
          <w:sz w:val="28"/>
          <w:szCs w:val="28"/>
          <w:shd w:val="clear" w:color="auto" w:fill="FFFFFF"/>
        </w:rPr>
        <w:t> – выразительное движение, тесно связанное с музыкой.</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Роль </w:t>
      </w:r>
      <w:r w:rsidRPr="009B57ED">
        <w:rPr>
          <w:rFonts w:ascii="Times New Roman" w:hAnsi="Times New Roman"/>
          <w:sz w:val="28"/>
          <w:szCs w:val="28"/>
          <w:shd w:val="clear" w:color="auto" w:fill="FFFFFF"/>
        </w:rPr>
        <w:t>– образ, воплощенный в сценической версии.</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Репертуар</w:t>
      </w:r>
      <w:r w:rsidRPr="009B57ED">
        <w:rPr>
          <w:rFonts w:ascii="Times New Roman" w:hAnsi="Times New Roman"/>
          <w:sz w:val="28"/>
          <w:szCs w:val="28"/>
          <w:shd w:val="clear" w:color="auto" w:fill="FFFFFF"/>
        </w:rPr>
        <w:t> – подбор произведений, исполняемых в концертах. </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Рефлексия </w:t>
      </w:r>
      <w:r w:rsidRPr="009B57ED">
        <w:rPr>
          <w:rFonts w:ascii="Times New Roman" w:hAnsi="Times New Roman"/>
          <w:sz w:val="28"/>
          <w:szCs w:val="28"/>
          <w:shd w:val="clear" w:color="auto" w:fill="FFFFFF"/>
        </w:rPr>
        <w:t>– внутренняя деятельность человека, ориентированная на самопознание, осмысление своих действий и состояний. Это не просто знание и понимание субъектом самого себя, но и выявление того, как другие знают и понимают «рефлектирующего», его личностные особенности, эмоциональные реакции и когнитивные (связанные с познанием) представления.</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Репетиция </w:t>
      </w:r>
      <w:r w:rsidRPr="009B57ED">
        <w:rPr>
          <w:rFonts w:ascii="Times New Roman" w:hAnsi="Times New Roman"/>
          <w:sz w:val="28"/>
          <w:szCs w:val="28"/>
          <w:shd w:val="clear" w:color="auto" w:fill="FFFFFF"/>
        </w:rPr>
        <w:t>– подготовительное, пробное исполнение произведения.</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lastRenderedPageBreak/>
        <w:t>Самостоятельная работа</w:t>
      </w:r>
      <w:r w:rsidRPr="009B57ED">
        <w:rPr>
          <w:rFonts w:ascii="Times New Roman" w:hAnsi="Times New Roman"/>
          <w:sz w:val="28"/>
          <w:szCs w:val="28"/>
          <w:shd w:val="clear" w:color="auto" w:fill="FFFFFF"/>
        </w:rPr>
        <w:t> – способность личности к деятельности, совершаемой без вмешательства со стороны.</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Стопа</w:t>
      </w:r>
      <w:r w:rsidRPr="009B57ED">
        <w:rPr>
          <w:rFonts w:ascii="Times New Roman" w:hAnsi="Times New Roman"/>
          <w:sz w:val="28"/>
          <w:szCs w:val="28"/>
          <w:shd w:val="clear" w:color="auto" w:fill="FFFFFF"/>
        </w:rPr>
        <w:t> – сложный в анатомическом и функциональном отношении аппарат, являющий опорой тела человека и регулятор функции равновесия.</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Сюжет</w:t>
      </w:r>
      <w:r w:rsidRPr="009B57ED">
        <w:rPr>
          <w:rFonts w:ascii="Times New Roman" w:hAnsi="Times New Roman"/>
          <w:sz w:val="28"/>
          <w:szCs w:val="28"/>
          <w:shd w:val="clear" w:color="auto" w:fill="FFFFFF"/>
        </w:rPr>
        <w:t> – система событий в произведении, раскрывающая его основной конфликт.</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Танцевальный шаг </w:t>
      </w:r>
      <w:r w:rsidRPr="009B57ED">
        <w:rPr>
          <w:rFonts w:ascii="Times New Roman" w:hAnsi="Times New Roman"/>
          <w:sz w:val="28"/>
          <w:szCs w:val="28"/>
          <w:shd w:val="clear" w:color="auto" w:fill="FFFFFF"/>
        </w:rPr>
        <w:t>– амплитуда, способствующая высоте прыжка, который обеспечивает широту и свободу движений.</w:t>
      </w:r>
    </w:p>
    <w:p w:rsidR="00EE7468" w:rsidRPr="009B57ED" w:rsidRDefault="00EE7468" w:rsidP="00EE7468">
      <w:pPr>
        <w:shd w:val="clear" w:color="auto" w:fill="FFFFFF"/>
        <w:jc w:val="both"/>
        <w:rPr>
          <w:rFonts w:ascii="Times New Roman" w:hAnsi="Times New Roman"/>
          <w:sz w:val="28"/>
          <w:szCs w:val="28"/>
          <w:shd w:val="clear" w:color="auto" w:fill="FFFFFF"/>
        </w:rPr>
      </w:pPr>
      <w:r w:rsidRPr="009B57ED">
        <w:rPr>
          <w:rFonts w:ascii="Times New Roman" w:hAnsi="Times New Roman"/>
          <w:b/>
          <w:bCs/>
          <w:i/>
          <w:iCs/>
          <w:sz w:val="28"/>
          <w:szCs w:val="28"/>
          <w:shd w:val="clear" w:color="auto" w:fill="FFFFFF"/>
        </w:rPr>
        <w:t> Тестирование</w:t>
      </w:r>
      <w:r w:rsidRPr="009B57ED">
        <w:rPr>
          <w:rFonts w:ascii="Times New Roman" w:hAnsi="Times New Roman"/>
          <w:sz w:val="28"/>
          <w:szCs w:val="28"/>
          <w:shd w:val="clear" w:color="auto" w:fill="FFFFFF"/>
        </w:rPr>
        <w:t> – метод получения информации, основанный на выполнении пробных заданий, прохождении испытаний.</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sz w:val="28"/>
          <w:szCs w:val="28"/>
          <w:shd w:val="clear" w:color="auto" w:fill="FFFFFF"/>
        </w:rPr>
        <w:t> </w:t>
      </w:r>
      <w:r w:rsidRPr="009B57ED">
        <w:rPr>
          <w:rFonts w:ascii="Times New Roman" w:hAnsi="Times New Roman"/>
          <w:b/>
          <w:bCs/>
          <w:i/>
          <w:iCs/>
          <w:sz w:val="28"/>
          <w:szCs w:val="28"/>
          <w:shd w:val="clear" w:color="auto" w:fill="FFFFFF"/>
        </w:rPr>
        <w:t>Толерантность</w:t>
      </w:r>
      <w:r w:rsidRPr="009B57ED">
        <w:rPr>
          <w:rFonts w:ascii="Times New Roman" w:hAnsi="Times New Roman"/>
          <w:sz w:val="28"/>
          <w:szCs w:val="28"/>
          <w:shd w:val="clear" w:color="auto" w:fill="FFFFFF"/>
        </w:rPr>
        <w:t> – терпимость и принятие иных верований, национальных обычаев и традиций.</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Ценность</w:t>
      </w:r>
      <w:r w:rsidRPr="009B57ED">
        <w:rPr>
          <w:rFonts w:ascii="Times New Roman" w:hAnsi="Times New Roman"/>
          <w:sz w:val="28"/>
          <w:szCs w:val="28"/>
          <w:shd w:val="clear" w:color="auto" w:fill="FFFFFF"/>
        </w:rPr>
        <w:t> – принятое в философии, этике, социологии понимание, с помощью которого характеризуется социально-историческое значение чего-либо для общества и личности, имеющего личностный смысл для индивидов определенных явлений действительности.</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Школа танца</w:t>
      </w:r>
      <w:r w:rsidRPr="009B57ED">
        <w:rPr>
          <w:rFonts w:ascii="Times New Roman" w:hAnsi="Times New Roman"/>
          <w:sz w:val="28"/>
          <w:szCs w:val="28"/>
          <w:shd w:val="clear" w:color="auto" w:fill="FFFFFF"/>
        </w:rPr>
        <w:t> – внутренний слой, который несет в себе исполнитель, трактующий то или иное танцевальное произведение.        </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Умение</w:t>
      </w:r>
      <w:r w:rsidRPr="009B57ED">
        <w:rPr>
          <w:rFonts w:ascii="Times New Roman" w:hAnsi="Times New Roman"/>
          <w:sz w:val="28"/>
          <w:szCs w:val="28"/>
          <w:shd w:val="clear" w:color="auto" w:fill="FFFFFF"/>
        </w:rPr>
        <w:t> – освоенный способ выполнение действия. </w:t>
      </w:r>
    </w:p>
    <w:p w:rsidR="00EE7468" w:rsidRPr="009B57ED" w:rsidRDefault="00EE7468" w:rsidP="00EE7468">
      <w:pPr>
        <w:shd w:val="clear" w:color="auto" w:fill="FFFFFF"/>
        <w:jc w:val="both"/>
        <w:rPr>
          <w:rFonts w:ascii="Times New Roman" w:hAnsi="Times New Roman"/>
          <w:b/>
          <w:bCs/>
          <w:i/>
          <w:iCs/>
          <w:sz w:val="28"/>
          <w:szCs w:val="28"/>
          <w:shd w:val="clear" w:color="auto" w:fill="FFFFFF"/>
        </w:rPr>
      </w:pPr>
      <w:r w:rsidRPr="009B57ED">
        <w:rPr>
          <w:rFonts w:ascii="Times New Roman" w:hAnsi="Times New Roman"/>
          <w:b/>
          <w:bCs/>
          <w:i/>
          <w:iCs/>
          <w:sz w:val="28"/>
          <w:szCs w:val="28"/>
          <w:shd w:val="clear" w:color="auto" w:fill="FFFFFF"/>
        </w:rPr>
        <w:t>Эмоциональный настрой</w:t>
      </w:r>
      <w:r w:rsidRPr="009B57ED">
        <w:rPr>
          <w:rFonts w:ascii="Times New Roman" w:hAnsi="Times New Roman"/>
          <w:sz w:val="28"/>
          <w:szCs w:val="28"/>
          <w:shd w:val="clear" w:color="auto" w:fill="FFFFFF"/>
        </w:rPr>
        <w:t> – свойство человека, характеризующее содержание, качество и динамику его эмоций и чувств.</w:t>
      </w:r>
    </w:p>
    <w:p w:rsidR="00EE7468" w:rsidRPr="009B57ED" w:rsidRDefault="00EE7468" w:rsidP="00EE7468">
      <w:pPr>
        <w:shd w:val="clear" w:color="auto" w:fill="FFFFFF"/>
        <w:jc w:val="both"/>
        <w:rPr>
          <w:rFonts w:ascii="Times New Roman" w:hAnsi="Times New Roman"/>
          <w:color w:val="000000"/>
          <w:sz w:val="28"/>
          <w:szCs w:val="28"/>
          <w:shd w:val="clear" w:color="auto" w:fill="FFFFFF"/>
        </w:rPr>
      </w:pPr>
      <w:r w:rsidRPr="009B57ED">
        <w:rPr>
          <w:rFonts w:ascii="Times New Roman" w:hAnsi="Times New Roman"/>
          <w:b/>
          <w:bCs/>
          <w:i/>
          <w:iCs/>
          <w:sz w:val="28"/>
          <w:szCs w:val="28"/>
          <w:shd w:val="clear" w:color="auto" w:fill="FFFFFF"/>
        </w:rPr>
        <w:t>Язык танца</w:t>
      </w:r>
      <w:r w:rsidRPr="009B57ED">
        <w:rPr>
          <w:rFonts w:ascii="Times New Roman" w:hAnsi="Times New Roman"/>
          <w:sz w:val="28"/>
          <w:szCs w:val="28"/>
          <w:shd w:val="clear" w:color="auto" w:fill="FFFFFF"/>
        </w:rPr>
        <w:t> – создания мира общения чувств и эмоционального контакта.</w:t>
      </w: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Pr="009B57ED" w:rsidRDefault="00EE7468" w:rsidP="00EE7468">
      <w:pPr>
        <w:rPr>
          <w:rFonts w:ascii="Times New Roman" w:hAnsi="Times New Roman"/>
          <w:sz w:val="28"/>
          <w:szCs w:val="28"/>
        </w:rPr>
      </w:pPr>
    </w:p>
    <w:p w:rsidR="00EE7468" w:rsidRDefault="00EE7468" w:rsidP="00EE7468">
      <w:pPr>
        <w:rPr>
          <w:rFonts w:ascii="Times New Roman" w:hAnsi="Times New Roman"/>
          <w:sz w:val="28"/>
          <w:szCs w:val="28"/>
        </w:rPr>
      </w:pPr>
    </w:p>
    <w:p w:rsidR="00EE7468" w:rsidRPr="009B57ED" w:rsidRDefault="00EE7468" w:rsidP="00EE7468">
      <w:pPr>
        <w:jc w:val="center"/>
        <w:rPr>
          <w:rFonts w:ascii="Times New Roman" w:hAnsi="Times New Roman"/>
          <w:b/>
          <w:bCs/>
          <w:i/>
          <w:sz w:val="28"/>
          <w:szCs w:val="28"/>
        </w:rPr>
      </w:pPr>
      <w:r w:rsidRPr="009B57ED">
        <w:rPr>
          <w:rFonts w:ascii="Times New Roman" w:hAnsi="Times New Roman"/>
          <w:b/>
          <w:bCs/>
          <w:i/>
          <w:sz w:val="28"/>
          <w:szCs w:val="28"/>
        </w:rPr>
        <w:lastRenderedPageBreak/>
        <w:t>Приложение 2</w:t>
      </w:r>
    </w:p>
    <w:p w:rsidR="00EE7468" w:rsidRDefault="00EE7468" w:rsidP="00EE7468">
      <w:pPr>
        <w:ind w:firstLine="709"/>
        <w:jc w:val="both"/>
        <w:rPr>
          <w:rFonts w:ascii="Times New Roman" w:hAnsi="Times New Roman"/>
          <w:sz w:val="28"/>
          <w:szCs w:val="28"/>
        </w:rPr>
      </w:pPr>
      <w:r>
        <w:rPr>
          <w:rFonts w:ascii="Times New Roman" w:hAnsi="Times New Roman"/>
          <w:b/>
          <w:sz w:val="28"/>
          <w:szCs w:val="28"/>
        </w:rPr>
        <w:t>Психофизический тренинг</w:t>
      </w:r>
      <w:r w:rsidRPr="00A66C5B">
        <w:rPr>
          <w:rFonts w:ascii="Times New Roman" w:hAnsi="Times New Roman"/>
          <w:b/>
          <w:sz w:val="28"/>
          <w:szCs w:val="28"/>
        </w:rPr>
        <w:t xml:space="preserve"> на снятие эмоциональной закрепощенности</w:t>
      </w:r>
      <w:r w:rsidRPr="00A66C5B">
        <w:rPr>
          <w:rFonts w:ascii="Times New Roman" w:hAnsi="Times New Roman"/>
          <w:sz w:val="28"/>
          <w:szCs w:val="28"/>
        </w:rPr>
        <w:t xml:space="preserve"> </w:t>
      </w:r>
      <w:r w:rsidRPr="00A66C5B">
        <w:rPr>
          <w:rFonts w:ascii="Times New Roman" w:hAnsi="Times New Roman"/>
          <w:i/>
          <w:sz w:val="28"/>
          <w:szCs w:val="28"/>
        </w:rPr>
        <w:t>Методический комментарий:</w:t>
      </w:r>
      <w:r w:rsidRPr="00A66C5B">
        <w:rPr>
          <w:rFonts w:ascii="Times New Roman" w:hAnsi="Times New Roman"/>
          <w:sz w:val="28"/>
          <w:szCs w:val="28"/>
        </w:rPr>
        <w:t xml:space="preserve"> </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Данный тренинг необходим для раскрытия творческого потенциала любого учащегося. Он развивает внимание, воображение, фантазию, свободу мышц, умение общаться, чувство партнера и импровизации и многие другие качества, необходимые юному артисту. Развивается креативное мышление, способность мгновенно проявлять на подсознательном уровне, даж</w:t>
      </w:r>
      <w:r>
        <w:rPr>
          <w:rFonts w:ascii="Times New Roman" w:hAnsi="Times New Roman"/>
          <w:sz w:val="28"/>
          <w:szCs w:val="28"/>
        </w:rPr>
        <w:t>е вытаскивать из глубин своего «я»</w:t>
      </w:r>
      <w:r w:rsidRPr="00A66C5B">
        <w:rPr>
          <w:rFonts w:ascii="Times New Roman" w:hAnsi="Times New Roman"/>
          <w:sz w:val="28"/>
          <w:szCs w:val="28"/>
        </w:rPr>
        <w:t xml:space="preserve"> творческий образ. </w:t>
      </w:r>
    </w:p>
    <w:p w:rsidR="00EE7468" w:rsidRPr="00434E97" w:rsidRDefault="00EE7468" w:rsidP="00EE7468">
      <w:pPr>
        <w:ind w:firstLine="709"/>
        <w:jc w:val="both"/>
        <w:rPr>
          <w:rFonts w:ascii="Times New Roman" w:hAnsi="Times New Roman"/>
          <w:b/>
          <w:i/>
          <w:sz w:val="28"/>
          <w:szCs w:val="28"/>
        </w:rPr>
      </w:pPr>
      <w:r w:rsidRPr="00434E97">
        <w:rPr>
          <w:rFonts w:ascii="Times New Roman" w:hAnsi="Times New Roman"/>
          <w:b/>
          <w:i/>
          <w:sz w:val="28"/>
          <w:szCs w:val="28"/>
        </w:rPr>
        <w:t xml:space="preserve">Упражнение на развитие сценического внимания. </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 xml:space="preserve">Задание 1. Повторяя движение за педагогом, дети должны хлопнуть в ответ - как бы поймать хлопок. В данном упражнении потом можно похулиганить – промахнуться в хлопке, сымитировать хлопок, но не хлопнуть. Теперь мы представляем, что нас связывают невидимые нити и надо поймать движения педагога. Это могут быть движения руками, хлопки, перемещения из стороны в сторону, вперед и назад. </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 xml:space="preserve">Задание 2. По хлопку мы замираем в различных формах, фигурах, изображая какую – либо эмоцию, пытаясь поймать хлопок всем телом. Чем интереснее фигура, тем лучше, т.е. то, что первое придет в голову. </w:t>
      </w:r>
    </w:p>
    <w:p w:rsidR="00EE7468" w:rsidRPr="00434E97" w:rsidRDefault="00EE7468" w:rsidP="00EE7468">
      <w:pPr>
        <w:ind w:firstLine="709"/>
        <w:jc w:val="both"/>
        <w:rPr>
          <w:rFonts w:ascii="Times New Roman" w:hAnsi="Times New Roman"/>
          <w:b/>
          <w:i/>
          <w:sz w:val="28"/>
          <w:szCs w:val="28"/>
        </w:rPr>
      </w:pPr>
      <w:r w:rsidRPr="00434E97">
        <w:rPr>
          <w:rFonts w:ascii="Times New Roman" w:hAnsi="Times New Roman"/>
          <w:b/>
          <w:i/>
          <w:sz w:val="28"/>
          <w:szCs w:val="28"/>
        </w:rPr>
        <w:t xml:space="preserve">Упражнение на развитие творческой свободы. </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 xml:space="preserve">Задание 1. Перед каждым ребенком как будто бы стоят баночки с разными красками, а все пространство вокруг - это большой холст. Под приятную детскую музыку дети начинают рисовать вокруг себя картины, импровизируя на ходу. Рисуем картины раскрытой ладошкой, показывая и процесс макания ладошки в краску. </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Задание 2. Повторяет первое, но теперь мы включаем разные уровни про</w:t>
      </w:r>
      <w:r>
        <w:rPr>
          <w:rFonts w:ascii="Times New Roman" w:hAnsi="Times New Roman"/>
          <w:sz w:val="28"/>
          <w:szCs w:val="28"/>
        </w:rPr>
        <w:t>странства: лежа на полу, сидя</w:t>
      </w:r>
      <w:r w:rsidRPr="00A66C5B">
        <w:rPr>
          <w:rFonts w:ascii="Times New Roman" w:hAnsi="Times New Roman"/>
          <w:sz w:val="28"/>
          <w:szCs w:val="28"/>
        </w:rPr>
        <w:t xml:space="preserve"> на коленях, сидя на корточках, в </w:t>
      </w:r>
      <w:proofErr w:type="spellStart"/>
      <w:r w:rsidRPr="00A66C5B">
        <w:rPr>
          <w:rFonts w:ascii="Times New Roman" w:hAnsi="Times New Roman"/>
          <w:sz w:val="28"/>
          <w:szCs w:val="28"/>
        </w:rPr>
        <w:t>plie</w:t>
      </w:r>
      <w:proofErr w:type="spellEnd"/>
      <w:r w:rsidRPr="00A66C5B">
        <w:rPr>
          <w:rFonts w:ascii="Times New Roman" w:hAnsi="Times New Roman"/>
          <w:sz w:val="28"/>
          <w:szCs w:val="28"/>
        </w:rPr>
        <w:t xml:space="preserve">, стоя, поднимаясь на </w:t>
      </w:r>
      <w:proofErr w:type="spellStart"/>
      <w:r w:rsidRPr="00A66C5B">
        <w:rPr>
          <w:rFonts w:ascii="Times New Roman" w:hAnsi="Times New Roman"/>
          <w:sz w:val="28"/>
          <w:szCs w:val="28"/>
        </w:rPr>
        <w:t>полупальцы</w:t>
      </w:r>
      <w:proofErr w:type="spellEnd"/>
      <w:r w:rsidRPr="00A66C5B">
        <w:rPr>
          <w:rFonts w:ascii="Times New Roman" w:hAnsi="Times New Roman"/>
          <w:sz w:val="28"/>
          <w:szCs w:val="28"/>
        </w:rPr>
        <w:t xml:space="preserve">, включая прыжок. </w:t>
      </w:r>
    </w:p>
    <w:p w:rsidR="00EE7468" w:rsidRPr="00434E97" w:rsidRDefault="00EE7468" w:rsidP="00EE7468">
      <w:pPr>
        <w:ind w:firstLine="709"/>
        <w:jc w:val="both"/>
        <w:rPr>
          <w:rFonts w:ascii="Times New Roman" w:hAnsi="Times New Roman"/>
          <w:b/>
          <w:i/>
          <w:sz w:val="28"/>
          <w:szCs w:val="28"/>
        </w:rPr>
      </w:pPr>
      <w:r w:rsidRPr="00434E97">
        <w:rPr>
          <w:rFonts w:ascii="Times New Roman" w:hAnsi="Times New Roman"/>
          <w:b/>
          <w:i/>
          <w:sz w:val="28"/>
          <w:szCs w:val="28"/>
        </w:rPr>
        <w:t xml:space="preserve">Упражнения на работу в пространстве. </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Задание 1. Начинаем двигаться по залу, занимая всю площадку так, чтобы не осталось ни одного свободного места. Всего 10 скоростей движения, 5ая – обычный шаг. Ходим на разных скоростях.</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 xml:space="preserve"> Задание 2. Ходим, изображая паутинку, гром и молнию, пластилин, утреннее облако, гусеницу, </w:t>
      </w:r>
      <w:proofErr w:type="spellStart"/>
      <w:r w:rsidRPr="00A66C5B">
        <w:rPr>
          <w:rFonts w:ascii="Times New Roman" w:hAnsi="Times New Roman"/>
          <w:sz w:val="28"/>
          <w:szCs w:val="28"/>
        </w:rPr>
        <w:t>финтифлюрду</w:t>
      </w:r>
      <w:proofErr w:type="spellEnd"/>
      <w:r w:rsidRPr="00A66C5B">
        <w:rPr>
          <w:rFonts w:ascii="Times New Roman" w:hAnsi="Times New Roman"/>
          <w:sz w:val="28"/>
          <w:szCs w:val="28"/>
        </w:rPr>
        <w:t xml:space="preserve">. </w:t>
      </w:r>
    </w:p>
    <w:p w:rsidR="00EE7468" w:rsidRDefault="00EE7468" w:rsidP="00EE7468">
      <w:pPr>
        <w:ind w:firstLine="709"/>
        <w:jc w:val="both"/>
        <w:rPr>
          <w:rFonts w:ascii="Times New Roman" w:hAnsi="Times New Roman"/>
          <w:sz w:val="28"/>
          <w:szCs w:val="28"/>
        </w:rPr>
      </w:pPr>
      <w:r w:rsidRPr="00434E97">
        <w:rPr>
          <w:rFonts w:ascii="Times New Roman" w:hAnsi="Times New Roman"/>
          <w:i/>
          <w:sz w:val="28"/>
          <w:szCs w:val="28"/>
        </w:rPr>
        <w:t>Методический комментарий:</w:t>
      </w:r>
      <w:r w:rsidRPr="00A66C5B">
        <w:rPr>
          <w:rFonts w:ascii="Times New Roman" w:hAnsi="Times New Roman"/>
          <w:sz w:val="28"/>
          <w:szCs w:val="28"/>
        </w:rPr>
        <w:t xml:space="preserve"> </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Очень важно делать по хлопку, так нет возможности подумать - это рушит стереотипы. Выскакивает первый спонтанный образ, не дать успеть вспомнить, подумать, как это должно быть правильно, надо бояться повторяться. Что такое «</w:t>
      </w:r>
      <w:proofErr w:type="spellStart"/>
      <w:r w:rsidRPr="00A66C5B">
        <w:rPr>
          <w:rFonts w:ascii="Times New Roman" w:hAnsi="Times New Roman"/>
          <w:sz w:val="28"/>
          <w:szCs w:val="28"/>
        </w:rPr>
        <w:t>финтифлюрда</w:t>
      </w:r>
      <w:proofErr w:type="spellEnd"/>
      <w:r w:rsidRPr="00A66C5B">
        <w:rPr>
          <w:rFonts w:ascii="Times New Roman" w:hAnsi="Times New Roman"/>
          <w:sz w:val="28"/>
          <w:szCs w:val="28"/>
        </w:rPr>
        <w:t>» не знает никто, но то, что вспыхивает первое, то и правда.</w:t>
      </w:r>
    </w:p>
    <w:p w:rsidR="00EE7468" w:rsidRPr="00434E97" w:rsidRDefault="00EE7468" w:rsidP="00EE7468">
      <w:pPr>
        <w:ind w:firstLine="709"/>
        <w:jc w:val="both"/>
        <w:rPr>
          <w:rFonts w:ascii="Times New Roman" w:hAnsi="Times New Roman"/>
          <w:b/>
          <w:i/>
          <w:sz w:val="28"/>
          <w:szCs w:val="28"/>
        </w:rPr>
      </w:pPr>
      <w:r w:rsidRPr="00434E97">
        <w:rPr>
          <w:rFonts w:ascii="Times New Roman" w:hAnsi="Times New Roman"/>
          <w:b/>
          <w:i/>
          <w:sz w:val="28"/>
          <w:szCs w:val="28"/>
        </w:rPr>
        <w:t xml:space="preserve">Упражнения на взаимодействие. </w:t>
      </w:r>
    </w:p>
    <w:p w:rsidR="00EE7468" w:rsidRDefault="00EE7468" w:rsidP="00EE7468">
      <w:pPr>
        <w:ind w:firstLine="709"/>
        <w:jc w:val="both"/>
        <w:rPr>
          <w:rFonts w:ascii="Times New Roman" w:hAnsi="Times New Roman"/>
          <w:sz w:val="28"/>
          <w:szCs w:val="28"/>
        </w:rPr>
      </w:pPr>
      <w:r>
        <w:rPr>
          <w:rFonts w:ascii="Times New Roman" w:hAnsi="Times New Roman"/>
          <w:sz w:val="28"/>
          <w:szCs w:val="28"/>
        </w:rPr>
        <w:t xml:space="preserve">Задание </w:t>
      </w:r>
      <w:r w:rsidRPr="00A66C5B">
        <w:rPr>
          <w:rFonts w:ascii="Times New Roman" w:hAnsi="Times New Roman"/>
          <w:sz w:val="28"/>
          <w:szCs w:val="28"/>
        </w:rPr>
        <w:t xml:space="preserve">1. Разбиваемся на тройки и таким же образом, долго не думая, пытаемся изобразить: работающий вентилятор, бутерброд, кактус, жирафа. </w:t>
      </w:r>
      <w:r w:rsidRPr="00A66C5B">
        <w:rPr>
          <w:rFonts w:ascii="Times New Roman" w:hAnsi="Times New Roman"/>
          <w:sz w:val="28"/>
          <w:szCs w:val="28"/>
        </w:rPr>
        <w:lastRenderedPageBreak/>
        <w:t xml:space="preserve">Задание 2. В парах можно сделать упражнение «кукловод», изображая кукол – марионеток и кукловода. </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Задание 3. Упражнение на групповое взаимодействие « Стоп кадр». Делимся на две большие группы.</w:t>
      </w:r>
      <w:r>
        <w:rPr>
          <w:rFonts w:ascii="Times New Roman" w:hAnsi="Times New Roman"/>
          <w:sz w:val="28"/>
          <w:szCs w:val="28"/>
        </w:rPr>
        <w:t xml:space="preserve"> В каждой группе распределяемся</w:t>
      </w:r>
      <w:r w:rsidRPr="00A66C5B">
        <w:rPr>
          <w:rFonts w:ascii="Times New Roman" w:hAnsi="Times New Roman"/>
          <w:sz w:val="28"/>
          <w:szCs w:val="28"/>
        </w:rPr>
        <w:t>, кто на какой счет делает движение: на «раз»</w:t>
      </w:r>
      <w:r>
        <w:rPr>
          <w:rFonts w:ascii="Times New Roman" w:hAnsi="Times New Roman"/>
          <w:sz w:val="28"/>
          <w:szCs w:val="28"/>
        </w:rPr>
        <w:t xml:space="preserve"> </w:t>
      </w:r>
      <w:r w:rsidRPr="00A66C5B">
        <w:rPr>
          <w:rFonts w:ascii="Times New Roman" w:hAnsi="Times New Roman"/>
          <w:sz w:val="28"/>
          <w:szCs w:val="28"/>
        </w:rPr>
        <w:t xml:space="preserve">- выбегает один, замирая в позе, на «два» - выбегает следующий и замирает в позе, продолжая картинку и т. д. В конце мы смотрим, какой стоп кадр получился, какое взаимодействие получилось и как мы друг друга понимаем. </w:t>
      </w:r>
    </w:p>
    <w:p w:rsidR="00EE7468" w:rsidRPr="00434E97" w:rsidRDefault="00EE7468" w:rsidP="00EE7468">
      <w:pPr>
        <w:ind w:firstLine="709"/>
        <w:jc w:val="both"/>
        <w:rPr>
          <w:rFonts w:ascii="Times New Roman" w:hAnsi="Times New Roman"/>
          <w:b/>
          <w:i/>
          <w:sz w:val="28"/>
          <w:szCs w:val="28"/>
        </w:rPr>
      </w:pPr>
      <w:r w:rsidRPr="00434E97">
        <w:rPr>
          <w:rFonts w:ascii="Times New Roman" w:hAnsi="Times New Roman"/>
          <w:b/>
          <w:i/>
          <w:sz w:val="28"/>
          <w:szCs w:val="28"/>
        </w:rPr>
        <w:t xml:space="preserve">Упражнения на развитие мышц лица. </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 xml:space="preserve">Задание 1. Смотря в маленькое зеркальце, состроить всевозможные рожицы, делать это до тех пор, пока не устанут мышцы лица. </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 xml:space="preserve">Задание 2. Убрать зеркальце и состроить рожицы своим товарищам и при этом не рассмеяться. </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Задание 3. Смотря в зеркал</w:t>
      </w:r>
      <w:r>
        <w:rPr>
          <w:rFonts w:ascii="Times New Roman" w:hAnsi="Times New Roman"/>
          <w:sz w:val="28"/>
          <w:szCs w:val="28"/>
        </w:rPr>
        <w:t>ьце держать мышцами лица букву «А»</w:t>
      </w:r>
      <w:r w:rsidRPr="00A66C5B">
        <w:rPr>
          <w:rFonts w:ascii="Times New Roman" w:hAnsi="Times New Roman"/>
          <w:sz w:val="28"/>
          <w:szCs w:val="28"/>
        </w:rPr>
        <w:t xml:space="preserve">. </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Задание 4. Смотря в зеркал</w:t>
      </w:r>
      <w:r>
        <w:rPr>
          <w:rFonts w:ascii="Times New Roman" w:hAnsi="Times New Roman"/>
          <w:sz w:val="28"/>
          <w:szCs w:val="28"/>
        </w:rPr>
        <w:t>ьце держать мышцами лица букву «О»</w:t>
      </w:r>
      <w:r w:rsidRPr="00A66C5B">
        <w:rPr>
          <w:rFonts w:ascii="Times New Roman" w:hAnsi="Times New Roman"/>
          <w:sz w:val="28"/>
          <w:szCs w:val="28"/>
        </w:rPr>
        <w:t xml:space="preserve">. </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Задание 5. Смотря в зеркал</w:t>
      </w:r>
      <w:r>
        <w:rPr>
          <w:rFonts w:ascii="Times New Roman" w:hAnsi="Times New Roman"/>
          <w:sz w:val="28"/>
          <w:szCs w:val="28"/>
        </w:rPr>
        <w:t>ьце держать мышцами лица букву «У»</w:t>
      </w:r>
      <w:r w:rsidRPr="00A66C5B">
        <w:rPr>
          <w:rFonts w:ascii="Times New Roman" w:hAnsi="Times New Roman"/>
          <w:sz w:val="28"/>
          <w:szCs w:val="28"/>
        </w:rPr>
        <w:t xml:space="preserve">. </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Задание 6. Смотря в зеркал</w:t>
      </w:r>
      <w:r>
        <w:rPr>
          <w:rFonts w:ascii="Times New Roman" w:hAnsi="Times New Roman"/>
          <w:sz w:val="28"/>
          <w:szCs w:val="28"/>
        </w:rPr>
        <w:t>ьце держать мышцами лица букву «Ы»</w:t>
      </w:r>
      <w:r w:rsidRPr="00A66C5B">
        <w:rPr>
          <w:rFonts w:ascii="Times New Roman" w:hAnsi="Times New Roman"/>
          <w:sz w:val="28"/>
          <w:szCs w:val="28"/>
        </w:rPr>
        <w:t>.</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Задание 7.Смотря в зеркальце, работа</w:t>
      </w:r>
      <w:r>
        <w:rPr>
          <w:rFonts w:ascii="Times New Roman" w:hAnsi="Times New Roman"/>
          <w:sz w:val="28"/>
          <w:szCs w:val="28"/>
        </w:rPr>
        <w:t>ем мышцами лица, чередуя буквы «А» и «О»</w:t>
      </w:r>
      <w:r w:rsidRPr="00A66C5B">
        <w:rPr>
          <w:rFonts w:ascii="Times New Roman" w:hAnsi="Times New Roman"/>
          <w:sz w:val="28"/>
          <w:szCs w:val="28"/>
        </w:rPr>
        <w:t xml:space="preserve">. </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Задание 8. Смотря в зеркальце, работаем мышцами лица</w:t>
      </w:r>
      <w:r>
        <w:rPr>
          <w:rFonts w:ascii="Times New Roman" w:hAnsi="Times New Roman"/>
          <w:sz w:val="28"/>
          <w:szCs w:val="28"/>
        </w:rPr>
        <w:t>, чередуя буквы «У» и «Ы»</w:t>
      </w:r>
      <w:r w:rsidRPr="00A66C5B">
        <w:rPr>
          <w:rFonts w:ascii="Times New Roman" w:hAnsi="Times New Roman"/>
          <w:sz w:val="28"/>
          <w:szCs w:val="28"/>
        </w:rPr>
        <w:t xml:space="preserve">. </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Задание 9. Смотря в зеркальце, работа</w:t>
      </w:r>
      <w:r>
        <w:rPr>
          <w:rFonts w:ascii="Times New Roman" w:hAnsi="Times New Roman"/>
          <w:sz w:val="28"/>
          <w:szCs w:val="28"/>
        </w:rPr>
        <w:t>ем мышцами лица, чередуя буквы «А» и «Ы»</w:t>
      </w:r>
      <w:r w:rsidRPr="00A66C5B">
        <w:rPr>
          <w:rFonts w:ascii="Times New Roman" w:hAnsi="Times New Roman"/>
          <w:sz w:val="28"/>
          <w:szCs w:val="28"/>
        </w:rPr>
        <w:t xml:space="preserve">. </w:t>
      </w:r>
    </w:p>
    <w:p w:rsidR="00EE7468" w:rsidRDefault="00EE7468" w:rsidP="00EE7468">
      <w:pPr>
        <w:ind w:firstLine="709"/>
        <w:jc w:val="both"/>
        <w:rPr>
          <w:rFonts w:ascii="Times New Roman" w:hAnsi="Times New Roman"/>
          <w:sz w:val="28"/>
          <w:szCs w:val="28"/>
        </w:rPr>
      </w:pPr>
      <w:r w:rsidRPr="00A66C5B">
        <w:rPr>
          <w:rFonts w:ascii="Times New Roman" w:hAnsi="Times New Roman"/>
          <w:sz w:val="28"/>
          <w:szCs w:val="28"/>
        </w:rPr>
        <w:t>Задание 10.Смотря в зеркальце, работа</w:t>
      </w:r>
      <w:r>
        <w:rPr>
          <w:rFonts w:ascii="Times New Roman" w:hAnsi="Times New Roman"/>
          <w:sz w:val="28"/>
          <w:szCs w:val="28"/>
        </w:rPr>
        <w:t>ем мышцами лица, чередуя буквы «У» и «О»</w:t>
      </w:r>
      <w:r w:rsidRPr="00A66C5B">
        <w:rPr>
          <w:rFonts w:ascii="Times New Roman" w:hAnsi="Times New Roman"/>
          <w:sz w:val="28"/>
          <w:szCs w:val="28"/>
        </w:rPr>
        <w:t xml:space="preserve">. </w:t>
      </w:r>
    </w:p>
    <w:p w:rsidR="00EE7468" w:rsidRPr="00A66C5B" w:rsidRDefault="00EE7468" w:rsidP="00EE7468">
      <w:pPr>
        <w:ind w:firstLine="709"/>
        <w:jc w:val="both"/>
        <w:rPr>
          <w:rFonts w:ascii="Times New Roman" w:hAnsi="Times New Roman"/>
          <w:sz w:val="28"/>
          <w:szCs w:val="28"/>
        </w:rPr>
      </w:pPr>
      <w:r w:rsidRPr="00434E97">
        <w:rPr>
          <w:rFonts w:ascii="Times New Roman" w:hAnsi="Times New Roman"/>
          <w:i/>
          <w:sz w:val="28"/>
          <w:szCs w:val="28"/>
        </w:rPr>
        <w:t>Методический комментарий:</w:t>
      </w:r>
      <w:r w:rsidRPr="00A66C5B">
        <w:rPr>
          <w:rFonts w:ascii="Times New Roman" w:hAnsi="Times New Roman"/>
          <w:sz w:val="28"/>
          <w:szCs w:val="28"/>
        </w:rPr>
        <w:t xml:space="preserve"> Важно, чтобы дети держали звук или маску на протяжении всей танцевальной комбинации или номера, чтобы уставали мышцы лица. Детям - этот процесс очень интересен, все проходит довольно весело. Кто не выдерживает и начинает смеяться. Со временем включается механизм ассоциаций. В процессе выступления на сцене, они вспоминают этот веселый момент на уроке, маску, которая у них ассоциируется именно с этим танцевальным номером, естественно передавая те или иные эмоции. Занятия по развитию мышц лица обогащают исполнительское мастерство детей, мышцы лица делаются более свободными, улыбка естественной. Это дает максимальную свободу для техничного исполнения номера. </w:t>
      </w:r>
      <w:proofErr w:type="gramStart"/>
      <w:r w:rsidRPr="00A66C5B">
        <w:rPr>
          <w:rFonts w:ascii="Times New Roman" w:hAnsi="Times New Roman"/>
          <w:sz w:val="28"/>
          <w:szCs w:val="28"/>
        </w:rPr>
        <w:t>Система творческих заданий помогает достичь следующи</w:t>
      </w:r>
      <w:r>
        <w:rPr>
          <w:rFonts w:ascii="Times New Roman" w:hAnsi="Times New Roman"/>
          <w:sz w:val="28"/>
          <w:szCs w:val="28"/>
        </w:rPr>
        <w:t xml:space="preserve">х результатов: </w:t>
      </w:r>
      <w:r w:rsidRPr="00A66C5B">
        <w:rPr>
          <w:rFonts w:ascii="Times New Roman" w:hAnsi="Times New Roman"/>
          <w:sz w:val="28"/>
          <w:szCs w:val="28"/>
        </w:rPr>
        <w:t>в процессе занятий дет</w:t>
      </w:r>
      <w:r>
        <w:rPr>
          <w:rFonts w:ascii="Times New Roman" w:hAnsi="Times New Roman"/>
          <w:sz w:val="28"/>
          <w:szCs w:val="28"/>
        </w:rPr>
        <w:t xml:space="preserve">и научатся креативно мыслить, </w:t>
      </w:r>
      <w:r w:rsidRPr="00A66C5B">
        <w:rPr>
          <w:rFonts w:ascii="Times New Roman" w:hAnsi="Times New Roman"/>
          <w:sz w:val="28"/>
          <w:szCs w:val="28"/>
        </w:rPr>
        <w:t xml:space="preserve">у </w:t>
      </w:r>
      <w:r>
        <w:rPr>
          <w:rFonts w:ascii="Times New Roman" w:hAnsi="Times New Roman"/>
          <w:sz w:val="28"/>
          <w:szCs w:val="28"/>
        </w:rPr>
        <w:t xml:space="preserve">них </w:t>
      </w:r>
      <w:r w:rsidRPr="00A66C5B">
        <w:rPr>
          <w:rFonts w:ascii="Times New Roman" w:hAnsi="Times New Roman"/>
          <w:sz w:val="28"/>
          <w:szCs w:val="28"/>
        </w:rPr>
        <w:t xml:space="preserve">проявится </w:t>
      </w:r>
      <w:proofErr w:type="spellStart"/>
      <w:r w:rsidRPr="00A66C5B">
        <w:rPr>
          <w:rFonts w:ascii="Times New Roman" w:hAnsi="Times New Roman"/>
          <w:sz w:val="28"/>
          <w:szCs w:val="28"/>
        </w:rPr>
        <w:t>раскрепощенность</w:t>
      </w:r>
      <w:proofErr w:type="spellEnd"/>
      <w:r w:rsidRPr="00A66C5B">
        <w:rPr>
          <w:rFonts w:ascii="Times New Roman" w:hAnsi="Times New Roman"/>
          <w:sz w:val="28"/>
          <w:szCs w:val="28"/>
        </w:rPr>
        <w:t xml:space="preserve"> и артистическая свобода в выр</w:t>
      </w:r>
      <w:r>
        <w:rPr>
          <w:rFonts w:ascii="Times New Roman" w:hAnsi="Times New Roman"/>
          <w:sz w:val="28"/>
          <w:szCs w:val="28"/>
        </w:rPr>
        <w:t xml:space="preserve">ажении своих эмоций на сцене; </w:t>
      </w:r>
      <w:r w:rsidRPr="00A66C5B">
        <w:rPr>
          <w:rFonts w:ascii="Times New Roman" w:hAnsi="Times New Roman"/>
          <w:sz w:val="28"/>
          <w:szCs w:val="28"/>
        </w:rPr>
        <w:t>дети избавятся от многих комплексов и зажи</w:t>
      </w:r>
      <w:r>
        <w:rPr>
          <w:rFonts w:ascii="Times New Roman" w:hAnsi="Times New Roman"/>
          <w:sz w:val="28"/>
          <w:szCs w:val="28"/>
        </w:rPr>
        <w:t xml:space="preserve">мов, получат свободу общения, </w:t>
      </w:r>
      <w:r w:rsidRPr="00A66C5B">
        <w:rPr>
          <w:rFonts w:ascii="Times New Roman" w:hAnsi="Times New Roman"/>
          <w:sz w:val="28"/>
          <w:szCs w:val="28"/>
        </w:rPr>
        <w:t>сформируются микроклимат и условия для развития творческой свободы уникальной растущей личности ребенка, ее самореализации.</w:t>
      </w:r>
      <w:proofErr w:type="gramEnd"/>
    </w:p>
    <w:p w:rsidR="00EE7468" w:rsidRDefault="00EE7468" w:rsidP="00EE7468">
      <w:pPr>
        <w:ind w:firstLine="709"/>
        <w:jc w:val="both"/>
        <w:rPr>
          <w:rFonts w:ascii="Times New Roman" w:hAnsi="Times New Roman"/>
          <w:sz w:val="28"/>
          <w:szCs w:val="28"/>
        </w:rPr>
      </w:pPr>
    </w:p>
    <w:p w:rsidR="00EE7468" w:rsidRDefault="00EE7468" w:rsidP="00EE7468">
      <w:pPr>
        <w:jc w:val="both"/>
        <w:rPr>
          <w:rFonts w:ascii="Times New Roman" w:hAnsi="Times New Roman"/>
          <w:sz w:val="28"/>
          <w:szCs w:val="28"/>
        </w:rPr>
      </w:pPr>
    </w:p>
    <w:p w:rsidR="00EE7468" w:rsidRDefault="00EE7468" w:rsidP="00EE7468">
      <w:pPr>
        <w:jc w:val="center"/>
        <w:rPr>
          <w:rFonts w:ascii="Helvetica" w:hAnsi="Helvetica" w:cs="Helvetica"/>
          <w:color w:val="333333"/>
          <w:sz w:val="21"/>
          <w:szCs w:val="21"/>
          <w:shd w:val="clear" w:color="auto" w:fill="FFFFFF"/>
        </w:rPr>
      </w:pPr>
      <w:r>
        <w:rPr>
          <w:rFonts w:ascii="Times New Roman" w:hAnsi="Times New Roman"/>
          <w:b/>
          <w:bCs/>
          <w:i/>
          <w:sz w:val="28"/>
          <w:szCs w:val="28"/>
        </w:rPr>
        <w:lastRenderedPageBreak/>
        <w:t>Приложение 3</w:t>
      </w:r>
      <w:r w:rsidRPr="00262F90">
        <w:rPr>
          <w:rFonts w:ascii="Helvetica" w:hAnsi="Helvetica" w:cs="Helvetica"/>
          <w:color w:val="333333"/>
          <w:sz w:val="21"/>
          <w:szCs w:val="21"/>
          <w:shd w:val="clear" w:color="auto" w:fill="FFFFFF"/>
        </w:rPr>
        <w:t xml:space="preserve"> </w:t>
      </w:r>
    </w:p>
    <w:p w:rsidR="00EE7468" w:rsidRPr="00262F90" w:rsidRDefault="00EE7468" w:rsidP="00EE7468">
      <w:pPr>
        <w:jc w:val="center"/>
        <w:rPr>
          <w:rFonts w:ascii="Times New Roman" w:hAnsi="Times New Roman"/>
          <w:b/>
          <w:bCs/>
          <w:sz w:val="28"/>
          <w:szCs w:val="28"/>
        </w:rPr>
      </w:pPr>
      <w:r w:rsidRPr="00262F90">
        <w:rPr>
          <w:rFonts w:ascii="Times New Roman" w:hAnsi="Times New Roman"/>
          <w:b/>
          <w:bCs/>
          <w:sz w:val="28"/>
          <w:szCs w:val="28"/>
        </w:rPr>
        <w:t>Хореографическая терминология, использующаяся на занятиях классическим танцем</w:t>
      </w:r>
    </w:p>
    <w:p w:rsidR="00EE7468" w:rsidRPr="00262F90" w:rsidRDefault="00EE7468" w:rsidP="00EE7468">
      <w:pPr>
        <w:ind w:firstLine="709"/>
        <w:jc w:val="both"/>
        <w:rPr>
          <w:rFonts w:ascii="Times New Roman" w:hAnsi="Times New Roman"/>
          <w:sz w:val="28"/>
          <w:szCs w:val="28"/>
        </w:rPr>
      </w:pPr>
      <w:r w:rsidRPr="00262F90">
        <w:rPr>
          <w:rFonts w:ascii="Times New Roman" w:hAnsi="Times New Roman"/>
          <w:sz w:val="28"/>
          <w:szCs w:val="28"/>
        </w:rPr>
        <w:t>Хореографическая терминология - система специальных наименований, предназначенных для обозначения упражнений или понятий</w:t>
      </w:r>
      <w:r>
        <w:rPr>
          <w:rFonts w:ascii="Times New Roman" w:hAnsi="Times New Roman"/>
          <w:sz w:val="28"/>
          <w:szCs w:val="28"/>
        </w:rPr>
        <w:t xml:space="preserve">. </w:t>
      </w:r>
      <w:r w:rsidRPr="00262F90">
        <w:rPr>
          <w:rFonts w:ascii="Times New Roman" w:hAnsi="Times New Roman"/>
          <w:sz w:val="28"/>
          <w:szCs w:val="28"/>
        </w:rPr>
        <w:t>Э</w:t>
      </w:r>
      <w:r>
        <w:rPr>
          <w:rFonts w:ascii="Times New Roman" w:hAnsi="Times New Roman"/>
          <w:sz w:val="28"/>
          <w:szCs w:val="28"/>
        </w:rPr>
        <w:t>кзерсис у опоры или на середине</w:t>
      </w:r>
      <w:r w:rsidRPr="00262F90">
        <w:rPr>
          <w:rFonts w:ascii="Times New Roman" w:hAnsi="Times New Roman"/>
          <w:sz w:val="28"/>
          <w:szCs w:val="28"/>
        </w:rPr>
        <w:t xml:space="preserve"> - это комплекс тренировочных упражнений в</w:t>
      </w:r>
      <w:r w:rsidR="002A17F4">
        <w:rPr>
          <w:rFonts w:ascii="Times New Roman" w:hAnsi="Times New Roman"/>
          <w:sz w:val="28"/>
          <w:szCs w:val="28"/>
        </w:rPr>
        <w:t xml:space="preserve"> классическом </w:t>
      </w:r>
      <w:r>
        <w:rPr>
          <w:rFonts w:ascii="Times New Roman" w:hAnsi="Times New Roman"/>
          <w:sz w:val="28"/>
          <w:szCs w:val="28"/>
        </w:rPr>
        <w:t>танце</w:t>
      </w:r>
      <w:r w:rsidRPr="00262F90">
        <w:rPr>
          <w:rFonts w:ascii="Times New Roman" w:hAnsi="Times New Roman"/>
          <w:sz w:val="28"/>
          <w:szCs w:val="28"/>
        </w:rPr>
        <w:t xml:space="preserve">, способствующих развитию мышц, связок, воспитанию координации движений у танцовщика. Экзерсис выполняется у «станка» </w:t>
      </w:r>
      <w:r>
        <w:rPr>
          <w:rFonts w:ascii="Times New Roman" w:hAnsi="Times New Roman"/>
          <w:sz w:val="28"/>
          <w:szCs w:val="28"/>
        </w:rPr>
        <w:t xml:space="preserve">и на середине учебного зала, он </w:t>
      </w:r>
      <w:r w:rsidRPr="00262F90">
        <w:rPr>
          <w:rFonts w:ascii="Times New Roman" w:hAnsi="Times New Roman"/>
          <w:sz w:val="28"/>
          <w:szCs w:val="28"/>
        </w:rPr>
        <w:t>состоит из одних и тех же элементов.</w:t>
      </w:r>
    </w:p>
    <w:p w:rsidR="00EE7468" w:rsidRPr="00262F90" w:rsidRDefault="00EE7468" w:rsidP="00EE7468">
      <w:pPr>
        <w:ind w:firstLine="709"/>
        <w:jc w:val="both"/>
        <w:rPr>
          <w:rFonts w:ascii="Times New Roman" w:hAnsi="Times New Roman"/>
          <w:sz w:val="28"/>
          <w:szCs w:val="28"/>
        </w:rPr>
      </w:pPr>
      <w:r w:rsidRPr="00262F90">
        <w:rPr>
          <w:rFonts w:ascii="Times New Roman" w:hAnsi="Times New Roman"/>
          <w:sz w:val="28"/>
          <w:szCs w:val="28"/>
        </w:rPr>
        <w:t>Терминология разбита на группы:</w:t>
      </w:r>
    </w:p>
    <w:p w:rsidR="00EE7468" w:rsidRPr="00262F90" w:rsidRDefault="00EE7468" w:rsidP="00EE7468">
      <w:pPr>
        <w:jc w:val="both"/>
        <w:rPr>
          <w:rFonts w:ascii="Times New Roman" w:hAnsi="Times New Roman"/>
          <w:sz w:val="28"/>
          <w:szCs w:val="28"/>
        </w:rPr>
      </w:pPr>
      <w:proofErr w:type="spellStart"/>
      <w:r w:rsidRPr="00262F90">
        <w:rPr>
          <w:rFonts w:ascii="Times New Roman" w:hAnsi="Times New Roman"/>
          <w:sz w:val="28"/>
          <w:szCs w:val="28"/>
        </w:rPr>
        <w:t>Exercise</w:t>
      </w:r>
      <w:proofErr w:type="spellEnd"/>
      <w:r w:rsidRPr="00262F90">
        <w:rPr>
          <w:rFonts w:ascii="Times New Roman" w:hAnsi="Times New Roman"/>
          <w:sz w:val="28"/>
          <w:szCs w:val="28"/>
        </w:rPr>
        <w:t xml:space="preserve"> у станка и на середине зала.</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Положения, направления, позы, дополнительные движения.</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Прыжки.</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Вращения.</w:t>
      </w:r>
    </w:p>
    <w:p w:rsidR="00EE7468" w:rsidRPr="00262F90" w:rsidRDefault="00EE7468" w:rsidP="00EE7468">
      <w:pPr>
        <w:ind w:left="709"/>
        <w:jc w:val="both"/>
        <w:rPr>
          <w:rFonts w:ascii="Times New Roman" w:hAnsi="Times New Roman"/>
          <w:b/>
          <w:sz w:val="28"/>
          <w:szCs w:val="28"/>
        </w:rPr>
      </w:pPr>
      <w:proofErr w:type="spellStart"/>
      <w:r w:rsidRPr="00262F90">
        <w:rPr>
          <w:rFonts w:ascii="Times New Roman" w:hAnsi="Times New Roman"/>
          <w:b/>
          <w:sz w:val="28"/>
          <w:szCs w:val="28"/>
        </w:rPr>
        <w:t>Exercise</w:t>
      </w:r>
      <w:proofErr w:type="spellEnd"/>
      <w:r w:rsidRPr="00262F90">
        <w:rPr>
          <w:rFonts w:ascii="Times New Roman" w:hAnsi="Times New Roman"/>
          <w:b/>
          <w:sz w:val="28"/>
          <w:szCs w:val="28"/>
        </w:rPr>
        <w:t xml:space="preserve"> у станка и на середине зала.</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PREPARATION [</w:t>
      </w:r>
      <w:proofErr w:type="spellStart"/>
      <w:r w:rsidRPr="00262F90">
        <w:rPr>
          <w:rFonts w:ascii="Times New Roman" w:hAnsi="Times New Roman"/>
          <w:sz w:val="28"/>
          <w:szCs w:val="28"/>
        </w:rPr>
        <w:t>препарасъон</w:t>
      </w:r>
      <w:proofErr w:type="spellEnd"/>
      <w:r w:rsidRPr="00262F90">
        <w:rPr>
          <w:rFonts w:ascii="Times New Roman" w:hAnsi="Times New Roman"/>
          <w:sz w:val="28"/>
          <w:szCs w:val="28"/>
        </w:rPr>
        <w:t>] - подготовительное движение, выполняемое перед началом упражнения.</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DEMI PLIE [</w:t>
      </w:r>
      <w:proofErr w:type="spellStart"/>
      <w:r w:rsidRPr="00262F90">
        <w:rPr>
          <w:rFonts w:ascii="Times New Roman" w:hAnsi="Times New Roman"/>
          <w:sz w:val="28"/>
          <w:szCs w:val="28"/>
        </w:rPr>
        <w:t>деми</w:t>
      </w:r>
      <w:proofErr w:type="spellEnd"/>
      <w:r w:rsidRPr="00262F90">
        <w:rPr>
          <w:rFonts w:ascii="Times New Roman" w:hAnsi="Times New Roman"/>
          <w:sz w:val="28"/>
          <w:szCs w:val="28"/>
        </w:rPr>
        <w:t xml:space="preserve"> </w:t>
      </w:r>
      <w:proofErr w:type="gramStart"/>
      <w:r w:rsidRPr="00262F90">
        <w:rPr>
          <w:rFonts w:ascii="Times New Roman" w:hAnsi="Times New Roman"/>
          <w:sz w:val="28"/>
          <w:szCs w:val="28"/>
        </w:rPr>
        <w:t>плие</w:t>
      </w:r>
      <w:proofErr w:type="gramEnd"/>
      <w:r w:rsidRPr="00262F90">
        <w:rPr>
          <w:rFonts w:ascii="Times New Roman" w:hAnsi="Times New Roman"/>
          <w:sz w:val="28"/>
          <w:szCs w:val="28"/>
        </w:rPr>
        <w:t>] – неполное, маленькое «приседание», полуприседание, при котором пятки не отрываются от пола.</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GRAND PLIE [гранд </w:t>
      </w:r>
      <w:proofErr w:type="gramStart"/>
      <w:r w:rsidRPr="00262F90">
        <w:rPr>
          <w:rFonts w:ascii="Times New Roman" w:hAnsi="Times New Roman"/>
          <w:sz w:val="28"/>
          <w:szCs w:val="28"/>
        </w:rPr>
        <w:t>плие</w:t>
      </w:r>
      <w:proofErr w:type="gramEnd"/>
      <w:r w:rsidRPr="00262F90">
        <w:rPr>
          <w:rFonts w:ascii="Times New Roman" w:hAnsi="Times New Roman"/>
          <w:sz w:val="28"/>
          <w:szCs w:val="28"/>
        </w:rPr>
        <w:t>] - глубокое, полное «приседание».</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BATTEMENT TENDU [батман </w:t>
      </w:r>
      <w:proofErr w:type="spellStart"/>
      <w:r w:rsidRPr="00262F90">
        <w:rPr>
          <w:rFonts w:ascii="Times New Roman" w:hAnsi="Times New Roman"/>
          <w:sz w:val="28"/>
          <w:szCs w:val="28"/>
        </w:rPr>
        <w:t>тандю</w:t>
      </w:r>
      <w:proofErr w:type="spellEnd"/>
      <w:r w:rsidRPr="00262F90">
        <w:rPr>
          <w:rFonts w:ascii="Times New Roman" w:hAnsi="Times New Roman"/>
          <w:sz w:val="28"/>
          <w:szCs w:val="28"/>
        </w:rPr>
        <w:t xml:space="preserve">] – отведение и приведение вытянутой ноги в нужное направление, не </w:t>
      </w:r>
      <w:proofErr w:type="gramStart"/>
      <w:r w:rsidRPr="00262F90">
        <w:rPr>
          <w:rFonts w:ascii="Times New Roman" w:hAnsi="Times New Roman"/>
          <w:sz w:val="28"/>
          <w:szCs w:val="28"/>
        </w:rPr>
        <w:t>отрывая</w:t>
      </w:r>
      <w:proofErr w:type="gramEnd"/>
      <w:r w:rsidRPr="00262F90">
        <w:rPr>
          <w:rFonts w:ascii="Times New Roman" w:hAnsi="Times New Roman"/>
          <w:sz w:val="28"/>
          <w:szCs w:val="28"/>
        </w:rPr>
        <w:t xml:space="preserve"> носка от пола.</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BATTEMENT TENDU JETÉ [батман </w:t>
      </w:r>
      <w:proofErr w:type="spellStart"/>
      <w:r w:rsidRPr="00262F90">
        <w:rPr>
          <w:rFonts w:ascii="Times New Roman" w:hAnsi="Times New Roman"/>
          <w:sz w:val="28"/>
          <w:szCs w:val="28"/>
        </w:rPr>
        <w:t>тандю</w:t>
      </w:r>
      <w:proofErr w:type="spellEnd"/>
      <w:r w:rsidRPr="00262F90">
        <w:rPr>
          <w:rFonts w:ascii="Times New Roman" w:hAnsi="Times New Roman"/>
          <w:sz w:val="28"/>
          <w:szCs w:val="28"/>
        </w:rPr>
        <w:t xml:space="preserve"> жете] - «бросок», взмах вытянутой ноги в положение 25°, 45° в нужное направление.</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ROND DE JAMB PAR TERRE [</w:t>
      </w:r>
      <w:proofErr w:type="spellStart"/>
      <w:r w:rsidRPr="00262F90">
        <w:rPr>
          <w:rFonts w:ascii="Times New Roman" w:hAnsi="Times New Roman"/>
          <w:sz w:val="28"/>
          <w:szCs w:val="28"/>
        </w:rPr>
        <w:t>ронд</w:t>
      </w:r>
      <w:proofErr w:type="spellEnd"/>
      <w:r w:rsidRPr="00262F90">
        <w:rPr>
          <w:rFonts w:ascii="Times New Roman" w:hAnsi="Times New Roman"/>
          <w:sz w:val="28"/>
          <w:szCs w:val="28"/>
        </w:rPr>
        <w:t xml:space="preserve"> де </w:t>
      </w:r>
      <w:proofErr w:type="spellStart"/>
      <w:r w:rsidRPr="00262F90">
        <w:rPr>
          <w:rFonts w:ascii="Times New Roman" w:hAnsi="Times New Roman"/>
          <w:sz w:val="28"/>
          <w:szCs w:val="28"/>
        </w:rPr>
        <w:t>жамб</w:t>
      </w:r>
      <w:proofErr w:type="spellEnd"/>
      <w:r w:rsidRPr="00262F90">
        <w:rPr>
          <w:rFonts w:ascii="Times New Roman" w:hAnsi="Times New Roman"/>
          <w:sz w:val="28"/>
          <w:szCs w:val="28"/>
        </w:rPr>
        <w:t xml:space="preserve"> пар тер] - круг носком по </w:t>
      </w:r>
      <w:proofErr w:type="gramStart"/>
      <w:r w:rsidRPr="00262F90">
        <w:rPr>
          <w:rFonts w:ascii="Times New Roman" w:hAnsi="Times New Roman"/>
          <w:sz w:val="28"/>
          <w:szCs w:val="28"/>
        </w:rPr>
        <w:t>полу круговое</w:t>
      </w:r>
      <w:proofErr w:type="gramEnd"/>
      <w:r w:rsidRPr="00262F90">
        <w:rPr>
          <w:rFonts w:ascii="Times New Roman" w:hAnsi="Times New Roman"/>
          <w:sz w:val="28"/>
          <w:szCs w:val="28"/>
        </w:rPr>
        <w:t xml:space="preserve"> движение носком по полу.</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BATTEMENT SOUTENU [батман </w:t>
      </w:r>
      <w:proofErr w:type="spellStart"/>
      <w:r w:rsidRPr="00262F90">
        <w:rPr>
          <w:rFonts w:ascii="Times New Roman" w:hAnsi="Times New Roman"/>
          <w:sz w:val="28"/>
          <w:szCs w:val="28"/>
        </w:rPr>
        <w:t>сотеню</w:t>
      </w:r>
      <w:proofErr w:type="spellEnd"/>
      <w:r w:rsidRPr="00262F90">
        <w:rPr>
          <w:rFonts w:ascii="Times New Roman" w:hAnsi="Times New Roman"/>
          <w:sz w:val="28"/>
          <w:szCs w:val="28"/>
        </w:rPr>
        <w:t>] – выдерживать, поддерживать; движение с подтягиванием ног в пятой позиции, непрерывное, слитное движение.</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BATTEMENT FONDU [батман фондю] - «мягкое», «тающее»,  плавное движение, состоящее из одновременного сгибания коленей, в конце которого "рабочая" нога приходит в положение </w:t>
      </w:r>
      <w:proofErr w:type="spellStart"/>
      <w:r w:rsidRPr="00262F90">
        <w:rPr>
          <w:rFonts w:ascii="Times New Roman" w:hAnsi="Times New Roman"/>
          <w:sz w:val="28"/>
          <w:szCs w:val="28"/>
        </w:rPr>
        <w:t>sur</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le</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cou-de-pied</w:t>
      </w:r>
      <w:proofErr w:type="spellEnd"/>
      <w:r w:rsidRPr="00262F90">
        <w:rPr>
          <w:rFonts w:ascii="Times New Roman" w:hAnsi="Times New Roman"/>
          <w:sz w:val="28"/>
          <w:szCs w:val="28"/>
        </w:rPr>
        <w:t xml:space="preserve"> спереди или сзади опорной ноги, а затем следует одновременное вытягивание коленей и "рабочая" нога открывается вперед, в сторону или назад. </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BATTEMENT FRAPPE [батман </w:t>
      </w:r>
      <w:proofErr w:type="spellStart"/>
      <w:r w:rsidRPr="00262F90">
        <w:rPr>
          <w:rFonts w:ascii="Times New Roman" w:hAnsi="Times New Roman"/>
          <w:sz w:val="28"/>
          <w:szCs w:val="28"/>
        </w:rPr>
        <w:t>фраппе</w:t>
      </w:r>
      <w:proofErr w:type="spellEnd"/>
      <w:r w:rsidRPr="00262F90">
        <w:rPr>
          <w:rFonts w:ascii="Times New Roman" w:hAnsi="Times New Roman"/>
          <w:sz w:val="28"/>
          <w:szCs w:val="28"/>
        </w:rPr>
        <w:t xml:space="preserve">] - «удар», движение, состоящее из быстрого, энергичного сгибания и разгибания ноги, стопа приводится в положение </w:t>
      </w:r>
      <w:proofErr w:type="spellStart"/>
      <w:r w:rsidRPr="00262F90">
        <w:rPr>
          <w:rFonts w:ascii="Times New Roman" w:hAnsi="Times New Roman"/>
          <w:sz w:val="28"/>
          <w:szCs w:val="28"/>
        </w:rPr>
        <w:t>sur</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le</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cou-de-pied</w:t>
      </w:r>
      <w:proofErr w:type="spellEnd"/>
      <w:r w:rsidRPr="00262F90">
        <w:rPr>
          <w:rFonts w:ascii="Times New Roman" w:hAnsi="Times New Roman"/>
          <w:sz w:val="28"/>
          <w:szCs w:val="28"/>
        </w:rPr>
        <w:t xml:space="preserve"> в момент сгибания и открывается носком в пол или на высоту 45° в момент разгибания вперед, в сторону или назад.</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BATTEMENT DOUBLE FRAPPE [батман дубль </w:t>
      </w:r>
      <w:proofErr w:type="spellStart"/>
      <w:r w:rsidRPr="00262F90">
        <w:rPr>
          <w:rFonts w:ascii="Times New Roman" w:hAnsi="Times New Roman"/>
          <w:sz w:val="28"/>
          <w:szCs w:val="28"/>
        </w:rPr>
        <w:t>фраппэ</w:t>
      </w:r>
      <w:proofErr w:type="spellEnd"/>
      <w:r w:rsidRPr="00262F90">
        <w:rPr>
          <w:rFonts w:ascii="Times New Roman" w:hAnsi="Times New Roman"/>
          <w:sz w:val="28"/>
          <w:szCs w:val="28"/>
        </w:rPr>
        <w:t xml:space="preserve">] – движение с двойным ударом. </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PETIT BATTEMENT [</w:t>
      </w:r>
      <w:proofErr w:type="spellStart"/>
      <w:r w:rsidRPr="00262F90">
        <w:rPr>
          <w:rFonts w:ascii="Times New Roman" w:hAnsi="Times New Roman"/>
          <w:sz w:val="28"/>
          <w:szCs w:val="28"/>
        </w:rPr>
        <w:t>пти</w:t>
      </w:r>
      <w:proofErr w:type="spellEnd"/>
      <w:r w:rsidRPr="00262F90">
        <w:rPr>
          <w:rFonts w:ascii="Times New Roman" w:hAnsi="Times New Roman"/>
          <w:sz w:val="28"/>
          <w:szCs w:val="28"/>
        </w:rPr>
        <w:t xml:space="preserve"> батман] - «маленький удар» - поочередно мелкие, короткие удары стопой в положение ку де </w:t>
      </w:r>
      <w:proofErr w:type="spellStart"/>
      <w:r w:rsidRPr="00262F90">
        <w:rPr>
          <w:rFonts w:ascii="Times New Roman" w:hAnsi="Times New Roman"/>
          <w:sz w:val="28"/>
          <w:szCs w:val="28"/>
        </w:rPr>
        <w:t>пье</w:t>
      </w:r>
      <w:proofErr w:type="spellEnd"/>
      <w:r w:rsidRPr="00262F90">
        <w:rPr>
          <w:rFonts w:ascii="Times New Roman" w:hAnsi="Times New Roman"/>
          <w:sz w:val="28"/>
          <w:szCs w:val="28"/>
        </w:rPr>
        <w:t xml:space="preserve"> впереди и сзади опорной ноги.</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lastRenderedPageBreak/>
        <w:t>ROVD DE JAMBE EN L'AIR [</w:t>
      </w:r>
      <w:proofErr w:type="spellStart"/>
      <w:r w:rsidRPr="00262F90">
        <w:rPr>
          <w:rFonts w:ascii="Times New Roman" w:hAnsi="Times New Roman"/>
          <w:sz w:val="28"/>
          <w:szCs w:val="28"/>
        </w:rPr>
        <w:t>рон</w:t>
      </w:r>
      <w:proofErr w:type="spellEnd"/>
      <w:r w:rsidRPr="00262F90">
        <w:rPr>
          <w:rFonts w:ascii="Times New Roman" w:hAnsi="Times New Roman"/>
          <w:sz w:val="28"/>
          <w:szCs w:val="28"/>
        </w:rPr>
        <w:t xml:space="preserve"> де </w:t>
      </w:r>
      <w:proofErr w:type="spellStart"/>
      <w:r w:rsidRPr="00262F90">
        <w:rPr>
          <w:rFonts w:ascii="Times New Roman" w:hAnsi="Times New Roman"/>
          <w:sz w:val="28"/>
          <w:szCs w:val="28"/>
        </w:rPr>
        <w:t>жамб</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анлер</w:t>
      </w:r>
      <w:proofErr w:type="spellEnd"/>
      <w:r w:rsidRPr="00262F90">
        <w:rPr>
          <w:rFonts w:ascii="Times New Roman" w:hAnsi="Times New Roman"/>
          <w:sz w:val="28"/>
          <w:szCs w:val="28"/>
        </w:rPr>
        <w:t>] - круговое движение нижней части ноги (голеностопа) при фиксированном бедре, отведенном в сторону на высоту 45° или 90°.</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ADAJIO [адажио] - медленно, плавно включает в себя гранд </w:t>
      </w:r>
      <w:proofErr w:type="gramStart"/>
      <w:r w:rsidRPr="00262F90">
        <w:rPr>
          <w:rFonts w:ascii="Times New Roman" w:hAnsi="Times New Roman"/>
          <w:sz w:val="28"/>
          <w:szCs w:val="28"/>
        </w:rPr>
        <w:t>плие</w:t>
      </w:r>
      <w:proofErr w:type="gramEnd"/>
      <w:r w:rsidRPr="00262F90">
        <w:rPr>
          <w:rFonts w:ascii="Times New Roman" w:hAnsi="Times New Roman"/>
          <w:sz w:val="28"/>
          <w:szCs w:val="28"/>
        </w:rPr>
        <w:t xml:space="preserve">, </w:t>
      </w:r>
      <w:proofErr w:type="spellStart"/>
      <w:r w:rsidRPr="00262F90">
        <w:rPr>
          <w:rFonts w:ascii="Times New Roman" w:hAnsi="Times New Roman"/>
          <w:sz w:val="28"/>
          <w:szCs w:val="28"/>
        </w:rPr>
        <w:t>девлопе</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релеве</w:t>
      </w:r>
      <w:proofErr w:type="spellEnd"/>
      <w:r w:rsidRPr="00262F90">
        <w:rPr>
          <w:rFonts w:ascii="Times New Roman" w:hAnsi="Times New Roman"/>
          <w:sz w:val="28"/>
          <w:szCs w:val="28"/>
        </w:rPr>
        <w:t xml:space="preserve"> лян, все виды равновесий, пируэты, повороты. Слитная связка на 32, 64 счета. </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BATTEMENT RELEVE LENT [</w:t>
      </w:r>
      <w:proofErr w:type="spellStart"/>
      <w:r w:rsidRPr="00262F90">
        <w:rPr>
          <w:rFonts w:ascii="Times New Roman" w:hAnsi="Times New Roman"/>
          <w:sz w:val="28"/>
          <w:szCs w:val="28"/>
        </w:rPr>
        <w:t>релеве</w:t>
      </w:r>
      <w:proofErr w:type="spellEnd"/>
      <w:r w:rsidRPr="00262F90">
        <w:rPr>
          <w:rFonts w:ascii="Times New Roman" w:hAnsi="Times New Roman"/>
          <w:sz w:val="28"/>
          <w:szCs w:val="28"/>
        </w:rPr>
        <w:t xml:space="preserve"> лян] - «поднимать» медленно, плавно медленно на счет 1-4 1-8 поднимание  вытянутой ноги вперед, в сторону или назад на 90° и выше. </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BATTEMENT DEVELOPPE [батман </w:t>
      </w:r>
      <w:proofErr w:type="spellStart"/>
      <w:r w:rsidRPr="00262F90">
        <w:rPr>
          <w:rFonts w:ascii="Times New Roman" w:hAnsi="Times New Roman"/>
          <w:sz w:val="28"/>
          <w:szCs w:val="28"/>
        </w:rPr>
        <w:t>девлоппе</w:t>
      </w:r>
      <w:proofErr w:type="spellEnd"/>
      <w:r w:rsidRPr="00262F90">
        <w:rPr>
          <w:rFonts w:ascii="Times New Roman" w:hAnsi="Times New Roman"/>
          <w:sz w:val="28"/>
          <w:szCs w:val="28"/>
        </w:rPr>
        <w:t xml:space="preserve">] – вынимание, раскрывание ноги вперед, назад или в сторону скольжением "рабочей" ноги </w:t>
      </w:r>
      <w:proofErr w:type="gramStart"/>
      <w:r w:rsidRPr="00262F90">
        <w:rPr>
          <w:rFonts w:ascii="Times New Roman" w:hAnsi="Times New Roman"/>
          <w:sz w:val="28"/>
          <w:szCs w:val="28"/>
        </w:rPr>
        <w:t>по</w:t>
      </w:r>
      <w:proofErr w:type="gramEnd"/>
      <w:r w:rsidRPr="00262F90">
        <w:rPr>
          <w:rFonts w:ascii="Times New Roman" w:hAnsi="Times New Roman"/>
          <w:sz w:val="28"/>
          <w:szCs w:val="28"/>
        </w:rPr>
        <w:t xml:space="preserve"> опорной в нужное направление. </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GRAND BATTEMENT [гранд батман] - «большой бросок</w:t>
      </w:r>
      <w:proofErr w:type="gramStart"/>
      <w:r w:rsidRPr="00262F90">
        <w:rPr>
          <w:rFonts w:ascii="Times New Roman" w:hAnsi="Times New Roman"/>
          <w:sz w:val="28"/>
          <w:szCs w:val="28"/>
        </w:rPr>
        <w:t xml:space="preserve"> ,</w:t>
      </w:r>
      <w:proofErr w:type="gramEnd"/>
      <w:r w:rsidRPr="00262F90">
        <w:rPr>
          <w:rFonts w:ascii="Times New Roman" w:hAnsi="Times New Roman"/>
          <w:sz w:val="28"/>
          <w:szCs w:val="28"/>
        </w:rPr>
        <w:t>взмах» на 90° и выше вытянутой ноги в нужное направление.</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BALANCOIRE [</w:t>
      </w:r>
      <w:proofErr w:type="spellStart"/>
      <w:r w:rsidRPr="00262F90">
        <w:rPr>
          <w:rFonts w:ascii="Times New Roman" w:hAnsi="Times New Roman"/>
          <w:sz w:val="28"/>
          <w:szCs w:val="28"/>
        </w:rPr>
        <w:t>балансуар</w:t>
      </w:r>
      <w:proofErr w:type="spellEnd"/>
      <w:r w:rsidRPr="00262F90">
        <w:rPr>
          <w:rFonts w:ascii="Times New Roman" w:hAnsi="Times New Roman"/>
          <w:sz w:val="28"/>
          <w:szCs w:val="28"/>
        </w:rPr>
        <w:t xml:space="preserve">] – «качели», применяется в </w:t>
      </w:r>
      <w:proofErr w:type="spellStart"/>
      <w:r w:rsidRPr="00262F90">
        <w:rPr>
          <w:rFonts w:ascii="Times New Roman" w:hAnsi="Times New Roman"/>
          <w:sz w:val="28"/>
          <w:szCs w:val="28"/>
        </w:rPr>
        <w:t>grand</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battement</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jete</w:t>
      </w:r>
      <w:proofErr w:type="spellEnd"/>
      <w:r w:rsidRPr="00262F90">
        <w:rPr>
          <w:rFonts w:ascii="Times New Roman" w:hAnsi="Times New Roman"/>
          <w:sz w:val="28"/>
          <w:szCs w:val="28"/>
        </w:rPr>
        <w:t>.</w:t>
      </w:r>
    </w:p>
    <w:p w:rsidR="00EE7468" w:rsidRPr="00262F90" w:rsidRDefault="00EE7468" w:rsidP="00EE7468">
      <w:pPr>
        <w:ind w:left="709"/>
        <w:jc w:val="both"/>
        <w:rPr>
          <w:rFonts w:ascii="Times New Roman" w:hAnsi="Times New Roman"/>
          <w:b/>
          <w:sz w:val="28"/>
          <w:szCs w:val="28"/>
        </w:rPr>
      </w:pPr>
      <w:r w:rsidRPr="00262F90">
        <w:rPr>
          <w:rFonts w:ascii="Times New Roman" w:hAnsi="Times New Roman"/>
          <w:b/>
          <w:sz w:val="28"/>
          <w:szCs w:val="28"/>
        </w:rPr>
        <w:t>Положения, направления, позы, дополнительные движения.</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ALLONGEE [</w:t>
      </w:r>
      <w:proofErr w:type="spellStart"/>
      <w:r w:rsidRPr="00262F90">
        <w:rPr>
          <w:rFonts w:ascii="Times New Roman" w:hAnsi="Times New Roman"/>
          <w:sz w:val="28"/>
          <w:szCs w:val="28"/>
        </w:rPr>
        <w:t>алонже</w:t>
      </w:r>
      <w:proofErr w:type="spellEnd"/>
      <w:r w:rsidRPr="00262F90">
        <w:rPr>
          <w:rFonts w:ascii="Times New Roman" w:hAnsi="Times New Roman"/>
          <w:sz w:val="28"/>
          <w:szCs w:val="28"/>
        </w:rPr>
        <w:t xml:space="preserve">] – от гл. Удлинить, продлить, вытянуть; движение </w:t>
      </w:r>
      <w:proofErr w:type="gramStart"/>
      <w:r w:rsidRPr="00262F90">
        <w:rPr>
          <w:rFonts w:ascii="Times New Roman" w:hAnsi="Times New Roman"/>
          <w:sz w:val="28"/>
          <w:szCs w:val="28"/>
        </w:rPr>
        <w:t>из</w:t>
      </w:r>
      <w:proofErr w:type="gramEnd"/>
      <w:r w:rsidRPr="00262F90">
        <w:rPr>
          <w:rFonts w:ascii="Times New Roman" w:hAnsi="Times New Roman"/>
          <w:sz w:val="28"/>
          <w:szCs w:val="28"/>
        </w:rPr>
        <w:t xml:space="preserve"> адажио, </w:t>
      </w:r>
      <w:proofErr w:type="gramStart"/>
      <w:r w:rsidRPr="00262F90">
        <w:rPr>
          <w:rFonts w:ascii="Times New Roman" w:hAnsi="Times New Roman"/>
          <w:sz w:val="28"/>
          <w:szCs w:val="28"/>
        </w:rPr>
        <w:t>означающее</w:t>
      </w:r>
      <w:proofErr w:type="gramEnd"/>
      <w:r w:rsidRPr="00262F90">
        <w:rPr>
          <w:rFonts w:ascii="Times New Roman" w:hAnsi="Times New Roman"/>
          <w:sz w:val="28"/>
          <w:szCs w:val="28"/>
        </w:rPr>
        <w:t xml:space="preserve"> вытянутое положение ноги и скрытую кисть руки, завершающее движение рукой, ногой, туловищем, положение удлиненной руки.</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APLOMB [апломб] – устойчивость. </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ARABESQUE [арабеск] – поза классического танца, при которой вытянутая нога отводится назад  на 45°, 60° или на 90°, положение торса, рук и головы зависит от формы арабеска.</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ATTITUDE [аттитюд] – поза, положение тела; поднятая вверх нога полусогнута.</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BALANCE [</w:t>
      </w:r>
      <w:proofErr w:type="gramStart"/>
      <w:r w:rsidRPr="00262F90">
        <w:rPr>
          <w:rFonts w:ascii="Times New Roman" w:hAnsi="Times New Roman"/>
          <w:sz w:val="28"/>
          <w:szCs w:val="28"/>
        </w:rPr>
        <w:t>балансе</w:t>
      </w:r>
      <w:proofErr w:type="gramEnd"/>
      <w:r w:rsidRPr="00262F90">
        <w:rPr>
          <w:rFonts w:ascii="Times New Roman" w:hAnsi="Times New Roman"/>
          <w:sz w:val="28"/>
          <w:szCs w:val="28"/>
        </w:rPr>
        <w:t xml:space="preserve">] – «качать, покачиваться»; покачивающееся движение. Исполняется с продвижением из стороны в сторону, реже - вперед-назад. </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BATTEMENT [батман] – размах, биение.</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BATTEMENT AVELOPPE [батман </w:t>
      </w:r>
      <w:proofErr w:type="spellStart"/>
      <w:r w:rsidRPr="00262F90">
        <w:rPr>
          <w:rFonts w:ascii="Times New Roman" w:hAnsi="Times New Roman"/>
          <w:sz w:val="28"/>
          <w:szCs w:val="28"/>
        </w:rPr>
        <w:t>авлоппе</w:t>
      </w:r>
      <w:proofErr w:type="spellEnd"/>
      <w:r w:rsidRPr="00262F90">
        <w:rPr>
          <w:rFonts w:ascii="Times New Roman" w:hAnsi="Times New Roman"/>
          <w:sz w:val="28"/>
          <w:szCs w:val="28"/>
        </w:rPr>
        <w:t xml:space="preserve">] - противоположное </w:t>
      </w:r>
      <w:proofErr w:type="spellStart"/>
      <w:r w:rsidRPr="00262F90">
        <w:rPr>
          <w:rFonts w:ascii="Times New Roman" w:hAnsi="Times New Roman"/>
          <w:sz w:val="28"/>
          <w:szCs w:val="28"/>
        </w:rPr>
        <w:t>battement</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developpe</w:t>
      </w:r>
      <w:proofErr w:type="spellEnd"/>
      <w:r w:rsidRPr="00262F90">
        <w:rPr>
          <w:rFonts w:ascii="Times New Roman" w:hAnsi="Times New Roman"/>
          <w:sz w:val="28"/>
          <w:szCs w:val="28"/>
        </w:rPr>
        <w:t xml:space="preserve"> движение, "рабочая" нога из открытого положения через </w:t>
      </w:r>
      <w:proofErr w:type="spellStart"/>
      <w:r w:rsidRPr="00262F90">
        <w:rPr>
          <w:rFonts w:ascii="Times New Roman" w:hAnsi="Times New Roman"/>
          <w:sz w:val="28"/>
          <w:szCs w:val="28"/>
        </w:rPr>
        <w:t>passe</w:t>
      </w:r>
      <w:proofErr w:type="spellEnd"/>
      <w:r w:rsidRPr="00262F90">
        <w:rPr>
          <w:rFonts w:ascii="Times New Roman" w:hAnsi="Times New Roman"/>
          <w:sz w:val="28"/>
          <w:szCs w:val="28"/>
        </w:rPr>
        <w:t xml:space="preserve"> опускается в заданную позицию.</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COUPE [купе] - подбивание; отрывистое движение, короткий толчок, быстрая подмена одной ноги другой, служащая толчком для прыжка или другого движения. </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CROISEE [</w:t>
      </w:r>
      <w:proofErr w:type="spellStart"/>
      <w:r w:rsidRPr="00262F90">
        <w:rPr>
          <w:rFonts w:ascii="Times New Roman" w:hAnsi="Times New Roman"/>
          <w:sz w:val="28"/>
          <w:szCs w:val="28"/>
        </w:rPr>
        <w:t>круазе</w:t>
      </w:r>
      <w:proofErr w:type="spellEnd"/>
      <w:r w:rsidRPr="00262F90">
        <w:rPr>
          <w:rFonts w:ascii="Times New Roman" w:hAnsi="Times New Roman"/>
          <w:sz w:val="28"/>
          <w:szCs w:val="28"/>
        </w:rPr>
        <w:t>] – поза, при которой ноги скрещены, одна нога закрывает другую.</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DEGAJE [</w:t>
      </w:r>
      <w:proofErr w:type="spellStart"/>
      <w:r w:rsidRPr="00262F90">
        <w:rPr>
          <w:rFonts w:ascii="Times New Roman" w:hAnsi="Times New Roman"/>
          <w:sz w:val="28"/>
          <w:szCs w:val="28"/>
        </w:rPr>
        <w:t>дегаже</w:t>
      </w:r>
      <w:proofErr w:type="spellEnd"/>
      <w:r w:rsidRPr="00262F90">
        <w:rPr>
          <w:rFonts w:ascii="Times New Roman" w:hAnsi="Times New Roman"/>
          <w:sz w:val="28"/>
          <w:szCs w:val="28"/>
        </w:rPr>
        <w:t xml:space="preserve">] - освобождать, отводить «переход» из стойки на левой </w:t>
      </w:r>
      <w:proofErr w:type="gramStart"/>
      <w:r w:rsidRPr="00262F90">
        <w:rPr>
          <w:rFonts w:ascii="Times New Roman" w:hAnsi="Times New Roman"/>
          <w:sz w:val="28"/>
          <w:szCs w:val="28"/>
        </w:rPr>
        <w:t>правую</w:t>
      </w:r>
      <w:proofErr w:type="gramEnd"/>
      <w:r w:rsidRPr="00262F90">
        <w:rPr>
          <w:rFonts w:ascii="Times New Roman" w:hAnsi="Times New Roman"/>
          <w:sz w:val="28"/>
          <w:szCs w:val="28"/>
        </w:rPr>
        <w:t xml:space="preserve"> вперед на носок, шагом вперед через </w:t>
      </w:r>
      <w:proofErr w:type="spellStart"/>
      <w:r w:rsidRPr="00262F90">
        <w:rPr>
          <w:rFonts w:ascii="Times New Roman" w:hAnsi="Times New Roman"/>
          <w:sz w:val="28"/>
          <w:szCs w:val="28"/>
        </w:rPr>
        <w:t>полуприсед</w:t>
      </w:r>
      <w:proofErr w:type="spellEnd"/>
      <w:r w:rsidRPr="00262F90">
        <w:rPr>
          <w:rFonts w:ascii="Times New Roman" w:hAnsi="Times New Roman"/>
          <w:sz w:val="28"/>
          <w:szCs w:val="28"/>
        </w:rPr>
        <w:t xml:space="preserve"> по IV позиции, выпрямляясь, стойка на правой, левую назад, на носок. </w:t>
      </w:r>
      <w:proofErr w:type="gramStart"/>
      <w:r w:rsidRPr="00262F90">
        <w:rPr>
          <w:rFonts w:ascii="Times New Roman" w:hAnsi="Times New Roman"/>
          <w:sz w:val="28"/>
          <w:szCs w:val="28"/>
        </w:rPr>
        <w:t xml:space="preserve">Из стойки на левой правая в сторону на носок, шагом в сторону через </w:t>
      </w:r>
      <w:proofErr w:type="spellStart"/>
      <w:r w:rsidRPr="00262F90">
        <w:rPr>
          <w:rFonts w:ascii="Times New Roman" w:hAnsi="Times New Roman"/>
          <w:sz w:val="28"/>
          <w:szCs w:val="28"/>
        </w:rPr>
        <w:t>полуприсед</w:t>
      </w:r>
      <w:proofErr w:type="spellEnd"/>
      <w:r w:rsidRPr="00262F90">
        <w:rPr>
          <w:rFonts w:ascii="Times New Roman" w:hAnsi="Times New Roman"/>
          <w:sz w:val="28"/>
          <w:szCs w:val="28"/>
        </w:rPr>
        <w:t xml:space="preserve"> по II позиции стойка на правой, левая в сторону на носок. </w:t>
      </w:r>
      <w:proofErr w:type="gramEnd"/>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DEMI [</w:t>
      </w:r>
      <w:proofErr w:type="spellStart"/>
      <w:r w:rsidRPr="00262F90">
        <w:rPr>
          <w:rFonts w:ascii="Times New Roman" w:hAnsi="Times New Roman"/>
          <w:sz w:val="28"/>
          <w:szCs w:val="28"/>
        </w:rPr>
        <w:t>деми</w:t>
      </w:r>
      <w:proofErr w:type="spellEnd"/>
      <w:r w:rsidRPr="00262F90">
        <w:rPr>
          <w:rFonts w:ascii="Times New Roman" w:hAnsi="Times New Roman"/>
          <w:sz w:val="28"/>
          <w:szCs w:val="28"/>
        </w:rPr>
        <w:t>] – средний, небольшой.</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lastRenderedPageBreak/>
        <w:t>DEMI ROND [</w:t>
      </w:r>
      <w:proofErr w:type="spellStart"/>
      <w:r w:rsidRPr="00262F90">
        <w:rPr>
          <w:rFonts w:ascii="Times New Roman" w:hAnsi="Times New Roman"/>
          <w:sz w:val="28"/>
          <w:szCs w:val="28"/>
        </w:rPr>
        <w:t>деми</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ронд</w:t>
      </w:r>
      <w:proofErr w:type="spellEnd"/>
      <w:r w:rsidRPr="00262F90">
        <w:rPr>
          <w:rFonts w:ascii="Times New Roman" w:hAnsi="Times New Roman"/>
          <w:sz w:val="28"/>
          <w:szCs w:val="28"/>
        </w:rPr>
        <w:t>] - неполный круг, полукруг (носком по полу, на 45ана 90° и выше).</w:t>
      </w:r>
    </w:p>
    <w:p w:rsidR="00EE7468" w:rsidRPr="00262F90" w:rsidRDefault="00EE7468" w:rsidP="00EE7468">
      <w:pPr>
        <w:jc w:val="both"/>
        <w:rPr>
          <w:rFonts w:ascii="Times New Roman" w:hAnsi="Times New Roman"/>
          <w:sz w:val="28"/>
          <w:szCs w:val="28"/>
        </w:rPr>
      </w:pPr>
      <w:proofErr w:type="gramStart"/>
      <w:r w:rsidRPr="00262F90">
        <w:rPr>
          <w:rFonts w:ascii="Times New Roman" w:hAnsi="Times New Roman"/>
          <w:sz w:val="28"/>
          <w:szCs w:val="28"/>
        </w:rPr>
        <w:t>DÉVELOPPE [</w:t>
      </w:r>
      <w:proofErr w:type="spellStart"/>
      <w:r w:rsidRPr="00262F90">
        <w:rPr>
          <w:rFonts w:ascii="Times New Roman" w:hAnsi="Times New Roman"/>
          <w:sz w:val="28"/>
          <w:szCs w:val="28"/>
        </w:rPr>
        <w:t>девелопе</w:t>
      </w:r>
      <w:proofErr w:type="spellEnd"/>
      <w:r w:rsidRPr="00262F90">
        <w:rPr>
          <w:rFonts w:ascii="Times New Roman" w:hAnsi="Times New Roman"/>
          <w:sz w:val="28"/>
          <w:szCs w:val="28"/>
        </w:rPr>
        <w:t xml:space="preserve">] - «раскрывание», «развернутый», из стоики на левой, правую скользящим движением до положения согнутой (носок у колена) и разгибание ее в любом направлении (вперед, в сторону, назад) или выше. </w:t>
      </w:r>
      <w:proofErr w:type="gramEnd"/>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DOUBLE [дубль] - «двойной», • </w:t>
      </w:r>
      <w:proofErr w:type="spellStart"/>
      <w:r w:rsidRPr="00262F90">
        <w:rPr>
          <w:rFonts w:ascii="Times New Roman" w:hAnsi="Times New Roman"/>
          <w:sz w:val="28"/>
          <w:szCs w:val="28"/>
        </w:rPr>
        <w:t>battement</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tendu</w:t>
      </w:r>
      <w:proofErr w:type="spellEnd"/>
      <w:r w:rsidRPr="00262F90">
        <w:rPr>
          <w:rFonts w:ascii="Times New Roman" w:hAnsi="Times New Roman"/>
          <w:sz w:val="28"/>
          <w:szCs w:val="28"/>
        </w:rPr>
        <w:t xml:space="preserve"> - двойной нажим пяткой • </w:t>
      </w:r>
      <w:proofErr w:type="spellStart"/>
      <w:r w:rsidRPr="00262F90">
        <w:rPr>
          <w:rFonts w:ascii="Times New Roman" w:hAnsi="Times New Roman"/>
          <w:sz w:val="28"/>
          <w:szCs w:val="28"/>
        </w:rPr>
        <w:t>battement</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fondu</w:t>
      </w:r>
      <w:proofErr w:type="spellEnd"/>
      <w:r w:rsidRPr="00262F90">
        <w:rPr>
          <w:rFonts w:ascii="Times New Roman" w:hAnsi="Times New Roman"/>
          <w:sz w:val="28"/>
          <w:szCs w:val="28"/>
        </w:rPr>
        <w:t xml:space="preserve"> -двойной </w:t>
      </w:r>
      <w:proofErr w:type="spellStart"/>
      <w:r w:rsidRPr="00262F90">
        <w:rPr>
          <w:rFonts w:ascii="Times New Roman" w:hAnsi="Times New Roman"/>
          <w:sz w:val="28"/>
          <w:szCs w:val="28"/>
        </w:rPr>
        <w:t>полуприсед</w:t>
      </w:r>
      <w:proofErr w:type="spellEnd"/>
      <w:r w:rsidRPr="00262F90">
        <w:rPr>
          <w:rFonts w:ascii="Times New Roman" w:hAnsi="Times New Roman"/>
          <w:sz w:val="28"/>
          <w:szCs w:val="28"/>
        </w:rPr>
        <w:t xml:space="preserve"> • </w:t>
      </w:r>
      <w:proofErr w:type="spellStart"/>
      <w:r w:rsidRPr="00262F90">
        <w:rPr>
          <w:rFonts w:ascii="Times New Roman" w:hAnsi="Times New Roman"/>
          <w:sz w:val="28"/>
          <w:szCs w:val="28"/>
        </w:rPr>
        <w:t>battement</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frapper</w:t>
      </w:r>
      <w:proofErr w:type="spellEnd"/>
      <w:r w:rsidRPr="00262F90">
        <w:rPr>
          <w:rFonts w:ascii="Times New Roman" w:hAnsi="Times New Roman"/>
          <w:sz w:val="28"/>
          <w:szCs w:val="28"/>
        </w:rPr>
        <w:t xml:space="preserve"> - двойной удар. </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ECARTE [экарте] - поза классического танца (a </w:t>
      </w:r>
      <w:proofErr w:type="spellStart"/>
      <w:r w:rsidRPr="00262F90">
        <w:rPr>
          <w:rFonts w:ascii="Times New Roman" w:hAnsi="Times New Roman"/>
          <w:sz w:val="28"/>
          <w:szCs w:val="28"/>
        </w:rPr>
        <w:t>la</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seconde</w:t>
      </w:r>
      <w:proofErr w:type="spellEnd"/>
      <w:r w:rsidRPr="00262F90">
        <w:rPr>
          <w:rFonts w:ascii="Times New Roman" w:hAnsi="Times New Roman"/>
          <w:sz w:val="28"/>
          <w:szCs w:val="28"/>
        </w:rPr>
        <w:t>), при которой вся фигура повернута по диагонали вперед или назад.</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EFFACE [</w:t>
      </w:r>
      <w:proofErr w:type="spellStart"/>
      <w:r w:rsidRPr="00262F90">
        <w:rPr>
          <w:rFonts w:ascii="Times New Roman" w:hAnsi="Times New Roman"/>
          <w:sz w:val="28"/>
          <w:szCs w:val="28"/>
        </w:rPr>
        <w:t>эфасэ</w:t>
      </w:r>
      <w:proofErr w:type="spellEnd"/>
      <w:r w:rsidRPr="00262F90">
        <w:rPr>
          <w:rFonts w:ascii="Times New Roman" w:hAnsi="Times New Roman"/>
          <w:sz w:val="28"/>
          <w:szCs w:val="28"/>
        </w:rPr>
        <w:t>] – развернутое положение корпуса и ног.</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EN DEDANS [ан </w:t>
      </w:r>
      <w:proofErr w:type="spellStart"/>
      <w:r w:rsidRPr="00262F90">
        <w:rPr>
          <w:rFonts w:ascii="Times New Roman" w:hAnsi="Times New Roman"/>
          <w:sz w:val="28"/>
          <w:szCs w:val="28"/>
        </w:rPr>
        <w:t>дедан</w:t>
      </w:r>
      <w:proofErr w:type="spellEnd"/>
      <w:r w:rsidRPr="00262F90">
        <w:rPr>
          <w:rFonts w:ascii="Times New Roman" w:hAnsi="Times New Roman"/>
          <w:sz w:val="28"/>
          <w:szCs w:val="28"/>
        </w:rPr>
        <w:t>] - направление движения или поворота к себе, вовнутрь, в круг.</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EN DEHORS [ан </w:t>
      </w:r>
      <w:proofErr w:type="spellStart"/>
      <w:r w:rsidRPr="00262F90">
        <w:rPr>
          <w:rFonts w:ascii="Times New Roman" w:hAnsi="Times New Roman"/>
          <w:sz w:val="28"/>
          <w:szCs w:val="28"/>
        </w:rPr>
        <w:t>деор</w:t>
      </w:r>
      <w:proofErr w:type="spellEnd"/>
      <w:r w:rsidRPr="00262F90">
        <w:rPr>
          <w:rFonts w:ascii="Times New Roman" w:hAnsi="Times New Roman"/>
          <w:sz w:val="28"/>
          <w:szCs w:val="28"/>
        </w:rPr>
        <w:t xml:space="preserve">] - круговое движение от себя, круговое движение наружу в тазобедренном или коленном суставе, а также повороты </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EN FACE [</w:t>
      </w:r>
      <w:proofErr w:type="gramStart"/>
      <w:r w:rsidRPr="00262F90">
        <w:rPr>
          <w:rFonts w:ascii="Times New Roman" w:hAnsi="Times New Roman"/>
          <w:sz w:val="28"/>
          <w:szCs w:val="28"/>
        </w:rPr>
        <w:t>ан фас</w:t>
      </w:r>
      <w:proofErr w:type="gramEnd"/>
      <w:r w:rsidRPr="00262F90">
        <w:rPr>
          <w:rFonts w:ascii="Times New Roman" w:hAnsi="Times New Roman"/>
          <w:sz w:val="28"/>
          <w:szCs w:val="28"/>
        </w:rPr>
        <w:t>] – прямо; прямое положение корпуса, головы и ног.</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EN TOURNANT [ан </w:t>
      </w:r>
      <w:proofErr w:type="spellStart"/>
      <w:r w:rsidRPr="00262F90">
        <w:rPr>
          <w:rFonts w:ascii="Times New Roman" w:hAnsi="Times New Roman"/>
          <w:sz w:val="28"/>
          <w:szCs w:val="28"/>
        </w:rPr>
        <w:t>турнан</w:t>
      </w:r>
      <w:proofErr w:type="spellEnd"/>
      <w:r w:rsidRPr="00262F90">
        <w:rPr>
          <w:rFonts w:ascii="Times New Roman" w:hAnsi="Times New Roman"/>
          <w:sz w:val="28"/>
          <w:szCs w:val="28"/>
        </w:rPr>
        <w:t>] – от гл. «вращать»; поворот корпуса во время движения.</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EPAULMENT [</w:t>
      </w:r>
      <w:proofErr w:type="spellStart"/>
      <w:r w:rsidRPr="00262F90">
        <w:rPr>
          <w:rFonts w:ascii="Times New Roman" w:hAnsi="Times New Roman"/>
          <w:sz w:val="28"/>
          <w:szCs w:val="28"/>
        </w:rPr>
        <w:t>эпольман</w:t>
      </w:r>
      <w:proofErr w:type="spellEnd"/>
      <w:r w:rsidRPr="00262F90">
        <w:rPr>
          <w:rFonts w:ascii="Times New Roman" w:hAnsi="Times New Roman"/>
          <w:sz w:val="28"/>
          <w:szCs w:val="28"/>
        </w:rPr>
        <w:t xml:space="preserve">] - положение танцовщика, повернутого в 3/4 в т. 8 или т. 2; различается </w:t>
      </w:r>
      <w:proofErr w:type="spellStart"/>
      <w:r w:rsidRPr="00262F90">
        <w:rPr>
          <w:rFonts w:ascii="Times New Roman" w:hAnsi="Times New Roman"/>
          <w:sz w:val="28"/>
          <w:szCs w:val="28"/>
        </w:rPr>
        <w:t>epaulement</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croise</w:t>
      </w:r>
      <w:proofErr w:type="spellEnd"/>
      <w:r w:rsidRPr="00262F90">
        <w:rPr>
          <w:rFonts w:ascii="Times New Roman" w:hAnsi="Times New Roman"/>
          <w:sz w:val="28"/>
          <w:szCs w:val="28"/>
        </w:rPr>
        <w:t xml:space="preserve"> (</w:t>
      </w:r>
      <w:proofErr w:type="gramStart"/>
      <w:r w:rsidRPr="00262F90">
        <w:rPr>
          <w:rFonts w:ascii="Times New Roman" w:hAnsi="Times New Roman"/>
          <w:sz w:val="28"/>
          <w:szCs w:val="28"/>
        </w:rPr>
        <w:t>закрытый</w:t>
      </w:r>
      <w:proofErr w:type="gramEnd"/>
      <w:r w:rsidRPr="00262F90">
        <w:rPr>
          <w:rFonts w:ascii="Times New Roman" w:hAnsi="Times New Roman"/>
          <w:sz w:val="28"/>
          <w:szCs w:val="28"/>
        </w:rPr>
        <w:t xml:space="preserve">) и </w:t>
      </w:r>
      <w:proofErr w:type="spellStart"/>
      <w:r w:rsidRPr="00262F90">
        <w:rPr>
          <w:rFonts w:ascii="Times New Roman" w:hAnsi="Times New Roman"/>
          <w:sz w:val="28"/>
          <w:szCs w:val="28"/>
        </w:rPr>
        <w:t>epaulement</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efface</w:t>
      </w:r>
      <w:proofErr w:type="spellEnd"/>
      <w:r w:rsidRPr="00262F90">
        <w:rPr>
          <w:rFonts w:ascii="Times New Roman" w:hAnsi="Times New Roman"/>
          <w:sz w:val="28"/>
          <w:szCs w:val="28"/>
        </w:rPr>
        <w:t xml:space="preserve"> (стертый, открытый).</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GRAND [гранд] – большой.</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JETE [жете] – бросок ноги на месте или в прыжке.</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PAS DE BASCUE [па де баск] – шаг басков; для этого движения характерен счет 3/4 или 6/8 (трехдольный размер), исполняется вперед и назад. </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PAS DE BOURREE [па де буре] – чеканный танцевальный шаг, переступание с небольшим продвижением.</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PAS DE DEUX [па де </w:t>
      </w:r>
      <w:proofErr w:type="gramStart"/>
      <w:r w:rsidRPr="00262F90">
        <w:rPr>
          <w:rFonts w:ascii="Times New Roman" w:hAnsi="Times New Roman"/>
          <w:sz w:val="28"/>
          <w:szCs w:val="28"/>
        </w:rPr>
        <w:t>де</w:t>
      </w:r>
      <w:proofErr w:type="gramEnd"/>
      <w:r w:rsidRPr="00262F90">
        <w:rPr>
          <w:rFonts w:ascii="Times New Roman" w:hAnsi="Times New Roman"/>
          <w:sz w:val="28"/>
          <w:szCs w:val="28"/>
        </w:rPr>
        <w:t>] – танец двух исполнителей, обычно танцовщика и танцовщицы.</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PAS DE QUATRE [па де карт] – танец четырех исполнителей.</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PAS DE TROIS [па де труа] – танец трех исполнителей, чаще двух танцовщиц и одного танцовщика.</w:t>
      </w:r>
    </w:p>
    <w:p w:rsidR="00EE7468" w:rsidRPr="00262F90" w:rsidRDefault="00EE7468" w:rsidP="00EE7468">
      <w:pPr>
        <w:jc w:val="both"/>
        <w:rPr>
          <w:rFonts w:ascii="Times New Roman" w:hAnsi="Times New Roman"/>
          <w:sz w:val="28"/>
          <w:szCs w:val="28"/>
        </w:rPr>
      </w:pPr>
      <w:proofErr w:type="gramStart"/>
      <w:r w:rsidRPr="00262F90">
        <w:rPr>
          <w:rFonts w:ascii="Times New Roman" w:hAnsi="Times New Roman"/>
          <w:sz w:val="28"/>
          <w:szCs w:val="28"/>
        </w:rPr>
        <w:t xml:space="preserve">PASSE [пассе] - «проводить», «проходить», положение согнутой ноги, носок у колена: впереди, в стороне, сзади. </w:t>
      </w:r>
      <w:proofErr w:type="gramEnd"/>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PETIT [</w:t>
      </w:r>
      <w:proofErr w:type="spellStart"/>
      <w:r w:rsidRPr="00262F90">
        <w:rPr>
          <w:rFonts w:ascii="Times New Roman" w:hAnsi="Times New Roman"/>
          <w:sz w:val="28"/>
          <w:szCs w:val="28"/>
        </w:rPr>
        <w:t>пти</w:t>
      </w:r>
      <w:proofErr w:type="spellEnd"/>
      <w:r w:rsidRPr="00262F90">
        <w:rPr>
          <w:rFonts w:ascii="Times New Roman" w:hAnsi="Times New Roman"/>
          <w:sz w:val="28"/>
          <w:szCs w:val="28"/>
        </w:rPr>
        <w:t>] – маленький.</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PIQUE [пике] - легкий укол кончиками пальцев "рабочей" ноги об пол и подъем ноги на заданную высоту.</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PLIE [</w:t>
      </w:r>
      <w:proofErr w:type="gramStart"/>
      <w:r w:rsidRPr="00262F90">
        <w:rPr>
          <w:rFonts w:ascii="Times New Roman" w:hAnsi="Times New Roman"/>
          <w:sz w:val="28"/>
          <w:szCs w:val="28"/>
        </w:rPr>
        <w:t>плие</w:t>
      </w:r>
      <w:proofErr w:type="gramEnd"/>
      <w:r w:rsidRPr="00262F90">
        <w:rPr>
          <w:rFonts w:ascii="Times New Roman" w:hAnsi="Times New Roman"/>
          <w:sz w:val="28"/>
          <w:szCs w:val="28"/>
        </w:rPr>
        <w:t>] – приседание.</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PLIE RELEVE [</w:t>
      </w:r>
      <w:proofErr w:type="gramStart"/>
      <w:r w:rsidRPr="00262F90">
        <w:rPr>
          <w:rFonts w:ascii="Times New Roman" w:hAnsi="Times New Roman"/>
          <w:sz w:val="28"/>
          <w:szCs w:val="28"/>
        </w:rPr>
        <w:t>плие</w:t>
      </w:r>
      <w:proofErr w:type="gramEnd"/>
      <w:r w:rsidRPr="00262F90">
        <w:rPr>
          <w:rFonts w:ascii="Times New Roman" w:hAnsi="Times New Roman"/>
          <w:sz w:val="28"/>
          <w:szCs w:val="28"/>
        </w:rPr>
        <w:t xml:space="preserve"> </w:t>
      </w:r>
      <w:proofErr w:type="spellStart"/>
      <w:r w:rsidRPr="00262F90">
        <w:rPr>
          <w:rFonts w:ascii="Times New Roman" w:hAnsi="Times New Roman"/>
          <w:sz w:val="28"/>
          <w:szCs w:val="28"/>
        </w:rPr>
        <w:t>релеве</w:t>
      </w:r>
      <w:proofErr w:type="spellEnd"/>
      <w:r w:rsidRPr="00262F90">
        <w:rPr>
          <w:rFonts w:ascii="Times New Roman" w:hAnsi="Times New Roman"/>
          <w:sz w:val="28"/>
          <w:szCs w:val="28"/>
        </w:rPr>
        <w:t xml:space="preserve">] - положение ног на </w:t>
      </w:r>
      <w:proofErr w:type="spellStart"/>
      <w:r w:rsidRPr="00262F90">
        <w:rPr>
          <w:rFonts w:ascii="Times New Roman" w:hAnsi="Times New Roman"/>
          <w:sz w:val="28"/>
          <w:szCs w:val="28"/>
        </w:rPr>
        <w:t>полупальцах</w:t>
      </w:r>
      <w:proofErr w:type="spellEnd"/>
      <w:r w:rsidRPr="00262F90">
        <w:rPr>
          <w:rFonts w:ascii="Times New Roman" w:hAnsi="Times New Roman"/>
          <w:sz w:val="28"/>
          <w:szCs w:val="28"/>
        </w:rPr>
        <w:t xml:space="preserve"> с согнутыми коленями. </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PORDEBRAS [пор де бра] - «перегибы туловища», наклон вперед, назад, в сторону, то же самое в растяжке. Упражнение для рук, корпуса, головы; наклоны корпуса, головы. </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lastRenderedPageBreak/>
        <w:t xml:space="preserve">POUNTE [пуанте] - «на носок», «касание носком» из стоики на </w:t>
      </w:r>
      <w:proofErr w:type="gramStart"/>
      <w:r w:rsidRPr="00262F90">
        <w:rPr>
          <w:rFonts w:ascii="Times New Roman" w:hAnsi="Times New Roman"/>
          <w:sz w:val="28"/>
          <w:szCs w:val="28"/>
        </w:rPr>
        <w:t>левой</w:t>
      </w:r>
      <w:proofErr w:type="gramEnd"/>
      <w:r w:rsidRPr="00262F90">
        <w:rPr>
          <w:rFonts w:ascii="Times New Roman" w:hAnsi="Times New Roman"/>
          <w:sz w:val="28"/>
          <w:szCs w:val="28"/>
        </w:rPr>
        <w:t xml:space="preserve">, правая вперед, в сторону или назад на носок взмах в любом направлении с возвращением в ИП. </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RELEVÉ [</w:t>
      </w:r>
      <w:proofErr w:type="spellStart"/>
      <w:r w:rsidRPr="00262F90">
        <w:rPr>
          <w:rFonts w:ascii="Times New Roman" w:hAnsi="Times New Roman"/>
          <w:sz w:val="28"/>
          <w:szCs w:val="28"/>
        </w:rPr>
        <w:t>релеве</w:t>
      </w:r>
      <w:proofErr w:type="spellEnd"/>
      <w:r w:rsidRPr="00262F90">
        <w:rPr>
          <w:rFonts w:ascii="Times New Roman" w:hAnsi="Times New Roman"/>
          <w:sz w:val="28"/>
          <w:szCs w:val="28"/>
        </w:rPr>
        <w:t xml:space="preserve">] - «поднимать, возвышать», подъем на пальцы или </w:t>
      </w:r>
      <w:proofErr w:type="spellStart"/>
      <w:r w:rsidRPr="00262F90">
        <w:rPr>
          <w:rFonts w:ascii="Times New Roman" w:hAnsi="Times New Roman"/>
          <w:sz w:val="28"/>
          <w:szCs w:val="28"/>
        </w:rPr>
        <w:t>полупальцы</w:t>
      </w:r>
      <w:proofErr w:type="spellEnd"/>
      <w:r w:rsidRPr="00262F90">
        <w:rPr>
          <w:rFonts w:ascii="Times New Roman" w:hAnsi="Times New Roman"/>
          <w:sz w:val="28"/>
          <w:szCs w:val="28"/>
        </w:rPr>
        <w:t xml:space="preserve"> </w:t>
      </w:r>
    </w:p>
    <w:p w:rsidR="00EE7468" w:rsidRPr="00262F90" w:rsidRDefault="00EE7468" w:rsidP="00EE7468">
      <w:pPr>
        <w:jc w:val="both"/>
        <w:rPr>
          <w:rFonts w:ascii="Times New Roman" w:hAnsi="Times New Roman"/>
          <w:sz w:val="28"/>
          <w:szCs w:val="28"/>
        </w:rPr>
      </w:pPr>
      <w:proofErr w:type="spellStart"/>
      <w:r w:rsidRPr="00262F90">
        <w:rPr>
          <w:rFonts w:ascii="Times New Roman" w:hAnsi="Times New Roman"/>
          <w:sz w:val="28"/>
          <w:szCs w:val="28"/>
        </w:rPr>
        <w:t>Rond</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ронд</w:t>
      </w:r>
      <w:proofErr w:type="spellEnd"/>
      <w:r w:rsidRPr="00262F90">
        <w:rPr>
          <w:rFonts w:ascii="Times New Roman" w:hAnsi="Times New Roman"/>
          <w:sz w:val="28"/>
          <w:szCs w:val="28"/>
        </w:rPr>
        <w:t>] – «круг, круглый»</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SOUTENU [</w:t>
      </w:r>
      <w:proofErr w:type="spellStart"/>
      <w:r w:rsidRPr="00262F90">
        <w:rPr>
          <w:rFonts w:ascii="Times New Roman" w:hAnsi="Times New Roman"/>
          <w:sz w:val="28"/>
          <w:szCs w:val="28"/>
        </w:rPr>
        <w:t>сотеню</w:t>
      </w:r>
      <w:proofErr w:type="spellEnd"/>
      <w:r w:rsidRPr="00262F90">
        <w:rPr>
          <w:rFonts w:ascii="Times New Roman" w:hAnsi="Times New Roman"/>
          <w:sz w:val="28"/>
          <w:szCs w:val="28"/>
        </w:rPr>
        <w:t>] – от гл. «выдерживать, поддерживать, втягивать».</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SOUTENU EN TQURNANT [</w:t>
      </w:r>
      <w:proofErr w:type="spellStart"/>
      <w:r w:rsidRPr="00262F90">
        <w:rPr>
          <w:rFonts w:ascii="Times New Roman" w:hAnsi="Times New Roman"/>
          <w:sz w:val="28"/>
          <w:szCs w:val="28"/>
        </w:rPr>
        <w:t>сутеню</w:t>
      </w:r>
      <w:proofErr w:type="spellEnd"/>
      <w:r w:rsidRPr="00262F90">
        <w:rPr>
          <w:rFonts w:ascii="Times New Roman" w:hAnsi="Times New Roman"/>
          <w:sz w:val="28"/>
          <w:szCs w:val="28"/>
        </w:rPr>
        <w:t xml:space="preserve"> ан </w:t>
      </w:r>
      <w:proofErr w:type="spellStart"/>
      <w:r w:rsidRPr="00262F90">
        <w:rPr>
          <w:rFonts w:ascii="Times New Roman" w:hAnsi="Times New Roman"/>
          <w:sz w:val="28"/>
          <w:szCs w:val="28"/>
        </w:rPr>
        <w:t>турнан</w:t>
      </w:r>
      <w:proofErr w:type="spellEnd"/>
      <w:r w:rsidRPr="00262F90">
        <w:rPr>
          <w:rFonts w:ascii="Times New Roman" w:hAnsi="Times New Roman"/>
          <w:sz w:val="28"/>
          <w:szCs w:val="28"/>
        </w:rPr>
        <w:t>] - поворот на двух ногах, начинающейся с втягивания "рабочей" ноги в пятую позицию.</w:t>
      </w:r>
    </w:p>
    <w:p w:rsidR="00EE7468" w:rsidRPr="00262F90" w:rsidRDefault="00EE7468" w:rsidP="00EE7468">
      <w:pPr>
        <w:jc w:val="both"/>
        <w:rPr>
          <w:rFonts w:ascii="Times New Roman" w:hAnsi="Times New Roman"/>
          <w:sz w:val="28"/>
          <w:szCs w:val="28"/>
        </w:rPr>
      </w:pPr>
      <w:proofErr w:type="gramStart"/>
      <w:r w:rsidRPr="00262F90">
        <w:rPr>
          <w:rFonts w:ascii="Times New Roman" w:hAnsi="Times New Roman"/>
          <w:sz w:val="28"/>
          <w:szCs w:val="28"/>
        </w:rPr>
        <w:t>TEMPS LIE [</w:t>
      </w:r>
      <w:proofErr w:type="spellStart"/>
      <w:r w:rsidRPr="00262F90">
        <w:rPr>
          <w:rFonts w:ascii="Times New Roman" w:hAnsi="Times New Roman"/>
          <w:sz w:val="28"/>
          <w:szCs w:val="28"/>
        </w:rPr>
        <w:t>тан</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лие</w:t>
      </w:r>
      <w:proofErr w:type="spellEnd"/>
      <w:r w:rsidRPr="00262F90">
        <w:rPr>
          <w:rFonts w:ascii="Times New Roman" w:hAnsi="Times New Roman"/>
          <w:sz w:val="28"/>
          <w:szCs w:val="28"/>
        </w:rPr>
        <w:t xml:space="preserve">] - маленькое адажио,1 - </w:t>
      </w:r>
      <w:proofErr w:type="spellStart"/>
      <w:r w:rsidRPr="00262F90">
        <w:rPr>
          <w:rFonts w:ascii="Times New Roman" w:hAnsi="Times New Roman"/>
          <w:sz w:val="28"/>
          <w:szCs w:val="28"/>
        </w:rPr>
        <w:t>полуприсед</w:t>
      </w:r>
      <w:proofErr w:type="spellEnd"/>
      <w:r w:rsidRPr="00262F90">
        <w:rPr>
          <w:rFonts w:ascii="Times New Roman" w:hAnsi="Times New Roman"/>
          <w:sz w:val="28"/>
          <w:szCs w:val="28"/>
        </w:rPr>
        <w:t xml:space="preserve"> на левой,2 - правую вперед на носок, 3 - перенести центр тяжести на правую, левую назад на носок, 4-ИП, 5.то же самое в сторону и назад.</w:t>
      </w:r>
      <w:proofErr w:type="gramEnd"/>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TOMBÉE [</w:t>
      </w:r>
      <w:proofErr w:type="spellStart"/>
      <w:r w:rsidRPr="00262F90">
        <w:rPr>
          <w:rFonts w:ascii="Times New Roman" w:hAnsi="Times New Roman"/>
          <w:sz w:val="28"/>
          <w:szCs w:val="28"/>
        </w:rPr>
        <w:t>томбэ</w:t>
      </w:r>
      <w:proofErr w:type="spellEnd"/>
      <w:proofErr w:type="gramStart"/>
      <w:r w:rsidRPr="00262F90">
        <w:rPr>
          <w:rFonts w:ascii="Times New Roman" w:hAnsi="Times New Roman"/>
          <w:sz w:val="28"/>
          <w:szCs w:val="28"/>
        </w:rPr>
        <w:t xml:space="preserve">] – - </w:t>
      </w:r>
      <w:proofErr w:type="gramEnd"/>
      <w:r w:rsidRPr="00262F90">
        <w:rPr>
          <w:rFonts w:ascii="Times New Roman" w:hAnsi="Times New Roman"/>
          <w:sz w:val="28"/>
          <w:szCs w:val="28"/>
        </w:rPr>
        <w:t xml:space="preserve">падение, перенос тяжести корпуса на открытую ногу вперед, в сторону или назад на </w:t>
      </w:r>
      <w:proofErr w:type="spellStart"/>
      <w:r w:rsidRPr="00262F90">
        <w:rPr>
          <w:rFonts w:ascii="Times New Roman" w:hAnsi="Times New Roman"/>
          <w:sz w:val="28"/>
          <w:szCs w:val="28"/>
        </w:rPr>
        <w:t>demi-plie</w:t>
      </w:r>
      <w:proofErr w:type="spellEnd"/>
      <w:r w:rsidRPr="00262F90">
        <w:rPr>
          <w:rFonts w:ascii="Times New Roman" w:hAnsi="Times New Roman"/>
          <w:sz w:val="28"/>
          <w:szCs w:val="28"/>
        </w:rPr>
        <w:t>.</w:t>
      </w:r>
    </w:p>
    <w:p w:rsidR="00EE7468" w:rsidRPr="00262F90" w:rsidRDefault="00EE7468" w:rsidP="00EE7468">
      <w:pPr>
        <w:ind w:firstLine="709"/>
        <w:jc w:val="both"/>
        <w:rPr>
          <w:rFonts w:ascii="Times New Roman" w:hAnsi="Times New Roman"/>
          <w:b/>
          <w:sz w:val="28"/>
          <w:szCs w:val="28"/>
        </w:rPr>
      </w:pPr>
      <w:r w:rsidRPr="00262F90">
        <w:rPr>
          <w:rFonts w:ascii="Times New Roman" w:hAnsi="Times New Roman"/>
          <w:b/>
          <w:sz w:val="28"/>
          <w:szCs w:val="28"/>
        </w:rPr>
        <w:t>Прыжки.</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ALLEGRO [аллегро] – быстро; «веселый», «радостный»; часть урока, состоящая из прыжков, выполняемая в быстром темпе. </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ASSEMBLE [</w:t>
      </w:r>
      <w:proofErr w:type="spellStart"/>
      <w:r w:rsidRPr="00262F90">
        <w:rPr>
          <w:rFonts w:ascii="Times New Roman" w:hAnsi="Times New Roman"/>
          <w:sz w:val="28"/>
          <w:szCs w:val="28"/>
        </w:rPr>
        <w:t>ассамбле</w:t>
      </w:r>
      <w:proofErr w:type="spellEnd"/>
      <w:r w:rsidRPr="00262F90">
        <w:rPr>
          <w:rFonts w:ascii="Times New Roman" w:hAnsi="Times New Roman"/>
          <w:sz w:val="28"/>
          <w:szCs w:val="28"/>
        </w:rPr>
        <w:t>] - от гл. Соединять, собирать; прыжок с одной ноги на две выполняется с отведением ноги в заданном направлении и собиранием ног во время прыжка вместе в воздухе.</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CHANGEMENT DE PIEDS [</w:t>
      </w:r>
      <w:proofErr w:type="spellStart"/>
      <w:r w:rsidRPr="00262F90">
        <w:rPr>
          <w:rFonts w:ascii="Times New Roman" w:hAnsi="Times New Roman"/>
          <w:sz w:val="28"/>
          <w:szCs w:val="28"/>
        </w:rPr>
        <w:t>шажман</w:t>
      </w:r>
      <w:proofErr w:type="spellEnd"/>
      <w:r w:rsidRPr="00262F90">
        <w:rPr>
          <w:rFonts w:ascii="Times New Roman" w:hAnsi="Times New Roman"/>
          <w:sz w:val="28"/>
          <w:szCs w:val="28"/>
        </w:rPr>
        <w:t xml:space="preserve"> де </w:t>
      </w:r>
      <w:proofErr w:type="spellStart"/>
      <w:r w:rsidRPr="00262F90">
        <w:rPr>
          <w:rFonts w:ascii="Times New Roman" w:hAnsi="Times New Roman"/>
          <w:sz w:val="28"/>
          <w:szCs w:val="28"/>
        </w:rPr>
        <w:t>пье</w:t>
      </w:r>
      <w:proofErr w:type="spellEnd"/>
      <w:r w:rsidRPr="00262F90">
        <w:rPr>
          <w:rFonts w:ascii="Times New Roman" w:hAnsi="Times New Roman"/>
          <w:sz w:val="28"/>
          <w:szCs w:val="28"/>
        </w:rPr>
        <w:t>] – прыжок с переменой ног в воздухе (в V позиции).</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ECHAPPE [</w:t>
      </w:r>
      <w:proofErr w:type="spellStart"/>
      <w:r w:rsidRPr="00262F90">
        <w:rPr>
          <w:rFonts w:ascii="Times New Roman" w:hAnsi="Times New Roman"/>
          <w:sz w:val="28"/>
          <w:szCs w:val="28"/>
        </w:rPr>
        <w:t>эшаппэ</w:t>
      </w:r>
      <w:proofErr w:type="spellEnd"/>
      <w:r w:rsidRPr="00262F90">
        <w:rPr>
          <w:rFonts w:ascii="Times New Roman" w:hAnsi="Times New Roman"/>
          <w:sz w:val="28"/>
          <w:szCs w:val="28"/>
        </w:rPr>
        <w:t>] – прыжок с раскрыванием ног во вторую позицию и собиранием из второй в пятую.</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GLISSADE [глиссад] - партерный скользящий прыжок без отрыва от пола с продвижением вправо-влево или вперед-назад.</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GRAND JETE [гранд жете] - прыжок с одной ноги на другую с продвижением вперед, назад или в сторону. Ноги раскрываются максимально и принимают в воздухе положение "шпагат".</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PAS CHASSE [па шассе] – партерный прыжок, во время которого одна нога подбивает другую. С продвижением во всех направлениях, при исполнении которого одна нога "догоняет" другую в высшей точке прыжка. </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SAUTE [соте] - прыжок классического танца с двух ног на две ноги по I, II, IV и V позициям.</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SISSONNE [</w:t>
      </w:r>
      <w:proofErr w:type="spellStart"/>
      <w:r w:rsidRPr="00262F90">
        <w:rPr>
          <w:rFonts w:ascii="Times New Roman" w:hAnsi="Times New Roman"/>
          <w:sz w:val="28"/>
          <w:szCs w:val="28"/>
        </w:rPr>
        <w:t>сисон</w:t>
      </w:r>
      <w:proofErr w:type="spellEnd"/>
      <w:r w:rsidRPr="00262F90">
        <w:rPr>
          <w:rFonts w:ascii="Times New Roman" w:hAnsi="Times New Roman"/>
          <w:sz w:val="28"/>
          <w:szCs w:val="28"/>
        </w:rPr>
        <w:t>] – вид прыжка, разнообразного по форме и часто применяемого.</w:t>
      </w:r>
    </w:p>
    <w:p w:rsidR="00EE7468" w:rsidRPr="009B4656" w:rsidRDefault="00EE7468" w:rsidP="00EE7468">
      <w:pPr>
        <w:ind w:firstLine="709"/>
        <w:jc w:val="both"/>
        <w:rPr>
          <w:rFonts w:ascii="Times New Roman" w:hAnsi="Times New Roman"/>
          <w:b/>
          <w:sz w:val="28"/>
          <w:szCs w:val="28"/>
        </w:rPr>
      </w:pPr>
      <w:r w:rsidRPr="009B4656">
        <w:rPr>
          <w:rFonts w:ascii="Times New Roman" w:hAnsi="Times New Roman"/>
          <w:b/>
          <w:sz w:val="28"/>
          <w:szCs w:val="28"/>
        </w:rPr>
        <w:t>Вращения.</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FOUETTE [фуэте] – от </w:t>
      </w:r>
      <w:proofErr w:type="spellStart"/>
      <w:r w:rsidRPr="00262F90">
        <w:rPr>
          <w:rFonts w:ascii="Times New Roman" w:hAnsi="Times New Roman"/>
          <w:sz w:val="28"/>
          <w:szCs w:val="28"/>
        </w:rPr>
        <w:t>гл</w:t>
      </w:r>
      <w:proofErr w:type="spellEnd"/>
      <w:r w:rsidRPr="00262F90">
        <w:rPr>
          <w:rFonts w:ascii="Times New Roman" w:hAnsi="Times New Roman"/>
          <w:sz w:val="28"/>
          <w:szCs w:val="28"/>
        </w:rPr>
        <w:t xml:space="preserve"> «стегать, сечь»; вид танцевального поворота, быстрого, резкого; открытая нога во время поворота сгибается к опорной ноге и резким движением снова открывается.</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PIROUTTE [пируэт] - «юла, вертушка»; вращение исполнителя на одной ноге </w:t>
      </w:r>
      <w:proofErr w:type="spellStart"/>
      <w:r w:rsidRPr="00262F90">
        <w:rPr>
          <w:rFonts w:ascii="Times New Roman" w:hAnsi="Times New Roman"/>
          <w:sz w:val="28"/>
          <w:szCs w:val="28"/>
        </w:rPr>
        <w:t>en</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dehors</w:t>
      </w:r>
      <w:proofErr w:type="spellEnd"/>
      <w:r w:rsidRPr="00262F90">
        <w:rPr>
          <w:rFonts w:ascii="Times New Roman" w:hAnsi="Times New Roman"/>
          <w:sz w:val="28"/>
          <w:szCs w:val="28"/>
        </w:rPr>
        <w:t xml:space="preserve"> или </w:t>
      </w:r>
      <w:proofErr w:type="spellStart"/>
      <w:proofErr w:type="gramStart"/>
      <w:r w:rsidRPr="00262F90">
        <w:rPr>
          <w:rFonts w:ascii="Times New Roman" w:hAnsi="Times New Roman"/>
          <w:sz w:val="28"/>
          <w:szCs w:val="28"/>
        </w:rPr>
        <w:t>еп</w:t>
      </w:r>
      <w:proofErr w:type="spellEnd"/>
      <w:proofErr w:type="gramEnd"/>
      <w:r w:rsidRPr="00262F90">
        <w:rPr>
          <w:rFonts w:ascii="Times New Roman" w:hAnsi="Times New Roman"/>
          <w:sz w:val="28"/>
          <w:szCs w:val="28"/>
        </w:rPr>
        <w:t xml:space="preserve"> </w:t>
      </w:r>
      <w:proofErr w:type="spellStart"/>
      <w:r w:rsidRPr="00262F90">
        <w:rPr>
          <w:rFonts w:ascii="Times New Roman" w:hAnsi="Times New Roman"/>
          <w:sz w:val="28"/>
          <w:szCs w:val="28"/>
        </w:rPr>
        <w:t>dedans</w:t>
      </w:r>
      <w:proofErr w:type="spellEnd"/>
      <w:r w:rsidRPr="00262F90">
        <w:rPr>
          <w:rFonts w:ascii="Times New Roman" w:hAnsi="Times New Roman"/>
          <w:sz w:val="28"/>
          <w:szCs w:val="28"/>
        </w:rPr>
        <w:t xml:space="preserve">, вторая нога в положении </w:t>
      </w:r>
      <w:proofErr w:type="spellStart"/>
      <w:r w:rsidRPr="00262F90">
        <w:rPr>
          <w:rFonts w:ascii="Times New Roman" w:hAnsi="Times New Roman"/>
          <w:sz w:val="28"/>
          <w:szCs w:val="28"/>
        </w:rPr>
        <w:t>sur</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le</w:t>
      </w:r>
      <w:proofErr w:type="spellEnd"/>
      <w:r w:rsidRPr="00262F90">
        <w:rPr>
          <w:rFonts w:ascii="Times New Roman" w:hAnsi="Times New Roman"/>
          <w:sz w:val="28"/>
          <w:szCs w:val="28"/>
        </w:rPr>
        <w:t xml:space="preserve"> </w:t>
      </w:r>
      <w:proofErr w:type="spellStart"/>
      <w:r w:rsidRPr="00262F90">
        <w:rPr>
          <w:rFonts w:ascii="Times New Roman" w:hAnsi="Times New Roman"/>
          <w:sz w:val="28"/>
          <w:szCs w:val="28"/>
        </w:rPr>
        <w:t>cou-de-pied</w:t>
      </w:r>
      <w:proofErr w:type="spellEnd"/>
      <w:r w:rsidRPr="00262F90">
        <w:rPr>
          <w:rFonts w:ascii="Times New Roman" w:hAnsi="Times New Roman"/>
          <w:sz w:val="28"/>
          <w:szCs w:val="28"/>
        </w:rPr>
        <w:t>.</w:t>
      </w:r>
    </w:p>
    <w:p w:rsidR="00EE7468" w:rsidRPr="00262F90" w:rsidRDefault="00EE7468" w:rsidP="00EE7468">
      <w:pPr>
        <w:jc w:val="both"/>
        <w:rPr>
          <w:rFonts w:ascii="Times New Roman" w:hAnsi="Times New Roman"/>
          <w:sz w:val="28"/>
          <w:szCs w:val="28"/>
        </w:rPr>
      </w:pPr>
      <w:r w:rsidRPr="00262F90">
        <w:rPr>
          <w:rFonts w:ascii="Times New Roman" w:hAnsi="Times New Roman"/>
          <w:sz w:val="28"/>
          <w:szCs w:val="28"/>
        </w:rPr>
        <w:t xml:space="preserve">TOUR [тур] – поворот. </w:t>
      </w:r>
    </w:p>
    <w:p w:rsidR="00EE7468" w:rsidRDefault="00EE7468" w:rsidP="00EE7468">
      <w:pPr>
        <w:jc w:val="both"/>
        <w:rPr>
          <w:rFonts w:ascii="Times New Roman" w:hAnsi="Times New Roman"/>
          <w:sz w:val="28"/>
          <w:szCs w:val="28"/>
        </w:rPr>
      </w:pPr>
      <w:r w:rsidRPr="00262F90">
        <w:rPr>
          <w:rFonts w:ascii="Times New Roman" w:hAnsi="Times New Roman"/>
          <w:sz w:val="28"/>
          <w:szCs w:val="28"/>
        </w:rPr>
        <w:lastRenderedPageBreak/>
        <w:t xml:space="preserve">TOUR CHAINES [тур </w:t>
      </w:r>
      <w:proofErr w:type="spellStart"/>
      <w:r w:rsidRPr="00262F90">
        <w:rPr>
          <w:rFonts w:ascii="Times New Roman" w:hAnsi="Times New Roman"/>
          <w:sz w:val="28"/>
          <w:szCs w:val="28"/>
        </w:rPr>
        <w:t>шене</w:t>
      </w:r>
      <w:proofErr w:type="spellEnd"/>
      <w:r w:rsidRPr="00262F90">
        <w:rPr>
          <w:rFonts w:ascii="Times New Roman" w:hAnsi="Times New Roman"/>
          <w:sz w:val="28"/>
          <w:szCs w:val="28"/>
        </w:rPr>
        <w:t xml:space="preserve">] - «сцепленный, связанный»; быстрые повороты, следующие один за другим, исполняемые на двух ногах по диагонали или по кругу </w:t>
      </w:r>
      <w:proofErr w:type="gramStart"/>
      <w:r w:rsidRPr="00262F90">
        <w:rPr>
          <w:rFonts w:ascii="Times New Roman" w:hAnsi="Times New Roman"/>
          <w:sz w:val="28"/>
          <w:szCs w:val="28"/>
        </w:rPr>
        <w:t>на</w:t>
      </w:r>
      <w:proofErr w:type="gramEnd"/>
      <w:r w:rsidRPr="00262F90">
        <w:rPr>
          <w:rFonts w:ascii="Times New Roman" w:hAnsi="Times New Roman"/>
          <w:sz w:val="28"/>
          <w:szCs w:val="28"/>
        </w:rPr>
        <w:t xml:space="preserve"> высоких </w:t>
      </w:r>
      <w:proofErr w:type="spellStart"/>
      <w:r w:rsidRPr="00262F90">
        <w:rPr>
          <w:rFonts w:ascii="Times New Roman" w:hAnsi="Times New Roman"/>
          <w:sz w:val="28"/>
          <w:szCs w:val="28"/>
        </w:rPr>
        <w:t>полупальцах</w:t>
      </w:r>
      <w:proofErr w:type="spellEnd"/>
      <w:r w:rsidRPr="00262F90">
        <w:rPr>
          <w:rFonts w:ascii="Times New Roman" w:hAnsi="Times New Roman"/>
          <w:sz w:val="28"/>
          <w:szCs w:val="28"/>
        </w:rPr>
        <w:t xml:space="preserve">. </w:t>
      </w:r>
    </w:p>
    <w:p w:rsidR="00EE7468" w:rsidRDefault="00EE7468" w:rsidP="00EE7468">
      <w:pPr>
        <w:shd w:val="clear" w:color="auto" w:fill="FFFFFF"/>
        <w:tabs>
          <w:tab w:val="left" w:pos="1080"/>
        </w:tabs>
        <w:rPr>
          <w:rFonts w:ascii="Times New Roman" w:hAnsi="Times New Roman"/>
          <w:b/>
          <w:bCs/>
          <w:sz w:val="28"/>
          <w:szCs w:val="28"/>
        </w:rPr>
      </w:pPr>
      <w:r w:rsidRPr="00262F90">
        <w:rPr>
          <w:rFonts w:ascii="Times New Roman" w:hAnsi="Times New Roman"/>
          <w:sz w:val="28"/>
          <w:szCs w:val="28"/>
        </w:rPr>
        <w:t xml:space="preserve">TOUR EN L`AIR [тур ан </w:t>
      </w:r>
      <w:proofErr w:type="spellStart"/>
      <w:r w:rsidRPr="00262F90">
        <w:rPr>
          <w:rFonts w:ascii="Times New Roman" w:hAnsi="Times New Roman"/>
          <w:sz w:val="28"/>
          <w:szCs w:val="28"/>
        </w:rPr>
        <w:t>лер</w:t>
      </w:r>
      <w:proofErr w:type="spellEnd"/>
      <w:r w:rsidRPr="00262F90">
        <w:rPr>
          <w:rFonts w:ascii="Times New Roman" w:hAnsi="Times New Roman"/>
          <w:sz w:val="28"/>
          <w:szCs w:val="28"/>
        </w:rPr>
        <w:t>] – тур в воздухе.</w:t>
      </w:r>
      <w:r w:rsidRPr="00FD13C4">
        <w:rPr>
          <w:rFonts w:ascii="Times New Roman" w:hAnsi="Times New Roman"/>
          <w:b/>
          <w:bCs/>
          <w:sz w:val="28"/>
          <w:szCs w:val="28"/>
        </w:rPr>
        <w:t xml:space="preserve"> </w:t>
      </w:r>
    </w:p>
    <w:p w:rsidR="00EE7468" w:rsidRDefault="00EE7468" w:rsidP="00EE7468">
      <w:pPr>
        <w:shd w:val="clear" w:color="auto" w:fill="FFFFFF"/>
        <w:tabs>
          <w:tab w:val="left" w:pos="1080"/>
        </w:tabs>
        <w:rPr>
          <w:rFonts w:ascii="Times New Roman" w:hAnsi="Times New Roman"/>
          <w:b/>
          <w:bCs/>
          <w:sz w:val="28"/>
          <w:szCs w:val="28"/>
        </w:rPr>
      </w:pPr>
    </w:p>
    <w:p w:rsidR="00EE7468" w:rsidRDefault="00EE7468" w:rsidP="00EE7468">
      <w:pPr>
        <w:shd w:val="clear" w:color="auto" w:fill="FFFFFF"/>
        <w:tabs>
          <w:tab w:val="left" w:pos="1080"/>
        </w:tabs>
        <w:rPr>
          <w:rFonts w:ascii="Times New Roman" w:hAnsi="Times New Roman"/>
          <w:b/>
          <w:bCs/>
          <w:sz w:val="28"/>
          <w:szCs w:val="28"/>
        </w:rPr>
      </w:pPr>
    </w:p>
    <w:p w:rsidR="00EE7468" w:rsidRDefault="00EE7468" w:rsidP="00EE7468">
      <w:pPr>
        <w:shd w:val="clear" w:color="auto" w:fill="FFFFFF"/>
        <w:tabs>
          <w:tab w:val="left" w:pos="1080"/>
        </w:tabs>
        <w:rPr>
          <w:rFonts w:ascii="Times New Roman" w:hAnsi="Times New Roman"/>
          <w:b/>
          <w:bCs/>
          <w:sz w:val="28"/>
          <w:szCs w:val="28"/>
        </w:rPr>
      </w:pPr>
    </w:p>
    <w:p w:rsidR="00EE7468" w:rsidRDefault="00EE7468" w:rsidP="00EE7468">
      <w:pPr>
        <w:shd w:val="clear" w:color="auto" w:fill="FFFFFF"/>
        <w:tabs>
          <w:tab w:val="left" w:pos="1080"/>
        </w:tabs>
        <w:rPr>
          <w:rFonts w:ascii="Times New Roman" w:hAnsi="Times New Roman"/>
          <w:b/>
          <w:bCs/>
          <w:sz w:val="28"/>
          <w:szCs w:val="28"/>
        </w:rPr>
      </w:pPr>
    </w:p>
    <w:p w:rsidR="00EE7468" w:rsidRDefault="00EE7468" w:rsidP="00EE7468">
      <w:pPr>
        <w:shd w:val="clear" w:color="auto" w:fill="FFFFFF"/>
        <w:tabs>
          <w:tab w:val="left" w:pos="1080"/>
        </w:tabs>
        <w:rPr>
          <w:rFonts w:ascii="Times New Roman" w:hAnsi="Times New Roman"/>
          <w:b/>
          <w:bCs/>
          <w:sz w:val="28"/>
          <w:szCs w:val="28"/>
        </w:rPr>
      </w:pPr>
    </w:p>
    <w:p w:rsidR="00EE7468" w:rsidRDefault="00EE7468" w:rsidP="00EE7468">
      <w:pPr>
        <w:shd w:val="clear" w:color="auto" w:fill="FFFFFF"/>
        <w:tabs>
          <w:tab w:val="left" w:pos="1080"/>
        </w:tabs>
        <w:rPr>
          <w:rFonts w:ascii="Times New Roman" w:hAnsi="Times New Roman"/>
          <w:b/>
          <w:bCs/>
          <w:sz w:val="28"/>
          <w:szCs w:val="28"/>
        </w:rPr>
      </w:pPr>
    </w:p>
    <w:p w:rsidR="00EE7468" w:rsidRDefault="00EE7468" w:rsidP="00EE7468">
      <w:pPr>
        <w:shd w:val="clear" w:color="auto" w:fill="FFFFFF"/>
        <w:tabs>
          <w:tab w:val="left" w:pos="1080"/>
        </w:tabs>
        <w:rPr>
          <w:rFonts w:ascii="Times New Roman" w:hAnsi="Times New Roman"/>
          <w:b/>
          <w:bCs/>
          <w:sz w:val="28"/>
          <w:szCs w:val="28"/>
        </w:rPr>
      </w:pPr>
    </w:p>
    <w:p w:rsidR="00EE7468" w:rsidRDefault="00EE7468" w:rsidP="00EE7468">
      <w:pPr>
        <w:shd w:val="clear" w:color="auto" w:fill="FFFFFF"/>
        <w:tabs>
          <w:tab w:val="left" w:pos="1080"/>
        </w:tabs>
        <w:rPr>
          <w:rFonts w:ascii="Times New Roman" w:hAnsi="Times New Roman"/>
          <w:b/>
          <w:bCs/>
          <w:sz w:val="28"/>
          <w:szCs w:val="28"/>
        </w:rPr>
      </w:pPr>
    </w:p>
    <w:p w:rsidR="00EE7468" w:rsidRDefault="00EE7468" w:rsidP="00EE7468">
      <w:pPr>
        <w:shd w:val="clear" w:color="auto" w:fill="FFFFFF"/>
        <w:tabs>
          <w:tab w:val="left" w:pos="1080"/>
        </w:tabs>
        <w:rPr>
          <w:rFonts w:ascii="Times New Roman" w:hAnsi="Times New Roman"/>
          <w:b/>
          <w:bCs/>
          <w:sz w:val="28"/>
          <w:szCs w:val="28"/>
        </w:rPr>
      </w:pPr>
    </w:p>
    <w:p w:rsidR="00FD13C4" w:rsidRDefault="00FD13C4" w:rsidP="00FD13C4">
      <w:pPr>
        <w:jc w:val="both"/>
        <w:rPr>
          <w:rFonts w:ascii="Times New Roman" w:hAnsi="Times New Roman"/>
          <w:b/>
          <w:bCs/>
          <w:sz w:val="28"/>
          <w:szCs w:val="28"/>
        </w:rPr>
      </w:pPr>
    </w:p>
    <w:p w:rsidR="00FD13C4" w:rsidRDefault="00FD13C4" w:rsidP="00FD13C4">
      <w:pPr>
        <w:jc w:val="both"/>
        <w:rPr>
          <w:rFonts w:ascii="Times New Roman" w:hAnsi="Times New Roman"/>
          <w:b/>
          <w:bCs/>
          <w:sz w:val="28"/>
          <w:szCs w:val="28"/>
        </w:rPr>
      </w:pPr>
    </w:p>
    <w:p w:rsidR="00434E97" w:rsidRPr="00A66C5B" w:rsidRDefault="00434E97" w:rsidP="00262F90">
      <w:pPr>
        <w:jc w:val="both"/>
        <w:rPr>
          <w:rFonts w:ascii="Times New Roman" w:hAnsi="Times New Roman"/>
          <w:sz w:val="28"/>
          <w:szCs w:val="28"/>
        </w:rPr>
      </w:pPr>
    </w:p>
    <w:sectPr w:rsidR="00434E97" w:rsidRPr="00A66C5B" w:rsidSect="00FD13C4">
      <w:footerReference w:type="default" r:id="rId3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D8F" w:rsidRDefault="00471D8F" w:rsidP="005C143E">
      <w:r>
        <w:separator/>
      </w:r>
    </w:p>
  </w:endnote>
  <w:endnote w:type="continuationSeparator" w:id="0">
    <w:p w:rsidR="00471D8F" w:rsidRDefault="00471D8F" w:rsidP="005C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F8" w:rsidRDefault="00E82CF8">
    <w:pPr>
      <w:pStyle w:val="af0"/>
      <w:jc w:val="center"/>
    </w:pPr>
    <w:r>
      <w:fldChar w:fldCharType="begin"/>
    </w:r>
    <w:r>
      <w:instrText>PAGE   \* MERGEFORMAT</w:instrText>
    </w:r>
    <w:r>
      <w:fldChar w:fldCharType="separate"/>
    </w:r>
    <w:r w:rsidR="00DF4D7A">
      <w:rPr>
        <w:noProof/>
      </w:rPr>
      <w:t>2</w:t>
    </w:r>
    <w:r>
      <w:fldChar w:fldCharType="end"/>
    </w:r>
  </w:p>
  <w:p w:rsidR="00E82CF8" w:rsidRDefault="00E82CF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D8F" w:rsidRDefault="00471D8F" w:rsidP="005C143E">
      <w:r>
        <w:separator/>
      </w:r>
    </w:p>
  </w:footnote>
  <w:footnote w:type="continuationSeparator" w:id="0">
    <w:p w:rsidR="00471D8F" w:rsidRDefault="00471D8F" w:rsidP="005C1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800"/>
        </w:tabs>
        <w:ind w:left="1800" w:hanging="360"/>
      </w:pPr>
      <w:rPr>
        <w:rFonts w:cs="Times New Roman"/>
      </w:rPr>
    </w:lvl>
    <w:lvl w:ilvl="3">
      <w:start w:val="1"/>
      <w:numFmt w:val="decimal"/>
      <w:lvlText w:val="%2.%3.%4."/>
      <w:lvlJc w:val="left"/>
      <w:pPr>
        <w:tabs>
          <w:tab w:val="num" w:pos="2520"/>
        </w:tabs>
        <w:ind w:left="2520" w:hanging="360"/>
      </w:pPr>
      <w:rPr>
        <w:rFonts w:cs="Times New Roman"/>
      </w:rPr>
    </w:lvl>
    <w:lvl w:ilvl="4">
      <w:start w:val="1"/>
      <w:numFmt w:val="decimal"/>
      <w:lvlText w:val="%2.%3.%4.%5."/>
      <w:lvlJc w:val="left"/>
      <w:pPr>
        <w:tabs>
          <w:tab w:val="num" w:pos="3240"/>
        </w:tabs>
        <w:ind w:left="3240" w:hanging="360"/>
      </w:pPr>
      <w:rPr>
        <w:rFonts w:cs="Times New Roman"/>
      </w:rPr>
    </w:lvl>
    <w:lvl w:ilvl="5">
      <w:start w:val="1"/>
      <w:numFmt w:val="decimal"/>
      <w:lvlText w:val="%2.%3.%4.%5.%6."/>
      <w:lvlJc w:val="left"/>
      <w:pPr>
        <w:tabs>
          <w:tab w:val="num" w:pos="3960"/>
        </w:tabs>
        <w:ind w:left="3960" w:hanging="36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decimal"/>
      <w:lvlText w:val="%2.%3.%4.%5.%6.%7.%8."/>
      <w:lvlJc w:val="left"/>
      <w:pPr>
        <w:tabs>
          <w:tab w:val="num" w:pos="5400"/>
        </w:tabs>
        <w:ind w:left="5400" w:hanging="360"/>
      </w:pPr>
      <w:rPr>
        <w:rFonts w:cs="Times New Roman"/>
      </w:rPr>
    </w:lvl>
    <w:lvl w:ilvl="8">
      <w:start w:val="1"/>
      <w:numFmt w:val="decimal"/>
      <w:lvlText w:val="%2.%3.%4.%5.%6.%7.%8.%9."/>
      <w:lvlJc w:val="left"/>
      <w:pPr>
        <w:tabs>
          <w:tab w:val="num" w:pos="6120"/>
        </w:tabs>
        <w:ind w:left="6120" w:hanging="360"/>
      </w:pPr>
      <w:rPr>
        <w:rFonts w:cs="Times New Roman"/>
      </w:rPr>
    </w:lvl>
  </w:abstractNum>
  <w:abstractNum w:abstractNumId="2">
    <w:nsid w:val="00000007"/>
    <w:multiLevelType w:val="multilevel"/>
    <w:tmpl w:val="00000007"/>
    <w:name w:val="WWNum18"/>
    <w:lvl w:ilvl="0">
      <w:start w:val="1"/>
      <w:numFmt w:val="decimal"/>
      <w:lvlText w:val="%1."/>
      <w:lvlJc w:val="left"/>
      <w:pPr>
        <w:tabs>
          <w:tab w:val="num" w:pos="0"/>
        </w:tabs>
        <w:ind w:left="390" w:hanging="390"/>
      </w:pPr>
      <w:rPr>
        <w:rFonts w:cs="Times New Roman"/>
      </w:rPr>
    </w:lvl>
    <w:lvl w:ilvl="1">
      <w:start w:val="1"/>
      <w:numFmt w:val="decimal"/>
      <w:lvlText w:val="%1.%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08"/>
    <w:multiLevelType w:val="multilevel"/>
    <w:tmpl w:val="00000008"/>
    <w:name w:val="WWNum19"/>
    <w:lvl w:ilvl="0">
      <w:start w:val="1"/>
      <w:numFmt w:val="decimal"/>
      <w:lvlText w:val="%1."/>
      <w:lvlJc w:val="left"/>
      <w:pPr>
        <w:tabs>
          <w:tab w:val="num" w:pos="0"/>
        </w:tabs>
        <w:ind w:left="390" w:hanging="390"/>
      </w:pPr>
      <w:rPr>
        <w:rFonts w:cs="Times New Roman"/>
      </w:rPr>
    </w:lvl>
    <w:lvl w:ilvl="1">
      <w:start w:val="1"/>
      <w:numFmt w:val="decimal"/>
      <w:lvlText w:val="%1.%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00000009"/>
    <w:multiLevelType w:val="multilevel"/>
    <w:tmpl w:val="00000009"/>
    <w:name w:val="WW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18"/>
    <w:multiLevelType w:val="multilevel"/>
    <w:tmpl w:val="00000018"/>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224CBD"/>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CE97E2A"/>
    <w:multiLevelType w:val="singleLevel"/>
    <w:tmpl w:val="C890D56C"/>
    <w:lvl w:ilvl="0">
      <w:start w:val="1"/>
      <w:numFmt w:val="decimal"/>
      <w:lvlText w:val="%1."/>
      <w:lvlJc w:val="left"/>
      <w:pPr>
        <w:tabs>
          <w:tab w:val="num" w:pos="360"/>
        </w:tabs>
        <w:ind w:left="360" w:hanging="360"/>
      </w:pPr>
      <w:rPr>
        <w:rFonts w:hint="default"/>
      </w:rPr>
    </w:lvl>
  </w:abstractNum>
  <w:abstractNum w:abstractNumId="8">
    <w:nsid w:val="192902C2"/>
    <w:multiLevelType w:val="singleLevel"/>
    <w:tmpl w:val="D234CCF0"/>
    <w:lvl w:ilvl="0">
      <w:start w:val="1"/>
      <w:numFmt w:val="decimal"/>
      <w:lvlText w:val="%1."/>
      <w:lvlJc w:val="left"/>
      <w:pPr>
        <w:tabs>
          <w:tab w:val="num" w:pos="900"/>
        </w:tabs>
        <w:ind w:left="900" w:hanging="360"/>
      </w:pPr>
      <w:rPr>
        <w:rFonts w:hint="default"/>
      </w:rPr>
    </w:lvl>
  </w:abstractNum>
  <w:abstractNum w:abstractNumId="9">
    <w:nsid w:val="1C994B47"/>
    <w:multiLevelType w:val="hybridMultilevel"/>
    <w:tmpl w:val="056AF0BE"/>
    <w:lvl w:ilvl="0" w:tplc="547213CA">
      <w:start w:val="1"/>
      <w:numFmt w:val="decimal"/>
      <w:lvlText w:val="%1."/>
      <w:lvlJc w:val="left"/>
      <w:pPr>
        <w:ind w:left="1440" w:hanging="360"/>
      </w:pPr>
      <w:rPr>
        <w:rFonts w:ascii="Times New Roman" w:eastAsia="Times New Roman" w:hAnsi="Times New Roman" w:cs="Times New Roman"/>
        <w:sz w:val="28"/>
        <w:szCs w:val="28"/>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8FBC93DC">
      <w:start w:val="1"/>
      <w:numFmt w:val="decimal"/>
      <w:lvlText w:val="%4."/>
      <w:lvlJc w:val="left"/>
      <w:pPr>
        <w:ind w:left="3600" w:hanging="360"/>
      </w:pPr>
      <w:rPr>
        <w:rFonts w:ascii="Times New Roman" w:eastAsia="Times New Roman" w:hAnsi="Times New Roman" w:cs="Times New Roman"/>
      </w:r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1CF93C90"/>
    <w:multiLevelType w:val="singleLevel"/>
    <w:tmpl w:val="2F289F8C"/>
    <w:lvl w:ilvl="0">
      <w:start w:val="1"/>
      <w:numFmt w:val="decimal"/>
      <w:lvlText w:val="%1."/>
      <w:lvlJc w:val="left"/>
      <w:pPr>
        <w:tabs>
          <w:tab w:val="num" w:pos="900"/>
        </w:tabs>
        <w:ind w:left="900" w:hanging="360"/>
      </w:pPr>
      <w:rPr>
        <w:rFonts w:hint="default"/>
      </w:rPr>
    </w:lvl>
  </w:abstractNum>
  <w:abstractNum w:abstractNumId="11">
    <w:nsid w:val="202F622D"/>
    <w:multiLevelType w:val="hybridMultilevel"/>
    <w:tmpl w:val="387A2E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41736DC"/>
    <w:multiLevelType w:val="singleLevel"/>
    <w:tmpl w:val="61E64156"/>
    <w:lvl w:ilvl="0">
      <w:start w:val="4"/>
      <w:numFmt w:val="decimal"/>
      <w:lvlText w:val="%1."/>
      <w:lvlJc w:val="left"/>
      <w:pPr>
        <w:tabs>
          <w:tab w:val="num" w:pos="360"/>
        </w:tabs>
        <w:ind w:left="360" w:hanging="360"/>
      </w:pPr>
      <w:rPr>
        <w:rFonts w:hint="default"/>
      </w:rPr>
    </w:lvl>
  </w:abstractNum>
  <w:abstractNum w:abstractNumId="13">
    <w:nsid w:val="2FE069C5"/>
    <w:multiLevelType w:val="hybridMultilevel"/>
    <w:tmpl w:val="A27C1CA6"/>
    <w:lvl w:ilvl="0" w:tplc="ED9C0378">
      <w:start w:val="1"/>
      <w:numFmt w:val="bullet"/>
      <w:lvlText w:val="-"/>
      <w:lvlJc w:val="left"/>
      <w:pPr>
        <w:tabs>
          <w:tab w:val="num" w:pos="1428"/>
        </w:tabs>
        <w:ind w:left="1428" w:hanging="360"/>
      </w:pPr>
      <w:rPr>
        <w:rFonts w:ascii="Kartika" w:hAnsi="Kartika"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3667BA9"/>
    <w:multiLevelType w:val="singleLevel"/>
    <w:tmpl w:val="0419000F"/>
    <w:lvl w:ilvl="0">
      <w:start w:val="1"/>
      <w:numFmt w:val="decimal"/>
      <w:lvlText w:val="%1."/>
      <w:lvlJc w:val="left"/>
      <w:pPr>
        <w:tabs>
          <w:tab w:val="num" w:pos="360"/>
        </w:tabs>
        <w:ind w:left="360" w:hanging="360"/>
      </w:pPr>
    </w:lvl>
  </w:abstractNum>
  <w:abstractNum w:abstractNumId="15">
    <w:nsid w:val="45C435BB"/>
    <w:multiLevelType w:val="singleLevel"/>
    <w:tmpl w:val="A9CEC6F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6">
    <w:nsid w:val="4CF22767"/>
    <w:multiLevelType w:val="singleLevel"/>
    <w:tmpl w:val="DDBE746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nsid w:val="4F2453FC"/>
    <w:multiLevelType w:val="hybridMultilevel"/>
    <w:tmpl w:val="22A211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FF203D"/>
    <w:multiLevelType w:val="singleLevel"/>
    <w:tmpl w:val="0419000F"/>
    <w:lvl w:ilvl="0">
      <w:start w:val="1"/>
      <w:numFmt w:val="decimal"/>
      <w:lvlText w:val="%1."/>
      <w:lvlJc w:val="left"/>
      <w:pPr>
        <w:tabs>
          <w:tab w:val="num" w:pos="360"/>
        </w:tabs>
        <w:ind w:left="360" w:hanging="360"/>
      </w:pPr>
    </w:lvl>
  </w:abstractNum>
  <w:abstractNum w:abstractNumId="19">
    <w:nsid w:val="5B88485D"/>
    <w:multiLevelType w:val="singleLevel"/>
    <w:tmpl w:val="743A4C88"/>
    <w:lvl w:ilvl="0">
      <w:start w:val="1"/>
      <w:numFmt w:val="decimal"/>
      <w:lvlText w:val="%1."/>
      <w:lvlJc w:val="left"/>
      <w:pPr>
        <w:tabs>
          <w:tab w:val="num" w:pos="360"/>
        </w:tabs>
        <w:ind w:left="360" w:hanging="360"/>
      </w:pPr>
      <w:rPr>
        <w:rFonts w:hint="default"/>
        <w:lang w:val="ru-RU"/>
      </w:rPr>
    </w:lvl>
  </w:abstractNum>
  <w:abstractNum w:abstractNumId="20">
    <w:nsid w:val="62040124"/>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660F1716"/>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67894014"/>
    <w:multiLevelType w:val="singleLevel"/>
    <w:tmpl w:val="199CCD2E"/>
    <w:lvl w:ilvl="0">
      <w:start w:val="1"/>
      <w:numFmt w:val="decimal"/>
      <w:lvlText w:val="%1."/>
      <w:lvlJc w:val="left"/>
      <w:pPr>
        <w:tabs>
          <w:tab w:val="num" w:pos="360"/>
        </w:tabs>
        <w:ind w:left="360" w:hanging="360"/>
      </w:pPr>
      <w:rPr>
        <w:rFonts w:hint="default"/>
      </w:rPr>
    </w:lvl>
  </w:abstractNum>
  <w:abstractNum w:abstractNumId="23">
    <w:nsid w:val="689D2E35"/>
    <w:multiLevelType w:val="multilevel"/>
    <w:tmpl w:val="877629C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Calibri" w:hAnsi="Times New Roman" w:cs="Times New Roman"/>
      </w:rPr>
    </w:lvl>
    <w:lvl w:ilvl="2">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4">
    <w:nsid w:val="6BF97560"/>
    <w:multiLevelType w:val="singleLevel"/>
    <w:tmpl w:val="0419000F"/>
    <w:lvl w:ilvl="0">
      <w:start w:val="1"/>
      <w:numFmt w:val="decimal"/>
      <w:lvlText w:val="%1."/>
      <w:lvlJc w:val="left"/>
      <w:pPr>
        <w:tabs>
          <w:tab w:val="num" w:pos="360"/>
        </w:tabs>
        <w:ind w:left="360" w:hanging="360"/>
      </w:pPr>
    </w:lvl>
  </w:abstractNum>
  <w:abstractNum w:abstractNumId="25">
    <w:nsid w:val="75411AAE"/>
    <w:multiLevelType w:val="hybridMultilevel"/>
    <w:tmpl w:val="B65EA834"/>
    <w:lvl w:ilvl="0" w:tplc="5CD02A70">
      <w:start w:val="1"/>
      <w:numFmt w:val="decimal"/>
      <w:lvlText w:val="%1."/>
      <w:lvlJc w:val="left"/>
      <w:pPr>
        <w:tabs>
          <w:tab w:val="num" w:pos="435"/>
        </w:tabs>
        <w:ind w:left="435" w:hanging="43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AE269B"/>
    <w:multiLevelType w:val="hybridMultilevel"/>
    <w:tmpl w:val="5EC08462"/>
    <w:lvl w:ilvl="0" w:tplc="B9986D26">
      <w:start w:val="1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F646786"/>
    <w:multiLevelType w:val="singleLevel"/>
    <w:tmpl w:val="F4482AA0"/>
    <w:lvl w:ilvl="0">
      <w:start w:val="1"/>
      <w:numFmt w:val="decimal"/>
      <w:lvlText w:val="%1."/>
      <w:lvlJc w:val="left"/>
      <w:pPr>
        <w:tabs>
          <w:tab w:val="num" w:pos="360"/>
        </w:tabs>
        <w:ind w:left="360" w:hanging="360"/>
      </w:pPr>
      <w:rPr>
        <w:rFonts w:ascii="Times New Roman" w:eastAsia="Calibri" w:hAnsi="Times New Roman"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num>
  <w:num w:numId="11">
    <w:abstractNumId w:val="15"/>
  </w:num>
  <w:num w:numId="12">
    <w:abstractNumId w:val="22"/>
  </w:num>
  <w:num w:numId="13">
    <w:abstractNumId w:val="7"/>
  </w:num>
  <w:num w:numId="14">
    <w:abstractNumId w:val="10"/>
  </w:num>
  <w:num w:numId="15">
    <w:abstractNumId w:val="6"/>
  </w:num>
  <w:num w:numId="16">
    <w:abstractNumId w:val="14"/>
  </w:num>
  <w:num w:numId="17">
    <w:abstractNumId w:val="19"/>
  </w:num>
  <w:num w:numId="18">
    <w:abstractNumId w:val="12"/>
  </w:num>
  <w:num w:numId="19">
    <w:abstractNumId w:val="18"/>
  </w:num>
  <w:num w:numId="20">
    <w:abstractNumId w:val="27"/>
  </w:num>
  <w:num w:numId="21">
    <w:abstractNumId w:val="11"/>
  </w:num>
  <w:num w:numId="22">
    <w:abstractNumId w:val="21"/>
  </w:num>
  <w:num w:numId="23">
    <w:abstractNumId w:val="20"/>
  </w:num>
  <w:num w:numId="24">
    <w:abstractNumId w:val="24"/>
  </w:num>
  <w:num w:numId="25">
    <w:abstractNumId w:val="13"/>
  </w:num>
  <w:num w:numId="26">
    <w:abstractNumId w:val="17"/>
  </w:num>
  <w:num w:numId="2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F06"/>
    <w:rsid w:val="00005CB6"/>
    <w:rsid w:val="00011779"/>
    <w:rsid w:val="000565F2"/>
    <w:rsid w:val="00060F51"/>
    <w:rsid w:val="00071963"/>
    <w:rsid w:val="000728CC"/>
    <w:rsid w:val="00087EB6"/>
    <w:rsid w:val="000965F6"/>
    <w:rsid w:val="000C1828"/>
    <w:rsid w:val="000C19D7"/>
    <w:rsid w:val="000C6A17"/>
    <w:rsid w:val="000E2D4B"/>
    <w:rsid w:val="000E5B99"/>
    <w:rsid w:val="000E7B13"/>
    <w:rsid w:val="000F3D8B"/>
    <w:rsid w:val="000F5CF0"/>
    <w:rsid w:val="00100CD8"/>
    <w:rsid w:val="0010706B"/>
    <w:rsid w:val="00111192"/>
    <w:rsid w:val="0012335D"/>
    <w:rsid w:val="0012362C"/>
    <w:rsid w:val="00123F1A"/>
    <w:rsid w:val="00124042"/>
    <w:rsid w:val="00154737"/>
    <w:rsid w:val="00154D39"/>
    <w:rsid w:val="0016308C"/>
    <w:rsid w:val="001713C7"/>
    <w:rsid w:val="00176144"/>
    <w:rsid w:val="00185314"/>
    <w:rsid w:val="00194A39"/>
    <w:rsid w:val="00196B65"/>
    <w:rsid w:val="00197169"/>
    <w:rsid w:val="001A1EE4"/>
    <w:rsid w:val="001C404A"/>
    <w:rsid w:val="001C72A8"/>
    <w:rsid w:val="001D30A4"/>
    <w:rsid w:val="001D6F65"/>
    <w:rsid w:val="001E5F0A"/>
    <w:rsid w:val="001F3856"/>
    <w:rsid w:val="00201A18"/>
    <w:rsid w:val="00202161"/>
    <w:rsid w:val="002205C4"/>
    <w:rsid w:val="002226BD"/>
    <w:rsid w:val="00231B12"/>
    <w:rsid w:val="00237DB6"/>
    <w:rsid w:val="00245483"/>
    <w:rsid w:val="00255EF4"/>
    <w:rsid w:val="00262140"/>
    <w:rsid w:val="00262F90"/>
    <w:rsid w:val="002837FE"/>
    <w:rsid w:val="002A17F4"/>
    <w:rsid w:val="002B4E14"/>
    <w:rsid w:val="002B7F58"/>
    <w:rsid w:val="002C4BA8"/>
    <w:rsid w:val="002C73E3"/>
    <w:rsid w:val="002E4AB4"/>
    <w:rsid w:val="00302458"/>
    <w:rsid w:val="0030284D"/>
    <w:rsid w:val="0031565B"/>
    <w:rsid w:val="00324D4A"/>
    <w:rsid w:val="00327484"/>
    <w:rsid w:val="00350FE5"/>
    <w:rsid w:val="0035113D"/>
    <w:rsid w:val="00351298"/>
    <w:rsid w:val="00351B13"/>
    <w:rsid w:val="0035603F"/>
    <w:rsid w:val="003572FF"/>
    <w:rsid w:val="00357956"/>
    <w:rsid w:val="0036413E"/>
    <w:rsid w:val="003748B8"/>
    <w:rsid w:val="00377E50"/>
    <w:rsid w:val="00382D3C"/>
    <w:rsid w:val="00392ADE"/>
    <w:rsid w:val="0039343C"/>
    <w:rsid w:val="003976A1"/>
    <w:rsid w:val="003A6947"/>
    <w:rsid w:val="003B1F01"/>
    <w:rsid w:val="003C5BC1"/>
    <w:rsid w:val="003D1684"/>
    <w:rsid w:val="003E1A20"/>
    <w:rsid w:val="003E2E7D"/>
    <w:rsid w:val="003E5880"/>
    <w:rsid w:val="003F3D03"/>
    <w:rsid w:val="00401AB4"/>
    <w:rsid w:val="00407CE4"/>
    <w:rsid w:val="00412DA5"/>
    <w:rsid w:val="00413040"/>
    <w:rsid w:val="0043186E"/>
    <w:rsid w:val="00434E97"/>
    <w:rsid w:val="004454A6"/>
    <w:rsid w:val="004468AA"/>
    <w:rsid w:val="0045369C"/>
    <w:rsid w:val="00471D8F"/>
    <w:rsid w:val="00483EE0"/>
    <w:rsid w:val="00487B27"/>
    <w:rsid w:val="00495CFC"/>
    <w:rsid w:val="004A0B90"/>
    <w:rsid w:val="004A3538"/>
    <w:rsid w:val="004B387C"/>
    <w:rsid w:val="004B4057"/>
    <w:rsid w:val="004B613B"/>
    <w:rsid w:val="004C7B9F"/>
    <w:rsid w:val="004D1AD0"/>
    <w:rsid w:val="004D5FDC"/>
    <w:rsid w:val="004D6BF3"/>
    <w:rsid w:val="004E0FDF"/>
    <w:rsid w:val="004E16C1"/>
    <w:rsid w:val="004E39E8"/>
    <w:rsid w:val="005011FF"/>
    <w:rsid w:val="00502676"/>
    <w:rsid w:val="00505CF8"/>
    <w:rsid w:val="00521CE1"/>
    <w:rsid w:val="0053649D"/>
    <w:rsid w:val="00556BCD"/>
    <w:rsid w:val="00560612"/>
    <w:rsid w:val="005619B2"/>
    <w:rsid w:val="0059441F"/>
    <w:rsid w:val="005A7768"/>
    <w:rsid w:val="005C0FE0"/>
    <w:rsid w:val="005C143E"/>
    <w:rsid w:val="005D7B9F"/>
    <w:rsid w:val="005E498E"/>
    <w:rsid w:val="005F63B6"/>
    <w:rsid w:val="00601053"/>
    <w:rsid w:val="00601E82"/>
    <w:rsid w:val="00605A18"/>
    <w:rsid w:val="00615EED"/>
    <w:rsid w:val="00615F20"/>
    <w:rsid w:val="00627019"/>
    <w:rsid w:val="00632E67"/>
    <w:rsid w:val="00634B65"/>
    <w:rsid w:val="00640E0A"/>
    <w:rsid w:val="00644A73"/>
    <w:rsid w:val="00645055"/>
    <w:rsid w:val="00672B6F"/>
    <w:rsid w:val="00675DCF"/>
    <w:rsid w:val="006809FC"/>
    <w:rsid w:val="00684842"/>
    <w:rsid w:val="006B4FB4"/>
    <w:rsid w:val="006C1771"/>
    <w:rsid w:val="006D6AD5"/>
    <w:rsid w:val="006E605A"/>
    <w:rsid w:val="006E62CE"/>
    <w:rsid w:val="006F47C2"/>
    <w:rsid w:val="0071576F"/>
    <w:rsid w:val="007173B8"/>
    <w:rsid w:val="007208A7"/>
    <w:rsid w:val="00724482"/>
    <w:rsid w:val="007277F1"/>
    <w:rsid w:val="00733F15"/>
    <w:rsid w:val="00744720"/>
    <w:rsid w:val="00755527"/>
    <w:rsid w:val="00764F79"/>
    <w:rsid w:val="007741BB"/>
    <w:rsid w:val="00777935"/>
    <w:rsid w:val="00784B59"/>
    <w:rsid w:val="00786800"/>
    <w:rsid w:val="007B1D4D"/>
    <w:rsid w:val="007B68BF"/>
    <w:rsid w:val="007C2FC9"/>
    <w:rsid w:val="007D069D"/>
    <w:rsid w:val="007D766B"/>
    <w:rsid w:val="007E2F5D"/>
    <w:rsid w:val="007F48A4"/>
    <w:rsid w:val="007F4D8B"/>
    <w:rsid w:val="008036C7"/>
    <w:rsid w:val="008101EB"/>
    <w:rsid w:val="00820C15"/>
    <w:rsid w:val="00826C82"/>
    <w:rsid w:val="00832504"/>
    <w:rsid w:val="00835FB8"/>
    <w:rsid w:val="00837DFE"/>
    <w:rsid w:val="0084278D"/>
    <w:rsid w:val="008453AA"/>
    <w:rsid w:val="008470C3"/>
    <w:rsid w:val="00855A01"/>
    <w:rsid w:val="00855B91"/>
    <w:rsid w:val="008576D2"/>
    <w:rsid w:val="00870190"/>
    <w:rsid w:val="00874EED"/>
    <w:rsid w:val="00883615"/>
    <w:rsid w:val="00895635"/>
    <w:rsid w:val="008A1BEA"/>
    <w:rsid w:val="008A5572"/>
    <w:rsid w:val="008B5F06"/>
    <w:rsid w:val="008D3FC2"/>
    <w:rsid w:val="008E003D"/>
    <w:rsid w:val="008E2030"/>
    <w:rsid w:val="008F31CA"/>
    <w:rsid w:val="009055AF"/>
    <w:rsid w:val="00915BDC"/>
    <w:rsid w:val="00921DDF"/>
    <w:rsid w:val="009306CC"/>
    <w:rsid w:val="00940518"/>
    <w:rsid w:val="0094156F"/>
    <w:rsid w:val="009479C3"/>
    <w:rsid w:val="00947CD5"/>
    <w:rsid w:val="009564D4"/>
    <w:rsid w:val="0097005B"/>
    <w:rsid w:val="00983A5D"/>
    <w:rsid w:val="00984AEE"/>
    <w:rsid w:val="00997758"/>
    <w:rsid w:val="009B4656"/>
    <w:rsid w:val="009B57ED"/>
    <w:rsid w:val="009B6058"/>
    <w:rsid w:val="009C116C"/>
    <w:rsid w:val="009C3803"/>
    <w:rsid w:val="009C5C19"/>
    <w:rsid w:val="009D6EBA"/>
    <w:rsid w:val="009E0414"/>
    <w:rsid w:val="009E62A9"/>
    <w:rsid w:val="009F1C1C"/>
    <w:rsid w:val="00A02E5D"/>
    <w:rsid w:val="00A063D3"/>
    <w:rsid w:val="00A35A9F"/>
    <w:rsid w:val="00A445C9"/>
    <w:rsid w:val="00A50B0D"/>
    <w:rsid w:val="00A60324"/>
    <w:rsid w:val="00A61ECA"/>
    <w:rsid w:val="00A66C5B"/>
    <w:rsid w:val="00A90658"/>
    <w:rsid w:val="00A97B97"/>
    <w:rsid w:val="00AA0E47"/>
    <w:rsid w:val="00AA2EC0"/>
    <w:rsid w:val="00AA4818"/>
    <w:rsid w:val="00AC5A78"/>
    <w:rsid w:val="00AC758F"/>
    <w:rsid w:val="00AD5EA4"/>
    <w:rsid w:val="00AF6FC8"/>
    <w:rsid w:val="00B00C71"/>
    <w:rsid w:val="00B03322"/>
    <w:rsid w:val="00B05599"/>
    <w:rsid w:val="00B54AE8"/>
    <w:rsid w:val="00B55AA0"/>
    <w:rsid w:val="00B60A59"/>
    <w:rsid w:val="00B61CEC"/>
    <w:rsid w:val="00B636F0"/>
    <w:rsid w:val="00B63E42"/>
    <w:rsid w:val="00B768D8"/>
    <w:rsid w:val="00B77107"/>
    <w:rsid w:val="00B83798"/>
    <w:rsid w:val="00B928F8"/>
    <w:rsid w:val="00B96A63"/>
    <w:rsid w:val="00BA113F"/>
    <w:rsid w:val="00BA1B72"/>
    <w:rsid w:val="00C123AB"/>
    <w:rsid w:val="00C26C5D"/>
    <w:rsid w:val="00C3547F"/>
    <w:rsid w:val="00C37595"/>
    <w:rsid w:val="00C411FA"/>
    <w:rsid w:val="00C426AC"/>
    <w:rsid w:val="00C44B28"/>
    <w:rsid w:val="00C47CB1"/>
    <w:rsid w:val="00C7489F"/>
    <w:rsid w:val="00C779BB"/>
    <w:rsid w:val="00C8716B"/>
    <w:rsid w:val="00C95759"/>
    <w:rsid w:val="00CB4092"/>
    <w:rsid w:val="00CB556B"/>
    <w:rsid w:val="00CC5308"/>
    <w:rsid w:val="00CC5B2B"/>
    <w:rsid w:val="00CD46BB"/>
    <w:rsid w:val="00CD6B80"/>
    <w:rsid w:val="00CE3CBF"/>
    <w:rsid w:val="00CF6D26"/>
    <w:rsid w:val="00D040EC"/>
    <w:rsid w:val="00D07A58"/>
    <w:rsid w:val="00D11603"/>
    <w:rsid w:val="00D1443F"/>
    <w:rsid w:val="00D17B2E"/>
    <w:rsid w:val="00D61030"/>
    <w:rsid w:val="00D63890"/>
    <w:rsid w:val="00D677E4"/>
    <w:rsid w:val="00D6787D"/>
    <w:rsid w:val="00D76BB4"/>
    <w:rsid w:val="00D77E12"/>
    <w:rsid w:val="00D850CA"/>
    <w:rsid w:val="00D87BB0"/>
    <w:rsid w:val="00D93E67"/>
    <w:rsid w:val="00D97F5F"/>
    <w:rsid w:val="00DC1812"/>
    <w:rsid w:val="00DC7AFC"/>
    <w:rsid w:val="00DD45B0"/>
    <w:rsid w:val="00DD5CB8"/>
    <w:rsid w:val="00DF2107"/>
    <w:rsid w:val="00DF4D7A"/>
    <w:rsid w:val="00E15CB3"/>
    <w:rsid w:val="00E23994"/>
    <w:rsid w:val="00E27720"/>
    <w:rsid w:val="00E35990"/>
    <w:rsid w:val="00E378F3"/>
    <w:rsid w:val="00E40EEF"/>
    <w:rsid w:val="00E42BF8"/>
    <w:rsid w:val="00E43B7F"/>
    <w:rsid w:val="00E4675A"/>
    <w:rsid w:val="00E47ECE"/>
    <w:rsid w:val="00E52FA4"/>
    <w:rsid w:val="00E56A41"/>
    <w:rsid w:val="00E741E1"/>
    <w:rsid w:val="00E82CF8"/>
    <w:rsid w:val="00E92C2A"/>
    <w:rsid w:val="00EB2421"/>
    <w:rsid w:val="00ED1337"/>
    <w:rsid w:val="00EE366C"/>
    <w:rsid w:val="00EE7468"/>
    <w:rsid w:val="00EE77E0"/>
    <w:rsid w:val="00F22F8F"/>
    <w:rsid w:val="00F25B79"/>
    <w:rsid w:val="00F2781C"/>
    <w:rsid w:val="00F33DC6"/>
    <w:rsid w:val="00F364CE"/>
    <w:rsid w:val="00F374DF"/>
    <w:rsid w:val="00F40246"/>
    <w:rsid w:val="00F46038"/>
    <w:rsid w:val="00F80AF3"/>
    <w:rsid w:val="00F8209B"/>
    <w:rsid w:val="00F875E9"/>
    <w:rsid w:val="00F92A17"/>
    <w:rsid w:val="00F96130"/>
    <w:rsid w:val="00FC639F"/>
    <w:rsid w:val="00FD13C4"/>
    <w:rsid w:val="00FD2E61"/>
    <w:rsid w:val="00FF6B7F"/>
    <w:rsid w:val="00FF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65"/>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8B5F06"/>
    <w:pPr>
      <w:suppressAutoHyphens/>
      <w:spacing w:after="160" w:line="256" w:lineRule="auto"/>
      <w:ind w:left="720"/>
    </w:pPr>
    <w:rPr>
      <w:rFonts w:eastAsia="SimSun" w:cs="Tahoma"/>
      <w:lang w:eastAsia="ar-SA"/>
    </w:rPr>
  </w:style>
  <w:style w:type="character" w:styleId="a3">
    <w:name w:val="Emphasis"/>
    <w:uiPriority w:val="99"/>
    <w:qFormat/>
    <w:rsid w:val="008B5F06"/>
    <w:rPr>
      <w:rFonts w:cs="Times New Roman"/>
      <w:i/>
      <w:iCs/>
    </w:rPr>
  </w:style>
  <w:style w:type="character" w:customStyle="1" w:styleId="c2">
    <w:name w:val="c2"/>
    <w:rsid w:val="00412DA5"/>
    <w:rPr>
      <w:rFonts w:cs="Times New Roman"/>
    </w:rPr>
  </w:style>
  <w:style w:type="paragraph" w:customStyle="1" w:styleId="NormalWeb1">
    <w:name w:val="Normal (Web)1"/>
    <w:basedOn w:val="a"/>
    <w:uiPriority w:val="99"/>
    <w:rsid w:val="00412DA5"/>
    <w:pPr>
      <w:suppressAutoHyphens/>
      <w:spacing w:after="160" w:line="252" w:lineRule="auto"/>
    </w:pPr>
    <w:rPr>
      <w:kern w:val="1"/>
      <w:lang w:eastAsia="ar-SA"/>
    </w:rPr>
  </w:style>
  <w:style w:type="character" w:styleId="a4">
    <w:name w:val="Hyperlink"/>
    <w:uiPriority w:val="99"/>
    <w:unhideWhenUsed/>
    <w:rsid w:val="00874EED"/>
    <w:rPr>
      <w:color w:val="0000FF"/>
      <w:u w:val="single"/>
    </w:rPr>
  </w:style>
  <w:style w:type="paragraph" w:styleId="a5">
    <w:name w:val="Normal (Web)"/>
    <w:basedOn w:val="a"/>
    <w:uiPriority w:val="99"/>
    <w:semiHidden/>
    <w:unhideWhenUsed/>
    <w:rsid w:val="00874EED"/>
    <w:rPr>
      <w:rFonts w:ascii="Times New Roman" w:hAnsi="Times New Roman"/>
      <w:sz w:val="24"/>
      <w:szCs w:val="24"/>
    </w:rPr>
  </w:style>
  <w:style w:type="character" w:customStyle="1" w:styleId="apple-converted-space">
    <w:name w:val="apple-converted-space"/>
    <w:rsid w:val="000F5CF0"/>
  </w:style>
  <w:style w:type="paragraph" w:styleId="a6">
    <w:name w:val="List Paragraph"/>
    <w:basedOn w:val="a"/>
    <w:qFormat/>
    <w:rsid w:val="0035603F"/>
    <w:pPr>
      <w:ind w:left="708"/>
    </w:pPr>
    <w:rPr>
      <w:rFonts w:eastAsia="Calibri"/>
      <w:lang w:eastAsia="en-US"/>
    </w:rPr>
  </w:style>
  <w:style w:type="paragraph" w:styleId="2">
    <w:name w:val="Body Text Indent 2"/>
    <w:basedOn w:val="a"/>
    <w:link w:val="20"/>
    <w:uiPriority w:val="99"/>
    <w:semiHidden/>
    <w:unhideWhenUsed/>
    <w:rsid w:val="00F364CE"/>
    <w:pPr>
      <w:spacing w:after="120" w:line="480" w:lineRule="auto"/>
      <w:ind w:left="283"/>
    </w:pPr>
  </w:style>
  <w:style w:type="character" w:customStyle="1" w:styleId="20">
    <w:name w:val="Основной текст с отступом 2 Знак"/>
    <w:link w:val="2"/>
    <w:uiPriority w:val="99"/>
    <w:semiHidden/>
    <w:rsid w:val="00F364CE"/>
    <w:rPr>
      <w:sz w:val="22"/>
      <w:szCs w:val="22"/>
    </w:rPr>
  </w:style>
  <w:style w:type="paragraph" w:styleId="a7">
    <w:name w:val="Balloon Text"/>
    <w:basedOn w:val="a"/>
    <w:link w:val="a8"/>
    <w:uiPriority w:val="99"/>
    <w:semiHidden/>
    <w:unhideWhenUsed/>
    <w:rsid w:val="00C95759"/>
    <w:rPr>
      <w:rFonts w:ascii="Tahoma" w:hAnsi="Tahoma" w:cs="Tahoma"/>
      <w:sz w:val="16"/>
      <w:szCs w:val="16"/>
    </w:rPr>
  </w:style>
  <w:style w:type="character" w:customStyle="1" w:styleId="a8">
    <w:name w:val="Текст выноски Знак"/>
    <w:link w:val="a7"/>
    <w:uiPriority w:val="99"/>
    <w:semiHidden/>
    <w:rsid w:val="00C95759"/>
    <w:rPr>
      <w:rFonts w:ascii="Tahoma" w:hAnsi="Tahoma" w:cs="Tahoma"/>
      <w:sz w:val="16"/>
      <w:szCs w:val="16"/>
    </w:rPr>
  </w:style>
  <w:style w:type="paragraph" w:styleId="a9">
    <w:name w:val="Body Text"/>
    <w:basedOn w:val="a"/>
    <w:link w:val="aa"/>
    <w:uiPriority w:val="99"/>
    <w:unhideWhenUsed/>
    <w:rsid w:val="004D6BF3"/>
    <w:pPr>
      <w:spacing w:after="120"/>
    </w:pPr>
  </w:style>
  <w:style w:type="character" w:customStyle="1" w:styleId="aa">
    <w:name w:val="Основной текст Знак"/>
    <w:link w:val="a9"/>
    <w:uiPriority w:val="99"/>
    <w:rsid w:val="004D6BF3"/>
    <w:rPr>
      <w:sz w:val="22"/>
      <w:szCs w:val="22"/>
    </w:rPr>
  </w:style>
  <w:style w:type="paragraph" w:styleId="ab">
    <w:name w:val="Body Text Indent"/>
    <w:basedOn w:val="a"/>
    <w:link w:val="ac"/>
    <w:uiPriority w:val="99"/>
    <w:semiHidden/>
    <w:unhideWhenUsed/>
    <w:rsid w:val="00DC7AFC"/>
    <w:pPr>
      <w:spacing w:after="120"/>
      <w:ind w:left="283"/>
    </w:pPr>
  </w:style>
  <w:style w:type="character" w:customStyle="1" w:styleId="ac">
    <w:name w:val="Основной текст с отступом Знак"/>
    <w:link w:val="ab"/>
    <w:uiPriority w:val="99"/>
    <w:semiHidden/>
    <w:rsid w:val="00DC7AFC"/>
    <w:rPr>
      <w:sz w:val="22"/>
      <w:szCs w:val="22"/>
    </w:rPr>
  </w:style>
  <w:style w:type="character" w:customStyle="1" w:styleId="c0">
    <w:name w:val="c0"/>
    <w:rsid w:val="006B4FB4"/>
  </w:style>
  <w:style w:type="character" w:customStyle="1" w:styleId="c3">
    <w:name w:val="c3"/>
    <w:rsid w:val="006B4FB4"/>
  </w:style>
  <w:style w:type="paragraph" w:customStyle="1" w:styleId="c8">
    <w:name w:val="c8"/>
    <w:basedOn w:val="a"/>
    <w:rsid w:val="006B4FB4"/>
    <w:pPr>
      <w:spacing w:before="100" w:beforeAutospacing="1" w:after="100" w:afterAutospacing="1"/>
    </w:pPr>
    <w:rPr>
      <w:rFonts w:ascii="Times New Roman" w:hAnsi="Times New Roman"/>
      <w:sz w:val="24"/>
      <w:szCs w:val="24"/>
    </w:rPr>
  </w:style>
  <w:style w:type="paragraph" w:customStyle="1" w:styleId="c5">
    <w:name w:val="c5"/>
    <w:basedOn w:val="a"/>
    <w:rsid w:val="001713C7"/>
    <w:pPr>
      <w:spacing w:before="100" w:beforeAutospacing="1" w:after="100" w:afterAutospacing="1"/>
    </w:pPr>
    <w:rPr>
      <w:rFonts w:ascii="Times New Roman" w:hAnsi="Times New Roman"/>
      <w:sz w:val="24"/>
      <w:szCs w:val="24"/>
    </w:rPr>
  </w:style>
  <w:style w:type="paragraph" w:customStyle="1" w:styleId="1">
    <w:name w:val="Обычный (веб)1"/>
    <w:basedOn w:val="a"/>
    <w:rsid w:val="007F48A4"/>
    <w:pPr>
      <w:suppressAutoHyphens/>
      <w:spacing w:after="160" w:line="252" w:lineRule="auto"/>
    </w:pPr>
    <w:rPr>
      <w:rFonts w:eastAsia="Calibri"/>
      <w:kern w:val="1"/>
      <w:lang w:eastAsia="ar-SA"/>
    </w:rPr>
  </w:style>
  <w:style w:type="character" w:styleId="ad">
    <w:name w:val="FollowedHyperlink"/>
    <w:uiPriority w:val="99"/>
    <w:semiHidden/>
    <w:unhideWhenUsed/>
    <w:rsid w:val="00C44B28"/>
    <w:rPr>
      <w:color w:val="800080"/>
      <w:u w:val="single"/>
    </w:rPr>
  </w:style>
  <w:style w:type="paragraph" w:styleId="ae">
    <w:name w:val="header"/>
    <w:basedOn w:val="a"/>
    <w:link w:val="af"/>
    <w:uiPriority w:val="99"/>
    <w:unhideWhenUsed/>
    <w:rsid w:val="005C143E"/>
    <w:pPr>
      <w:tabs>
        <w:tab w:val="center" w:pos="4677"/>
        <w:tab w:val="right" w:pos="9355"/>
      </w:tabs>
    </w:pPr>
  </w:style>
  <w:style w:type="character" w:customStyle="1" w:styleId="af">
    <w:name w:val="Верхний колонтитул Знак"/>
    <w:link w:val="ae"/>
    <w:uiPriority w:val="99"/>
    <w:rsid w:val="005C143E"/>
    <w:rPr>
      <w:sz w:val="22"/>
      <w:szCs w:val="22"/>
    </w:rPr>
  </w:style>
  <w:style w:type="paragraph" w:styleId="af0">
    <w:name w:val="footer"/>
    <w:basedOn w:val="a"/>
    <w:link w:val="af1"/>
    <w:uiPriority w:val="99"/>
    <w:unhideWhenUsed/>
    <w:rsid w:val="005C143E"/>
    <w:pPr>
      <w:tabs>
        <w:tab w:val="center" w:pos="4677"/>
        <w:tab w:val="right" w:pos="9355"/>
      </w:tabs>
    </w:pPr>
  </w:style>
  <w:style w:type="character" w:customStyle="1" w:styleId="af1">
    <w:name w:val="Нижний колонтитул Знак"/>
    <w:link w:val="af0"/>
    <w:uiPriority w:val="99"/>
    <w:rsid w:val="005C143E"/>
    <w:rPr>
      <w:sz w:val="22"/>
      <w:szCs w:val="22"/>
    </w:rPr>
  </w:style>
  <w:style w:type="paragraph" w:styleId="af2">
    <w:name w:val="No Spacing"/>
    <w:uiPriority w:val="1"/>
    <w:qFormat/>
    <w:rsid w:val="00DF4D7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8443">
      <w:bodyDiv w:val="1"/>
      <w:marLeft w:val="0"/>
      <w:marRight w:val="0"/>
      <w:marTop w:val="0"/>
      <w:marBottom w:val="0"/>
      <w:divBdr>
        <w:top w:val="none" w:sz="0" w:space="0" w:color="auto"/>
        <w:left w:val="none" w:sz="0" w:space="0" w:color="auto"/>
        <w:bottom w:val="none" w:sz="0" w:space="0" w:color="auto"/>
        <w:right w:val="none" w:sz="0" w:space="0" w:color="auto"/>
      </w:divBdr>
    </w:div>
    <w:div w:id="396590339">
      <w:bodyDiv w:val="1"/>
      <w:marLeft w:val="0"/>
      <w:marRight w:val="0"/>
      <w:marTop w:val="0"/>
      <w:marBottom w:val="0"/>
      <w:divBdr>
        <w:top w:val="none" w:sz="0" w:space="0" w:color="auto"/>
        <w:left w:val="none" w:sz="0" w:space="0" w:color="auto"/>
        <w:bottom w:val="none" w:sz="0" w:space="0" w:color="auto"/>
        <w:right w:val="none" w:sz="0" w:space="0" w:color="auto"/>
      </w:divBdr>
    </w:div>
    <w:div w:id="415786330">
      <w:bodyDiv w:val="1"/>
      <w:marLeft w:val="0"/>
      <w:marRight w:val="0"/>
      <w:marTop w:val="0"/>
      <w:marBottom w:val="0"/>
      <w:divBdr>
        <w:top w:val="none" w:sz="0" w:space="0" w:color="auto"/>
        <w:left w:val="none" w:sz="0" w:space="0" w:color="auto"/>
        <w:bottom w:val="none" w:sz="0" w:space="0" w:color="auto"/>
        <w:right w:val="none" w:sz="0" w:space="0" w:color="auto"/>
      </w:divBdr>
    </w:div>
    <w:div w:id="618493614">
      <w:bodyDiv w:val="1"/>
      <w:marLeft w:val="0"/>
      <w:marRight w:val="0"/>
      <w:marTop w:val="0"/>
      <w:marBottom w:val="0"/>
      <w:divBdr>
        <w:top w:val="none" w:sz="0" w:space="0" w:color="auto"/>
        <w:left w:val="none" w:sz="0" w:space="0" w:color="auto"/>
        <w:bottom w:val="none" w:sz="0" w:space="0" w:color="auto"/>
        <w:right w:val="none" w:sz="0" w:space="0" w:color="auto"/>
      </w:divBdr>
    </w:div>
    <w:div w:id="710685819">
      <w:bodyDiv w:val="1"/>
      <w:marLeft w:val="0"/>
      <w:marRight w:val="0"/>
      <w:marTop w:val="0"/>
      <w:marBottom w:val="0"/>
      <w:divBdr>
        <w:top w:val="none" w:sz="0" w:space="0" w:color="auto"/>
        <w:left w:val="none" w:sz="0" w:space="0" w:color="auto"/>
        <w:bottom w:val="none" w:sz="0" w:space="0" w:color="auto"/>
        <w:right w:val="none" w:sz="0" w:space="0" w:color="auto"/>
      </w:divBdr>
    </w:div>
    <w:div w:id="788161558">
      <w:bodyDiv w:val="1"/>
      <w:marLeft w:val="0"/>
      <w:marRight w:val="0"/>
      <w:marTop w:val="0"/>
      <w:marBottom w:val="0"/>
      <w:divBdr>
        <w:top w:val="none" w:sz="0" w:space="0" w:color="auto"/>
        <w:left w:val="none" w:sz="0" w:space="0" w:color="auto"/>
        <w:bottom w:val="none" w:sz="0" w:space="0" w:color="auto"/>
        <w:right w:val="none" w:sz="0" w:space="0" w:color="auto"/>
      </w:divBdr>
    </w:div>
    <w:div w:id="863207182">
      <w:bodyDiv w:val="1"/>
      <w:marLeft w:val="0"/>
      <w:marRight w:val="0"/>
      <w:marTop w:val="0"/>
      <w:marBottom w:val="0"/>
      <w:divBdr>
        <w:top w:val="none" w:sz="0" w:space="0" w:color="auto"/>
        <w:left w:val="none" w:sz="0" w:space="0" w:color="auto"/>
        <w:bottom w:val="none" w:sz="0" w:space="0" w:color="auto"/>
        <w:right w:val="none" w:sz="0" w:space="0" w:color="auto"/>
      </w:divBdr>
    </w:div>
    <w:div w:id="1041053740">
      <w:bodyDiv w:val="1"/>
      <w:marLeft w:val="0"/>
      <w:marRight w:val="0"/>
      <w:marTop w:val="0"/>
      <w:marBottom w:val="0"/>
      <w:divBdr>
        <w:top w:val="none" w:sz="0" w:space="0" w:color="auto"/>
        <w:left w:val="none" w:sz="0" w:space="0" w:color="auto"/>
        <w:bottom w:val="none" w:sz="0" w:space="0" w:color="auto"/>
        <w:right w:val="none" w:sz="0" w:space="0" w:color="auto"/>
      </w:divBdr>
    </w:div>
    <w:div w:id="1064256038">
      <w:bodyDiv w:val="1"/>
      <w:marLeft w:val="0"/>
      <w:marRight w:val="0"/>
      <w:marTop w:val="0"/>
      <w:marBottom w:val="0"/>
      <w:divBdr>
        <w:top w:val="none" w:sz="0" w:space="0" w:color="auto"/>
        <w:left w:val="none" w:sz="0" w:space="0" w:color="auto"/>
        <w:bottom w:val="none" w:sz="0" w:space="0" w:color="auto"/>
        <w:right w:val="none" w:sz="0" w:space="0" w:color="auto"/>
      </w:divBdr>
    </w:div>
    <w:div w:id="1143422271">
      <w:bodyDiv w:val="1"/>
      <w:marLeft w:val="0"/>
      <w:marRight w:val="0"/>
      <w:marTop w:val="0"/>
      <w:marBottom w:val="0"/>
      <w:divBdr>
        <w:top w:val="none" w:sz="0" w:space="0" w:color="auto"/>
        <w:left w:val="none" w:sz="0" w:space="0" w:color="auto"/>
        <w:bottom w:val="none" w:sz="0" w:space="0" w:color="auto"/>
        <w:right w:val="none" w:sz="0" w:space="0" w:color="auto"/>
      </w:divBdr>
    </w:div>
    <w:div w:id="1214073407">
      <w:bodyDiv w:val="1"/>
      <w:marLeft w:val="0"/>
      <w:marRight w:val="0"/>
      <w:marTop w:val="0"/>
      <w:marBottom w:val="0"/>
      <w:divBdr>
        <w:top w:val="none" w:sz="0" w:space="0" w:color="auto"/>
        <w:left w:val="none" w:sz="0" w:space="0" w:color="auto"/>
        <w:bottom w:val="none" w:sz="0" w:space="0" w:color="auto"/>
        <w:right w:val="none" w:sz="0" w:space="0" w:color="auto"/>
      </w:divBdr>
    </w:div>
    <w:div w:id="1247805599">
      <w:bodyDiv w:val="1"/>
      <w:marLeft w:val="0"/>
      <w:marRight w:val="0"/>
      <w:marTop w:val="0"/>
      <w:marBottom w:val="0"/>
      <w:divBdr>
        <w:top w:val="none" w:sz="0" w:space="0" w:color="auto"/>
        <w:left w:val="none" w:sz="0" w:space="0" w:color="auto"/>
        <w:bottom w:val="none" w:sz="0" w:space="0" w:color="auto"/>
        <w:right w:val="none" w:sz="0" w:space="0" w:color="auto"/>
      </w:divBdr>
    </w:div>
    <w:div w:id="1379402710">
      <w:bodyDiv w:val="1"/>
      <w:marLeft w:val="0"/>
      <w:marRight w:val="0"/>
      <w:marTop w:val="0"/>
      <w:marBottom w:val="0"/>
      <w:divBdr>
        <w:top w:val="none" w:sz="0" w:space="0" w:color="auto"/>
        <w:left w:val="none" w:sz="0" w:space="0" w:color="auto"/>
        <w:bottom w:val="none" w:sz="0" w:space="0" w:color="auto"/>
        <w:right w:val="none" w:sz="0" w:space="0" w:color="auto"/>
      </w:divBdr>
    </w:div>
    <w:div w:id="1393036876">
      <w:bodyDiv w:val="1"/>
      <w:marLeft w:val="0"/>
      <w:marRight w:val="0"/>
      <w:marTop w:val="0"/>
      <w:marBottom w:val="0"/>
      <w:divBdr>
        <w:top w:val="none" w:sz="0" w:space="0" w:color="auto"/>
        <w:left w:val="none" w:sz="0" w:space="0" w:color="auto"/>
        <w:bottom w:val="none" w:sz="0" w:space="0" w:color="auto"/>
        <w:right w:val="none" w:sz="0" w:space="0" w:color="auto"/>
      </w:divBdr>
    </w:div>
    <w:div w:id="1949387303">
      <w:marLeft w:val="0"/>
      <w:marRight w:val="0"/>
      <w:marTop w:val="0"/>
      <w:marBottom w:val="0"/>
      <w:divBdr>
        <w:top w:val="none" w:sz="0" w:space="0" w:color="auto"/>
        <w:left w:val="none" w:sz="0" w:space="0" w:color="auto"/>
        <w:bottom w:val="none" w:sz="0" w:space="0" w:color="auto"/>
        <w:right w:val="none" w:sz="0" w:space="0" w:color="auto"/>
      </w:divBdr>
    </w:div>
    <w:div w:id="1949387307">
      <w:marLeft w:val="0"/>
      <w:marRight w:val="0"/>
      <w:marTop w:val="0"/>
      <w:marBottom w:val="0"/>
      <w:divBdr>
        <w:top w:val="none" w:sz="0" w:space="0" w:color="auto"/>
        <w:left w:val="none" w:sz="0" w:space="0" w:color="auto"/>
        <w:bottom w:val="none" w:sz="0" w:space="0" w:color="auto"/>
        <w:right w:val="none" w:sz="0" w:space="0" w:color="auto"/>
      </w:divBdr>
      <w:divsChild>
        <w:div w:id="1949387304">
          <w:marLeft w:val="0"/>
          <w:marRight w:val="0"/>
          <w:marTop w:val="0"/>
          <w:marBottom w:val="0"/>
          <w:divBdr>
            <w:top w:val="none" w:sz="0" w:space="0" w:color="auto"/>
            <w:left w:val="none" w:sz="0" w:space="0" w:color="auto"/>
            <w:bottom w:val="none" w:sz="0" w:space="0" w:color="auto"/>
            <w:right w:val="none" w:sz="0" w:space="0" w:color="auto"/>
          </w:divBdr>
        </w:div>
        <w:div w:id="1949387305">
          <w:marLeft w:val="0"/>
          <w:marRight w:val="0"/>
          <w:marTop w:val="0"/>
          <w:marBottom w:val="0"/>
          <w:divBdr>
            <w:top w:val="none" w:sz="0" w:space="0" w:color="auto"/>
            <w:left w:val="none" w:sz="0" w:space="0" w:color="auto"/>
            <w:bottom w:val="none" w:sz="0" w:space="0" w:color="auto"/>
            <w:right w:val="none" w:sz="0" w:space="0" w:color="auto"/>
          </w:divBdr>
        </w:div>
        <w:div w:id="1949387306">
          <w:marLeft w:val="0"/>
          <w:marRight w:val="0"/>
          <w:marTop w:val="0"/>
          <w:marBottom w:val="0"/>
          <w:divBdr>
            <w:top w:val="none" w:sz="0" w:space="0" w:color="auto"/>
            <w:left w:val="none" w:sz="0" w:space="0" w:color="auto"/>
            <w:bottom w:val="none" w:sz="0" w:space="0" w:color="auto"/>
            <w:right w:val="none" w:sz="0" w:space="0" w:color="auto"/>
          </w:divBdr>
        </w:div>
        <w:div w:id="1949387308">
          <w:marLeft w:val="0"/>
          <w:marRight w:val="0"/>
          <w:marTop w:val="0"/>
          <w:marBottom w:val="0"/>
          <w:divBdr>
            <w:top w:val="none" w:sz="0" w:space="0" w:color="auto"/>
            <w:left w:val="none" w:sz="0" w:space="0" w:color="auto"/>
            <w:bottom w:val="none" w:sz="0" w:space="0" w:color="auto"/>
            <w:right w:val="none" w:sz="0" w:space="0" w:color="auto"/>
          </w:divBdr>
        </w:div>
        <w:div w:id="1949387309">
          <w:marLeft w:val="0"/>
          <w:marRight w:val="0"/>
          <w:marTop w:val="0"/>
          <w:marBottom w:val="0"/>
          <w:divBdr>
            <w:top w:val="none" w:sz="0" w:space="0" w:color="auto"/>
            <w:left w:val="none" w:sz="0" w:space="0" w:color="auto"/>
            <w:bottom w:val="none" w:sz="0" w:space="0" w:color="auto"/>
            <w:right w:val="none" w:sz="0" w:space="0" w:color="auto"/>
          </w:divBdr>
        </w:div>
        <w:div w:id="1949387310">
          <w:marLeft w:val="0"/>
          <w:marRight w:val="0"/>
          <w:marTop w:val="0"/>
          <w:marBottom w:val="0"/>
          <w:divBdr>
            <w:top w:val="none" w:sz="0" w:space="0" w:color="auto"/>
            <w:left w:val="none" w:sz="0" w:space="0" w:color="auto"/>
            <w:bottom w:val="none" w:sz="0" w:space="0" w:color="auto"/>
            <w:right w:val="none" w:sz="0" w:space="0" w:color="auto"/>
          </w:divBdr>
        </w:div>
        <w:div w:id="1949387311">
          <w:marLeft w:val="0"/>
          <w:marRight w:val="0"/>
          <w:marTop w:val="0"/>
          <w:marBottom w:val="0"/>
          <w:divBdr>
            <w:top w:val="none" w:sz="0" w:space="0" w:color="auto"/>
            <w:left w:val="none" w:sz="0" w:space="0" w:color="auto"/>
            <w:bottom w:val="none" w:sz="0" w:space="0" w:color="auto"/>
            <w:right w:val="none" w:sz="0" w:space="0" w:color="auto"/>
          </w:divBdr>
        </w:div>
        <w:div w:id="1949387312">
          <w:marLeft w:val="0"/>
          <w:marRight w:val="0"/>
          <w:marTop w:val="0"/>
          <w:marBottom w:val="0"/>
          <w:divBdr>
            <w:top w:val="none" w:sz="0" w:space="0" w:color="auto"/>
            <w:left w:val="none" w:sz="0" w:space="0" w:color="auto"/>
            <w:bottom w:val="none" w:sz="0" w:space="0" w:color="auto"/>
            <w:right w:val="none" w:sz="0" w:space="0" w:color="auto"/>
          </w:divBdr>
        </w:div>
        <w:div w:id="1949387313">
          <w:marLeft w:val="0"/>
          <w:marRight w:val="0"/>
          <w:marTop w:val="0"/>
          <w:marBottom w:val="0"/>
          <w:divBdr>
            <w:top w:val="none" w:sz="0" w:space="0" w:color="auto"/>
            <w:left w:val="none" w:sz="0" w:space="0" w:color="auto"/>
            <w:bottom w:val="none" w:sz="0" w:space="0" w:color="auto"/>
            <w:right w:val="none" w:sz="0" w:space="0" w:color="auto"/>
          </w:divBdr>
        </w:div>
        <w:div w:id="1949387314">
          <w:marLeft w:val="0"/>
          <w:marRight w:val="0"/>
          <w:marTop w:val="0"/>
          <w:marBottom w:val="0"/>
          <w:divBdr>
            <w:top w:val="none" w:sz="0" w:space="0" w:color="auto"/>
            <w:left w:val="none" w:sz="0" w:space="0" w:color="auto"/>
            <w:bottom w:val="none" w:sz="0" w:space="0" w:color="auto"/>
            <w:right w:val="none" w:sz="0" w:space="0" w:color="auto"/>
          </w:divBdr>
        </w:div>
        <w:div w:id="1949387315">
          <w:marLeft w:val="0"/>
          <w:marRight w:val="0"/>
          <w:marTop w:val="0"/>
          <w:marBottom w:val="0"/>
          <w:divBdr>
            <w:top w:val="none" w:sz="0" w:space="0" w:color="auto"/>
            <w:left w:val="none" w:sz="0" w:space="0" w:color="auto"/>
            <w:bottom w:val="none" w:sz="0" w:space="0" w:color="auto"/>
            <w:right w:val="none" w:sz="0" w:space="0" w:color="auto"/>
          </w:divBdr>
        </w:div>
        <w:div w:id="1949387316">
          <w:marLeft w:val="0"/>
          <w:marRight w:val="0"/>
          <w:marTop w:val="0"/>
          <w:marBottom w:val="0"/>
          <w:divBdr>
            <w:top w:val="none" w:sz="0" w:space="0" w:color="auto"/>
            <w:left w:val="none" w:sz="0" w:space="0" w:color="auto"/>
            <w:bottom w:val="none" w:sz="0" w:space="0" w:color="auto"/>
            <w:right w:val="none" w:sz="0" w:space="0" w:color="auto"/>
          </w:divBdr>
        </w:div>
        <w:div w:id="1949387317">
          <w:marLeft w:val="0"/>
          <w:marRight w:val="0"/>
          <w:marTop w:val="0"/>
          <w:marBottom w:val="0"/>
          <w:divBdr>
            <w:top w:val="none" w:sz="0" w:space="0" w:color="auto"/>
            <w:left w:val="none" w:sz="0" w:space="0" w:color="auto"/>
            <w:bottom w:val="none" w:sz="0" w:space="0" w:color="auto"/>
            <w:right w:val="none" w:sz="0" w:space="0" w:color="auto"/>
          </w:divBdr>
        </w:div>
        <w:div w:id="1949387318">
          <w:marLeft w:val="0"/>
          <w:marRight w:val="0"/>
          <w:marTop w:val="0"/>
          <w:marBottom w:val="0"/>
          <w:divBdr>
            <w:top w:val="none" w:sz="0" w:space="0" w:color="auto"/>
            <w:left w:val="none" w:sz="0" w:space="0" w:color="auto"/>
            <w:bottom w:val="none" w:sz="0" w:space="0" w:color="auto"/>
            <w:right w:val="none" w:sz="0" w:space="0" w:color="auto"/>
          </w:divBdr>
        </w:div>
        <w:div w:id="1949387319">
          <w:marLeft w:val="0"/>
          <w:marRight w:val="0"/>
          <w:marTop w:val="0"/>
          <w:marBottom w:val="0"/>
          <w:divBdr>
            <w:top w:val="none" w:sz="0" w:space="0" w:color="auto"/>
            <w:left w:val="none" w:sz="0" w:space="0" w:color="auto"/>
            <w:bottom w:val="none" w:sz="0" w:space="0" w:color="auto"/>
            <w:right w:val="none" w:sz="0" w:space="0" w:color="auto"/>
          </w:divBdr>
        </w:div>
        <w:div w:id="1949387320">
          <w:marLeft w:val="0"/>
          <w:marRight w:val="0"/>
          <w:marTop w:val="0"/>
          <w:marBottom w:val="0"/>
          <w:divBdr>
            <w:top w:val="none" w:sz="0" w:space="0" w:color="auto"/>
            <w:left w:val="none" w:sz="0" w:space="0" w:color="auto"/>
            <w:bottom w:val="none" w:sz="0" w:space="0" w:color="auto"/>
            <w:right w:val="none" w:sz="0" w:space="0" w:color="auto"/>
          </w:divBdr>
        </w:div>
        <w:div w:id="1949387321">
          <w:marLeft w:val="0"/>
          <w:marRight w:val="0"/>
          <w:marTop w:val="0"/>
          <w:marBottom w:val="0"/>
          <w:divBdr>
            <w:top w:val="none" w:sz="0" w:space="0" w:color="auto"/>
            <w:left w:val="none" w:sz="0" w:space="0" w:color="auto"/>
            <w:bottom w:val="none" w:sz="0" w:space="0" w:color="auto"/>
            <w:right w:val="none" w:sz="0" w:space="0" w:color="auto"/>
          </w:divBdr>
        </w:div>
        <w:div w:id="1949387322">
          <w:marLeft w:val="0"/>
          <w:marRight w:val="0"/>
          <w:marTop w:val="0"/>
          <w:marBottom w:val="0"/>
          <w:divBdr>
            <w:top w:val="none" w:sz="0" w:space="0" w:color="auto"/>
            <w:left w:val="none" w:sz="0" w:space="0" w:color="auto"/>
            <w:bottom w:val="none" w:sz="0" w:space="0" w:color="auto"/>
            <w:right w:val="none" w:sz="0" w:space="0" w:color="auto"/>
          </w:divBdr>
        </w:div>
        <w:div w:id="1949387323">
          <w:marLeft w:val="0"/>
          <w:marRight w:val="0"/>
          <w:marTop w:val="0"/>
          <w:marBottom w:val="0"/>
          <w:divBdr>
            <w:top w:val="none" w:sz="0" w:space="0" w:color="auto"/>
            <w:left w:val="none" w:sz="0" w:space="0" w:color="auto"/>
            <w:bottom w:val="none" w:sz="0" w:space="0" w:color="auto"/>
            <w:right w:val="none" w:sz="0" w:space="0" w:color="auto"/>
          </w:divBdr>
        </w:div>
      </w:divsChild>
    </w:div>
    <w:div w:id="1986004895">
      <w:bodyDiv w:val="1"/>
      <w:marLeft w:val="0"/>
      <w:marRight w:val="0"/>
      <w:marTop w:val="0"/>
      <w:marBottom w:val="0"/>
      <w:divBdr>
        <w:top w:val="none" w:sz="0" w:space="0" w:color="auto"/>
        <w:left w:val="none" w:sz="0" w:space="0" w:color="auto"/>
        <w:bottom w:val="none" w:sz="0" w:space="0" w:color="auto"/>
        <w:right w:val="none" w:sz="0" w:space="0" w:color="auto"/>
      </w:divBdr>
    </w:div>
    <w:div w:id="2050101395">
      <w:bodyDiv w:val="1"/>
      <w:marLeft w:val="0"/>
      <w:marRight w:val="0"/>
      <w:marTop w:val="0"/>
      <w:marBottom w:val="0"/>
      <w:divBdr>
        <w:top w:val="none" w:sz="0" w:space="0" w:color="auto"/>
        <w:left w:val="none" w:sz="0" w:space="0" w:color="auto"/>
        <w:bottom w:val="none" w:sz="0" w:space="0" w:color="auto"/>
        <w:right w:val="none" w:sz="0" w:space="0" w:color="auto"/>
      </w:divBdr>
    </w:div>
    <w:div w:id="20999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0%BE%D0%B7%D0%B0" TargetMode="External"/><Relationship Id="rId18" Type="http://schemas.openxmlformats.org/officeDocument/2006/relationships/hyperlink" Target="http://ru.wikipedia.org/wiki/%D0%A5%D0%B0%D1%80%D0%B0%D0%BA%D1%82%D0%B5%D1%80" TargetMode="External"/><Relationship Id="rId26" Type="http://schemas.openxmlformats.org/officeDocument/2006/relationships/hyperlink" Target="http://nsportal.ru/" TargetMode="External"/><Relationship Id="rId21" Type="http://schemas.openxmlformats.org/officeDocument/2006/relationships/hyperlink" Target="http://secret-terpsihor.com.ua/" TargetMode="External"/><Relationship Id="rId34" Type="http://schemas.openxmlformats.org/officeDocument/2006/relationships/hyperlink" Target="http://www.edu.ru/modules.php?page_id=6&amp;name=Web_Links&amp;op=modload&amp;l_op=visit&amp;lid=16714" TargetMode="External"/><Relationship Id="rId7" Type="http://schemas.openxmlformats.org/officeDocument/2006/relationships/footnotes" Target="footnotes.xml"/><Relationship Id="rId12" Type="http://schemas.openxmlformats.org/officeDocument/2006/relationships/hyperlink" Target="http://ru.wikipedia.org/wiki/%D0%9F%D0%BE%D0%B7%D0%B0" TargetMode="External"/><Relationship Id="rId17" Type="http://schemas.openxmlformats.org/officeDocument/2006/relationships/hyperlink" Target="http://ru.wikipedia.org/wiki/%D0%A2%D0%B5%D0%BC%D0%BF%D0%B5%D1%80%D0%B0%D0%BC%D0%B5%D0%BD%D1%82" TargetMode="External"/><Relationship Id="rId25" Type="http://schemas.openxmlformats.org/officeDocument/2006/relationships/hyperlink" Target="http://www.horeograf.com/" TargetMode="External"/><Relationship Id="rId33" Type="http://schemas.openxmlformats.org/officeDocument/2006/relationships/hyperlink" Target="http://www.edu.ru/modules.php?page_id=6&amp;name=Web_Links&amp;op=modload&amp;l_op=visit&amp;lid=11063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9F%D1%81%D0%B8%D1%85%D0%B8%D0%BA%D0%B0" TargetMode="External"/><Relationship Id="rId20" Type="http://schemas.openxmlformats.org/officeDocument/2006/relationships/hyperlink" Target="http://www.dance-league.com/node/12031" TargetMode="External"/><Relationship Id="rId29" Type="http://schemas.openxmlformats.org/officeDocument/2006/relationships/hyperlink" Target="http://www.balletmusi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E%D1%81%D0%B0%D0%BD%D0%BA%D0%B0" TargetMode="External"/><Relationship Id="rId24" Type="http://schemas.openxmlformats.org/officeDocument/2006/relationships/hyperlink" Target="http://secret-terpsihor.com.ua/2012-02-26-12-13-44.html" TargetMode="External"/><Relationship Id="rId32" Type="http://schemas.openxmlformats.org/officeDocument/2006/relationships/hyperlink" Target="http://www.edu.ru/modules.php?page_id=6&amp;name=Web_Links&amp;op=modload&amp;l_op=visit&amp;lid=1645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9F%D0%BE%D1%85%D0%BE%D0%B4%D0%BA%D0%B0" TargetMode="External"/><Relationship Id="rId23" Type="http://schemas.openxmlformats.org/officeDocument/2006/relationships/hyperlink" Target="http://www.yandex.ru/clck/jsredir?from=www.yandex.ru%3Byandsearch%3Bweb%3B%3B&amp;text=&amp;etext=1321.R_xcRkTSscWa_OLTgDOBiA-p15O2yJpT2LZ3rCunNCBmnGjp_lxx2qBNaTgXm8SkcJ95BFmEj5KG2bmhzOcSsF31QYpZpjcfwakWuhCw8OM.6be6a035ae99a6aa70a3a87e203cbe71e55ed362&amp;uuid=&amp;state=PEtFfuTeVD4jaxywoSUvtJXex15Wcbo_NBjVzNMAXFjf5wPDEAc2FgMJ0WLt8Xl-&amp;data=UlNrNmk5WktYejR0eWJFYk1Ldmtxcms3b09aNkNwSGxlRkxCWHFydmtnd1E5YzlFR3Y1TUphUWNISW5LZDdwOXFPaXpiajdEdXI2cDQzbXFrNmZtZ2thempydjh5OVhuOGEwOWFVOUFlMDA&amp;b64e=2&amp;sign=7ce6b46003f257996fd6fb3a8a9bef4b&amp;keyno=0&amp;cst=AiuY0DBWFJ4CiF6OxvZkNH_TxJypiB2sld2DH02ayrn18qkFmVoGWgswkLA5PcdV1e_iauJPTI_DsPGSq_Bft0z-0LGbEpkpO4DWCWyGJg2UsefqnfYQ8lBHDVSkBPpTrrotdBOaySerjE8vDsDevYjDPdt7bo9wdecNOgg7u7U83A1Ji0vKDMZueZljlmmBA7xoPKIp-j_CsjdC5CVwJ3Es1zgSyKlN91cfTvfhKD4muO7dQ69Yv_0qgCjzPuVLh_hlu1exd5rfAQE-O9tc5P4x4UigFJH_qKQKcoxQKdNq4U0YO1_mX2nIxnnIob8k-0Vu2uQ0aTwfDRNfmHEO_PZQMUV-wWEPXBoSxYpPfD9cK1SNRlmEybTCy3s5WjHIxQiEF7AaaM10gqlJuu8ClawBOdJx7XL_bqfzhK5uxLs8qtzwZic6MeBzDX_00Cn93cia5tteJl29oKRewzDRPI0XlqWwZmvhmsI2vHV8rCh6cpev8dg8g55P-O8mk_2URPVzcx0tiPIQ0WgI7pzLvt9fMOyzyxU6u-vEaFEJNgJRJ8aZfC6mNdnXtC_vJncUprWYVfU0AtDtgKe0EO87VrmE3sE8n3bawVbKnwYnWsg&amp;ref=orjY4mGPRjlSKyJlbRuxUiMagqD7IEChNIhECNn1bzr2qM9KeM0leTNrt1933r2ZaGIwzJfH9CST457OMXTeaF34ojrTN8F12E8nvLur8JMQsKoWIqqkYGcPKeFIQCyuOW4SXk3Rmhc-0yL76mMlgv5E5ph1pY-9x3jStYKv_8FHCbtzay9Lcks5E0h9WNrz14vZMR8DUOFwfp6JtvbHAw3vy3ef7luGOl6FwbdH57cjrGkdOFo0vYj35yjmpGIvHkdMOIt0H-JuhZAHzjzJymqPxCZu8eTya9nn3AYHu2L7pxv5RKSH9ztxxIr7DqpbzGGU9dv6_UQ_g6FrJhXllg&amp;l10n=ru&amp;cts=1486149155573&amp;mc=5.632030007604624" TargetMode="External"/><Relationship Id="rId28" Type="http://schemas.openxmlformats.org/officeDocument/2006/relationships/hyperlink" Target="http://www.gallery.balletmusic.ru/" TargetMode="External"/><Relationship Id="rId36" Type="http://schemas.openxmlformats.org/officeDocument/2006/relationships/footer" Target="footer1.xml"/><Relationship Id="rId10" Type="http://schemas.openxmlformats.org/officeDocument/2006/relationships/hyperlink" Target="http://ru.wikipedia.org/wiki/%D0%A5%D0%BE%D0%B4%D1%8C%D0%B1%D0%B0" TargetMode="External"/><Relationship Id="rId19" Type="http://schemas.openxmlformats.org/officeDocument/2006/relationships/hyperlink" Target="http://www.dance-league.com/node/23642" TargetMode="External"/><Relationship Id="rId31" Type="http://schemas.openxmlformats.org/officeDocument/2006/relationships/hyperlink" Target="http://www.edu.ru/modules.php?page_id=6&amp;name=Web_Links&amp;op=modload&amp;l_op=visit&amp;lid=994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7%D0%B5%D0%BB%D0%BE%D0%B2%D0%B5%D0%BA" TargetMode="External"/><Relationship Id="rId22" Type="http://schemas.openxmlformats.org/officeDocument/2006/relationships/hyperlink" Target="http://dance-school.com.ua/novosti/nuzhnye-knigi-dlya-khoreografov.html" TargetMode="External"/><Relationship Id="rId27" Type="http://schemas.openxmlformats.org/officeDocument/2006/relationships/hyperlink" Target="http://nsportal.ru/stupnikova-svetlana-aleksandrovna" TargetMode="External"/><Relationship Id="rId30" Type="http://schemas.openxmlformats.org/officeDocument/2006/relationships/hyperlink" Target="http://www.russianballet.ru/" TargetMode="External"/><Relationship Id="rId35" Type="http://schemas.openxmlformats.org/officeDocument/2006/relationships/hyperlink" Target="http://www.edu.ru/modules.php?page_id=6&amp;name=Web_Links&amp;op=modload&amp;l_op=visit&amp;lid=110632"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90B4-51CF-4EEE-B44A-02E9C1F4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79</Pages>
  <Words>20124</Words>
  <Characters>114710</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metodist2</cp:lastModifiedBy>
  <cp:revision>150</cp:revision>
  <cp:lastPrinted>2017-03-01T09:57:00Z</cp:lastPrinted>
  <dcterms:created xsi:type="dcterms:W3CDTF">2017-02-13T11:12:00Z</dcterms:created>
  <dcterms:modified xsi:type="dcterms:W3CDTF">2020-09-14T09:08:00Z</dcterms:modified>
</cp:coreProperties>
</file>