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AE" w:rsidRDefault="00C41E50" w:rsidP="00C504D2">
      <w:pPr>
        <w:spacing w:after="0" w:line="240" w:lineRule="auto"/>
        <w:ind w:right="-5"/>
        <w:jc w:val="right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МА</w:t>
      </w:r>
      <w:r w:rsidR="004F4BAE" w:rsidRPr="004F4BAE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ДОУ 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«Д</w:t>
      </w:r>
      <w:r w:rsidR="004F4BAE" w:rsidRPr="004F4BAE">
        <w:rPr>
          <w:rFonts w:ascii="Times New Roman" w:hAnsi="Times New Roman" w:cs="Times New Roman"/>
          <w:bCs/>
          <w:i/>
          <w:color w:val="000000"/>
          <w:sz w:val="26"/>
          <w:szCs w:val="26"/>
        </w:rPr>
        <w:t>етский сад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№47»</w:t>
      </w:r>
      <w:r w:rsidR="004F4BAE" w:rsidRPr="004F4BAE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</w:t>
      </w:r>
    </w:p>
    <w:p w:rsidR="00C504D2" w:rsidRDefault="00C504D2" w:rsidP="00C504D2">
      <w:pPr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Лапина Елена Николаевна</w:t>
      </w:r>
    </w:p>
    <w:p w:rsidR="00550FE0" w:rsidRDefault="00C74F58" w:rsidP="004F4BA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F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Мастер-класс для педагогов</w:t>
      </w:r>
      <w:r w:rsidR="00550FE0" w:rsidRPr="00550F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20A4" w:rsidRDefault="00550FE0" w:rsidP="00550FE0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550FE0">
        <w:rPr>
          <w:rFonts w:ascii="Times New Roman" w:hAnsi="Times New Roman" w:cs="Times New Roman"/>
          <w:b/>
          <w:sz w:val="32"/>
          <w:szCs w:val="32"/>
        </w:rPr>
        <w:t xml:space="preserve">Использование </w:t>
      </w:r>
      <w:r w:rsidR="00C504D2">
        <w:rPr>
          <w:rFonts w:ascii="Times New Roman" w:hAnsi="Times New Roman" w:cs="Times New Roman"/>
          <w:b/>
          <w:sz w:val="32"/>
          <w:szCs w:val="32"/>
        </w:rPr>
        <w:t xml:space="preserve">инновационных подходов </w:t>
      </w:r>
      <w:proofErr w:type="gramStart"/>
      <w:r w:rsidR="00C504D2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550FE0" w:rsidRPr="00550FE0" w:rsidRDefault="00C504D2" w:rsidP="00550FE0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2620A4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b/>
          <w:sz w:val="32"/>
          <w:szCs w:val="32"/>
        </w:rPr>
        <w:t>изкультурно</w:t>
      </w:r>
      <w:proofErr w:type="spellEnd"/>
      <w:r w:rsidR="002620A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оздоровительной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работе</w:t>
      </w:r>
    </w:p>
    <w:p w:rsidR="00DC42C2" w:rsidRDefault="005E40CB" w:rsidP="00550FE0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DC42C2">
        <w:rPr>
          <w:color w:val="000000"/>
          <w:sz w:val="26"/>
          <w:szCs w:val="26"/>
        </w:rPr>
        <w:t xml:space="preserve">Здравствуйте, уважаемые коллеги! Приветствую Вас на своем мастер-классе </w:t>
      </w:r>
    </w:p>
    <w:p w:rsidR="00550FE0" w:rsidRPr="007056DE" w:rsidRDefault="00550FE0" w:rsidP="00550F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6DE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7056DE">
        <w:rPr>
          <w:rFonts w:ascii="Times New Roman" w:hAnsi="Times New Roman" w:cs="Times New Roman"/>
          <w:sz w:val="26"/>
          <w:szCs w:val="26"/>
        </w:rPr>
        <w:t>сегодняшнего мастер-класса является</w:t>
      </w:r>
      <w:r w:rsidRPr="007056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6DE">
        <w:rPr>
          <w:rFonts w:ascii="Times New Roman" w:hAnsi="Times New Roman" w:cs="Times New Roman"/>
          <w:sz w:val="26"/>
          <w:szCs w:val="26"/>
        </w:rPr>
        <w:t>обмен и распространение педагогических знаний</w:t>
      </w:r>
      <w:r>
        <w:rPr>
          <w:rFonts w:ascii="Times New Roman" w:hAnsi="Times New Roman" w:cs="Times New Roman"/>
          <w:sz w:val="26"/>
          <w:szCs w:val="26"/>
        </w:rPr>
        <w:t xml:space="preserve"> и опыта по </w:t>
      </w:r>
      <w:r w:rsidRPr="007056DE">
        <w:rPr>
          <w:rFonts w:ascii="Times New Roman" w:hAnsi="Times New Roman" w:cs="Times New Roman"/>
          <w:sz w:val="26"/>
          <w:szCs w:val="26"/>
        </w:rPr>
        <w:t xml:space="preserve"> </w:t>
      </w:r>
      <w:r w:rsidRPr="007056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применению </w:t>
      </w:r>
      <w:r w:rsidR="00C504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инновационных подходов в работе с детьми </w:t>
      </w:r>
      <w:r w:rsidRPr="007056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дошкольного возраста.</w:t>
      </w:r>
    </w:p>
    <w:p w:rsidR="00550FE0" w:rsidRDefault="00550FE0" w:rsidP="00550FE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56DE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550FE0" w:rsidRPr="00C504D2" w:rsidRDefault="00550FE0" w:rsidP="00550FE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4D2">
        <w:rPr>
          <w:rFonts w:ascii="Times New Roman" w:hAnsi="Times New Roman" w:cs="Times New Roman"/>
          <w:sz w:val="26"/>
          <w:szCs w:val="26"/>
        </w:rPr>
        <w:t xml:space="preserve">Показать и раскрыть значение </w:t>
      </w:r>
      <w:r w:rsidR="00C504D2" w:rsidRPr="00C504D2">
        <w:rPr>
          <w:rFonts w:ascii="Times New Roman" w:hAnsi="Times New Roman" w:cs="Times New Roman"/>
          <w:sz w:val="26"/>
          <w:szCs w:val="26"/>
        </w:rPr>
        <w:t>подходов</w:t>
      </w:r>
      <w:r w:rsidRPr="00C504D2">
        <w:rPr>
          <w:rFonts w:ascii="Times New Roman" w:hAnsi="Times New Roman" w:cs="Times New Roman"/>
          <w:sz w:val="26"/>
          <w:szCs w:val="26"/>
        </w:rPr>
        <w:t xml:space="preserve"> в учебно-воспитательном процессе ДОУ, познакомить с методикой проведения;</w:t>
      </w:r>
    </w:p>
    <w:p w:rsidR="00C504D2" w:rsidRPr="00C504D2" w:rsidRDefault="00550FE0" w:rsidP="00DC42C2">
      <w:pPr>
        <w:pStyle w:val="a4"/>
        <w:numPr>
          <w:ilvl w:val="0"/>
          <w:numId w:val="3"/>
        </w:numPr>
        <w:spacing w:after="150" w:line="240" w:lineRule="auto"/>
        <w:jc w:val="both"/>
        <w:rPr>
          <w:color w:val="000000"/>
          <w:sz w:val="26"/>
          <w:szCs w:val="26"/>
        </w:rPr>
      </w:pPr>
      <w:r w:rsidRPr="00C504D2">
        <w:rPr>
          <w:rFonts w:ascii="Times New Roman" w:hAnsi="Times New Roman" w:cs="Times New Roman"/>
          <w:sz w:val="26"/>
          <w:szCs w:val="26"/>
        </w:rPr>
        <w:t>Поделиться личн</w:t>
      </w:r>
      <w:r w:rsidR="00C504D2" w:rsidRPr="00C504D2">
        <w:rPr>
          <w:rFonts w:ascii="Times New Roman" w:hAnsi="Times New Roman" w:cs="Times New Roman"/>
          <w:sz w:val="26"/>
          <w:szCs w:val="26"/>
        </w:rPr>
        <w:t>ым опытом работы по применению инновационных подходов в работе с детьми разных возрастов.</w:t>
      </w:r>
      <w:r w:rsidRPr="00C504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4D2" w:rsidRPr="00C504D2" w:rsidRDefault="00C504D2" w:rsidP="00C504D2">
      <w:pPr>
        <w:spacing w:after="150" w:line="240" w:lineRule="auto"/>
        <w:jc w:val="both"/>
        <w:rPr>
          <w:color w:val="000000"/>
          <w:sz w:val="26"/>
          <w:szCs w:val="26"/>
        </w:rPr>
      </w:pPr>
    </w:p>
    <w:p w:rsidR="00C74F58" w:rsidRPr="00C504D2" w:rsidRDefault="00C504D2" w:rsidP="00C504D2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04D2">
        <w:rPr>
          <w:rFonts w:ascii="Times New Roman" w:hAnsi="Times New Roman" w:cs="Times New Roman"/>
          <w:color w:val="000000"/>
          <w:sz w:val="26"/>
          <w:szCs w:val="26"/>
        </w:rPr>
        <w:t>Итак, предлагаю вам начать работу с вступлен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504D2"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D2BD4" w:rsidRPr="00077C6D" w:rsidRDefault="00AD2BD4" w:rsidP="00C504D2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77C6D">
        <w:rPr>
          <w:rFonts w:ascii="Times New Roman" w:hAnsi="Times New Roman" w:cs="Times New Roman"/>
          <w:b/>
          <w:sz w:val="26"/>
          <w:szCs w:val="26"/>
        </w:rPr>
        <w:t>Игра-кричалка</w:t>
      </w:r>
      <w:proofErr w:type="spellEnd"/>
      <w:r w:rsidRPr="00077C6D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077C6D">
        <w:rPr>
          <w:rFonts w:ascii="Times New Roman" w:hAnsi="Times New Roman" w:cs="Times New Roman"/>
          <w:b/>
          <w:sz w:val="26"/>
          <w:szCs w:val="26"/>
        </w:rPr>
        <w:t>Да-нет</w:t>
      </w:r>
      <w:proofErr w:type="spellEnd"/>
      <w:r w:rsidRPr="00077C6D">
        <w:rPr>
          <w:rFonts w:ascii="Times New Roman" w:hAnsi="Times New Roman" w:cs="Times New Roman"/>
          <w:b/>
          <w:sz w:val="26"/>
          <w:szCs w:val="26"/>
        </w:rPr>
        <w:t>»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- Крикните громко и хором, друзья,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Помочь о</w:t>
      </w:r>
      <w:r w:rsidR="0018526E">
        <w:rPr>
          <w:color w:val="000000"/>
          <w:sz w:val="26"/>
          <w:szCs w:val="26"/>
        </w:rPr>
        <w:t>ткажетесь мне?  </w:t>
      </w:r>
      <w:r w:rsidRPr="00231AC7">
        <w:rPr>
          <w:color w:val="000000"/>
          <w:sz w:val="26"/>
          <w:szCs w:val="26"/>
        </w:rPr>
        <w:t>Нет или да</w:t>
      </w:r>
      <w:r w:rsidR="0018526E">
        <w:rPr>
          <w:color w:val="000000"/>
          <w:sz w:val="26"/>
          <w:szCs w:val="26"/>
        </w:rPr>
        <w:t>?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Деток вы любите? Да или нет?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Пришли вы на мастер-класс,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Сил совсем нет,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Вам лекции хочется слушать здесь?  (Нет)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Я вас понимаю…..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Как быть господа?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Проблемы детей решать нужно нам?  (Да)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Дайте мне тогда ответ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Помочь откажетесь мне?  (Нет)</w:t>
      </w:r>
    </w:p>
    <w:p w:rsidR="00231AC7" w:rsidRPr="00231AC7" w:rsidRDefault="00231AC7" w:rsidP="00231A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Последнее спрошу у вас я:</w:t>
      </w:r>
    </w:p>
    <w:p w:rsidR="00231AC7" w:rsidRDefault="00231AC7" w:rsidP="00231AC7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231AC7">
        <w:rPr>
          <w:color w:val="000000"/>
          <w:sz w:val="26"/>
          <w:szCs w:val="26"/>
        </w:rPr>
        <w:t>Активными все будете?  Нет или да?</w:t>
      </w:r>
    </w:p>
    <w:p w:rsidR="00C504D2" w:rsidRDefault="00C504D2" w:rsidP="00231AC7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</w:p>
    <w:p w:rsidR="00C504D2" w:rsidRDefault="00C504D2" w:rsidP="0084604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Согласно ФГОС одной из современных задач образования является сохранение и укрепление здоровья детей. Дошкольное учреждение должно обеспечить детям возможность сохранения здоровья, сформировать у него необходимые знания, умения и навыки по здоровому образу жизни, научить использовать эти знания в повседневной жизни.</w:t>
      </w:r>
    </w:p>
    <w:p w:rsidR="00846046" w:rsidRDefault="00846046" w:rsidP="0084604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Я предлагаю Вам осмыслить, чем обеспечивается здоровье и что является результатом хорошего здоровья?</w:t>
      </w:r>
    </w:p>
    <w:p w:rsidR="00846046" w:rsidRDefault="00846046" w:rsidP="0084604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Зачем нужно заботиться о здоровье детей.</w:t>
      </w:r>
    </w:p>
    <w:p w:rsidR="002620A4" w:rsidRDefault="002620A4" w:rsidP="002620A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2620A4">
        <w:rPr>
          <w:b/>
          <w:color w:val="000000"/>
          <w:sz w:val="32"/>
          <w:szCs w:val="32"/>
          <w:u w:val="single"/>
        </w:rPr>
        <w:t>Рефлексивно-ролевая игра</w:t>
      </w:r>
    </w:p>
    <w:p w:rsidR="002620A4" w:rsidRDefault="002620A4" w:rsidP="002620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вам поработать в мини группах. Постарайтесь ответить на вопрос:</w:t>
      </w:r>
    </w:p>
    <w:p w:rsidR="00FB1725" w:rsidRDefault="002620A4" w:rsidP="00FB1725">
      <w:pPr>
        <w:pStyle w:val="Default"/>
        <w:ind w:left="-567"/>
        <w:jc w:val="both"/>
        <w:rPr>
          <w:color w:val="auto"/>
          <w:sz w:val="28"/>
          <w:szCs w:val="28"/>
        </w:rPr>
      </w:pPr>
      <w:r w:rsidRPr="002620A4">
        <w:rPr>
          <w:b/>
          <w:sz w:val="28"/>
          <w:szCs w:val="28"/>
        </w:rPr>
        <w:t>«Что мешает ребенку быть здоровым?»</w:t>
      </w:r>
      <w:r>
        <w:rPr>
          <w:b/>
          <w:sz w:val="28"/>
          <w:szCs w:val="28"/>
        </w:rPr>
        <w:t xml:space="preserve"> </w:t>
      </w:r>
      <w:r w:rsidRPr="002620A4">
        <w:rPr>
          <w:sz w:val="28"/>
          <w:szCs w:val="28"/>
        </w:rPr>
        <w:t>Най</w:t>
      </w:r>
      <w:r>
        <w:rPr>
          <w:sz w:val="28"/>
          <w:szCs w:val="28"/>
        </w:rPr>
        <w:t>дите причины, которые оказывают неблагоприятное воздействие на здоровье ребенка дошкольного возраста.</w:t>
      </w:r>
      <w:r w:rsidR="00FB1725" w:rsidRPr="00FB1725">
        <w:rPr>
          <w:sz w:val="28"/>
          <w:szCs w:val="28"/>
        </w:rPr>
        <w:t xml:space="preserve"> </w:t>
      </w:r>
      <w:r w:rsidR="00FB1725" w:rsidRPr="005C3F13">
        <w:rPr>
          <w:color w:val="auto"/>
          <w:sz w:val="28"/>
          <w:szCs w:val="28"/>
        </w:rPr>
        <w:t xml:space="preserve">Не затрагивая глобальные причины: наследственная предрасположенность, экология… найдите те причины, на последствия которых мы можем повлиять. Участникам каждой группы необходимо определить те причины, которые, с их точки зрения, мешают ребёнку, посещающему детский сад, быть здоровым. </w:t>
      </w:r>
    </w:p>
    <w:p w:rsidR="00FB1725" w:rsidRPr="005C3F13" w:rsidRDefault="00FB1725" w:rsidP="00FB1725">
      <w:pPr>
        <w:pStyle w:val="Default"/>
        <w:ind w:left="-567"/>
        <w:jc w:val="both"/>
        <w:rPr>
          <w:color w:val="auto"/>
          <w:sz w:val="28"/>
          <w:szCs w:val="28"/>
        </w:rPr>
      </w:pPr>
      <w:r w:rsidRPr="006A54BF">
        <w:rPr>
          <w:b/>
          <w:color w:val="auto"/>
          <w:sz w:val="28"/>
          <w:szCs w:val="28"/>
          <w:u w:val="single"/>
        </w:rPr>
        <w:t>Каким образом мы можем на это повлиять?</w:t>
      </w:r>
      <w:r w:rsidRPr="005C3F13"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(работа в группах).</w:t>
      </w:r>
    </w:p>
    <w:p w:rsidR="00FB1725" w:rsidRPr="007263DF" w:rsidRDefault="00FB1725" w:rsidP="00FB1725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725" w:rsidRPr="005C3F13" w:rsidRDefault="00FB1725" w:rsidP="00FB1725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F13">
        <w:rPr>
          <w:rStyle w:val="c0"/>
          <w:rFonts w:ascii="Times New Roman" w:hAnsi="Times New Roman" w:cs="Times New Roman"/>
          <w:sz w:val="28"/>
          <w:szCs w:val="28"/>
        </w:rPr>
        <w:t>- Правильно, искать новые приемы, которые разнообразили занятия и заинтересовали детей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5C3F13">
        <w:rPr>
          <w:rStyle w:val="c0"/>
          <w:rFonts w:ascii="Times New Roman" w:hAnsi="Times New Roman" w:cs="Times New Roman"/>
          <w:sz w:val="28"/>
          <w:szCs w:val="28"/>
        </w:rPr>
        <w:t>Одним из путей решения этой проблемы является поиск и внедрение инновационных подходов в физкультурно-оздоровительной работе. Их много, но мы остановимся на некоторых из них, которые можно использовать при работе с детьми.</w:t>
      </w:r>
    </w:p>
    <w:p w:rsidR="00FB1725" w:rsidRDefault="00FB1725" w:rsidP="00FB1725">
      <w:pPr>
        <w:pStyle w:val="a6"/>
        <w:ind w:left="-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C3F13">
        <w:rPr>
          <w:rStyle w:val="c0"/>
          <w:rFonts w:ascii="Times New Roman" w:hAnsi="Times New Roman" w:cs="Times New Roman"/>
          <w:sz w:val="28"/>
          <w:szCs w:val="28"/>
        </w:rPr>
        <w:t>О некоторых инновационных технологиях мы сегодня поговорим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B1725" w:rsidRPr="00D854F3" w:rsidRDefault="00FB1725" w:rsidP="00FB1725">
      <w:pPr>
        <w:pStyle w:val="a4"/>
        <w:spacing w:after="133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1.</w:t>
      </w:r>
      <w:r w:rsidRPr="00E001F6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Технологии сохранения и стимулирования здоровья:</w:t>
      </w:r>
      <w:r w:rsidRPr="00E00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001F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стретчинг</w:t>
      </w:r>
      <w:proofErr w:type="spellEnd"/>
      <w:r w:rsidRPr="00E00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ритмопластика, 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корригирующая, гимнастика ортопедическая, минутки вхождения в день и минутки шалости, </w:t>
      </w:r>
      <w:proofErr w:type="spellStart"/>
      <w:r w:rsidRPr="00D854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кинезиологические</w:t>
      </w:r>
      <w:proofErr w:type="spellEnd"/>
      <w:r w:rsidRPr="00D854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упражнения</w:t>
      </w:r>
      <w:r w:rsidRPr="00D85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725" w:rsidRPr="00D854F3" w:rsidRDefault="00FB1725" w:rsidP="00FB1725">
      <w:pPr>
        <w:rPr>
          <w:rFonts w:ascii="Times New Roman" w:hAnsi="Times New Roman" w:cs="Times New Roman"/>
          <w:sz w:val="28"/>
          <w:szCs w:val="28"/>
        </w:rPr>
      </w:pPr>
      <w:r w:rsidRPr="00D854F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 Технологии обучения здоровому образу жизни</w:t>
      </w:r>
      <w:r w:rsidRPr="00D854F3">
        <w:rPr>
          <w:rFonts w:ascii="Times New Roman" w:hAnsi="Times New Roman" w:cs="Times New Roman"/>
          <w:sz w:val="28"/>
          <w:szCs w:val="28"/>
          <w:lang w:eastAsia="ru-RU"/>
        </w:rPr>
        <w:t>: физкультурное занятие, проблемно-игровые ситуации (</w:t>
      </w:r>
      <w:proofErr w:type="spellStart"/>
      <w:r w:rsidRPr="00D854F3">
        <w:rPr>
          <w:rFonts w:ascii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D854F3">
        <w:rPr>
          <w:rFonts w:ascii="Times New Roman" w:hAnsi="Times New Roman" w:cs="Times New Roman"/>
          <w:sz w:val="28"/>
          <w:szCs w:val="28"/>
          <w:lang w:eastAsia="ru-RU"/>
        </w:rPr>
        <w:t xml:space="preserve">), коммуникативные игры, беседы из серии «Здоровье», </w:t>
      </w:r>
      <w:proofErr w:type="spellStart"/>
      <w:r w:rsidRPr="00D854F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самомассаж</w:t>
      </w:r>
      <w:proofErr w:type="spellEnd"/>
      <w:r w:rsidRPr="00D854F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B1725" w:rsidRPr="00FB1725" w:rsidRDefault="00FB1725" w:rsidP="00FB1725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854F3">
        <w:rPr>
          <w:rFonts w:ascii="Times New Roman" w:hAnsi="Times New Roman" w:cs="Times New Roman"/>
          <w:b/>
          <w:sz w:val="28"/>
          <w:szCs w:val="28"/>
          <w:u w:val="single"/>
        </w:rPr>
        <w:t>3. Коррекционные технологии:</w:t>
      </w:r>
      <w:r w:rsidRPr="00D8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4F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D854F3">
        <w:rPr>
          <w:rFonts w:ascii="Times New Roman" w:hAnsi="Times New Roman" w:cs="Times New Roman"/>
          <w:sz w:val="28"/>
          <w:szCs w:val="28"/>
        </w:rPr>
        <w:t xml:space="preserve">, технологии музыкального воздействия, </w:t>
      </w:r>
      <w:proofErr w:type="spellStart"/>
      <w:r w:rsidRPr="00D854F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854F3">
        <w:rPr>
          <w:rFonts w:ascii="Times New Roman" w:hAnsi="Times New Roman" w:cs="Times New Roman"/>
          <w:sz w:val="28"/>
          <w:szCs w:val="28"/>
        </w:rPr>
        <w:t>, технологии воздействия цветом, технологии</w:t>
      </w:r>
      <w:r>
        <w:rPr>
          <w:rFonts w:ascii="Times New Roman" w:hAnsi="Times New Roman" w:cs="Times New Roman"/>
          <w:sz w:val="28"/>
          <w:szCs w:val="28"/>
        </w:rPr>
        <w:t xml:space="preserve"> коррекции поведения,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фонетическая и логопедическая ритмика</w:t>
      </w:r>
    </w:p>
    <w:p w:rsidR="002620A4" w:rsidRPr="002620A4" w:rsidRDefault="002620A4" w:rsidP="002620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56FF" w:rsidRPr="00767DF3" w:rsidRDefault="004056FF" w:rsidP="00767DF3">
      <w:pPr>
        <w:spacing w:line="240" w:lineRule="auto"/>
        <w:ind w:left="-624" w:right="170" w:firstLine="5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67DF3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Технологии сохранения и стимулирования здоровья:</w:t>
      </w:r>
    </w:p>
    <w:p w:rsidR="004056FF" w:rsidRPr="004F4BAE" w:rsidRDefault="004056FF" w:rsidP="0018526E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F4BA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Технологии Н. Ф. </w:t>
      </w:r>
      <w:proofErr w:type="gramStart"/>
      <w:r w:rsidRPr="004F4BAE">
        <w:rPr>
          <w:rFonts w:ascii="Times New Roman" w:hAnsi="Times New Roman" w:cs="Times New Roman"/>
          <w:b/>
          <w:i/>
          <w:sz w:val="26"/>
          <w:szCs w:val="26"/>
          <w:u w:val="single"/>
        </w:rPr>
        <w:t>Базарного</w:t>
      </w:r>
      <w:proofErr w:type="gramEnd"/>
      <w:r w:rsidRPr="004F4BAE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4056FF" w:rsidRPr="004056FF" w:rsidRDefault="004056FF" w:rsidP="00767DF3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6FF">
        <w:rPr>
          <w:rFonts w:ascii="Times New Roman" w:hAnsi="Times New Roman" w:cs="Times New Roman"/>
          <w:sz w:val="26"/>
          <w:szCs w:val="26"/>
        </w:rPr>
        <w:t>Технология – «режим динамических поз», или вертикализация позы – т.е. смена позы детей. Дети находятся на ковриках, поддержания физической, психической активности умственной сферы.</w:t>
      </w:r>
      <w:r w:rsidR="00767DF3">
        <w:rPr>
          <w:rFonts w:ascii="Times New Roman" w:hAnsi="Times New Roman" w:cs="Times New Roman"/>
          <w:sz w:val="26"/>
          <w:szCs w:val="26"/>
        </w:rPr>
        <w:t xml:space="preserve"> </w:t>
      </w:r>
      <w:r w:rsidRPr="004056FF">
        <w:rPr>
          <w:rFonts w:ascii="Times New Roman" w:hAnsi="Times New Roman" w:cs="Times New Roman"/>
          <w:sz w:val="26"/>
          <w:szCs w:val="26"/>
        </w:rPr>
        <w:t>Способствует физическому развитию, улучшает обмен веществ, иммунную сист</w:t>
      </w:r>
      <w:r>
        <w:rPr>
          <w:rFonts w:ascii="Times New Roman" w:hAnsi="Times New Roman" w:cs="Times New Roman"/>
          <w:sz w:val="26"/>
          <w:szCs w:val="26"/>
        </w:rPr>
        <w:t>ему, ростовые размеры, и</w:t>
      </w:r>
      <w:r w:rsidRPr="004056FF">
        <w:rPr>
          <w:rFonts w:ascii="Times New Roman" w:hAnsi="Times New Roman" w:cs="Times New Roman"/>
          <w:sz w:val="26"/>
          <w:szCs w:val="26"/>
        </w:rPr>
        <w:t>дет развитие координации всех органов</w:t>
      </w:r>
      <w:r w:rsidR="00767DF3">
        <w:rPr>
          <w:rFonts w:ascii="Times New Roman" w:hAnsi="Times New Roman" w:cs="Times New Roman"/>
          <w:sz w:val="26"/>
          <w:szCs w:val="26"/>
        </w:rPr>
        <w:t>:</w:t>
      </w:r>
    </w:p>
    <w:p w:rsidR="004056FF" w:rsidRPr="00767DF3" w:rsidRDefault="004056FF" w:rsidP="00767DF3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7DF3">
        <w:rPr>
          <w:rFonts w:ascii="Times New Roman" w:hAnsi="Times New Roman" w:cs="Times New Roman"/>
          <w:sz w:val="26"/>
          <w:szCs w:val="26"/>
        </w:rPr>
        <w:t>зрительно-ручной моторики;</w:t>
      </w:r>
    </w:p>
    <w:p w:rsidR="004056FF" w:rsidRPr="00767DF3" w:rsidRDefault="004056FF" w:rsidP="00767DF3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7DF3">
        <w:rPr>
          <w:rFonts w:ascii="Times New Roman" w:hAnsi="Times New Roman" w:cs="Times New Roman"/>
          <w:sz w:val="26"/>
          <w:szCs w:val="26"/>
        </w:rPr>
        <w:t xml:space="preserve">телесно – </w:t>
      </w:r>
      <w:proofErr w:type="spellStart"/>
      <w:r w:rsidRPr="00767DF3">
        <w:rPr>
          <w:rFonts w:ascii="Times New Roman" w:hAnsi="Times New Roman" w:cs="Times New Roman"/>
          <w:sz w:val="26"/>
          <w:szCs w:val="26"/>
        </w:rPr>
        <w:t>координаторной</w:t>
      </w:r>
      <w:proofErr w:type="spellEnd"/>
      <w:r w:rsidRPr="00767DF3">
        <w:rPr>
          <w:rFonts w:ascii="Times New Roman" w:hAnsi="Times New Roman" w:cs="Times New Roman"/>
          <w:sz w:val="26"/>
          <w:szCs w:val="26"/>
        </w:rPr>
        <w:t>;</w:t>
      </w:r>
    </w:p>
    <w:p w:rsidR="004056FF" w:rsidRPr="00767DF3" w:rsidRDefault="00FB1725" w:rsidP="00767DF3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психоэмоциональной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сферы.</w:t>
      </w:r>
    </w:p>
    <w:p w:rsidR="00583102" w:rsidRDefault="00583102" w:rsidP="00F04A3D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4BAE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  <w:t>Релаксация.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  <w:t xml:space="preserve"> </w:t>
      </w:r>
      <w:r w:rsidRPr="00583102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Мы</w:t>
      </w:r>
      <w:r w:rsidRPr="00583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должны </w:t>
      </w:r>
      <w:r w:rsidRPr="00583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научить детей ощущать свои эмоции, управлять своим поведением, слышать своё тело. С этой целью в своей работе я использую  упражнения на расслабление определенных частей тела и всего организма. Используется для работы спокойная классическая 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узыка, звуки природы.  Такие упражнения очень нравится детям, потому что </w:t>
      </w:r>
      <w:r w:rsidRPr="00583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них есть элемент игры. Они быстро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с удовольствием учатся </w:t>
      </w:r>
      <w:r w:rsidRPr="00583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умению расслабляться.</w:t>
      </w:r>
    </w:p>
    <w:p w:rsidR="00583102" w:rsidRPr="00F04A3D" w:rsidRDefault="000C344B" w:rsidP="000C344B">
      <w:pPr>
        <w:pStyle w:val="a3"/>
        <w:spacing w:before="0" w:beforeAutospacing="0" w:after="150" w:afterAutospacing="0"/>
        <w:ind w:left="-567"/>
        <w:rPr>
          <w:rFonts w:ascii="Arial" w:hAnsi="Arial" w:cs="Arial"/>
          <w:b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  </w:t>
      </w:r>
      <w:r w:rsidR="004F4BAE">
        <w:rPr>
          <w:iCs/>
          <w:color w:val="000000"/>
          <w:sz w:val="26"/>
          <w:szCs w:val="26"/>
        </w:rPr>
        <w:t xml:space="preserve">- </w:t>
      </w:r>
      <w:r>
        <w:rPr>
          <w:iCs/>
          <w:color w:val="000000"/>
          <w:sz w:val="26"/>
          <w:szCs w:val="26"/>
        </w:rPr>
        <w:t xml:space="preserve"> </w:t>
      </w:r>
      <w:r w:rsidR="00583102" w:rsidRPr="00F04A3D">
        <w:rPr>
          <w:iCs/>
          <w:color w:val="000000"/>
          <w:sz w:val="26"/>
          <w:szCs w:val="26"/>
        </w:rPr>
        <w:t>Предлагаю Вам  сделать релаксирующее  упражнение на снятие напряжения</w:t>
      </w:r>
      <w:r w:rsidR="002E4B36" w:rsidRPr="00F04A3D">
        <w:rPr>
          <w:iCs/>
          <w:color w:val="000000"/>
          <w:sz w:val="26"/>
          <w:szCs w:val="26"/>
        </w:rPr>
        <w:t xml:space="preserve"> с шеи и мышц плечевого пояса </w:t>
      </w:r>
      <w:r w:rsidR="00583102" w:rsidRPr="00F04A3D">
        <w:rPr>
          <w:b/>
          <w:i/>
          <w:iCs/>
          <w:color w:val="000000"/>
          <w:sz w:val="26"/>
          <w:szCs w:val="26"/>
        </w:rPr>
        <w:t>«Любопытная Варвара»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Любопытная Варвара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Смотрит влево …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Смотрит вправо.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А потом опять вперед —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Тут немного отдохнет.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Шея не напряжена, а расслаблена».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А Варвара смотрит вверх!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Выше всех, все дальше вверх!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Возвращается обратно —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Расслабление приятно!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Шея не напряжена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И расслаблена».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А теперь посмотрим вниз —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Мышцы шеи напряглись!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Возвращаемся обратно —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Расслабление приятно!</w:t>
      </w:r>
    </w:p>
    <w:p w:rsidR="00583102" w:rsidRPr="00F04A3D" w:rsidRDefault="00583102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Шея не напряжена</w:t>
      </w:r>
    </w:p>
    <w:p w:rsidR="002E4B36" w:rsidRDefault="00583102" w:rsidP="00767DF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04A3D">
        <w:rPr>
          <w:color w:val="000000"/>
          <w:sz w:val="26"/>
          <w:szCs w:val="26"/>
        </w:rPr>
        <w:t>И расслаблена».</w:t>
      </w:r>
    </w:p>
    <w:p w:rsidR="00FB1725" w:rsidRPr="00F04A3D" w:rsidRDefault="00FB1725" w:rsidP="00767DF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2E4B36" w:rsidRDefault="002E4B36" w:rsidP="00767DF3">
      <w:pPr>
        <w:pStyle w:val="a3"/>
        <w:spacing w:before="0" w:beforeAutospacing="0" w:after="0" w:afterAutospacing="0"/>
        <w:ind w:left="-567"/>
        <w:jc w:val="both"/>
        <w:rPr>
          <w:color w:val="000000"/>
          <w:sz w:val="26"/>
          <w:szCs w:val="26"/>
          <w:shd w:val="clear" w:color="auto" w:fill="FFFFFF"/>
        </w:rPr>
      </w:pPr>
      <w:r w:rsidRPr="00F04A3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F04A3D">
        <w:rPr>
          <w:b/>
          <w:color w:val="000000"/>
          <w:sz w:val="26"/>
          <w:szCs w:val="26"/>
          <w:shd w:val="clear" w:color="auto" w:fill="FFFFFF"/>
        </w:rPr>
        <w:t xml:space="preserve">    </w:t>
      </w:r>
      <w:r w:rsidRPr="004F4BAE">
        <w:rPr>
          <w:b/>
          <w:i/>
          <w:color w:val="000000"/>
          <w:sz w:val="26"/>
          <w:szCs w:val="26"/>
          <w:u w:val="single"/>
          <w:shd w:val="clear" w:color="auto" w:fill="FFFFFF"/>
        </w:rPr>
        <w:t>Пальчиковые игры</w:t>
      </w:r>
      <w:r w:rsidRPr="00F04A3D">
        <w:rPr>
          <w:color w:val="000000"/>
          <w:sz w:val="26"/>
          <w:szCs w:val="26"/>
          <w:shd w:val="clear" w:color="auto" w:fill="FFFFFF"/>
        </w:rPr>
        <w:t xml:space="preserve"> – это  весёлые занятия, а уж потом развитие и обучение. Пальчиковые игры незаменимы: есть много шансов, что малыши научатся связно говорить, а затем читать и писать раньше сверстников, будут чувствовать себя уверенно</w:t>
      </w:r>
      <w:r w:rsidR="00F04A3D">
        <w:rPr>
          <w:color w:val="000000"/>
          <w:sz w:val="26"/>
          <w:szCs w:val="26"/>
          <w:shd w:val="clear" w:color="auto" w:fill="FFFFFF"/>
        </w:rPr>
        <w:t>.</w:t>
      </w:r>
    </w:p>
    <w:p w:rsidR="000C344B" w:rsidRPr="000C344B" w:rsidRDefault="000C344B" w:rsidP="0018526E">
      <w:pPr>
        <w:pStyle w:val="a3"/>
        <w:spacing w:before="0" w:beforeAutospacing="0" w:after="150" w:afterAutospacing="0"/>
        <w:ind w:left="-567"/>
        <w:jc w:val="both"/>
        <w:rPr>
          <w:color w:val="000000"/>
          <w:sz w:val="26"/>
          <w:szCs w:val="26"/>
          <w:shd w:val="clear" w:color="auto" w:fill="FFFFFF"/>
        </w:rPr>
      </w:pPr>
      <w:r w:rsidRPr="000C344B">
        <w:rPr>
          <w:color w:val="000000"/>
          <w:sz w:val="26"/>
          <w:szCs w:val="26"/>
          <w:shd w:val="clear" w:color="auto" w:fill="FFFFFF"/>
        </w:rPr>
        <w:t>Поиграем?</w:t>
      </w:r>
    </w:p>
    <w:p w:rsidR="000C344B" w:rsidRPr="000C344B" w:rsidRDefault="000C344B" w:rsidP="000C34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C344B">
        <w:rPr>
          <w:b/>
          <w:i/>
          <w:iCs/>
          <w:color w:val="000000"/>
          <w:sz w:val="26"/>
          <w:szCs w:val="26"/>
        </w:rPr>
        <w:t>«Медведь».</w:t>
      </w:r>
      <w:r w:rsidRPr="000C344B">
        <w:rPr>
          <w:b/>
          <w:bCs/>
          <w:color w:val="000000"/>
          <w:sz w:val="26"/>
          <w:szCs w:val="26"/>
        </w:rPr>
        <w:t> </w:t>
      </w:r>
      <w:r w:rsidR="004F4BAE">
        <w:rPr>
          <w:b/>
          <w:bCs/>
          <w:color w:val="000000"/>
          <w:sz w:val="26"/>
          <w:szCs w:val="26"/>
        </w:rPr>
        <w:t xml:space="preserve">- </w:t>
      </w:r>
      <w:r w:rsidRPr="000C344B">
        <w:rPr>
          <w:color w:val="000000"/>
          <w:sz w:val="26"/>
          <w:szCs w:val="26"/>
        </w:rPr>
        <w:t>Медленно засовывайте платочек одним пальцем в кулак.</w:t>
      </w:r>
    </w:p>
    <w:p w:rsidR="000C344B" w:rsidRPr="000C344B" w:rsidRDefault="000C344B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C344B">
        <w:rPr>
          <w:color w:val="000000"/>
          <w:sz w:val="26"/>
          <w:szCs w:val="26"/>
        </w:rPr>
        <w:t>Лез медведь в свою берлогу,</w:t>
      </w:r>
    </w:p>
    <w:p w:rsidR="000C344B" w:rsidRPr="000C344B" w:rsidRDefault="000C344B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C344B">
        <w:rPr>
          <w:color w:val="000000"/>
          <w:sz w:val="26"/>
          <w:szCs w:val="26"/>
        </w:rPr>
        <w:t>Все бока свои помял,</w:t>
      </w:r>
    </w:p>
    <w:p w:rsidR="000C344B" w:rsidRPr="000C344B" w:rsidRDefault="000C344B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C344B">
        <w:rPr>
          <w:color w:val="000000"/>
          <w:sz w:val="26"/>
          <w:szCs w:val="26"/>
        </w:rPr>
        <w:t xml:space="preserve">Эй, скорее на </w:t>
      </w:r>
      <w:proofErr w:type="gramStart"/>
      <w:r w:rsidRPr="000C344B">
        <w:rPr>
          <w:color w:val="000000"/>
          <w:sz w:val="26"/>
          <w:szCs w:val="26"/>
        </w:rPr>
        <w:t>подмогу</w:t>
      </w:r>
      <w:proofErr w:type="gramEnd"/>
      <w:r w:rsidRPr="000C344B">
        <w:rPr>
          <w:color w:val="000000"/>
          <w:sz w:val="26"/>
          <w:szCs w:val="26"/>
        </w:rPr>
        <w:t>,</w:t>
      </w:r>
    </w:p>
    <w:p w:rsidR="00767DF3" w:rsidRDefault="000C344B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C344B">
        <w:rPr>
          <w:color w:val="000000"/>
          <w:sz w:val="26"/>
          <w:szCs w:val="26"/>
        </w:rPr>
        <w:t>Мишка, кажется, застрял!</w:t>
      </w:r>
    </w:p>
    <w:p w:rsidR="000C344B" w:rsidRDefault="000C344B" w:rsidP="00767DF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C344B">
        <w:rPr>
          <w:color w:val="000000"/>
          <w:sz w:val="26"/>
          <w:szCs w:val="26"/>
        </w:rPr>
        <w:t>Теперь можно с силой вытянуть платочек из кулака, затем повторить сначала.</w:t>
      </w:r>
    </w:p>
    <w:p w:rsidR="00FB1725" w:rsidRPr="000C344B" w:rsidRDefault="00FB1725" w:rsidP="00767D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C344B" w:rsidRPr="0018526E" w:rsidRDefault="000C344B" w:rsidP="000C344B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18526E">
        <w:rPr>
          <w:b/>
          <w:i/>
          <w:iCs/>
          <w:color w:val="000000"/>
          <w:sz w:val="26"/>
          <w:szCs w:val="26"/>
        </w:rPr>
        <w:t>Задание для педагогов «</w:t>
      </w:r>
      <w:r w:rsidR="0018526E">
        <w:rPr>
          <w:b/>
          <w:i/>
          <w:iCs/>
          <w:color w:val="000000"/>
          <w:sz w:val="26"/>
          <w:szCs w:val="26"/>
        </w:rPr>
        <w:t>Придумай пальчиковую гимнастику</w:t>
      </w:r>
      <w:r w:rsidRPr="0018526E">
        <w:rPr>
          <w:b/>
          <w:i/>
          <w:iCs/>
          <w:color w:val="000000"/>
          <w:sz w:val="26"/>
          <w:szCs w:val="26"/>
        </w:rPr>
        <w:t>»</w:t>
      </w:r>
    </w:p>
    <w:p w:rsidR="000C344B" w:rsidRDefault="004F4BAE" w:rsidP="0018526E">
      <w:pPr>
        <w:pStyle w:val="a3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C344B" w:rsidRPr="0018526E">
        <w:rPr>
          <w:color w:val="000000"/>
          <w:sz w:val="26"/>
          <w:szCs w:val="26"/>
        </w:rPr>
        <w:t>Разделитесь, пожалуйста, на две команды. У каждой команды лист с текстом пальчиковой гимнастики. Командам нужно придумать движения и продемонстрировать гимнастику в соответствии с текстом.</w:t>
      </w:r>
    </w:p>
    <w:p w:rsidR="00FB1725" w:rsidRPr="0018526E" w:rsidRDefault="00FB1725" w:rsidP="0018526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0C344B" w:rsidRPr="00767DF3" w:rsidRDefault="00767DF3" w:rsidP="000C344B">
      <w:pPr>
        <w:pStyle w:val="a3"/>
        <w:spacing w:before="0" w:beforeAutospacing="0" w:after="150" w:afterAutospacing="0"/>
        <w:rPr>
          <w:b/>
          <w:i/>
          <w:iCs/>
          <w:color w:val="000000"/>
          <w:sz w:val="26"/>
          <w:szCs w:val="26"/>
          <w:u w:val="single"/>
        </w:rPr>
      </w:pPr>
      <w:r>
        <w:rPr>
          <w:b/>
          <w:i/>
          <w:iCs/>
          <w:color w:val="000000"/>
          <w:sz w:val="26"/>
          <w:szCs w:val="26"/>
          <w:u w:val="single"/>
        </w:rPr>
        <w:lastRenderedPageBreak/>
        <w:t>1 команда.</w:t>
      </w:r>
    </w:p>
    <w:p w:rsidR="000C344B" w:rsidRPr="0018526E" w:rsidRDefault="000C344B" w:rsidP="00767DF3">
      <w:pPr>
        <w:pStyle w:val="a3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18526E">
        <w:rPr>
          <w:iCs/>
          <w:color w:val="000000"/>
          <w:sz w:val="26"/>
          <w:szCs w:val="26"/>
        </w:rPr>
        <w:t>Солнышко, милое,</w:t>
      </w:r>
    </w:p>
    <w:p w:rsidR="000C344B" w:rsidRPr="0018526E" w:rsidRDefault="000C344B" w:rsidP="00767DF3">
      <w:pPr>
        <w:pStyle w:val="a3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18526E">
        <w:rPr>
          <w:iCs/>
          <w:color w:val="000000"/>
          <w:sz w:val="26"/>
          <w:szCs w:val="26"/>
        </w:rPr>
        <w:t>Поделись своею силою!</w:t>
      </w:r>
    </w:p>
    <w:p w:rsidR="000C344B" w:rsidRPr="0018526E" w:rsidRDefault="000C344B" w:rsidP="00767DF3">
      <w:pPr>
        <w:pStyle w:val="a3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18526E">
        <w:rPr>
          <w:iCs/>
          <w:color w:val="000000"/>
          <w:sz w:val="26"/>
          <w:szCs w:val="26"/>
        </w:rPr>
        <w:t>Просыпайтесь лучики</w:t>
      </w:r>
    </w:p>
    <w:p w:rsidR="000C344B" w:rsidRPr="0018526E" w:rsidRDefault="000C344B" w:rsidP="00767DF3">
      <w:pPr>
        <w:pStyle w:val="a3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18526E">
        <w:rPr>
          <w:iCs/>
          <w:color w:val="000000"/>
          <w:sz w:val="26"/>
          <w:szCs w:val="26"/>
        </w:rPr>
        <w:t>Согревайтесь, рученьки!</w:t>
      </w:r>
    </w:p>
    <w:p w:rsidR="000C344B" w:rsidRPr="0018526E" w:rsidRDefault="000C344B" w:rsidP="00767DF3">
      <w:pPr>
        <w:pStyle w:val="a3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18526E">
        <w:rPr>
          <w:iCs/>
          <w:color w:val="000000"/>
          <w:sz w:val="26"/>
          <w:szCs w:val="26"/>
        </w:rPr>
        <w:t>Солнышко проснулось,</w:t>
      </w:r>
    </w:p>
    <w:p w:rsidR="000C344B" w:rsidRPr="0018526E" w:rsidRDefault="000C344B" w:rsidP="00767DF3">
      <w:pPr>
        <w:pStyle w:val="a3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18526E">
        <w:rPr>
          <w:iCs/>
          <w:color w:val="000000"/>
          <w:sz w:val="26"/>
          <w:szCs w:val="26"/>
        </w:rPr>
        <w:t>Лобика коснулось,</w:t>
      </w:r>
    </w:p>
    <w:p w:rsidR="000C344B" w:rsidRPr="0018526E" w:rsidRDefault="000C344B" w:rsidP="00767DF3">
      <w:pPr>
        <w:pStyle w:val="a3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18526E">
        <w:rPr>
          <w:iCs/>
          <w:color w:val="000000"/>
          <w:sz w:val="26"/>
          <w:szCs w:val="26"/>
        </w:rPr>
        <w:t xml:space="preserve">Лучиками повело и погладило, </w:t>
      </w:r>
    </w:p>
    <w:p w:rsidR="000C344B" w:rsidRPr="0018526E" w:rsidRDefault="000C344B" w:rsidP="00767DF3">
      <w:pPr>
        <w:pStyle w:val="a3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18526E">
        <w:rPr>
          <w:iCs/>
          <w:color w:val="000000"/>
          <w:sz w:val="26"/>
          <w:szCs w:val="26"/>
        </w:rPr>
        <w:t>Солнышко проснулось,</w:t>
      </w:r>
    </w:p>
    <w:p w:rsidR="000C344B" w:rsidRPr="0018526E" w:rsidRDefault="000C344B" w:rsidP="00767DF3">
      <w:pPr>
        <w:pStyle w:val="a3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18526E">
        <w:rPr>
          <w:iCs/>
          <w:color w:val="000000"/>
          <w:sz w:val="26"/>
          <w:szCs w:val="26"/>
        </w:rPr>
        <w:t>К щечкам прикоснулось.</w:t>
      </w:r>
    </w:p>
    <w:p w:rsidR="0018526E" w:rsidRPr="0018526E" w:rsidRDefault="0018526E" w:rsidP="00767DF3">
      <w:pPr>
        <w:pStyle w:val="a3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18526E">
        <w:rPr>
          <w:iCs/>
          <w:color w:val="000000"/>
          <w:sz w:val="26"/>
          <w:szCs w:val="26"/>
        </w:rPr>
        <w:t xml:space="preserve">Лучиками повело и погладило, </w:t>
      </w:r>
    </w:p>
    <w:p w:rsidR="000C344B" w:rsidRPr="0018526E" w:rsidRDefault="0018526E" w:rsidP="00767DF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8526E">
        <w:rPr>
          <w:color w:val="000000"/>
          <w:sz w:val="26"/>
          <w:szCs w:val="26"/>
        </w:rPr>
        <w:t>Солнце личико согрело</w:t>
      </w:r>
    </w:p>
    <w:p w:rsidR="0018526E" w:rsidRPr="0018526E" w:rsidRDefault="0018526E" w:rsidP="00767DF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8526E">
        <w:rPr>
          <w:color w:val="000000"/>
          <w:sz w:val="26"/>
          <w:szCs w:val="26"/>
        </w:rPr>
        <w:t>Потеплело, потеплело.</w:t>
      </w:r>
    </w:p>
    <w:p w:rsidR="0018526E" w:rsidRPr="0018526E" w:rsidRDefault="0018526E" w:rsidP="00767DF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8526E">
        <w:rPr>
          <w:color w:val="000000"/>
          <w:sz w:val="26"/>
          <w:szCs w:val="26"/>
        </w:rPr>
        <w:t>Наши ручки потянулись,</w:t>
      </w:r>
    </w:p>
    <w:p w:rsidR="0018526E" w:rsidRDefault="0018526E" w:rsidP="00767DF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8526E">
        <w:rPr>
          <w:color w:val="000000"/>
          <w:sz w:val="26"/>
          <w:szCs w:val="26"/>
        </w:rPr>
        <w:t>Наши губки улыбнулись</w:t>
      </w:r>
      <w:r w:rsidR="00767DF3">
        <w:rPr>
          <w:color w:val="000000"/>
          <w:sz w:val="26"/>
          <w:szCs w:val="26"/>
        </w:rPr>
        <w:t>.</w:t>
      </w:r>
    </w:p>
    <w:p w:rsidR="00767DF3" w:rsidRPr="0018526E" w:rsidRDefault="00767DF3" w:rsidP="00767DF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0C344B" w:rsidRDefault="000C344B" w:rsidP="00767DF3">
      <w:pPr>
        <w:pStyle w:val="a3"/>
        <w:spacing w:before="0" w:beforeAutospacing="0" w:after="0" w:afterAutospacing="0"/>
        <w:rPr>
          <w:b/>
          <w:i/>
          <w:iCs/>
          <w:color w:val="000000"/>
          <w:sz w:val="27"/>
          <w:szCs w:val="27"/>
          <w:u w:val="single"/>
        </w:rPr>
      </w:pPr>
      <w:r w:rsidRPr="00767DF3">
        <w:rPr>
          <w:b/>
          <w:i/>
          <w:iCs/>
          <w:color w:val="000000"/>
          <w:sz w:val="27"/>
          <w:szCs w:val="27"/>
          <w:u w:val="single"/>
        </w:rPr>
        <w:t>2 команд</w:t>
      </w:r>
      <w:r w:rsidR="00767DF3">
        <w:rPr>
          <w:b/>
          <w:i/>
          <w:iCs/>
          <w:color w:val="000000"/>
          <w:sz w:val="27"/>
          <w:szCs w:val="27"/>
          <w:u w:val="single"/>
        </w:rPr>
        <w:t>а</w:t>
      </w:r>
    </w:p>
    <w:p w:rsidR="00FB1725" w:rsidRPr="00767DF3" w:rsidRDefault="00FB1725" w:rsidP="00767DF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0C344B" w:rsidRPr="00767DF3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Ручка  в зеркало глядит,</w:t>
      </w:r>
    </w:p>
    <w:p w:rsidR="0018526E" w:rsidRPr="00767DF3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Ручка пальчикам велит:</w:t>
      </w:r>
    </w:p>
    <w:p w:rsidR="0018526E" w:rsidRPr="00767DF3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Загибайтесь, выпрямляйтесь.</w:t>
      </w:r>
    </w:p>
    <w:p w:rsidR="0018526E" w:rsidRPr="00767DF3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Вместе в горстку собирайтесь.</w:t>
      </w:r>
    </w:p>
    <w:p w:rsidR="0018526E" w:rsidRPr="00767DF3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Разбегитесь, распрямитесь,</w:t>
      </w:r>
    </w:p>
    <w:p w:rsidR="0018526E" w:rsidRPr="00767DF3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В кулачок теперь сожмитесь.</w:t>
      </w:r>
    </w:p>
    <w:p w:rsidR="0018526E" w:rsidRPr="00767DF3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Кулачок -  на кулачок,</w:t>
      </w:r>
    </w:p>
    <w:p w:rsidR="0018526E" w:rsidRPr="00767DF3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И ладошки на бочок.</w:t>
      </w:r>
    </w:p>
    <w:p w:rsidR="0018526E" w:rsidRPr="00767DF3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А теперь лежат ладошки</w:t>
      </w:r>
    </w:p>
    <w:p w:rsidR="0018526E" w:rsidRPr="00767DF3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Отдохнут они немножко.</w:t>
      </w:r>
    </w:p>
    <w:p w:rsidR="0018526E" w:rsidRPr="00767DF3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На бочок, опять на стол.</w:t>
      </w:r>
    </w:p>
    <w:p w:rsidR="009966CD" w:rsidRDefault="0018526E" w:rsidP="00FB1725">
      <w:pPr>
        <w:pStyle w:val="a3"/>
        <w:spacing w:before="0" w:beforeAutospacing="0" w:after="0" w:afterAutospacing="0"/>
        <w:ind w:left="-567" w:firstLine="567"/>
        <w:rPr>
          <w:color w:val="000000"/>
          <w:sz w:val="26"/>
          <w:szCs w:val="26"/>
        </w:rPr>
      </w:pPr>
      <w:r w:rsidRPr="00767DF3">
        <w:rPr>
          <w:color w:val="000000"/>
          <w:sz w:val="26"/>
          <w:szCs w:val="26"/>
        </w:rPr>
        <w:t>И конец игре пришел.</w:t>
      </w:r>
    </w:p>
    <w:p w:rsidR="00255614" w:rsidRPr="00767DF3" w:rsidRDefault="00255614" w:rsidP="00767DF3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</w:p>
    <w:p w:rsidR="009966CD" w:rsidRDefault="009966CD" w:rsidP="00767DF3">
      <w:pPr>
        <w:pStyle w:val="a3"/>
        <w:spacing w:before="0" w:beforeAutospacing="0" w:after="0" w:afterAutospacing="0"/>
        <w:ind w:left="-567"/>
        <w:jc w:val="both"/>
        <w:rPr>
          <w:color w:val="000000"/>
          <w:sz w:val="26"/>
          <w:szCs w:val="26"/>
        </w:rPr>
      </w:pPr>
      <w:r w:rsidRPr="004F4BAE">
        <w:rPr>
          <w:b/>
          <w:bCs/>
          <w:i/>
          <w:iCs/>
          <w:color w:val="000000"/>
          <w:sz w:val="26"/>
          <w:szCs w:val="26"/>
          <w:u w:val="single"/>
        </w:rPr>
        <w:t>Массаж пальцев рук и ладоней</w:t>
      </w:r>
      <w:r w:rsidRPr="009966CD">
        <w:rPr>
          <w:b/>
          <w:bCs/>
          <w:i/>
          <w:iCs/>
          <w:color w:val="000000"/>
          <w:sz w:val="26"/>
          <w:szCs w:val="26"/>
        </w:rPr>
        <w:t>:</w:t>
      </w:r>
      <w:r w:rsidRPr="009966CD">
        <w:rPr>
          <w:color w:val="000000"/>
          <w:sz w:val="26"/>
          <w:szCs w:val="26"/>
        </w:rPr>
        <w:t> «Истоки способностей и дарования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ребенок». (В. Сухомлинский)</w:t>
      </w:r>
      <w:r w:rsidR="00FB1725">
        <w:rPr>
          <w:color w:val="000000"/>
          <w:sz w:val="26"/>
          <w:szCs w:val="26"/>
        </w:rPr>
        <w:t>.</w:t>
      </w:r>
    </w:p>
    <w:p w:rsidR="00255614" w:rsidRPr="009966CD" w:rsidRDefault="00255614" w:rsidP="00767DF3">
      <w:pPr>
        <w:pStyle w:val="a3"/>
        <w:spacing w:before="0" w:beforeAutospacing="0" w:after="0" w:afterAutospacing="0"/>
        <w:ind w:left="-567"/>
        <w:jc w:val="both"/>
        <w:rPr>
          <w:color w:val="000000"/>
          <w:sz w:val="26"/>
          <w:szCs w:val="26"/>
        </w:rPr>
      </w:pPr>
    </w:p>
    <w:p w:rsidR="009966CD" w:rsidRPr="009966CD" w:rsidRDefault="009966CD" w:rsidP="009966CD">
      <w:pPr>
        <w:pStyle w:val="a3"/>
        <w:spacing w:before="0" w:beforeAutospacing="0" w:after="150" w:afterAutospacing="0"/>
        <w:ind w:left="-567"/>
        <w:jc w:val="both"/>
        <w:rPr>
          <w:color w:val="000000"/>
          <w:sz w:val="26"/>
          <w:szCs w:val="26"/>
        </w:rPr>
      </w:pPr>
      <w:r w:rsidRPr="004F4BAE">
        <w:rPr>
          <w:b/>
          <w:i/>
          <w:iCs/>
          <w:color w:val="000000"/>
          <w:sz w:val="26"/>
          <w:szCs w:val="26"/>
        </w:rPr>
        <w:t>Массаж пальцев</w:t>
      </w:r>
      <w:r w:rsidRPr="004F4BAE">
        <w:rPr>
          <w:b/>
          <w:color w:val="000000"/>
          <w:sz w:val="26"/>
          <w:szCs w:val="26"/>
        </w:rPr>
        <w:t> </w:t>
      </w:r>
      <w:r w:rsidRPr="009966CD">
        <w:rPr>
          <w:color w:val="000000"/>
          <w:sz w:val="26"/>
          <w:szCs w:val="26"/>
        </w:rPr>
        <w:t>(</w:t>
      </w:r>
      <w:proofErr w:type="gramStart"/>
      <w:r w:rsidRPr="009966CD">
        <w:rPr>
          <w:color w:val="000000"/>
          <w:sz w:val="26"/>
          <w:szCs w:val="26"/>
        </w:rPr>
        <w:t>с</w:t>
      </w:r>
      <w:proofErr w:type="gramEnd"/>
      <w:r w:rsidRPr="009966CD">
        <w:rPr>
          <w:color w:val="000000"/>
          <w:sz w:val="26"/>
          <w:szCs w:val="26"/>
        </w:rPr>
        <w:t xml:space="preserve"> большого и до мизинца). Растирают сначала подушечку пальца, затем медленно опускаются к его основанию. Такой массаж желательно сопровождать весёлыми стихами и рифмовками.</w:t>
      </w:r>
    </w:p>
    <w:p w:rsidR="009966CD" w:rsidRPr="009966CD" w:rsidRDefault="009966CD" w:rsidP="0025561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966CD">
        <w:rPr>
          <w:color w:val="000000"/>
          <w:sz w:val="26"/>
          <w:szCs w:val="26"/>
        </w:rPr>
        <w:t>Грабли в руки мы возьмём,</w:t>
      </w:r>
    </w:p>
    <w:p w:rsidR="009966CD" w:rsidRPr="009966CD" w:rsidRDefault="009966CD" w:rsidP="0025561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966CD">
        <w:rPr>
          <w:color w:val="000000"/>
          <w:sz w:val="26"/>
          <w:szCs w:val="26"/>
        </w:rPr>
        <w:t>И немного погребём.</w:t>
      </w:r>
    </w:p>
    <w:p w:rsidR="009966CD" w:rsidRPr="009966CD" w:rsidRDefault="009966CD" w:rsidP="0025561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966CD">
        <w:rPr>
          <w:color w:val="000000"/>
          <w:sz w:val="26"/>
          <w:szCs w:val="26"/>
        </w:rPr>
        <w:t>Быстро руки отряхнём,</w:t>
      </w:r>
    </w:p>
    <w:p w:rsidR="009966CD" w:rsidRPr="009966CD" w:rsidRDefault="009966CD" w:rsidP="0025561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966CD">
        <w:rPr>
          <w:color w:val="000000"/>
          <w:sz w:val="26"/>
          <w:szCs w:val="26"/>
        </w:rPr>
        <w:t>Чисто вымоем потом.</w:t>
      </w:r>
    </w:p>
    <w:p w:rsidR="009966CD" w:rsidRPr="009966CD" w:rsidRDefault="009966CD" w:rsidP="0025561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966CD">
        <w:rPr>
          <w:color w:val="000000"/>
          <w:sz w:val="26"/>
          <w:szCs w:val="26"/>
        </w:rPr>
        <w:t>Вытрем сухо-сухо руки,</w:t>
      </w:r>
    </w:p>
    <w:p w:rsidR="009966CD" w:rsidRDefault="009966CD" w:rsidP="0025561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6CD">
        <w:rPr>
          <w:color w:val="000000"/>
          <w:sz w:val="26"/>
          <w:szCs w:val="26"/>
        </w:rPr>
        <w:t>Мы совсем не знаем скуки.</w:t>
      </w:r>
    </w:p>
    <w:p w:rsidR="00255614" w:rsidRPr="009966CD" w:rsidRDefault="00255614" w:rsidP="0025561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9966CD" w:rsidRDefault="009966CD" w:rsidP="00255614">
      <w:pPr>
        <w:pStyle w:val="a3"/>
        <w:spacing w:before="0" w:beforeAutospacing="0" w:after="0" w:afterAutospacing="0"/>
        <w:ind w:left="-567"/>
        <w:jc w:val="both"/>
        <w:rPr>
          <w:color w:val="000000"/>
          <w:sz w:val="26"/>
          <w:szCs w:val="26"/>
        </w:rPr>
      </w:pPr>
      <w:r w:rsidRPr="004F4BAE">
        <w:rPr>
          <w:b/>
          <w:i/>
          <w:iCs/>
          <w:color w:val="000000"/>
          <w:sz w:val="26"/>
          <w:szCs w:val="26"/>
        </w:rPr>
        <w:lastRenderedPageBreak/>
        <w:t>Массаж рук колечками.</w:t>
      </w:r>
      <w:r w:rsidRPr="004F4BAE">
        <w:rPr>
          <w:b/>
          <w:color w:val="000000"/>
          <w:sz w:val="26"/>
          <w:szCs w:val="26"/>
        </w:rPr>
        <w:t> </w:t>
      </w:r>
      <w:r w:rsidRPr="009966CD">
        <w:rPr>
          <w:color w:val="000000"/>
          <w:sz w:val="26"/>
          <w:szCs w:val="26"/>
        </w:rPr>
        <w:t>Пять небольших колечек надеваем по одному на каждый пальчик левой руки, затем на каждый пальчик правой. Надевая, называем пальчики: большой, указательный, средний и т.д.</w:t>
      </w:r>
    </w:p>
    <w:p w:rsidR="00255614" w:rsidRDefault="00255614" w:rsidP="00255614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6"/>
          <w:szCs w:val="26"/>
        </w:rPr>
      </w:pPr>
    </w:p>
    <w:p w:rsidR="00255614" w:rsidRPr="009966CD" w:rsidRDefault="00255614" w:rsidP="00255614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6"/>
          <w:szCs w:val="26"/>
        </w:rPr>
      </w:pPr>
    </w:p>
    <w:p w:rsidR="009966CD" w:rsidRPr="004F4BAE" w:rsidRDefault="009966CD" w:rsidP="009966CD">
      <w:pPr>
        <w:pStyle w:val="a3"/>
        <w:spacing w:before="0" w:beforeAutospacing="0" w:after="150" w:afterAutospacing="0"/>
        <w:ind w:left="-567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F4BAE">
        <w:rPr>
          <w:b/>
          <w:i/>
          <w:iCs/>
          <w:color w:val="000000"/>
          <w:sz w:val="26"/>
          <w:szCs w:val="26"/>
        </w:rPr>
        <w:t>Массаж грецкими орехами:</w:t>
      </w:r>
    </w:p>
    <w:p w:rsidR="009966CD" w:rsidRPr="009966CD" w:rsidRDefault="009966CD" w:rsidP="00255614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6"/>
          <w:szCs w:val="26"/>
        </w:rPr>
      </w:pPr>
      <w:r w:rsidRPr="009966CD">
        <w:rPr>
          <w:color w:val="000000"/>
          <w:sz w:val="26"/>
          <w:szCs w:val="26"/>
        </w:rPr>
        <w:t>Катать два ореха между ладонями;</w:t>
      </w:r>
    </w:p>
    <w:p w:rsidR="009966CD" w:rsidRPr="009966CD" w:rsidRDefault="009966CD" w:rsidP="00255614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6"/>
          <w:szCs w:val="26"/>
        </w:rPr>
      </w:pPr>
      <w:r w:rsidRPr="009966CD">
        <w:rPr>
          <w:color w:val="000000"/>
          <w:sz w:val="26"/>
          <w:szCs w:val="26"/>
        </w:rPr>
        <w:t>Прокатывать один орех между ладонями;</w:t>
      </w:r>
    </w:p>
    <w:p w:rsidR="009966CD" w:rsidRPr="009966CD" w:rsidRDefault="009966CD" w:rsidP="00255614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6"/>
          <w:szCs w:val="26"/>
        </w:rPr>
      </w:pPr>
      <w:r w:rsidRPr="009966CD">
        <w:rPr>
          <w:color w:val="000000"/>
          <w:sz w:val="26"/>
          <w:szCs w:val="26"/>
        </w:rPr>
        <w:t>Удерживать несколько орехов между растопыренными пальцами ведущей руки;</w:t>
      </w:r>
    </w:p>
    <w:p w:rsidR="009966CD" w:rsidRDefault="009966CD" w:rsidP="00255614">
      <w:pPr>
        <w:pStyle w:val="a3"/>
        <w:spacing w:before="0" w:beforeAutospacing="0" w:after="0" w:afterAutospacing="0"/>
        <w:ind w:left="225"/>
        <w:jc w:val="both"/>
        <w:rPr>
          <w:color w:val="000000"/>
          <w:sz w:val="26"/>
          <w:szCs w:val="26"/>
        </w:rPr>
      </w:pPr>
      <w:r w:rsidRPr="009966CD">
        <w:rPr>
          <w:color w:val="000000"/>
          <w:sz w:val="26"/>
          <w:szCs w:val="26"/>
        </w:rPr>
        <w:t>Удерживать несколько орехов между пальцами обеих рук.</w:t>
      </w:r>
    </w:p>
    <w:p w:rsidR="00255614" w:rsidRPr="009966CD" w:rsidRDefault="00255614" w:rsidP="00255614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6"/>
          <w:szCs w:val="26"/>
        </w:rPr>
      </w:pPr>
    </w:p>
    <w:p w:rsidR="009966CD" w:rsidRDefault="009966CD" w:rsidP="00255614">
      <w:pPr>
        <w:pStyle w:val="a3"/>
        <w:spacing w:before="0" w:beforeAutospacing="0" w:after="0" w:afterAutospacing="0"/>
        <w:ind w:left="-567"/>
        <w:jc w:val="both"/>
        <w:rPr>
          <w:color w:val="000000"/>
          <w:sz w:val="26"/>
          <w:szCs w:val="26"/>
        </w:rPr>
      </w:pPr>
      <w:r w:rsidRPr="004F4BAE">
        <w:rPr>
          <w:b/>
          <w:i/>
          <w:iCs/>
          <w:color w:val="000000"/>
          <w:sz w:val="26"/>
          <w:szCs w:val="26"/>
          <w:u w:val="single"/>
        </w:rPr>
        <w:t>Массаж ладоней массажными шариками </w:t>
      </w:r>
      <w:r w:rsidRPr="004F4BAE">
        <w:rPr>
          <w:b/>
          <w:color w:val="000000"/>
          <w:sz w:val="26"/>
          <w:szCs w:val="26"/>
          <w:u w:val="single"/>
        </w:rPr>
        <w:t xml:space="preserve">по методу Су – </w:t>
      </w:r>
      <w:proofErr w:type="spellStart"/>
      <w:r w:rsidRPr="004F4BAE">
        <w:rPr>
          <w:b/>
          <w:color w:val="000000"/>
          <w:sz w:val="26"/>
          <w:szCs w:val="26"/>
          <w:u w:val="single"/>
        </w:rPr>
        <w:t>Джок</w:t>
      </w:r>
      <w:proofErr w:type="spellEnd"/>
      <w:r w:rsidRPr="004F4BAE">
        <w:rPr>
          <w:b/>
          <w:color w:val="000000"/>
          <w:sz w:val="26"/>
          <w:szCs w:val="26"/>
          <w:u w:val="single"/>
        </w:rPr>
        <w:t xml:space="preserve"> терапии.</w:t>
      </w:r>
      <w:r w:rsidR="004F3ADD">
        <w:rPr>
          <w:b/>
          <w:color w:val="000000"/>
          <w:sz w:val="26"/>
          <w:szCs w:val="26"/>
        </w:rPr>
        <w:t xml:space="preserve"> </w:t>
      </w:r>
    </w:p>
    <w:p w:rsidR="00255614" w:rsidRPr="009966CD" w:rsidRDefault="00255614" w:rsidP="00255614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6"/>
          <w:szCs w:val="26"/>
        </w:rPr>
      </w:pPr>
    </w:p>
    <w:p w:rsidR="009966CD" w:rsidRDefault="009966CD" w:rsidP="009966CD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4BAE">
        <w:rPr>
          <w:rFonts w:ascii="Times New Roman" w:hAnsi="Times New Roman" w:cs="Times New Roman"/>
          <w:b/>
          <w:i/>
          <w:sz w:val="26"/>
          <w:szCs w:val="26"/>
        </w:rPr>
        <w:t xml:space="preserve">Метод </w:t>
      </w:r>
      <w:proofErr w:type="spellStart"/>
      <w:r w:rsidRPr="004F4BAE">
        <w:rPr>
          <w:rFonts w:ascii="Times New Roman" w:hAnsi="Times New Roman" w:cs="Times New Roman"/>
          <w:b/>
          <w:i/>
          <w:sz w:val="26"/>
          <w:szCs w:val="26"/>
        </w:rPr>
        <w:t>Су-Джока</w:t>
      </w:r>
      <w:proofErr w:type="spellEnd"/>
      <w:r w:rsidRPr="009966CD">
        <w:rPr>
          <w:rFonts w:ascii="Times New Roman" w:hAnsi="Times New Roman" w:cs="Times New Roman"/>
          <w:sz w:val="26"/>
          <w:szCs w:val="26"/>
        </w:rPr>
        <w:t xml:space="preserve"> – автор южно-корейский профессор Пак </w:t>
      </w:r>
      <w:proofErr w:type="spellStart"/>
      <w:r w:rsidRPr="009966CD">
        <w:rPr>
          <w:rFonts w:ascii="Times New Roman" w:hAnsi="Times New Roman" w:cs="Times New Roman"/>
          <w:sz w:val="26"/>
          <w:szCs w:val="26"/>
        </w:rPr>
        <w:t>Чже</w:t>
      </w:r>
      <w:proofErr w:type="spellEnd"/>
      <w:r w:rsidRPr="009966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66CD">
        <w:rPr>
          <w:rFonts w:ascii="Times New Roman" w:hAnsi="Times New Roman" w:cs="Times New Roman"/>
          <w:sz w:val="26"/>
          <w:szCs w:val="26"/>
        </w:rPr>
        <w:t>Ву</w:t>
      </w:r>
      <w:proofErr w:type="spellEnd"/>
      <w:r w:rsidRPr="009966CD">
        <w:rPr>
          <w:rFonts w:ascii="Times New Roman" w:hAnsi="Times New Roman" w:cs="Times New Roman"/>
          <w:sz w:val="26"/>
          <w:szCs w:val="26"/>
        </w:rPr>
        <w:t>.</w:t>
      </w:r>
    </w:p>
    <w:p w:rsidR="0014525E" w:rsidRDefault="0014525E" w:rsidP="0014525E">
      <w:pPr>
        <w:pStyle w:val="a3"/>
        <w:spacing w:before="0" w:beforeAutospacing="0" w:after="150" w:afterAutospacing="0"/>
        <w:ind w:left="-567"/>
        <w:rPr>
          <w:color w:val="000000"/>
          <w:sz w:val="26"/>
          <w:szCs w:val="26"/>
        </w:rPr>
      </w:pPr>
      <w:r w:rsidRPr="009966CD">
        <w:rPr>
          <w:color w:val="000000"/>
          <w:sz w:val="26"/>
          <w:szCs w:val="26"/>
        </w:rPr>
        <w:t xml:space="preserve">Су </w:t>
      </w:r>
      <w:proofErr w:type="spellStart"/>
      <w:r w:rsidRPr="009966CD">
        <w:rPr>
          <w:color w:val="000000"/>
          <w:sz w:val="26"/>
          <w:szCs w:val="26"/>
        </w:rPr>
        <w:t>Джок</w:t>
      </w:r>
      <w:proofErr w:type="spellEnd"/>
      <w:r w:rsidRPr="009966CD">
        <w:rPr>
          <w:color w:val="000000"/>
          <w:sz w:val="26"/>
          <w:szCs w:val="26"/>
        </w:rPr>
        <w:t xml:space="preserve"> </w:t>
      </w:r>
      <w:proofErr w:type="gramStart"/>
      <w:r w:rsidRPr="009966CD">
        <w:rPr>
          <w:color w:val="000000"/>
          <w:sz w:val="26"/>
          <w:szCs w:val="26"/>
        </w:rPr>
        <w:t>–т</w:t>
      </w:r>
      <w:proofErr w:type="gramEnd"/>
      <w:r w:rsidRPr="009966CD">
        <w:rPr>
          <w:color w:val="000000"/>
          <w:sz w:val="26"/>
          <w:szCs w:val="26"/>
        </w:rPr>
        <w:t>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9966CD" w:rsidRPr="00255614" w:rsidRDefault="009966CD" w:rsidP="00255614">
      <w:pPr>
        <w:pStyle w:val="a3"/>
        <w:spacing w:before="0" w:beforeAutospacing="0" w:after="15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 w:rsidRPr="009966CD">
        <w:rPr>
          <w:b/>
          <w:sz w:val="26"/>
          <w:szCs w:val="26"/>
        </w:rPr>
        <w:t>Су</w:t>
      </w:r>
      <w:r w:rsidRPr="009966CD">
        <w:rPr>
          <w:sz w:val="26"/>
          <w:szCs w:val="26"/>
        </w:rPr>
        <w:t xml:space="preserve"> – это кисть, </w:t>
      </w:r>
      <w:proofErr w:type="spellStart"/>
      <w:r w:rsidRPr="009966CD">
        <w:rPr>
          <w:b/>
          <w:sz w:val="26"/>
          <w:szCs w:val="26"/>
        </w:rPr>
        <w:t>Джок</w:t>
      </w:r>
      <w:proofErr w:type="spellEnd"/>
      <w:r w:rsidRPr="009966CD">
        <w:rPr>
          <w:sz w:val="26"/>
          <w:szCs w:val="26"/>
        </w:rPr>
        <w:t xml:space="preserve"> – стопа</w:t>
      </w:r>
      <w:r w:rsidR="00255614">
        <w:rPr>
          <w:sz w:val="26"/>
          <w:szCs w:val="26"/>
        </w:rPr>
        <w:t xml:space="preserve">. </w:t>
      </w:r>
      <w:r w:rsidRPr="009966CD">
        <w:rPr>
          <w:sz w:val="26"/>
          <w:szCs w:val="26"/>
        </w:rPr>
        <w:t>Большие пальцы рук и ног изображают голову. 2-й и 5-й пальцы</w:t>
      </w:r>
      <w:r w:rsidR="0014525E">
        <w:rPr>
          <w:sz w:val="26"/>
          <w:szCs w:val="26"/>
        </w:rPr>
        <w:t xml:space="preserve"> </w:t>
      </w:r>
      <w:r w:rsidRPr="009966CD">
        <w:rPr>
          <w:sz w:val="26"/>
          <w:szCs w:val="26"/>
        </w:rPr>
        <w:t>- руки, 3-4 – проекция ног.</w:t>
      </w:r>
    </w:p>
    <w:p w:rsidR="009966CD" w:rsidRPr="00255614" w:rsidRDefault="009966CD" w:rsidP="009966CD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5614">
        <w:rPr>
          <w:rFonts w:ascii="Times New Roman" w:hAnsi="Times New Roman" w:cs="Times New Roman"/>
          <w:b/>
          <w:i/>
          <w:sz w:val="26"/>
          <w:szCs w:val="26"/>
        </w:rPr>
        <w:t>Достоинства терапии Су-Джок.</w:t>
      </w:r>
    </w:p>
    <w:p w:rsidR="009966CD" w:rsidRPr="009966CD" w:rsidRDefault="009966CD" w:rsidP="0025561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66CD">
        <w:rPr>
          <w:rFonts w:ascii="Times New Roman" w:hAnsi="Times New Roman" w:cs="Times New Roman"/>
          <w:sz w:val="26"/>
          <w:szCs w:val="26"/>
        </w:rPr>
        <w:t>Высокая эффективность. Эффект часто наступает через несколько минут.</w:t>
      </w:r>
    </w:p>
    <w:p w:rsidR="009966CD" w:rsidRPr="009966CD" w:rsidRDefault="009966CD" w:rsidP="0025561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66CD">
        <w:rPr>
          <w:rFonts w:ascii="Times New Roman" w:hAnsi="Times New Roman" w:cs="Times New Roman"/>
          <w:sz w:val="26"/>
          <w:szCs w:val="26"/>
        </w:rPr>
        <w:t>Абсолютная безопасность при применении стимуляции точек соответствия приводит к излечению. Неправильное применение никогда не приносит вред человеку.</w:t>
      </w:r>
    </w:p>
    <w:p w:rsidR="009966CD" w:rsidRDefault="009966CD" w:rsidP="0025561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66CD">
        <w:rPr>
          <w:rFonts w:ascii="Times New Roman" w:hAnsi="Times New Roman" w:cs="Times New Roman"/>
          <w:sz w:val="26"/>
          <w:szCs w:val="26"/>
        </w:rPr>
        <w:t>Универсальность – можно лечить любую часть тела, любой орган любой сустав.</w:t>
      </w:r>
    </w:p>
    <w:p w:rsidR="00255614" w:rsidRPr="009966CD" w:rsidRDefault="00255614" w:rsidP="00255614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966CD" w:rsidRDefault="009966CD" w:rsidP="004F4BAE">
      <w:pPr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6CD">
        <w:rPr>
          <w:rFonts w:ascii="Times New Roman" w:hAnsi="Times New Roman" w:cs="Times New Roman"/>
          <w:sz w:val="26"/>
          <w:szCs w:val="26"/>
        </w:rPr>
        <w:t>Кончики пальцев</w:t>
      </w:r>
      <w:r w:rsidR="0014525E">
        <w:rPr>
          <w:rFonts w:ascii="Times New Roman" w:hAnsi="Times New Roman" w:cs="Times New Roman"/>
          <w:sz w:val="26"/>
          <w:szCs w:val="26"/>
        </w:rPr>
        <w:t xml:space="preserve"> и ладони</w:t>
      </w:r>
      <w:r w:rsidRPr="009966CD">
        <w:rPr>
          <w:rFonts w:ascii="Times New Roman" w:hAnsi="Times New Roman" w:cs="Times New Roman"/>
          <w:sz w:val="26"/>
          <w:szCs w:val="26"/>
        </w:rPr>
        <w:t xml:space="preserve"> необходимо массировать до стойкого ощущения тепла – это оказывает оздоравливающее влияние на весь организм.</w:t>
      </w:r>
    </w:p>
    <w:p w:rsidR="009966CD" w:rsidRDefault="004F4BAE" w:rsidP="004F4BAE">
      <w:pPr>
        <w:pStyle w:val="a3"/>
        <w:spacing w:before="0" w:beforeAutospacing="0" w:after="150" w:afterAutospacing="0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966CD" w:rsidRPr="009966CD">
        <w:rPr>
          <w:color w:val="000000"/>
          <w:sz w:val="26"/>
          <w:szCs w:val="26"/>
        </w:rPr>
        <w:t>Сейчас мы выполним массаж пальцев рук «</w:t>
      </w:r>
      <w:proofErr w:type="spellStart"/>
      <w:r w:rsidR="009966CD" w:rsidRPr="009966CD">
        <w:rPr>
          <w:color w:val="000000"/>
          <w:sz w:val="26"/>
          <w:szCs w:val="26"/>
        </w:rPr>
        <w:t>Су-Джок</w:t>
      </w:r>
      <w:proofErr w:type="spellEnd"/>
      <w:r w:rsidR="009966CD" w:rsidRPr="009966CD">
        <w:rPr>
          <w:color w:val="000000"/>
          <w:sz w:val="26"/>
          <w:szCs w:val="26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  <w:r w:rsidR="0014525E">
        <w:rPr>
          <w:color w:val="000000"/>
          <w:sz w:val="26"/>
          <w:szCs w:val="26"/>
        </w:rPr>
        <w:t xml:space="preserve"> </w:t>
      </w:r>
    </w:p>
    <w:p w:rsidR="0014525E" w:rsidRDefault="0014525E" w:rsidP="004F4BAE">
      <w:pPr>
        <w:pStyle w:val="a3"/>
        <w:spacing w:before="0" w:beforeAutospacing="0" w:after="150" w:afterAutospacing="0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поляне, на лужайке (</w:t>
      </w:r>
      <w:r w:rsidRPr="004F4BAE">
        <w:rPr>
          <w:i/>
          <w:color w:val="000000"/>
          <w:sz w:val="26"/>
          <w:szCs w:val="26"/>
        </w:rPr>
        <w:t>катать шарик между ладонями)</w:t>
      </w:r>
    </w:p>
    <w:p w:rsidR="0014525E" w:rsidRPr="004F4BAE" w:rsidRDefault="0014525E" w:rsidP="004F4BAE">
      <w:pPr>
        <w:pStyle w:val="a3"/>
        <w:spacing w:before="0" w:beforeAutospacing="0" w:after="150" w:afterAutospacing="0"/>
        <w:ind w:left="-567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Целый день скакали зайки (</w:t>
      </w:r>
      <w:r w:rsidRPr="004F4BAE">
        <w:rPr>
          <w:i/>
          <w:color w:val="000000"/>
          <w:sz w:val="26"/>
          <w:szCs w:val="26"/>
        </w:rPr>
        <w:t>прыгать по ладошке шаром)</w:t>
      </w:r>
    </w:p>
    <w:p w:rsidR="0014525E" w:rsidRDefault="0014525E" w:rsidP="004F4BAE">
      <w:pPr>
        <w:pStyle w:val="a3"/>
        <w:spacing w:before="0" w:beforeAutospacing="0" w:after="150" w:afterAutospacing="0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катались по траве, от хвоста и к голове (</w:t>
      </w:r>
      <w:r w:rsidRPr="004F4BAE">
        <w:rPr>
          <w:i/>
          <w:color w:val="000000"/>
          <w:sz w:val="26"/>
          <w:szCs w:val="26"/>
        </w:rPr>
        <w:t>катать вперед - назад</w:t>
      </w:r>
      <w:r>
        <w:rPr>
          <w:color w:val="000000"/>
          <w:sz w:val="26"/>
          <w:szCs w:val="26"/>
        </w:rPr>
        <w:t>)</w:t>
      </w:r>
    </w:p>
    <w:p w:rsidR="0014525E" w:rsidRDefault="0014525E" w:rsidP="004F4BAE">
      <w:pPr>
        <w:pStyle w:val="a3"/>
        <w:spacing w:before="0" w:beforeAutospacing="0" w:after="150" w:afterAutospacing="0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Долго зайцы так скакали </w:t>
      </w:r>
      <w:r w:rsidRPr="004F4BAE">
        <w:rPr>
          <w:i/>
          <w:color w:val="000000"/>
          <w:sz w:val="26"/>
          <w:szCs w:val="26"/>
        </w:rPr>
        <w:t>(прыгать по ладони шаром),</w:t>
      </w:r>
    </w:p>
    <w:p w:rsidR="0014525E" w:rsidRDefault="004F3ADD" w:rsidP="004F4BAE">
      <w:pPr>
        <w:pStyle w:val="a3"/>
        <w:spacing w:before="0" w:beforeAutospacing="0" w:after="150" w:afterAutospacing="0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 напрыгались, устали (</w:t>
      </w:r>
      <w:r w:rsidRPr="004F4BAE">
        <w:rPr>
          <w:i/>
          <w:color w:val="000000"/>
          <w:sz w:val="26"/>
          <w:szCs w:val="26"/>
        </w:rPr>
        <w:t>положить шарик на ладошку</w:t>
      </w:r>
      <w:r>
        <w:rPr>
          <w:color w:val="000000"/>
          <w:sz w:val="26"/>
          <w:szCs w:val="26"/>
        </w:rPr>
        <w:t>)</w:t>
      </w:r>
    </w:p>
    <w:p w:rsidR="004F3ADD" w:rsidRDefault="004F3ADD" w:rsidP="004F4BAE">
      <w:pPr>
        <w:pStyle w:val="a3"/>
        <w:spacing w:before="0" w:beforeAutospacing="0" w:after="150" w:afterAutospacing="0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Мимо </w:t>
      </w:r>
      <w:proofErr w:type="spellStart"/>
      <w:r>
        <w:rPr>
          <w:color w:val="000000"/>
          <w:sz w:val="26"/>
          <w:szCs w:val="26"/>
        </w:rPr>
        <w:t>змеики</w:t>
      </w:r>
      <w:proofErr w:type="spellEnd"/>
      <w:r>
        <w:rPr>
          <w:color w:val="000000"/>
          <w:sz w:val="26"/>
          <w:szCs w:val="26"/>
        </w:rPr>
        <w:t xml:space="preserve"> проползали (</w:t>
      </w:r>
      <w:r w:rsidRPr="004F4BAE">
        <w:rPr>
          <w:i/>
          <w:color w:val="000000"/>
          <w:sz w:val="26"/>
          <w:szCs w:val="26"/>
        </w:rPr>
        <w:t>вести по ладошке</w:t>
      </w:r>
      <w:r>
        <w:rPr>
          <w:color w:val="000000"/>
          <w:sz w:val="26"/>
          <w:szCs w:val="26"/>
        </w:rPr>
        <w:t>),</w:t>
      </w:r>
    </w:p>
    <w:p w:rsidR="004F3ADD" w:rsidRDefault="004F3ADD" w:rsidP="004F4BAE">
      <w:pPr>
        <w:pStyle w:val="a3"/>
        <w:spacing w:before="0" w:beforeAutospacing="0" w:after="150" w:afterAutospacing="0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 добрым утром!»- им сказали»,</w:t>
      </w:r>
    </w:p>
    <w:p w:rsidR="004F3ADD" w:rsidRDefault="004F3ADD" w:rsidP="004F4BAE">
      <w:pPr>
        <w:pStyle w:val="a3"/>
        <w:spacing w:before="0" w:beforeAutospacing="0" w:after="150" w:afterAutospacing="0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Стала гладить и ласкать, </w:t>
      </w:r>
    </w:p>
    <w:p w:rsidR="004F3ADD" w:rsidRDefault="004F3ADD" w:rsidP="004F4BAE">
      <w:pPr>
        <w:pStyle w:val="a3"/>
        <w:spacing w:before="0" w:beforeAutospacing="0" w:after="150" w:afterAutospacing="0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Всех зайчат зайчиха мать (</w:t>
      </w:r>
      <w:r w:rsidRPr="00AE2260">
        <w:rPr>
          <w:i/>
          <w:color w:val="000000"/>
          <w:sz w:val="26"/>
          <w:szCs w:val="26"/>
        </w:rPr>
        <w:t>Гладить шаром каждый палец</w:t>
      </w:r>
      <w:r>
        <w:rPr>
          <w:color w:val="000000"/>
          <w:sz w:val="26"/>
          <w:szCs w:val="26"/>
        </w:rPr>
        <w:t>)</w:t>
      </w:r>
    </w:p>
    <w:p w:rsidR="004F3ADD" w:rsidRPr="00AE2260" w:rsidRDefault="004F3ADD" w:rsidP="004F4BAE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</w:pPr>
      <w:r w:rsidRPr="00AE2260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Массаж с разными крупами и бусами. </w:t>
      </w:r>
    </w:p>
    <w:p w:rsidR="00583102" w:rsidRDefault="004F3ADD" w:rsidP="004F4BAE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3A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Перебирание круп или бусинок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(разноцветных камешков)</w:t>
      </w:r>
      <w:r w:rsidRPr="004F3A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развивает пальцы, успокаивает нервы. В это время можно считать количество бусинок.</w:t>
      </w:r>
      <w:r w:rsidRPr="004F3ADD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Pr="004F3A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Проводится под присмотром взрослого.</w:t>
      </w:r>
    </w:p>
    <w:p w:rsidR="00FB1725" w:rsidRDefault="00FB1725" w:rsidP="004F4BAE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3ADD" w:rsidRPr="004F3ADD" w:rsidRDefault="004F3ADD" w:rsidP="004F4BAE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ADD">
        <w:rPr>
          <w:rFonts w:ascii="Times New Roman" w:hAnsi="Times New Roman" w:cs="Times New Roman"/>
          <w:sz w:val="26"/>
          <w:szCs w:val="26"/>
        </w:rPr>
        <w:t>Любят камушки играть и считалочки считать.</w:t>
      </w:r>
    </w:p>
    <w:p w:rsidR="004F3ADD" w:rsidRPr="004F3ADD" w:rsidRDefault="004F3ADD" w:rsidP="004F4BAE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ADD">
        <w:rPr>
          <w:rFonts w:ascii="Times New Roman" w:hAnsi="Times New Roman" w:cs="Times New Roman"/>
          <w:sz w:val="26"/>
          <w:szCs w:val="26"/>
        </w:rPr>
        <w:t>Один, два, три, четыре, пять</w:t>
      </w:r>
    </w:p>
    <w:p w:rsidR="004F3ADD" w:rsidRPr="004F3ADD" w:rsidRDefault="004F3ADD" w:rsidP="004F4BAE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ADD">
        <w:rPr>
          <w:rFonts w:ascii="Times New Roman" w:hAnsi="Times New Roman" w:cs="Times New Roman"/>
          <w:sz w:val="26"/>
          <w:szCs w:val="26"/>
        </w:rPr>
        <w:t>Вышли мыши как - то раз</w:t>
      </w:r>
    </w:p>
    <w:p w:rsidR="004F3ADD" w:rsidRPr="004F3ADD" w:rsidRDefault="004F3ADD" w:rsidP="004F4BAE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ADD">
        <w:rPr>
          <w:rFonts w:ascii="Times New Roman" w:hAnsi="Times New Roman" w:cs="Times New Roman"/>
          <w:sz w:val="26"/>
          <w:szCs w:val="26"/>
        </w:rPr>
        <w:t>Посмотреть который час!</w:t>
      </w:r>
    </w:p>
    <w:p w:rsidR="004F3ADD" w:rsidRPr="004F3ADD" w:rsidRDefault="004F3ADD" w:rsidP="004F4BAE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ADD">
        <w:rPr>
          <w:rFonts w:ascii="Times New Roman" w:hAnsi="Times New Roman" w:cs="Times New Roman"/>
          <w:sz w:val="26"/>
          <w:szCs w:val="26"/>
        </w:rPr>
        <w:t>Раз, два, три, четыре, пять.</w:t>
      </w:r>
    </w:p>
    <w:p w:rsidR="004F3ADD" w:rsidRPr="004F3ADD" w:rsidRDefault="001913AC" w:rsidP="004F4BAE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Камушки все раз</w:t>
      </w:r>
      <w:r w:rsidR="004F3ADD" w:rsidRPr="004F3ADD">
        <w:rPr>
          <w:rFonts w:ascii="Times New Roman" w:hAnsi="Times New Roman" w:cs="Times New Roman"/>
          <w:sz w:val="26"/>
          <w:szCs w:val="26"/>
        </w:rPr>
        <w:t>ложите и тихонько посидите…</w:t>
      </w:r>
    </w:p>
    <w:p w:rsidR="004F3ADD" w:rsidRDefault="004F3ADD" w:rsidP="004F4BAE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3ADD" w:rsidRDefault="004F3ADD" w:rsidP="004F4BAE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2260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Гимнастика для глаз</w:t>
      </w:r>
      <w:r w:rsidRPr="004F3A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проводится 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целью  снятия</w:t>
      </w:r>
      <w:r w:rsidRPr="004F3A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статического напря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жения мышц глаз, кровообращения, в любое свободное время.</w:t>
      </w:r>
      <w:r w:rsidRPr="004F3A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 время её проведения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используется наглядный материал и </w:t>
      </w:r>
      <w:r w:rsidRPr="004F3A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показ педагога.</w:t>
      </w:r>
    </w:p>
    <w:p w:rsidR="00FB1725" w:rsidRDefault="00FB1725" w:rsidP="004F4BAE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913AC" w:rsidRPr="00AE2260" w:rsidRDefault="001913AC" w:rsidP="004F4BA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AE2260">
        <w:rPr>
          <w:b/>
          <w:bCs/>
          <w:i/>
          <w:color w:val="000000"/>
          <w:sz w:val="26"/>
          <w:szCs w:val="26"/>
        </w:rPr>
        <w:t>«Радуга»</w:t>
      </w:r>
    </w:p>
    <w:p w:rsidR="001913AC" w:rsidRPr="001913AC" w:rsidRDefault="001913AC" w:rsidP="004F4BA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913AC">
        <w:rPr>
          <w:color w:val="000000"/>
          <w:sz w:val="26"/>
          <w:szCs w:val="26"/>
        </w:rPr>
        <w:t>Глазки у ребят устали. (Поморгать глазами.)</w:t>
      </w:r>
    </w:p>
    <w:p w:rsidR="001913AC" w:rsidRPr="001913AC" w:rsidRDefault="001913AC" w:rsidP="004F4BA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913AC">
        <w:rPr>
          <w:color w:val="000000"/>
          <w:sz w:val="26"/>
          <w:szCs w:val="26"/>
        </w:rPr>
        <w:t xml:space="preserve">Посмотрите все в окно, (Посмотреть </w:t>
      </w:r>
      <w:proofErr w:type="spellStart"/>
      <w:r w:rsidRPr="001913AC">
        <w:rPr>
          <w:color w:val="000000"/>
          <w:sz w:val="26"/>
          <w:szCs w:val="26"/>
        </w:rPr>
        <w:t>влево-вправо</w:t>
      </w:r>
      <w:proofErr w:type="spellEnd"/>
      <w:r w:rsidRPr="001913AC">
        <w:rPr>
          <w:color w:val="000000"/>
          <w:sz w:val="26"/>
          <w:szCs w:val="26"/>
        </w:rPr>
        <w:t>.)</w:t>
      </w:r>
    </w:p>
    <w:p w:rsidR="001913AC" w:rsidRPr="001913AC" w:rsidRDefault="001913AC" w:rsidP="004F4BA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913AC">
        <w:rPr>
          <w:color w:val="000000"/>
          <w:sz w:val="26"/>
          <w:szCs w:val="26"/>
        </w:rPr>
        <w:t>Ах, как солнце высоко. (Посмотреть вверх.)</w:t>
      </w:r>
    </w:p>
    <w:p w:rsidR="001913AC" w:rsidRPr="001913AC" w:rsidRDefault="001913AC" w:rsidP="001913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1913AC">
        <w:rPr>
          <w:color w:val="000000"/>
          <w:sz w:val="26"/>
          <w:szCs w:val="26"/>
        </w:rPr>
        <w:t>Мы глаза сейчас закроем, (Закрыть глаза ладошками.)</w:t>
      </w:r>
    </w:p>
    <w:p w:rsidR="001913AC" w:rsidRPr="001913AC" w:rsidRDefault="001913AC" w:rsidP="001913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группе</w:t>
      </w:r>
      <w:r w:rsidRPr="001913AC">
        <w:rPr>
          <w:color w:val="000000"/>
          <w:sz w:val="26"/>
          <w:szCs w:val="26"/>
        </w:rPr>
        <w:t xml:space="preserve"> радугу построим,</w:t>
      </w:r>
    </w:p>
    <w:p w:rsidR="001913AC" w:rsidRPr="001913AC" w:rsidRDefault="001913AC" w:rsidP="001913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1913AC">
        <w:rPr>
          <w:color w:val="000000"/>
          <w:sz w:val="26"/>
          <w:szCs w:val="26"/>
        </w:rPr>
        <w:t xml:space="preserve">Вверх по радуге пойдем, (Посмотреть по дуге </w:t>
      </w:r>
      <w:proofErr w:type="spellStart"/>
      <w:r w:rsidRPr="001913AC">
        <w:rPr>
          <w:color w:val="000000"/>
          <w:sz w:val="26"/>
          <w:szCs w:val="26"/>
        </w:rPr>
        <w:t>вверх-вправо</w:t>
      </w:r>
      <w:proofErr w:type="spellEnd"/>
      <w:r w:rsidRPr="001913AC">
        <w:rPr>
          <w:color w:val="000000"/>
          <w:sz w:val="26"/>
          <w:szCs w:val="26"/>
        </w:rPr>
        <w:t xml:space="preserve"> и </w:t>
      </w:r>
      <w:proofErr w:type="spellStart"/>
      <w:r w:rsidRPr="001913AC">
        <w:rPr>
          <w:color w:val="000000"/>
          <w:sz w:val="26"/>
          <w:szCs w:val="26"/>
        </w:rPr>
        <w:t>вверх-влево</w:t>
      </w:r>
      <w:proofErr w:type="spellEnd"/>
      <w:r w:rsidRPr="001913AC">
        <w:rPr>
          <w:color w:val="000000"/>
          <w:sz w:val="26"/>
          <w:szCs w:val="26"/>
        </w:rPr>
        <w:t>.)</w:t>
      </w:r>
    </w:p>
    <w:p w:rsidR="001913AC" w:rsidRPr="001913AC" w:rsidRDefault="001913AC" w:rsidP="001913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1913AC">
        <w:rPr>
          <w:color w:val="000000"/>
          <w:sz w:val="26"/>
          <w:szCs w:val="26"/>
        </w:rPr>
        <w:t>Вправо, влево повернем,</w:t>
      </w:r>
    </w:p>
    <w:p w:rsidR="001913AC" w:rsidRPr="001913AC" w:rsidRDefault="001913AC" w:rsidP="001913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1913AC">
        <w:rPr>
          <w:color w:val="000000"/>
          <w:sz w:val="26"/>
          <w:szCs w:val="26"/>
        </w:rPr>
        <w:t>А потом скатимся вниз, (Посмотреть вниз.)</w:t>
      </w:r>
    </w:p>
    <w:p w:rsidR="001913AC" w:rsidRDefault="001913AC" w:rsidP="001913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1913AC">
        <w:rPr>
          <w:color w:val="000000"/>
          <w:sz w:val="26"/>
          <w:szCs w:val="26"/>
        </w:rPr>
        <w:t>Жмурься сильно, но держись. (Зажмурить глаза, открыть и поморгать ими)</w:t>
      </w:r>
      <w:r w:rsidR="00877DBB">
        <w:rPr>
          <w:color w:val="000000"/>
          <w:sz w:val="26"/>
          <w:szCs w:val="26"/>
        </w:rPr>
        <w:t>.</w:t>
      </w:r>
    </w:p>
    <w:p w:rsidR="00877DBB" w:rsidRPr="00877DBB" w:rsidRDefault="00877DBB" w:rsidP="00877DBB">
      <w:pPr>
        <w:pStyle w:val="a3"/>
        <w:spacing w:before="0" w:beforeAutospacing="0" w:after="150" w:afterAutospacing="0"/>
        <w:ind w:left="-567"/>
        <w:jc w:val="both"/>
        <w:rPr>
          <w:rFonts w:ascii="Arial" w:hAnsi="Arial" w:cs="Arial"/>
          <w:color w:val="000000"/>
          <w:sz w:val="26"/>
          <w:szCs w:val="26"/>
        </w:rPr>
      </w:pPr>
      <w:r w:rsidRPr="00AE2260">
        <w:rPr>
          <w:b/>
          <w:i/>
          <w:iCs/>
          <w:color w:val="000000"/>
          <w:sz w:val="26"/>
          <w:szCs w:val="26"/>
          <w:u w:val="single"/>
        </w:rPr>
        <w:t>Дыхательная гимнастика</w:t>
      </w:r>
      <w:r w:rsidRPr="00877DBB">
        <w:rPr>
          <w:color w:val="000000"/>
          <w:sz w:val="26"/>
          <w:szCs w:val="26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877DBB" w:rsidRPr="00877DBB" w:rsidRDefault="00AE2260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77DBB" w:rsidRPr="00877DBB">
        <w:rPr>
          <w:color w:val="000000"/>
          <w:sz w:val="26"/>
          <w:szCs w:val="26"/>
        </w:rPr>
        <w:t xml:space="preserve">Хочу вас познакомить с некоторыми игровыми приёмами дыхательной гимнастики. Дыхательные упражнения проводятся </w:t>
      </w:r>
      <w:proofErr w:type="gramStart"/>
      <w:r w:rsidR="00877DBB" w:rsidRPr="00877DBB">
        <w:rPr>
          <w:color w:val="000000"/>
          <w:sz w:val="26"/>
          <w:szCs w:val="26"/>
        </w:rPr>
        <w:t>со</w:t>
      </w:r>
      <w:proofErr w:type="gramEnd"/>
      <w:r w:rsidR="00877DBB" w:rsidRPr="00877DBB">
        <w:rPr>
          <w:color w:val="000000"/>
          <w:sz w:val="26"/>
          <w:szCs w:val="26"/>
        </w:rPr>
        <w:t xml:space="preserve"> стихотворным и музыкальным сопровождениям. Я предлагаю один из многих комплексов упражнений, который можно проводить с детьми младшего дошкольного возраста:</w:t>
      </w:r>
    </w:p>
    <w:p w:rsidR="00877DBB" w:rsidRPr="00AE2260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E2260">
        <w:rPr>
          <w:b/>
          <w:i/>
          <w:iCs/>
          <w:color w:val="000000"/>
          <w:sz w:val="26"/>
          <w:szCs w:val="26"/>
        </w:rPr>
        <w:t>«Часики»</w:t>
      </w:r>
    </w:p>
    <w:p w:rsidR="00877DBB" w:rsidRPr="00877DBB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color w:val="000000"/>
          <w:sz w:val="26"/>
          <w:szCs w:val="26"/>
        </w:rPr>
        <w:t>Часики вперёд идут, </w:t>
      </w:r>
    </w:p>
    <w:p w:rsidR="00877DBB" w:rsidRPr="00877DBB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color w:val="000000"/>
          <w:sz w:val="26"/>
          <w:szCs w:val="26"/>
        </w:rPr>
        <w:lastRenderedPageBreak/>
        <w:t>За собою нас ведут.</w:t>
      </w:r>
    </w:p>
    <w:p w:rsidR="00877DBB" w:rsidRPr="00877DBB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color w:val="000000"/>
          <w:sz w:val="26"/>
          <w:szCs w:val="26"/>
        </w:rPr>
        <w:t>И.п.- стоя, ноги слегка расставить. </w:t>
      </w:r>
    </w:p>
    <w:p w:rsidR="00877DBB" w:rsidRPr="00877DBB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color w:val="000000"/>
          <w:sz w:val="26"/>
          <w:szCs w:val="26"/>
        </w:rPr>
        <w:t>1- взмах руками вперёд «тик» (вдох) </w:t>
      </w:r>
    </w:p>
    <w:p w:rsidR="00877DBB" w:rsidRPr="00877DBB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color w:val="000000"/>
          <w:sz w:val="26"/>
          <w:szCs w:val="26"/>
        </w:rPr>
        <w:t>2- взмах руками назад «так» (выдох) </w:t>
      </w:r>
    </w:p>
    <w:p w:rsidR="00877DBB" w:rsidRPr="00AE2260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 w:rsidRPr="00AE2260">
        <w:rPr>
          <w:b/>
          <w:i/>
          <w:iCs/>
          <w:color w:val="000000"/>
          <w:sz w:val="26"/>
          <w:szCs w:val="26"/>
        </w:rPr>
        <w:t>«Петушок»</w:t>
      </w:r>
    </w:p>
    <w:p w:rsidR="00877DBB" w:rsidRPr="00877DBB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color w:val="000000"/>
          <w:sz w:val="26"/>
          <w:szCs w:val="26"/>
        </w:rPr>
        <w:t>Крыльями взмахнул петух, </w:t>
      </w:r>
    </w:p>
    <w:p w:rsidR="00877DBB" w:rsidRPr="00877DBB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color w:val="000000"/>
          <w:sz w:val="26"/>
          <w:szCs w:val="26"/>
        </w:rPr>
        <w:t>Всех нас разбудил он вдруг. </w:t>
      </w:r>
    </w:p>
    <w:p w:rsidR="00877DBB" w:rsidRPr="00877DBB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color w:val="000000"/>
          <w:sz w:val="26"/>
          <w:szCs w:val="26"/>
        </w:rPr>
        <w:t>Встать прямо, ноги слегка расставить, </w:t>
      </w:r>
    </w:p>
    <w:p w:rsidR="00877DBB" w:rsidRPr="00877DBB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color w:val="000000"/>
          <w:sz w:val="26"/>
          <w:szCs w:val="26"/>
        </w:rPr>
        <w:t>руки в сторон</w:t>
      </w:r>
      <w:proofErr w:type="gramStart"/>
      <w:r w:rsidRPr="00877DBB">
        <w:rPr>
          <w:color w:val="000000"/>
          <w:sz w:val="26"/>
          <w:szCs w:val="26"/>
        </w:rPr>
        <w:t>ы-</w:t>
      </w:r>
      <w:proofErr w:type="gramEnd"/>
      <w:r w:rsidRPr="00877DBB">
        <w:rPr>
          <w:color w:val="000000"/>
          <w:sz w:val="26"/>
          <w:szCs w:val="26"/>
        </w:rPr>
        <w:t>(вдох), а затем хлопнуть </w:t>
      </w:r>
    </w:p>
    <w:p w:rsidR="00877DBB" w:rsidRPr="00877DBB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color w:val="000000"/>
          <w:sz w:val="26"/>
          <w:szCs w:val="26"/>
        </w:rPr>
        <w:t>ими по бёдрам, выдыхая произносить «ку-ка-ре-ку»</w:t>
      </w:r>
    </w:p>
    <w:p w:rsidR="00877DBB" w:rsidRPr="00877DBB" w:rsidRDefault="00877DBB" w:rsidP="00877D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color w:val="000000"/>
          <w:sz w:val="26"/>
          <w:szCs w:val="26"/>
        </w:rPr>
        <w:t>повторить 5-6 раз. </w:t>
      </w:r>
    </w:p>
    <w:p w:rsidR="00877DBB" w:rsidRPr="001913AC" w:rsidRDefault="00877DBB" w:rsidP="001913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</w:p>
    <w:p w:rsidR="001913AC" w:rsidRPr="00AE2260" w:rsidRDefault="00255614" w:rsidP="001913AC">
      <w:pPr>
        <w:pStyle w:val="a3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sz w:val="27"/>
          <w:szCs w:val="27"/>
        </w:rPr>
        <w:t xml:space="preserve">      </w:t>
      </w:r>
      <w:r w:rsidR="001913AC">
        <w:rPr>
          <w:color w:val="000000"/>
          <w:sz w:val="27"/>
          <w:szCs w:val="27"/>
        </w:rPr>
        <w:t>А сейчас позвольте познакомить вас с ещё одним методом </w:t>
      </w:r>
      <w:r w:rsidR="001913AC">
        <w:rPr>
          <w:i/>
          <w:iCs/>
          <w:color w:val="000000"/>
          <w:sz w:val="27"/>
          <w:szCs w:val="27"/>
        </w:rPr>
        <w:t>- </w:t>
      </w:r>
      <w:proofErr w:type="spellStart"/>
      <w:r w:rsidR="001913AC" w:rsidRPr="00AE2260">
        <w:rPr>
          <w:b/>
          <w:bCs/>
          <w:i/>
          <w:iCs/>
          <w:color w:val="000000"/>
          <w:sz w:val="27"/>
          <w:szCs w:val="27"/>
          <w:u w:val="single"/>
        </w:rPr>
        <w:t>кинезиология</w:t>
      </w:r>
      <w:proofErr w:type="spellEnd"/>
      <w:r w:rsidR="001913AC" w:rsidRPr="00AE2260">
        <w:rPr>
          <w:b/>
          <w:bCs/>
          <w:i/>
          <w:iCs/>
          <w:color w:val="000000"/>
          <w:sz w:val="27"/>
          <w:szCs w:val="27"/>
          <w:u w:val="single"/>
        </w:rPr>
        <w:t>.</w:t>
      </w:r>
    </w:p>
    <w:p w:rsidR="001913AC" w:rsidRDefault="001913AC" w:rsidP="006421CC">
      <w:pPr>
        <w:pStyle w:val="a3"/>
        <w:spacing w:before="0" w:beforeAutospacing="0" w:after="150" w:afterAutospacing="0"/>
        <w:ind w:left="-567"/>
        <w:jc w:val="both"/>
        <w:rPr>
          <w:rFonts w:ascii="Arial" w:hAnsi="Arial" w:cs="Arial"/>
          <w:color w:val="000000"/>
          <w:sz w:val="21"/>
          <w:szCs w:val="21"/>
        </w:rPr>
      </w:pPr>
      <w:r w:rsidRPr="00AE2260">
        <w:rPr>
          <w:rFonts w:ascii="Arial" w:hAnsi="Arial" w:cs="Arial"/>
          <w:b/>
          <w:i/>
          <w:color w:val="000000"/>
          <w:sz w:val="21"/>
          <w:szCs w:val="21"/>
        </w:rPr>
        <w:t> </w:t>
      </w:r>
      <w:r w:rsidR="00255614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proofErr w:type="spellStart"/>
      <w:r w:rsidRPr="00AE2260">
        <w:rPr>
          <w:b/>
          <w:i/>
          <w:color w:val="000000"/>
          <w:sz w:val="27"/>
          <w:szCs w:val="27"/>
        </w:rPr>
        <w:t>Кинезиология</w:t>
      </w:r>
      <w:proofErr w:type="spellEnd"/>
      <w:r>
        <w:rPr>
          <w:color w:val="000000"/>
          <w:sz w:val="27"/>
          <w:szCs w:val="27"/>
        </w:rPr>
        <w:t> – наука о развитии головного мозга через определённые двига</w:t>
      </w:r>
      <w:r w:rsidR="006421CC">
        <w:rPr>
          <w:color w:val="000000"/>
          <w:sz w:val="27"/>
          <w:szCs w:val="27"/>
        </w:rPr>
        <w:t>тельные упражнения. Основоположниками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кинезиологии</w:t>
      </w:r>
      <w:proofErr w:type="spellEnd"/>
      <w:r>
        <w:rPr>
          <w:color w:val="000000"/>
          <w:sz w:val="27"/>
          <w:szCs w:val="27"/>
        </w:rPr>
        <w:t xml:space="preserve"> являются  американские педагоги</w:t>
      </w:r>
      <w:r w:rsidR="006421CC">
        <w:rPr>
          <w:color w:val="000000"/>
          <w:sz w:val="27"/>
          <w:szCs w:val="27"/>
        </w:rPr>
        <w:t>-психологи</w:t>
      </w:r>
      <w:r>
        <w:rPr>
          <w:color w:val="000000"/>
          <w:sz w:val="27"/>
          <w:szCs w:val="27"/>
        </w:rPr>
        <w:t xml:space="preserve">, доктора наук Пол и Гейл </w:t>
      </w:r>
      <w:proofErr w:type="spellStart"/>
      <w:r>
        <w:rPr>
          <w:color w:val="000000"/>
          <w:sz w:val="27"/>
          <w:szCs w:val="27"/>
        </w:rPr>
        <w:t>Деннисоны</w:t>
      </w:r>
      <w:proofErr w:type="spellEnd"/>
      <w:r>
        <w:rPr>
          <w:color w:val="000000"/>
          <w:sz w:val="27"/>
          <w:szCs w:val="27"/>
        </w:rPr>
        <w:t>.</w:t>
      </w:r>
      <w:r w:rsidR="006421CC">
        <w:rPr>
          <w:color w:val="000000"/>
          <w:sz w:val="27"/>
          <w:szCs w:val="27"/>
        </w:rPr>
        <w:t xml:space="preserve"> Научно доказана очень высокая эффективность этого метода при работе с детьми с нарушениями речи и низкой познавательной активностью.</w:t>
      </w:r>
    </w:p>
    <w:p w:rsidR="001913AC" w:rsidRPr="00AE2260" w:rsidRDefault="001913AC" w:rsidP="001913AC">
      <w:pPr>
        <w:pStyle w:val="a3"/>
        <w:spacing w:before="0" w:beforeAutospacing="0" w:after="150" w:afterAutospacing="0"/>
        <w:ind w:left="-567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255614">
        <w:rPr>
          <w:b/>
          <w:i/>
          <w:iCs/>
          <w:color w:val="000000"/>
          <w:sz w:val="27"/>
          <w:szCs w:val="27"/>
          <w:u w:val="single"/>
        </w:rPr>
        <w:t>Упражнение с педагогами</w:t>
      </w:r>
      <w:r w:rsidRPr="00AE2260">
        <w:rPr>
          <w:b/>
          <w:i/>
          <w:iCs/>
          <w:color w:val="000000"/>
          <w:sz w:val="27"/>
          <w:szCs w:val="27"/>
        </w:rPr>
        <w:t>:</w:t>
      </w:r>
    </w:p>
    <w:p w:rsidR="001913AC" w:rsidRDefault="001913AC" w:rsidP="001913AC">
      <w:pPr>
        <w:pStyle w:val="a3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«Кулак-ребро-ладонь»</w:t>
      </w:r>
    </w:p>
    <w:p w:rsidR="001913AC" w:rsidRDefault="001913AC" w:rsidP="001913AC">
      <w:pPr>
        <w:pStyle w:val="a3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1913AC" w:rsidRDefault="001913AC" w:rsidP="001913AC">
      <w:pPr>
        <w:pStyle w:val="a3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Ладошки вверх, </w:t>
      </w:r>
    </w:p>
    <w:p w:rsidR="001913AC" w:rsidRPr="00255614" w:rsidRDefault="001913AC" w:rsidP="001913AC">
      <w:pPr>
        <w:pStyle w:val="a3"/>
        <w:spacing w:before="0" w:beforeAutospacing="0" w:after="150" w:afterAutospacing="0"/>
        <w:ind w:left="-567"/>
        <w:rPr>
          <w:rFonts w:ascii="Arial" w:hAnsi="Arial" w:cs="Arial"/>
          <w:color w:val="FF0000"/>
          <w:sz w:val="21"/>
          <w:szCs w:val="21"/>
        </w:rPr>
      </w:pPr>
      <w:r>
        <w:rPr>
          <w:color w:val="000000"/>
          <w:sz w:val="27"/>
          <w:szCs w:val="27"/>
        </w:rPr>
        <w:t>Ладошки вниз, </w:t>
      </w:r>
    </w:p>
    <w:p w:rsidR="001913AC" w:rsidRDefault="001913AC" w:rsidP="001913AC">
      <w:pPr>
        <w:pStyle w:val="a3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их на бочок- </w:t>
      </w:r>
    </w:p>
    <w:p w:rsidR="001913AC" w:rsidRDefault="001913AC" w:rsidP="001913AC">
      <w:pPr>
        <w:pStyle w:val="a3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зажали в кулачок.</w:t>
      </w:r>
    </w:p>
    <w:p w:rsidR="001913AC" w:rsidRPr="00DA4E7C" w:rsidRDefault="006421CC" w:rsidP="00AE2260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color w:val="000000"/>
          <w:sz w:val="26"/>
          <w:szCs w:val="26"/>
        </w:rPr>
      </w:pPr>
      <w:r w:rsidRPr="00255614">
        <w:rPr>
          <w:b/>
          <w:color w:val="FF0000"/>
          <w:sz w:val="26"/>
          <w:szCs w:val="26"/>
          <w:shd w:val="clear" w:color="auto" w:fill="FFFFFF"/>
        </w:rPr>
        <w:t>Технологии обучения здоровому образу жизни</w:t>
      </w:r>
      <w:r w:rsidR="00DA4E7C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421CC" w:rsidRDefault="006421CC" w:rsidP="00D322B1">
      <w:pPr>
        <w:pStyle w:val="a3"/>
        <w:numPr>
          <w:ilvl w:val="0"/>
          <w:numId w:val="9"/>
        </w:numPr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E2260">
        <w:rPr>
          <w:b/>
          <w:i/>
          <w:iCs/>
          <w:color w:val="000000"/>
          <w:sz w:val="26"/>
          <w:szCs w:val="26"/>
        </w:rPr>
        <w:t>Утренняя гимнастика</w:t>
      </w:r>
      <w:r w:rsidRPr="00AE2260">
        <w:rPr>
          <w:b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проводится ежедневно 5-10</w:t>
      </w:r>
      <w:r w:rsidRPr="006421CC">
        <w:rPr>
          <w:color w:val="000000"/>
          <w:sz w:val="26"/>
          <w:szCs w:val="26"/>
        </w:rPr>
        <w:t xml:space="preserve"> мин. с му</w:t>
      </w:r>
      <w:r w:rsidR="00D322B1">
        <w:rPr>
          <w:color w:val="000000"/>
          <w:sz w:val="26"/>
          <w:szCs w:val="26"/>
        </w:rPr>
        <w:t xml:space="preserve">зыкальным сопровождением. Во второй половине месяца утреннюю гимнастику желательно проводить с предметами (погремушками,  </w:t>
      </w:r>
      <w:proofErr w:type="spellStart"/>
      <w:r w:rsidR="00D322B1">
        <w:rPr>
          <w:color w:val="000000"/>
          <w:sz w:val="26"/>
          <w:szCs w:val="26"/>
        </w:rPr>
        <w:t>гантельками</w:t>
      </w:r>
      <w:proofErr w:type="spellEnd"/>
      <w:r w:rsidR="00D322B1">
        <w:rPr>
          <w:color w:val="000000"/>
          <w:sz w:val="26"/>
          <w:szCs w:val="26"/>
        </w:rPr>
        <w:t xml:space="preserve"> и пр.). </w:t>
      </w:r>
      <w:r w:rsidRPr="006421CC">
        <w:rPr>
          <w:color w:val="000000"/>
          <w:sz w:val="26"/>
          <w:szCs w:val="26"/>
        </w:rPr>
        <w:t xml:space="preserve"> У детей при этом формируются ритмические умения и навыки, </w:t>
      </w:r>
      <w:r w:rsidR="00D322B1">
        <w:rPr>
          <w:color w:val="000000"/>
          <w:sz w:val="26"/>
          <w:szCs w:val="26"/>
        </w:rPr>
        <w:t xml:space="preserve">координация, равновесие, </w:t>
      </w:r>
      <w:r w:rsidRPr="006421CC">
        <w:rPr>
          <w:color w:val="000000"/>
          <w:sz w:val="26"/>
          <w:szCs w:val="26"/>
        </w:rPr>
        <w:t xml:space="preserve">появляется заряд положительными </w:t>
      </w:r>
      <w:r w:rsidR="00D322B1">
        <w:rPr>
          <w:color w:val="000000"/>
          <w:sz w:val="26"/>
          <w:szCs w:val="26"/>
        </w:rPr>
        <w:t>эмоциями на весь</w:t>
      </w:r>
      <w:r w:rsidRPr="006421CC">
        <w:rPr>
          <w:color w:val="000000"/>
          <w:sz w:val="26"/>
          <w:szCs w:val="26"/>
        </w:rPr>
        <w:t xml:space="preserve"> день.</w:t>
      </w:r>
    </w:p>
    <w:p w:rsidR="00D322B1" w:rsidRPr="00255614" w:rsidRDefault="00D322B1" w:rsidP="00D322B1">
      <w:pPr>
        <w:pStyle w:val="a3"/>
        <w:numPr>
          <w:ilvl w:val="0"/>
          <w:numId w:val="9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5614">
        <w:rPr>
          <w:b/>
          <w:i/>
          <w:iCs/>
          <w:color w:val="000000"/>
          <w:sz w:val="26"/>
          <w:szCs w:val="26"/>
          <w:shd w:val="clear" w:color="auto" w:fill="FFFFFF"/>
        </w:rPr>
        <w:t>Серия занятий «Азбука здоровья».</w:t>
      </w:r>
      <w:r w:rsidRPr="00255614">
        <w:rPr>
          <w:color w:val="000000"/>
          <w:sz w:val="26"/>
          <w:szCs w:val="26"/>
          <w:shd w:val="clear" w:color="auto" w:fill="FFFFFF"/>
        </w:rPr>
        <w:t xml:space="preserve"> Какие бы усилия воспитатели и родители ни прилагали для здоровья наших детей, результат не будет полноценным, если в этот процесс не «включить» самого ребенка. Он может многое сделать для себя самого, </w:t>
      </w:r>
      <w:r w:rsidRPr="00255614">
        <w:rPr>
          <w:color w:val="000000"/>
          <w:sz w:val="26"/>
          <w:szCs w:val="26"/>
          <w:shd w:val="clear" w:color="auto" w:fill="FFFFFF"/>
        </w:rPr>
        <w:lastRenderedPageBreak/>
        <w:t xml:space="preserve">нужно только научить его этому. Для этого у нас проходят интересные образовательные события, вечера развлечений и другие мероприятия по познанию  по темам: </w:t>
      </w:r>
      <w:proofErr w:type="gramStart"/>
      <w:r w:rsidRPr="00255614">
        <w:rPr>
          <w:color w:val="000000"/>
          <w:sz w:val="26"/>
          <w:szCs w:val="26"/>
          <w:shd w:val="clear" w:color="auto" w:fill="FFFFFF"/>
        </w:rPr>
        <w:t>«Я и мое тело», «Мой организм», «Глаза – орган зрения», «Мыльное царство», «Для чего нужен носик», «Её Величество зубная щётка», «Где живут витамины», «Вредная еда», «Польза солнца», «Мой весёлый звонкий мяч» и т.д.</w:t>
      </w:r>
      <w:proofErr w:type="gramEnd"/>
    </w:p>
    <w:p w:rsidR="00D322B1" w:rsidRPr="00255614" w:rsidRDefault="00D322B1" w:rsidP="00DA4E7C">
      <w:pPr>
        <w:pStyle w:val="a3"/>
        <w:numPr>
          <w:ilvl w:val="0"/>
          <w:numId w:val="9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255614">
        <w:rPr>
          <w:b/>
          <w:i/>
          <w:iCs/>
          <w:color w:val="000000"/>
          <w:sz w:val="26"/>
          <w:szCs w:val="26"/>
        </w:rPr>
        <w:t>Самомассаж</w:t>
      </w:r>
      <w:proofErr w:type="spellEnd"/>
      <w:r w:rsidRPr="00255614">
        <w:rPr>
          <w:b/>
          <w:bCs/>
          <w:i/>
          <w:iCs/>
          <w:color w:val="000000"/>
          <w:sz w:val="26"/>
          <w:szCs w:val="26"/>
        </w:rPr>
        <w:t> -</w:t>
      </w:r>
      <w:r w:rsidRPr="00255614">
        <w:rPr>
          <w:color w:val="000000"/>
          <w:sz w:val="26"/>
          <w:szCs w:val="26"/>
        </w:rPr>
        <w:t> это ма</w:t>
      </w:r>
      <w:r w:rsidR="00DA4E7C" w:rsidRPr="00255614">
        <w:rPr>
          <w:color w:val="000000"/>
          <w:sz w:val="26"/>
          <w:szCs w:val="26"/>
        </w:rPr>
        <w:t>ссаж, выполняемый самим человеком</w:t>
      </w:r>
      <w:r w:rsidRPr="00255614">
        <w:rPr>
          <w:color w:val="000000"/>
          <w:sz w:val="26"/>
          <w:szCs w:val="26"/>
        </w:rPr>
        <w:t>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  Самомассаж проводится в игровой форме  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:rsidR="00DA4E7C" w:rsidRPr="00255614" w:rsidRDefault="00D322B1" w:rsidP="00DA4E7C">
      <w:pPr>
        <w:pStyle w:val="a3"/>
        <w:spacing w:before="0" w:beforeAutospacing="0" w:after="150" w:afterAutospacing="0"/>
        <w:ind w:left="-74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255614">
        <w:rPr>
          <w:b/>
          <w:i/>
          <w:iCs/>
          <w:color w:val="000000"/>
          <w:sz w:val="26"/>
          <w:szCs w:val="26"/>
        </w:rPr>
        <w:t>«Путешествие по телу».</w:t>
      </w:r>
      <w:r w:rsidRPr="00255614">
        <w:rPr>
          <w:b/>
          <w:bCs/>
          <w:color w:val="000000"/>
          <w:sz w:val="26"/>
          <w:szCs w:val="26"/>
        </w:rPr>
        <w:t> </w:t>
      </w:r>
    </w:p>
    <w:p w:rsidR="00D322B1" w:rsidRPr="00255614" w:rsidRDefault="00AE2260" w:rsidP="00DA4E7C">
      <w:pPr>
        <w:pStyle w:val="a3"/>
        <w:spacing w:before="0" w:beforeAutospacing="0" w:after="150" w:afterAutospacing="0"/>
        <w:ind w:left="-74"/>
        <w:jc w:val="both"/>
        <w:rPr>
          <w:rFonts w:ascii="Arial" w:hAnsi="Arial" w:cs="Arial"/>
          <w:color w:val="000000"/>
          <w:sz w:val="26"/>
          <w:szCs w:val="26"/>
        </w:rPr>
      </w:pPr>
      <w:r w:rsidRPr="00255614">
        <w:rPr>
          <w:b/>
          <w:color w:val="000000"/>
          <w:sz w:val="26"/>
          <w:szCs w:val="26"/>
        </w:rPr>
        <w:t>-</w:t>
      </w:r>
      <w:r w:rsidR="00DA4E7C" w:rsidRPr="00255614">
        <w:rPr>
          <w:color w:val="000000"/>
          <w:sz w:val="26"/>
          <w:szCs w:val="26"/>
        </w:rPr>
        <w:t xml:space="preserve"> Я</w:t>
      </w:r>
      <w:r w:rsidR="00D322B1" w:rsidRPr="00255614">
        <w:rPr>
          <w:color w:val="000000"/>
          <w:sz w:val="26"/>
          <w:szCs w:val="26"/>
        </w:rPr>
        <w:t xml:space="preserve"> вам буду рассказывать стихотворение, а вы на себе покажите всё, что названо. К чему можно прикоснуться - погладьте и помассируйте!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Есть на пальцах наших ногти,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на руках – запястья, локти,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43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 xml:space="preserve">    Темя, шея, плечи, грудь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И животик не забудь!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 xml:space="preserve">Бёдра, пятки, </w:t>
      </w:r>
      <w:proofErr w:type="gramStart"/>
      <w:r w:rsidRPr="00255614">
        <w:rPr>
          <w:color w:val="000000"/>
          <w:sz w:val="26"/>
          <w:szCs w:val="26"/>
        </w:rPr>
        <w:t>двое стоп</w:t>
      </w:r>
      <w:proofErr w:type="gramEnd"/>
      <w:r w:rsidRPr="00255614">
        <w:rPr>
          <w:color w:val="000000"/>
          <w:sz w:val="26"/>
          <w:szCs w:val="26"/>
        </w:rPr>
        <w:t>,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 xml:space="preserve">Голень и </w:t>
      </w:r>
      <w:proofErr w:type="spellStart"/>
      <w:r w:rsidRPr="00255614">
        <w:rPr>
          <w:color w:val="000000"/>
          <w:sz w:val="26"/>
          <w:szCs w:val="26"/>
        </w:rPr>
        <w:t>голеностоп</w:t>
      </w:r>
      <w:proofErr w:type="spellEnd"/>
      <w:r w:rsidRPr="00255614">
        <w:rPr>
          <w:color w:val="000000"/>
          <w:sz w:val="26"/>
          <w:szCs w:val="26"/>
        </w:rPr>
        <w:t>.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Есть колени и спина,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Но она всего одна!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Есть у нас на голове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уха два и мочки две.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Брови, скулы и виски,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И глаза, что так близки.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Щёки, нос и две ноздри,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Губы, зубы – посмотри!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Подбородок под губой</w:t>
      </w:r>
    </w:p>
    <w:p w:rsidR="00D322B1" w:rsidRPr="00255614" w:rsidRDefault="00D322B1" w:rsidP="00255614">
      <w:pPr>
        <w:pStyle w:val="a3"/>
        <w:spacing w:before="0" w:beforeAutospacing="0" w:after="0" w:afterAutospacing="0"/>
        <w:ind w:left="-74"/>
        <w:rPr>
          <w:rFonts w:ascii="Arial" w:hAnsi="Arial" w:cs="Arial"/>
          <w:color w:val="000000"/>
          <w:sz w:val="26"/>
          <w:szCs w:val="26"/>
        </w:rPr>
      </w:pPr>
      <w:r w:rsidRPr="00255614">
        <w:rPr>
          <w:color w:val="000000"/>
          <w:sz w:val="26"/>
          <w:szCs w:val="26"/>
        </w:rPr>
        <w:t>Вот что знаем мы с тобой!</w:t>
      </w:r>
    </w:p>
    <w:p w:rsidR="00DA4E7C" w:rsidRPr="00255614" w:rsidRDefault="00DA4E7C" w:rsidP="00DA4E7C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255614">
        <w:rPr>
          <w:b/>
          <w:color w:val="FF0000"/>
          <w:sz w:val="26"/>
          <w:szCs w:val="26"/>
        </w:rPr>
        <w:t>Коррекционные технологии</w:t>
      </w:r>
    </w:p>
    <w:p w:rsidR="00255614" w:rsidRDefault="00FB1725" w:rsidP="0025561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(перечисляются </w:t>
      </w:r>
      <w:r w:rsidR="00DA4E7C" w:rsidRPr="00DA4E7C">
        <w:rPr>
          <w:color w:val="000000"/>
          <w:sz w:val="26"/>
          <w:szCs w:val="26"/>
        </w:rPr>
        <w:t xml:space="preserve"> без выполнения):</w:t>
      </w:r>
    </w:p>
    <w:p w:rsidR="00DA4E7C" w:rsidRPr="00DA4E7C" w:rsidRDefault="00DA4E7C" w:rsidP="00FB1725">
      <w:pPr>
        <w:pStyle w:val="a3"/>
        <w:numPr>
          <w:ilvl w:val="0"/>
          <w:numId w:val="21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77DBB">
        <w:rPr>
          <w:b/>
          <w:i/>
          <w:iCs/>
          <w:color w:val="000000"/>
          <w:sz w:val="26"/>
          <w:szCs w:val="26"/>
        </w:rPr>
        <w:t>Артикуляционная гимнастика</w:t>
      </w:r>
      <w:r w:rsidRPr="00DA4E7C">
        <w:rPr>
          <w:color w:val="000000"/>
          <w:sz w:val="26"/>
          <w:szCs w:val="26"/>
        </w:rPr>
        <w:t xml:space="preserve"> 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DA4E7C">
        <w:rPr>
          <w:color w:val="000000"/>
          <w:sz w:val="26"/>
          <w:szCs w:val="26"/>
        </w:rPr>
        <w:t>дифференцированности</w:t>
      </w:r>
      <w:proofErr w:type="spellEnd"/>
      <w:r w:rsidRPr="00DA4E7C">
        <w:rPr>
          <w:color w:val="000000"/>
          <w:sz w:val="26"/>
          <w:szCs w:val="26"/>
        </w:rPr>
        <w:t xml:space="preserve"> движений органов, участвующих в речевом процессе. Не следует предлагать детям более 2-3 упражнений за один раз. Артикуляционную гимнастику выполняют сидя, так как в таком положении у ребёнка прямая спина, тело не напряжено, руки и ноги находятся в спокойном положении. Начинать надо с упражнений для губ.</w:t>
      </w:r>
    </w:p>
    <w:p w:rsidR="001C6E95" w:rsidRPr="00255614" w:rsidRDefault="001C6E95" w:rsidP="00FB1725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556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Музыкотерапия</w:t>
      </w:r>
      <w:r w:rsidRPr="00255614">
        <w:rPr>
          <w:rFonts w:ascii="Times New Roman" w:hAnsi="Times New Roman" w:cs="Times New Roman"/>
          <w:bCs/>
          <w:iCs/>
          <w:sz w:val="26"/>
          <w:szCs w:val="26"/>
        </w:rPr>
        <w:t xml:space="preserve">  - это любимое  лекарство для наших детей.</w:t>
      </w:r>
      <w:r w:rsidRPr="00255614">
        <w:rPr>
          <w:rFonts w:ascii="Times New Roman" w:eastAsia="+mn-ea" w:hAnsi="Times New Roman" w:cs="Times New Roman"/>
          <w:bCs/>
          <w:iCs/>
          <w:color w:val="000000"/>
          <w:kern w:val="1"/>
          <w:sz w:val="26"/>
          <w:szCs w:val="26"/>
        </w:rPr>
        <w:t xml:space="preserve"> </w:t>
      </w:r>
      <w:r w:rsidRPr="00255614">
        <w:rPr>
          <w:rFonts w:ascii="Times New Roman" w:hAnsi="Times New Roman" w:cs="Times New Roman"/>
          <w:bCs/>
          <w:iCs/>
          <w:sz w:val="26"/>
          <w:szCs w:val="26"/>
        </w:rPr>
        <w:t xml:space="preserve">Самый большой эффект от музыки – это профилактика и лечение нервно-психических заболеваний. </w:t>
      </w:r>
      <w:r w:rsidRPr="00255614">
        <w:rPr>
          <w:rFonts w:ascii="Times New Roman" w:hAnsi="Times New Roman" w:cs="Times New Roman"/>
          <w:color w:val="000000"/>
          <w:sz w:val="26"/>
          <w:szCs w:val="26"/>
        </w:rPr>
        <w:t xml:space="preserve">Она влияет на состояние нервной системы </w:t>
      </w:r>
      <w:r w:rsidRPr="00255614">
        <w:rPr>
          <w:rFonts w:ascii="Times New Roman" w:hAnsi="Times New Roman" w:cs="Times New Roman"/>
          <w:color w:val="000000"/>
          <w:sz w:val="26"/>
          <w:szCs w:val="26"/>
        </w:rPr>
        <w:lastRenderedPageBreak/>
        <w:t>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помним об особенностях воздействия характера мелодии, ритма и громкости на психическое состояние детей.</w:t>
      </w:r>
    </w:p>
    <w:p w:rsidR="00255614" w:rsidRDefault="001C6E95" w:rsidP="001C6E95">
      <w:pPr>
        <w:pStyle w:val="a3"/>
        <w:numPr>
          <w:ilvl w:val="0"/>
          <w:numId w:val="20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C6E95">
        <w:rPr>
          <w:b/>
          <w:bCs/>
          <w:i/>
          <w:iCs/>
          <w:sz w:val="26"/>
          <w:szCs w:val="26"/>
        </w:rPr>
        <w:t>Сказкотерапия</w:t>
      </w:r>
      <w:proofErr w:type="spellEnd"/>
      <w:r w:rsidRPr="001C6E95">
        <w:rPr>
          <w:b/>
          <w:bCs/>
          <w:i/>
          <w:iCs/>
          <w:sz w:val="26"/>
          <w:szCs w:val="26"/>
        </w:rPr>
        <w:t xml:space="preserve"> </w:t>
      </w:r>
      <w:r w:rsidRPr="001C6E95">
        <w:rPr>
          <w:bCs/>
          <w:iCs/>
          <w:sz w:val="26"/>
          <w:szCs w:val="26"/>
        </w:rPr>
        <w:t xml:space="preserve">эффективна с детьми в дошкольном и младшем школьном возрасте, она </w:t>
      </w:r>
      <w:r w:rsidRPr="001C6E95">
        <w:rPr>
          <w:color w:val="000000"/>
          <w:sz w:val="26"/>
          <w:szCs w:val="26"/>
        </w:rPr>
        <w:t>используется для психотерапевтической и развивающей работы.</w:t>
      </w:r>
      <w:r w:rsidRPr="00DA4E7C">
        <w:rPr>
          <w:color w:val="000000"/>
          <w:sz w:val="26"/>
          <w:szCs w:val="26"/>
        </w:rPr>
        <w:t xml:space="preserve"> </w:t>
      </w:r>
      <w:r w:rsidRPr="001C6E95">
        <w:rPr>
          <w:bCs/>
          <w:iCs/>
          <w:sz w:val="26"/>
          <w:szCs w:val="26"/>
        </w:rPr>
        <w:t>Сказка позитивно настраивает детей  на рабочий лад с первых минут занятия. Сказка помогает усвоить моральные нормы через отождествление себя с положительным героем</w:t>
      </w:r>
      <w:r>
        <w:rPr>
          <w:bCs/>
          <w:iCs/>
          <w:sz w:val="26"/>
          <w:szCs w:val="26"/>
        </w:rPr>
        <w:t xml:space="preserve">, а </w:t>
      </w:r>
      <w:r w:rsidRPr="001C6E95">
        <w:rPr>
          <w:color w:val="000000"/>
          <w:sz w:val="26"/>
          <w:szCs w:val="26"/>
        </w:rPr>
        <w:t xml:space="preserve"> </w:t>
      </w:r>
      <w:r w:rsidRPr="00DA4E7C">
        <w:rPr>
          <w:color w:val="000000"/>
          <w:sz w:val="26"/>
          <w:szCs w:val="26"/>
        </w:rPr>
        <w:t>придуманная</w:t>
      </w:r>
      <w:r>
        <w:rPr>
          <w:color w:val="000000"/>
          <w:sz w:val="26"/>
          <w:szCs w:val="26"/>
        </w:rPr>
        <w:t xml:space="preserve"> ребенком  сказка</w:t>
      </w:r>
      <w:r w:rsidRPr="00DA4E7C">
        <w:rPr>
          <w:color w:val="000000"/>
          <w:sz w:val="26"/>
          <w:szCs w:val="26"/>
        </w:rPr>
        <w:t xml:space="preserve">, открывающая суть проблемы - основа </w:t>
      </w:r>
      <w:proofErr w:type="spellStart"/>
      <w:r w:rsidRPr="00DA4E7C">
        <w:rPr>
          <w:color w:val="000000"/>
          <w:sz w:val="26"/>
          <w:szCs w:val="26"/>
        </w:rPr>
        <w:t>сказкотерапии</w:t>
      </w:r>
      <w:proofErr w:type="spellEnd"/>
      <w:r w:rsidRPr="00DA4E7C">
        <w:rPr>
          <w:color w:val="000000"/>
          <w:sz w:val="26"/>
          <w:szCs w:val="26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DA4E7C">
        <w:rPr>
          <w:color w:val="000000"/>
          <w:sz w:val="26"/>
          <w:szCs w:val="26"/>
        </w:rPr>
        <w:t>со</w:t>
      </w:r>
      <w:proofErr w:type="gramEnd"/>
      <w:r w:rsidRPr="00DA4E7C">
        <w:rPr>
          <w:color w:val="000000"/>
          <w:sz w:val="26"/>
          <w:szCs w:val="26"/>
        </w:rPr>
        <w:t xml:space="preserve"> взрослыми.</w:t>
      </w:r>
    </w:p>
    <w:p w:rsidR="00DA4E7C" w:rsidRPr="00DA4E7C" w:rsidRDefault="00255614" w:rsidP="00255614">
      <w:pPr>
        <w:pStyle w:val="a3"/>
        <w:spacing w:before="0" w:beforeAutospacing="0" w:after="15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DA4E7C" w:rsidRPr="00255614">
        <w:rPr>
          <w:color w:val="000000"/>
          <w:sz w:val="26"/>
          <w:szCs w:val="26"/>
        </w:rPr>
        <w:t xml:space="preserve">В процессе организации единого </w:t>
      </w:r>
      <w:proofErr w:type="spellStart"/>
      <w:r w:rsidR="00DA4E7C" w:rsidRPr="00255614">
        <w:rPr>
          <w:color w:val="000000"/>
          <w:sz w:val="26"/>
          <w:szCs w:val="26"/>
        </w:rPr>
        <w:t>здоровьесберегающего</w:t>
      </w:r>
      <w:proofErr w:type="spellEnd"/>
      <w:r w:rsidR="00DA4E7C" w:rsidRPr="00255614">
        <w:rPr>
          <w:color w:val="000000"/>
          <w:sz w:val="26"/>
          <w:szCs w:val="26"/>
        </w:rPr>
        <w:t xml:space="preserve"> пространства ДОУ и семьи,  используем разнообразные формы работы: открытые занятия с детьми для родителей; педагогические беседы  на  родительских  собраниях;</w:t>
      </w:r>
      <w:r w:rsidR="001C6E95" w:rsidRPr="00255614">
        <w:rPr>
          <w:color w:val="000000"/>
          <w:sz w:val="26"/>
          <w:szCs w:val="26"/>
        </w:rPr>
        <w:t xml:space="preserve"> мастер-классы,</w:t>
      </w:r>
      <w:r w:rsidR="00DA4E7C" w:rsidRPr="00255614">
        <w:rPr>
          <w:color w:val="000000"/>
          <w:sz w:val="26"/>
          <w:szCs w:val="26"/>
        </w:rPr>
        <w:t xml:space="preserve"> консультации;  Дни открытых дверей; участие родителей в подготовке и проведении праздников, анкетирование, домашнее задание. Наглядные стенды знакомят родителей с жизнью группы,  с возрастными физиологическими особенностями детей, широко используется информация в родительском уголке, в папках-передвижках (</w:t>
      </w:r>
      <w:r w:rsidR="001C6E95" w:rsidRPr="00255614">
        <w:rPr>
          <w:color w:val="000000"/>
          <w:sz w:val="26"/>
          <w:szCs w:val="26"/>
        </w:rPr>
        <w:t>«Режим дня</w:t>
      </w:r>
      <w:r w:rsidR="00DA4E7C" w:rsidRPr="00255614">
        <w:rPr>
          <w:color w:val="000000"/>
          <w:sz w:val="26"/>
          <w:szCs w:val="26"/>
        </w:rPr>
        <w:t>», «Игры с движениями», «Движение - основа здоровья»</w:t>
      </w:r>
      <w:proofErr w:type="gramStart"/>
      <w:r w:rsidR="00DA4E7C" w:rsidRPr="00255614">
        <w:rPr>
          <w:color w:val="000000"/>
          <w:sz w:val="26"/>
          <w:szCs w:val="26"/>
        </w:rPr>
        <w:t>,«</w:t>
      </w:r>
      <w:proofErr w:type="gramEnd"/>
      <w:r w:rsidR="00DA4E7C" w:rsidRPr="00255614">
        <w:rPr>
          <w:color w:val="000000"/>
          <w:sz w:val="26"/>
          <w:szCs w:val="26"/>
        </w:rPr>
        <w:t xml:space="preserve">Формирование правильной осанки и профилактика её нарушений», «Зимние игры с ребенком» и т.д.). </w:t>
      </w:r>
    </w:p>
    <w:p w:rsidR="00255614" w:rsidRDefault="00255614" w:rsidP="00077C6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</w:p>
    <w:p w:rsidR="00DA4E7C" w:rsidRPr="00255614" w:rsidRDefault="00DA4E7C" w:rsidP="00077C6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FF0000"/>
          <w:sz w:val="26"/>
          <w:szCs w:val="26"/>
        </w:rPr>
      </w:pPr>
      <w:r w:rsidRPr="00255614">
        <w:rPr>
          <w:b/>
          <w:bCs/>
          <w:color w:val="FF0000"/>
          <w:sz w:val="26"/>
          <w:szCs w:val="26"/>
        </w:rPr>
        <w:t>Итог мастер- класса</w:t>
      </w:r>
    </w:p>
    <w:p w:rsidR="00DA4E7C" w:rsidRPr="00DA4E7C" w:rsidRDefault="00DA4E7C" w:rsidP="00DA4E7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A4E7C">
        <w:rPr>
          <w:rFonts w:ascii="Arial" w:hAnsi="Arial" w:cs="Arial"/>
          <w:color w:val="000000"/>
          <w:sz w:val="26"/>
          <w:szCs w:val="26"/>
        </w:rPr>
        <w:t> </w:t>
      </w:r>
      <w:r w:rsidRPr="00DA4E7C">
        <w:rPr>
          <w:color w:val="000000"/>
          <w:sz w:val="26"/>
          <w:szCs w:val="26"/>
        </w:rPr>
        <w:t xml:space="preserve">- Уважаемые коллеги, я </w:t>
      </w:r>
      <w:r w:rsidR="001C6E95">
        <w:rPr>
          <w:color w:val="000000"/>
          <w:sz w:val="26"/>
          <w:szCs w:val="26"/>
        </w:rPr>
        <w:t>рассказала и пок</w:t>
      </w:r>
      <w:r w:rsidR="00DF22CB">
        <w:rPr>
          <w:color w:val="000000"/>
          <w:sz w:val="26"/>
          <w:szCs w:val="26"/>
        </w:rPr>
        <w:t>азала Вам разнообразные методы и приёмы</w:t>
      </w:r>
      <w:r w:rsidRPr="00DA4E7C">
        <w:rPr>
          <w:color w:val="000000"/>
          <w:sz w:val="26"/>
          <w:szCs w:val="26"/>
        </w:rPr>
        <w:t xml:space="preserve"> для сохранени</w:t>
      </w:r>
      <w:r>
        <w:rPr>
          <w:color w:val="000000"/>
          <w:sz w:val="26"/>
          <w:szCs w:val="26"/>
        </w:rPr>
        <w:t xml:space="preserve">я и укрепления здоровья </w:t>
      </w:r>
      <w:r w:rsidR="001C6E95">
        <w:rPr>
          <w:color w:val="000000"/>
          <w:sz w:val="26"/>
          <w:szCs w:val="26"/>
        </w:rPr>
        <w:t xml:space="preserve">дошкольников, которые </w:t>
      </w:r>
      <w:r w:rsidRPr="00DA4E7C">
        <w:rPr>
          <w:color w:val="000000"/>
          <w:sz w:val="26"/>
          <w:szCs w:val="26"/>
        </w:rPr>
        <w:t>оказывают положительное воздействие на зд</w:t>
      </w:r>
      <w:r w:rsidR="001C6E95">
        <w:rPr>
          <w:color w:val="000000"/>
          <w:sz w:val="26"/>
          <w:szCs w:val="26"/>
        </w:rPr>
        <w:t>оровье  детей</w:t>
      </w:r>
      <w:r w:rsidRPr="00DA4E7C">
        <w:rPr>
          <w:color w:val="000000"/>
          <w:sz w:val="26"/>
          <w:szCs w:val="26"/>
        </w:rPr>
        <w:t xml:space="preserve"> во всех смыслах этого слова, у детей  повышается работоспособность,  улучшается качество образовательного процесса, они всегда в хор</w:t>
      </w:r>
      <w:r w:rsidR="00DF22CB">
        <w:rPr>
          <w:color w:val="000000"/>
          <w:sz w:val="26"/>
          <w:szCs w:val="26"/>
        </w:rPr>
        <w:t xml:space="preserve">ошем настроении, а это </w:t>
      </w:r>
      <w:r w:rsidRPr="00DA4E7C">
        <w:rPr>
          <w:color w:val="000000"/>
          <w:sz w:val="26"/>
          <w:szCs w:val="26"/>
        </w:rPr>
        <w:t>самое главное.</w:t>
      </w:r>
    </w:p>
    <w:p w:rsidR="00DA4E7C" w:rsidRPr="00DA4E7C" w:rsidRDefault="00255614" w:rsidP="00DA4E7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DF22CB">
        <w:rPr>
          <w:color w:val="000000"/>
          <w:sz w:val="26"/>
          <w:szCs w:val="26"/>
        </w:rPr>
        <w:t xml:space="preserve">В </w:t>
      </w:r>
      <w:r w:rsidR="00DA4E7C" w:rsidRPr="00DA4E7C">
        <w:rPr>
          <w:color w:val="000000"/>
          <w:sz w:val="26"/>
          <w:szCs w:val="26"/>
        </w:rPr>
        <w:t xml:space="preserve"> завершении мастер – класса я предлагаю вам помедитировать (проводится под спокойную музыку).</w:t>
      </w:r>
    </w:p>
    <w:p w:rsidR="00DA4E7C" w:rsidRPr="00DA4E7C" w:rsidRDefault="00255614" w:rsidP="00DA4E7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DA4E7C" w:rsidRPr="00DA4E7C">
        <w:rPr>
          <w:color w:val="000000"/>
          <w:sz w:val="26"/>
          <w:szCs w:val="26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DA4E7C" w:rsidRPr="00DA4E7C" w:rsidRDefault="00DF22CB" w:rsidP="00DA4E7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 я хочу </w:t>
      </w:r>
      <w:r w:rsidR="00DA4E7C" w:rsidRPr="00DA4E7C">
        <w:rPr>
          <w:color w:val="000000"/>
          <w:sz w:val="26"/>
          <w:szCs w:val="26"/>
        </w:rPr>
        <w:t xml:space="preserve"> поблагодарить Вас за внимание и за работу.</w:t>
      </w:r>
    </w:p>
    <w:p w:rsidR="00255614" w:rsidRDefault="00255614" w:rsidP="00255614">
      <w:pPr>
        <w:pStyle w:val="a3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DF22CB">
        <w:rPr>
          <w:color w:val="000000"/>
          <w:sz w:val="26"/>
          <w:szCs w:val="26"/>
        </w:rPr>
        <w:t>Б</w:t>
      </w:r>
      <w:r w:rsidR="00DA4E7C" w:rsidRPr="00DA4E7C">
        <w:rPr>
          <w:color w:val="000000"/>
          <w:sz w:val="26"/>
          <w:szCs w:val="26"/>
        </w:rPr>
        <w:t xml:space="preserve">удьте всегда здоровы </w:t>
      </w:r>
      <w:r w:rsidR="00DF22CB">
        <w:rPr>
          <w:color w:val="000000"/>
          <w:sz w:val="26"/>
          <w:szCs w:val="26"/>
        </w:rPr>
        <w:t>и счастливы! Я</w:t>
      </w:r>
      <w:r w:rsidR="00DA4E7C" w:rsidRPr="00DA4E7C">
        <w:rPr>
          <w:color w:val="000000"/>
          <w:sz w:val="26"/>
          <w:szCs w:val="26"/>
        </w:rPr>
        <w:t xml:space="preserve"> желаю здоровья вашим воспитанникам и детям!</w:t>
      </w:r>
      <w:r w:rsidR="00DA4E7C" w:rsidRPr="00DA4E7C">
        <w:rPr>
          <w:rFonts w:ascii="Arial" w:hAnsi="Arial" w:cs="Arial"/>
          <w:color w:val="000000"/>
          <w:sz w:val="26"/>
          <w:szCs w:val="26"/>
        </w:rPr>
        <w:t> </w:t>
      </w:r>
      <w:r w:rsidR="00DA4E7C" w:rsidRPr="00DA4E7C">
        <w:rPr>
          <w:color w:val="000000"/>
          <w:sz w:val="26"/>
          <w:szCs w:val="26"/>
        </w:rPr>
        <w:t>Спасибо за внимание!</w:t>
      </w:r>
    </w:p>
    <w:p w:rsidR="00255614" w:rsidRDefault="00255614" w:rsidP="00255614">
      <w:pPr>
        <w:pStyle w:val="a3"/>
        <w:spacing w:before="0" w:beforeAutospacing="0" w:after="150" w:afterAutospacing="0"/>
        <w:jc w:val="both"/>
        <w:rPr>
          <w:color w:val="000000"/>
          <w:sz w:val="26"/>
          <w:szCs w:val="26"/>
        </w:rPr>
      </w:pPr>
    </w:p>
    <w:p w:rsidR="00255614" w:rsidRDefault="00255614" w:rsidP="00255614">
      <w:pPr>
        <w:pStyle w:val="a3"/>
        <w:spacing w:before="0" w:beforeAutospacing="0" w:after="150" w:afterAutospacing="0"/>
        <w:jc w:val="both"/>
        <w:rPr>
          <w:color w:val="000000"/>
          <w:sz w:val="26"/>
          <w:szCs w:val="26"/>
        </w:rPr>
      </w:pPr>
    </w:p>
    <w:p w:rsidR="00255614" w:rsidRDefault="00255614" w:rsidP="00255614">
      <w:pPr>
        <w:pStyle w:val="a3"/>
        <w:spacing w:before="0" w:beforeAutospacing="0" w:after="150" w:afterAutospacing="0"/>
        <w:jc w:val="both"/>
        <w:rPr>
          <w:color w:val="000000"/>
          <w:sz w:val="26"/>
          <w:szCs w:val="26"/>
        </w:rPr>
      </w:pPr>
    </w:p>
    <w:p w:rsidR="00255614" w:rsidRDefault="00255614" w:rsidP="00255614">
      <w:pPr>
        <w:pStyle w:val="a3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DA4E7C" w:rsidRPr="00DF22CB" w:rsidRDefault="00DA4E7C" w:rsidP="00DA4E7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DF22CB">
        <w:rPr>
          <w:color w:val="000000"/>
          <w:sz w:val="26"/>
          <w:szCs w:val="26"/>
        </w:rPr>
        <w:t>Литература:</w:t>
      </w:r>
    </w:p>
    <w:p w:rsidR="00DF22CB" w:rsidRPr="00DF22CB" w:rsidRDefault="00DF22CB" w:rsidP="00DF22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2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</w:t>
      </w:r>
      <w:r w:rsidR="00DA4E7C" w:rsidRPr="00DF22CB">
        <w:rPr>
          <w:color w:val="000000"/>
          <w:sz w:val="26"/>
          <w:szCs w:val="26"/>
        </w:rPr>
        <w:t> </w:t>
      </w:r>
      <w:r w:rsidRPr="00DF22CB">
        <w:rPr>
          <w:rFonts w:ascii="Times New Roman" w:hAnsi="Times New Roman" w:cs="Times New Roman"/>
          <w:sz w:val="26"/>
          <w:szCs w:val="26"/>
        </w:rPr>
        <w:t>Александрова Е.Ю.  Оздоровительная работа в ДОУ   Волгоград, 2005</w:t>
      </w:r>
    </w:p>
    <w:p w:rsidR="00DF22CB" w:rsidRPr="00DF22CB" w:rsidRDefault="00DF22CB" w:rsidP="00DF22CB">
      <w:pPr>
        <w:pStyle w:val="a3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F22CB">
        <w:rPr>
          <w:color w:val="000000"/>
          <w:sz w:val="26"/>
          <w:szCs w:val="26"/>
        </w:rPr>
        <w:t xml:space="preserve">2. </w:t>
      </w:r>
      <w:proofErr w:type="spellStart"/>
      <w:r w:rsidRPr="00DF22CB">
        <w:rPr>
          <w:color w:val="000000"/>
          <w:sz w:val="26"/>
          <w:szCs w:val="26"/>
        </w:rPr>
        <w:t>Арсеневская</w:t>
      </w:r>
      <w:proofErr w:type="spellEnd"/>
      <w:r w:rsidRPr="00DF22CB">
        <w:rPr>
          <w:color w:val="000000"/>
          <w:sz w:val="26"/>
          <w:szCs w:val="26"/>
        </w:rPr>
        <w:t xml:space="preserve"> О.Н., Система музыкально-оздоровительной работы в детском саду, Издательство «Учитель», 2009.</w:t>
      </w:r>
    </w:p>
    <w:p w:rsidR="00DF22CB" w:rsidRPr="00DF22CB" w:rsidRDefault="00DF22CB" w:rsidP="00DF22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F22CB">
        <w:rPr>
          <w:color w:val="000000"/>
          <w:sz w:val="26"/>
          <w:szCs w:val="26"/>
        </w:rPr>
        <w:t>3. Белая К.Ю. Инновационная деятельность в ДОУ: Методическое пособие.- М.: Т.Ц. Сфера, 2005.</w:t>
      </w:r>
    </w:p>
    <w:p w:rsidR="00DF22CB" w:rsidRPr="00DF22CB" w:rsidRDefault="00DF22CB" w:rsidP="00DF22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F22CB">
        <w:rPr>
          <w:color w:val="000000"/>
          <w:sz w:val="26"/>
          <w:szCs w:val="26"/>
        </w:rPr>
        <w:t xml:space="preserve">4. </w:t>
      </w:r>
      <w:proofErr w:type="spellStart"/>
      <w:r w:rsidRPr="00DF22CB">
        <w:rPr>
          <w:color w:val="000000"/>
          <w:sz w:val="26"/>
          <w:szCs w:val="26"/>
        </w:rPr>
        <w:t>Горбатенко</w:t>
      </w:r>
      <w:proofErr w:type="spellEnd"/>
      <w:r w:rsidRPr="00DF22CB">
        <w:rPr>
          <w:color w:val="000000"/>
          <w:sz w:val="26"/>
          <w:szCs w:val="26"/>
        </w:rPr>
        <w:t xml:space="preserve"> О.Ф., </w:t>
      </w:r>
      <w:proofErr w:type="spellStart"/>
      <w:r w:rsidRPr="00DF22CB">
        <w:rPr>
          <w:color w:val="000000"/>
          <w:sz w:val="26"/>
          <w:szCs w:val="26"/>
        </w:rPr>
        <w:t>Кадраильская</w:t>
      </w:r>
      <w:proofErr w:type="spellEnd"/>
      <w:r w:rsidRPr="00DF22CB">
        <w:rPr>
          <w:color w:val="000000"/>
          <w:sz w:val="26"/>
          <w:szCs w:val="26"/>
        </w:rPr>
        <w:t xml:space="preserve"> Т.А., Попова Г.П., Физкультурно-оздоровительная работа, Издательство «Учитель», 2007.</w:t>
      </w:r>
    </w:p>
    <w:p w:rsidR="00DF22CB" w:rsidRPr="00DF22CB" w:rsidRDefault="00DF22CB" w:rsidP="00DF22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2CB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F22CB">
        <w:rPr>
          <w:rFonts w:ascii="Times New Roman" w:hAnsi="Times New Roman" w:cs="Times New Roman"/>
          <w:sz w:val="26"/>
          <w:szCs w:val="26"/>
        </w:rPr>
        <w:t>Доскин</w:t>
      </w:r>
      <w:proofErr w:type="spellEnd"/>
      <w:r w:rsidRPr="00DF22CB">
        <w:rPr>
          <w:rFonts w:ascii="Times New Roman" w:hAnsi="Times New Roman" w:cs="Times New Roman"/>
          <w:sz w:val="26"/>
          <w:szCs w:val="26"/>
        </w:rPr>
        <w:t xml:space="preserve"> В.А., </w:t>
      </w:r>
      <w:proofErr w:type="spellStart"/>
      <w:r w:rsidRPr="00DF22CB">
        <w:rPr>
          <w:rFonts w:ascii="Times New Roman" w:hAnsi="Times New Roman" w:cs="Times New Roman"/>
          <w:sz w:val="26"/>
          <w:szCs w:val="26"/>
        </w:rPr>
        <w:t>Голубева</w:t>
      </w:r>
      <w:proofErr w:type="spellEnd"/>
      <w:r w:rsidRPr="00DF22CB">
        <w:rPr>
          <w:rFonts w:ascii="Times New Roman" w:hAnsi="Times New Roman" w:cs="Times New Roman"/>
          <w:sz w:val="26"/>
          <w:szCs w:val="26"/>
        </w:rPr>
        <w:t xml:space="preserve"> Л.Г.  Растем здоровыми  М., 2002</w:t>
      </w:r>
    </w:p>
    <w:p w:rsidR="00DA4E7C" w:rsidRPr="00DF22CB" w:rsidRDefault="00DF22CB" w:rsidP="00DF22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F22CB">
        <w:rPr>
          <w:color w:val="000000"/>
          <w:sz w:val="26"/>
          <w:szCs w:val="26"/>
        </w:rPr>
        <w:t xml:space="preserve">6. </w:t>
      </w:r>
      <w:r w:rsidR="00DA4E7C" w:rsidRPr="00DF22CB">
        <w:rPr>
          <w:color w:val="000000"/>
          <w:sz w:val="26"/>
          <w:szCs w:val="26"/>
        </w:rPr>
        <w:t xml:space="preserve"> Крылова Н.И., </w:t>
      </w:r>
      <w:proofErr w:type="spellStart"/>
      <w:r w:rsidR="00DA4E7C" w:rsidRPr="00DF22CB">
        <w:rPr>
          <w:color w:val="000000"/>
          <w:sz w:val="26"/>
          <w:szCs w:val="26"/>
        </w:rPr>
        <w:t>Здоровьесберегающее</w:t>
      </w:r>
      <w:proofErr w:type="spellEnd"/>
      <w:r w:rsidR="00DA4E7C" w:rsidRPr="00DF22CB">
        <w:rPr>
          <w:color w:val="000000"/>
          <w:sz w:val="26"/>
          <w:szCs w:val="26"/>
        </w:rPr>
        <w:t xml:space="preserve"> пространство в ДОУ, Издательство «Учитель», 2008.</w:t>
      </w:r>
    </w:p>
    <w:p w:rsidR="00DA4E7C" w:rsidRPr="00DF22CB" w:rsidRDefault="00DA4E7C" w:rsidP="00DF22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F22CB">
        <w:rPr>
          <w:color w:val="000000"/>
          <w:sz w:val="26"/>
          <w:szCs w:val="26"/>
        </w:rPr>
        <w:t xml:space="preserve"> </w:t>
      </w:r>
      <w:r w:rsidR="00DF22CB" w:rsidRPr="00DF22CB">
        <w:rPr>
          <w:color w:val="000000"/>
          <w:sz w:val="26"/>
          <w:szCs w:val="26"/>
        </w:rPr>
        <w:t xml:space="preserve">7. </w:t>
      </w:r>
      <w:proofErr w:type="spellStart"/>
      <w:r w:rsidRPr="00DF22CB">
        <w:rPr>
          <w:color w:val="000000"/>
          <w:sz w:val="26"/>
          <w:szCs w:val="26"/>
        </w:rPr>
        <w:t>Карепова</w:t>
      </w:r>
      <w:proofErr w:type="spellEnd"/>
      <w:r w:rsidRPr="00DF22CB">
        <w:rPr>
          <w:color w:val="000000"/>
          <w:sz w:val="26"/>
          <w:szCs w:val="26"/>
        </w:rPr>
        <w:t xml:space="preserve"> Т.Г. , Формирование здорового образа жизни у дошкольников, Издательство «Учитель», 2009.</w:t>
      </w:r>
    </w:p>
    <w:p w:rsidR="00DF22CB" w:rsidRPr="00DF22CB" w:rsidRDefault="00DA4E7C" w:rsidP="00DF22CB">
      <w:pPr>
        <w:pStyle w:val="a3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F22CB">
        <w:rPr>
          <w:color w:val="000000"/>
          <w:sz w:val="26"/>
          <w:szCs w:val="26"/>
        </w:rPr>
        <w:t xml:space="preserve"> </w:t>
      </w:r>
      <w:r w:rsidR="00DF22CB" w:rsidRPr="00DF22CB">
        <w:rPr>
          <w:color w:val="000000"/>
          <w:sz w:val="26"/>
          <w:szCs w:val="26"/>
        </w:rPr>
        <w:t>8.</w:t>
      </w:r>
      <w:r w:rsidRPr="00DF22CB">
        <w:rPr>
          <w:color w:val="000000"/>
          <w:sz w:val="26"/>
          <w:szCs w:val="26"/>
        </w:rPr>
        <w:t>Тарасова Т.А., Власова Л.С., Я и мое здоровье. - М.: Школьная Пресса, 2008.</w:t>
      </w:r>
    </w:p>
    <w:p w:rsidR="00DF22CB" w:rsidRPr="00DF22CB" w:rsidRDefault="00DF22CB" w:rsidP="00DF22C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F22CB">
        <w:rPr>
          <w:sz w:val="26"/>
          <w:szCs w:val="26"/>
        </w:rPr>
        <w:t xml:space="preserve">  9. </w:t>
      </w:r>
      <w:proofErr w:type="spellStart"/>
      <w:r w:rsidRPr="00DF22CB">
        <w:rPr>
          <w:sz w:val="26"/>
          <w:szCs w:val="26"/>
        </w:rPr>
        <w:t>Маханева</w:t>
      </w:r>
      <w:proofErr w:type="spellEnd"/>
      <w:r w:rsidRPr="00DF22CB">
        <w:rPr>
          <w:sz w:val="26"/>
          <w:szCs w:val="26"/>
        </w:rPr>
        <w:t xml:space="preserve"> М.Д.  Воспитание здорового ребенка М., 2000</w:t>
      </w:r>
    </w:p>
    <w:p w:rsidR="00DF22CB" w:rsidRPr="00DF22CB" w:rsidRDefault="00DF22CB" w:rsidP="00DF22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2CB">
        <w:rPr>
          <w:rFonts w:ascii="Times New Roman" w:hAnsi="Times New Roman" w:cs="Times New Roman"/>
          <w:sz w:val="26"/>
          <w:szCs w:val="26"/>
        </w:rPr>
        <w:t xml:space="preserve"> 10. </w:t>
      </w:r>
      <w:proofErr w:type="spellStart"/>
      <w:r w:rsidRPr="00DF22CB">
        <w:rPr>
          <w:rFonts w:ascii="Times New Roman" w:hAnsi="Times New Roman" w:cs="Times New Roman"/>
          <w:sz w:val="26"/>
          <w:szCs w:val="26"/>
        </w:rPr>
        <w:t>Петерина</w:t>
      </w:r>
      <w:proofErr w:type="spellEnd"/>
      <w:r w:rsidRPr="00DF22CB">
        <w:rPr>
          <w:rFonts w:ascii="Times New Roman" w:hAnsi="Times New Roman" w:cs="Times New Roman"/>
          <w:sz w:val="26"/>
          <w:szCs w:val="26"/>
        </w:rPr>
        <w:t xml:space="preserve"> С.В.  Воспитание культуры у детей дошкольного возраста  М., 2002</w:t>
      </w:r>
    </w:p>
    <w:p w:rsidR="00DF22CB" w:rsidRPr="00DF22CB" w:rsidRDefault="00DF22CB" w:rsidP="00DF22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2CB">
        <w:rPr>
          <w:rFonts w:ascii="Times New Roman" w:hAnsi="Times New Roman" w:cs="Times New Roman"/>
          <w:sz w:val="26"/>
          <w:szCs w:val="26"/>
        </w:rPr>
        <w:t xml:space="preserve"> 11. </w:t>
      </w:r>
      <w:proofErr w:type="spellStart"/>
      <w:r w:rsidRPr="00DF22CB">
        <w:rPr>
          <w:rFonts w:ascii="Times New Roman" w:hAnsi="Times New Roman" w:cs="Times New Roman"/>
          <w:sz w:val="26"/>
          <w:szCs w:val="26"/>
        </w:rPr>
        <w:t>Чупаха</w:t>
      </w:r>
      <w:proofErr w:type="spellEnd"/>
      <w:r w:rsidRPr="00DF22CB">
        <w:rPr>
          <w:rFonts w:ascii="Times New Roman" w:hAnsi="Times New Roman" w:cs="Times New Roman"/>
          <w:sz w:val="26"/>
          <w:szCs w:val="26"/>
        </w:rPr>
        <w:t xml:space="preserve"> И.В. </w:t>
      </w:r>
      <w:proofErr w:type="spellStart"/>
      <w:r w:rsidRPr="00DF22CB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DF22CB">
        <w:rPr>
          <w:rFonts w:ascii="Times New Roman" w:hAnsi="Times New Roman" w:cs="Times New Roman"/>
          <w:sz w:val="26"/>
          <w:szCs w:val="26"/>
        </w:rPr>
        <w:t xml:space="preserve"> технологии в образовательно-воспитательном процессе  М., 2006</w:t>
      </w:r>
    </w:p>
    <w:p w:rsidR="00DF22CB" w:rsidRPr="00DF22CB" w:rsidRDefault="00DF22CB" w:rsidP="00DF22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2CB">
        <w:rPr>
          <w:rFonts w:ascii="Times New Roman" w:hAnsi="Times New Roman" w:cs="Times New Roman"/>
          <w:sz w:val="26"/>
          <w:szCs w:val="26"/>
        </w:rPr>
        <w:t xml:space="preserve"> 12. </w:t>
      </w:r>
      <w:proofErr w:type="spellStart"/>
      <w:r w:rsidRPr="00DF22CB">
        <w:rPr>
          <w:rFonts w:ascii="Times New Roman" w:hAnsi="Times New Roman" w:cs="Times New Roman"/>
          <w:sz w:val="26"/>
          <w:szCs w:val="26"/>
        </w:rPr>
        <w:t>Шаврыгин</w:t>
      </w:r>
      <w:proofErr w:type="spellEnd"/>
      <w:r w:rsidRPr="00DF22CB">
        <w:rPr>
          <w:rFonts w:ascii="Times New Roman" w:hAnsi="Times New Roman" w:cs="Times New Roman"/>
          <w:sz w:val="26"/>
          <w:szCs w:val="26"/>
        </w:rPr>
        <w:t xml:space="preserve"> Б.</w:t>
      </w:r>
      <w:proofErr w:type="gramStart"/>
      <w:r w:rsidRPr="00DF22CB">
        <w:rPr>
          <w:rFonts w:ascii="Times New Roman" w:hAnsi="Times New Roman" w:cs="Times New Roman"/>
          <w:sz w:val="26"/>
          <w:szCs w:val="26"/>
        </w:rPr>
        <w:t>В.</w:t>
      </w:r>
      <w:proofErr w:type="gramEnd"/>
      <w:r w:rsidRPr="00DF22CB">
        <w:rPr>
          <w:rFonts w:ascii="Times New Roman" w:hAnsi="Times New Roman" w:cs="Times New Roman"/>
          <w:sz w:val="26"/>
          <w:szCs w:val="26"/>
        </w:rPr>
        <w:t xml:space="preserve"> Если малыш часто болеет  М., 2005.</w:t>
      </w:r>
    </w:p>
    <w:p w:rsidR="00DF22CB" w:rsidRPr="00DF22CB" w:rsidRDefault="00DF22CB" w:rsidP="00DF22CB">
      <w:pPr>
        <w:spacing w:line="240" w:lineRule="auto"/>
        <w:ind w:left="169"/>
        <w:jc w:val="both"/>
        <w:rPr>
          <w:rFonts w:ascii="Times New Roman" w:hAnsi="Times New Roman" w:cs="Times New Roman"/>
          <w:sz w:val="26"/>
          <w:szCs w:val="26"/>
        </w:rPr>
      </w:pPr>
    </w:p>
    <w:p w:rsidR="00DF22CB" w:rsidRPr="00DF22CB" w:rsidRDefault="00DF22CB" w:rsidP="00DF22CB">
      <w:pPr>
        <w:spacing w:line="240" w:lineRule="auto"/>
        <w:ind w:left="-360" w:firstLine="529"/>
        <w:jc w:val="both"/>
        <w:rPr>
          <w:rFonts w:ascii="Times New Roman" w:hAnsi="Times New Roman" w:cs="Times New Roman"/>
          <w:sz w:val="24"/>
          <w:szCs w:val="24"/>
        </w:rPr>
      </w:pPr>
    </w:p>
    <w:p w:rsidR="00D322B1" w:rsidRPr="00DF22CB" w:rsidRDefault="00D322B1" w:rsidP="00DF22CB">
      <w:pPr>
        <w:pStyle w:val="a3"/>
        <w:spacing w:before="0" w:beforeAutospacing="0" w:after="150" w:afterAutospacing="0"/>
        <w:ind w:left="-794"/>
        <w:jc w:val="both"/>
        <w:rPr>
          <w:rFonts w:ascii="Arial" w:hAnsi="Arial" w:cs="Arial"/>
          <w:color w:val="000000"/>
        </w:rPr>
      </w:pPr>
    </w:p>
    <w:p w:rsidR="001913AC" w:rsidRPr="00DF22CB" w:rsidRDefault="001913AC" w:rsidP="00DF22CB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sectPr w:rsidR="001913AC" w:rsidRPr="00DF22CB" w:rsidSect="00C74F58">
      <w:pgSz w:w="11906" w:h="16838"/>
      <w:pgMar w:top="1134" w:right="851" w:bottom="1134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77431D"/>
    <w:multiLevelType w:val="hybridMultilevel"/>
    <w:tmpl w:val="0F464DBC"/>
    <w:lvl w:ilvl="0" w:tplc="11DC8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A254C"/>
    <w:multiLevelType w:val="hybridMultilevel"/>
    <w:tmpl w:val="2950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6DBF"/>
    <w:multiLevelType w:val="hybridMultilevel"/>
    <w:tmpl w:val="0780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0944"/>
    <w:multiLevelType w:val="hybridMultilevel"/>
    <w:tmpl w:val="4C2A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D4C2E"/>
    <w:multiLevelType w:val="multilevel"/>
    <w:tmpl w:val="8E9E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E0163"/>
    <w:multiLevelType w:val="hybridMultilevel"/>
    <w:tmpl w:val="BEDED5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AD3CCB"/>
    <w:multiLevelType w:val="hybridMultilevel"/>
    <w:tmpl w:val="E572C4A6"/>
    <w:lvl w:ilvl="0" w:tplc="0419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1">
    <w:nsid w:val="34D17594"/>
    <w:multiLevelType w:val="hybridMultilevel"/>
    <w:tmpl w:val="F586E204"/>
    <w:lvl w:ilvl="0" w:tplc="A0B26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D40E6"/>
    <w:multiLevelType w:val="multilevel"/>
    <w:tmpl w:val="F5FC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665A5"/>
    <w:multiLevelType w:val="hybridMultilevel"/>
    <w:tmpl w:val="8C06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22E94"/>
    <w:multiLevelType w:val="hybridMultilevel"/>
    <w:tmpl w:val="2A30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91433"/>
    <w:multiLevelType w:val="hybridMultilevel"/>
    <w:tmpl w:val="CF5EF312"/>
    <w:lvl w:ilvl="0" w:tplc="0419000B">
      <w:start w:val="1"/>
      <w:numFmt w:val="bullet"/>
      <w:lvlText w:val=""/>
      <w:lvlJc w:val="left"/>
      <w:pPr>
        <w:ind w:left="-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16">
    <w:nsid w:val="53C904A0"/>
    <w:multiLevelType w:val="hybridMultilevel"/>
    <w:tmpl w:val="2172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A76DF"/>
    <w:multiLevelType w:val="hybridMultilevel"/>
    <w:tmpl w:val="5F98AF0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3137F"/>
    <w:multiLevelType w:val="hybridMultilevel"/>
    <w:tmpl w:val="506C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C43E8"/>
    <w:multiLevelType w:val="multilevel"/>
    <w:tmpl w:val="D4A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C97A0E"/>
    <w:multiLevelType w:val="hybridMultilevel"/>
    <w:tmpl w:val="5F1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2"/>
  </w:num>
  <w:num w:numId="5">
    <w:abstractNumId w:val="8"/>
  </w:num>
  <w:num w:numId="6">
    <w:abstractNumId w:val="10"/>
  </w:num>
  <w:num w:numId="7">
    <w:abstractNumId w:val="19"/>
  </w:num>
  <w:num w:numId="8">
    <w:abstractNumId w:val="4"/>
  </w:num>
  <w:num w:numId="9">
    <w:abstractNumId w:val="15"/>
  </w:num>
  <w:num w:numId="10">
    <w:abstractNumId w:val="17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5"/>
  </w:num>
  <w:num w:numId="16">
    <w:abstractNumId w:val="14"/>
  </w:num>
  <w:num w:numId="17">
    <w:abstractNumId w:val="7"/>
  </w:num>
  <w:num w:numId="18">
    <w:abstractNumId w:val="6"/>
  </w:num>
  <w:num w:numId="19">
    <w:abstractNumId w:val="16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58"/>
    <w:rsid w:val="000048D3"/>
    <w:rsid w:val="00005CA5"/>
    <w:rsid w:val="0001087C"/>
    <w:rsid w:val="00013412"/>
    <w:rsid w:val="0001471F"/>
    <w:rsid w:val="000150FD"/>
    <w:rsid w:val="00024495"/>
    <w:rsid w:val="000255B3"/>
    <w:rsid w:val="00034B2D"/>
    <w:rsid w:val="00034D85"/>
    <w:rsid w:val="00037F91"/>
    <w:rsid w:val="00041433"/>
    <w:rsid w:val="00044221"/>
    <w:rsid w:val="0004602D"/>
    <w:rsid w:val="00047486"/>
    <w:rsid w:val="0005139F"/>
    <w:rsid w:val="000530B9"/>
    <w:rsid w:val="00054E93"/>
    <w:rsid w:val="000554A4"/>
    <w:rsid w:val="000565E7"/>
    <w:rsid w:val="00063842"/>
    <w:rsid w:val="000639F8"/>
    <w:rsid w:val="00066E6C"/>
    <w:rsid w:val="000713B1"/>
    <w:rsid w:val="00071880"/>
    <w:rsid w:val="00071E93"/>
    <w:rsid w:val="000722EB"/>
    <w:rsid w:val="0007288B"/>
    <w:rsid w:val="00073C84"/>
    <w:rsid w:val="000752B2"/>
    <w:rsid w:val="0007581C"/>
    <w:rsid w:val="00075B13"/>
    <w:rsid w:val="00077C6D"/>
    <w:rsid w:val="000812A5"/>
    <w:rsid w:val="00083594"/>
    <w:rsid w:val="0008427A"/>
    <w:rsid w:val="000843AE"/>
    <w:rsid w:val="00084548"/>
    <w:rsid w:val="00084A24"/>
    <w:rsid w:val="00085159"/>
    <w:rsid w:val="0009022E"/>
    <w:rsid w:val="00090956"/>
    <w:rsid w:val="00093212"/>
    <w:rsid w:val="00095FA8"/>
    <w:rsid w:val="000A0040"/>
    <w:rsid w:val="000A1450"/>
    <w:rsid w:val="000A27D2"/>
    <w:rsid w:val="000A3114"/>
    <w:rsid w:val="000A50B0"/>
    <w:rsid w:val="000A5555"/>
    <w:rsid w:val="000A61BF"/>
    <w:rsid w:val="000A6537"/>
    <w:rsid w:val="000A7033"/>
    <w:rsid w:val="000B0BC3"/>
    <w:rsid w:val="000B106E"/>
    <w:rsid w:val="000B3579"/>
    <w:rsid w:val="000B4B69"/>
    <w:rsid w:val="000B61F4"/>
    <w:rsid w:val="000C08E7"/>
    <w:rsid w:val="000C0AEB"/>
    <w:rsid w:val="000C1019"/>
    <w:rsid w:val="000C344B"/>
    <w:rsid w:val="000C4FBD"/>
    <w:rsid w:val="000C5FA2"/>
    <w:rsid w:val="000D0A9F"/>
    <w:rsid w:val="000D29C9"/>
    <w:rsid w:val="000D2BEA"/>
    <w:rsid w:val="000D398C"/>
    <w:rsid w:val="000D3A09"/>
    <w:rsid w:val="000D4991"/>
    <w:rsid w:val="000D5DC3"/>
    <w:rsid w:val="000D6C3F"/>
    <w:rsid w:val="000E0188"/>
    <w:rsid w:val="000E062B"/>
    <w:rsid w:val="000E2756"/>
    <w:rsid w:val="000E3427"/>
    <w:rsid w:val="000E3798"/>
    <w:rsid w:val="000E447F"/>
    <w:rsid w:val="000E4875"/>
    <w:rsid w:val="000E4C27"/>
    <w:rsid w:val="000E7DDD"/>
    <w:rsid w:val="000F0CDE"/>
    <w:rsid w:val="000F1738"/>
    <w:rsid w:val="000F316C"/>
    <w:rsid w:val="000F5928"/>
    <w:rsid w:val="000F640E"/>
    <w:rsid w:val="000F733F"/>
    <w:rsid w:val="000F73A4"/>
    <w:rsid w:val="00100F59"/>
    <w:rsid w:val="00101C5D"/>
    <w:rsid w:val="00102E27"/>
    <w:rsid w:val="0010707E"/>
    <w:rsid w:val="00107CF9"/>
    <w:rsid w:val="00111F01"/>
    <w:rsid w:val="0011223C"/>
    <w:rsid w:val="001125B4"/>
    <w:rsid w:val="00114A9D"/>
    <w:rsid w:val="001151FD"/>
    <w:rsid w:val="00116F26"/>
    <w:rsid w:val="0012093D"/>
    <w:rsid w:val="00121605"/>
    <w:rsid w:val="00121DA3"/>
    <w:rsid w:val="001236FB"/>
    <w:rsid w:val="00123F4F"/>
    <w:rsid w:val="00126782"/>
    <w:rsid w:val="0012701F"/>
    <w:rsid w:val="001274EF"/>
    <w:rsid w:val="00131F50"/>
    <w:rsid w:val="0013239E"/>
    <w:rsid w:val="001323F9"/>
    <w:rsid w:val="0013404D"/>
    <w:rsid w:val="001368C0"/>
    <w:rsid w:val="00140CEA"/>
    <w:rsid w:val="00140E33"/>
    <w:rsid w:val="00141AC8"/>
    <w:rsid w:val="00142D07"/>
    <w:rsid w:val="0014322A"/>
    <w:rsid w:val="00143529"/>
    <w:rsid w:val="00144246"/>
    <w:rsid w:val="0014451B"/>
    <w:rsid w:val="00144708"/>
    <w:rsid w:val="00144DA1"/>
    <w:rsid w:val="0014505B"/>
    <w:rsid w:val="0014525E"/>
    <w:rsid w:val="00145887"/>
    <w:rsid w:val="00145CCE"/>
    <w:rsid w:val="0014696A"/>
    <w:rsid w:val="00146D35"/>
    <w:rsid w:val="00151589"/>
    <w:rsid w:val="00151D42"/>
    <w:rsid w:val="00154D00"/>
    <w:rsid w:val="001554CB"/>
    <w:rsid w:val="001605EF"/>
    <w:rsid w:val="00161DA2"/>
    <w:rsid w:val="001637EF"/>
    <w:rsid w:val="00166A3B"/>
    <w:rsid w:val="00171968"/>
    <w:rsid w:val="00174D83"/>
    <w:rsid w:val="001752C0"/>
    <w:rsid w:val="00175316"/>
    <w:rsid w:val="00176EBC"/>
    <w:rsid w:val="00181024"/>
    <w:rsid w:val="0018116F"/>
    <w:rsid w:val="00184AF3"/>
    <w:rsid w:val="00184DBF"/>
    <w:rsid w:val="0018526E"/>
    <w:rsid w:val="00185365"/>
    <w:rsid w:val="001876FD"/>
    <w:rsid w:val="00187D44"/>
    <w:rsid w:val="00190772"/>
    <w:rsid w:val="001913AC"/>
    <w:rsid w:val="00191A50"/>
    <w:rsid w:val="0019252C"/>
    <w:rsid w:val="001925AB"/>
    <w:rsid w:val="00194405"/>
    <w:rsid w:val="00195BB9"/>
    <w:rsid w:val="00196589"/>
    <w:rsid w:val="0019793D"/>
    <w:rsid w:val="00197AF3"/>
    <w:rsid w:val="001A18DF"/>
    <w:rsid w:val="001A1AC2"/>
    <w:rsid w:val="001A2D24"/>
    <w:rsid w:val="001A64EB"/>
    <w:rsid w:val="001A7696"/>
    <w:rsid w:val="001B0539"/>
    <w:rsid w:val="001B2743"/>
    <w:rsid w:val="001B42CD"/>
    <w:rsid w:val="001B4FC4"/>
    <w:rsid w:val="001B5D5F"/>
    <w:rsid w:val="001B7AC9"/>
    <w:rsid w:val="001C1756"/>
    <w:rsid w:val="001C263E"/>
    <w:rsid w:val="001C620E"/>
    <w:rsid w:val="001C6E95"/>
    <w:rsid w:val="001C77E7"/>
    <w:rsid w:val="001D070A"/>
    <w:rsid w:val="001D163D"/>
    <w:rsid w:val="001D1A6E"/>
    <w:rsid w:val="001D2A2F"/>
    <w:rsid w:val="001D4DB6"/>
    <w:rsid w:val="001D5929"/>
    <w:rsid w:val="001E05F2"/>
    <w:rsid w:val="001E302F"/>
    <w:rsid w:val="001E492E"/>
    <w:rsid w:val="001E5ADC"/>
    <w:rsid w:val="001E5E02"/>
    <w:rsid w:val="001E60EA"/>
    <w:rsid w:val="001E63B3"/>
    <w:rsid w:val="001E6B27"/>
    <w:rsid w:val="001F0084"/>
    <w:rsid w:val="001F0394"/>
    <w:rsid w:val="001F1015"/>
    <w:rsid w:val="001F17C7"/>
    <w:rsid w:val="001F32B5"/>
    <w:rsid w:val="001F59A1"/>
    <w:rsid w:val="001F5A21"/>
    <w:rsid w:val="001F6F19"/>
    <w:rsid w:val="00201DF1"/>
    <w:rsid w:val="002029CE"/>
    <w:rsid w:val="00202E9A"/>
    <w:rsid w:val="00203F72"/>
    <w:rsid w:val="00210D77"/>
    <w:rsid w:val="00211097"/>
    <w:rsid w:val="002134CD"/>
    <w:rsid w:val="002160D2"/>
    <w:rsid w:val="00216F9A"/>
    <w:rsid w:val="00217F21"/>
    <w:rsid w:val="00220A54"/>
    <w:rsid w:val="002218A4"/>
    <w:rsid w:val="00223E01"/>
    <w:rsid w:val="002304ED"/>
    <w:rsid w:val="002315E5"/>
    <w:rsid w:val="00231A66"/>
    <w:rsid w:val="00231AC7"/>
    <w:rsid w:val="00232C6E"/>
    <w:rsid w:val="00234E47"/>
    <w:rsid w:val="00240887"/>
    <w:rsid w:val="0024133D"/>
    <w:rsid w:val="00242171"/>
    <w:rsid w:val="00243339"/>
    <w:rsid w:val="00243459"/>
    <w:rsid w:val="00246A2C"/>
    <w:rsid w:val="00247E8A"/>
    <w:rsid w:val="00252197"/>
    <w:rsid w:val="0025414D"/>
    <w:rsid w:val="00255614"/>
    <w:rsid w:val="002557C4"/>
    <w:rsid w:val="00260F1F"/>
    <w:rsid w:val="00261671"/>
    <w:rsid w:val="00261844"/>
    <w:rsid w:val="002620A4"/>
    <w:rsid w:val="00264929"/>
    <w:rsid w:val="002651D6"/>
    <w:rsid w:val="00265379"/>
    <w:rsid w:val="00266F24"/>
    <w:rsid w:val="00267BCE"/>
    <w:rsid w:val="002718A8"/>
    <w:rsid w:val="002718B4"/>
    <w:rsid w:val="00272BDB"/>
    <w:rsid w:val="00273F15"/>
    <w:rsid w:val="00274526"/>
    <w:rsid w:val="002763C4"/>
    <w:rsid w:val="00276F88"/>
    <w:rsid w:val="00277506"/>
    <w:rsid w:val="00277E0A"/>
    <w:rsid w:val="00280B19"/>
    <w:rsid w:val="002815F9"/>
    <w:rsid w:val="00284900"/>
    <w:rsid w:val="002854E5"/>
    <w:rsid w:val="00285D9B"/>
    <w:rsid w:val="00286919"/>
    <w:rsid w:val="00291B90"/>
    <w:rsid w:val="00291E43"/>
    <w:rsid w:val="00292608"/>
    <w:rsid w:val="002931FD"/>
    <w:rsid w:val="00293DAD"/>
    <w:rsid w:val="0029438D"/>
    <w:rsid w:val="002946A7"/>
    <w:rsid w:val="00294DD2"/>
    <w:rsid w:val="0029609D"/>
    <w:rsid w:val="00296930"/>
    <w:rsid w:val="00296EEF"/>
    <w:rsid w:val="002A059B"/>
    <w:rsid w:val="002A60D9"/>
    <w:rsid w:val="002A7D15"/>
    <w:rsid w:val="002B2424"/>
    <w:rsid w:val="002B35F9"/>
    <w:rsid w:val="002B54D2"/>
    <w:rsid w:val="002B5EA6"/>
    <w:rsid w:val="002C136E"/>
    <w:rsid w:val="002D142D"/>
    <w:rsid w:val="002D1E61"/>
    <w:rsid w:val="002D1F3C"/>
    <w:rsid w:val="002D29FF"/>
    <w:rsid w:val="002D2AB2"/>
    <w:rsid w:val="002D2EE9"/>
    <w:rsid w:val="002D3ED9"/>
    <w:rsid w:val="002D4882"/>
    <w:rsid w:val="002E11E8"/>
    <w:rsid w:val="002E3B95"/>
    <w:rsid w:val="002E4B36"/>
    <w:rsid w:val="002E512E"/>
    <w:rsid w:val="002E5CE6"/>
    <w:rsid w:val="002E657E"/>
    <w:rsid w:val="002E6B5C"/>
    <w:rsid w:val="002E798F"/>
    <w:rsid w:val="002F10DA"/>
    <w:rsid w:val="002F155D"/>
    <w:rsid w:val="002F1B1F"/>
    <w:rsid w:val="002F2E41"/>
    <w:rsid w:val="002F385E"/>
    <w:rsid w:val="002F480B"/>
    <w:rsid w:val="002F66DB"/>
    <w:rsid w:val="00302707"/>
    <w:rsid w:val="003032FE"/>
    <w:rsid w:val="003047DD"/>
    <w:rsid w:val="003053D2"/>
    <w:rsid w:val="003062D4"/>
    <w:rsid w:val="00306654"/>
    <w:rsid w:val="00306F55"/>
    <w:rsid w:val="00307C05"/>
    <w:rsid w:val="003117E2"/>
    <w:rsid w:val="003127AF"/>
    <w:rsid w:val="0031280A"/>
    <w:rsid w:val="0031562E"/>
    <w:rsid w:val="00316341"/>
    <w:rsid w:val="003202C6"/>
    <w:rsid w:val="003206A5"/>
    <w:rsid w:val="003207FD"/>
    <w:rsid w:val="00323083"/>
    <w:rsid w:val="00324260"/>
    <w:rsid w:val="003257EE"/>
    <w:rsid w:val="00327F31"/>
    <w:rsid w:val="003315C9"/>
    <w:rsid w:val="00333444"/>
    <w:rsid w:val="003356C3"/>
    <w:rsid w:val="00336C54"/>
    <w:rsid w:val="0033788E"/>
    <w:rsid w:val="00341DD4"/>
    <w:rsid w:val="003425B4"/>
    <w:rsid w:val="0034393B"/>
    <w:rsid w:val="00347167"/>
    <w:rsid w:val="00350245"/>
    <w:rsid w:val="00351ADC"/>
    <w:rsid w:val="00351AE4"/>
    <w:rsid w:val="00351BCF"/>
    <w:rsid w:val="00352F08"/>
    <w:rsid w:val="003531A6"/>
    <w:rsid w:val="0035332F"/>
    <w:rsid w:val="003540AF"/>
    <w:rsid w:val="00354A78"/>
    <w:rsid w:val="00355259"/>
    <w:rsid w:val="00356648"/>
    <w:rsid w:val="0036036B"/>
    <w:rsid w:val="00360470"/>
    <w:rsid w:val="003605C5"/>
    <w:rsid w:val="00360D2C"/>
    <w:rsid w:val="00360FCF"/>
    <w:rsid w:val="00363440"/>
    <w:rsid w:val="00367DA6"/>
    <w:rsid w:val="0037037E"/>
    <w:rsid w:val="00370E64"/>
    <w:rsid w:val="00374FA0"/>
    <w:rsid w:val="00375B85"/>
    <w:rsid w:val="0037685D"/>
    <w:rsid w:val="00382FFF"/>
    <w:rsid w:val="00387C33"/>
    <w:rsid w:val="00387C65"/>
    <w:rsid w:val="00391D44"/>
    <w:rsid w:val="003924BA"/>
    <w:rsid w:val="00393BE1"/>
    <w:rsid w:val="00394D16"/>
    <w:rsid w:val="003953F0"/>
    <w:rsid w:val="00395423"/>
    <w:rsid w:val="0039575B"/>
    <w:rsid w:val="00396746"/>
    <w:rsid w:val="003A168E"/>
    <w:rsid w:val="003A284E"/>
    <w:rsid w:val="003A3847"/>
    <w:rsid w:val="003A51D3"/>
    <w:rsid w:val="003A5CCB"/>
    <w:rsid w:val="003A792D"/>
    <w:rsid w:val="003B08F3"/>
    <w:rsid w:val="003B0F14"/>
    <w:rsid w:val="003B4690"/>
    <w:rsid w:val="003B5206"/>
    <w:rsid w:val="003B550C"/>
    <w:rsid w:val="003C1383"/>
    <w:rsid w:val="003C1949"/>
    <w:rsid w:val="003C2B17"/>
    <w:rsid w:val="003C75C5"/>
    <w:rsid w:val="003C7655"/>
    <w:rsid w:val="003D0201"/>
    <w:rsid w:val="003D14FC"/>
    <w:rsid w:val="003D234F"/>
    <w:rsid w:val="003D7FAF"/>
    <w:rsid w:val="003E01E9"/>
    <w:rsid w:val="003E02F1"/>
    <w:rsid w:val="003E0484"/>
    <w:rsid w:val="003E0C08"/>
    <w:rsid w:val="003E1EF1"/>
    <w:rsid w:val="003E26B0"/>
    <w:rsid w:val="003E3F0C"/>
    <w:rsid w:val="003E48E6"/>
    <w:rsid w:val="003E68DE"/>
    <w:rsid w:val="003E79FB"/>
    <w:rsid w:val="003E7BDC"/>
    <w:rsid w:val="003F0489"/>
    <w:rsid w:val="003F0764"/>
    <w:rsid w:val="003F24DA"/>
    <w:rsid w:val="003F2CA3"/>
    <w:rsid w:val="003F3F99"/>
    <w:rsid w:val="003F4F90"/>
    <w:rsid w:val="003F6445"/>
    <w:rsid w:val="003F644A"/>
    <w:rsid w:val="004025CA"/>
    <w:rsid w:val="00402873"/>
    <w:rsid w:val="00404273"/>
    <w:rsid w:val="004056FF"/>
    <w:rsid w:val="00405DAE"/>
    <w:rsid w:val="00410BD1"/>
    <w:rsid w:val="00412CDE"/>
    <w:rsid w:val="00415571"/>
    <w:rsid w:val="0041692E"/>
    <w:rsid w:val="00416B23"/>
    <w:rsid w:val="004201A7"/>
    <w:rsid w:val="00420E38"/>
    <w:rsid w:val="0042116B"/>
    <w:rsid w:val="00421CCB"/>
    <w:rsid w:val="00422C33"/>
    <w:rsid w:val="00424916"/>
    <w:rsid w:val="004253EF"/>
    <w:rsid w:val="004256CA"/>
    <w:rsid w:val="00425872"/>
    <w:rsid w:val="004262B4"/>
    <w:rsid w:val="00426C4A"/>
    <w:rsid w:val="004276F4"/>
    <w:rsid w:val="0043074D"/>
    <w:rsid w:val="0043153D"/>
    <w:rsid w:val="00434A22"/>
    <w:rsid w:val="00434D69"/>
    <w:rsid w:val="00434DCD"/>
    <w:rsid w:val="00435E5F"/>
    <w:rsid w:val="004364AF"/>
    <w:rsid w:val="004370F7"/>
    <w:rsid w:val="00440F32"/>
    <w:rsid w:val="004425F3"/>
    <w:rsid w:val="004430E3"/>
    <w:rsid w:val="0044358F"/>
    <w:rsid w:val="004461DB"/>
    <w:rsid w:val="00450008"/>
    <w:rsid w:val="0045001C"/>
    <w:rsid w:val="00452E5C"/>
    <w:rsid w:val="00453018"/>
    <w:rsid w:val="004542B7"/>
    <w:rsid w:val="004550B0"/>
    <w:rsid w:val="0045551E"/>
    <w:rsid w:val="00460ACA"/>
    <w:rsid w:val="00460DE2"/>
    <w:rsid w:val="00463495"/>
    <w:rsid w:val="00465EE6"/>
    <w:rsid w:val="00465FD8"/>
    <w:rsid w:val="00466741"/>
    <w:rsid w:val="004707F3"/>
    <w:rsid w:val="00471BBB"/>
    <w:rsid w:val="00473C77"/>
    <w:rsid w:val="00475AA3"/>
    <w:rsid w:val="00475D53"/>
    <w:rsid w:val="004764AC"/>
    <w:rsid w:val="00477579"/>
    <w:rsid w:val="004814A3"/>
    <w:rsid w:val="004832FA"/>
    <w:rsid w:val="0048421E"/>
    <w:rsid w:val="00484A8E"/>
    <w:rsid w:val="00484D6D"/>
    <w:rsid w:val="00485476"/>
    <w:rsid w:val="00486DE4"/>
    <w:rsid w:val="004872B2"/>
    <w:rsid w:val="004877AF"/>
    <w:rsid w:val="00487947"/>
    <w:rsid w:val="004907D5"/>
    <w:rsid w:val="0049272D"/>
    <w:rsid w:val="004949FF"/>
    <w:rsid w:val="00496AFC"/>
    <w:rsid w:val="00497CD5"/>
    <w:rsid w:val="004A0715"/>
    <w:rsid w:val="004A14C5"/>
    <w:rsid w:val="004A3B89"/>
    <w:rsid w:val="004A440E"/>
    <w:rsid w:val="004A4F6B"/>
    <w:rsid w:val="004A5966"/>
    <w:rsid w:val="004A597D"/>
    <w:rsid w:val="004A78A6"/>
    <w:rsid w:val="004B0A36"/>
    <w:rsid w:val="004B12C1"/>
    <w:rsid w:val="004B2C37"/>
    <w:rsid w:val="004B41FF"/>
    <w:rsid w:val="004B4BA2"/>
    <w:rsid w:val="004B565E"/>
    <w:rsid w:val="004B63EF"/>
    <w:rsid w:val="004B7939"/>
    <w:rsid w:val="004B7B3A"/>
    <w:rsid w:val="004B7BEC"/>
    <w:rsid w:val="004C1F83"/>
    <w:rsid w:val="004C25ED"/>
    <w:rsid w:val="004C2B95"/>
    <w:rsid w:val="004C4052"/>
    <w:rsid w:val="004C4CEE"/>
    <w:rsid w:val="004C5396"/>
    <w:rsid w:val="004C63A2"/>
    <w:rsid w:val="004C7C1C"/>
    <w:rsid w:val="004C7F03"/>
    <w:rsid w:val="004D088B"/>
    <w:rsid w:val="004D1039"/>
    <w:rsid w:val="004D29A1"/>
    <w:rsid w:val="004D566B"/>
    <w:rsid w:val="004D63D1"/>
    <w:rsid w:val="004D65BA"/>
    <w:rsid w:val="004D6CA5"/>
    <w:rsid w:val="004D706D"/>
    <w:rsid w:val="004D7791"/>
    <w:rsid w:val="004E1974"/>
    <w:rsid w:val="004E1B84"/>
    <w:rsid w:val="004E37D5"/>
    <w:rsid w:val="004E4552"/>
    <w:rsid w:val="004E45D3"/>
    <w:rsid w:val="004E62FC"/>
    <w:rsid w:val="004E6CB5"/>
    <w:rsid w:val="004E77D3"/>
    <w:rsid w:val="004E7FA4"/>
    <w:rsid w:val="004F00BB"/>
    <w:rsid w:val="004F0DE1"/>
    <w:rsid w:val="004F20E4"/>
    <w:rsid w:val="004F2223"/>
    <w:rsid w:val="004F2AF7"/>
    <w:rsid w:val="004F3ADD"/>
    <w:rsid w:val="004F48FC"/>
    <w:rsid w:val="004F4BAE"/>
    <w:rsid w:val="004F6594"/>
    <w:rsid w:val="004F6AD8"/>
    <w:rsid w:val="004F6E4C"/>
    <w:rsid w:val="00500C26"/>
    <w:rsid w:val="0050706F"/>
    <w:rsid w:val="00510E52"/>
    <w:rsid w:val="00511D22"/>
    <w:rsid w:val="005153EB"/>
    <w:rsid w:val="005160D3"/>
    <w:rsid w:val="005176E8"/>
    <w:rsid w:val="00520616"/>
    <w:rsid w:val="00520CB1"/>
    <w:rsid w:val="00533C99"/>
    <w:rsid w:val="0053435A"/>
    <w:rsid w:val="00535209"/>
    <w:rsid w:val="00535E94"/>
    <w:rsid w:val="00536563"/>
    <w:rsid w:val="0054071B"/>
    <w:rsid w:val="005411EA"/>
    <w:rsid w:val="0054196C"/>
    <w:rsid w:val="00542077"/>
    <w:rsid w:val="00542A55"/>
    <w:rsid w:val="0054357A"/>
    <w:rsid w:val="00543B72"/>
    <w:rsid w:val="00545D9F"/>
    <w:rsid w:val="00547DC6"/>
    <w:rsid w:val="00550CE7"/>
    <w:rsid w:val="00550FE0"/>
    <w:rsid w:val="00551C1B"/>
    <w:rsid w:val="0055349C"/>
    <w:rsid w:val="00553FF7"/>
    <w:rsid w:val="00554E65"/>
    <w:rsid w:val="005565FC"/>
    <w:rsid w:val="00556C37"/>
    <w:rsid w:val="00561999"/>
    <w:rsid w:val="00562539"/>
    <w:rsid w:val="0056291B"/>
    <w:rsid w:val="00565484"/>
    <w:rsid w:val="0056666C"/>
    <w:rsid w:val="00567D83"/>
    <w:rsid w:val="00567FC8"/>
    <w:rsid w:val="00573646"/>
    <w:rsid w:val="00573B12"/>
    <w:rsid w:val="005770A0"/>
    <w:rsid w:val="005773E1"/>
    <w:rsid w:val="00581EE9"/>
    <w:rsid w:val="005821B7"/>
    <w:rsid w:val="00583102"/>
    <w:rsid w:val="005831DF"/>
    <w:rsid w:val="005833C7"/>
    <w:rsid w:val="005838C9"/>
    <w:rsid w:val="00585B7D"/>
    <w:rsid w:val="00585E57"/>
    <w:rsid w:val="00586CA0"/>
    <w:rsid w:val="00586E87"/>
    <w:rsid w:val="00587B70"/>
    <w:rsid w:val="0059119F"/>
    <w:rsid w:val="005918AC"/>
    <w:rsid w:val="005954F5"/>
    <w:rsid w:val="00596003"/>
    <w:rsid w:val="00596837"/>
    <w:rsid w:val="0059723E"/>
    <w:rsid w:val="0059765A"/>
    <w:rsid w:val="005A0087"/>
    <w:rsid w:val="005A028B"/>
    <w:rsid w:val="005A02FA"/>
    <w:rsid w:val="005A1DDB"/>
    <w:rsid w:val="005A20B8"/>
    <w:rsid w:val="005A48FD"/>
    <w:rsid w:val="005A54D1"/>
    <w:rsid w:val="005A55B9"/>
    <w:rsid w:val="005A6FE7"/>
    <w:rsid w:val="005B241A"/>
    <w:rsid w:val="005B2C18"/>
    <w:rsid w:val="005B5921"/>
    <w:rsid w:val="005B5A6A"/>
    <w:rsid w:val="005B6F3E"/>
    <w:rsid w:val="005B772C"/>
    <w:rsid w:val="005C0AEB"/>
    <w:rsid w:val="005C6891"/>
    <w:rsid w:val="005C72C1"/>
    <w:rsid w:val="005C75AD"/>
    <w:rsid w:val="005D5F30"/>
    <w:rsid w:val="005D6999"/>
    <w:rsid w:val="005D6D67"/>
    <w:rsid w:val="005D6F1E"/>
    <w:rsid w:val="005D7F39"/>
    <w:rsid w:val="005E031F"/>
    <w:rsid w:val="005E0DF2"/>
    <w:rsid w:val="005E40CB"/>
    <w:rsid w:val="005E47D1"/>
    <w:rsid w:val="005E532C"/>
    <w:rsid w:val="005E58F1"/>
    <w:rsid w:val="005F16C6"/>
    <w:rsid w:val="005F367A"/>
    <w:rsid w:val="005F5E59"/>
    <w:rsid w:val="005F5EF3"/>
    <w:rsid w:val="005F63D1"/>
    <w:rsid w:val="005F6811"/>
    <w:rsid w:val="005F6CF5"/>
    <w:rsid w:val="006001EA"/>
    <w:rsid w:val="00602B92"/>
    <w:rsid w:val="00603F2E"/>
    <w:rsid w:val="006054E1"/>
    <w:rsid w:val="0061177A"/>
    <w:rsid w:val="0061483B"/>
    <w:rsid w:val="00614A44"/>
    <w:rsid w:val="00620F69"/>
    <w:rsid w:val="0062295F"/>
    <w:rsid w:val="00625B2D"/>
    <w:rsid w:val="006273B4"/>
    <w:rsid w:val="00627682"/>
    <w:rsid w:val="0063269D"/>
    <w:rsid w:val="00632EC0"/>
    <w:rsid w:val="00633733"/>
    <w:rsid w:val="0063459C"/>
    <w:rsid w:val="00634BBF"/>
    <w:rsid w:val="0063629B"/>
    <w:rsid w:val="006366F6"/>
    <w:rsid w:val="00636B4D"/>
    <w:rsid w:val="00637846"/>
    <w:rsid w:val="006415E8"/>
    <w:rsid w:val="006421CC"/>
    <w:rsid w:val="0064763E"/>
    <w:rsid w:val="00652D56"/>
    <w:rsid w:val="0065367F"/>
    <w:rsid w:val="006554CA"/>
    <w:rsid w:val="00656006"/>
    <w:rsid w:val="00657B39"/>
    <w:rsid w:val="00657B50"/>
    <w:rsid w:val="00660887"/>
    <w:rsid w:val="00660DE6"/>
    <w:rsid w:val="00661EAA"/>
    <w:rsid w:val="006628DA"/>
    <w:rsid w:val="00662A42"/>
    <w:rsid w:val="00662C34"/>
    <w:rsid w:val="00666F3B"/>
    <w:rsid w:val="00667ED5"/>
    <w:rsid w:val="00670942"/>
    <w:rsid w:val="00672DCE"/>
    <w:rsid w:val="0067323E"/>
    <w:rsid w:val="00673263"/>
    <w:rsid w:val="0067428E"/>
    <w:rsid w:val="006748A2"/>
    <w:rsid w:val="00675D4A"/>
    <w:rsid w:val="00676689"/>
    <w:rsid w:val="00677EF7"/>
    <w:rsid w:val="00682309"/>
    <w:rsid w:val="00683565"/>
    <w:rsid w:val="00690DA1"/>
    <w:rsid w:val="00692784"/>
    <w:rsid w:val="00692B57"/>
    <w:rsid w:val="00692C29"/>
    <w:rsid w:val="006934CD"/>
    <w:rsid w:val="00696D27"/>
    <w:rsid w:val="006979A6"/>
    <w:rsid w:val="006A399F"/>
    <w:rsid w:val="006A3B0E"/>
    <w:rsid w:val="006A62DB"/>
    <w:rsid w:val="006A63A1"/>
    <w:rsid w:val="006B3374"/>
    <w:rsid w:val="006B33FB"/>
    <w:rsid w:val="006B365D"/>
    <w:rsid w:val="006B42A5"/>
    <w:rsid w:val="006B541F"/>
    <w:rsid w:val="006B5B98"/>
    <w:rsid w:val="006B6299"/>
    <w:rsid w:val="006B7B1F"/>
    <w:rsid w:val="006C23FA"/>
    <w:rsid w:val="006C477B"/>
    <w:rsid w:val="006C4946"/>
    <w:rsid w:val="006C5B00"/>
    <w:rsid w:val="006C5BCA"/>
    <w:rsid w:val="006C6026"/>
    <w:rsid w:val="006C68CB"/>
    <w:rsid w:val="006C6CBD"/>
    <w:rsid w:val="006D09CD"/>
    <w:rsid w:val="006D2EF3"/>
    <w:rsid w:val="006D2F58"/>
    <w:rsid w:val="006D3550"/>
    <w:rsid w:val="006D511B"/>
    <w:rsid w:val="006D5D40"/>
    <w:rsid w:val="006D6CD7"/>
    <w:rsid w:val="006D6D9B"/>
    <w:rsid w:val="006E256E"/>
    <w:rsid w:val="006E38AC"/>
    <w:rsid w:val="006E4AF6"/>
    <w:rsid w:val="006E4D75"/>
    <w:rsid w:val="006E5D7F"/>
    <w:rsid w:val="006F2772"/>
    <w:rsid w:val="006F27CD"/>
    <w:rsid w:val="006F2CBF"/>
    <w:rsid w:val="006F37A1"/>
    <w:rsid w:val="006F4E59"/>
    <w:rsid w:val="007021F1"/>
    <w:rsid w:val="00704078"/>
    <w:rsid w:val="00704799"/>
    <w:rsid w:val="00704977"/>
    <w:rsid w:val="007056DE"/>
    <w:rsid w:val="0070578A"/>
    <w:rsid w:val="00706F6D"/>
    <w:rsid w:val="00710130"/>
    <w:rsid w:val="00710B9F"/>
    <w:rsid w:val="007127A8"/>
    <w:rsid w:val="007146DC"/>
    <w:rsid w:val="00715334"/>
    <w:rsid w:val="007171D0"/>
    <w:rsid w:val="00717C96"/>
    <w:rsid w:val="0072079F"/>
    <w:rsid w:val="007232DE"/>
    <w:rsid w:val="007243DA"/>
    <w:rsid w:val="007263F1"/>
    <w:rsid w:val="007307A4"/>
    <w:rsid w:val="0073142F"/>
    <w:rsid w:val="00731F4F"/>
    <w:rsid w:val="007321FC"/>
    <w:rsid w:val="007324F9"/>
    <w:rsid w:val="00733077"/>
    <w:rsid w:val="007337BC"/>
    <w:rsid w:val="007349CC"/>
    <w:rsid w:val="00734AB6"/>
    <w:rsid w:val="00736135"/>
    <w:rsid w:val="007361FF"/>
    <w:rsid w:val="00737460"/>
    <w:rsid w:val="00740842"/>
    <w:rsid w:val="00741680"/>
    <w:rsid w:val="007419C2"/>
    <w:rsid w:val="0074370B"/>
    <w:rsid w:val="0074495D"/>
    <w:rsid w:val="007557CE"/>
    <w:rsid w:val="00756A44"/>
    <w:rsid w:val="00757A88"/>
    <w:rsid w:val="00757CB4"/>
    <w:rsid w:val="00760C20"/>
    <w:rsid w:val="00762C1B"/>
    <w:rsid w:val="00763327"/>
    <w:rsid w:val="00766174"/>
    <w:rsid w:val="007672A9"/>
    <w:rsid w:val="00767DF3"/>
    <w:rsid w:val="007700FF"/>
    <w:rsid w:val="007707B2"/>
    <w:rsid w:val="00776C42"/>
    <w:rsid w:val="00777C79"/>
    <w:rsid w:val="007805C5"/>
    <w:rsid w:val="007812F5"/>
    <w:rsid w:val="007830CF"/>
    <w:rsid w:val="007834EA"/>
    <w:rsid w:val="00783ED6"/>
    <w:rsid w:val="007847BA"/>
    <w:rsid w:val="00784DD4"/>
    <w:rsid w:val="0078707C"/>
    <w:rsid w:val="00790DD7"/>
    <w:rsid w:val="00792097"/>
    <w:rsid w:val="0079364E"/>
    <w:rsid w:val="00793C45"/>
    <w:rsid w:val="00794131"/>
    <w:rsid w:val="007946E5"/>
    <w:rsid w:val="007A0053"/>
    <w:rsid w:val="007A1B16"/>
    <w:rsid w:val="007A1DC2"/>
    <w:rsid w:val="007A3C02"/>
    <w:rsid w:val="007A51F1"/>
    <w:rsid w:val="007A61F8"/>
    <w:rsid w:val="007B0074"/>
    <w:rsid w:val="007B3ABD"/>
    <w:rsid w:val="007B3B49"/>
    <w:rsid w:val="007B4634"/>
    <w:rsid w:val="007B4960"/>
    <w:rsid w:val="007B5BA3"/>
    <w:rsid w:val="007B675E"/>
    <w:rsid w:val="007B7CF7"/>
    <w:rsid w:val="007C1C40"/>
    <w:rsid w:val="007C2AA8"/>
    <w:rsid w:val="007C485F"/>
    <w:rsid w:val="007C500F"/>
    <w:rsid w:val="007C6988"/>
    <w:rsid w:val="007C7CE0"/>
    <w:rsid w:val="007C7D71"/>
    <w:rsid w:val="007D0B20"/>
    <w:rsid w:val="007D3464"/>
    <w:rsid w:val="007D3770"/>
    <w:rsid w:val="007D3E27"/>
    <w:rsid w:val="007D4528"/>
    <w:rsid w:val="007D4927"/>
    <w:rsid w:val="007D72C9"/>
    <w:rsid w:val="007E1158"/>
    <w:rsid w:val="007E2770"/>
    <w:rsid w:val="007E27AF"/>
    <w:rsid w:val="007E627A"/>
    <w:rsid w:val="007E6E37"/>
    <w:rsid w:val="007F0C9C"/>
    <w:rsid w:val="007F16FD"/>
    <w:rsid w:val="007F1D68"/>
    <w:rsid w:val="007F6479"/>
    <w:rsid w:val="00800220"/>
    <w:rsid w:val="008004F0"/>
    <w:rsid w:val="0080053B"/>
    <w:rsid w:val="008030CF"/>
    <w:rsid w:val="008037EF"/>
    <w:rsid w:val="00804090"/>
    <w:rsid w:val="00804093"/>
    <w:rsid w:val="00805B6C"/>
    <w:rsid w:val="00811E0D"/>
    <w:rsid w:val="00814C25"/>
    <w:rsid w:val="00814F20"/>
    <w:rsid w:val="00815201"/>
    <w:rsid w:val="0081530F"/>
    <w:rsid w:val="00816E56"/>
    <w:rsid w:val="00830B08"/>
    <w:rsid w:val="008327FB"/>
    <w:rsid w:val="00833275"/>
    <w:rsid w:val="00834222"/>
    <w:rsid w:val="00834CB6"/>
    <w:rsid w:val="00834D60"/>
    <w:rsid w:val="0083727A"/>
    <w:rsid w:val="00837D16"/>
    <w:rsid w:val="00841873"/>
    <w:rsid w:val="00841BE1"/>
    <w:rsid w:val="00841D03"/>
    <w:rsid w:val="00841D58"/>
    <w:rsid w:val="00846046"/>
    <w:rsid w:val="008469C0"/>
    <w:rsid w:val="008478DA"/>
    <w:rsid w:val="00850D41"/>
    <w:rsid w:val="00854D42"/>
    <w:rsid w:val="00855205"/>
    <w:rsid w:val="00856ECC"/>
    <w:rsid w:val="0085775B"/>
    <w:rsid w:val="00857D12"/>
    <w:rsid w:val="008606D1"/>
    <w:rsid w:val="008611E7"/>
    <w:rsid w:val="0086285A"/>
    <w:rsid w:val="00862E5D"/>
    <w:rsid w:val="008644D4"/>
    <w:rsid w:val="008645F3"/>
    <w:rsid w:val="008651D7"/>
    <w:rsid w:val="008663F0"/>
    <w:rsid w:val="0086761C"/>
    <w:rsid w:val="0087240C"/>
    <w:rsid w:val="00872668"/>
    <w:rsid w:val="008726C8"/>
    <w:rsid w:val="00873D9C"/>
    <w:rsid w:val="00877DBB"/>
    <w:rsid w:val="008810BF"/>
    <w:rsid w:val="00881968"/>
    <w:rsid w:val="00882FEE"/>
    <w:rsid w:val="00883B2F"/>
    <w:rsid w:val="00884DE1"/>
    <w:rsid w:val="00886437"/>
    <w:rsid w:val="00887C65"/>
    <w:rsid w:val="008901EF"/>
    <w:rsid w:val="008902E2"/>
    <w:rsid w:val="00890B90"/>
    <w:rsid w:val="00890BAD"/>
    <w:rsid w:val="008922D6"/>
    <w:rsid w:val="00895163"/>
    <w:rsid w:val="0089579A"/>
    <w:rsid w:val="0089696D"/>
    <w:rsid w:val="008A085A"/>
    <w:rsid w:val="008A1C72"/>
    <w:rsid w:val="008A1F7E"/>
    <w:rsid w:val="008A1FA0"/>
    <w:rsid w:val="008A2148"/>
    <w:rsid w:val="008A31F1"/>
    <w:rsid w:val="008A425D"/>
    <w:rsid w:val="008A4AAF"/>
    <w:rsid w:val="008A4C88"/>
    <w:rsid w:val="008A7209"/>
    <w:rsid w:val="008A73CF"/>
    <w:rsid w:val="008A7722"/>
    <w:rsid w:val="008B3C8C"/>
    <w:rsid w:val="008B4857"/>
    <w:rsid w:val="008C037A"/>
    <w:rsid w:val="008C08CE"/>
    <w:rsid w:val="008C211C"/>
    <w:rsid w:val="008C40A0"/>
    <w:rsid w:val="008C4CEE"/>
    <w:rsid w:val="008C66FF"/>
    <w:rsid w:val="008D0EA3"/>
    <w:rsid w:val="008D53E9"/>
    <w:rsid w:val="008D665D"/>
    <w:rsid w:val="008E0476"/>
    <w:rsid w:val="008E0B5C"/>
    <w:rsid w:val="008E0C0B"/>
    <w:rsid w:val="008E34DF"/>
    <w:rsid w:val="008E41DB"/>
    <w:rsid w:val="008E4D32"/>
    <w:rsid w:val="008E6714"/>
    <w:rsid w:val="008E7DC5"/>
    <w:rsid w:val="008E7E70"/>
    <w:rsid w:val="008F0A1E"/>
    <w:rsid w:val="008F1539"/>
    <w:rsid w:val="008F16F2"/>
    <w:rsid w:val="008F31D5"/>
    <w:rsid w:val="008F6451"/>
    <w:rsid w:val="008F6F34"/>
    <w:rsid w:val="008F7BF5"/>
    <w:rsid w:val="009010A3"/>
    <w:rsid w:val="00902E78"/>
    <w:rsid w:val="00904D6B"/>
    <w:rsid w:val="009072B2"/>
    <w:rsid w:val="0090770C"/>
    <w:rsid w:val="00911F72"/>
    <w:rsid w:val="009123FA"/>
    <w:rsid w:val="0091449A"/>
    <w:rsid w:val="00914560"/>
    <w:rsid w:val="0091557C"/>
    <w:rsid w:val="009222F7"/>
    <w:rsid w:val="009240A4"/>
    <w:rsid w:val="00930EDF"/>
    <w:rsid w:val="00932BAA"/>
    <w:rsid w:val="009343CD"/>
    <w:rsid w:val="00934E4A"/>
    <w:rsid w:val="00941093"/>
    <w:rsid w:val="00941851"/>
    <w:rsid w:val="0094265D"/>
    <w:rsid w:val="009450A2"/>
    <w:rsid w:val="0094528F"/>
    <w:rsid w:val="00946003"/>
    <w:rsid w:val="009462A3"/>
    <w:rsid w:val="0094655A"/>
    <w:rsid w:val="0095283D"/>
    <w:rsid w:val="00952F3A"/>
    <w:rsid w:val="00952FBA"/>
    <w:rsid w:val="009536C0"/>
    <w:rsid w:val="0095421B"/>
    <w:rsid w:val="0095657C"/>
    <w:rsid w:val="00957F43"/>
    <w:rsid w:val="00961F0F"/>
    <w:rsid w:val="00966021"/>
    <w:rsid w:val="00967D0A"/>
    <w:rsid w:val="009708F2"/>
    <w:rsid w:val="00971748"/>
    <w:rsid w:val="00972DD5"/>
    <w:rsid w:val="00972F3C"/>
    <w:rsid w:val="00973C50"/>
    <w:rsid w:val="0097413A"/>
    <w:rsid w:val="009745DB"/>
    <w:rsid w:val="00974D7A"/>
    <w:rsid w:val="00976F29"/>
    <w:rsid w:val="00982997"/>
    <w:rsid w:val="00983BDB"/>
    <w:rsid w:val="00984BD9"/>
    <w:rsid w:val="00985527"/>
    <w:rsid w:val="009858E8"/>
    <w:rsid w:val="00985949"/>
    <w:rsid w:val="009862CD"/>
    <w:rsid w:val="00987E26"/>
    <w:rsid w:val="00987F6F"/>
    <w:rsid w:val="00991CEB"/>
    <w:rsid w:val="00995D15"/>
    <w:rsid w:val="009966CD"/>
    <w:rsid w:val="00996B6A"/>
    <w:rsid w:val="009A1B3F"/>
    <w:rsid w:val="009A3DC0"/>
    <w:rsid w:val="009A42C9"/>
    <w:rsid w:val="009A5002"/>
    <w:rsid w:val="009A576C"/>
    <w:rsid w:val="009A623E"/>
    <w:rsid w:val="009A7B84"/>
    <w:rsid w:val="009A7E10"/>
    <w:rsid w:val="009B0E32"/>
    <w:rsid w:val="009B2CA0"/>
    <w:rsid w:val="009B31ED"/>
    <w:rsid w:val="009B5C60"/>
    <w:rsid w:val="009B6B73"/>
    <w:rsid w:val="009C063D"/>
    <w:rsid w:val="009C11C4"/>
    <w:rsid w:val="009C1E92"/>
    <w:rsid w:val="009C3529"/>
    <w:rsid w:val="009C63C8"/>
    <w:rsid w:val="009C7329"/>
    <w:rsid w:val="009D1E8E"/>
    <w:rsid w:val="009D20AC"/>
    <w:rsid w:val="009D251D"/>
    <w:rsid w:val="009D2F8E"/>
    <w:rsid w:val="009D34F8"/>
    <w:rsid w:val="009D413A"/>
    <w:rsid w:val="009D751B"/>
    <w:rsid w:val="009D7B3F"/>
    <w:rsid w:val="009E0536"/>
    <w:rsid w:val="009E0837"/>
    <w:rsid w:val="009E1C3B"/>
    <w:rsid w:val="009E1EC0"/>
    <w:rsid w:val="009E2DBF"/>
    <w:rsid w:val="009E355C"/>
    <w:rsid w:val="009E3AC2"/>
    <w:rsid w:val="009E4E9F"/>
    <w:rsid w:val="009E5ACD"/>
    <w:rsid w:val="009E5D97"/>
    <w:rsid w:val="009F08AF"/>
    <w:rsid w:val="009F0A5E"/>
    <w:rsid w:val="009F1AE7"/>
    <w:rsid w:val="009F3449"/>
    <w:rsid w:val="009F350E"/>
    <w:rsid w:val="00A0155B"/>
    <w:rsid w:val="00A035E5"/>
    <w:rsid w:val="00A05A7C"/>
    <w:rsid w:val="00A06209"/>
    <w:rsid w:val="00A102CB"/>
    <w:rsid w:val="00A11C50"/>
    <w:rsid w:val="00A127A1"/>
    <w:rsid w:val="00A139F2"/>
    <w:rsid w:val="00A152F6"/>
    <w:rsid w:val="00A1535E"/>
    <w:rsid w:val="00A159F0"/>
    <w:rsid w:val="00A1674D"/>
    <w:rsid w:val="00A20096"/>
    <w:rsid w:val="00A23360"/>
    <w:rsid w:val="00A25DB8"/>
    <w:rsid w:val="00A26AF8"/>
    <w:rsid w:val="00A32355"/>
    <w:rsid w:val="00A32986"/>
    <w:rsid w:val="00A34A8B"/>
    <w:rsid w:val="00A35B70"/>
    <w:rsid w:val="00A40ABA"/>
    <w:rsid w:val="00A43250"/>
    <w:rsid w:val="00A440EB"/>
    <w:rsid w:val="00A44E04"/>
    <w:rsid w:val="00A46703"/>
    <w:rsid w:val="00A512B1"/>
    <w:rsid w:val="00A51434"/>
    <w:rsid w:val="00A525DD"/>
    <w:rsid w:val="00A52B0C"/>
    <w:rsid w:val="00A53178"/>
    <w:rsid w:val="00A561D2"/>
    <w:rsid w:val="00A56740"/>
    <w:rsid w:val="00A575C7"/>
    <w:rsid w:val="00A608A7"/>
    <w:rsid w:val="00A61332"/>
    <w:rsid w:val="00A61BBC"/>
    <w:rsid w:val="00A62433"/>
    <w:rsid w:val="00A625D4"/>
    <w:rsid w:val="00A63522"/>
    <w:rsid w:val="00A649DF"/>
    <w:rsid w:val="00A6576B"/>
    <w:rsid w:val="00A66FF0"/>
    <w:rsid w:val="00A72A96"/>
    <w:rsid w:val="00A751EB"/>
    <w:rsid w:val="00A753FD"/>
    <w:rsid w:val="00A75B9E"/>
    <w:rsid w:val="00A75EAC"/>
    <w:rsid w:val="00A75F58"/>
    <w:rsid w:val="00A807CC"/>
    <w:rsid w:val="00A85156"/>
    <w:rsid w:val="00A8532B"/>
    <w:rsid w:val="00A853AB"/>
    <w:rsid w:val="00A9334B"/>
    <w:rsid w:val="00A95EAD"/>
    <w:rsid w:val="00A962AE"/>
    <w:rsid w:val="00A96B3E"/>
    <w:rsid w:val="00A9704B"/>
    <w:rsid w:val="00A97059"/>
    <w:rsid w:val="00AA070A"/>
    <w:rsid w:val="00AA1478"/>
    <w:rsid w:val="00AA351F"/>
    <w:rsid w:val="00AA4CA2"/>
    <w:rsid w:val="00AA4FEB"/>
    <w:rsid w:val="00AA58D1"/>
    <w:rsid w:val="00AA7646"/>
    <w:rsid w:val="00AB0A12"/>
    <w:rsid w:val="00AB1365"/>
    <w:rsid w:val="00AB34B7"/>
    <w:rsid w:val="00AB3ADA"/>
    <w:rsid w:val="00AB4A92"/>
    <w:rsid w:val="00AB6C6B"/>
    <w:rsid w:val="00AC26B9"/>
    <w:rsid w:val="00AC33FA"/>
    <w:rsid w:val="00AC5C07"/>
    <w:rsid w:val="00AC69AF"/>
    <w:rsid w:val="00AC7A92"/>
    <w:rsid w:val="00AD005C"/>
    <w:rsid w:val="00AD116E"/>
    <w:rsid w:val="00AD237F"/>
    <w:rsid w:val="00AD2BD4"/>
    <w:rsid w:val="00AD44A9"/>
    <w:rsid w:val="00AD5861"/>
    <w:rsid w:val="00AD6035"/>
    <w:rsid w:val="00AD7DBE"/>
    <w:rsid w:val="00AE2260"/>
    <w:rsid w:val="00AE283B"/>
    <w:rsid w:val="00AE465A"/>
    <w:rsid w:val="00AE6A1B"/>
    <w:rsid w:val="00AE7396"/>
    <w:rsid w:val="00AF2010"/>
    <w:rsid w:val="00AF40C3"/>
    <w:rsid w:val="00AF57C0"/>
    <w:rsid w:val="00AF59FC"/>
    <w:rsid w:val="00B00D6D"/>
    <w:rsid w:val="00B06428"/>
    <w:rsid w:val="00B0669B"/>
    <w:rsid w:val="00B06C41"/>
    <w:rsid w:val="00B11238"/>
    <w:rsid w:val="00B120E4"/>
    <w:rsid w:val="00B12562"/>
    <w:rsid w:val="00B12D6C"/>
    <w:rsid w:val="00B12E6F"/>
    <w:rsid w:val="00B1709B"/>
    <w:rsid w:val="00B17212"/>
    <w:rsid w:val="00B20BF2"/>
    <w:rsid w:val="00B22628"/>
    <w:rsid w:val="00B237EE"/>
    <w:rsid w:val="00B23A1E"/>
    <w:rsid w:val="00B243C4"/>
    <w:rsid w:val="00B24C42"/>
    <w:rsid w:val="00B258F2"/>
    <w:rsid w:val="00B25F41"/>
    <w:rsid w:val="00B26490"/>
    <w:rsid w:val="00B3050F"/>
    <w:rsid w:val="00B30B3A"/>
    <w:rsid w:val="00B30EE0"/>
    <w:rsid w:val="00B314B5"/>
    <w:rsid w:val="00B33EA1"/>
    <w:rsid w:val="00B34303"/>
    <w:rsid w:val="00B3518D"/>
    <w:rsid w:val="00B3658D"/>
    <w:rsid w:val="00B3750C"/>
    <w:rsid w:val="00B376EF"/>
    <w:rsid w:val="00B37ABF"/>
    <w:rsid w:val="00B37E14"/>
    <w:rsid w:val="00B41BC6"/>
    <w:rsid w:val="00B43824"/>
    <w:rsid w:val="00B45354"/>
    <w:rsid w:val="00B45691"/>
    <w:rsid w:val="00B46B3B"/>
    <w:rsid w:val="00B5337B"/>
    <w:rsid w:val="00B57120"/>
    <w:rsid w:val="00B605C2"/>
    <w:rsid w:val="00B66131"/>
    <w:rsid w:val="00B6648B"/>
    <w:rsid w:val="00B66C01"/>
    <w:rsid w:val="00B67540"/>
    <w:rsid w:val="00B7003F"/>
    <w:rsid w:val="00B700EA"/>
    <w:rsid w:val="00B7365A"/>
    <w:rsid w:val="00B75611"/>
    <w:rsid w:val="00B75624"/>
    <w:rsid w:val="00B75C06"/>
    <w:rsid w:val="00B7616E"/>
    <w:rsid w:val="00B763F6"/>
    <w:rsid w:val="00B76AE4"/>
    <w:rsid w:val="00B7761E"/>
    <w:rsid w:val="00B80E87"/>
    <w:rsid w:val="00B81731"/>
    <w:rsid w:val="00B8486C"/>
    <w:rsid w:val="00B851FD"/>
    <w:rsid w:val="00B86822"/>
    <w:rsid w:val="00B86CA2"/>
    <w:rsid w:val="00B86EAB"/>
    <w:rsid w:val="00B87CE1"/>
    <w:rsid w:val="00B908FD"/>
    <w:rsid w:val="00B91574"/>
    <w:rsid w:val="00B92C40"/>
    <w:rsid w:val="00B9308E"/>
    <w:rsid w:val="00B932CB"/>
    <w:rsid w:val="00B94775"/>
    <w:rsid w:val="00BA011A"/>
    <w:rsid w:val="00BA0BB3"/>
    <w:rsid w:val="00BA0ECC"/>
    <w:rsid w:val="00BA27DC"/>
    <w:rsid w:val="00BA2DFF"/>
    <w:rsid w:val="00BA3E5F"/>
    <w:rsid w:val="00BA42E9"/>
    <w:rsid w:val="00BA53CC"/>
    <w:rsid w:val="00BA6285"/>
    <w:rsid w:val="00BA6697"/>
    <w:rsid w:val="00BA7D93"/>
    <w:rsid w:val="00BB0535"/>
    <w:rsid w:val="00BB0C6B"/>
    <w:rsid w:val="00BB2BE7"/>
    <w:rsid w:val="00BB2EE3"/>
    <w:rsid w:val="00BB33A5"/>
    <w:rsid w:val="00BB36C4"/>
    <w:rsid w:val="00BB6FB8"/>
    <w:rsid w:val="00BB70C4"/>
    <w:rsid w:val="00BC059A"/>
    <w:rsid w:val="00BC1207"/>
    <w:rsid w:val="00BC1E65"/>
    <w:rsid w:val="00BC2C15"/>
    <w:rsid w:val="00BC332D"/>
    <w:rsid w:val="00BC5292"/>
    <w:rsid w:val="00BC59EA"/>
    <w:rsid w:val="00BC5E45"/>
    <w:rsid w:val="00BC6DB3"/>
    <w:rsid w:val="00BC725F"/>
    <w:rsid w:val="00BD11A9"/>
    <w:rsid w:val="00BD1E05"/>
    <w:rsid w:val="00BD2982"/>
    <w:rsid w:val="00BD2C40"/>
    <w:rsid w:val="00BD346B"/>
    <w:rsid w:val="00BD3BD5"/>
    <w:rsid w:val="00BD3F0A"/>
    <w:rsid w:val="00BD45A4"/>
    <w:rsid w:val="00BE076C"/>
    <w:rsid w:val="00BE5BB5"/>
    <w:rsid w:val="00BF0B01"/>
    <w:rsid w:val="00BF37C7"/>
    <w:rsid w:val="00BF72BF"/>
    <w:rsid w:val="00BF74FD"/>
    <w:rsid w:val="00C002ED"/>
    <w:rsid w:val="00C04B5E"/>
    <w:rsid w:val="00C0655B"/>
    <w:rsid w:val="00C0678D"/>
    <w:rsid w:val="00C069D8"/>
    <w:rsid w:val="00C07F95"/>
    <w:rsid w:val="00C11A1A"/>
    <w:rsid w:val="00C12B5C"/>
    <w:rsid w:val="00C12E51"/>
    <w:rsid w:val="00C17DDF"/>
    <w:rsid w:val="00C22568"/>
    <w:rsid w:val="00C257A4"/>
    <w:rsid w:val="00C25DD8"/>
    <w:rsid w:val="00C2617E"/>
    <w:rsid w:val="00C2684A"/>
    <w:rsid w:val="00C27826"/>
    <w:rsid w:val="00C34D10"/>
    <w:rsid w:val="00C34DFF"/>
    <w:rsid w:val="00C416A3"/>
    <w:rsid w:val="00C418BA"/>
    <w:rsid w:val="00C41B52"/>
    <w:rsid w:val="00C41E50"/>
    <w:rsid w:val="00C4317B"/>
    <w:rsid w:val="00C44350"/>
    <w:rsid w:val="00C459F9"/>
    <w:rsid w:val="00C474DA"/>
    <w:rsid w:val="00C47F81"/>
    <w:rsid w:val="00C504D2"/>
    <w:rsid w:val="00C50A59"/>
    <w:rsid w:val="00C571F1"/>
    <w:rsid w:val="00C57467"/>
    <w:rsid w:val="00C63BD5"/>
    <w:rsid w:val="00C64B82"/>
    <w:rsid w:val="00C64D33"/>
    <w:rsid w:val="00C64EC1"/>
    <w:rsid w:val="00C7367C"/>
    <w:rsid w:val="00C736AC"/>
    <w:rsid w:val="00C73BB0"/>
    <w:rsid w:val="00C74F58"/>
    <w:rsid w:val="00C75C03"/>
    <w:rsid w:val="00C83AAD"/>
    <w:rsid w:val="00C84E5D"/>
    <w:rsid w:val="00C93B55"/>
    <w:rsid w:val="00C96741"/>
    <w:rsid w:val="00C97849"/>
    <w:rsid w:val="00CA06C0"/>
    <w:rsid w:val="00CA172B"/>
    <w:rsid w:val="00CA45B3"/>
    <w:rsid w:val="00CA49D4"/>
    <w:rsid w:val="00CB2344"/>
    <w:rsid w:val="00CB247C"/>
    <w:rsid w:val="00CB2661"/>
    <w:rsid w:val="00CB3497"/>
    <w:rsid w:val="00CB3962"/>
    <w:rsid w:val="00CB6C34"/>
    <w:rsid w:val="00CC1C6D"/>
    <w:rsid w:val="00CC1E2B"/>
    <w:rsid w:val="00CC334D"/>
    <w:rsid w:val="00CC63C4"/>
    <w:rsid w:val="00CC65A7"/>
    <w:rsid w:val="00CC66F2"/>
    <w:rsid w:val="00CC753A"/>
    <w:rsid w:val="00CC7CD4"/>
    <w:rsid w:val="00CC7E14"/>
    <w:rsid w:val="00CD1CD8"/>
    <w:rsid w:val="00CD6627"/>
    <w:rsid w:val="00CD67D3"/>
    <w:rsid w:val="00CD695E"/>
    <w:rsid w:val="00CD73C2"/>
    <w:rsid w:val="00CE0D3D"/>
    <w:rsid w:val="00CE1923"/>
    <w:rsid w:val="00CE36B0"/>
    <w:rsid w:val="00CE3EE0"/>
    <w:rsid w:val="00CE4635"/>
    <w:rsid w:val="00CE4FD8"/>
    <w:rsid w:val="00CE5114"/>
    <w:rsid w:val="00CE5DF2"/>
    <w:rsid w:val="00CE6851"/>
    <w:rsid w:val="00CE6ADD"/>
    <w:rsid w:val="00CF003E"/>
    <w:rsid w:val="00CF32DE"/>
    <w:rsid w:val="00CF3B55"/>
    <w:rsid w:val="00CF6982"/>
    <w:rsid w:val="00CF6A1A"/>
    <w:rsid w:val="00CF7225"/>
    <w:rsid w:val="00D00205"/>
    <w:rsid w:val="00D03129"/>
    <w:rsid w:val="00D04DDF"/>
    <w:rsid w:val="00D0594B"/>
    <w:rsid w:val="00D06DAB"/>
    <w:rsid w:val="00D0791D"/>
    <w:rsid w:val="00D11695"/>
    <w:rsid w:val="00D12455"/>
    <w:rsid w:val="00D1287E"/>
    <w:rsid w:val="00D12F51"/>
    <w:rsid w:val="00D152D4"/>
    <w:rsid w:val="00D15B59"/>
    <w:rsid w:val="00D17443"/>
    <w:rsid w:val="00D17C06"/>
    <w:rsid w:val="00D21868"/>
    <w:rsid w:val="00D2207C"/>
    <w:rsid w:val="00D23162"/>
    <w:rsid w:val="00D25CEE"/>
    <w:rsid w:val="00D26678"/>
    <w:rsid w:val="00D270E3"/>
    <w:rsid w:val="00D2792C"/>
    <w:rsid w:val="00D322B1"/>
    <w:rsid w:val="00D323C4"/>
    <w:rsid w:val="00D32764"/>
    <w:rsid w:val="00D32E3F"/>
    <w:rsid w:val="00D339BB"/>
    <w:rsid w:val="00D35A70"/>
    <w:rsid w:val="00D36CDD"/>
    <w:rsid w:val="00D37433"/>
    <w:rsid w:val="00D4387F"/>
    <w:rsid w:val="00D44C97"/>
    <w:rsid w:val="00D45A6B"/>
    <w:rsid w:val="00D465A2"/>
    <w:rsid w:val="00D46B9E"/>
    <w:rsid w:val="00D516E3"/>
    <w:rsid w:val="00D51BB2"/>
    <w:rsid w:val="00D5258D"/>
    <w:rsid w:val="00D53678"/>
    <w:rsid w:val="00D5473D"/>
    <w:rsid w:val="00D550C3"/>
    <w:rsid w:val="00D55C9C"/>
    <w:rsid w:val="00D56A0C"/>
    <w:rsid w:val="00D5735C"/>
    <w:rsid w:val="00D6129E"/>
    <w:rsid w:val="00D61800"/>
    <w:rsid w:val="00D61AB4"/>
    <w:rsid w:val="00D61AFB"/>
    <w:rsid w:val="00D61F9B"/>
    <w:rsid w:val="00D62B71"/>
    <w:rsid w:val="00D63D0E"/>
    <w:rsid w:val="00D66E65"/>
    <w:rsid w:val="00D6793E"/>
    <w:rsid w:val="00D70C7E"/>
    <w:rsid w:val="00D713A6"/>
    <w:rsid w:val="00D722D3"/>
    <w:rsid w:val="00D74928"/>
    <w:rsid w:val="00D75C8B"/>
    <w:rsid w:val="00D77E6D"/>
    <w:rsid w:val="00D802F2"/>
    <w:rsid w:val="00D81709"/>
    <w:rsid w:val="00D82936"/>
    <w:rsid w:val="00D829C7"/>
    <w:rsid w:val="00D83D7F"/>
    <w:rsid w:val="00D854AD"/>
    <w:rsid w:val="00D85ABC"/>
    <w:rsid w:val="00D87823"/>
    <w:rsid w:val="00D919EF"/>
    <w:rsid w:val="00D91CAA"/>
    <w:rsid w:val="00D93EB3"/>
    <w:rsid w:val="00D94AF0"/>
    <w:rsid w:val="00D968F8"/>
    <w:rsid w:val="00DA02E1"/>
    <w:rsid w:val="00DA0695"/>
    <w:rsid w:val="00DA0AF1"/>
    <w:rsid w:val="00DA3774"/>
    <w:rsid w:val="00DA4D3F"/>
    <w:rsid w:val="00DA4E7C"/>
    <w:rsid w:val="00DA6397"/>
    <w:rsid w:val="00DA699B"/>
    <w:rsid w:val="00DA6E70"/>
    <w:rsid w:val="00DA7B72"/>
    <w:rsid w:val="00DB40EB"/>
    <w:rsid w:val="00DB5E40"/>
    <w:rsid w:val="00DC1F12"/>
    <w:rsid w:val="00DC307B"/>
    <w:rsid w:val="00DC3089"/>
    <w:rsid w:val="00DC41C5"/>
    <w:rsid w:val="00DC42C2"/>
    <w:rsid w:val="00DC4542"/>
    <w:rsid w:val="00DD160C"/>
    <w:rsid w:val="00DD1D89"/>
    <w:rsid w:val="00DD3673"/>
    <w:rsid w:val="00DD4271"/>
    <w:rsid w:val="00DD5A7D"/>
    <w:rsid w:val="00DD668B"/>
    <w:rsid w:val="00DE13A8"/>
    <w:rsid w:val="00DE1856"/>
    <w:rsid w:val="00DE2B7D"/>
    <w:rsid w:val="00DE2EBF"/>
    <w:rsid w:val="00DE3CB4"/>
    <w:rsid w:val="00DE48E2"/>
    <w:rsid w:val="00DE49D4"/>
    <w:rsid w:val="00DE4CCB"/>
    <w:rsid w:val="00DE6618"/>
    <w:rsid w:val="00DE6D74"/>
    <w:rsid w:val="00DF22CB"/>
    <w:rsid w:val="00DF2C84"/>
    <w:rsid w:val="00DF385B"/>
    <w:rsid w:val="00DF4380"/>
    <w:rsid w:val="00DF6C6D"/>
    <w:rsid w:val="00DF6CF3"/>
    <w:rsid w:val="00E00050"/>
    <w:rsid w:val="00E00707"/>
    <w:rsid w:val="00E00881"/>
    <w:rsid w:val="00E03E73"/>
    <w:rsid w:val="00E04A25"/>
    <w:rsid w:val="00E10B11"/>
    <w:rsid w:val="00E117E1"/>
    <w:rsid w:val="00E119C5"/>
    <w:rsid w:val="00E12983"/>
    <w:rsid w:val="00E13A66"/>
    <w:rsid w:val="00E16606"/>
    <w:rsid w:val="00E172A7"/>
    <w:rsid w:val="00E20917"/>
    <w:rsid w:val="00E22128"/>
    <w:rsid w:val="00E221FF"/>
    <w:rsid w:val="00E234A5"/>
    <w:rsid w:val="00E244C3"/>
    <w:rsid w:val="00E24E76"/>
    <w:rsid w:val="00E25CE2"/>
    <w:rsid w:val="00E2630C"/>
    <w:rsid w:val="00E26445"/>
    <w:rsid w:val="00E35D8B"/>
    <w:rsid w:val="00E35DCC"/>
    <w:rsid w:val="00E37A56"/>
    <w:rsid w:val="00E457A0"/>
    <w:rsid w:val="00E458EF"/>
    <w:rsid w:val="00E45ECF"/>
    <w:rsid w:val="00E519D8"/>
    <w:rsid w:val="00E51C78"/>
    <w:rsid w:val="00E52513"/>
    <w:rsid w:val="00E54E4A"/>
    <w:rsid w:val="00E55BB3"/>
    <w:rsid w:val="00E55F3A"/>
    <w:rsid w:val="00E5650F"/>
    <w:rsid w:val="00E56E84"/>
    <w:rsid w:val="00E56FB0"/>
    <w:rsid w:val="00E57A3F"/>
    <w:rsid w:val="00E616CA"/>
    <w:rsid w:val="00E61CAE"/>
    <w:rsid w:val="00E62A44"/>
    <w:rsid w:val="00E62BFD"/>
    <w:rsid w:val="00E64264"/>
    <w:rsid w:val="00E66C1D"/>
    <w:rsid w:val="00E71038"/>
    <w:rsid w:val="00E71673"/>
    <w:rsid w:val="00E757CC"/>
    <w:rsid w:val="00E761A8"/>
    <w:rsid w:val="00E76ED5"/>
    <w:rsid w:val="00E7785C"/>
    <w:rsid w:val="00E80809"/>
    <w:rsid w:val="00E8446A"/>
    <w:rsid w:val="00E846AB"/>
    <w:rsid w:val="00E86E59"/>
    <w:rsid w:val="00E87D67"/>
    <w:rsid w:val="00E91323"/>
    <w:rsid w:val="00E94A56"/>
    <w:rsid w:val="00E97A54"/>
    <w:rsid w:val="00EA011D"/>
    <w:rsid w:val="00EA384A"/>
    <w:rsid w:val="00EA46E6"/>
    <w:rsid w:val="00EA71FC"/>
    <w:rsid w:val="00EB1525"/>
    <w:rsid w:val="00EB3A02"/>
    <w:rsid w:val="00EB4476"/>
    <w:rsid w:val="00EB46F8"/>
    <w:rsid w:val="00EB5807"/>
    <w:rsid w:val="00EB5DEA"/>
    <w:rsid w:val="00EB625C"/>
    <w:rsid w:val="00EB6298"/>
    <w:rsid w:val="00EB6EBC"/>
    <w:rsid w:val="00EB7684"/>
    <w:rsid w:val="00EC08C4"/>
    <w:rsid w:val="00EC0B75"/>
    <w:rsid w:val="00EC0D93"/>
    <w:rsid w:val="00EC141C"/>
    <w:rsid w:val="00EC2AB7"/>
    <w:rsid w:val="00EC3BB6"/>
    <w:rsid w:val="00EC4CED"/>
    <w:rsid w:val="00EC6C3D"/>
    <w:rsid w:val="00EC6D2F"/>
    <w:rsid w:val="00EC79BA"/>
    <w:rsid w:val="00ED00CF"/>
    <w:rsid w:val="00ED2563"/>
    <w:rsid w:val="00ED2BA3"/>
    <w:rsid w:val="00ED371A"/>
    <w:rsid w:val="00ED3ECC"/>
    <w:rsid w:val="00ED5CD9"/>
    <w:rsid w:val="00EE2DDA"/>
    <w:rsid w:val="00EE3DBF"/>
    <w:rsid w:val="00EE51BA"/>
    <w:rsid w:val="00EE55FE"/>
    <w:rsid w:val="00EE7D9C"/>
    <w:rsid w:val="00EF0BDD"/>
    <w:rsid w:val="00EF1538"/>
    <w:rsid w:val="00EF5CBF"/>
    <w:rsid w:val="00EF7887"/>
    <w:rsid w:val="00EF7F2C"/>
    <w:rsid w:val="00F022E4"/>
    <w:rsid w:val="00F04A3D"/>
    <w:rsid w:val="00F06186"/>
    <w:rsid w:val="00F06B21"/>
    <w:rsid w:val="00F07975"/>
    <w:rsid w:val="00F1139F"/>
    <w:rsid w:val="00F116A2"/>
    <w:rsid w:val="00F12DE7"/>
    <w:rsid w:val="00F1393F"/>
    <w:rsid w:val="00F13A62"/>
    <w:rsid w:val="00F13F9F"/>
    <w:rsid w:val="00F1420A"/>
    <w:rsid w:val="00F14B29"/>
    <w:rsid w:val="00F158A9"/>
    <w:rsid w:val="00F15D63"/>
    <w:rsid w:val="00F17C16"/>
    <w:rsid w:val="00F20998"/>
    <w:rsid w:val="00F2220F"/>
    <w:rsid w:val="00F22354"/>
    <w:rsid w:val="00F22F19"/>
    <w:rsid w:val="00F2404A"/>
    <w:rsid w:val="00F242E1"/>
    <w:rsid w:val="00F24FA2"/>
    <w:rsid w:val="00F2705F"/>
    <w:rsid w:val="00F27AE4"/>
    <w:rsid w:val="00F305EA"/>
    <w:rsid w:val="00F3131D"/>
    <w:rsid w:val="00F31AE8"/>
    <w:rsid w:val="00F3291F"/>
    <w:rsid w:val="00F35BB1"/>
    <w:rsid w:val="00F40244"/>
    <w:rsid w:val="00F41DA7"/>
    <w:rsid w:val="00F433BE"/>
    <w:rsid w:val="00F434B8"/>
    <w:rsid w:val="00F45649"/>
    <w:rsid w:val="00F45A24"/>
    <w:rsid w:val="00F479B9"/>
    <w:rsid w:val="00F50FBB"/>
    <w:rsid w:val="00F52837"/>
    <w:rsid w:val="00F52AC8"/>
    <w:rsid w:val="00F5437F"/>
    <w:rsid w:val="00F5538B"/>
    <w:rsid w:val="00F56BE1"/>
    <w:rsid w:val="00F60240"/>
    <w:rsid w:val="00F6047B"/>
    <w:rsid w:val="00F61360"/>
    <w:rsid w:val="00F6156A"/>
    <w:rsid w:val="00F61E4A"/>
    <w:rsid w:val="00F63C86"/>
    <w:rsid w:val="00F645D3"/>
    <w:rsid w:val="00F72095"/>
    <w:rsid w:val="00F720A2"/>
    <w:rsid w:val="00F73E99"/>
    <w:rsid w:val="00F76A38"/>
    <w:rsid w:val="00F81CA7"/>
    <w:rsid w:val="00F81EE0"/>
    <w:rsid w:val="00F84E05"/>
    <w:rsid w:val="00F85236"/>
    <w:rsid w:val="00F863D9"/>
    <w:rsid w:val="00F906C2"/>
    <w:rsid w:val="00F90D63"/>
    <w:rsid w:val="00F91A65"/>
    <w:rsid w:val="00F9271B"/>
    <w:rsid w:val="00F9345B"/>
    <w:rsid w:val="00FA034A"/>
    <w:rsid w:val="00FA11B5"/>
    <w:rsid w:val="00FA62D5"/>
    <w:rsid w:val="00FA6A56"/>
    <w:rsid w:val="00FA7788"/>
    <w:rsid w:val="00FA7D34"/>
    <w:rsid w:val="00FB057F"/>
    <w:rsid w:val="00FB15F9"/>
    <w:rsid w:val="00FB1725"/>
    <w:rsid w:val="00FB202A"/>
    <w:rsid w:val="00FB29C1"/>
    <w:rsid w:val="00FB2D00"/>
    <w:rsid w:val="00FB37F9"/>
    <w:rsid w:val="00FB5D14"/>
    <w:rsid w:val="00FB60AC"/>
    <w:rsid w:val="00FC06E4"/>
    <w:rsid w:val="00FC274F"/>
    <w:rsid w:val="00FC3EF4"/>
    <w:rsid w:val="00FC6B9B"/>
    <w:rsid w:val="00FC779C"/>
    <w:rsid w:val="00FD166C"/>
    <w:rsid w:val="00FD1C51"/>
    <w:rsid w:val="00FD549C"/>
    <w:rsid w:val="00FD5A48"/>
    <w:rsid w:val="00FD5B93"/>
    <w:rsid w:val="00FD779E"/>
    <w:rsid w:val="00FE0753"/>
    <w:rsid w:val="00FE1805"/>
    <w:rsid w:val="00FE314B"/>
    <w:rsid w:val="00FE6CA0"/>
    <w:rsid w:val="00FF1AFB"/>
    <w:rsid w:val="00FF4C6E"/>
    <w:rsid w:val="00FF61DD"/>
    <w:rsid w:val="00FF657A"/>
    <w:rsid w:val="00FF6EFF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F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4525E"/>
    <w:rPr>
      <w:color w:val="0000FF"/>
      <w:u w:val="single"/>
    </w:rPr>
  </w:style>
  <w:style w:type="paragraph" w:styleId="a6">
    <w:name w:val="No Spacing"/>
    <w:uiPriority w:val="1"/>
    <w:qFormat/>
    <w:rsid w:val="00FB1725"/>
    <w:pPr>
      <w:spacing w:after="0" w:line="240" w:lineRule="auto"/>
    </w:pPr>
  </w:style>
  <w:style w:type="character" w:customStyle="1" w:styleId="c0">
    <w:name w:val="c0"/>
    <w:basedOn w:val="a0"/>
    <w:rsid w:val="00FB1725"/>
  </w:style>
  <w:style w:type="paragraph" w:customStyle="1" w:styleId="Default">
    <w:name w:val="Default"/>
    <w:rsid w:val="00FB1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2020-03-10T19:25:00Z</dcterms:created>
  <dcterms:modified xsi:type="dcterms:W3CDTF">2020-03-10T19:25:00Z</dcterms:modified>
</cp:coreProperties>
</file>