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5A" w:rsidRPr="00CA21C9" w:rsidRDefault="00E2395A" w:rsidP="00E239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21C9">
        <w:rPr>
          <w:rFonts w:ascii="Times New Roman" w:hAnsi="Times New Roman"/>
          <w:b/>
          <w:sz w:val="28"/>
          <w:szCs w:val="28"/>
        </w:rPr>
        <w:t>Муниципальное бюджетное</w:t>
      </w:r>
    </w:p>
    <w:p w:rsidR="00E2395A" w:rsidRPr="00CA21C9" w:rsidRDefault="00C22300" w:rsidP="00E239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21C9">
        <w:rPr>
          <w:rFonts w:ascii="Times New Roman" w:hAnsi="Times New Roman"/>
          <w:b/>
          <w:sz w:val="28"/>
          <w:szCs w:val="28"/>
        </w:rPr>
        <w:t xml:space="preserve">  </w:t>
      </w:r>
      <w:r w:rsidR="00E2395A" w:rsidRPr="00CA21C9">
        <w:rPr>
          <w:rFonts w:ascii="Times New Roman" w:hAnsi="Times New Roman"/>
          <w:b/>
          <w:sz w:val="28"/>
          <w:szCs w:val="28"/>
        </w:rPr>
        <w:t xml:space="preserve"> учреждение дополнительного образования </w:t>
      </w:r>
    </w:p>
    <w:p w:rsidR="00E2395A" w:rsidRPr="00CA21C9" w:rsidRDefault="00E2395A" w:rsidP="00E239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21C9">
        <w:rPr>
          <w:rFonts w:ascii="Times New Roman" w:hAnsi="Times New Roman"/>
          <w:b/>
          <w:sz w:val="28"/>
          <w:szCs w:val="28"/>
        </w:rPr>
        <w:t xml:space="preserve">«Дом детского творчества» </w:t>
      </w:r>
    </w:p>
    <w:p w:rsidR="00E2395A" w:rsidRPr="00CA21C9" w:rsidRDefault="00E2395A" w:rsidP="00E2395A">
      <w:pPr>
        <w:spacing w:after="0"/>
        <w:rPr>
          <w:rFonts w:ascii="Calibri" w:hAnsi="Calibri"/>
          <w:b/>
          <w:sz w:val="28"/>
          <w:szCs w:val="28"/>
        </w:rPr>
      </w:pPr>
    </w:p>
    <w:p w:rsidR="00E2395A" w:rsidRPr="00CA21C9" w:rsidRDefault="00E2395A" w:rsidP="00E2395A">
      <w:pPr>
        <w:jc w:val="center"/>
        <w:rPr>
          <w:rFonts w:ascii="Times New Roman" w:hAnsi="Times New Roman"/>
          <w:b/>
          <w:sz w:val="28"/>
          <w:szCs w:val="28"/>
        </w:rPr>
      </w:pPr>
      <w:r w:rsidRPr="00CA21C9">
        <w:rPr>
          <w:rFonts w:ascii="Times New Roman" w:hAnsi="Times New Roman"/>
          <w:b/>
          <w:sz w:val="28"/>
          <w:szCs w:val="28"/>
        </w:rPr>
        <w:t>П Р И К А З</w:t>
      </w:r>
    </w:p>
    <w:p w:rsidR="00E2395A" w:rsidRPr="003522B5" w:rsidRDefault="00E2395A" w:rsidP="00E2395A">
      <w:pPr>
        <w:rPr>
          <w:rFonts w:ascii="Times New Roman" w:hAnsi="Times New Roman"/>
          <w:sz w:val="28"/>
          <w:szCs w:val="28"/>
        </w:rPr>
      </w:pPr>
    </w:p>
    <w:p w:rsidR="00CD6F78" w:rsidRPr="00CD6F78" w:rsidRDefault="00DB38B5" w:rsidP="00CD6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 « 11 » января  2016</w:t>
      </w:r>
      <w:r w:rsidR="00E2395A" w:rsidRPr="003522B5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7302FD" w:rsidRPr="003522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CD6F78" w:rsidRPr="003F6BC2">
        <w:rPr>
          <w:rFonts w:ascii="Times New Roman" w:hAnsi="Times New Roman"/>
          <w:b/>
          <w:bCs/>
          <w:spacing w:val="-4"/>
          <w:sz w:val="28"/>
          <w:szCs w:val="28"/>
        </w:rPr>
        <w:t xml:space="preserve">                                                       </w:t>
      </w:r>
      <w:r w:rsidR="00CD6F78" w:rsidRPr="003F6BC2">
        <w:rPr>
          <w:rFonts w:ascii="Times New Roman" w:hAnsi="Times New Roman"/>
          <w:b/>
          <w:bCs/>
          <w:sz w:val="28"/>
          <w:szCs w:val="28"/>
        </w:rPr>
        <w:tab/>
      </w:r>
    </w:p>
    <w:p w:rsidR="00CD6F78" w:rsidRPr="003F6BC2" w:rsidRDefault="00CD6F78" w:rsidP="00CD6F78">
      <w:pPr>
        <w:shd w:val="clear" w:color="auto" w:fill="FFFFFF"/>
        <w:tabs>
          <w:tab w:val="left" w:pos="3869"/>
          <w:tab w:val="left" w:pos="753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6F78" w:rsidRPr="003F6BC2" w:rsidRDefault="00CD6F78" w:rsidP="00CD6F78">
      <w:pPr>
        <w:pStyle w:val="af0"/>
        <w:rPr>
          <w:rFonts w:ascii="Times New Roman" w:hAnsi="Times New Roman"/>
          <w:b/>
          <w:sz w:val="28"/>
          <w:szCs w:val="28"/>
        </w:rPr>
      </w:pPr>
      <w:r w:rsidRPr="003F6BC2">
        <w:rPr>
          <w:rFonts w:ascii="Times New Roman" w:hAnsi="Times New Roman"/>
          <w:b/>
          <w:sz w:val="28"/>
          <w:szCs w:val="28"/>
        </w:rPr>
        <w:t xml:space="preserve">                                              Об изменении оттиска печати</w:t>
      </w: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</w:p>
    <w:p w:rsidR="00CD6F78" w:rsidRPr="003F6BC2" w:rsidRDefault="00CD6F78" w:rsidP="00CD6F7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 xml:space="preserve">       Руководствуясь Федеральным законом от 29.12.2012 г. №273-Ф3 «Об образовании в Российской Федерации», Федеральным конституционным законом от 25.12.2000 г. № 2-ФКЗ «О государственном гербе Российской Федерации», в соответствии с Федеральным законом от 12.01.1996 г. № 7-ФЗ «О некоммерческих организациях»</w:t>
      </w:r>
    </w:p>
    <w:p w:rsidR="00CD6F78" w:rsidRPr="003F6BC2" w:rsidRDefault="00CD6F78" w:rsidP="00CD6F78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3F6BC2">
        <w:rPr>
          <w:rFonts w:ascii="Times New Roman" w:hAnsi="Times New Roman"/>
          <w:b/>
          <w:sz w:val="28"/>
          <w:szCs w:val="28"/>
        </w:rPr>
        <w:t xml:space="preserve"> Приказываю:</w:t>
      </w:r>
    </w:p>
    <w:p w:rsidR="00CD6F78" w:rsidRPr="003F6BC2" w:rsidRDefault="00CD6F78" w:rsidP="00CD6F7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1. Печать МБ</w:t>
      </w:r>
      <w:r w:rsidR="005125D0">
        <w:rPr>
          <w:rFonts w:ascii="Times New Roman" w:hAnsi="Times New Roman"/>
          <w:sz w:val="28"/>
          <w:szCs w:val="28"/>
        </w:rPr>
        <w:t>О</w:t>
      </w:r>
      <w:r w:rsidRPr="003F6BC2">
        <w:rPr>
          <w:rFonts w:ascii="Times New Roman" w:hAnsi="Times New Roman"/>
          <w:sz w:val="28"/>
          <w:szCs w:val="28"/>
        </w:rPr>
        <w:t>У ДО</w:t>
      </w:r>
      <w:r w:rsidR="005125D0">
        <w:rPr>
          <w:rFonts w:ascii="Times New Roman" w:hAnsi="Times New Roman"/>
          <w:sz w:val="28"/>
          <w:szCs w:val="28"/>
        </w:rPr>
        <w:t>Д</w:t>
      </w:r>
      <w:r w:rsidRPr="003F6BC2">
        <w:rPr>
          <w:rFonts w:ascii="Times New Roman" w:hAnsi="Times New Roman"/>
          <w:sz w:val="28"/>
          <w:szCs w:val="28"/>
        </w:rPr>
        <w:t xml:space="preserve"> «Дом детского творчества» старого образца признать не действующей и не подлежащей применению с 11.01.2016г. (образец №1)</w:t>
      </w:r>
    </w:p>
    <w:p w:rsidR="00CD6F78" w:rsidRPr="003F6BC2" w:rsidRDefault="00CD6F78" w:rsidP="00CD6F7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2. Установить, что с 11.01.2016г. в отношениях со всеми лицами и для осуществления деятельности МБУ ДО «Дом детского творчества» применять печать нового образца (образец №2).</w:t>
      </w: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3. Для уничтожения печати старого образца создать комиссию в составе:</w:t>
      </w: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Артамонова И.Н.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BC2">
        <w:rPr>
          <w:rFonts w:ascii="Times New Roman" w:hAnsi="Times New Roman"/>
          <w:sz w:val="28"/>
          <w:szCs w:val="28"/>
        </w:rPr>
        <w:t xml:space="preserve"> - заместитель директора, председатель комиссии;</w:t>
      </w: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Агапкина Н.В.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F6BC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BC2">
        <w:rPr>
          <w:rFonts w:ascii="Times New Roman" w:hAnsi="Times New Roman"/>
          <w:sz w:val="28"/>
          <w:szCs w:val="28"/>
        </w:rPr>
        <w:t>завхоз;</w:t>
      </w: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Николаева Т.П.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6BC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BC2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6BC2">
        <w:rPr>
          <w:rFonts w:ascii="Times New Roman" w:hAnsi="Times New Roman"/>
          <w:sz w:val="28"/>
          <w:szCs w:val="28"/>
        </w:rPr>
        <w:t>председатель профкома</w:t>
      </w:r>
    </w:p>
    <w:p w:rsidR="00CD6F78" w:rsidRPr="003F6BC2" w:rsidRDefault="00CD6F78" w:rsidP="00CD6F7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 xml:space="preserve">3.1.Комиссии уничтожить печать старого образца. </w:t>
      </w: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3.2. Председателю комиссии Артамоновой И.Н. п</w:t>
      </w:r>
      <w:r>
        <w:rPr>
          <w:rFonts w:ascii="Times New Roman" w:hAnsi="Times New Roman"/>
          <w:sz w:val="28"/>
          <w:szCs w:val="28"/>
        </w:rPr>
        <w:t xml:space="preserve">редставить директору </w:t>
      </w:r>
      <w:r w:rsidRPr="003F6BC2">
        <w:rPr>
          <w:rFonts w:ascii="Times New Roman" w:hAnsi="Times New Roman"/>
          <w:sz w:val="28"/>
          <w:szCs w:val="28"/>
        </w:rPr>
        <w:t>акт об уничтожении печати 12.01.2016г.  В акте должно быть указано:</w:t>
      </w:r>
    </w:p>
    <w:p w:rsidR="00CD6F78" w:rsidRPr="003F6BC2" w:rsidRDefault="00CD6F78" w:rsidP="00CD6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- время и место уничтожения;</w:t>
      </w:r>
    </w:p>
    <w:p w:rsidR="00CD6F78" w:rsidRPr="003F6BC2" w:rsidRDefault="00CD6F78" w:rsidP="00CD6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- состав комиссии;</w:t>
      </w:r>
    </w:p>
    <w:p w:rsidR="00CD6F78" w:rsidRPr="003F6BC2" w:rsidRDefault="00CD6F78" w:rsidP="00CD6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- основание уничтожения печати;</w:t>
      </w:r>
    </w:p>
    <w:p w:rsidR="00CD6F78" w:rsidRPr="003F6BC2" w:rsidRDefault="00CD6F78" w:rsidP="00CD6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- наименование и оттиски уничтоженной печати;</w:t>
      </w:r>
    </w:p>
    <w:p w:rsidR="00CD6F78" w:rsidRPr="003F6BC2" w:rsidRDefault="00CD6F78" w:rsidP="00CD6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 xml:space="preserve">- способ уничтожения (изделия из каучука и других полимеров разрезаются на </w:t>
      </w:r>
    </w:p>
    <w:p w:rsidR="00CD6F78" w:rsidRPr="003F6BC2" w:rsidRDefault="00CD6F78" w:rsidP="00CD6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- мелкие части или сжигаются);</w:t>
      </w:r>
    </w:p>
    <w:p w:rsidR="00CD6F78" w:rsidRPr="003F6BC2" w:rsidRDefault="00CD6F78" w:rsidP="00CD6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- подписи членов комиссии.</w:t>
      </w:r>
    </w:p>
    <w:p w:rsidR="00CD6F78" w:rsidRPr="003F6BC2" w:rsidRDefault="00CD6F78" w:rsidP="00CD6F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3.3. Артамоной И.Н. – зам.директора</w:t>
      </w:r>
      <w:r>
        <w:rPr>
          <w:rFonts w:ascii="Times New Roman" w:hAnsi="Times New Roman"/>
          <w:sz w:val="28"/>
          <w:szCs w:val="28"/>
        </w:rPr>
        <w:t>,</w:t>
      </w:r>
      <w:r w:rsidRPr="003F6BC2">
        <w:rPr>
          <w:rFonts w:ascii="Times New Roman" w:hAnsi="Times New Roman"/>
          <w:sz w:val="28"/>
          <w:szCs w:val="28"/>
        </w:rPr>
        <w:t xml:space="preserve"> председателю комиссии отразить изменение оттиска печати в «Журнале учета печатей и штампов».</w:t>
      </w: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4.Завхозу Агапкиной Н.В. - уведомить о смене печати в срок до 18.01.2016 г .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lastRenderedPageBreak/>
        <w:t>- Администрация Ковылкинского муниципального района Республики Мордовия</w:t>
      </w:r>
    </w:p>
    <w:p w:rsidR="00CD6F7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ГБУ "Редакция журнала "Народное образование Республики Мордовия";</w:t>
      </w:r>
    </w:p>
    <w:p w:rsidR="00B96B47" w:rsidRPr="00D56848" w:rsidRDefault="00B96B47" w:rsidP="00CD6F78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-ГБОУ ДПО «Мордовский республиканский </w:t>
      </w:r>
      <w:r w:rsidR="0006510F">
        <w:rPr>
          <w:rFonts w:ascii="Times New Roman" w:hAnsi="Times New Roman"/>
          <w:sz w:val="28"/>
          <w:szCs w:val="28"/>
        </w:rPr>
        <w:t xml:space="preserve"> институт образования»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Минфин Республики Мордовия (ГБУЗ РМ "</w:t>
      </w:r>
      <w:r w:rsidR="00084AEF">
        <w:rPr>
          <w:rFonts w:ascii="Times New Roman" w:hAnsi="Times New Roman"/>
          <w:sz w:val="28"/>
          <w:szCs w:val="28"/>
        </w:rPr>
        <w:t>Ковылкинская МБ" л/с</w:t>
      </w:r>
      <w:r w:rsidRPr="00D56848">
        <w:rPr>
          <w:rFonts w:ascii="Times New Roman" w:hAnsi="Times New Roman"/>
          <w:sz w:val="28"/>
          <w:szCs w:val="28"/>
        </w:rPr>
        <w:t xml:space="preserve"> 20805805661);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МРО ВДПО;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МУП "Ковылкинские городские сети";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МУП ГП Ковылкино "Благоустройство";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="00CB76C7" w:rsidRPr="00084AEF">
        <w:rPr>
          <w:rFonts w:ascii="Times New Roman" w:hAnsi="Times New Roman"/>
          <w:color w:val="000000" w:themeColor="text1"/>
          <w:sz w:val="28"/>
          <w:szCs w:val="28"/>
        </w:rPr>
        <w:t>Публичное акционерное общество «Сбербанк России» дополнительный офис № 8589/ 0170 Мордовского отделения 8589</w:t>
      </w:r>
      <w:r w:rsidRPr="00084AE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ООО "Водоканал Ковылкино";</w:t>
      </w:r>
    </w:p>
    <w:p w:rsidR="00CD6F78" w:rsidRPr="00D56848" w:rsidRDefault="00951899" w:rsidP="00CD6F78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CD6F78" w:rsidRPr="00D56848">
        <w:rPr>
          <w:rFonts w:ascii="Times New Roman" w:hAnsi="Times New Roman"/>
          <w:sz w:val="28"/>
          <w:szCs w:val="28"/>
        </w:rPr>
        <w:t>ООО "Ковылкинский общепит";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ООО "Навигационные системы Мордовии";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ООО "Ростелеком";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ОУ "Добровольная пожарная охрана Республики Мордовия" (ОУ ДПО Республики Мордовия);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ПАО "Мордовская энергосбытовая компания";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Райком профсоюза работников образования</w:t>
      </w:r>
      <w:r w:rsidR="00520644">
        <w:rPr>
          <w:rFonts w:ascii="Times New Roman" w:hAnsi="Times New Roman"/>
          <w:sz w:val="28"/>
          <w:szCs w:val="28"/>
        </w:rPr>
        <w:t>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УФК по Республике Мордовия (ГУ РО Фонда социального страхования РФ по РМ);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УФК по Республике Мордовия (Ковылкинское ОВО-филиал ФГКУ УВО МВД по  РМ л/с 04091А81960);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 УФК по Республике Мордовия (Межрайонная ИФНС России №5 по РМ);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УФК по Республике Мордовия (ОПФР по РМ);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УФК по Республике Мордовия (Управление по социальной работе администрации Ковылкинского МР РМ);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УФК по Республике Мордовия (ФБУЗ "Центр гигиены и эпидемиологии в Республике Мордовия", л/с 20096U42;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 УФУ по Республике Мордовия (ФГБОУ ВПО "МГУ им. Н.П. Огарева", л/с 20096Х35120)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Филиал ФГУП"Охрана МВД России по Республике Мордовия";</w:t>
      </w:r>
    </w:p>
    <w:p w:rsidR="00CD6F78" w:rsidRPr="00D5684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D56848">
        <w:rPr>
          <w:rFonts w:ascii="Times New Roman" w:hAnsi="Times New Roman"/>
          <w:sz w:val="28"/>
          <w:szCs w:val="28"/>
        </w:rPr>
        <w:t>-</w:t>
      </w:r>
      <w:r w:rsidRPr="00D56848">
        <w:rPr>
          <w:sz w:val="28"/>
          <w:szCs w:val="28"/>
        </w:rPr>
        <w:t xml:space="preserve"> </w:t>
      </w:r>
      <w:r w:rsidRPr="00D56848">
        <w:rPr>
          <w:rFonts w:ascii="Times New Roman" w:hAnsi="Times New Roman"/>
          <w:sz w:val="28"/>
          <w:szCs w:val="28"/>
        </w:rPr>
        <w:t>ИП "Якунин Виктор Григорьевич</w:t>
      </w:r>
      <w:r w:rsidR="00503A76">
        <w:rPr>
          <w:rFonts w:ascii="Times New Roman" w:hAnsi="Times New Roman"/>
          <w:sz w:val="28"/>
          <w:szCs w:val="28"/>
        </w:rPr>
        <w:t>".</w:t>
      </w: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5.Самсонкиной Т.В. , методисту МБУ ДО «Дом детского творчества» разместить настоящий приказ на сайте учреждения.</w:t>
      </w: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6.Образцы печатей: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D6F78" w:rsidRPr="006E3596" w:rsidTr="005125D0">
        <w:tc>
          <w:tcPr>
            <w:tcW w:w="5017" w:type="dxa"/>
          </w:tcPr>
          <w:p w:rsidR="00CD6F78" w:rsidRPr="006E3596" w:rsidRDefault="00CD6F78" w:rsidP="005125D0">
            <w:pPr>
              <w:pStyle w:val="af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3596">
              <w:rPr>
                <w:rFonts w:ascii="Times New Roman" w:hAnsi="Times New Roman"/>
                <w:sz w:val="28"/>
                <w:szCs w:val="28"/>
              </w:rPr>
              <w:t>Образец №1</w:t>
            </w:r>
          </w:p>
          <w:p w:rsidR="00CD6F78" w:rsidRPr="006E3596" w:rsidRDefault="00CD6F78" w:rsidP="005125D0">
            <w:pPr>
              <w:pStyle w:val="af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F78" w:rsidRPr="006E3596" w:rsidRDefault="00CD6F78" w:rsidP="005125D0">
            <w:pPr>
              <w:pStyle w:val="af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F78" w:rsidRPr="006E3596" w:rsidRDefault="00CD6F78" w:rsidP="005125D0">
            <w:pPr>
              <w:pStyle w:val="af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F78" w:rsidRPr="006E3596" w:rsidRDefault="00CD6F78" w:rsidP="005125D0">
            <w:pPr>
              <w:pStyle w:val="af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F78" w:rsidRPr="006E3596" w:rsidRDefault="00CD6F78" w:rsidP="005125D0">
            <w:pPr>
              <w:pStyle w:val="af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8" w:type="dxa"/>
          </w:tcPr>
          <w:p w:rsidR="00CD6F78" w:rsidRPr="006E3596" w:rsidRDefault="00CD6F78" w:rsidP="005125D0">
            <w:pPr>
              <w:pStyle w:val="af0"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E3596">
              <w:rPr>
                <w:rFonts w:ascii="Times New Roman" w:hAnsi="Times New Roman"/>
                <w:sz w:val="28"/>
                <w:szCs w:val="28"/>
              </w:rPr>
              <w:lastRenderedPageBreak/>
              <w:t>Образец №2</w:t>
            </w:r>
          </w:p>
        </w:tc>
      </w:tr>
    </w:tbl>
    <w:p w:rsidR="00CD6F78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</w:p>
    <w:p w:rsidR="00BF4281" w:rsidRDefault="00BF4281" w:rsidP="00CD6F78">
      <w:pPr>
        <w:pStyle w:val="af0"/>
        <w:rPr>
          <w:rFonts w:ascii="Times New Roman" w:hAnsi="Times New Roman"/>
          <w:sz w:val="28"/>
          <w:szCs w:val="28"/>
        </w:rPr>
      </w:pPr>
    </w:p>
    <w:p w:rsidR="00BF4281" w:rsidRDefault="00BF4281" w:rsidP="00CD6F78">
      <w:pPr>
        <w:pStyle w:val="af0"/>
        <w:rPr>
          <w:rFonts w:ascii="Times New Roman" w:hAnsi="Times New Roman"/>
          <w:sz w:val="28"/>
          <w:szCs w:val="28"/>
        </w:rPr>
      </w:pPr>
    </w:p>
    <w:p w:rsidR="00BF4281" w:rsidRDefault="00BF4281" w:rsidP="00CD6F78">
      <w:pPr>
        <w:pStyle w:val="af0"/>
        <w:rPr>
          <w:rFonts w:ascii="Times New Roman" w:hAnsi="Times New Roman"/>
          <w:sz w:val="28"/>
          <w:szCs w:val="28"/>
        </w:rPr>
      </w:pP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7. Утвердить примерный Перечень документов, на которых простав</w:t>
      </w:r>
      <w:r w:rsidR="00B26975">
        <w:rPr>
          <w:rFonts w:ascii="Times New Roman" w:hAnsi="Times New Roman"/>
          <w:sz w:val="28"/>
          <w:szCs w:val="28"/>
        </w:rPr>
        <w:t xml:space="preserve">ляется </w:t>
      </w:r>
      <w:r w:rsidR="00B26975">
        <w:rPr>
          <w:rFonts w:ascii="Times New Roman" w:hAnsi="Times New Roman"/>
          <w:sz w:val="28"/>
          <w:szCs w:val="28"/>
        </w:rPr>
        <w:tab/>
        <w:t>новая печать учреждения (прилагается).</w:t>
      </w: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</w:p>
    <w:p w:rsidR="00CD6F78" w:rsidRPr="003F6BC2" w:rsidRDefault="00CD6F78" w:rsidP="00CD6F78">
      <w:pPr>
        <w:pStyle w:val="af0"/>
        <w:rPr>
          <w:rFonts w:ascii="Times New Roman" w:hAnsi="Times New Roman"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 xml:space="preserve">       Директор МБУ ДО </w:t>
      </w:r>
    </w:p>
    <w:p w:rsidR="00CD6F78" w:rsidRPr="003F6BC2" w:rsidRDefault="00CD6F78" w:rsidP="00CD6F78">
      <w:pPr>
        <w:pStyle w:val="af0"/>
        <w:rPr>
          <w:rFonts w:ascii="Times New Roman" w:hAnsi="Times New Roman"/>
          <w:b/>
          <w:sz w:val="28"/>
          <w:szCs w:val="28"/>
        </w:rPr>
      </w:pPr>
      <w:r w:rsidRPr="003F6BC2">
        <w:rPr>
          <w:rFonts w:ascii="Times New Roman" w:hAnsi="Times New Roman"/>
          <w:sz w:val="28"/>
          <w:szCs w:val="28"/>
        </w:rPr>
        <w:t>«Дом детского творчества»</w:t>
      </w:r>
      <w:r w:rsidRPr="003F6BC2">
        <w:rPr>
          <w:rFonts w:ascii="Times New Roman" w:hAnsi="Times New Roman"/>
          <w:sz w:val="28"/>
          <w:szCs w:val="28"/>
        </w:rPr>
        <w:tab/>
      </w:r>
      <w:r w:rsidRPr="003F6BC2">
        <w:rPr>
          <w:rFonts w:ascii="Times New Roman" w:hAnsi="Times New Roman"/>
          <w:sz w:val="28"/>
          <w:szCs w:val="28"/>
          <w:u w:val="single"/>
        </w:rPr>
        <w:tab/>
      </w:r>
      <w:r w:rsidRPr="003F6BC2">
        <w:rPr>
          <w:rFonts w:ascii="Times New Roman" w:hAnsi="Times New Roman"/>
          <w:sz w:val="28"/>
          <w:szCs w:val="28"/>
          <w:u w:val="single"/>
        </w:rPr>
        <w:tab/>
      </w:r>
      <w:r w:rsidRPr="003F6BC2">
        <w:rPr>
          <w:rFonts w:ascii="Times New Roman" w:hAnsi="Times New Roman"/>
          <w:sz w:val="28"/>
          <w:szCs w:val="28"/>
        </w:rPr>
        <w:tab/>
        <w:t xml:space="preserve">Ястребцева С.В. </w:t>
      </w:r>
    </w:p>
    <w:p w:rsidR="00CD6F78" w:rsidRPr="003F6BC2" w:rsidRDefault="00CD6F78" w:rsidP="00CD6F78">
      <w:pPr>
        <w:pStyle w:val="af0"/>
        <w:ind w:firstLine="5580"/>
        <w:rPr>
          <w:rFonts w:ascii="Times New Roman" w:hAnsi="Times New Roman"/>
          <w:b/>
          <w:sz w:val="28"/>
          <w:szCs w:val="28"/>
        </w:rPr>
      </w:pPr>
    </w:p>
    <w:p w:rsidR="00CD6F78" w:rsidRPr="003F6BC2" w:rsidRDefault="00CD6F78" w:rsidP="00CD6F78">
      <w:pPr>
        <w:shd w:val="clear" w:color="auto" w:fill="FFFFFF"/>
        <w:spacing w:after="0" w:line="240" w:lineRule="auto"/>
        <w:ind w:right="-2"/>
        <w:rPr>
          <w:rFonts w:ascii="Times New Roman" w:hAnsi="Times New Roman"/>
          <w:spacing w:val="-5"/>
          <w:sz w:val="28"/>
          <w:szCs w:val="28"/>
        </w:rPr>
      </w:pPr>
      <w:r w:rsidRPr="003F6BC2">
        <w:rPr>
          <w:rFonts w:ascii="Times New Roman" w:hAnsi="Times New Roman"/>
          <w:spacing w:val="-5"/>
          <w:sz w:val="28"/>
          <w:szCs w:val="28"/>
        </w:rPr>
        <w:t xml:space="preserve">С приказом ознакомлены:                                  </w:t>
      </w:r>
      <w:r w:rsidR="00B26975">
        <w:rPr>
          <w:rFonts w:ascii="Times New Roman" w:hAnsi="Times New Roman"/>
          <w:spacing w:val="-5"/>
          <w:sz w:val="28"/>
          <w:szCs w:val="28"/>
        </w:rPr>
        <w:t xml:space="preserve">       </w:t>
      </w:r>
      <w:r w:rsidRPr="003F6BC2">
        <w:rPr>
          <w:rFonts w:ascii="Times New Roman" w:hAnsi="Times New Roman"/>
          <w:spacing w:val="-5"/>
          <w:sz w:val="28"/>
          <w:szCs w:val="28"/>
        </w:rPr>
        <w:t>Артамонова И.Н.</w:t>
      </w:r>
    </w:p>
    <w:p w:rsidR="00CD6F78" w:rsidRPr="003F6BC2" w:rsidRDefault="00CD6F78" w:rsidP="00CD6F78">
      <w:pPr>
        <w:shd w:val="clear" w:color="auto" w:fill="FFFFFF"/>
        <w:spacing w:after="0" w:line="240" w:lineRule="auto"/>
        <w:ind w:right="-2"/>
        <w:rPr>
          <w:rFonts w:ascii="Times New Roman" w:hAnsi="Times New Roman"/>
          <w:spacing w:val="-5"/>
          <w:sz w:val="28"/>
          <w:szCs w:val="28"/>
        </w:rPr>
      </w:pPr>
      <w:r w:rsidRPr="003F6BC2"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                               </w:t>
      </w:r>
      <w:r w:rsidR="00B26975">
        <w:rPr>
          <w:rFonts w:ascii="Times New Roman" w:hAnsi="Times New Roman"/>
          <w:spacing w:val="-5"/>
          <w:sz w:val="28"/>
          <w:szCs w:val="28"/>
        </w:rPr>
        <w:t xml:space="preserve">       </w:t>
      </w:r>
      <w:r w:rsidRPr="003F6BC2">
        <w:rPr>
          <w:rFonts w:ascii="Times New Roman" w:hAnsi="Times New Roman"/>
          <w:spacing w:val="-5"/>
          <w:sz w:val="28"/>
          <w:szCs w:val="28"/>
        </w:rPr>
        <w:t xml:space="preserve"> Агапкина Н.В.</w:t>
      </w:r>
    </w:p>
    <w:p w:rsidR="00CD6F78" w:rsidRPr="003F6BC2" w:rsidRDefault="00CD6F78" w:rsidP="00CD6F78">
      <w:pPr>
        <w:shd w:val="clear" w:color="auto" w:fill="FFFFFF"/>
        <w:spacing w:after="0" w:line="240" w:lineRule="auto"/>
        <w:ind w:right="-2"/>
        <w:rPr>
          <w:rFonts w:ascii="Times New Roman" w:hAnsi="Times New Roman"/>
          <w:spacing w:val="-5"/>
          <w:sz w:val="28"/>
          <w:szCs w:val="28"/>
        </w:rPr>
      </w:pPr>
      <w:r w:rsidRPr="003F6BC2"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                              </w:t>
      </w:r>
      <w:r w:rsidR="00B26975">
        <w:rPr>
          <w:rFonts w:ascii="Times New Roman" w:hAnsi="Times New Roman"/>
          <w:spacing w:val="-5"/>
          <w:sz w:val="28"/>
          <w:szCs w:val="28"/>
        </w:rPr>
        <w:t xml:space="preserve">          </w:t>
      </w:r>
      <w:r w:rsidRPr="003F6BC2">
        <w:rPr>
          <w:rFonts w:ascii="Times New Roman" w:hAnsi="Times New Roman"/>
          <w:spacing w:val="-5"/>
          <w:sz w:val="28"/>
          <w:szCs w:val="28"/>
        </w:rPr>
        <w:t>Самсонкина Т.В.</w:t>
      </w:r>
    </w:p>
    <w:p w:rsidR="00CD6F78" w:rsidRPr="003F6BC2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spacing w:val="-5"/>
          <w:sz w:val="28"/>
          <w:szCs w:val="28"/>
        </w:rPr>
      </w:pPr>
      <w:r w:rsidRPr="003F6BC2">
        <w:rPr>
          <w:rFonts w:ascii="Times New Roman" w:hAnsi="Times New Roman"/>
          <w:spacing w:val="-5"/>
          <w:sz w:val="28"/>
          <w:szCs w:val="28"/>
        </w:rPr>
        <w:t xml:space="preserve">                            </w:t>
      </w:r>
      <w:r w:rsidR="00B26975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B26975">
        <w:rPr>
          <w:rFonts w:ascii="Times New Roman" w:hAnsi="Times New Roman"/>
          <w:spacing w:val="-5"/>
          <w:sz w:val="28"/>
          <w:szCs w:val="28"/>
        </w:rPr>
        <w:t xml:space="preserve">           </w:t>
      </w:r>
      <w:r w:rsidRPr="003F6BC2">
        <w:rPr>
          <w:rFonts w:ascii="Times New Roman" w:hAnsi="Times New Roman"/>
          <w:spacing w:val="-5"/>
          <w:sz w:val="28"/>
          <w:szCs w:val="28"/>
        </w:rPr>
        <w:t>Николаева Т.П.</w:t>
      </w: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6"/>
          <w:szCs w:val="26"/>
        </w:rPr>
      </w:pPr>
    </w:p>
    <w:p w:rsidR="00CD6F78" w:rsidRPr="00AD225C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AD225C">
        <w:rPr>
          <w:rFonts w:ascii="Times New Roman" w:hAnsi="Times New Roman"/>
          <w:b/>
          <w:spacing w:val="-5"/>
          <w:sz w:val="28"/>
          <w:szCs w:val="28"/>
        </w:rPr>
        <w:lastRenderedPageBreak/>
        <w:t>Примерный перечень документов,</w:t>
      </w:r>
    </w:p>
    <w:p w:rsidR="00CD6F78" w:rsidRPr="00AD225C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AD225C">
        <w:rPr>
          <w:rFonts w:ascii="Times New Roman" w:hAnsi="Times New Roman"/>
          <w:b/>
          <w:spacing w:val="-7"/>
          <w:sz w:val="28"/>
          <w:szCs w:val="28"/>
        </w:rPr>
        <w:t>на которые ставится оттиск печати</w:t>
      </w:r>
    </w:p>
    <w:p w:rsidR="00CD6F78" w:rsidRPr="00AD225C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CD6F78" w:rsidRPr="00AD225C" w:rsidRDefault="00CD6F78" w:rsidP="00CD6F7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CD6F78" w:rsidRPr="00AD225C" w:rsidRDefault="00CD6F78" w:rsidP="00CD6F78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AD225C">
        <w:rPr>
          <w:rFonts w:ascii="Times New Roman" w:hAnsi="Times New Roman"/>
          <w:spacing w:val="-9"/>
          <w:sz w:val="28"/>
          <w:szCs w:val="28"/>
        </w:rPr>
        <w:t>1. Локальные нормативные правовые акты.</w:t>
      </w:r>
    </w:p>
    <w:p w:rsidR="00CD6F78" w:rsidRPr="00AD225C" w:rsidRDefault="00CD6F78" w:rsidP="00CD6F78">
      <w:pPr>
        <w:shd w:val="clear" w:color="auto" w:fill="FFFFFF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AD225C">
        <w:rPr>
          <w:rFonts w:ascii="Times New Roman" w:hAnsi="Times New Roman"/>
          <w:spacing w:val="-9"/>
          <w:sz w:val="28"/>
          <w:szCs w:val="28"/>
        </w:rPr>
        <w:t>2. Акты (приема объектов, оборудования, выполненных работ, списания, экспертизы и т.д.).</w:t>
      </w:r>
    </w:p>
    <w:p w:rsidR="00CD6F78" w:rsidRPr="00AD225C" w:rsidRDefault="00CD6F78" w:rsidP="00CD6F78">
      <w:pPr>
        <w:shd w:val="clear" w:color="auto" w:fill="FFFFFF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AD225C">
        <w:rPr>
          <w:rFonts w:ascii="Times New Roman" w:hAnsi="Times New Roman"/>
          <w:spacing w:val="-11"/>
          <w:sz w:val="28"/>
          <w:szCs w:val="28"/>
        </w:rPr>
        <w:t>3. Доверенности (на получение товарно-материальных ценностей, ведение дел в судах и т.д.).</w:t>
      </w:r>
    </w:p>
    <w:p w:rsidR="00CD6F78" w:rsidRPr="00AD225C" w:rsidRDefault="00CD6F78" w:rsidP="00CD6F78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8"/>
          <w:szCs w:val="28"/>
        </w:rPr>
      </w:pPr>
      <w:r w:rsidRPr="00AD225C">
        <w:rPr>
          <w:rFonts w:ascii="Times New Roman" w:hAnsi="Times New Roman"/>
          <w:spacing w:val="-4"/>
          <w:sz w:val="28"/>
          <w:szCs w:val="28"/>
        </w:rPr>
        <w:t xml:space="preserve">4. Договоры (о материальной ответственности, поставках, подрядах, научно-техническом </w:t>
      </w:r>
      <w:r w:rsidRPr="00AD225C">
        <w:rPr>
          <w:rFonts w:ascii="Times New Roman" w:hAnsi="Times New Roman"/>
          <w:sz w:val="28"/>
          <w:szCs w:val="28"/>
        </w:rPr>
        <w:t>сотрудничестве, об аренде помещений, о производстве работ и т.д.).</w:t>
      </w:r>
    </w:p>
    <w:p w:rsidR="00CD6F78" w:rsidRPr="00AD225C" w:rsidRDefault="00CD6F78" w:rsidP="00CD6F78">
      <w:pPr>
        <w:shd w:val="clear" w:color="auto" w:fill="FFFFFF"/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  <w:r w:rsidRPr="00AD225C">
        <w:rPr>
          <w:rFonts w:ascii="Times New Roman" w:hAnsi="Times New Roman"/>
          <w:spacing w:val="-7"/>
          <w:sz w:val="28"/>
          <w:szCs w:val="28"/>
        </w:rPr>
        <w:t>5. Заключения и отзывы.</w:t>
      </w:r>
    </w:p>
    <w:p w:rsidR="00CD6F78" w:rsidRPr="00AD225C" w:rsidRDefault="00CD6F78" w:rsidP="00CD6F7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AD225C">
        <w:rPr>
          <w:rFonts w:ascii="Times New Roman" w:hAnsi="Times New Roman"/>
          <w:spacing w:val="-3"/>
          <w:sz w:val="28"/>
          <w:szCs w:val="28"/>
        </w:rPr>
        <w:t>6. Заявления.</w:t>
      </w:r>
    </w:p>
    <w:p w:rsidR="00CD6F78" w:rsidRPr="00AD225C" w:rsidRDefault="00CD6F78" w:rsidP="00CD6F78">
      <w:pPr>
        <w:shd w:val="clear" w:color="auto" w:fill="FFFFFF"/>
        <w:spacing w:after="0" w:line="240" w:lineRule="auto"/>
        <w:ind w:right="14"/>
        <w:rPr>
          <w:rFonts w:ascii="Times New Roman" w:hAnsi="Times New Roman"/>
          <w:sz w:val="28"/>
          <w:szCs w:val="28"/>
        </w:rPr>
      </w:pPr>
      <w:r w:rsidRPr="00AD225C">
        <w:rPr>
          <w:rFonts w:ascii="Times New Roman" w:hAnsi="Times New Roman"/>
          <w:spacing w:val="-3"/>
          <w:sz w:val="28"/>
          <w:szCs w:val="28"/>
        </w:rPr>
        <w:t>7. Образцы оттисков печатей и подписей работников, имеющих право свершения финан</w:t>
      </w:r>
      <w:r w:rsidRPr="00AD225C">
        <w:rPr>
          <w:rFonts w:ascii="Times New Roman" w:hAnsi="Times New Roman"/>
          <w:spacing w:val="-3"/>
          <w:sz w:val="28"/>
          <w:szCs w:val="28"/>
        </w:rPr>
        <w:softHyphen/>
      </w:r>
      <w:r w:rsidRPr="00AD225C">
        <w:rPr>
          <w:rFonts w:ascii="Times New Roman" w:hAnsi="Times New Roman"/>
          <w:sz w:val="28"/>
          <w:szCs w:val="28"/>
        </w:rPr>
        <w:t>сово-хозяйственных операций</w:t>
      </w:r>
    </w:p>
    <w:p w:rsidR="00CD6F78" w:rsidRPr="00AD225C" w:rsidRDefault="00CD6F78" w:rsidP="00CD6F78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AD225C">
        <w:rPr>
          <w:rFonts w:ascii="Times New Roman" w:hAnsi="Times New Roman"/>
          <w:spacing w:val="-6"/>
          <w:sz w:val="28"/>
          <w:szCs w:val="28"/>
        </w:rPr>
        <w:t>8. Представления, ходатайства и отчеты о награждении.</w:t>
      </w:r>
    </w:p>
    <w:p w:rsidR="00CD6F78" w:rsidRPr="00AD225C" w:rsidRDefault="00CD6F78" w:rsidP="00CD6F7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AD225C">
        <w:rPr>
          <w:rFonts w:ascii="Times New Roman" w:hAnsi="Times New Roman"/>
          <w:spacing w:val="-3"/>
          <w:sz w:val="28"/>
          <w:szCs w:val="28"/>
        </w:rPr>
        <w:t>9. Письма гарантийные (на выполнение работ, услуг и т.д.).</w:t>
      </w:r>
    </w:p>
    <w:p w:rsidR="00CD6F78" w:rsidRPr="00AD225C" w:rsidRDefault="00CD6F78" w:rsidP="00CD6F78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AD225C">
        <w:rPr>
          <w:rFonts w:ascii="Times New Roman" w:hAnsi="Times New Roman"/>
          <w:spacing w:val="-3"/>
          <w:sz w:val="28"/>
          <w:szCs w:val="28"/>
        </w:rPr>
        <w:t>10. Поручения (бюджетные, банковские, пенсионные, платежные).</w:t>
      </w:r>
    </w:p>
    <w:p w:rsidR="00CD6F78" w:rsidRPr="00AD225C" w:rsidRDefault="00CD6F78" w:rsidP="00CD6F78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AD225C">
        <w:rPr>
          <w:rFonts w:ascii="Times New Roman" w:hAnsi="Times New Roman"/>
          <w:spacing w:val="-6"/>
          <w:sz w:val="28"/>
          <w:szCs w:val="28"/>
        </w:rPr>
        <w:t>11. Сметы расходов.</w:t>
      </w:r>
    </w:p>
    <w:p w:rsidR="00CD6F78" w:rsidRPr="00AD225C" w:rsidRDefault="00CD6F78" w:rsidP="00CD6F78">
      <w:pPr>
        <w:shd w:val="clear" w:color="auto" w:fill="FFFFFF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AD225C">
        <w:rPr>
          <w:rFonts w:ascii="Times New Roman" w:hAnsi="Times New Roman"/>
          <w:spacing w:val="-11"/>
          <w:sz w:val="28"/>
          <w:szCs w:val="28"/>
        </w:rPr>
        <w:t>12. Соглашения.</w:t>
      </w:r>
    </w:p>
    <w:p w:rsidR="00CD6F78" w:rsidRPr="002B1E10" w:rsidRDefault="00CD6F78" w:rsidP="002B1E10">
      <w:pPr>
        <w:shd w:val="clear" w:color="auto" w:fill="FFFFFF"/>
        <w:spacing w:after="0" w:line="240" w:lineRule="auto"/>
        <w:ind w:right="24"/>
        <w:rPr>
          <w:rFonts w:ascii="Times New Roman" w:hAnsi="Times New Roman"/>
          <w:sz w:val="28"/>
          <w:szCs w:val="28"/>
        </w:rPr>
      </w:pPr>
      <w:r w:rsidRPr="00AD225C">
        <w:rPr>
          <w:rFonts w:ascii="Times New Roman" w:hAnsi="Times New Roman"/>
          <w:spacing w:val="-4"/>
          <w:sz w:val="28"/>
          <w:szCs w:val="28"/>
        </w:rPr>
        <w:t xml:space="preserve">13. Справки </w:t>
      </w:r>
    </w:p>
    <w:p w:rsidR="00CD6F78" w:rsidRPr="00AD225C" w:rsidRDefault="002B1E10" w:rsidP="00CD6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14</w:t>
      </w:r>
      <w:r w:rsidR="00CD6F78" w:rsidRPr="00AD225C">
        <w:rPr>
          <w:rFonts w:ascii="Times New Roman" w:hAnsi="Times New Roman"/>
          <w:spacing w:val="-7"/>
          <w:sz w:val="28"/>
          <w:szCs w:val="28"/>
        </w:rPr>
        <w:t>. Титульные списки.</w:t>
      </w:r>
    </w:p>
    <w:p w:rsidR="00CD6F78" w:rsidRPr="00AD225C" w:rsidRDefault="002B1E10" w:rsidP="00CD6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15</w:t>
      </w:r>
      <w:r w:rsidR="00CD6F78" w:rsidRPr="00AD225C">
        <w:rPr>
          <w:rFonts w:ascii="Times New Roman" w:hAnsi="Times New Roman"/>
          <w:spacing w:val="-8"/>
          <w:sz w:val="28"/>
          <w:szCs w:val="28"/>
        </w:rPr>
        <w:t>. Удостоверения.</w:t>
      </w:r>
    </w:p>
    <w:p w:rsidR="00CD6F78" w:rsidRPr="00AD225C" w:rsidRDefault="002B1E10" w:rsidP="00CD6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16</w:t>
      </w:r>
      <w:r w:rsidR="00CD6F78" w:rsidRPr="00AD225C">
        <w:rPr>
          <w:rFonts w:ascii="Times New Roman" w:hAnsi="Times New Roman"/>
          <w:spacing w:val="-8"/>
          <w:sz w:val="28"/>
          <w:szCs w:val="28"/>
        </w:rPr>
        <w:t>. Штатные расписания.</w:t>
      </w:r>
    </w:p>
    <w:p w:rsidR="00CD6F78" w:rsidRPr="00AD225C" w:rsidRDefault="002B1E10" w:rsidP="00CD6F78">
      <w:pPr>
        <w:shd w:val="clear" w:color="auto" w:fill="FFFFFF"/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D6F78" w:rsidRPr="00AD225C">
        <w:rPr>
          <w:rFonts w:ascii="Times New Roman" w:hAnsi="Times New Roman"/>
          <w:sz w:val="28"/>
          <w:szCs w:val="28"/>
        </w:rPr>
        <w:t>. Копии нормативных правовых актов органов местного самоуправления;</w:t>
      </w:r>
    </w:p>
    <w:p w:rsidR="00CD6F78" w:rsidRPr="00AD225C" w:rsidRDefault="002B1E10" w:rsidP="00CD6F78">
      <w:pPr>
        <w:shd w:val="clear" w:color="auto" w:fill="FFFFFF"/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D6F78" w:rsidRPr="00AD225C">
        <w:rPr>
          <w:rFonts w:ascii="Times New Roman" w:hAnsi="Times New Roman"/>
          <w:sz w:val="28"/>
          <w:szCs w:val="28"/>
        </w:rPr>
        <w:t>. Доверенности (разовые — на получение товарно-материальных ценностей);</w:t>
      </w:r>
    </w:p>
    <w:p w:rsidR="00CD6F78" w:rsidRPr="00AD225C" w:rsidRDefault="002B1E10" w:rsidP="00CD6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D6F78" w:rsidRPr="00AD225C">
        <w:rPr>
          <w:rFonts w:ascii="Times New Roman" w:hAnsi="Times New Roman"/>
          <w:sz w:val="28"/>
          <w:szCs w:val="28"/>
        </w:rPr>
        <w:t>. Справки о налоге на доходы физических лиц;</w:t>
      </w:r>
    </w:p>
    <w:p w:rsidR="00CD6F78" w:rsidRPr="00AD225C" w:rsidRDefault="002B1E10" w:rsidP="00CD6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D6F78" w:rsidRPr="00AD225C">
        <w:rPr>
          <w:rFonts w:ascii="Times New Roman" w:hAnsi="Times New Roman"/>
          <w:sz w:val="28"/>
          <w:szCs w:val="28"/>
        </w:rPr>
        <w:t>. Архивные справки.</w:t>
      </w:r>
    </w:p>
    <w:p w:rsidR="00CD6F78" w:rsidRPr="00AD225C" w:rsidRDefault="002B1E10" w:rsidP="00CD6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D6F78" w:rsidRPr="00AD225C">
        <w:rPr>
          <w:rFonts w:ascii="Times New Roman" w:hAnsi="Times New Roman"/>
          <w:sz w:val="28"/>
          <w:szCs w:val="28"/>
        </w:rPr>
        <w:t>. Архивные копии документов.</w:t>
      </w:r>
    </w:p>
    <w:p w:rsidR="00CD6F78" w:rsidRPr="00AD225C" w:rsidRDefault="002B1E10" w:rsidP="00CD6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D6F78" w:rsidRPr="00AD225C">
        <w:rPr>
          <w:rFonts w:ascii="Times New Roman" w:hAnsi="Times New Roman"/>
          <w:sz w:val="28"/>
          <w:szCs w:val="28"/>
        </w:rPr>
        <w:t>. Архивные выписки из документов.</w:t>
      </w:r>
    </w:p>
    <w:p w:rsidR="00CD6F78" w:rsidRPr="00AD225C" w:rsidRDefault="002B1E10" w:rsidP="00CD6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D6F78" w:rsidRPr="00AD225C">
        <w:rPr>
          <w:rFonts w:ascii="Times New Roman" w:hAnsi="Times New Roman"/>
          <w:sz w:val="28"/>
          <w:szCs w:val="28"/>
        </w:rPr>
        <w:t>. Копии документов для удостоверения их соответствия с подлинником.</w:t>
      </w:r>
    </w:p>
    <w:p w:rsidR="00CD6F78" w:rsidRPr="00AD225C" w:rsidRDefault="00CD6F78" w:rsidP="00CD6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D225C">
        <w:rPr>
          <w:rFonts w:ascii="Times New Roman" w:hAnsi="Times New Roman"/>
          <w:sz w:val="28"/>
          <w:szCs w:val="28"/>
        </w:rPr>
        <w:t>2</w:t>
      </w:r>
      <w:r w:rsidR="002B1E10">
        <w:rPr>
          <w:rFonts w:ascii="Times New Roman" w:hAnsi="Times New Roman"/>
          <w:sz w:val="28"/>
          <w:szCs w:val="28"/>
        </w:rPr>
        <w:t>4</w:t>
      </w:r>
      <w:r w:rsidRPr="00AD225C">
        <w:rPr>
          <w:rFonts w:ascii="Times New Roman" w:hAnsi="Times New Roman"/>
          <w:sz w:val="28"/>
          <w:szCs w:val="28"/>
        </w:rPr>
        <w:t>. Командировочные удостоверения (отметки о датах убытия и прибытия).</w:t>
      </w:r>
    </w:p>
    <w:p w:rsidR="00CD6F78" w:rsidRPr="00AD225C" w:rsidRDefault="002B1E10" w:rsidP="00CD6F78">
      <w:pPr>
        <w:shd w:val="clear" w:color="auto" w:fill="FFFFFF"/>
        <w:spacing w:after="0" w:line="240" w:lineRule="auto"/>
        <w:ind w:right="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D6F78" w:rsidRPr="00AD225C">
        <w:rPr>
          <w:rFonts w:ascii="Times New Roman" w:hAnsi="Times New Roman"/>
          <w:sz w:val="28"/>
          <w:szCs w:val="28"/>
        </w:rPr>
        <w:t>. Трудовые книжки и вкладыши к ним.</w:t>
      </w:r>
    </w:p>
    <w:p w:rsidR="00CD6F78" w:rsidRPr="00AD225C" w:rsidRDefault="002B1E10" w:rsidP="00CD6F7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D6F78" w:rsidRPr="00AD225C">
        <w:rPr>
          <w:rFonts w:ascii="Times New Roman" w:hAnsi="Times New Roman"/>
          <w:sz w:val="28"/>
          <w:szCs w:val="28"/>
        </w:rPr>
        <w:t>. Справки (с места работы).</w:t>
      </w:r>
    </w:p>
    <w:p w:rsidR="00CD6F78" w:rsidRPr="00AD225C" w:rsidRDefault="002B1E10" w:rsidP="00CD6F78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D6F78" w:rsidRPr="00AD225C">
        <w:rPr>
          <w:rFonts w:ascii="Times New Roman" w:hAnsi="Times New Roman"/>
          <w:sz w:val="28"/>
          <w:szCs w:val="28"/>
        </w:rPr>
        <w:t>. Документы и их копии для формирования личных дел работников (анкеты, послужные списки, копии документов об образова</w:t>
      </w:r>
      <w:r w:rsidR="00CD6F78" w:rsidRPr="00AD225C">
        <w:rPr>
          <w:rFonts w:ascii="Times New Roman" w:hAnsi="Times New Roman"/>
          <w:sz w:val="28"/>
          <w:szCs w:val="28"/>
        </w:rPr>
        <w:softHyphen/>
        <w:t>нии и др.).</w:t>
      </w:r>
    </w:p>
    <w:p w:rsidR="00CD6F78" w:rsidRPr="00AD225C" w:rsidRDefault="00DC2DA6" w:rsidP="00CD6F78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D6F78" w:rsidRPr="00AD225C">
        <w:rPr>
          <w:rFonts w:ascii="Times New Roman" w:hAnsi="Times New Roman"/>
          <w:sz w:val="28"/>
          <w:szCs w:val="28"/>
        </w:rPr>
        <w:t>. Документы и их копии кандидатов на участие в конкурсах на замещение вакантных должностей и для включения в кадровый резерв.</w:t>
      </w:r>
    </w:p>
    <w:p w:rsidR="00E2395A" w:rsidRPr="001A662F" w:rsidRDefault="00DC2DA6" w:rsidP="001A662F">
      <w:pPr>
        <w:shd w:val="clear" w:color="auto" w:fill="FFFFFF"/>
        <w:spacing w:after="0" w:line="240" w:lineRule="auto"/>
        <w:ind w:right="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D6F78" w:rsidRPr="00AD225C">
        <w:rPr>
          <w:rFonts w:ascii="Times New Roman" w:hAnsi="Times New Roman"/>
          <w:sz w:val="28"/>
          <w:szCs w:val="28"/>
        </w:rPr>
        <w:t>. Иные документы и их копии, требующие удостоверения их подлинности.</w:t>
      </w:r>
    </w:p>
    <w:p w:rsidR="00E2395A" w:rsidRPr="003522B5" w:rsidRDefault="00E2395A" w:rsidP="00E2395A">
      <w:pPr>
        <w:rPr>
          <w:rFonts w:ascii="Times New Roman" w:hAnsi="Times New Roman"/>
          <w:sz w:val="28"/>
          <w:szCs w:val="28"/>
        </w:rPr>
      </w:pPr>
    </w:p>
    <w:p w:rsidR="00E2395A" w:rsidRPr="003522B5" w:rsidRDefault="00E2395A" w:rsidP="00E2395A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  <w:r w:rsidRPr="003522B5">
        <w:rPr>
          <w:rFonts w:ascii="Times New Roman" w:hAnsi="Times New Roman"/>
          <w:sz w:val="28"/>
          <w:szCs w:val="28"/>
        </w:rPr>
        <w:tab/>
        <w:t xml:space="preserve">    </w:t>
      </w:r>
    </w:p>
    <w:p w:rsidR="00E2395A" w:rsidRDefault="00E2395A" w:rsidP="00E2395A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  <w:r w:rsidRPr="003522B5">
        <w:rPr>
          <w:rFonts w:ascii="Times New Roman" w:hAnsi="Times New Roman"/>
          <w:sz w:val="28"/>
          <w:szCs w:val="28"/>
        </w:rPr>
        <w:t xml:space="preserve">   </w:t>
      </w:r>
    </w:p>
    <w:p w:rsidR="00104FA2" w:rsidRDefault="00104FA2" w:rsidP="00E2395A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104FA2" w:rsidRDefault="00104FA2" w:rsidP="00E2395A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104FA2" w:rsidRDefault="00104FA2" w:rsidP="00E2395A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104FA2" w:rsidRDefault="00104FA2" w:rsidP="00E2395A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104FA2" w:rsidRPr="003522B5" w:rsidRDefault="00104FA2" w:rsidP="00E2395A">
      <w:pPr>
        <w:tabs>
          <w:tab w:val="left" w:pos="2205"/>
        </w:tabs>
        <w:rPr>
          <w:rFonts w:ascii="Times New Roman" w:hAnsi="Times New Roman"/>
          <w:sz w:val="28"/>
          <w:szCs w:val="28"/>
        </w:rPr>
      </w:pPr>
    </w:p>
    <w:p w:rsidR="00DD2613" w:rsidRDefault="00DD2613" w:rsidP="00DD261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B15BC" w:rsidRDefault="002B15BC" w:rsidP="00141C8D">
      <w:pPr>
        <w:jc w:val="both"/>
        <w:rPr>
          <w:rFonts w:ascii="Times New Roman" w:hAnsi="Times New Roman"/>
          <w:sz w:val="28"/>
          <w:szCs w:val="28"/>
        </w:rPr>
      </w:pPr>
    </w:p>
    <w:p w:rsidR="002B15BC" w:rsidRDefault="002B15BC" w:rsidP="00141C8D">
      <w:pPr>
        <w:jc w:val="both"/>
        <w:rPr>
          <w:rFonts w:ascii="Times New Roman" w:hAnsi="Times New Roman"/>
          <w:sz w:val="28"/>
          <w:szCs w:val="28"/>
        </w:rPr>
      </w:pPr>
    </w:p>
    <w:p w:rsidR="002B15BC" w:rsidRDefault="002B15BC" w:rsidP="00141C8D">
      <w:pPr>
        <w:jc w:val="both"/>
        <w:rPr>
          <w:rFonts w:ascii="Times New Roman" w:hAnsi="Times New Roman"/>
          <w:sz w:val="28"/>
          <w:szCs w:val="28"/>
        </w:rPr>
      </w:pPr>
    </w:p>
    <w:p w:rsidR="002B15BC" w:rsidRDefault="002B15BC" w:rsidP="00141C8D">
      <w:pPr>
        <w:jc w:val="both"/>
        <w:rPr>
          <w:rFonts w:ascii="Times New Roman" w:hAnsi="Times New Roman"/>
          <w:sz w:val="28"/>
          <w:szCs w:val="28"/>
        </w:rPr>
      </w:pPr>
    </w:p>
    <w:p w:rsidR="002B15BC" w:rsidRDefault="002B15BC" w:rsidP="00141C8D">
      <w:pPr>
        <w:jc w:val="both"/>
        <w:rPr>
          <w:rFonts w:ascii="Times New Roman" w:hAnsi="Times New Roman"/>
          <w:sz w:val="28"/>
          <w:szCs w:val="28"/>
        </w:rPr>
      </w:pPr>
    </w:p>
    <w:p w:rsidR="00FC5531" w:rsidRPr="001A662F" w:rsidRDefault="00FC5531" w:rsidP="00FC5531">
      <w:pPr>
        <w:jc w:val="both"/>
        <w:rPr>
          <w:rFonts w:ascii="Calibri" w:eastAsia="Calibri" w:hAnsi="Calibri" w:cs="Times New Roman"/>
          <w:sz w:val="28"/>
          <w:szCs w:val="28"/>
        </w:rPr>
      </w:pPr>
    </w:p>
    <w:sectPr w:rsidR="00FC5531" w:rsidRPr="001A662F" w:rsidSect="00EE4AC8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6A" w:rsidRDefault="00B5226A" w:rsidP="00F64D3E">
      <w:pPr>
        <w:spacing w:after="0" w:line="240" w:lineRule="auto"/>
      </w:pPr>
      <w:r>
        <w:separator/>
      </w:r>
    </w:p>
  </w:endnote>
  <w:endnote w:type="continuationSeparator" w:id="0">
    <w:p w:rsidR="00B5226A" w:rsidRDefault="00B5226A" w:rsidP="00F6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6A" w:rsidRDefault="00B5226A" w:rsidP="00F64D3E">
      <w:pPr>
        <w:spacing w:after="0" w:line="240" w:lineRule="auto"/>
      </w:pPr>
      <w:r>
        <w:separator/>
      </w:r>
    </w:p>
  </w:footnote>
  <w:footnote w:type="continuationSeparator" w:id="0">
    <w:p w:rsidR="00B5226A" w:rsidRDefault="00B5226A" w:rsidP="00F6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139"/>
        </w:tabs>
        <w:ind w:left="0" w:firstLine="0"/>
      </w:pPr>
      <w:rPr>
        <w:rFonts w:ascii="Times New Roman" w:hAnsi="Times New Roman" w:cs="Times New Roman"/>
        <w:color w:val="000000"/>
        <w:spacing w:val="-5"/>
      </w:rPr>
    </w:lvl>
  </w:abstractNum>
  <w:abstractNum w:abstractNumId="3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/>
        <w:color w:val="000000"/>
        <w:spacing w:val="-6"/>
      </w:rPr>
    </w:lvl>
  </w:abstractNum>
  <w:abstractNum w:abstractNumId="4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134"/>
        </w:tabs>
        <w:ind w:left="0" w:firstLine="0"/>
      </w:pPr>
      <w:rPr>
        <w:rFonts w:ascii="Times New Roman" w:hAnsi="Times New Roman" w:cs="Times New Roman"/>
        <w:color w:val="000000"/>
        <w:spacing w:val="-4"/>
      </w:r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1.%1."/>
      <w:lvlJc w:val="left"/>
      <w:pPr>
        <w:tabs>
          <w:tab w:val="num" w:pos="417"/>
        </w:tabs>
        <w:ind w:left="0" w:firstLine="0"/>
      </w:pPr>
      <w:rPr>
        <w:rFonts w:ascii="Times New Roman" w:hAnsi="Times New Roman" w:cs="Times New Roman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1.3.%1."/>
      <w:lvlJc w:val="left"/>
      <w:pPr>
        <w:tabs>
          <w:tab w:val="num" w:pos="595"/>
        </w:tabs>
        <w:ind w:left="0" w:firstLine="0"/>
      </w:pPr>
      <w:rPr>
        <w:rFonts w:ascii="Times New Roman" w:hAnsi="Times New Roman" w:cs="Times New Roman"/>
        <w:color w:val="00000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2"/>
    <w:multiLevelType w:val="multilevel"/>
    <w:tmpl w:val="00000012"/>
    <w:lvl w:ilvl="0">
      <w:start w:val="5"/>
      <w:numFmt w:val="decimal"/>
      <w:lvlText w:val="1.3.%1."/>
      <w:lvlJc w:val="left"/>
      <w:pPr>
        <w:tabs>
          <w:tab w:val="num" w:pos="600"/>
        </w:tabs>
        <w:ind w:left="0" w:firstLine="0"/>
      </w:pPr>
      <w:rPr>
        <w:rFonts w:ascii="Times New Roman" w:hAnsi="Times New Roman" w:cs="Times New Roman"/>
        <w:color w:val="00000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3"/>
    <w:multiLevelType w:val="multilevel"/>
    <w:tmpl w:val="00000013"/>
    <w:lvl w:ilvl="0">
      <w:start w:val="1"/>
      <w:numFmt w:val="decimal"/>
      <w:lvlText w:val="2.%1."/>
      <w:lvlJc w:val="left"/>
      <w:pPr>
        <w:tabs>
          <w:tab w:val="num" w:pos="418"/>
        </w:tabs>
        <w:ind w:left="360" w:firstLine="0"/>
      </w:pPr>
      <w:rPr>
        <w:rFonts w:ascii="Times New Roman" w:hAnsi="Times New Roman" w:cs="Times New Roman"/>
        <w:color w:val="000000"/>
        <w:spacing w:val="-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lvl w:ilvl="0">
      <w:start w:val="3"/>
      <w:numFmt w:val="decimal"/>
      <w:lvlText w:val="3.%1."/>
      <w:lvlJc w:val="left"/>
      <w:pPr>
        <w:tabs>
          <w:tab w:val="num" w:pos="417"/>
        </w:tabs>
        <w:ind w:left="0" w:firstLine="0"/>
      </w:pPr>
      <w:rPr>
        <w:rFonts w:ascii="Times New Roman" w:hAnsi="Times New Roman" w:cs="Times New Roman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5"/>
    <w:multiLevelType w:val="multilevel"/>
    <w:tmpl w:val="00000015"/>
    <w:lvl w:ilvl="0">
      <w:start w:val="6"/>
      <w:numFmt w:val="decimal"/>
      <w:lvlText w:val="3.%1."/>
      <w:lvlJc w:val="left"/>
      <w:pPr>
        <w:tabs>
          <w:tab w:val="num" w:pos="417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lvl w:ilvl="0">
      <w:start w:val="3"/>
      <w:numFmt w:val="decimal"/>
      <w:lvlText w:val="4.%1."/>
      <w:lvlJc w:val="left"/>
      <w:pPr>
        <w:tabs>
          <w:tab w:val="num" w:pos="418"/>
        </w:tabs>
        <w:ind w:left="0" w:firstLine="0"/>
      </w:pPr>
      <w:rPr>
        <w:rFonts w:ascii="Times New Roman" w:hAnsi="Times New Roman" w:cs="Times New Roman"/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7"/>
    <w:multiLevelType w:val="multilevel"/>
    <w:tmpl w:val="00000017"/>
    <w:lvl w:ilvl="0">
      <w:start w:val="2"/>
      <w:numFmt w:val="decimal"/>
      <w:lvlText w:val="5.%1."/>
      <w:lvlJc w:val="left"/>
      <w:pPr>
        <w:tabs>
          <w:tab w:val="num" w:pos="418"/>
        </w:tabs>
        <w:ind w:left="0" w:firstLine="0"/>
      </w:pPr>
      <w:rPr>
        <w:rFonts w:ascii="Times New Roman" w:hAnsi="Times New Roman" w:cs="Times New Roman"/>
        <w:color w:val="000000"/>
        <w:spacing w:val="-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EA44C5"/>
    <w:multiLevelType w:val="hybridMultilevel"/>
    <w:tmpl w:val="C182211E"/>
    <w:lvl w:ilvl="0" w:tplc="F36ACA5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532684"/>
    <w:multiLevelType w:val="hybridMultilevel"/>
    <w:tmpl w:val="11449D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3A7EC1"/>
    <w:multiLevelType w:val="hybridMultilevel"/>
    <w:tmpl w:val="15D6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145C49"/>
    <w:multiLevelType w:val="hybridMultilevel"/>
    <w:tmpl w:val="B8DC41F6"/>
    <w:lvl w:ilvl="0" w:tplc="62E8D78C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5252DD"/>
    <w:multiLevelType w:val="hybridMultilevel"/>
    <w:tmpl w:val="8B72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1209A8"/>
    <w:multiLevelType w:val="hybridMultilevel"/>
    <w:tmpl w:val="F6A2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661861"/>
    <w:multiLevelType w:val="hybridMultilevel"/>
    <w:tmpl w:val="D52A51D0"/>
    <w:lvl w:ilvl="0" w:tplc="F1AC0D1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95426A"/>
    <w:multiLevelType w:val="hybridMultilevel"/>
    <w:tmpl w:val="69ECDD6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DC0389"/>
    <w:multiLevelType w:val="hybridMultilevel"/>
    <w:tmpl w:val="16DA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E4E1D"/>
    <w:multiLevelType w:val="hybridMultilevel"/>
    <w:tmpl w:val="0C56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956655"/>
    <w:multiLevelType w:val="hybridMultilevel"/>
    <w:tmpl w:val="267E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DF2FF7"/>
    <w:multiLevelType w:val="hybridMultilevel"/>
    <w:tmpl w:val="8C066DD6"/>
    <w:lvl w:ilvl="0" w:tplc="56E2A5A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1738BA"/>
    <w:multiLevelType w:val="hybridMultilevel"/>
    <w:tmpl w:val="55CCDC7C"/>
    <w:lvl w:ilvl="0" w:tplc="CEECE0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24755C6D"/>
    <w:multiLevelType w:val="hybridMultilevel"/>
    <w:tmpl w:val="A58C9A86"/>
    <w:lvl w:ilvl="0" w:tplc="4B648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AC45B0E"/>
    <w:multiLevelType w:val="hybridMultilevel"/>
    <w:tmpl w:val="D28023A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9E8E40">
      <w:start w:val="11"/>
      <w:numFmt w:val="decimal"/>
      <w:lvlText w:val="%6"/>
      <w:lvlJc w:val="left"/>
      <w:pPr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E254D7"/>
    <w:multiLevelType w:val="hybridMultilevel"/>
    <w:tmpl w:val="7408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01CA2"/>
    <w:multiLevelType w:val="hybridMultilevel"/>
    <w:tmpl w:val="DC58D3A4"/>
    <w:lvl w:ilvl="0" w:tplc="CA7443F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566173"/>
    <w:multiLevelType w:val="hybridMultilevel"/>
    <w:tmpl w:val="0B0075D0"/>
    <w:lvl w:ilvl="0" w:tplc="9BF4828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9C1CE8"/>
    <w:multiLevelType w:val="hybridMultilevel"/>
    <w:tmpl w:val="710A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D3746"/>
    <w:multiLevelType w:val="hybridMultilevel"/>
    <w:tmpl w:val="D52A51D0"/>
    <w:lvl w:ilvl="0" w:tplc="F1AC0D1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6B7B5A"/>
    <w:multiLevelType w:val="hybridMultilevel"/>
    <w:tmpl w:val="7408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A2CB7"/>
    <w:multiLevelType w:val="hybridMultilevel"/>
    <w:tmpl w:val="74DE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9F5CBE"/>
    <w:multiLevelType w:val="hybridMultilevel"/>
    <w:tmpl w:val="9D5C5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3657E4"/>
    <w:multiLevelType w:val="hybridMultilevel"/>
    <w:tmpl w:val="727EECB6"/>
    <w:lvl w:ilvl="0" w:tplc="8AFC731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BC03EE"/>
    <w:multiLevelType w:val="multilevel"/>
    <w:tmpl w:val="00000017"/>
    <w:lvl w:ilvl="0">
      <w:start w:val="2"/>
      <w:numFmt w:val="decimal"/>
      <w:lvlText w:val="5.%1."/>
      <w:lvlJc w:val="left"/>
      <w:pPr>
        <w:tabs>
          <w:tab w:val="num" w:pos="418"/>
        </w:tabs>
        <w:ind w:left="0" w:firstLine="0"/>
      </w:pPr>
      <w:rPr>
        <w:rFonts w:ascii="Times New Roman" w:hAnsi="Times New Roman" w:cs="Times New Roman"/>
        <w:color w:val="000000"/>
        <w:spacing w:val="-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0194848"/>
    <w:multiLevelType w:val="hybridMultilevel"/>
    <w:tmpl w:val="EC2E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E4C61"/>
    <w:multiLevelType w:val="hybridMultilevel"/>
    <w:tmpl w:val="3B34A878"/>
    <w:lvl w:ilvl="0" w:tplc="4CF237B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1EB1361"/>
    <w:multiLevelType w:val="hybridMultilevel"/>
    <w:tmpl w:val="81089108"/>
    <w:lvl w:ilvl="0" w:tplc="651445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0F44A7"/>
    <w:multiLevelType w:val="hybridMultilevel"/>
    <w:tmpl w:val="93A4869C"/>
    <w:lvl w:ilvl="0" w:tplc="9EE4FF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385FEE"/>
    <w:multiLevelType w:val="hybridMultilevel"/>
    <w:tmpl w:val="4E76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B576A4"/>
    <w:multiLevelType w:val="multilevel"/>
    <w:tmpl w:val="04AA626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EE3DFC"/>
    <w:multiLevelType w:val="hybridMultilevel"/>
    <w:tmpl w:val="5CB6046E"/>
    <w:lvl w:ilvl="0" w:tplc="B7B664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6">
    <w:nsid w:val="7A8766EC"/>
    <w:multiLevelType w:val="hybridMultilevel"/>
    <w:tmpl w:val="27AC6022"/>
    <w:lvl w:ilvl="0" w:tplc="2BD852E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6662F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37"/>
  </w:num>
  <w:num w:numId="4">
    <w:abstractNumId w:val="26"/>
  </w:num>
  <w:num w:numId="5">
    <w:abstractNumId w:val="27"/>
  </w:num>
  <w:num w:numId="6">
    <w:abstractNumId w:val="45"/>
  </w:num>
  <w:num w:numId="7">
    <w:abstractNumId w:val="23"/>
  </w:num>
  <w:num w:numId="8">
    <w:abstractNumId w:val="15"/>
  </w:num>
  <w:num w:numId="9">
    <w:abstractNumId w:val="22"/>
  </w:num>
  <w:num w:numId="10">
    <w:abstractNumId w:val="36"/>
  </w:num>
  <w:num w:numId="11">
    <w:abstractNumId w:val="19"/>
  </w:num>
  <w:num w:numId="12">
    <w:abstractNumId w:val="29"/>
  </w:num>
  <w:num w:numId="13">
    <w:abstractNumId w:val="40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39"/>
  </w:num>
  <w:num w:numId="46">
    <w:abstractNumId w:val="38"/>
  </w:num>
  <w:num w:numId="47">
    <w:abstractNumId w:val="1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3E"/>
    <w:rsid w:val="0000682E"/>
    <w:rsid w:val="00007E84"/>
    <w:rsid w:val="000118CB"/>
    <w:rsid w:val="00011D63"/>
    <w:rsid w:val="00012B12"/>
    <w:rsid w:val="000136BD"/>
    <w:rsid w:val="00020BD5"/>
    <w:rsid w:val="00020C95"/>
    <w:rsid w:val="000224EC"/>
    <w:rsid w:val="00024348"/>
    <w:rsid w:val="00024C3B"/>
    <w:rsid w:val="00024DA1"/>
    <w:rsid w:val="000261F2"/>
    <w:rsid w:val="000273F8"/>
    <w:rsid w:val="000313FB"/>
    <w:rsid w:val="00032CEA"/>
    <w:rsid w:val="00033DF4"/>
    <w:rsid w:val="00034F99"/>
    <w:rsid w:val="00036886"/>
    <w:rsid w:val="00041F87"/>
    <w:rsid w:val="00042E74"/>
    <w:rsid w:val="00044C22"/>
    <w:rsid w:val="000460E2"/>
    <w:rsid w:val="00047371"/>
    <w:rsid w:val="00047BF8"/>
    <w:rsid w:val="00055788"/>
    <w:rsid w:val="00061725"/>
    <w:rsid w:val="000639B6"/>
    <w:rsid w:val="0006510F"/>
    <w:rsid w:val="00071076"/>
    <w:rsid w:val="00073661"/>
    <w:rsid w:val="00076396"/>
    <w:rsid w:val="0007667D"/>
    <w:rsid w:val="000821BC"/>
    <w:rsid w:val="000824C2"/>
    <w:rsid w:val="00084403"/>
    <w:rsid w:val="00084AEF"/>
    <w:rsid w:val="00086999"/>
    <w:rsid w:val="00086CEF"/>
    <w:rsid w:val="000875A2"/>
    <w:rsid w:val="00087E31"/>
    <w:rsid w:val="00093CEB"/>
    <w:rsid w:val="000945B8"/>
    <w:rsid w:val="000974AB"/>
    <w:rsid w:val="000A0BC1"/>
    <w:rsid w:val="000A34BE"/>
    <w:rsid w:val="000A74F4"/>
    <w:rsid w:val="000B1CD9"/>
    <w:rsid w:val="000B2A53"/>
    <w:rsid w:val="000B4124"/>
    <w:rsid w:val="000B467F"/>
    <w:rsid w:val="000B4B48"/>
    <w:rsid w:val="000B5D19"/>
    <w:rsid w:val="000B601C"/>
    <w:rsid w:val="000C04E2"/>
    <w:rsid w:val="000C0E4C"/>
    <w:rsid w:val="000C1A4F"/>
    <w:rsid w:val="000C2705"/>
    <w:rsid w:val="000C2D5F"/>
    <w:rsid w:val="000C2E04"/>
    <w:rsid w:val="000C3416"/>
    <w:rsid w:val="000D19B4"/>
    <w:rsid w:val="000D7E82"/>
    <w:rsid w:val="000E0C24"/>
    <w:rsid w:val="000E13AD"/>
    <w:rsid w:val="000E23DA"/>
    <w:rsid w:val="000E50A8"/>
    <w:rsid w:val="000E5520"/>
    <w:rsid w:val="000F2297"/>
    <w:rsid w:val="000F5428"/>
    <w:rsid w:val="000F5D3E"/>
    <w:rsid w:val="00102322"/>
    <w:rsid w:val="00103716"/>
    <w:rsid w:val="0010467A"/>
    <w:rsid w:val="00104D96"/>
    <w:rsid w:val="00104FA2"/>
    <w:rsid w:val="00111E8A"/>
    <w:rsid w:val="00111F53"/>
    <w:rsid w:val="00112430"/>
    <w:rsid w:val="00113F3F"/>
    <w:rsid w:val="001160E9"/>
    <w:rsid w:val="00117E45"/>
    <w:rsid w:val="00122684"/>
    <w:rsid w:val="00125DD1"/>
    <w:rsid w:val="0012634F"/>
    <w:rsid w:val="00126C14"/>
    <w:rsid w:val="0012751D"/>
    <w:rsid w:val="001314BE"/>
    <w:rsid w:val="00131624"/>
    <w:rsid w:val="00131C7C"/>
    <w:rsid w:val="00131FA0"/>
    <w:rsid w:val="001340EC"/>
    <w:rsid w:val="001367AB"/>
    <w:rsid w:val="00136D1A"/>
    <w:rsid w:val="00140771"/>
    <w:rsid w:val="00140B8D"/>
    <w:rsid w:val="001410D7"/>
    <w:rsid w:val="00141C8D"/>
    <w:rsid w:val="00145ACC"/>
    <w:rsid w:val="00150551"/>
    <w:rsid w:val="00151AE8"/>
    <w:rsid w:val="001525AF"/>
    <w:rsid w:val="001529B0"/>
    <w:rsid w:val="001566A7"/>
    <w:rsid w:val="0015726B"/>
    <w:rsid w:val="001606AE"/>
    <w:rsid w:val="00160843"/>
    <w:rsid w:val="00161028"/>
    <w:rsid w:val="00167F98"/>
    <w:rsid w:val="0017462B"/>
    <w:rsid w:val="00175C9D"/>
    <w:rsid w:val="0017622E"/>
    <w:rsid w:val="00176CF2"/>
    <w:rsid w:val="001809D0"/>
    <w:rsid w:val="0018214A"/>
    <w:rsid w:val="00182289"/>
    <w:rsid w:val="001831C8"/>
    <w:rsid w:val="00183D33"/>
    <w:rsid w:val="0019225E"/>
    <w:rsid w:val="00194B16"/>
    <w:rsid w:val="001960BC"/>
    <w:rsid w:val="001A08C5"/>
    <w:rsid w:val="001A19CA"/>
    <w:rsid w:val="001A3391"/>
    <w:rsid w:val="001A662F"/>
    <w:rsid w:val="001A7516"/>
    <w:rsid w:val="001A7589"/>
    <w:rsid w:val="001A75FE"/>
    <w:rsid w:val="001B28BE"/>
    <w:rsid w:val="001B4197"/>
    <w:rsid w:val="001C00FD"/>
    <w:rsid w:val="001C051F"/>
    <w:rsid w:val="001C18E2"/>
    <w:rsid w:val="001C2AA1"/>
    <w:rsid w:val="001C2B25"/>
    <w:rsid w:val="001C2C33"/>
    <w:rsid w:val="001C4F6D"/>
    <w:rsid w:val="001C5192"/>
    <w:rsid w:val="001C6730"/>
    <w:rsid w:val="001D1397"/>
    <w:rsid w:val="001D188F"/>
    <w:rsid w:val="001D276A"/>
    <w:rsid w:val="001D2DF0"/>
    <w:rsid w:val="001D3294"/>
    <w:rsid w:val="001E27AB"/>
    <w:rsid w:val="001E4285"/>
    <w:rsid w:val="001E5389"/>
    <w:rsid w:val="001E60E0"/>
    <w:rsid w:val="001F1456"/>
    <w:rsid w:val="001F3B42"/>
    <w:rsid w:val="001F6F1C"/>
    <w:rsid w:val="001F707F"/>
    <w:rsid w:val="001F720B"/>
    <w:rsid w:val="001F7DC3"/>
    <w:rsid w:val="00200B4E"/>
    <w:rsid w:val="00201963"/>
    <w:rsid w:val="00201D87"/>
    <w:rsid w:val="00202D15"/>
    <w:rsid w:val="00203DF1"/>
    <w:rsid w:val="002042A6"/>
    <w:rsid w:val="0021023D"/>
    <w:rsid w:val="00210262"/>
    <w:rsid w:val="00210B92"/>
    <w:rsid w:val="00210B9B"/>
    <w:rsid w:val="002158E9"/>
    <w:rsid w:val="002171B4"/>
    <w:rsid w:val="002217FB"/>
    <w:rsid w:val="0022376C"/>
    <w:rsid w:val="002253ED"/>
    <w:rsid w:val="00226D7D"/>
    <w:rsid w:val="00230C8D"/>
    <w:rsid w:val="002330D5"/>
    <w:rsid w:val="0023501F"/>
    <w:rsid w:val="0024537E"/>
    <w:rsid w:val="00245A8F"/>
    <w:rsid w:val="00247DD5"/>
    <w:rsid w:val="00251276"/>
    <w:rsid w:val="0025382F"/>
    <w:rsid w:val="00253857"/>
    <w:rsid w:val="002617C4"/>
    <w:rsid w:val="00261E90"/>
    <w:rsid w:val="002646C4"/>
    <w:rsid w:val="00264715"/>
    <w:rsid w:val="002659AE"/>
    <w:rsid w:val="00266778"/>
    <w:rsid w:val="00273118"/>
    <w:rsid w:val="002768C7"/>
    <w:rsid w:val="00277450"/>
    <w:rsid w:val="002778A6"/>
    <w:rsid w:val="0029158F"/>
    <w:rsid w:val="0029259D"/>
    <w:rsid w:val="00296432"/>
    <w:rsid w:val="002979D7"/>
    <w:rsid w:val="002A0049"/>
    <w:rsid w:val="002A23C1"/>
    <w:rsid w:val="002A51CC"/>
    <w:rsid w:val="002A557A"/>
    <w:rsid w:val="002A59DD"/>
    <w:rsid w:val="002A65C7"/>
    <w:rsid w:val="002A708A"/>
    <w:rsid w:val="002B15BC"/>
    <w:rsid w:val="002B1921"/>
    <w:rsid w:val="002B1E10"/>
    <w:rsid w:val="002B2269"/>
    <w:rsid w:val="002B5745"/>
    <w:rsid w:val="002B5AAF"/>
    <w:rsid w:val="002B768B"/>
    <w:rsid w:val="002C377A"/>
    <w:rsid w:val="002C55B1"/>
    <w:rsid w:val="002C5C7F"/>
    <w:rsid w:val="002C5F47"/>
    <w:rsid w:val="002C6799"/>
    <w:rsid w:val="002D1204"/>
    <w:rsid w:val="002D2D44"/>
    <w:rsid w:val="002D61EC"/>
    <w:rsid w:val="002E03AE"/>
    <w:rsid w:val="002E14DB"/>
    <w:rsid w:val="002E2602"/>
    <w:rsid w:val="002E2677"/>
    <w:rsid w:val="002E442E"/>
    <w:rsid w:val="002E50FA"/>
    <w:rsid w:val="002E52E7"/>
    <w:rsid w:val="002E5FA7"/>
    <w:rsid w:val="002F2069"/>
    <w:rsid w:val="002F501E"/>
    <w:rsid w:val="002F56C6"/>
    <w:rsid w:val="002F77CD"/>
    <w:rsid w:val="00305421"/>
    <w:rsid w:val="00305A73"/>
    <w:rsid w:val="003103A7"/>
    <w:rsid w:val="00310428"/>
    <w:rsid w:val="00312BB3"/>
    <w:rsid w:val="003145B2"/>
    <w:rsid w:val="00314E4F"/>
    <w:rsid w:val="00315325"/>
    <w:rsid w:val="00316B75"/>
    <w:rsid w:val="00321B71"/>
    <w:rsid w:val="00321E41"/>
    <w:rsid w:val="0032233A"/>
    <w:rsid w:val="003230B2"/>
    <w:rsid w:val="003237D8"/>
    <w:rsid w:val="00324D4B"/>
    <w:rsid w:val="00327584"/>
    <w:rsid w:val="00331488"/>
    <w:rsid w:val="00335201"/>
    <w:rsid w:val="00337562"/>
    <w:rsid w:val="00337759"/>
    <w:rsid w:val="00337859"/>
    <w:rsid w:val="0034015E"/>
    <w:rsid w:val="00341770"/>
    <w:rsid w:val="003422AE"/>
    <w:rsid w:val="0034336B"/>
    <w:rsid w:val="0034429A"/>
    <w:rsid w:val="00345171"/>
    <w:rsid w:val="003455F3"/>
    <w:rsid w:val="003512D4"/>
    <w:rsid w:val="00351BBF"/>
    <w:rsid w:val="003522B5"/>
    <w:rsid w:val="00355C92"/>
    <w:rsid w:val="0036197A"/>
    <w:rsid w:val="0036739B"/>
    <w:rsid w:val="00375084"/>
    <w:rsid w:val="00375F29"/>
    <w:rsid w:val="003765D9"/>
    <w:rsid w:val="00380773"/>
    <w:rsid w:val="003809A6"/>
    <w:rsid w:val="003825EC"/>
    <w:rsid w:val="00382DF1"/>
    <w:rsid w:val="003837C5"/>
    <w:rsid w:val="00385499"/>
    <w:rsid w:val="00390AFC"/>
    <w:rsid w:val="003915D8"/>
    <w:rsid w:val="00394013"/>
    <w:rsid w:val="00397C86"/>
    <w:rsid w:val="00397F5A"/>
    <w:rsid w:val="003A140A"/>
    <w:rsid w:val="003A5454"/>
    <w:rsid w:val="003A694F"/>
    <w:rsid w:val="003A718A"/>
    <w:rsid w:val="003B5718"/>
    <w:rsid w:val="003B7408"/>
    <w:rsid w:val="003B780B"/>
    <w:rsid w:val="003C2545"/>
    <w:rsid w:val="003C5FFE"/>
    <w:rsid w:val="003D0AE7"/>
    <w:rsid w:val="003D0D6E"/>
    <w:rsid w:val="003E02B0"/>
    <w:rsid w:val="003E0C5C"/>
    <w:rsid w:val="003E4A6F"/>
    <w:rsid w:val="003E4A83"/>
    <w:rsid w:val="003E4EF7"/>
    <w:rsid w:val="003E7C8E"/>
    <w:rsid w:val="003F144A"/>
    <w:rsid w:val="003F22D2"/>
    <w:rsid w:val="003F6718"/>
    <w:rsid w:val="00403A42"/>
    <w:rsid w:val="00404ECC"/>
    <w:rsid w:val="004079AC"/>
    <w:rsid w:val="004133E5"/>
    <w:rsid w:val="00414308"/>
    <w:rsid w:val="0041461D"/>
    <w:rsid w:val="00415491"/>
    <w:rsid w:val="004178CD"/>
    <w:rsid w:val="004234D0"/>
    <w:rsid w:val="00424928"/>
    <w:rsid w:val="00426B43"/>
    <w:rsid w:val="004306C2"/>
    <w:rsid w:val="004315D1"/>
    <w:rsid w:val="00434D33"/>
    <w:rsid w:val="00434FB8"/>
    <w:rsid w:val="00435831"/>
    <w:rsid w:val="004448CF"/>
    <w:rsid w:val="00450483"/>
    <w:rsid w:val="004524BC"/>
    <w:rsid w:val="004560D1"/>
    <w:rsid w:val="00460735"/>
    <w:rsid w:val="00462850"/>
    <w:rsid w:val="00463187"/>
    <w:rsid w:val="0046703C"/>
    <w:rsid w:val="00472426"/>
    <w:rsid w:val="004750C7"/>
    <w:rsid w:val="004752E1"/>
    <w:rsid w:val="00476E35"/>
    <w:rsid w:val="004808F8"/>
    <w:rsid w:val="00481F10"/>
    <w:rsid w:val="00483DE8"/>
    <w:rsid w:val="00485F85"/>
    <w:rsid w:val="00486832"/>
    <w:rsid w:val="00487BE6"/>
    <w:rsid w:val="004910E0"/>
    <w:rsid w:val="004925E7"/>
    <w:rsid w:val="004932F2"/>
    <w:rsid w:val="00495977"/>
    <w:rsid w:val="00497724"/>
    <w:rsid w:val="004A12C2"/>
    <w:rsid w:val="004A26D0"/>
    <w:rsid w:val="004A2BFA"/>
    <w:rsid w:val="004A2CDD"/>
    <w:rsid w:val="004A3462"/>
    <w:rsid w:val="004B175B"/>
    <w:rsid w:val="004B1E0C"/>
    <w:rsid w:val="004B2315"/>
    <w:rsid w:val="004B45F9"/>
    <w:rsid w:val="004B56B4"/>
    <w:rsid w:val="004B6FC2"/>
    <w:rsid w:val="004B7275"/>
    <w:rsid w:val="004C43FA"/>
    <w:rsid w:val="004C4CB4"/>
    <w:rsid w:val="004C5057"/>
    <w:rsid w:val="004C5FC7"/>
    <w:rsid w:val="004D4CF2"/>
    <w:rsid w:val="004D53C1"/>
    <w:rsid w:val="004D58F6"/>
    <w:rsid w:val="004D7F63"/>
    <w:rsid w:val="004E0286"/>
    <w:rsid w:val="004E0F46"/>
    <w:rsid w:val="004E10B2"/>
    <w:rsid w:val="004E5864"/>
    <w:rsid w:val="004F3584"/>
    <w:rsid w:val="004F3E80"/>
    <w:rsid w:val="004F45E7"/>
    <w:rsid w:val="004F4D68"/>
    <w:rsid w:val="004F5D72"/>
    <w:rsid w:val="004F6D33"/>
    <w:rsid w:val="00500658"/>
    <w:rsid w:val="005013FA"/>
    <w:rsid w:val="0050160C"/>
    <w:rsid w:val="00502368"/>
    <w:rsid w:val="00503A76"/>
    <w:rsid w:val="00505E61"/>
    <w:rsid w:val="00506C4F"/>
    <w:rsid w:val="005125D0"/>
    <w:rsid w:val="00513371"/>
    <w:rsid w:val="005139DA"/>
    <w:rsid w:val="005148E2"/>
    <w:rsid w:val="005166F0"/>
    <w:rsid w:val="00516D68"/>
    <w:rsid w:val="00517A68"/>
    <w:rsid w:val="00520644"/>
    <w:rsid w:val="00522160"/>
    <w:rsid w:val="005240CB"/>
    <w:rsid w:val="005249C6"/>
    <w:rsid w:val="00525F36"/>
    <w:rsid w:val="00526FE0"/>
    <w:rsid w:val="00527762"/>
    <w:rsid w:val="00530D16"/>
    <w:rsid w:val="0053133B"/>
    <w:rsid w:val="00531705"/>
    <w:rsid w:val="0053366C"/>
    <w:rsid w:val="00535A2E"/>
    <w:rsid w:val="005368C8"/>
    <w:rsid w:val="00537A00"/>
    <w:rsid w:val="00542090"/>
    <w:rsid w:val="00545B4F"/>
    <w:rsid w:val="00547169"/>
    <w:rsid w:val="0055665B"/>
    <w:rsid w:val="0055744D"/>
    <w:rsid w:val="00560042"/>
    <w:rsid w:val="00563F66"/>
    <w:rsid w:val="005674A1"/>
    <w:rsid w:val="0056768D"/>
    <w:rsid w:val="00567BC8"/>
    <w:rsid w:val="00571848"/>
    <w:rsid w:val="00574B4C"/>
    <w:rsid w:val="00577837"/>
    <w:rsid w:val="00577839"/>
    <w:rsid w:val="00580544"/>
    <w:rsid w:val="00580977"/>
    <w:rsid w:val="00581EFC"/>
    <w:rsid w:val="005879EB"/>
    <w:rsid w:val="0059288B"/>
    <w:rsid w:val="00594B05"/>
    <w:rsid w:val="00594FAA"/>
    <w:rsid w:val="0059517B"/>
    <w:rsid w:val="00595831"/>
    <w:rsid w:val="00595F3C"/>
    <w:rsid w:val="005967C5"/>
    <w:rsid w:val="005A0D2C"/>
    <w:rsid w:val="005A789A"/>
    <w:rsid w:val="005B13F9"/>
    <w:rsid w:val="005B2607"/>
    <w:rsid w:val="005B414D"/>
    <w:rsid w:val="005B592F"/>
    <w:rsid w:val="005B7A33"/>
    <w:rsid w:val="005C3622"/>
    <w:rsid w:val="005C491E"/>
    <w:rsid w:val="005C6AD2"/>
    <w:rsid w:val="005C7EBB"/>
    <w:rsid w:val="005D00FF"/>
    <w:rsid w:val="005D20C8"/>
    <w:rsid w:val="005D24DE"/>
    <w:rsid w:val="005D35B5"/>
    <w:rsid w:val="005E162F"/>
    <w:rsid w:val="005E29CA"/>
    <w:rsid w:val="005E4271"/>
    <w:rsid w:val="005E49B1"/>
    <w:rsid w:val="005F13C6"/>
    <w:rsid w:val="005F2D6A"/>
    <w:rsid w:val="005F2F32"/>
    <w:rsid w:val="005F41AA"/>
    <w:rsid w:val="005F6E9C"/>
    <w:rsid w:val="0060036B"/>
    <w:rsid w:val="00600479"/>
    <w:rsid w:val="0060379E"/>
    <w:rsid w:val="00603EF6"/>
    <w:rsid w:val="006054DC"/>
    <w:rsid w:val="00606760"/>
    <w:rsid w:val="00607FD1"/>
    <w:rsid w:val="006141B3"/>
    <w:rsid w:val="006149BC"/>
    <w:rsid w:val="00614FE5"/>
    <w:rsid w:val="0061530C"/>
    <w:rsid w:val="00616AF1"/>
    <w:rsid w:val="00623732"/>
    <w:rsid w:val="00627E17"/>
    <w:rsid w:val="006303BD"/>
    <w:rsid w:val="006307E5"/>
    <w:rsid w:val="00631376"/>
    <w:rsid w:val="00631E5A"/>
    <w:rsid w:val="00633237"/>
    <w:rsid w:val="00635500"/>
    <w:rsid w:val="0063582D"/>
    <w:rsid w:val="00642F88"/>
    <w:rsid w:val="00643DE5"/>
    <w:rsid w:val="00645DBE"/>
    <w:rsid w:val="00645E92"/>
    <w:rsid w:val="006511A2"/>
    <w:rsid w:val="0065175F"/>
    <w:rsid w:val="00651BB7"/>
    <w:rsid w:val="006560F0"/>
    <w:rsid w:val="00656ED3"/>
    <w:rsid w:val="0065760E"/>
    <w:rsid w:val="00662F7A"/>
    <w:rsid w:val="006660D9"/>
    <w:rsid w:val="00666BE4"/>
    <w:rsid w:val="006670CD"/>
    <w:rsid w:val="006721B9"/>
    <w:rsid w:val="00672751"/>
    <w:rsid w:val="0067311C"/>
    <w:rsid w:val="006744F7"/>
    <w:rsid w:val="00675909"/>
    <w:rsid w:val="00675EA8"/>
    <w:rsid w:val="00676267"/>
    <w:rsid w:val="00676474"/>
    <w:rsid w:val="00681AED"/>
    <w:rsid w:val="00686928"/>
    <w:rsid w:val="00687B6D"/>
    <w:rsid w:val="00691A92"/>
    <w:rsid w:val="0069425B"/>
    <w:rsid w:val="006944DD"/>
    <w:rsid w:val="006A19A9"/>
    <w:rsid w:val="006A22F7"/>
    <w:rsid w:val="006A7F22"/>
    <w:rsid w:val="006B2AFE"/>
    <w:rsid w:val="006B4673"/>
    <w:rsid w:val="006B4F80"/>
    <w:rsid w:val="006B52EB"/>
    <w:rsid w:val="006C0644"/>
    <w:rsid w:val="006D017F"/>
    <w:rsid w:val="006D0596"/>
    <w:rsid w:val="006D276D"/>
    <w:rsid w:val="006D60DF"/>
    <w:rsid w:val="006D7D01"/>
    <w:rsid w:val="006E0018"/>
    <w:rsid w:val="006E02D4"/>
    <w:rsid w:val="006E1CEE"/>
    <w:rsid w:val="006E5CFA"/>
    <w:rsid w:val="006E703C"/>
    <w:rsid w:val="006F25EA"/>
    <w:rsid w:val="006F7971"/>
    <w:rsid w:val="00700C8C"/>
    <w:rsid w:val="007015FF"/>
    <w:rsid w:val="00701A84"/>
    <w:rsid w:val="00704650"/>
    <w:rsid w:val="007048B3"/>
    <w:rsid w:val="00704D21"/>
    <w:rsid w:val="007058B6"/>
    <w:rsid w:val="00714B6A"/>
    <w:rsid w:val="00714BCA"/>
    <w:rsid w:val="0072072B"/>
    <w:rsid w:val="0072072D"/>
    <w:rsid w:val="00723C47"/>
    <w:rsid w:val="00725E2F"/>
    <w:rsid w:val="007302FD"/>
    <w:rsid w:val="00730A96"/>
    <w:rsid w:val="00730FE3"/>
    <w:rsid w:val="007310F9"/>
    <w:rsid w:val="00733B00"/>
    <w:rsid w:val="0074271B"/>
    <w:rsid w:val="007442F9"/>
    <w:rsid w:val="00746139"/>
    <w:rsid w:val="00751385"/>
    <w:rsid w:val="0075225E"/>
    <w:rsid w:val="00753428"/>
    <w:rsid w:val="00753E16"/>
    <w:rsid w:val="0075480B"/>
    <w:rsid w:val="007562E0"/>
    <w:rsid w:val="00756EFB"/>
    <w:rsid w:val="00761921"/>
    <w:rsid w:val="007619F1"/>
    <w:rsid w:val="00770847"/>
    <w:rsid w:val="0077224E"/>
    <w:rsid w:val="00774CCB"/>
    <w:rsid w:val="00776AB4"/>
    <w:rsid w:val="00777011"/>
    <w:rsid w:val="007770DD"/>
    <w:rsid w:val="00781F4F"/>
    <w:rsid w:val="007840FC"/>
    <w:rsid w:val="00786BF9"/>
    <w:rsid w:val="007874F1"/>
    <w:rsid w:val="0079677D"/>
    <w:rsid w:val="007A26D3"/>
    <w:rsid w:val="007A29F4"/>
    <w:rsid w:val="007A391F"/>
    <w:rsid w:val="007A5D26"/>
    <w:rsid w:val="007B3DB0"/>
    <w:rsid w:val="007B41F5"/>
    <w:rsid w:val="007B565A"/>
    <w:rsid w:val="007B56CA"/>
    <w:rsid w:val="007B5E36"/>
    <w:rsid w:val="007C130D"/>
    <w:rsid w:val="007C2DF2"/>
    <w:rsid w:val="007C370E"/>
    <w:rsid w:val="007C4367"/>
    <w:rsid w:val="007C4E00"/>
    <w:rsid w:val="007C5288"/>
    <w:rsid w:val="007C6649"/>
    <w:rsid w:val="007D2846"/>
    <w:rsid w:val="007D2E6A"/>
    <w:rsid w:val="007D5767"/>
    <w:rsid w:val="007D5A84"/>
    <w:rsid w:val="007E0FB8"/>
    <w:rsid w:val="007E104B"/>
    <w:rsid w:val="007E1F0A"/>
    <w:rsid w:val="007E758D"/>
    <w:rsid w:val="007F07FB"/>
    <w:rsid w:val="007F1F1D"/>
    <w:rsid w:val="007F23AB"/>
    <w:rsid w:val="007F2FB0"/>
    <w:rsid w:val="007F4365"/>
    <w:rsid w:val="007F6048"/>
    <w:rsid w:val="00801E0B"/>
    <w:rsid w:val="008116CE"/>
    <w:rsid w:val="00815125"/>
    <w:rsid w:val="00815B20"/>
    <w:rsid w:val="0082295C"/>
    <w:rsid w:val="00823774"/>
    <w:rsid w:val="00823FEB"/>
    <w:rsid w:val="00824B26"/>
    <w:rsid w:val="008264AB"/>
    <w:rsid w:val="008302FD"/>
    <w:rsid w:val="008342A1"/>
    <w:rsid w:val="00834C5F"/>
    <w:rsid w:val="00836439"/>
    <w:rsid w:val="00842205"/>
    <w:rsid w:val="008453BC"/>
    <w:rsid w:val="00845A28"/>
    <w:rsid w:val="00846271"/>
    <w:rsid w:val="008462FC"/>
    <w:rsid w:val="00847E92"/>
    <w:rsid w:val="00850713"/>
    <w:rsid w:val="00851C62"/>
    <w:rsid w:val="00851EA8"/>
    <w:rsid w:val="0085344B"/>
    <w:rsid w:val="00856333"/>
    <w:rsid w:val="0086191C"/>
    <w:rsid w:val="00861B4E"/>
    <w:rsid w:val="00862D55"/>
    <w:rsid w:val="00870AF0"/>
    <w:rsid w:val="00870C81"/>
    <w:rsid w:val="00874B90"/>
    <w:rsid w:val="00875522"/>
    <w:rsid w:val="00875E73"/>
    <w:rsid w:val="0088017D"/>
    <w:rsid w:val="008829F2"/>
    <w:rsid w:val="0088466C"/>
    <w:rsid w:val="00891133"/>
    <w:rsid w:val="00893B06"/>
    <w:rsid w:val="00893C60"/>
    <w:rsid w:val="00897110"/>
    <w:rsid w:val="008A043A"/>
    <w:rsid w:val="008A14C1"/>
    <w:rsid w:val="008A1E5D"/>
    <w:rsid w:val="008A6D81"/>
    <w:rsid w:val="008A7122"/>
    <w:rsid w:val="008B01AE"/>
    <w:rsid w:val="008B26CF"/>
    <w:rsid w:val="008B2B1D"/>
    <w:rsid w:val="008B33E6"/>
    <w:rsid w:val="008B3BC3"/>
    <w:rsid w:val="008C2AE1"/>
    <w:rsid w:val="008C4C1B"/>
    <w:rsid w:val="008D1192"/>
    <w:rsid w:val="008D1448"/>
    <w:rsid w:val="008D4A98"/>
    <w:rsid w:val="008D72E7"/>
    <w:rsid w:val="008D77D7"/>
    <w:rsid w:val="008E1B5B"/>
    <w:rsid w:val="008E2225"/>
    <w:rsid w:val="008E7366"/>
    <w:rsid w:val="008E7682"/>
    <w:rsid w:val="008E7E4C"/>
    <w:rsid w:val="008F015D"/>
    <w:rsid w:val="008F1929"/>
    <w:rsid w:val="008F1CEB"/>
    <w:rsid w:val="008F21EC"/>
    <w:rsid w:val="008F400B"/>
    <w:rsid w:val="00900AFB"/>
    <w:rsid w:val="00900E3E"/>
    <w:rsid w:val="00902F76"/>
    <w:rsid w:val="00903C6F"/>
    <w:rsid w:val="00907B71"/>
    <w:rsid w:val="00910037"/>
    <w:rsid w:val="009103E0"/>
    <w:rsid w:val="00910F83"/>
    <w:rsid w:val="00910FBF"/>
    <w:rsid w:val="00915530"/>
    <w:rsid w:val="009160C8"/>
    <w:rsid w:val="00917BDE"/>
    <w:rsid w:val="00921F72"/>
    <w:rsid w:val="00922C6A"/>
    <w:rsid w:val="009235FB"/>
    <w:rsid w:val="0092531D"/>
    <w:rsid w:val="00925699"/>
    <w:rsid w:val="00926072"/>
    <w:rsid w:val="009276A5"/>
    <w:rsid w:val="00933582"/>
    <w:rsid w:val="00935EB1"/>
    <w:rsid w:val="0093708F"/>
    <w:rsid w:val="00937804"/>
    <w:rsid w:val="0094004B"/>
    <w:rsid w:val="00942027"/>
    <w:rsid w:val="00942E7C"/>
    <w:rsid w:val="0094500C"/>
    <w:rsid w:val="00946AE8"/>
    <w:rsid w:val="00951899"/>
    <w:rsid w:val="00953200"/>
    <w:rsid w:val="0095360E"/>
    <w:rsid w:val="00954B46"/>
    <w:rsid w:val="00954D56"/>
    <w:rsid w:val="00955A26"/>
    <w:rsid w:val="00956E94"/>
    <w:rsid w:val="00957D26"/>
    <w:rsid w:val="0096249C"/>
    <w:rsid w:val="00963B27"/>
    <w:rsid w:val="009674B8"/>
    <w:rsid w:val="00970E6C"/>
    <w:rsid w:val="00971B6C"/>
    <w:rsid w:val="00977F08"/>
    <w:rsid w:val="009804F8"/>
    <w:rsid w:val="009814F9"/>
    <w:rsid w:val="00981CB4"/>
    <w:rsid w:val="0098577B"/>
    <w:rsid w:val="0099232D"/>
    <w:rsid w:val="0099384B"/>
    <w:rsid w:val="00993DF9"/>
    <w:rsid w:val="00994E60"/>
    <w:rsid w:val="00994F42"/>
    <w:rsid w:val="00996DD4"/>
    <w:rsid w:val="00997689"/>
    <w:rsid w:val="00997715"/>
    <w:rsid w:val="0099779E"/>
    <w:rsid w:val="009A1730"/>
    <w:rsid w:val="009A234E"/>
    <w:rsid w:val="009A339F"/>
    <w:rsid w:val="009A41EE"/>
    <w:rsid w:val="009A4D74"/>
    <w:rsid w:val="009B2549"/>
    <w:rsid w:val="009B2D97"/>
    <w:rsid w:val="009B4988"/>
    <w:rsid w:val="009B6288"/>
    <w:rsid w:val="009B74A0"/>
    <w:rsid w:val="009B7CBD"/>
    <w:rsid w:val="009C2B21"/>
    <w:rsid w:val="009C3E18"/>
    <w:rsid w:val="009C52D8"/>
    <w:rsid w:val="009C532A"/>
    <w:rsid w:val="009C5764"/>
    <w:rsid w:val="009C5DD8"/>
    <w:rsid w:val="009C79BA"/>
    <w:rsid w:val="009C7B46"/>
    <w:rsid w:val="009D031D"/>
    <w:rsid w:val="009D2043"/>
    <w:rsid w:val="009D4AC5"/>
    <w:rsid w:val="009D6E68"/>
    <w:rsid w:val="009E2174"/>
    <w:rsid w:val="009E2659"/>
    <w:rsid w:val="009E7F1A"/>
    <w:rsid w:val="009F3E39"/>
    <w:rsid w:val="009F48B1"/>
    <w:rsid w:val="009F4D97"/>
    <w:rsid w:val="00A03DFC"/>
    <w:rsid w:val="00A14B40"/>
    <w:rsid w:val="00A16451"/>
    <w:rsid w:val="00A17AC1"/>
    <w:rsid w:val="00A21385"/>
    <w:rsid w:val="00A21F4D"/>
    <w:rsid w:val="00A23748"/>
    <w:rsid w:val="00A30D4D"/>
    <w:rsid w:val="00A3161F"/>
    <w:rsid w:val="00A326BD"/>
    <w:rsid w:val="00A327CE"/>
    <w:rsid w:val="00A32955"/>
    <w:rsid w:val="00A34F67"/>
    <w:rsid w:val="00A36403"/>
    <w:rsid w:val="00A41EF3"/>
    <w:rsid w:val="00A431B6"/>
    <w:rsid w:val="00A4357F"/>
    <w:rsid w:val="00A43FDC"/>
    <w:rsid w:val="00A53DB7"/>
    <w:rsid w:val="00A553F3"/>
    <w:rsid w:val="00A60532"/>
    <w:rsid w:val="00A7097C"/>
    <w:rsid w:val="00A712A6"/>
    <w:rsid w:val="00A71863"/>
    <w:rsid w:val="00A7468B"/>
    <w:rsid w:val="00A77FB9"/>
    <w:rsid w:val="00A82684"/>
    <w:rsid w:val="00A85A5D"/>
    <w:rsid w:val="00A923B6"/>
    <w:rsid w:val="00A923BD"/>
    <w:rsid w:val="00A929FD"/>
    <w:rsid w:val="00A93DF7"/>
    <w:rsid w:val="00A93E80"/>
    <w:rsid w:val="00A961F0"/>
    <w:rsid w:val="00A96386"/>
    <w:rsid w:val="00AA02C3"/>
    <w:rsid w:val="00AA0E46"/>
    <w:rsid w:val="00AA229C"/>
    <w:rsid w:val="00AB3F98"/>
    <w:rsid w:val="00AB4F03"/>
    <w:rsid w:val="00AB6C85"/>
    <w:rsid w:val="00AB79BC"/>
    <w:rsid w:val="00AC0E6B"/>
    <w:rsid w:val="00AC3718"/>
    <w:rsid w:val="00AC53F3"/>
    <w:rsid w:val="00AC5BF4"/>
    <w:rsid w:val="00AC5C33"/>
    <w:rsid w:val="00AC5FE3"/>
    <w:rsid w:val="00AC6853"/>
    <w:rsid w:val="00AC7C55"/>
    <w:rsid w:val="00AD06D4"/>
    <w:rsid w:val="00AD1CB2"/>
    <w:rsid w:val="00AD33FD"/>
    <w:rsid w:val="00AD4704"/>
    <w:rsid w:val="00AD654A"/>
    <w:rsid w:val="00AD70B8"/>
    <w:rsid w:val="00AE2BEC"/>
    <w:rsid w:val="00AE37E7"/>
    <w:rsid w:val="00AE3ED0"/>
    <w:rsid w:val="00AE405F"/>
    <w:rsid w:val="00AE42A0"/>
    <w:rsid w:val="00AF03B1"/>
    <w:rsid w:val="00AF157B"/>
    <w:rsid w:val="00AF24CC"/>
    <w:rsid w:val="00AF6108"/>
    <w:rsid w:val="00B02888"/>
    <w:rsid w:val="00B060B1"/>
    <w:rsid w:val="00B076B9"/>
    <w:rsid w:val="00B1094C"/>
    <w:rsid w:val="00B10A1C"/>
    <w:rsid w:val="00B12E83"/>
    <w:rsid w:val="00B16C47"/>
    <w:rsid w:val="00B21324"/>
    <w:rsid w:val="00B24220"/>
    <w:rsid w:val="00B24DE3"/>
    <w:rsid w:val="00B255E5"/>
    <w:rsid w:val="00B26975"/>
    <w:rsid w:val="00B3081A"/>
    <w:rsid w:val="00B331E6"/>
    <w:rsid w:val="00B3399E"/>
    <w:rsid w:val="00B35DEC"/>
    <w:rsid w:val="00B43527"/>
    <w:rsid w:val="00B46B25"/>
    <w:rsid w:val="00B5226A"/>
    <w:rsid w:val="00B52FCD"/>
    <w:rsid w:val="00B53D62"/>
    <w:rsid w:val="00B55E0A"/>
    <w:rsid w:val="00B561CB"/>
    <w:rsid w:val="00B6080A"/>
    <w:rsid w:val="00B62D0F"/>
    <w:rsid w:val="00B640DE"/>
    <w:rsid w:val="00B6418D"/>
    <w:rsid w:val="00B6460C"/>
    <w:rsid w:val="00B656E1"/>
    <w:rsid w:val="00B7168F"/>
    <w:rsid w:val="00B73C65"/>
    <w:rsid w:val="00B75A3F"/>
    <w:rsid w:val="00B76678"/>
    <w:rsid w:val="00B77D59"/>
    <w:rsid w:val="00B805B1"/>
    <w:rsid w:val="00B81420"/>
    <w:rsid w:val="00B81991"/>
    <w:rsid w:val="00B82870"/>
    <w:rsid w:val="00B83D94"/>
    <w:rsid w:val="00B84727"/>
    <w:rsid w:val="00B84CFA"/>
    <w:rsid w:val="00B92E3E"/>
    <w:rsid w:val="00B95632"/>
    <w:rsid w:val="00B96B47"/>
    <w:rsid w:val="00B976E5"/>
    <w:rsid w:val="00B97C6D"/>
    <w:rsid w:val="00BA225F"/>
    <w:rsid w:val="00BA278E"/>
    <w:rsid w:val="00BA682F"/>
    <w:rsid w:val="00BA75D1"/>
    <w:rsid w:val="00BB191E"/>
    <w:rsid w:val="00BB23E9"/>
    <w:rsid w:val="00BB3E11"/>
    <w:rsid w:val="00BB4B7E"/>
    <w:rsid w:val="00BB62C3"/>
    <w:rsid w:val="00BC163B"/>
    <w:rsid w:val="00BC1F53"/>
    <w:rsid w:val="00BC3616"/>
    <w:rsid w:val="00BC43E1"/>
    <w:rsid w:val="00BC762F"/>
    <w:rsid w:val="00BD3276"/>
    <w:rsid w:val="00BD3567"/>
    <w:rsid w:val="00BD3833"/>
    <w:rsid w:val="00BD43D6"/>
    <w:rsid w:val="00BD5081"/>
    <w:rsid w:val="00BD7DD8"/>
    <w:rsid w:val="00BE0AC1"/>
    <w:rsid w:val="00BE12D0"/>
    <w:rsid w:val="00BE267F"/>
    <w:rsid w:val="00BE3D52"/>
    <w:rsid w:val="00BE4B75"/>
    <w:rsid w:val="00BE659D"/>
    <w:rsid w:val="00BF0D03"/>
    <w:rsid w:val="00BF4281"/>
    <w:rsid w:val="00BF4796"/>
    <w:rsid w:val="00BF69B3"/>
    <w:rsid w:val="00BF7FA2"/>
    <w:rsid w:val="00C01B09"/>
    <w:rsid w:val="00C035A9"/>
    <w:rsid w:val="00C03611"/>
    <w:rsid w:val="00C10ED0"/>
    <w:rsid w:val="00C13A87"/>
    <w:rsid w:val="00C13F1E"/>
    <w:rsid w:val="00C143E4"/>
    <w:rsid w:val="00C15013"/>
    <w:rsid w:val="00C21A2F"/>
    <w:rsid w:val="00C22300"/>
    <w:rsid w:val="00C22C4B"/>
    <w:rsid w:val="00C26F81"/>
    <w:rsid w:val="00C31A1B"/>
    <w:rsid w:val="00C33098"/>
    <w:rsid w:val="00C34135"/>
    <w:rsid w:val="00C363E6"/>
    <w:rsid w:val="00C40679"/>
    <w:rsid w:val="00C4294D"/>
    <w:rsid w:val="00C43AFA"/>
    <w:rsid w:val="00C43F67"/>
    <w:rsid w:val="00C4656C"/>
    <w:rsid w:val="00C47CCA"/>
    <w:rsid w:val="00C51F63"/>
    <w:rsid w:val="00C56DB4"/>
    <w:rsid w:val="00C56E6E"/>
    <w:rsid w:val="00C61DBD"/>
    <w:rsid w:val="00C63D77"/>
    <w:rsid w:val="00C6750C"/>
    <w:rsid w:val="00C705C8"/>
    <w:rsid w:val="00C714C1"/>
    <w:rsid w:val="00C738B2"/>
    <w:rsid w:val="00C74C09"/>
    <w:rsid w:val="00C75162"/>
    <w:rsid w:val="00C75BB8"/>
    <w:rsid w:val="00C811D2"/>
    <w:rsid w:val="00C848C6"/>
    <w:rsid w:val="00C871AE"/>
    <w:rsid w:val="00C902D7"/>
    <w:rsid w:val="00C93ACF"/>
    <w:rsid w:val="00C93FA1"/>
    <w:rsid w:val="00CA21C9"/>
    <w:rsid w:val="00CA2926"/>
    <w:rsid w:val="00CA2D5B"/>
    <w:rsid w:val="00CB0821"/>
    <w:rsid w:val="00CB7361"/>
    <w:rsid w:val="00CB76C7"/>
    <w:rsid w:val="00CC12A7"/>
    <w:rsid w:val="00CC240B"/>
    <w:rsid w:val="00CC2A94"/>
    <w:rsid w:val="00CC395A"/>
    <w:rsid w:val="00CC48E5"/>
    <w:rsid w:val="00CC518B"/>
    <w:rsid w:val="00CC6200"/>
    <w:rsid w:val="00CD13B3"/>
    <w:rsid w:val="00CD27B2"/>
    <w:rsid w:val="00CD3432"/>
    <w:rsid w:val="00CD4FF2"/>
    <w:rsid w:val="00CD507E"/>
    <w:rsid w:val="00CD6D73"/>
    <w:rsid w:val="00CD6F78"/>
    <w:rsid w:val="00CE04CD"/>
    <w:rsid w:val="00CE0F02"/>
    <w:rsid w:val="00CE1F7D"/>
    <w:rsid w:val="00CE5855"/>
    <w:rsid w:val="00CF1022"/>
    <w:rsid w:val="00CF1FEC"/>
    <w:rsid w:val="00CF2B05"/>
    <w:rsid w:val="00D02F9C"/>
    <w:rsid w:val="00D04733"/>
    <w:rsid w:val="00D065FF"/>
    <w:rsid w:val="00D11A65"/>
    <w:rsid w:val="00D1291F"/>
    <w:rsid w:val="00D14A7C"/>
    <w:rsid w:val="00D16B8F"/>
    <w:rsid w:val="00D23672"/>
    <w:rsid w:val="00D2367C"/>
    <w:rsid w:val="00D2426C"/>
    <w:rsid w:val="00D26917"/>
    <w:rsid w:val="00D273C4"/>
    <w:rsid w:val="00D279D7"/>
    <w:rsid w:val="00D27D8C"/>
    <w:rsid w:val="00D300A0"/>
    <w:rsid w:val="00D310BE"/>
    <w:rsid w:val="00D321D8"/>
    <w:rsid w:val="00D332C2"/>
    <w:rsid w:val="00D3552B"/>
    <w:rsid w:val="00D444B5"/>
    <w:rsid w:val="00D44ADE"/>
    <w:rsid w:val="00D4560D"/>
    <w:rsid w:val="00D46501"/>
    <w:rsid w:val="00D4691D"/>
    <w:rsid w:val="00D46D14"/>
    <w:rsid w:val="00D51910"/>
    <w:rsid w:val="00D5267C"/>
    <w:rsid w:val="00D54A99"/>
    <w:rsid w:val="00D56848"/>
    <w:rsid w:val="00D61D44"/>
    <w:rsid w:val="00D62DAC"/>
    <w:rsid w:val="00D677DF"/>
    <w:rsid w:val="00D70197"/>
    <w:rsid w:val="00D73975"/>
    <w:rsid w:val="00D81566"/>
    <w:rsid w:val="00D81AA3"/>
    <w:rsid w:val="00D83C49"/>
    <w:rsid w:val="00D87E02"/>
    <w:rsid w:val="00D92AA0"/>
    <w:rsid w:val="00D9626E"/>
    <w:rsid w:val="00D97D96"/>
    <w:rsid w:val="00DA0ECD"/>
    <w:rsid w:val="00DA14CC"/>
    <w:rsid w:val="00DA2576"/>
    <w:rsid w:val="00DA2C99"/>
    <w:rsid w:val="00DA49DF"/>
    <w:rsid w:val="00DA52EC"/>
    <w:rsid w:val="00DA60D4"/>
    <w:rsid w:val="00DA755A"/>
    <w:rsid w:val="00DB04CD"/>
    <w:rsid w:val="00DB2469"/>
    <w:rsid w:val="00DB38B5"/>
    <w:rsid w:val="00DB3D39"/>
    <w:rsid w:val="00DB4C7F"/>
    <w:rsid w:val="00DB5203"/>
    <w:rsid w:val="00DB74A4"/>
    <w:rsid w:val="00DC2DA6"/>
    <w:rsid w:val="00DC5A99"/>
    <w:rsid w:val="00DC7D2C"/>
    <w:rsid w:val="00DD2613"/>
    <w:rsid w:val="00DD5621"/>
    <w:rsid w:val="00DD6B10"/>
    <w:rsid w:val="00DE07E6"/>
    <w:rsid w:val="00DE586F"/>
    <w:rsid w:val="00DE677C"/>
    <w:rsid w:val="00DE67C2"/>
    <w:rsid w:val="00DF1CA6"/>
    <w:rsid w:val="00DF34E3"/>
    <w:rsid w:val="00DF4FAE"/>
    <w:rsid w:val="00DF6624"/>
    <w:rsid w:val="00DF772B"/>
    <w:rsid w:val="00E003F0"/>
    <w:rsid w:val="00E0210E"/>
    <w:rsid w:val="00E02200"/>
    <w:rsid w:val="00E025A7"/>
    <w:rsid w:val="00E02D4D"/>
    <w:rsid w:val="00E0479E"/>
    <w:rsid w:val="00E11C20"/>
    <w:rsid w:val="00E14E4D"/>
    <w:rsid w:val="00E15F74"/>
    <w:rsid w:val="00E16A87"/>
    <w:rsid w:val="00E17BD6"/>
    <w:rsid w:val="00E218AE"/>
    <w:rsid w:val="00E2395A"/>
    <w:rsid w:val="00E24312"/>
    <w:rsid w:val="00E32112"/>
    <w:rsid w:val="00E32B1D"/>
    <w:rsid w:val="00E33696"/>
    <w:rsid w:val="00E34E8E"/>
    <w:rsid w:val="00E36E20"/>
    <w:rsid w:val="00E409DB"/>
    <w:rsid w:val="00E40FD2"/>
    <w:rsid w:val="00E46B3D"/>
    <w:rsid w:val="00E47F69"/>
    <w:rsid w:val="00E506DC"/>
    <w:rsid w:val="00E50DF0"/>
    <w:rsid w:val="00E53C8B"/>
    <w:rsid w:val="00E540E8"/>
    <w:rsid w:val="00E542AE"/>
    <w:rsid w:val="00E55FE2"/>
    <w:rsid w:val="00E568A1"/>
    <w:rsid w:val="00E60A48"/>
    <w:rsid w:val="00E60DA1"/>
    <w:rsid w:val="00E61913"/>
    <w:rsid w:val="00E630AD"/>
    <w:rsid w:val="00E6354F"/>
    <w:rsid w:val="00E66490"/>
    <w:rsid w:val="00E76EED"/>
    <w:rsid w:val="00E7715A"/>
    <w:rsid w:val="00E807A0"/>
    <w:rsid w:val="00E82EAE"/>
    <w:rsid w:val="00E841D8"/>
    <w:rsid w:val="00E92AE8"/>
    <w:rsid w:val="00E92F48"/>
    <w:rsid w:val="00E93902"/>
    <w:rsid w:val="00E941E7"/>
    <w:rsid w:val="00E96511"/>
    <w:rsid w:val="00E969C8"/>
    <w:rsid w:val="00E97C29"/>
    <w:rsid w:val="00EA2E86"/>
    <w:rsid w:val="00EA39DC"/>
    <w:rsid w:val="00EA40F5"/>
    <w:rsid w:val="00EA5914"/>
    <w:rsid w:val="00EB2784"/>
    <w:rsid w:val="00EB7845"/>
    <w:rsid w:val="00EC2266"/>
    <w:rsid w:val="00EC3A7C"/>
    <w:rsid w:val="00EC5A3F"/>
    <w:rsid w:val="00EC678D"/>
    <w:rsid w:val="00EC7695"/>
    <w:rsid w:val="00ED0BF0"/>
    <w:rsid w:val="00ED2E81"/>
    <w:rsid w:val="00ED60CD"/>
    <w:rsid w:val="00EE11D5"/>
    <w:rsid w:val="00EE185D"/>
    <w:rsid w:val="00EE2740"/>
    <w:rsid w:val="00EE3B3B"/>
    <w:rsid w:val="00EE4AC8"/>
    <w:rsid w:val="00EE7AF2"/>
    <w:rsid w:val="00EF09CA"/>
    <w:rsid w:val="00EF1C8E"/>
    <w:rsid w:val="00EF1E0B"/>
    <w:rsid w:val="00EF2DB1"/>
    <w:rsid w:val="00EF62FD"/>
    <w:rsid w:val="00EF6C4C"/>
    <w:rsid w:val="00EF6CD9"/>
    <w:rsid w:val="00EF7AC6"/>
    <w:rsid w:val="00EF7D93"/>
    <w:rsid w:val="00F00145"/>
    <w:rsid w:val="00F056A2"/>
    <w:rsid w:val="00F1416D"/>
    <w:rsid w:val="00F2536C"/>
    <w:rsid w:val="00F25417"/>
    <w:rsid w:val="00F25BE8"/>
    <w:rsid w:val="00F33CD7"/>
    <w:rsid w:val="00F35D70"/>
    <w:rsid w:val="00F3754A"/>
    <w:rsid w:val="00F3770F"/>
    <w:rsid w:val="00F37FCE"/>
    <w:rsid w:val="00F401AC"/>
    <w:rsid w:val="00F441C3"/>
    <w:rsid w:val="00F503DE"/>
    <w:rsid w:val="00F506A6"/>
    <w:rsid w:val="00F53879"/>
    <w:rsid w:val="00F552EF"/>
    <w:rsid w:val="00F556AC"/>
    <w:rsid w:val="00F55F06"/>
    <w:rsid w:val="00F60C3E"/>
    <w:rsid w:val="00F636F2"/>
    <w:rsid w:val="00F64D3E"/>
    <w:rsid w:val="00F65F57"/>
    <w:rsid w:val="00F67B2C"/>
    <w:rsid w:val="00F715BE"/>
    <w:rsid w:val="00F73776"/>
    <w:rsid w:val="00F76833"/>
    <w:rsid w:val="00F82D21"/>
    <w:rsid w:val="00F83DD0"/>
    <w:rsid w:val="00F86497"/>
    <w:rsid w:val="00F86D47"/>
    <w:rsid w:val="00F9091C"/>
    <w:rsid w:val="00FA1A4E"/>
    <w:rsid w:val="00FA1BD4"/>
    <w:rsid w:val="00FA2C42"/>
    <w:rsid w:val="00FA3898"/>
    <w:rsid w:val="00FA68C4"/>
    <w:rsid w:val="00FA7D8C"/>
    <w:rsid w:val="00FB1116"/>
    <w:rsid w:val="00FB1181"/>
    <w:rsid w:val="00FB1E87"/>
    <w:rsid w:val="00FB2F80"/>
    <w:rsid w:val="00FB3277"/>
    <w:rsid w:val="00FC15FF"/>
    <w:rsid w:val="00FC1941"/>
    <w:rsid w:val="00FC3A51"/>
    <w:rsid w:val="00FC5531"/>
    <w:rsid w:val="00FC589E"/>
    <w:rsid w:val="00FC6AFA"/>
    <w:rsid w:val="00FC715C"/>
    <w:rsid w:val="00FD42B3"/>
    <w:rsid w:val="00FD5DD4"/>
    <w:rsid w:val="00FD6F81"/>
    <w:rsid w:val="00FE7D96"/>
    <w:rsid w:val="00FF1D83"/>
    <w:rsid w:val="00FF57F5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D2"/>
  </w:style>
  <w:style w:type="paragraph" w:styleId="1">
    <w:name w:val="heading 1"/>
    <w:basedOn w:val="a"/>
    <w:next w:val="a"/>
    <w:link w:val="10"/>
    <w:qFormat/>
    <w:rsid w:val="00862D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4D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4D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4D3E"/>
    <w:rPr>
      <w:vertAlign w:val="superscript"/>
    </w:rPr>
  </w:style>
  <w:style w:type="paragraph" w:styleId="a6">
    <w:name w:val="List Paragraph"/>
    <w:basedOn w:val="a"/>
    <w:uiPriority w:val="34"/>
    <w:qFormat/>
    <w:rsid w:val="00926072"/>
    <w:pPr>
      <w:ind w:left="720"/>
      <w:contextualSpacing/>
    </w:pPr>
  </w:style>
  <w:style w:type="table" w:styleId="a7">
    <w:name w:val="Table Grid"/>
    <w:basedOn w:val="a1"/>
    <w:uiPriority w:val="59"/>
    <w:rsid w:val="0009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1C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C2B25"/>
  </w:style>
  <w:style w:type="paragraph" w:styleId="ac">
    <w:name w:val="footer"/>
    <w:basedOn w:val="a"/>
    <w:link w:val="ad"/>
    <w:uiPriority w:val="99"/>
    <w:unhideWhenUsed/>
    <w:rsid w:val="001C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2B25"/>
  </w:style>
  <w:style w:type="paragraph" w:customStyle="1" w:styleId="WW-">
    <w:name w:val="WW-Базовый"/>
    <w:rsid w:val="008116CE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8116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81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2D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41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8264AB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8264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264AB"/>
    <w:pPr>
      <w:shd w:val="clear" w:color="auto" w:fill="FFFFFF"/>
      <w:tabs>
        <w:tab w:val="left" w:pos="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8264AB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955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uiPriority w:val="1"/>
    <w:qFormat/>
    <w:rsid w:val="00CD6F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4D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4D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4D3E"/>
    <w:rPr>
      <w:vertAlign w:val="superscript"/>
    </w:rPr>
  </w:style>
  <w:style w:type="paragraph" w:styleId="a6">
    <w:name w:val="List Paragraph"/>
    <w:basedOn w:val="a"/>
    <w:uiPriority w:val="34"/>
    <w:qFormat/>
    <w:rsid w:val="00926072"/>
    <w:pPr>
      <w:ind w:left="720"/>
      <w:contextualSpacing/>
    </w:pPr>
  </w:style>
  <w:style w:type="table" w:styleId="a7">
    <w:name w:val="Table Grid"/>
    <w:basedOn w:val="a1"/>
    <w:uiPriority w:val="59"/>
    <w:rsid w:val="0009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2B25"/>
  </w:style>
  <w:style w:type="paragraph" w:styleId="ac">
    <w:name w:val="footer"/>
    <w:basedOn w:val="a"/>
    <w:link w:val="ad"/>
    <w:uiPriority w:val="99"/>
    <w:unhideWhenUsed/>
    <w:rsid w:val="001C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C244-4922-4857-A7DE-22CE7BB6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11413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Windows User</cp:lastModifiedBy>
  <cp:revision>488</cp:revision>
  <cp:lastPrinted>2015-12-23T11:50:00Z</cp:lastPrinted>
  <dcterms:created xsi:type="dcterms:W3CDTF">2014-01-22T08:31:00Z</dcterms:created>
  <dcterms:modified xsi:type="dcterms:W3CDTF">2016-01-19T19:58:00Z</dcterms:modified>
</cp:coreProperties>
</file>