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2B" w:rsidRDefault="00A1652B"/>
    <w:p w:rsidR="00A1652B" w:rsidRDefault="00A1652B"/>
    <w:tbl>
      <w:tblPr>
        <w:tblW w:w="15100" w:type="dxa"/>
        <w:tblLayout w:type="fixed"/>
        <w:tblLook w:val="0000" w:firstRow="0" w:lastRow="0" w:firstColumn="0" w:lastColumn="0" w:noHBand="0" w:noVBand="0"/>
      </w:tblPr>
      <w:tblGrid>
        <w:gridCol w:w="10173"/>
        <w:gridCol w:w="4927"/>
      </w:tblGrid>
      <w:tr w:rsidR="00A366D1" w:rsidRPr="00A366D1" w:rsidTr="00A76476">
        <w:tc>
          <w:tcPr>
            <w:tcW w:w="10173" w:type="dxa"/>
            <w:shd w:val="clear" w:color="auto" w:fill="auto"/>
          </w:tcPr>
          <w:p w:rsidR="00A76476" w:rsidRDefault="00A76476" w:rsidP="005416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647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073140" cy="2107008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0371" cy="21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476" w:rsidRDefault="00A76476" w:rsidP="005416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76476" w:rsidRDefault="00A76476" w:rsidP="005416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76476" w:rsidRDefault="00A76476" w:rsidP="005416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366D1" w:rsidRPr="00A366D1" w:rsidRDefault="00A366D1" w:rsidP="0037112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A76476" w:rsidRDefault="00A76476" w:rsidP="005416B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76476" w:rsidRDefault="00A76476" w:rsidP="005416B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76476" w:rsidRDefault="00A76476" w:rsidP="005416B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76476" w:rsidRDefault="00A76476" w:rsidP="005416B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76476" w:rsidRDefault="00A76476" w:rsidP="005416B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76476" w:rsidRDefault="00A76476" w:rsidP="005416B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366D1" w:rsidRPr="00A366D1" w:rsidRDefault="00A366D1" w:rsidP="005416B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A366D1" w:rsidRPr="00A366D1" w:rsidRDefault="00A366D1" w:rsidP="005416B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ГКУ РМ ДО «РДМШИ»</w:t>
            </w:r>
          </w:p>
          <w:p w:rsidR="00A366D1" w:rsidRPr="00A366D1" w:rsidRDefault="00A366D1" w:rsidP="005416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 И.Ю. Юртанова</w:t>
            </w:r>
          </w:p>
        </w:tc>
      </w:tr>
    </w:tbl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66D1">
        <w:rPr>
          <w:rFonts w:ascii="Times New Roman" w:eastAsia="Times New Roman" w:hAnsi="Times New Roman" w:cs="Times New Roman"/>
          <w:b/>
          <w:bCs/>
          <w:sz w:val="36"/>
          <w:szCs w:val="36"/>
        </w:rPr>
        <w:t>САМООБСЛЕДОВАНИЕ ДЕЯТЕЛЬНОСТИ ГОСУДАРСТВЕННОГОТ КАЗЕННОГО УЧРЕЖДЕНИЯ РЕСПУБЛИКИ МОРДОВИЯ ДОПОЛНИТЕЛЬНОГО ОБРАЗОВАНИЯ «РЕСПУБЛИКАНСКАЯ ДЕТСКАЯ МУЗЫКАЛЬНАЯ ШКОЛА-ИНТЕРНАТ»</w:t>
      </w: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66D1">
        <w:rPr>
          <w:rFonts w:ascii="Times New Roman" w:eastAsia="Times New Roman" w:hAnsi="Times New Roman" w:cs="Times New Roman"/>
          <w:b/>
          <w:bCs/>
          <w:sz w:val="36"/>
          <w:szCs w:val="36"/>
        </w:rPr>
        <w:t>за 20</w:t>
      </w:r>
      <w:r w:rsidR="00D85394"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  <w:r w:rsidRPr="00A366D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год</w:t>
      </w: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7647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52B" w:rsidRDefault="00A1652B" w:rsidP="00A366D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</w:t>
      </w: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Стр.</w:t>
      </w:r>
    </w:p>
    <w:p w:rsidR="00A366D1" w:rsidRPr="00A366D1" w:rsidRDefault="00A366D1" w:rsidP="00A366D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Введение………………………………………………………………………      </w:t>
      </w:r>
      <w:r w:rsidRPr="00A36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p w:rsidR="00A366D1" w:rsidRPr="00A366D1" w:rsidRDefault="00A366D1" w:rsidP="00A366D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сведения об Учреждении……………………………………………       </w:t>
      </w:r>
      <w:r w:rsidRPr="00A36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4-5</w:t>
      </w:r>
    </w:p>
    <w:p w:rsidR="00A366D1" w:rsidRPr="00A366D1" w:rsidRDefault="00A366D1" w:rsidP="00A366D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и система управления …………………………………………..        </w:t>
      </w:r>
      <w:r w:rsidRPr="00A36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5-6</w:t>
      </w:r>
      <w:r w:rsidRPr="00A36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66D1" w:rsidRPr="00A366D1" w:rsidRDefault="00A366D1" w:rsidP="00A366D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Концептуальная модель ГКУ РМ ДО «РДМШИ»………………………….       </w:t>
      </w:r>
      <w:r w:rsidRPr="00A36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6-8</w:t>
      </w:r>
      <w:r w:rsidRPr="00A36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A366D1" w:rsidRPr="00A366D1" w:rsidRDefault="00A366D1" w:rsidP="00A366D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Организационная модель деятельности школы……………………………        </w:t>
      </w:r>
      <w:r w:rsidRPr="00A36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A366D1" w:rsidRPr="00A366D1" w:rsidRDefault="00A366D1" w:rsidP="00A366D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нормативно-правовой базы РДМШИ……………………………...        </w:t>
      </w:r>
      <w:r w:rsidRPr="00A36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9-11</w:t>
      </w:r>
    </w:p>
    <w:p w:rsidR="00A366D1" w:rsidRPr="00A366D1" w:rsidRDefault="00A366D1" w:rsidP="00A366D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Методическая оснащённость деятельности РДМШИ…………………….        </w:t>
      </w:r>
      <w:r w:rsidRPr="00A36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12-17</w:t>
      </w:r>
    </w:p>
    <w:p w:rsidR="00A366D1" w:rsidRPr="00A366D1" w:rsidRDefault="00A366D1" w:rsidP="00A366D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характеристики образовательных программ…………………..        </w:t>
      </w:r>
      <w:r w:rsidRPr="00A36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17-20</w:t>
      </w:r>
    </w:p>
    <w:p w:rsidR="00A366D1" w:rsidRPr="00A366D1" w:rsidRDefault="00A366D1" w:rsidP="00A366D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Кадровое обеспечение………………………………………………………         </w:t>
      </w:r>
      <w:r w:rsidRPr="00A36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20-22</w:t>
      </w:r>
    </w:p>
    <w:p w:rsidR="00A366D1" w:rsidRPr="00A366D1" w:rsidRDefault="00A366D1" w:rsidP="00A366D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и система работы с ними…………………………………..         </w:t>
      </w:r>
      <w:r w:rsidRPr="00A36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22-24</w:t>
      </w:r>
    </w:p>
    <w:p w:rsidR="00A366D1" w:rsidRPr="00A366D1" w:rsidRDefault="00A366D1" w:rsidP="00A366D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Контингент учащихся …………………....…………………………………        </w:t>
      </w:r>
      <w:r w:rsidRPr="00A36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</w:p>
    <w:p w:rsidR="00A366D1" w:rsidRPr="00A366D1" w:rsidRDefault="00A366D1" w:rsidP="00A366D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Социально-значимые проекты……………………………………………..        </w:t>
      </w:r>
      <w:r w:rsidRPr="00A36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25-26 </w:t>
      </w:r>
      <w:r w:rsidRPr="00A36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A366D1" w:rsidRPr="00A366D1" w:rsidRDefault="00A366D1" w:rsidP="00A366D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6D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Культурно-просветительская, внеклассная</w:t>
      </w:r>
    </w:p>
    <w:p w:rsidR="00A366D1" w:rsidRPr="00A366D1" w:rsidRDefault="00A366D1" w:rsidP="00A366D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деятельности……………………………………………………         </w:t>
      </w:r>
      <w:r w:rsidRPr="00A36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26-31</w:t>
      </w:r>
    </w:p>
    <w:p w:rsidR="00A366D1" w:rsidRPr="00A366D1" w:rsidRDefault="00A366D1" w:rsidP="00A366D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Материально-техническое обеспечение школы………………………….          </w:t>
      </w:r>
      <w:r w:rsidRPr="00A36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31-33</w:t>
      </w:r>
    </w:p>
    <w:p w:rsidR="00A366D1" w:rsidRPr="00A366D1" w:rsidRDefault="00A366D1" w:rsidP="00A366D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Итоги анализа………………………………………………………………         </w:t>
      </w:r>
      <w:r w:rsidRPr="00A36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33-34</w:t>
      </w:r>
    </w:p>
    <w:p w:rsidR="00A366D1" w:rsidRPr="00A366D1" w:rsidRDefault="00A366D1" w:rsidP="00A366D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6D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деятельности ГКУ РМ ДО «РДМШИ»,</w:t>
      </w:r>
    </w:p>
    <w:p w:rsidR="00A366D1" w:rsidRPr="00A366D1" w:rsidRDefault="00A366D1" w:rsidP="00A366D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подлежащие самообследованию………………………………………….           </w:t>
      </w:r>
      <w:r w:rsidRPr="00A36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35-38</w:t>
      </w:r>
    </w:p>
    <w:p w:rsidR="00A366D1" w:rsidRPr="00A366D1" w:rsidRDefault="00A366D1" w:rsidP="00A366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18CA" w:rsidRDefault="001B18CA" w:rsidP="00A366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18CA" w:rsidRDefault="001B18CA" w:rsidP="00A366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CBC" w:rsidRDefault="00B41CBC" w:rsidP="00A366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A366D1" w:rsidRPr="00A366D1" w:rsidRDefault="00A366D1" w:rsidP="00A366D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Самообследование ГКУ РМ ДО «Республиканская детская музыкальная школа-интернат» (далее—Школа)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проводилось в соответствии с Законом Российской Федерации от 29.12.2012г. № 273-ФЗ «Об образовании в Российской Федерации, приказом Министерства образования и науки Российской Федерации от 14 июня 2013г. № 462 «Об утверждении Порядка проведения самообследования организации», </w:t>
      </w: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Положением о порядке проведения самообследования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ГКУ РМ ДО «РДМШИ», </w:t>
      </w: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приказом Государственного казенного учреждения Республики Мордовия дополнительного образования "Республиканская детская музыкальная школа-интернат»  </w:t>
      </w:r>
      <w:r w:rsidRPr="00A764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A76476" w:rsidRPr="00A764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</w:t>
      </w:r>
      <w:r w:rsidRPr="00A764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.02.202</w:t>
      </w:r>
      <w:r w:rsidR="004E3882" w:rsidRPr="00A764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A764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  № </w:t>
      </w:r>
      <w:r w:rsidR="00A76476" w:rsidRPr="00A764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26</w:t>
      </w:r>
      <w:r w:rsidR="004E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 проведении процедуры самообследования".</w:t>
      </w:r>
    </w:p>
    <w:p w:rsidR="00A366D1" w:rsidRPr="00A366D1" w:rsidRDefault="00A366D1" w:rsidP="00A366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A366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Целями</w:t>
      </w: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проведения самообследования являются обеспечение доступности и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открытости информации о деятельности организации, а также подготовка отчета о результатах самообследования.</w:t>
      </w:r>
    </w:p>
    <w:p w:rsidR="00A366D1" w:rsidRPr="00A366D1" w:rsidRDefault="00A366D1" w:rsidP="00D8539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процессе самообследования проводилась оценка:</w:t>
      </w:r>
    </w:p>
    <w:p w:rsidR="00A366D1" w:rsidRPr="00A366D1" w:rsidRDefault="00A366D1" w:rsidP="00D8539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образовательной деятельности</w:t>
      </w:r>
    </w:p>
    <w:p w:rsidR="00A366D1" w:rsidRPr="00A366D1" w:rsidRDefault="00A366D1" w:rsidP="00D8539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системы управления Школы</w:t>
      </w:r>
    </w:p>
    <w:p w:rsidR="00A366D1" w:rsidRPr="00A366D1" w:rsidRDefault="00A366D1" w:rsidP="00D8539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содержания и качества подготовки обучающихся</w:t>
      </w:r>
    </w:p>
    <w:p w:rsidR="00A366D1" w:rsidRPr="00A366D1" w:rsidRDefault="00A366D1" w:rsidP="00D8539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организации учебного процесса</w:t>
      </w:r>
    </w:p>
    <w:p w:rsidR="00A366D1" w:rsidRPr="00A366D1" w:rsidRDefault="00A366D1" w:rsidP="00D8539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- востребованности выпускников</w:t>
      </w:r>
    </w:p>
    <w:p w:rsidR="00A366D1" w:rsidRPr="00A366D1" w:rsidRDefault="00A366D1" w:rsidP="00D853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качества кадрового, учебно - методического, библиотечно-информационного обеспечения, материально- технической базы</w:t>
      </w:r>
    </w:p>
    <w:p w:rsidR="00A366D1" w:rsidRPr="00A366D1" w:rsidRDefault="00A366D1" w:rsidP="00D8539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функционирования внутренней системы оценки качества образования.</w:t>
      </w:r>
    </w:p>
    <w:p w:rsidR="00A366D1" w:rsidRPr="00A366D1" w:rsidRDefault="00A366D1" w:rsidP="00D8539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Проведён анализ показателей деятельности Школы, подлежащей самообследованию, установленных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образования.</w:t>
      </w:r>
    </w:p>
    <w:p w:rsidR="00D85394" w:rsidRDefault="00D85394" w:rsidP="00A366D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5394" w:rsidRDefault="00D85394" w:rsidP="00A366D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5394" w:rsidRDefault="00D85394" w:rsidP="00A366D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5394" w:rsidRDefault="00D85394" w:rsidP="00A366D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5394" w:rsidRDefault="00D85394" w:rsidP="00A366D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5394" w:rsidRDefault="00D85394" w:rsidP="00A366D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18CA" w:rsidRDefault="001B18CA" w:rsidP="00A366D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366D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 об Учреждении</w:t>
      </w:r>
    </w:p>
    <w:tbl>
      <w:tblPr>
        <w:tblW w:w="9925" w:type="dxa"/>
        <w:tblInd w:w="-7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0"/>
        <w:gridCol w:w="6535"/>
      </w:tblGrid>
      <w:tr w:rsidR="00A366D1" w:rsidRPr="00A366D1" w:rsidTr="00A1652B"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366D1">
              <w:rPr>
                <w:rFonts w:ascii="Times New Roman" w:eastAsia="Times New Roman" w:hAnsi="Times New Roman" w:cs="Times New Roman"/>
                <w:i/>
                <w:color w:val="000000"/>
              </w:rPr>
              <w:t>Полное</w:t>
            </w:r>
          </w:p>
          <w:p w:rsidR="00A366D1" w:rsidRPr="00A366D1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i/>
                <w:color w:val="000000"/>
              </w:rPr>
              <w:t>наименование</w:t>
            </w:r>
          </w:p>
          <w:p w:rsidR="00A366D1" w:rsidRPr="00A366D1" w:rsidRDefault="00A366D1" w:rsidP="005416B5">
            <w:pPr>
              <w:pStyle w:val="ac"/>
            </w:pPr>
          </w:p>
        </w:tc>
        <w:tc>
          <w:tcPr>
            <w:tcW w:w="6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both"/>
            </w:pPr>
            <w:r w:rsidRPr="00A366D1">
              <w:t>Государственное казенное учреждение Республики Мордовия дополнительного образования «Республиканская детская музыкальная школа-интернат»</w:t>
            </w:r>
          </w:p>
        </w:tc>
      </w:tr>
      <w:tr w:rsidR="00A366D1" w:rsidRPr="00A366D1" w:rsidTr="00A1652B">
        <w:trPr>
          <w:trHeight w:val="558"/>
        </w:trPr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366D1">
              <w:rPr>
                <w:rFonts w:ascii="Times New Roman" w:eastAsia="Times New Roman" w:hAnsi="Times New Roman" w:cs="Times New Roman"/>
                <w:i/>
                <w:color w:val="000000"/>
              </w:rPr>
              <w:t>Сокращенное</w:t>
            </w:r>
          </w:p>
          <w:p w:rsidR="00A366D1" w:rsidRPr="00A366D1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i/>
                <w:color w:val="000000"/>
              </w:rPr>
              <w:t>наименование</w:t>
            </w:r>
          </w:p>
        </w:tc>
        <w:tc>
          <w:tcPr>
            <w:tcW w:w="6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  <w:r w:rsidRPr="00A366D1">
              <w:t xml:space="preserve">ГКУ РМ ДО «РДМШИ» </w:t>
            </w:r>
          </w:p>
        </w:tc>
      </w:tr>
      <w:tr w:rsidR="00A366D1" w:rsidRPr="00A366D1" w:rsidTr="00A1652B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  <w:r w:rsidRPr="00A366D1">
              <w:rPr>
                <w:i/>
                <w:color w:val="000000"/>
              </w:rPr>
              <w:t>Юридический адрес</w:t>
            </w:r>
            <w:r w:rsidRPr="00A366D1">
              <w:rPr>
                <w:i/>
              </w:rPr>
              <w:t xml:space="preserve"> </w:t>
            </w:r>
          </w:p>
        </w:tc>
        <w:tc>
          <w:tcPr>
            <w:tcW w:w="6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  <w:r w:rsidRPr="00A366D1">
              <w:t>430005, Республика Мордовия, г. Саранск, ул. Б. Хмельницкого, д. 70</w:t>
            </w:r>
          </w:p>
        </w:tc>
      </w:tr>
      <w:tr w:rsidR="00A366D1" w:rsidRPr="00A366D1" w:rsidTr="00A1652B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  <w:r w:rsidRPr="00A366D1">
              <w:rPr>
                <w:i/>
                <w:color w:val="000000"/>
              </w:rPr>
              <w:t>Фактический адрес</w:t>
            </w:r>
            <w:r w:rsidRPr="00A366D1">
              <w:rPr>
                <w:i/>
              </w:rPr>
              <w:t xml:space="preserve"> </w:t>
            </w:r>
          </w:p>
        </w:tc>
        <w:tc>
          <w:tcPr>
            <w:tcW w:w="6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  <w:r w:rsidRPr="00A366D1">
              <w:t>430005, Республика Мордовия, г. Саранск, ул. Б. Хмельницкого, д. 70</w:t>
            </w:r>
          </w:p>
        </w:tc>
      </w:tr>
      <w:tr w:rsidR="00A366D1" w:rsidRPr="00A366D1" w:rsidTr="00A1652B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  <w:r w:rsidRPr="00A366D1">
              <w:rPr>
                <w:i/>
                <w:color w:val="000000"/>
              </w:rPr>
              <w:t>Телефон/факс</w:t>
            </w:r>
            <w:r w:rsidRPr="00A366D1">
              <w:rPr>
                <w:i/>
              </w:rPr>
              <w:t xml:space="preserve"> </w:t>
            </w:r>
          </w:p>
        </w:tc>
        <w:tc>
          <w:tcPr>
            <w:tcW w:w="6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i/>
              </w:rPr>
            </w:pPr>
            <w:r w:rsidRPr="00A366D1">
              <w:t xml:space="preserve"> 8(8342) 24-46-28</w:t>
            </w:r>
          </w:p>
          <w:p w:rsidR="00A366D1" w:rsidRPr="00A366D1" w:rsidRDefault="00A366D1" w:rsidP="005416B5">
            <w:pPr>
              <w:pStyle w:val="ac"/>
            </w:pPr>
            <w:r w:rsidRPr="00A366D1">
              <w:rPr>
                <w:i/>
              </w:rPr>
              <w:t>Факс</w:t>
            </w:r>
            <w:r w:rsidRPr="00A366D1">
              <w:t xml:space="preserve"> 8(8342) 24-17-06</w:t>
            </w:r>
          </w:p>
        </w:tc>
      </w:tr>
      <w:tr w:rsidR="00A366D1" w:rsidRPr="00A366D1" w:rsidTr="00A1652B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lang w:val="en-US"/>
              </w:rPr>
            </w:pPr>
            <w:r w:rsidRPr="00A366D1">
              <w:rPr>
                <w:i/>
                <w:color w:val="000000"/>
              </w:rPr>
              <w:t>Электронная почта</w:t>
            </w:r>
          </w:p>
        </w:tc>
        <w:tc>
          <w:tcPr>
            <w:tcW w:w="6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  <w:r w:rsidRPr="00A366D1">
              <w:rPr>
                <w:lang w:val="en-US"/>
              </w:rPr>
              <w:t>int.muz@mail.ru</w:t>
            </w:r>
          </w:p>
        </w:tc>
      </w:tr>
      <w:tr w:rsidR="00A366D1" w:rsidRPr="00A366D1" w:rsidTr="00A1652B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lang w:val="en-US"/>
              </w:rPr>
            </w:pPr>
            <w:r w:rsidRPr="00A366D1">
              <w:rPr>
                <w:i/>
                <w:color w:val="000000"/>
              </w:rPr>
              <w:t>Сайт организации</w:t>
            </w:r>
          </w:p>
        </w:tc>
        <w:tc>
          <w:tcPr>
            <w:tcW w:w="6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  <w:r w:rsidRPr="00A366D1">
              <w:rPr>
                <w:lang w:val="en-US"/>
              </w:rPr>
              <w:t>http://rdmsisar.schoolrm.ru/</w:t>
            </w:r>
          </w:p>
        </w:tc>
      </w:tr>
      <w:tr w:rsidR="00A366D1" w:rsidRPr="00A366D1" w:rsidTr="00A1652B">
        <w:trPr>
          <w:trHeight w:val="359"/>
        </w:trPr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rFonts w:eastAsia="Times New Roman"/>
              </w:rPr>
            </w:pPr>
            <w:r w:rsidRPr="00A366D1">
              <w:rPr>
                <w:i/>
                <w:color w:val="000000"/>
              </w:rPr>
              <w:t>ИНН/КПП</w:t>
            </w:r>
            <w:r w:rsidRPr="00A366D1">
              <w:rPr>
                <w:i/>
              </w:rPr>
              <w:t xml:space="preserve"> </w:t>
            </w:r>
          </w:p>
        </w:tc>
        <w:tc>
          <w:tcPr>
            <w:tcW w:w="6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1326140735/132601001</w:t>
            </w:r>
          </w:p>
        </w:tc>
      </w:tr>
      <w:tr w:rsidR="00A366D1" w:rsidRPr="00A366D1" w:rsidTr="00A1652B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  <w:r w:rsidRPr="00A366D1">
              <w:rPr>
                <w:i/>
                <w:color w:val="000000"/>
              </w:rPr>
              <w:t>ОГРН</w:t>
            </w:r>
            <w:r w:rsidRPr="00A366D1">
              <w:rPr>
                <w:i/>
              </w:rPr>
              <w:t xml:space="preserve"> </w:t>
            </w:r>
          </w:p>
        </w:tc>
        <w:tc>
          <w:tcPr>
            <w:tcW w:w="6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  <w:r w:rsidRPr="00A366D1">
              <w:t>1021300977125</w:t>
            </w:r>
          </w:p>
        </w:tc>
      </w:tr>
      <w:tr w:rsidR="00A366D1" w:rsidRPr="00A366D1" w:rsidTr="00A1652B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  <w:r w:rsidRPr="00A366D1">
              <w:rPr>
                <w:i/>
                <w:color w:val="000000"/>
              </w:rPr>
              <w:t>Расчётный счет</w:t>
            </w:r>
            <w:r w:rsidRPr="00A366D1">
              <w:rPr>
                <w:i/>
              </w:rPr>
              <w:t xml:space="preserve"> </w:t>
            </w:r>
          </w:p>
        </w:tc>
        <w:tc>
          <w:tcPr>
            <w:tcW w:w="6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  <w:r w:rsidRPr="00A366D1">
              <w:t>40201810900000000006</w:t>
            </w:r>
          </w:p>
        </w:tc>
      </w:tr>
    </w:tbl>
    <w:p w:rsidR="00A366D1" w:rsidRPr="00A366D1" w:rsidRDefault="00A366D1" w:rsidP="00A366D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-7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6505"/>
      </w:tblGrid>
      <w:tr w:rsidR="00A366D1" w:rsidRPr="00A366D1" w:rsidTr="00A1652B"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  <w:r w:rsidRPr="00A366D1">
              <w:rPr>
                <w:i/>
                <w:color w:val="000000"/>
              </w:rPr>
              <w:t>Лицевой счет</w:t>
            </w:r>
            <w:r w:rsidRPr="00A366D1">
              <w:rPr>
                <w:i/>
              </w:rPr>
              <w:t xml:space="preserve"> </w:t>
            </w:r>
          </w:p>
        </w:tc>
        <w:tc>
          <w:tcPr>
            <w:tcW w:w="6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  <w:r w:rsidRPr="00A366D1">
              <w:t>03092D00960</w:t>
            </w:r>
          </w:p>
        </w:tc>
      </w:tr>
      <w:tr w:rsidR="00A366D1" w:rsidRPr="00A366D1" w:rsidTr="00A1652B">
        <w:trPr>
          <w:trHeight w:val="251"/>
        </w:trPr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rFonts w:eastAsia="Times New Roman"/>
              </w:rPr>
            </w:pPr>
            <w:r w:rsidRPr="00A366D1">
              <w:rPr>
                <w:i/>
                <w:color w:val="000000"/>
              </w:rPr>
              <w:t>БИК банка</w:t>
            </w:r>
            <w:r w:rsidRPr="00A366D1">
              <w:rPr>
                <w:i/>
              </w:rPr>
              <w:t xml:space="preserve"> </w:t>
            </w:r>
          </w:p>
        </w:tc>
        <w:tc>
          <w:tcPr>
            <w:tcW w:w="6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048952001</w:t>
            </w:r>
          </w:p>
        </w:tc>
      </w:tr>
      <w:tr w:rsidR="00A366D1" w:rsidRPr="00A366D1" w:rsidTr="00A1652B"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  <w:r w:rsidRPr="00A366D1">
              <w:rPr>
                <w:i/>
                <w:color w:val="000000"/>
              </w:rPr>
              <w:t>Банк</w:t>
            </w:r>
            <w:r w:rsidRPr="00A366D1">
              <w:rPr>
                <w:i/>
              </w:rPr>
              <w:t xml:space="preserve"> </w:t>
            </w:r>
          </w:p>
        </w:tc>
        <w:tc>
          <w:tcPr>
            <w:tcW w:w="6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  <w:r w:rsidRPr="00A366D1">
              <w:t>УФК по Республике Мордовия (Министерство Финансов Республики Мордовия)  Отделение - НБ  Республики Мордовия г. Саранска</w:t>
            </w:r>
          </w:p>
        </w:tc>
      </w:tr>
    </w:tbl>
    <w:p w:rsidR="00A366D1" w:rsidRPr="00A366D1" w:rsidRDefault="00A366D1" w:rsidP="00A366D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Лицензия    </w:t>
      </w:r>
    </w:p>
    <w:tbl>
      <w:tblPr>
        <w:tblW w:w="9639" w:type="dxa"/>
        <w:tblInd w:w="-5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5"/>
      </w:tblGrid>
      <w:tr w:rsidR="00A366D1" w:rsidRPr="00A366D1" w:rsidTr="00A1652B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  <w:rPr>
                <w:i/>
              </w:rPr>
            </w:pPr>
            <w:r w:rsidRPr="00A366D1">
              <w:rPr>
                <w:i/>
              </w:rPr>
              <w:t>Вид деятельности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  <w:rPr>
                <w:i/>
              </w:rPr>
            </w:pPr>
            <w:r w:rsidRPr="00A366D1">
              <w:rPr>
                <w:i/>
              </w:rPr>
              <w:t>Номер и дата лицензии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rPr>
                <w:i/>
              </w:rPr>
              <w:t>Срок действия</w:t>
            </w:r>
          </w:p>
        </w:tc>
      </w:tr>
      <w:tr w:rsidR="00A366D1" w:rsidRPr="00A366D1" w:rsidTr="00A1652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Осуществление образовательной деятельности</w:t>
            </w:r>
          </w:p>
          <w:p w:rsidR="00A366D1" w:rsidRPr="00A366D1" w:rsidRDefault="00A366D1" w:rsidP="005416B5">
            <w:pPr>
              <w:pStyle w:val="ac"/>
              <w:jc w:val="center"/>
            </w:pPr>
            <w:r w:rsidRPr="00A366D1">
              <w:t>(</w:t>
            </w:r>
            <w:r w:rsidRPr="00A366D1">
              <w:rPr>
                <w:i/>
              </w:rPr>
              <w:t>дополнительное образование</w:t>
            </w:r>
            <w:r w:rsidRPr="00A366D1">
              <w:t>)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№ 3624 от 08.12.2015 г.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бессрочно</w:t>
            </w:r>
          </w:p>
        </w:tc>
      </w:tr>
    </w:tbl>
    <w:p w:rsidR="004E3882" w:rsidRDefault="004E3882" w:rsidP="00A366D1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E3882" w:rsidRDefault="004E3882" w:rsidP="00A366D1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E3882" w:rsidRDefault="004E3882" w:rsidP="00A366D1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E3882" w:rsidRDefault="004E3882" w:rsidP="00A366D1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E3882" w:rsidRDefault="004E3882" w:rsidP="00A366D1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B18CA" w:rsidRDefault="001B18CA" w:rsidP="00A366D1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366D1" w:rsidRPr="00A366D1" w:rsidRDefault="00A366D1" w:rsidP="00A366D1">
      <w:pPr>
        <w:rPr>
          <w:rFonts w:ascii="Times New Roman" w:eastAsia="Times New Roman" w:hAnsi="Times New Roman" w:cs="Times New Roman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i/>
          <w:sz w:val="28"/>
          <w:szCs w:val="28"/>
        </w:rPr>
        <w:t>Руководители ГКУ РМ ДО «РДМШИ»</w:t>
      </w:r>
    </w:p>
    <w:tbl>
      <w:tblPr>
        <w:tblW w:w="9639" w:type="dxa"/>
        <w:tblInd w:w="-5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0"/>
      </w:tblGrid>
      <w:tr w:rsidR="00A366D1" w:rsidRPr="00A366D1" w:rsidTr="00A1652B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  <w:rPr>
                <w:i/>
              </w:rPr>
            </w:pPr>
            <w:r w:rsidRPr="00A366D1">
              <w:rPr>
                <w:i/>
              </w:rPr>
              <w:t>Должность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  <w:rPr>
                <w:i/>
              </w:rPr>
            </w:pPr>
            <w:r w:rsidRPr="00A366D1">
              <w:rPr>
                <w:i/>
              </w:rPr>
              <w:t>ФИО (полностью)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  <w:rPr>
                <w:i/>
              </w:rPr>
            </w:pPr>
            <w:r w:rsidRPr="00A366D1">
              <w:rPr>
                <w:i/>
              </w:rPr>
              <w:t>Стаж работы руководителя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  <w:rPr>
                <w:i/>
              </w:rPr>
            </w:pPr>
            <w:r w:rsidRPr="00A366D1">
              <w:rPr>
                <w:i/>
              </w:rPr>
              <w:t>Ученая степень, звание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rPr>
                <w:i/>
              </w:rPr>
              <w:t>Телефон</w:t>
            </w:r>
          </w:p>
        </w:tc>
      </w:tr>
      <w:tr w:rsidR="00A366D1" w:rsidRPr="00A366D1" w:rsidTr="00A1652B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  <w:r w:rsidRPr="00A366D1">
              <w:t>директор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  <w:r w:rsidRPr="00A366D1">
              <w:t>Юртанова</w:t>
            </w:r>
          </w:p>
          <w:p w:rsidR="00A366D1" w:rsidRPr="00A366D1" w:rsidRDefault="00A366D1" w:rsidP="005416B5">
            <w:pPr>
              <w:pStyle w:val="ac"/>
            </w:pPr>
            <w:r w:rsidRPr="00A366D1">
              <w:t xml:space="preserve"> Ирина </w:t>
            </w:r>
          </w:p>
          <w:p w:rsidR="00A366D1" w:rsidRPr="00A366D1" w:rsidRDefault="00A366D1" w:rsidP="005416B5">
            <w:pPr>
              <w:pStyle w:val="ac"/>
            </w:pPr>
            <w:r w:rsidRPr="00A366D1">
              <w:t>Юрьевна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2 года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-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8(8342)</w:t>
            </w:r>
          </w:p>
          <w:p w:rsidR="00A366D1" w:rsidRPr="00A366D1" w:rsidRDefault="00A366D1" w:rsidP="005416B5">
            <w:pPr>
              <w:pStyle w:val="ac"/>
              <w:jc w:val="center"/>
            </w:pPr>
            <w:r w:rsidRPr="00A366D1">
              <w:t xml:space="preserve"> 24-17-06</w:t>
            </w:r>
          </w:p>
        </w:tc>
      </w:tr>
      <w:tr w:rsidR="00A366D1" w:rsidRPr="00A366D1" w:rsidTr="00A1652B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  <w:r w:rsidRPr="00A366D1">
              <w:t xml:space="preserve">Заместитель директора 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  <w:r w:rsidRPr="00A366D1">
              <w:t>Закирова Лариса Харисовна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-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-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 xml:space="preserve">8(8342) </w:t>
            </w:r>
          </w:p>
          <w:p w:rsidR="00A366D1" w:rsidRPr="00A366D1" w:rsidRDefault="00A366D1" w:rsidP="005416B5">
            <w:pPr>
              <w:pStyle w:val="ac"/>
              <w:jc w:val="center"/>
            </w:pPr>
            <w:r w:rsidRPr="00A366D1">
              <w:t>24-46-28</w:t>
            </w:r>
          </w:p>
        </w:tc>
      </w:tr>
      <w:tr w:rsidR="00A366D1" w:rsidRPr="00A366D1" w:rsidTr="00A1652B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</w:p>
        </w:tc>
      </w:tr>
    </w:tbl>
    <w:p w:rsidR="00A366D1" w:rsidRPr="00A366D1" w:rsidRDefault="00A366D1" w:rsidP="00A366D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366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366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система управления</w:t>
      </w:r>
    </w:p>
    <w:p w:rsidR="00A366D1" w:rsidRPr="00A366D1" w:rsidRDefault="00A366D1" w:rsidP="00A366D1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366D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A366D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   В соответствии с Уставом, нормативными правовыми актами, действующими на территории РФ, Учреждение самостоятельно в формировании своей структуры.</w:t>
      </w:r>
    </w:p>
    <w:p w:rsidR="00A366D1" w:rsidRPr="00A366D1" w:rsidRDefault="00A366D1" w:rsidP="00A366D1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366D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ab/>
        <w:t>Управление учреждением осуществляет Совет учреждения. Председателем Совета является директор учреждения Юртанова Ирина Юрьевна, осуществляющая оперативное руководство работой коллектива.</w:t>
      </w:r>
    </w:p>
    <w:p w:rsidR="00A366D1" w:rsidRPr="00A366D1" w:rsidRDefault="00A366D1" w:rsidP="00A366D1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366D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ab/>
        <w:t>Совет является органом, координирующим учебную, творческую, методическую и воспитательную работу.</w:t>
      </w:r>
    </w:p>
    <w:p w:rsidR="00A366D1" w:rsidRPr="00A366D1" w:rsidRDefault="00A366D1" w:rsidP="00A366D1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366D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ab/>
        <w:t>В учреждении функционируют методические объединения – это объединения преподавателей, воспитателей, работающих в одной предметной области, с целью совершенствования методического и профессионального мастерства педагогических работников, организации взаимопомощи для обеспечения современных требований к обучению и воспитанию учащихся, стимулирования творческой инициативы, разработки современных требований к обучению и воспитанию детей.</w:t>
      </w:r>
    </w:p>
    <w:p w:rsidR="00A366D1" w:rsidRPr="00A366D1" w:rsidRDefault="00A366D1" w:rsidP="00A366D1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366D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ab/>
        <w:t>Контроль за организацией и проведением учебного процесса осуществляется заместителем директора Закировой Л.Х.</w:t>
      </w:r>
    </w:p>
    <w:p w:rsidR="00A366D1" w:rsidRPr="00A366D1" w:rsidRDefault="00A366D1" w:rsidP="00A366D1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366D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Преподавательский состав формируется в соответствии со штатным расписанием.</w:t>
      </w:r>
    </w:p>
    <w:p w:rsidR="00A366D1" w:rsidRPr="00A366D1" w:rsidRDefault="00A366D1" w:rsidP="00BC1A3F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366D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 структуре РДМШИ 4 отделения  по специальностям и дисциплинам:</w:t>
      </w:r>
    </w:p>
    <w:p w:rsidR="00A366D1" w:rsidRPr="00A366D1" w:rsidRDefault="00A366D1" w:rsidP="00BC1A3F">
      <w:pPr>
        <w:spacing w:after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366D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      1.</w:t>
      </w:r>
      <w:r w:rsidRPr="00A366D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ab/>
        <w:t>Фортепианное отделение (заведующая Королева М.В.)</w:t>
      </w:r>
    </w:p>
    <w:p w:rsidR="00A366D1" w:rsidRPr="00A366D1" w:rsidRDefault="00A366D1" w:rsidP="00BC1A3F">
      <w:pPr>
        <w:spacing w:after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366D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      2.</w:t>
      </w:r>
      <w:r w:rsidRPr="00A366D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ab/>
        <w:t>Оркестровое отделение (заведующая  Ильина М.И.)</w:t>
      </w:r>
    </w:p>
    <w:p w:rsidR="00A366D1" w:rsidRPr="00A366D1" w:rsidRDefault="00A366D1" w:rsidP="00BC1A3F">
      <w:pPr>
        <w:spacing w:after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366D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      3.</w:t>
      </w:r>
      <w:r w:rsidRPr="00A366D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ab/>
        <w:t xml:space="preserve">Отделение народных инструментов (заведующий – заслуженный </w:t>
      </w:r>
      <w:r w:rsidR="00BC1A3F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Pr="00A366D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работник культуры Республики Мордовия Гурьянов А.Н.)</w:t>
      </w:r>
    </w:p>
    <w:p w:rsidR="00A366D1" w:rsidRPr="00A366D1" w:rsidRDefault="00A366D1" w:rsidP="00BC1A3F">
      <w:pPr>
        <w:spacing w:after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366D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     4.</w:t>
      </w:r>
      <w:r w:rsidRPr="00A366D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ab/>
        <w:t xml:space="preserve">Теоретическое отделение (заведующая Заслуженный работник </w:t>
      </w:r>
      <w:r w:rsidR="00C70A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         </w:t>
      </w:r>
      <w:r w:rsidRPr="00A366D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культуры Республики Мордовия – Толкачева В.П.)</w:t>
      </w:r>
      <w:r w:rsidRPr="00A366D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ab/>
      </w:r>
    </w:p>
    <w:p w:rsidR="00A366D1" w:rsidRPr="00A366D1" w:rsidRDefault="00A366D1" w:rsidP="00A366D1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366D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   Обучение ведется в соответствии с графиком, утверждаемым директором. Расписание учебных занятий составляется на основе графика учебного процесса с соблюдением нормативно-учебной нагрузки.</w:t>
      </w:r>
      <w:r w:rsidRPr="00A366D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ab/>
      </w:r>
    </w:p>
    <w:p w:rsidR="00A366D1" w:rsidRPr="00A366D1" w:rsidRDefault="00A366D1" w:rsidP="00A366D1">
      <w:pPr>
        <w:spacing w:after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A366D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    Контроль за выполнением учебных планов, графика учебного процесса, учебной нагрузки преподавателей осуществляется планомерно администрацией учреждения.</w:t>
      </w:r>
    </w:p>
    <w:p w:rsidR="00A366D1" w:rsidRPr="00A366D1" w:rsidRDefault="00A366D1" w:rsidP="00A366D1">
      <w:pPr>
        <w:spacing w:after="0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hi-IN" w:bidi="hi-IN"/>
        </w:rPr>
      </w:pPr>
      <w:r w:rsidRPr="00A366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     Все принципы ГКУ РМ ДО «РДМШИ» ориентированы на удовлетворение образовательных потребностей:</w:t>
      </w:r>
    </w:p>
    <w:p w:rsidR="00A366D1" w:rsidRPr="00A366D1" w:rsidRDefault="00A366D1" w:rsidP="00A366D1">
      <w:pPr>
        <w:spacing w:after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A366D1">
        <w:rPr>
          <w:rFonts w:ascii="Times New Roman" w:eastAsia="SimSun" w:hAnsi="Times New Roman" w:cs="Times New Roman"/>
          <w:i/>
          <w:color w:val="000000"/>
          <w:sz w:val="28"/>
          <w:szCs w:val="28"/>
          <w:lang w:eastAsia="hi-IN" w:bidi="hi-IN"/>
        </w:rPr>
        <w:t xml:space="preserve">       Во-первых</w:t>
      </w:r>
      <w:r w:rsidRPr="00A366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- учащихся и их родителей - в гарантированном предпрофессиональном или общеразвивающем обучении, а также в развитии определенных качеств личности, необходимых для жизни в современном обществе;</w:t>
      </w:r>
    </w:p>
    <w:p w:rsidR="00A366D1" w:rsidRPr="00A366D1" w:rsidRDefault="00A366D1" w:rsidP="00A366D1">
      <w:pPr>
        <w:spacing w:after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A366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      </w:t>
      </w:r>
      <w:r w:rsidRPr="00A366D1">
        <w:rPr>
          <w:rFonts w:ascii="Times New Roman" w:eastAsia="SimSun" w:hAnsi="Times New Roman" w:cs="Times New Roman"/>
          <w:i/>
          <w:color w:val="000000"/>
          <w:sz w:val="28"/>
          <w:szCs w:val="28"/>
          <w:lang w:eastAsia="hi-IN" w:bidi="hi-IN"/>
        </w:rPr>
        <w:t>Во-вторых</w:t>
      </w:r>
      <w:r w:rsidRPr="00A366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-общества и государства — в реализации образовательной</w:t>
      </w:r>
    </w:p>
    <w:p w:rsidR="00A366D1" w:rsidRPr="00A366D1" w:rsidRDefault="00A366D1" w:rsidP="00A366D1">
      <w:pPr>
        <w:spacing w:after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A366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обеспечивающей развитие духовно-нравственных и общеэстетических ценностей современной молодежи;</w:t>
      </w:r>
    </w:p>
    <w:p w:rsidR="00A366D1" w:rsidRPr="00A366D1" w:rsidRDefault="00A366D1" w:rsidP="00A366D1">
      <w:pPr>
        <w:spacing w:after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A366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     </w:t>
      </w:r>
      <w:r w:rsidRPr="00A366D1">
        <w:rPr>
          <w:rFonts w:ascii="Times New Roman" w:eastAsia="SimSun" w:hAnsi="Times New Roman" w:cs="Times New Roman"/>
          <w:i/>
          <w:color w:val="000000"/>
          <w:sz w:val="28"/>
          <w:szCs w:val="28"/>
          <w:lang w:eastAsia="hi-IN" w:bidi="hi-IN"/>
        </w:rPr>
        <w:t>В-третьих</w:t>
      </w:r>
      <w:r w:rsidRPr="00A366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–  в сохранении и увеличении интеллигенции, как культурных носителей, а также для творческого развития Республики и России в целом;</w:t>
      </w:r>
    </w:p>
    <w:p w:rsidR="00A366D1" w:rsidRPr="00A366D1" w:rsidRDefault="00A366D1" w:rsidP="00A366D1">
      <w:pPr>
        <w:spacing w:after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A366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     </w:t>
      </w:r>
      <w:r w:rsidRPr="00A366D1">
        <w:rPr>
          <w:rFonts w:ascii="Times New Roman" w:eastAsia="SimSun" w:hAnsi="Times New Roman" w:cs="Times New Roman"/>
          <w:i/>
          <w:color w:val="000000"/>
          <w:sz w:val="28"/>
          <w:szCs w:val="28"/>
          <w:lang w:eastAsia="hi-IN" w:bidi="hi-IN"/>
        </w:rPr>
        <w:t>В-четвёртых</w:t>
      </w:r>
      <w:r w:rsidRPr="00A366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- ВУЗов и СУЗов - в притоке молодежи, способной к профессиональному</w:t>
      </w:r>
    </w:p>
    <w:p w:rsidR="00A366D1" w:rsidRPr="00A366D1" w:rsidRDefault="00A366D1" w:rsidP="00A366D1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366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обучению.</w:t>
      </w:r>
    </w:p>
    <w:p w:rsidR="00A366D1" w:rsidRPr="00A366D1" w:rsidRDefault="00A366D1" w:rsidP="00A366D1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366D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    ГКУ РМ ДО РДМШИ осуществляет свою деятельность с определенными законодательствами Российской Федерации, Республики Мордовия и Уставом школы, путем оказания услуг, выполнения работ в сфере дополнительного образования детей.</w:t>
      </w:r>
    </w:p>
    <w:p w:rsidR="00A366D1" w:rsidRPr="00A366D1" w:rsidRDefault="00A366D1" w:rsidP="00A366D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    Предметом деятельности школы является реализация дополнительных предпрофессиональных программ в области музыкального искусства, дополнительных общеразвивающих программ.</w:t>
      </w:r>
    </w:p>
    <w:p w:rsidR="00A366D1" w:rsidRPr="00A366D1" w:rsidRDefault="00A366D1" w:rsidP="00A366D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Концептуальная модель ГКУ РМ ДО «РДМШИ»</w:t>
      </w:r>
    </w:p>
    <w:p w:rsidR="00A366D1" w:rsidRPr="00A366D1" w:rsidRDefault="00A366D1" w:rsidP="00A366D1">
      <w:pPr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Школа создана для выполнения работ, оказания услуг в целях обеспечения реализации предусмотренных федеральными законами, иными нормативными правовыми актами Российской Федерации, законами Республики Мордовия, иными правовыми актами Республики Мордовия в сфере образования и культ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уры.</w:t>
      </w:r>
    </w:p>
    <w:p w:rsidR="00A366D1" w:rsidRPr="00A366D1" w:rsidRDefault="00A366D1" w:rsidP="00ED3169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</w:t>
      </w:r>
    </w:p>
    <w:p w:rsidR="00A366D1" w:rsidRPr="00A366D1" w:rsidRDefault="00A366D1" w:rsidP="00ED316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Основными целями деятельности Школы являются:</w:t>
      </w:r>
      <w:r w:rsidRPr="00A36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366D1" w:rsidRPr="00A366D1" w:rsidRDefault="00A366D1" w:rsidP="00ED316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- воспитание и развитие у обучающихся личностных качеств, позволяющих уважать и принимать духовные и культурные ценности разных народов;</w:t>
      </w:r>
      <w:r w:rsidRPr="00A36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366D1" w:rsidRPr="00A366D1" w:rsidRDefault="00A366D1" w:rsidP="00ED3169">
      <w:pPr>
        <w:pStyle w:val="a9"/>
        <w:spacing w:after="0" w:line="276" w:lineRule="auto"/>
        <w:jc w:val="both"/>
        <w:rPr>
          <w:color w:val="000000"/>
          <w:sz w:val="28"/>
          <w:szCs w:val="28"/>
        </w:rPr>
      </w:pPr>
      <w:r w:rsidRPr="00A366D1">
        <w:rPr>
          <w:bCs/>
          <w:color w:val="000000"/>
          <w:sz w:val="28"/>
          <w:szCs w:val="28"/>
        </w:rPr>
        <w:t xml:space="preserve">      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A366D1" w:rsidRPr="00A366D1" w:rsidRDefault="00A366D1" w:rsidP="00ED3169">
      <w:pPr>
        <w:pStyle w:val="a9"/>
        <w:widowControl/>
        <w:spacing w:after="0" w:line="276" w:lineRule="auto"/>
        <w:jc w:val="both"/>
        <w:rPr>
          <w:color w:val="000000"/>
          <w:sz w:val="28"/>
          <w:szCs w:val="28"/>
        </w:rPr>
      </w:pPr>
      <w:r w:rsidRPr="00A366D1">
        <w:rPr>
          <w:color w:val="000000"/>
          <w:sz w:val="28"/>
          <w:szCs w:val="28"/>
        </w:rPr>
        <w:t xml:space="preserve">      - формирование у обучающихся эстетических взглядов, нравственных установок и потребности общения с духовными ценностями, умения самостоятельно воспринимать и оценивать культурные ценности;</w:t>
      </w:r>
    </w:p>
    <w:p w:rsidR="00A366D1" w:rsidRPr="00A366D1" w:rsidRDefault="00A366D1" w:rsidP="00ED3169">
      <w:pPr>
        <w:pStyle w:val="a9"/>
        <w:widowControl/>
        <w:spacing w:after="0" w:line="276" w:lineRule="auto"/>
        <w:jc w:val="both"/>
        <w:rPr>
          <w:bCs/>
          <w:i/>
          <w:iCs/>
          <w:color w:val="000000"/>
          <w:sz w:val="28"/>
          <w:szCs w:val="28"/>
        </w:rPr>
      </w:pPr>
      <w:r w:rsidRPr="00A366D1">
        <w:rPr>
          <w:color w:val="000000"/>
          <w:sz w:val="28"/>
          <w:szCs w:val="28"/>
        </w:rPr>
        <w:t xml:space="preserve">     - формирование у музыкально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искусства.</w:t>
      </w:r>
    </w:p>
    <w:p w:rsidR="00A366D1" w:rsidRPr="00A366D1" w:rsidRDefault="00A366D1" w:rsidP="00ED316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Основными задачами Школы являются:</w:t>
      </w:r>
      <w:r w:rsidRPr="00A36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366D1" w:rsidRPr="00A366D1" w:rsidRDefault="00A366D1" w:rsidP="00ED316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- </w:t>
      </w: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выявление музыкально-одаренных детей, а также обеспечение соответствующих условий для их образования, творческого развития, профессионального самоопределения;</w:t>
      </w:r>
    </w:p>
    <w:p w:rsidR="00A366D1" w:rsidRPr="00A366D1" w:rsidRDefault="00A366D1" w:rsidP="00ED316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- эстетическое воспитание учащихся путем приобщения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A366D1" w:rsidRPr="00A366D1" w:rsidRDefault="00A366D1" w:rsidP="00ED316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- организация и проведение мероприятий культурно-досугового, просветительского, образовательного и творческого характера;</w:t>
      </w:r>
    </w:p>
    <w:p w:rsidR="00A366D1" w:rsidRPr="00A366D1" w:rsidRDefault="00A366D1" w:rsidP="00ED316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- повышение качества дополнительных образовательных услуг;</w:t>
      </w:r>
    </w:p>
    <w:p w:rsidR="00A366D1" w:rsidRPr="00A366D1" w:rsidRDefault="00A366D1" w:rsidP="00ED316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- разработка и внедрение новых образовательных программ и направлений в учебно-воспитательном процессе;</w:t>
      </w:r>
    </w:p>
    <w:p w:rsidR="00A366D1" w:rsidRPr="00A366D1" w:rsidRDefault="00A366D1" w:rsidP="00ED316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- создание условий для профессионального роста преподавателей с учетом целей и задач современного этапа развития школы;</w:t>
      </w:r>
    </w:p>
    <w:p w:rsidR="00A366D1" w:rsidRPr="00A366D1" w:rsidRDefault="00A366D1" w:rsidP="00ED316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- развитие творческих способностей детей и молодежи;</w:t>
      </w:r>
    </w:p>
    <w:p w:rsidR="00A366D1" w:rsidRPr="00A366D1" w:rsidRDefault="00A366D1" w:rsidP="00ED316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- повышение конкурентоспособности школы на рынке образовательных услуг;</w:t>
      </w:r>
    </w:p>
    <w:p w:rsidR="00A366D1" w:rsidRPr="00A366D1" w:rsidRDefault="00A366D1" w:rsidP="00ED316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- улучшение материально-технической базы для внедрения инновационных программ и улучшения качества дополнительного образования;</w:t>
      </w:r>
    </w:p>
    <w:p w:rsidR="00A366D1" w:rsidRPr="00A366D1" w:rsidRDefault="00A366D1" w:rsidP="00ED316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- повышение качества образования, освоение новых федеральных государственных требований в организации деятельности учреждений дополнительного образования в сфере культуры и искусства;</w:t>
      </w:r>
    </w:p>
    <w:p w:rsidR="00A366D1" w:rsidRPr="00A366D1" w:rsidRDefault="00A366D1" w:rsidP="00ED316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- совершенствование локальных актов по вопросам оплаты труда и стимулирующих выплат персоналу школы;</w:t>
      </w:r>
    </w:p>
    <w:p w:rsidR="00A366D1" w:rsidRPr="00A366D1" w:rsidRDefault="00A366D1" w:rsidP="00ED316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- расширение сотрудничества в профильными Вузами и Сузами;</w:t>
      </w:r>
    </w:p>
    <w:p w:rsidR="00A366D1" w:rsidRPr="00A366D1" w:rsidRDefault="00A366D1" w:rsidP="00ED316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- укрепление материально-технической базы школы;</w:t>
      </w:r>
    </w:p>
    <w:p w:rsidR="00A366D1" w:rsidRPr="00A366D1" w:rsidRDefault="00A366D1" w:rsidP="00ED316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- сохранение и укрепление здоровья участников образовательного процесса, обеспечение их безопасности;</w:t>
      </w:r>
    </w:p>
    <w:p w:rsidR="00A366D1" w:rsidRPr="00A366D1" w:rsidRDefault="00A366D1" w:rsidP="00ED316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- привлечение потенциала родителей и общественности к развитию</w:t>
      </w:r>
    </w:p>
    <w:p w:rsidR="00A366D1" w:rsidRPr="00A366D1" w:rsidRDefault="00A366D1" w:rsidP="00ED3169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образовательной среды школы.</w:t>
      </w:r>
    </w:p>
    <w:p w:rsidR="00A366D1" w:rsidRPr="00A366D1" w:rsidRDefault="00A366D1" w:rsidP="00ED3169">
      <w:pPr>
        <w:pStyle w:val="a9"/>
        <w:spacing w:after="0"/>
        <w:jc w:val="both"/>
        <w:rPr>
          <w:bCs/>
          <w:i/>
          <w:color w:val="000000"/>
          <w:sz w:val="28"/>
          <w:szCs w:val="28"/>
        </w:rPr>
      </w:pPr>
    </w:p>
    <w:p w:rsidR="00A366D1" w:rsidRPr="00A366D1" w:rsidRDefault="00A366D1" w:rsidP="00ED3169">
      <w:pPr>
        <w:pStyle w:val="a9"/>
        <w:spacing w:after="0" w:line="276" w:lineRule="auto"/>
        <w:jc w:val="both"/>
        <w:rPr>
          <w:color w:val="000000"/>
          <w:sz w:val="28"/>
          <w:szCs w:val="28"/>
        </w:rPr>
      </w:pPr>
      <w:r w:rsidRPr="00A366D1">
        <w:rPr>
          <w:bCs/>
          <w:i/>
          <w:color w:val="000000"/>
          <w:sz w:val="28"/>
          <w:szCs w:val="28"/>
        </w:rPr>
        <w:t>Учреждение оказывает следующие государственные услуги в области образования</w:t>
      </w:r>
      <w:r w:rsidRPr="00A366D1">
        <w:rPr>
          <w:bCs/>
          <w:color w:val="000000"/>
          <w:sz w:val="28"/>
          <w:szCs w:val="28"/>
        </w:rPr>
        <w:t>:</w:t>
      </w:r>
    </w:p>
    <w:p w:rsidR="00A366D1" w:rsidRPr="00A366D1" w:rsidRDefault="00A366D1" w:rsidP="00ED3169">
      <w:pPr>
        <w:pStyle w:val="a9"/>
        <w:widowControl/>
        <w:spacing w:after="0" w:line="276" w:lineRule="auto"/>
        <w:rPr>
          <w:i/>
          <w:color w:val="000000"/>
          <w:sz w:val="28"/>
          <w:szCs w:val="28"/>
        </w:rPr>
      </w:pPr>
      <w:r w:rsidRPr="00A366D1">
        <w:rPr>
          <w:color w:val="000000"/>
          <w:sz w:val="28"/>
          <w:szCs w:val="28"/>
        </w:rPr>
        <w:t xml:space="preserve">      - услуги по предоставлению дополнительного образования в государственных образовательных учреждениях Республики Мордовия.</w:t>
      </w:r>
    </w:p>
    <w:p w:rsidR="00A366D1" w:rsidRPr="00A366D1" w:rsidRDefault="00A366D1" w:rsidP="00ED3169">
      <w:pPr>
        <w:pStyle w:val="a9"/>
        <w:widowControl/>
        <w:spacing w:after="0" w:line="276" w:lineRule="auto"/>
        <w:rPr>
          <w:color w:val="000000"/>
          <w:sz w:val="28"/>
          <w:szCs w:val="28"/>
        </w:rPr>
      </w:pPr>
      <w:r w:rsidRPr="00A366D1">
        <w:rPr>
          <w:i/>
          <w:color w:val="000000"/>
          <w:sz w:val="28"/>
          <w:szCs w:val="28"/>
        </w:rPr>
        <w:t>Учреждение осуществляет следующие основные виды деятельности:</w:t>
      </w:r>
    </w:p>
    <w:p w:rsidR="00A366D1" w:rsidRPr="00A366D1" w:rsidRDefault="00A366D1" w:rsidP="00ED3169">
      <w:pPr>
        <w:pStyle w:val="a9"/>
        <w:widowControl/>
        <w:spacing w:after="0" w:line="276" w:lineRule="auto"/>
        <w:rPr>
          <w:b/>
          <w:color w:val="000000"/>
          <w:sz w:val="28"/>
          <w:szCs w:val="28"/>
        </w:rPr>
      </w:pPr>
      <w:r w:rsidRPr="00A366D1">
        <w:rPr>
          <w:color w:val="000000"/>
          <w:sz w:val="28"/>
          <w:szCs w:val="28"/>
        </w:rPr>
        <w:t>- образовательная:</w:t>
      </w:r>
    </w:p>
    <w:p w:rsidR="00A366D1" w:rsidRPr="00A366D1" w:rsidRDefault="00A366D1" w:rsidP="00ED3169">
      <w:pPr>
        <w:pStyle w:val="a9"/>
        <w:widowControl/>
        <w:spacing w:after="0" w:line="276" w:lineRule="auto"/>
        <w:rPr>
          <w:color w:val="000000"/>
          <w:sz w:val="28"/>
          <w:szCs w:val="28"/>
        </w:rPr>
      </w:pPr>
      <w:r w:rsidRPr="00A366D1">
        <w:rPr>
          <w:b/>
          <w:color w:val="000000"/>
          <w:sz w:val="28"/>
          <w:szCs w:val="28"/>
        </w:rPr>
        <w:t xml:space="preserve">* </w:t>
      </w:r>
      <w:r w:rsidRPr="00A366D1">
        <w:rPr>
          <w:color w:val="000000"/>
          <w:sz w:val="28"/>
          <w:szCs w:val="28"/>
        </w:rPr>
        <w:t>реализация дополнительных предпрофессиональных общеобразовательных программ в области музыкального искусства.</w:t>
      </w:r>
    </w:p>
    <w:p w:rsidR="00A366D1" w:rsidRPr="00A366D1" w:rsidRDefault="00A366D1" w:rsidP="00ED3169">
      <w:pPr>
        <w:pStyle w:val="a9"/>
        <w:widowControl/>
        <w:spacing w:after="0" w:line="276" w:lineRule="auto"/>
        <w:rPr>
          <w:color w:val="000000"/>
          <w:sz w:val="28"/>
          <w:szCs w:val="28"/>
        </w:rPr>
      </w:pPr>
      <w:r w:rsidRPr="00A366D1">
        <w:rPr>
          <w:color w:val="000000"/>
          <w:sz w:val="28"/>
          <w:szCs w:val="28"/>
        </w:rPr>
        <w:t>- воспитательная;</w:t>
      </w:r>
    </w:p>
    <w:p w:rsidR="00A366D1" w:rsidRPr="00A366D1" w:rsidRDefault="00A366D1" w:rsidP="00ED3169">
      <w:pPr>
        <w:pStyle w:val="a9"/>
        <w:widowControl/>
        <w:spacing w:after="0" w:line="276" w:lineRule="auto"/>
        <w:rPr>
          <w:color w:val="000000"/>
          <w:sz w:val="28"/>
          <w:szCs w:val="28"/>
        </w:rPr>
      </w:pPr>
      <w:r w:rsidRPr="00A366D1">
        <w:rPr>
          <w:color w:val="000000"/>
          <w:sz w:val="28"/>
          <w:szCs w:val="28"/>
        </w:rPr>
        <w:t>- культурно-просветительская;</w:t>
      </w:r>
    </w:p>
    <w:p w:rsidR="00A366D1" w:rsidRPr="00A366D1" w:rsidRDefault="00A366D1" w:rsidP="00ED3169">
      <w:pPr>
        <w:pStyle w:val="a9"/>
        <w:widowControl/>
        <w:spacing w:after="0" w:line="276" w:lineRule="auto"/>
        <w:rPr>
          <w:i/>
          <w:color w:val="000000"/>
          <w:sz w:val="28"/>
          <w:szCs w:val="28"/>
        </w:rPr>
      </w:pPr>
      <w:r w:rsidRPr="00A366D1">
        <w:rPr>
          <w:color w:val="000000"/>
          <w:sz w:val="28"/>
          <w:szCs w:val="28"/>
        </w:rPr>
        <w:t>- методическая.</w:t>
      </w:r>
    </w:p>
    <w:p w:rsidR="00A366D1" w:rsidRPr="00A366D1" w:rsidRDefault="00A366D1" w:rsidP="00ED3169">
      <w:pPr>
        <w:pStyle w:val="a9"/>
        <w:widowControl/>
        <w:spacing w:after="0"/>
        <w:rPr>
          <w:color w:val="000000"/>
          <w:sz w:val="28"/>
          <w:szCs w:val="28"/>
        </w:rPr>
      </w:pPr>
      <w:r w:rsidRPr="00A366D1">
        <w:rPr>
          <w:i/>
          <w:color w:val="000000"/>
          <w:sz w:val="28"/>
          <w:szCs w:val="28"/>
        </w:rPr>
        <w:t>Виды деятельности учитывают возрастные и индивидуальные особенности обучающихся и направлены на</w:t>
      </w:r>
      <w:r w:rsidRPr="00A366D1">
        <w:rPr>
          <w:color w:val="000000"/>
          <w:sz w:val="28"/>
          <w:szCs w:val="28"/>
        </w:rPr>
        <w:t>:</w:t>
      </w:r>
    </w:p>
    <w:p w:rsidR="00A366D1" w:rsidRPr="00A366D1" w:rsidRDefault="00A366D1" w:rsidP="00ED3169">
      <w:pPr>
        <w:pStyle w:val="a9"/>
        <w:widowControl/>
        <w:spacing w:after="0" w:line="276" w:lineRule="auto"/>
        <w:jc w:val="both"/>
        <w:rPr>
          <w:color w:val="000000"/>
          <w:sz w:val="28"/>
          <w:szCs w:val="28"/>
        </w:rPr>
      </w:pPr>
      <w:r w:rsidRPr="00A366D1">
        <w:rPr>
          <w:color w:val="000000"/>
          <w:sz w:val="28"/>
          <w:szCs w:val="28"/>
        </w:rPr>
        <w:t xml:space="preserve">     - выявление одаренных детей в области музыкального искусства в раннем детском возрасте;</w:t>
      </w:r>
    </w:p>
    <w:p w:rsidR="00A366D1" w:rsidRPr="00A366D1" w:rsidRDefault="00A366D1" w:rsidP="00ED3169">
      <w:pPr>
        <w:pStyle w:val="a9"/>
        <w:widowControl/>
        <w:spacing w:after="0" w:line="276" w:lineRule="auto"/>
        <w:jc w:val="both"/>
        <w:rPr>
          <w:color w:val="000000"/>
          <w:sz w:val="28"/>
          <w:szCs w:val="28"/>
        </w:rPr>
      </w:pPr>
      <w:r w:rsidRPr="00A366D1">
        <w:rPr>
          <w:color w:val="000000"/>
          <w:sz w:val="28"/>
          <w:szCs w:val="28"/>
        </w:rPr>
        <w:t xml:space="preserve">     - создание условий для художественного образования, эстетического воспитания, духовно-нравственного развития детей;</w:t>
      </w:r>
    </w:p>
    <w:p w:rsidR="00A366D1" w:rsidRPr="00A366D1" w:rsidRDefault="00A366D1" w:rsidP="00ED3169">
      <w:pPr>
        <w:pStyle w:val="a9"/>
        <w:widowControl/>
        <w:spacing w:after="0" w:line="276" w:lineRule="auto"/>
        <w:jc w:val="both"/>
        <w:rPr>
          <w:color w:val="000000"/>
          <w:sz w:val="28"/>
          <w:szCs w:val="28"/>
        </w:rPr>
      </w:pPr>
      <w:r w:rsidRPr="00A366D1">
        <w:rPr>
          <w:color w:val="000000"/>
          <w:sz w:val="28"/>
          <w:szCs w:val="28"/>
        </w:rPr>
        <w:t xml:space="preserve">      - приобретение детьми знаний, умений и навыков игры на музыкальных инструментах, предусмотренных по программам Федеральных Государственных Требований, позволяющих творчески исполнять музыкальные произведения в соответствии с необходимым уровнем музыкальной грамотности;</w:t>
      </w:r>
    </w:p>
    <w:p w:rsidR="00A366D1" w:rsidRPr="00A366D1" w:rsidRDefault="00A366D1" w:rsidP="00ED3169">
      <w:pPr>
        <w:pStyle w:val="a9"/>
        <w:widowControl/>
        <w:spacing w:after="0" w:line="276" w:lineRule="auto"/>
        <w:jc w:val="both"/>
        <w:rPr>
          <w:color w:val="000000"/>
          <w:sz w:val="28"/>
          <w:szCs w:val="28"/>
        </w:rPr>
      </w:pPr>
      <w:r w:rsidRPr="00A366D1">
        <w:rPr>
          <w:color w:val="000000"/>
          <w:sz w:val="28"/>
          <w:szCs w:val="28"/>
        </w:rPr>
        <w:t xml:space="preserve">     - приобретение детьми опыта творческой деятельности;</w:t>
      </w:r>
    </w:p>
    <w:p w:rsidR="00A366D1" w:rsidRPr="00A366D1" w:rsidRDefault="00A366D1" w:rsidP="00ED3169">
      <w:pPr>
        <w:pStyle w:val="a9"/>
        <w:widowControl/>
        <w:spacing w:after="0" w:line="276" w:lineRule="auto"/>
        <w:jc w:val="both"/>
        <w:rPr>
          <w:color w:val="000000"/>
          <w:sz w:val="28"/>
          <w:szCs w:val="28"/>
        </w:rPr>
      </w:pPr>
      <w:r w:rsidRPr="00A366D1">
        <w:rPr>
          <w:color w:val="000000"/>
          <w:sz w:val="28"/>
          <w:szCs w:val="28"/>
        </w:rPr>
        <w:t xml:space="preserve">     - овладение детьми духовными и культурными ценностями народов мира;</w:t>
      </w:r>
    </w:p>
    <w:p w:rsidR="00A366D1" w:rsidRPr="00A366D1" w:rsidRDefault="00A366D1" w:rsidP="00ED3169">
      <w:pPr>
        <w:pStyle w:val="a9"/>
        <w:widowControl/>
        <w:spacing w:after="0" w:line="276" w:lineRule="auto"/>
        <w:jc w:val="both"/>
        <w:rPr>
          <w:color w:val="000000"/>
          <w:sz w:val="28"/>
          <w:szCs w:val="28"/>
        </w:rPr>
      </w:pPr>
      <w:r w:rsidRPr="00A366D1">
        <w:rPr>
          <w:color w:val="000000"/>
          <w:sz w:val="28"/>
          <w:szCs w:val="28"/>
        </w:rPr>
        <w:t xml:space="preserve">     - приобщение детей к коллективному музицированию, исполнительским традициям оркестров народных и (или) национальных инструментов;</w:t>
      </w:r>
    </w:p>
    <w:p w:rsidR="00A366D1" w:rsidRPr="00A366D1" w:rsidRDefault="00A366D1" w:rsidP="00ED3169">
      <w:pPr>
        <w:pStyle w:val="a9"/>
        <w:widowControl/>
        <w:spacing w:after="0" w:line="276" w:lineRule="auto"/>
        <w:jc w:val="both"/>
        <w:rPr>
          <w:b/>
          <w:bCs/>
          <w:sz w:val="28"/>
          <w:szCs w:val="28"/>
        </w:rPr>
      </w:pPr>
      <w:r w:rsidRPr="00A366D1">
        <w:rPr>
          <w:color w:val="000000"/>
          <w:sz w:val="28"/>
          <w:szCs w:val="28"/>
        </w:rPr>
        <w:t xml:space="preserve">     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A366D1" w:rsidRPr="00A366D1" w:rsidRDefault="00A366D1" w:rsidP="00ED3169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ED31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3169" w:rsidRDefault="00ED3169" w:rsidP="00A76476">
      <w:pPr>
        <w:spacing w:after="0"/>
        <w:ind w:left="2520" w:hanging="25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366D1" w:rsidRPr="00A366D1" w:rsidRDefault="00A366D1" w:rsidP="00ED3169">
      <w:pPr>
        <w:spacing w:after="0"/>
        <w:ind w:left="2520" w:hanging="25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 модель деятельности Школы</w:t>
      </w:r>
    </w:p>
    <w:p w:rsidR="00A366D1" w:rsidRPr="00A366D1" w:rsidRDefault="00A366D1" w:rsidP="00A366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Управление Школой осуществляется на основе сочетания принципов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единоначалия и коллегиальности. Единоличным исполнительным органом Школы является директор Школы, который осуществляет текущее руководство деятельностью Школы.</w:t>
      </w:r>
    </w:p>
    <w:p w:rsidR="00A366D1" w:rsidRPr="00A366D1" w:rsidRDefault="00A366D1" w:rsidP="004E38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Заместитель директора и главный бухгалтер назначаются на должность</w:t>
      </w:r>
    </w:p>
    <w:p w:rsidR="00A366D1" w:rsidRPr="00A366D1" w:rsidRDefault="00A366D1" w:rsidP="004E388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 Школы по согласованию с Учредителем.</w:t>
      </w:r>
    </w:p>
    <w:p w:rsidR="00A366D1" w:rsidRPr="00A366D1" w:rsidRDefault="00A366D1" w:rsidP="004E388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Коллегиальными органами управления Школой являются Общее собрание Трудового коллектива Школы и Педагогический совет Школы.</w:t>
      </w:r>
    </w:p>
    <w:p w:rsidR="00A366D1" w:rsidRPr="00A366D1" w:rsidRDefault="00A366D1" w:rsidP="004E38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Общее собрание трудового коллектива Школы состоит из граждан, участвующих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 трудом в ее деятельности на основании трудового договора. Срок полномочий Общего собрания работников Школы составляет один календарный год.</w:t>
      </w:r>
    </w:p>
    <w:p w:rsidR="00A366D1" w:rsidRPr="00A366D1" w:rsidRDefault="00A366D1" w:rsidP="00A366D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Педагогический совет Школы осуществляет общее руководство деятельностью Школы в части организации и содержания образовательного процесса. В состав Педагогического совета Школы входят педагогические работники. Педагогический совет Школы участвует в обсуждении проекта Программы развития Школы, разрабатывает и принимает образовательные программы, включая учебные планы, разрабатывает и принимает рабочие программы учебных дисциплин,</w:t>
      </w:r>
      <w:r w:rsidR="00541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правила организации режима учебно- воспитательного процесса (расписания занятий) в Школе, разрабатывает и принимает годовые учебные графики, осуществляет мероприятия по организации</w:t>
      </w: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совершенствованию методического обеспечения образовательного процесса,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годовой план приема и выпуска учащихся, определяет порядок и</w:t>
      </w: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приемных тестирований (прослушиваний, просмотров,</w:t>
      </w: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собеседований), возрастные и иные требования к поступающим, принимает</w:t>
      </w: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переводе учащегося на следующий год обучения согласно этапам</w:t>
      </w: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бучения выбранной образовательной программы.</w:t>
      </w:r>
    </w:p>
    <w:p w:rsidR="00D81E63" w:rsidRDefault="00D81E63" w:rsidP="00A366D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нормативно-правовой базы РДМШИ</w:t>
      </w:r>
    </w:p>
    <w:p w:rsidR="00A366D1" w:rsidRPr="00A366D1" w:rsidRDefault="00A366D1" w:rsidP="00A366D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Перечень локальных актов, регламентирующих деятельность в ГКУ РМ ДО «РДМШИ»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Школа):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I.</w:t>
      </w:r>
      <w:r w:rsidRPr="00A36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Учредительные документы Школы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Устав.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2. Учредительные (правоустанавливающие) документы образовательного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учреждения:</w:t>
      </w:r>
    </w:p>
    <w:p w:rsidR="004E3882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2.1.Лицензия с приложением.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2.2.Свидетельство о ЕГРЮЛ.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2.3.Свидетельство о постановке на учёт в налоговом органе.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2.4.Свидетельство ОГРН, ИНН.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2.5.Свидетельство о регистрации права на оперативное управление зданием.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2.6.Свидетельство о регистрации права на постоянное (бессрочное) пользование земельным участком.</w:t>
      </w:r>
    </w:p>
    <w:p w:rsidR="00A366D1" w:rsidRPr="00A366D1" w:rsidRDefault="00A366D1" w:rsidP="00A366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18CA" w:rsidRDefault="001B18CA" w:rsidP="00A366D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1B18CA" w:rsidRDefault="001B18CA" w:rsidP="00A366D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A366D1" w:rsidRPr="00A366D1" w:rsidRDefault="00A366D1" w:rsidP="00A366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II. </w:t>
      </w:r>
      <w:r w:rsidRPr="00A36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Локальные акты, регламентирующие административную и финансово-хозяйственную деятельность Школы</w:t>
      </w:r>
    </w:p>
    <w:p w:rsidR="00A366D1" w:rsidRPr="00A366D1" w:rsidRDefault="00A366D1" w:rsidP="00A366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366D1" w:rsidRPr="00A366D1" w:rsidRDefault="00A366D1" w:rsidP="00A366D1">
      <w:pPr>
        <w:widowControl w:val="0"/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Коллективный договор между администрацией и работниками школы.</w:t>
      </w:r>
    </w:p>
    <w:p w:rsidR="00A366D1" w:rsidRPr="00A366D1" w:rsidRDefault="00A366D1" w:rsidP="00A366D1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об охране труда.</w:t>
      </w:r>
    </w:p>
    <w:p w:rsidR="00A366D1" w:rsidRPr="00A366D1" w:rsidRDefault="00A366D1" w:rsidP="00A366D1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внутреннего трудового распорядка для работников.</w:t>
      </w:r>
    </w:p>
    <w:p w:rsidR="00A366D1" w:rsidRPr="00A366D1" w:rsidRDefault="00A366D1" w:rsidP="00A366D1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внутреннего распорядка учащихся.</w:t>
      </w:r>
    </w:p>
    <w:p w:rsidR="00A366D1" w:rsidRPr="00A366D1" w:rsidRDefault="00A366D1" w:rsidP="00A366D1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порядке проведения самообследования.</w:t>
      </w:r>
    </w:p>
    <w:p w:rsidR="00A366D1" w:rsidRPr="00A366D1" w:rsidRDefault="00A366D1" w:rsidP="00A366D1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Совете родителей.</w:t>
      </w:r>
    </w:p>
    <w:p w:rsidR="00A366D1" w:rsidRPr="00A366D1" w:rsidRDefault="00A366D1" w:rsidP="00A366D1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Педагогическом Совете.</w:t>
      </w:r>
    </w:p>
    <w:p w:rsidR="00A366D1" w:rsidRPr="00A366D1" w:rsidRDefault="00A366D1" w:rsidP="00A366D1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договор с сотрудниками.</w:t>
      </w:r>
    </w:p>
    <w:p w:rsidR="00A366D1" w:rsidRPr="00A366D1" w:rsidRDefault="00A366D1" w:rsidP="00A366D1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соглашение к трудовому договору.</w:t>
      </w:r>
    </w:p>
    <w:p w:rsidR="00A366D1" w:rsidRPr="00A366D1" w:rsidRDefault="00A366D1" w:rsidP="00A366D1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защите персональных данных работников.</w:t>
      </w:r>
    </w:p>
    <w:p w:rsidR="00A366D1" w:rsidRPr="00A366D1" w:rsidRDefault="00A366D1" w:rsidP="00A366D1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персональных данных работников.</w:t>
      </w:r>
    </w:p>
    <w:p w:rsidR="00A366D1" w:rsidRPr="00A366D1" w:rsidRDefault="00A366D1" w:rsidP="00A366D1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профессиональной этики педагогических работников и сотрудников.</w:t>
      </w:r>
    </w:p>
    <w:p w:rsidR="00A366D1" w:rsidRPr="00A366D1" w:rsidRDefault="00A366D1" w:rsidP="00A366D1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об общем собрании трудового коллектива.</w:t>
      </w:r>
    </w:p>
    <w:p w:rsidR="00A366D1" w:rsidRPr="00A366D1" w:rsidRDefault="00A366D1" w:rsidP="00A366D1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противодействии коррупции.</w:t>
      </w:r>
    </w:p>
    <w:p w:rsidR="00A366D1" w:rsidRPr="00A366D1" w:rsidRDefault="00A366D1" w:rsidP="00A366D1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об антикоррупционной политике.</w:t>
      </w:r>
    </w:p>
    <w:p w:rsidR="00A366D1" w:rsidRPr="00A366D1" w:rsidRDefault="00A366D1" w:rsidP="00A366D1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конфликте интересов.</w:t>
      </w:r>
    </w:p>
    <w:p w:rsidR="00A366D1" w:rsidRPr="00A366D1" w:rsidRDefault="00A366D1" w:rsidP="00A366D1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порядке бесплатного пользования обучающимися и сотрудниками  библиотекой,</w:t>
      </w:r>
      <w:r w:rsidR="00541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информационно-телекоммуникационными ресурсами, учебными и методическими материалами, материально-техническими средствами образовательной деятельности.</w:t>
      </w:r>
    </w:p>
    <w:p w:rsidR="00A366D1" w:rsidRPr="00A366D1" w:rsidRDefault="00A366D1" w:rsidP="00A366D1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Штатное расписание.</w:t>
      </w:r>
    </w:p>
    <w:p w:rsidR="00A366D1" w:rsidRPr="00A366D1" w:rsidRDefault="00A366D1" w:rsidP="00A366D1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инструкции работников.</w:t>
      </w:r>
    </w:p>
    <w:p w:rsidR="00A366D1" w:rsidRPr="00A366D1" w:rsidRDefault="00A366D1" w:rsidP="00A366D1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об оплате труда работников учреждения.</w:t>
      </w:r>
    </w:p>
    <w:p w:rsidR="00A366D1" w:rsidRPr="00A366D1" w:rsidRDefault="00A366D1" w:rsidP="00A366D1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порядке установления выплат стимулирующего характера</w:t>
      </w:r>
    </w:p>
    <w:p w:rsidR="00A366D1" w:rsidRPr="00A366D1" w:rsidRDefault="00A366D1" w:rsidP="00A366D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366D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III.</w:t>
      </w:r>
      <w:r w:rsidRPr="00A36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Локальные акты, регламентирующие вопросы организации и осуществления образовательного процесса Школы.</w:t>
      </w:r>
    </w:p>
    <w:p w:rsidR="00A366D1" w:rsidRPr="00A366D1" w:rsidRDefault="00A366D1" w:rsidP="00A366D1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планы.</w:t>
      </w:r>
    </w:p>
    <w:p w:rsidR="00A366D1" w:rsidRPr="00A366D1" w:rsidRDefault="00A366D1" w:rsidP="00A366D1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программы, реализуемые Школой.</w:t>
      </w:r>
    </w:p>
    <w:p w:rsidR="00A366D1" w:rsidRPr="00A366D1" w:rsidRDefault="00A366D1" w:rsidP="00A366D1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план график на учебный год.</w:t>
      </w:r>
    </w:p>
    <w:p w:rsidR="00A366D1" w:rsidRPr="00A366D1" w:rsidRDefault="00A366D1" w:rsidP="00A366D1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порядке и условиях приема,  перевода и отчисления обучающихся.</w:t>
      </w:r>
    </w:p>
    <w:p w:rsidR="00A366D1" w:rsidRPr="00A366D1" w:rsidRDefault="00A366D1" w:rsidP="00A366D1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основания восстановления </w:t>
      </w:r>
      <w:r w:rsidR="00A93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обучающихся.</w:t>
      </w:r>
    </w:p>
    <w:p w:rsidR="00A366D1" w:rsidRPr="00A366D1" w:rsidRDefault="00A366D1" w:rsidP="00A366D1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об организации образовательной деятельности.</w:t>
      </w:r>
    </w:p>
    <w:p w:rsidR="00A366D1" w:rsidRPr="00A366D1" w:rsidRDefault="00A366D1" w:rsidP="00A366D1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текущем контроле знаний и промежуточной аттестации обучающихся.</w:t>
      </w:r>
    </w:p>
    <w:p w:rsidR="00A366D1" w:rsidRPr="00A366D1" w:rsidRDefault="00A366D1" w:rsidP="00A366D1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сокращенных сроках обучения (сокращенных программах) и индивидуальных учебных планах.</w:t>
      </w:r>
    </w:p>
    <w:p w:rsidR="00A366D1" w:rsidRPr="00A366D1" w:rsidRDefault="00A366D1" w:rsidP="00A366D1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порядке выдачи свидетельств об освоении дополнительных предпрофессиональных программ в области искусств.</w:t>
      </w:r>
    </w:p>
    <w:p w:rsidR="00A366D1" w:rsidRPr="00A366D1" w:rsidRDefault="00A366D1" w:rsidP="00A366D1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возникновения, изменения и прекращения отношений между РДМШИ и обучающимися и (или) родителями (законными представителями) несовершеннолетних обучающихся.</w:t>
      </w:r>
    </w:p>
    <w:p w:rsidR="00A366D1" w:rsidRPr="00A366D1" w:rsidRDefault="00A366D1" w:rsidP="00A366D1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посещения мероприятий, которые проводятся в образовательной организации.</w:t>
      </w:r>
    </w:p>
    <w:p w:rsidR="00A366D1" w:rsidRPr="00A366D1" w:rsidRDefault="00A366D1" w:rsidP="00A366D1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ознакомления с учебной документацией, регламентирующей организацию и осуществление образовательной деятельности.</w:t>
      </w:r>
    </w:p>
    <w:p w:rsidR="00A366D1" w:rsidRPr="00A366D1" w:rsidRDefault="00A366D1" w:rsidP="00A366D1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внутренней системе оценки качества образования.</w:t>
      </w:r>
    </w:p>
    <w:p w:rsidR="00A366D1" w:rsidRPr="00A366D1" w:rsidRDefault="00A366D1" w:rsidP="00A366D1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внутреннего распорядка учащихся.</w:t>
      </w:r>
    </w:p>
    <w:p w:rsidR="00A366D1" w:rsidRPr="00A366D1" w:rsidRDefault="00A366D1" w:rsidP="00A366D1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порядке и формах проведения итоговой аттестации, завершающей освоение дополнительных предпрофессиональных образовательных программ в области искусств. </w:t>
      </w:r>
    </w:p>
    <w:p w:rsidR="00A366D1" w:rsidRPr="00A366D1" w:rsidRDefault="00A366D1" w:rsidP="004E38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комиссии по урегулированию споров между участниками</w:t>
      </w:r>
    </w:p>
    <w:p w:rsidR="00A366D1" w:rsidRPr="00A366D1" w:rsidRDefault="00A366D1" w:rsidP="004E38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отношений.</w:t>
      </w:r>
    </w:p>
    <w:p w:rsidR="00A366D1" w:rsidRPr="00A366D1" w:rsidRDefault="00D81E63" w:rsidP="004E388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366D1"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индивидуального учета результатов освоения обучающимися</w:t>
      </w:r>
    </w:p>
    <w:p w:rsidR="00A366D1" w:rsidRPr="00A366D1" w:rsidRDefault="00A366D1" w:rsidP="004E388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программ, хранения в архивах информации об этих</w:t>
      </w:r>
    </w:p>
    <w:p w:rsidR="00A366D1" w:rsidRPr="00A366D1" w:rsidRDefault="00A366D1" w:rsidP="004E388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результатах на бумажных и (или) электронных носителях.</w:t>
      </w:r>
    </w:p>
    <w:p w:rsidR="00A366D1" w:rsidRPr="00A366D1" w:rsidRDefault="00D81E63" w:rsidP="004E388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66D1"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порядке выдачи справки об обучении или периоде обучения.</w:t>
      </w:r>
    </w:p>
    <w:p w:rsidR="00A366D1" w:rsidRPr="00A366D1" w:rsidRDefault="00A366D1" w:rsidP="004E3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IV.</w:t>
      </w:r>
      <w:r w:rsidRPr="00A36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Локальные акты, регламентирующие методическую работу Школы.</w:t>
      </w:r>
    </w:p>
    <w:p w:rsidR="00A366D1" w:rsidRPr="00A366D1" w:rsidRDefault="00A366D1" w:rsidP="004E3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1.Положение  о методическом совете</w:t>
      </w:r>
    </w:p>
    <w:p w:rsidR="00A366D1" w:rsidRPr="00A366D1" w:rsidRDefault="00A366D1" w:rsidP="00A4664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Положение о педагогическом совете</w:t>
      </w:r>
    </w:p>
    <w:p w:rsidR="00A366D1" w:rsidRPr="00A366D1" w:rsidRDefault="00A366D1" w:rsidP="00A466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Положение о порядке организации и проведения аттестации педагогических      работников, с целью подтверждения соответствия занимаемой должности.</w:t>
      </w:r>
    </w:p>
    <w:p w:rsidR="00A1652B" w:rsidRDefault="00A1652B" w:rsidP="00A46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66D1" w:rsidRPr="00A366D1" w:rsidRDefault="00A366D1" w:rsidP="00A46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Методическая оснащённость деятельности РДМШИ</w:t>
      </w:r>
    </w:p>
    <w:p w:rsidR="00A366D1" w:rsidRPr="00A366D1" w:rsidRDefault="00A366D1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Реализация образовательных программ в области искусств обеспечивается</w:t>
      </w:r>
    </w:p>
    <w:p w:rsidR="00A366D1" w:rsidRPr="00A366D1" w:rsidRDefault="00A366D1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учебно-методической документацией по всем учебным предметам. В образовательном процессе используются учебники, учебно-методические пособия, хрестоматии, нотные издания, аудио-, видеоматериалы и другие учебно- методические материалы, перечень которых содержится в программах учебных предметов.</w:t>
      </w:r>
    </w:p>
    <w:p w:rsidR="00A366D1" w:rsidRPr="00A366D1" w:rsidRDefault="00A366D1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Обучающиеся имеют право бесплатно пользоваться библиотекой, аудио- и видеоматериалами Школы, информационными ресурсами, услугами социально-бытовых и других подразделений Школы в порядке, установленном уставом и локальными нормативными актами Школы.</w:t>
      </w:r>
    </w:p>
    <w:p w:rsidR="00A366D1" w:rsidRPr="00A366D1" w:rsidRDefault="00A366D1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</w:t>
      </w:r>
    </w:p>
    <w:p w:rsidR="001B18CA" w:rsidRDefault="00C70AE3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</w:t>
      </w:r>
    </w:p>
    <w:p w:rsidR="00A366D1" w:rsidRPr="00A366D1" w:rsidRDefault="00C70AE3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="00A366D1" w:rsidRPr="00A36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Основными целями и задачами библиотеки являются:</w:t>
      </w:r>
    </w:p>
    <w:p w:rsidR="00A366D1" w:rsidRPr="00A366D1" w:rsidRDefault="00A366D1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обеспечение участников образовательного процесса доступом к иформации, знаниям, идеям, культурным ценностям посредством использования библиотечно-информационных ресурсов образовательной организации на различных носителях: бумажном (книжный фонд, фонд периодических изданий); цифровом (CD-диски);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содействие развитию познавательных интересов и способностей</w:t>
      </w:r>
      <w:r w:rsidR="00C70AE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учащихся;</w:t>
      </w:r>
    </w:p>
    <w:p w:rsidR="00A366D1" w:rsidRPr="00A366D1" w:rsidRDefault="00A366D1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совершенствование предоставляемых библиотекой услуг на основе внедрения новых информационных технологий и компьютеризации библиотечно</w:t>
      </w:r>
      <w:r w:rsidR="00BC1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информационных процессов, формирование комфортной библиотечной среды.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Библиотека выполняет следующие функции: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формирует фонд библиотечно-информационных ресурсов Школы;</w:t>
      </w:r>
    </w:p>
    <w:p w:rsidR="00A366D1" w:rsidRPr="00A366D1" w:rsidRDefault="00A366D1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комплектует универсальный фонд музыкальными,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осуществляет размещение, организацию и сохранность документов.</w:t>
      </w:r>
    </w:p>
    <w:p w:rsidR="00A366D1" w:rsidRPr="00A366D1" w:rsidRDefault="00A366D1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Осуществляет дифференцированное библиотечно-информационное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обслуживание учащихся: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предоставляет информационные ресурсы на различных носителях;</w:t>
      </w:r>
    </w:p>
    <w:p w:rsidR="00A366D1" w:rsidRPr="00A366D1" w:rsidRDefault="00A366D1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оказывает информационную поддержку в решении задач, возникающих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учебной, самообразовательной и досуговой деятельности учащихся;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содействует педагогическим работникам в организации образовательного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процесса.</w:t>
      </w:r>
    </w:p>
    <w:p w:rsidR="00A366D1" w:rsidRPr="00A366D1" w:rsidRDefault="00A366D1" w:rsidP="00A466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Осуществляет дифференцированное библиотечно-информационное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обслуживание педагогических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работников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выявляет информационные потребности и удовлетворяет запросы, связанные с обучением, воспитанием учащихся.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A36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Осуществляет дифференцированное библиотечно-информационное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обслуживание родителей (законных представителей) учащихся: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удовлетворяет запросы пользователей и информирует о новых поступлениях в библиотеку;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консультирует по вопросам учебных изданий для учащихся.</w:t>
      </w:r>
    </w:p>
    <w:p w:rsidR="00A366D1" w:rsidRPr="00A366D1" w:rsidRDefault="00A366D1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Доступ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педагогических работников к информационной сети Интернет в Школе осуществляется с персонального компьютера.  Учебные и методические материалы, размещаемые на официальном сайте Учреждения, находятся в открытом доступе.</w:t>
      </w:r>
    </w:p>
    <w:p w:rsidR="00A366D1" w:rsidRPr="00A366D1" w:rsidRDefault="00A366D1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Педагогическим работникам по их запросам могут выдаваться во временное</w:t>
      </w:r>
      <w:r w:rsidR="00BC1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 учебные и методические материалы, входящие в оснащение ГКУ РМ ДО «РДМШИ». Выдача педагогическим работникам во временное пользование учебных и методических материалов возлагается на библиотекаря.</w:t>
      </w:r>
    </w:p>
    <w:p w:rsidR="00A366D1" w:rsidRPr="00A366D1" w:rsidRDefault="00A366D1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Доступ педагогических работников к материально-техническим средствам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обеспечения образовательной деятельности осуществляется: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без ограничения к кабинетам и иным помещениям и местам проведения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 во время, определённое в расписании занятий;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- кабинетам и иным помещениям и местам проведения занятий вне времени,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определённого расписанием занятий, по согласованию с работником, ответственным за данное помещение.</w:t>
      </w:r>
    </w:p>
    <w:p w:rsidR="00A366D1" w:rsidRPr="00A366D1" w:rsidRDefault="00A366D1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Для копирования или тиражирования учебных и методических материалов педагогические работники имеют право пользоваться копировальным аппаратом. Иные материалы (материалы личного назначения) копировать не допускается.</w:t>
      </w:r>
    </w:p>
    <w:p w:rsidR="00A366D1" w:rsidRPr="00A366D1" w:rsidRDefault="00A366D1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A366D1" w:rsidRPr="00A366D1" w:rsidRDefault="00A366D1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Методическая работа преподавателей школы является важнейшей составляющей учебной и учебно-воспитательной деятельности педагогического состава и направлена на решение задач по повышению качества подготовки выпускников на основе комплексного подхода к совершенствованию преподавания, содержания, организации и методов обучения.</w:t>
      </w:r>
    </w:p>
    <w:p w:rsidR="00A366D1" w:rsidRPr="00A366D1" w:rsidRDefault="00A366D1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Целью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методической работы является повышение эффективности образовательного процесса через повышение уровня профессионального мастерства преподавателей, освоения ими новых педагогических технологий.</w:t>
      </w:r>
    </w:p>
    <w:p w:rsidR="00A366D1" w:rsidRPr="00A366D1" w:rsidRDefault="00A366D1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Задачами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методической работы являются:</w:t>
      </w:r>
    </w:p>
    <w:p w:rsidR="00A366D1" w:rsidRPr="00A366D1" w:rsidRDefault="00A366D1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• рациональное и оперативное использование в учебном процессе новых</w:t>
      </w:r>
    </w:p>
    <w:p w:rsidR="00A366D1" w:rsidRPr="00A366D1" w:rsidRDefault="00A366D1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технологий, методик, приемов и форм обучения;</w:t>
      </w:r>
    </w:p>
    <w:p w:rsidR="00A366D1" w:rsidRPr="00A366D1" w:rsidRDefault="00A366D1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• разработка методического сопровождения процесса подготовки выпускников и внедрение в образовательный процесс новых учебно - методических комплексов;</w:t>
      </w:r>
    </w:p>
    <w:p w:rsidR="00A366D1" w:rsidRPr="00A366D1" w:rsidRDefault="00A366D1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• активизация инновационной деятельности преподавателей по обновлению</w:t>
      </w:r>
    </w:p>
    <w:p w:rsidR="00A366D1" w:rsidRPr="00A366D1" w:rsidRDefault="00A366D1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обучения;</w:t>
      </w:r>
    </w:p>
    <w:p w:rsidR="00A366D1" w:rsidRPr="00A366D1" w:rsidRDefault="00A366D1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• повышение профессионально-педагогической компетентности преподавателей;</w:t>
      </w:r>
    </w:p>
    <w:p w:rsidR="00A366D1" w:rsidRPr="00A366D1" w:rsidRDefault="00A366D1" w:rsidP="00A466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• выявление и популяризация актуального педагогического опыта.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Основные направления плана самообразования: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повышение квалификации педагогических работников;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участие в проводимых теоретических и методических семинарах, конференциях и т.д.;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участие в фестивалях, конкурсах, концертах и т.д.;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проведение открытых уроков и мастер-классов;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работа в составе жюри фестивалей и конкурсов;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разработка учебно-методических пособий;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взаимопосещение уроков;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участие в методических обсуждениях открытых уроков и мастер-классов;</w:t>
      </w:r>
    </w:p>
    <w:p w:rsidR="00A366D1" w:rsidRP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переложение, аранжировка музыкальных произведений.</w:t>
      </w:r>
    </w:p>
    <w:p w:rsidR="00A366D1" w:rsidRDefault="00A366D1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169" w:rsidRDefault="00ED3169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169" w:rsidRPr="00A366D1" w:rsidRDefault="00ED3169" w:rsidP="00A4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A366D1" w:rsidRPr="00A366D1" w:rsidTr="00EC695A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  <w:rPr>
                <w:i/>
              </w:rPr>
            </w:pPr>
            <w:r w:rsidRPr="00A366D1">
              <w:rPr>
                <w:i/>
              </w:rPr>
              <w:t>Дата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rPr>
                <w:i/>
              </w:rPr>
              <w:t>Мероприятие</w:t>
            </w:r>
          </w:p>
        </w:tc>
      </w:tr>
      <w:tr w:rsidR="00A366D1" w:rsidRPr="00A366D1" w:rsidTr="00EC695A"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rPr>
                <w:b/>
                <w:u w:val="single"/>
              </w:rPr>
              <w:t>Открытые уроки</w:t>
            </w:r>
          </w:p>
        </w:tc>
      </w:tr>
      <w:tr w:rsidR="00A366D1" w:rsidRPr="00A366D1" w:rsidTr="00EC695A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D55D5A" w:rsidP="005416B5">
            <w:pPr>
              <w:pStyle w:val="ac"/>
              <w:ind w:left="60" w:right="30"/>
            </w:pPr>
            <w:r>
              <w:t>03.03.2020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D55D5A">
            <w:pPr>
              <w:pStyle w:val="ac"/>
            </w:pPr>
            <w:r w:rsidRPr="00A366D1">
              <w:t xml:space="preserve">Открытый урок </w:t>
            </w:r>
            <w:r w:rsidR="00D55D5A">
              <w:t>Королевой М.В.</w:t>
            </w:r>
            <w:r w:rsidRPr="00A366D1">
              <w:t xml:space="preserve"> на  тему «Работа над </w:t>
            </w:r>
            <w:r w:rsidR="00D55D5A">
              <w:t>различными видами фактуры в произведении сложной формы: Каприччио на финские народные песни Г.Г.Вдовина</w:t>
            </w:r>
            <w:r w:rsidRPr="00A366D1">
              <w:t>»</w:t>
            </w:r>
          </w:p>
        </w:tc>
      </w:tr>
      <w:tr w:rsidR="00A366D1" w:rsidRPr="00A366D1" w:rsidTr="00C11901">
        <w:trPr>
          <w:trHeight w:val="767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C11901" w:rsidP="00C11901">
            <w:pPr>
              <w:pStyle w:val="ac"/>
            </w:pPr>
            <w:r w:rsidRPr="009D7CA1">
              <w:t xml:space="preserve">                                                                                                    </w:t>
            </w:r>
            <w:r>
              <w:t>16.11.</w:t>
            </w:r>
            <w:r w:rsidRPr="009D7CA1">
              <w:t xml:space="preserve">2020 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901" w:rsidRPr="009D7CA1" w:rsidRDefault="00C11901" w:rsidP="00C119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 w:rsidRPr="009D7CA1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Черняевой В.В</w:t>
            </w:r>
            <w:r w:rsidRPr="00C11901">
              <w:rPr>
                <w:rFonts w:ascii="Times New Roman" w:hAnsi="Times New Roman"/>
                <w:sz w:val="24"/>
                <w:szCs w:val="24"/>
              </w:rPr>
              <w:t>. “Работа над интонацией в группах младшего хора».</w:t>
            </w:r>
            <w:r w:rsidRPr="009D7CA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A366D1" w:rsidRPr="006F66D2" w:rsidRDefault="00A366D1" w:rsidP="00C11901">
            <w:pPr>
              <w:pStyle w:val="ac"/>
            </w:pPr>
          </w:p>
        </w:tc>
      </w:tr>
      <w:tr w:rsidR="00A366D1" w:rsidRPr="00A366D1" w:rsidTr="00EC695A"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901" w:rsidRDefault="00C11901" w:rsidP="005416B5">
            <w:pPr>
              <w:pStyle w:val="ac"/>
              <w:jc w:val="center"/>
              <w:rPr>
                <w:b/>
                <w:u w:val="single"/>
              </w:rPr>
            </w:pPr>
          </w:p>
          <w:p w:rsidR="00A366D1" w:rsidRPr="00A366D1" w:rsidRDefault="00A366D1" w:rsidP="005416B5">
            <w:pPr>
              <w:pStyle w:val="ac"/>
              <w:jc w:val="center"/>
            </w:pPr>
            <w:r w:rsidRPr="00A366D1">
              <w:rPr>
                <w:b/>
                <w:u w:val="single"/>
              </w:rPr>
              <w:t>Методическое сообщение</w:t>
            </w:r>
          </w:p>
        </w:tc>
      </w:tr>
      <w:tr w:rsidR="00A366D1" w:rsidRPr="00A366D1" w:rsidTr="00EC695A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4C30B2" w:rsidP="005416B5">
            <w:pPr>
              <w:pStyle w:val="ac"/>
            </w:pPr>
            <w:r>
              <w:t>08.2020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4C30B2" w:rsidP="005416B5">
            <w:pPr>
              <w:pStyle w:val="ac"/>
            </w:pPr>
            <w:r>
              <w:t>Доклад Шевараковой Н.Н. «Адаптация учащихся первых классов»</w:t>
            </w:r>
          </w:p>
        </w:tc>
      </w:tr>
      <w:tr w:rsidR="004C30B2" w:rsidRPr="00A366D1" w:rsidTr="00EC695A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0B2" w:rsidRDefault="004C30B2" w:rsidP="005416B5">
            <w:pPr>
              <w:pStyle w:val="ac"/>
            </w:pPr>
            <w:r>
              <w:t>08.2020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0B2" w:rsidRDefault="004C30B2" w:rsidP="00F71869">
            <w:pPr>
              <w:pStyle w:val="ac"/>
            </w:pPr>
            <w:r>
              <w:t xml:space="preserve">Доклад Строгановой Д.А.  </w:t>
            </w:r>
            <w:r w:rsidR="00F71869">
              <w:t>«Развитие межличностных отношений средством культурно-массовой деятельности»</w:t>
            </w:r>
          </w:p>
        </w:tc>
      </w:tr>
      <w:tr w:rsidR="004C30B2" w:rsidRPr="00A366D1" w:rsidTr="00EC695A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0B2" w:rsidRDefault="004C30B2" w:rsidP="005416B5">
            <w:pPr>
              <w:pStyle w:val="ac"/>
            </w:pPr>
            <w:r>
              <w:t>11.2020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0B2" w:rsidRDefault="004C30B2" w:rsidP="004C30B2">
            <w:pPr>
              <w:pStyle w:val="ac"/>
            </w:pPr>
            <w:r>
              <w:t xml:space="preserve"> Доклад  Макаровой Н.М. «Формирование положительной мотивации учащихся во время самоподготовки» </w:t>
            </w:r>
          </w:p>
        </w:tc>
      </w:tr>
      <w:tr w:rsidR="004C30B2" w:rsidRPr="00A366D1" w:rsidTr="00C11901">
        <w:trPr>
          <w:trHeight w:val="912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0B2" w:rsidRDefault="00C11901" w:rsidP="005416B5">
            <w:pPr>
              <w:pStyle w:val="ac"/>
            </w:pPr>
            <w:r w:rsidRPr="009D7CA1">
              <w:t xml:space="preserve">                                                                                ноябрь 2020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901" w:rsidRPr="00C11901" w:rsidRDefault="00C11901" w:rsidP="00C11901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C11901">
              <w:rPr>
                <w:rFonts w:ascii="Times New Roman" w:hAnsi="Times New Roman"/>
                <w:sz w:val="24"/>
                <w:szCs w:val="24"/>
              </w:rPr>
              <w:t xml:space="preserve">Методическое сообщение Толкачевой В.П.«Работа над ритмом на </w:t>
            </w:r>
          </w:p>
          <w:p w:rsidR="00C11901" w:rsidRPr="00C11901" w:rsidRDefault="00C11901" w:rsidP="00C11901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C11901">
              <w:rPr>
                <w:rFonts w:ascii="Times New Roman" w:hAnsi="Times New Roman"/>
                <w:sz w:val="24"/>
                <w:szCs w:val="24"/>
              </w:rPr>
              <w:t xml:space="preserve"> уроках сольфеджио»</w:t>
            </w:r>
          </w:p>
          <w:p w:rsidR="004C30B2" w:rsidRDefault="004C30B2" w:rsidP="00C11901">
            <w:pPr>
              <w:pStyle w:val="ac"/>
              <w:ind w:firstLine="86"/>
            </w:pPr>
          </w:p>
          <w:p w:rsidR="00C11901" w:rsidRDefault="00C11901" w:rsidP="00C11901">
            <w:pPr>
              <w:pStyle w:val="ac"/>
              <w:ind w:firstLine="86"/>
            </w:pPr>
          </w:p>
        </w:tc>
      </w:tr>
      <w:tr w:rsidR="00A366D1" w:rsidRPr="00A366D1" w:rsidTr="00EC695A"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rPr>
                <w:b/>
                <w:u w:val="single"/>
              </w:rPr>
              <w:t>Заседания педагогического совета</w:t>
            </w:r>
          </w:p>
        </w:tc>
      </w:tr>
      <w:tr w:rsidR="00A366D1" w:rsidRPr="00A366D1" w:rsidTr="00EC695A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  <w:r w:rsidRPr="00A366D1">
              <w:rPr>
                <w:b/>
                <w:bCs/>
              </w:rPr>
              <w:t>ДОКЛАДЫ</w:t>
            </w:r>
          </w:p>
        </w:tc>
      </w:tr>
      <w:tr w:rsidR="00A366D1" w:rsidRPr="00A366D1" w:rsidTr="00EC695A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ED3169">
            <w:pPr>
              <w:pStyle w:val="ac"/>
            </w:pPr>
            <w:r w:rsidRPr="00A366D1">
              <w:t>2</w:t>
            </w:r>
            <w:r w:rsidR="00ED3169">
              <w:t>5</w:t>
            </w:r>
            <w:r w:rsidRPr="00A366D1">
              <w:t>.03.</w:t>
            </w:r>
            <w:r w:rsidR="00ED3169">
              <w:t>20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Default="00A366D1" w:rsidP="00EC695A">
            <w:pPr>
              <w:pStyle w:val="ac"/>
            </w:pPr>
            <w:r w:rsidRPr="00A366D1">
              <w:t xml:space="preserve">Доклад </w:t>
            </w:r>
            <w:r w:rsidR="00EC695A">
              <w:t>Душаниной И.В.</w:t>
            </w:r>
            <w:r w:rsidRPr="00A366D1">
              <w:t>. «</w:t>
            </w:r>
            <w:r w:rsidR="00EC695A">
              <w:t>Современные тенденции и проблемы воспитания. Социально-педагогические функции воспитателя</w:t>
            </w:r>
            <w:r w:rsidRPr="00A366D1">
              <w:t>».</w:t>
            </w:r>
          </w:p>
          <w:p w:rsidR="00EC695A" w:rsidRPr="00A366D1" w:rsidRDefault="00EC695A" w:rsidP="00EC695A">
            <w:pPr>
              <w:pStyle w:val="ac"/>
            </w:pPr>
            <w:r>
              <w:t>Доклад Закащиковой Н.Н. «Психологические аспекты деятельности преподавателя ДМШ»</w:t>
            </w:r>
          </w:p>
        </w:tc>
      </w:tr>
      <w:tr w:rsidR="00ED3169" w:rsidRPr="00A366D1" w:rsidTr="00EC695A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169" w:rsidRDefault="00EC695A" w:rsidP="00ED3169">
            <w:pPr>
              <w:pStyle w:val="ac"/>
            </w:pPr>
            <w:r>
              <w:t>30.10.20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169" w:rsidRPr="00A366D1" w:rsidRDefault="00EC695A" w:rsidP="005416B5">
            <w:pPr>
              <w:pStyle w:val="ac"/>
            </w:pPr>
            <w:r>
              <w:t>Доклад Толкачевой В.П. «Дистанционное обучение: применение, преимущества, формы»</w:t>
            </w:r>
          </w:p>
        </w:tc>
      </w:tr>
      <w:tr w:rsidR="00ED3169" w:rsidRPr="00A366D1" w:rsidTr="00EC695A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169" w:rsidRDefault="00EC695A" w:rsidP="00ED3169">
            <w:pPr>
              <w:pStyle w:val="ac"/>
            </w:pPr>
            <w:r>
              <w:t>24.12.20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169" w:rsidRPr="00A366D1" w:rsidRDefault="00EC695A" w:rsidP="005416B5">
            <w:pPr>
              <w:pStyle w:val="ac"/>
            </w:pPr>
            <w:r>
              <w:t>Доклад  Жестковой Н.П. «Пути повышения положительной  учебной мотивации в условиях современной школы»</w:t>
            </w:r>
          </w:p>
        </w:tc>
      </w:tr>
      <w:tr w:rsidR="00A366D1" w:rsidRPr="00A366D1" w:rsidTr="00EC695A"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  <w:r w:rsidRPr="00A366D1">
              <w:rPr>
                <w:i/>
              </w:rPr>
              <w:t xml:space="preserve">Педагогические советы проводятся после каждой четверти, на которых обсуждаются итоги  прошедшей четверти и  организационные вопросы. </w:t>
            </w:r>
          </w:p>
        </w:tc>
      </w:tr>
      <w:tr w:rsidR="00A366D1" w:rsidRPr="00A366D1" w:rsidTr="00EC695A"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rPr>
                <w:b/>
                <w:u w:val="single"/>
              </w:rPr>
              <w:t>Участие в Мастер-классах</w:t>
            </w:r>
          </w:p>
        </w:tc>
      </w:tr>
      <w:tr w:rsidR="00A366D1" w:rsidRPr="00A366D1" w:rsidTr="00870EB6">
        <w:trPr>
          <w:trHeight w:val="1069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EB6" w:rsidRPr="00B82721" w:rsidRDefault="00B82721" w:rsidP="005416B5">
            <w:pPr>
              <w:pStyle w:val="ac"/>
              <w:rPr>
                <w:sz w:val="22"/>
              </w:rPr>
            </w:pPr>
            <w:r w:rsidRPr="00B82721">
              <w:rPr>
                <w:rFonts w:asciiTheme="majorBidi" w:hAnsiTheme="majorBidi" w:cstheme="majorBidi"/>
                <w:szCs w:val="28"/>
              </w:rPr>
              <w:t>29.12.20г.</w:t>
            </w:r>
          </w:p>
          <w:p w:rsidR="00870EB6" w:rsidRPr="00870EB6" w:rsidRDefault="00870EB6" w:rsidP="00870EB6">
            <w:pPr>
              <w:rPr>
                <w:lang w:eastAsia="ar-SA"/>
              </w:rPr>
            </w:pPr>
          </w:p>
          <w:p w:rsidR="00A366D1" w:rsidRPr="00870EB6" w:rsidRDefault="00A366D1" w:rsidP="00870EB6">
            <w:pPr>
              <w:jc w:val="center"/>
              <w:rPr>
                <w:lang w:eastAsia="ar-SA"/>
              </w:rPr>
            </w:pP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EB6" w:rsidRPr="00870EB6" w:rsidRDefault="00870EB6" w:rsidP="00870EB6">
            <w:pPr>
              <w:pStyle w:val="af2"/>
              <w:ind w:left="142"/>
              <w:rPr>
                <w:rFonts w:asciiTheme="majorBidi" w:hAnsiTheme="majorBidi" w:cstheme="majorBidi"/>
                <w:sz w:val="24"/>
                <w:szCs w:val="28"/>
              </w:rPr>
            </w:pPr>
            <w:r w:rsidRPr="00870EB6">
              <w:rPr>
                <w:rFonts w:asciiTheme="majorBidi" w:hAnsiTheme="majorBidi" w:cstheme="majorBidi"/>
                <w:sz w:val="24"/>
                <w:szCs w:val="28"/>
              </w:rPr>
              <w:t xml:space="preserve">Участие </w:t>
            </w:r>
            <w:r w:rsidRPr="00870EB6">
              <w:rPr>
                <w:rFonts w:asciiTheme="majorBidi" w:hAnsiTheme="majorBidi" w:cstheme="majorBidi"/>
                <w:b/>
                <w:sz w:val="24"/>
                <w:szCs w:val="28"/>
              </w:rPr>
              <w:t xml:space="preserve"> </w:t>
            </w:r>
            <w:r w:rsidRPr="00870EB6">
              <w:rPr>
                <w:rFonts w:asciiTheme="majorBidi" w:hAnsiTheme="majorBidi" w:cstheme="majorBidi"/>
                <w:sz w:val="24"/>
                <w:szCs w:val="28"/>
              </w:rPr>
              <w:t>Евстифеевой Марии и заведующей оркестровым отделением, преподавателя Ильиной Маргариты Ивановны  в мастер-классе Максима Тарноруцкого (виолончель) Москва;</w:t>
            </w:r>
          </w:p>
          <w:p w:rsidR="00870EB6" w:rsidRPr="00446401" w:rsidRDefault="00870EB6" w:rsidP="00870EB6">
            <w:pPr>
              <w:pStyle w:val="af2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366D1" w:rsidRPr="00A366D1" w:rsidRDefault="00A366D1" w:rsidP="005416B5">
            <w:pPr>
              <w:pStyle w:val="ac"/>
            </w:pPr>
          </w:p>
        </w:tc>
      </w:tr>
      <w:tr w:rsidR="00A366D1" w:rsidRPr="00A366D1" w:rsidTr="00EC695A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  <w:rPr>
                <w:b/>
                <w:bCs/>
                <w:u w:val="single"/>
              </w:rPr>
            </w:pPr>
            <w:r w:rsidRPr="00A366D1">
              <w:rPr>
                <w:b/>
                <w:bCs/>
                <w:u w:val="single"/>
              </w:rPr>
              <w:t>Участие в конференциях</w:t>
            </w:r>
          </w:p>
          <w:p w:rsidR="00A366D1" w:rsidRPr="00A366D1" w:rsidRDefault="00A366D1" w:rsidP="005416B5">
            <w:pPr>
              <w:pStyle w:val="ac"/>
              <w:jc w:val="center"/>
              <w:rPr>
                <w:b/>
                <w:bCs/>
                <w:u w:val="single"/>
              </w:rPr>
            </w:pPr>
          </w:p>
        </w:tc>
      </w:tr>
      <w:tr w:rsidR="00A366D1" w:rsidRPr="00A366D1" w:rsidTr="00EC695A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D55D5A">
            <w:pPr>
              <w:pStyle w:val="ac"/>
            </w:pPr>
            <w:r w:rsidRPr="00A366D1">
              <w:t>2</w:t>
            </w:r>
            <w:r w:rsidR="00D55D5A">
              <w:t>6</w:t>
            </w:r>
            <w:r w:rsidRPr="00A366D1">
              <w:t>.0</w:t>
            </w:r>
            <w:r w:rsidR="00D55D5A">
              <w:t>2</w:t>
            </w:r>
            <w:r w:rsidRPr="00A366D1">
              <w:t>.</w:t>
            </w:r>
            <w:r w:rsidR="00D55D5A">
              <w:t>20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D55D5A">
            <w:pPr>
              <w:pStyle w:val="ac"/>
            </w:pPr>
            <w:r w:rsidRPr="00A366D1">
              <w:t xml:space="preserve">Королева М.В., преподаватель по кл. фортепиано, приняла участие в </w:t>
            </w:r>
            <w:r w:rsidR="00D55D5A">
              <w:rPr>
                <w:lang w:val="en-US"/>
              </w:rPr>
              <w:t>IV</w:t>
            </w:r>
            <w:r w:rsidR="00D55D5A" w:rsidRPr="00D55D5A">
              <w:t xml:space="preserve"> </w:t>
            </w:r>
            <w:r w:rsidRPr="00A366D1">
              <w:t>Республиканской научно-практической конференции «Музыка</w:t>
            </w:r>
            <w:r w:rsidR="005416B5">
              <w:t>л</w:t>
            </w:r>
            <w:r w:rsidRPr="00A366D1">
              <w:t>ьное искусство и образование в Республике Мордовия: теория, методология, практика».</w:t>
            </w:r>
          </w:p>
        </w:tc>
      </w:tr>
    </w:tbl>
    <w:p w:rsidR="00A366D1" w:rsidRPr="00A366D1" w:rsidRDefault="00A366D1" w:rsidP="00A366D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6D1" w:rsidRDefault="00A366D1" w:rsidP="00A366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Педагогические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обеспечивают высокую эффективность образовательного процесса, систематически занимаются повышением своей квалификации.</w:t>
      </w:r>
    </w:p>
    <w:p w:rsidR="00C70AE3" w:rsidRDefault="00C70AE3" w:rsidP="00F7186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1869" w:rsidRDefault="00F71869" w:rsidP="00F7186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Юртанова И.Ю., Ефремова Е.М.,Жесткова Н.П. , Онина С.Г.</w:t>
      </w:r>
      <w:r w:rsidRPr="00984C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71869" w:rsidRDefault="00F71869" w:rsidP="00F7186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4C74">
        <w:rPr>
          <w:rFonts w:ascii="Times New Roman" w:eastAsia="Times New Roman" w:hAnsi="Times New Roman" w:cs="Times New Roman"/>
          <w:bCs/>
          <w:sz w:val="28"/>
          <w:szCs w:val="28"/>
        </w:rPr>
        <w:t>прошли КПК на базе Национальной бибилиотеки им. Пушкина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71869" w:rsidRPr="00F71869" w:rsidRDefault="00F71869" w:rsidP="00F71869">
      <w:pPr>
        <w:pStyle w:val="ac"/>
        <w:rPr>
          <w:color w:val="000000"/>
          <w:sz w:val="28"/>
          <w:shd w:val="clear" w:color="auto" w:fill="FFFFFF"/>
        </w:rPr>
      </w:pPr>
      <w:r>
        <w:rPr>
          <w:rFonts w:eastAsia="Times New Roman"/>
          <w:bCs/>
          <w:sz w:val="28"/>
          <w:szCs w:val="28"/>
        </w:rPr>
        <w:t xml:space="preserve">Юртанова И.Ю. - </w:t>
      </w:r>
      <w:r w:rsidRPr="00F71869">
        <w:rPr>
          <w:color w:val="000000"/>
          <w:sz w:val="28"/>
          <w:shd w:val="clear" w:color="auto" w:fill="FFFFFF"/>
        </w:rPr>
        <w:t>РАМ им. Гнесиных;</w:t>
      </w:r>
    </w:p>
    <w:p w:rsidR="00F71869" w:rsidRDefault="00F71869" w:rsidP="00F718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Королева М.В. </w:t>
      </w:r>
      <w:r w:rsidRPr="00984C74">
        <w:rPr>
          <w:rFonts w:ascii="Times New Roman" w:eastAsia="Times New Roman" w:hAnsi="Times New Roman" w:cs="Times New Roman"/>
          <w:bCs/>
          <w:sz w:val="36"/>
          <w:szCs w:val="28"/>
        </w:rPr>
        <w:t xml:space="preserve">- </w:t>
      </w:r>
      <w:r w:rsidRPr="00984C74">
        <w:rPr>
          <w:rFonts w:ascii="Times New Roman" w:hAnsi="Times New Roman" w:cs="Times New Roman"/>
          <w:sz w:val="28"/>
        </w:rPr>
        <w:t>ФГБОУ «Краснодарский государственный институт культуры»</w:t>
      </w:r>
      <w:r>
        <w:rPr>
          <w:rFonts w:ascii="Times New Roman" w:hAnsi="Times New Roman" w:cs="Times New Roman"/>
          <w:sz w:val="28"/>
        </w:rPr>
        <w:t>;</w:t>
      </w:r>
    </w:p>
    <w:p w:rsidR="00F71869" w:rsidRPr="00984C74" w:rsidRDefault="00F71869" w:rsidP="00F71869">
      <w:pPr>
        <w:jc w:val="both"/>
        <w:rPr>
          <w:rFonts w:ascii="Times New Roman" w:hAnsi="Times New Roman" w:cs="Times New Roman"/>
          <w:sz w:val="28"/>
          <w:szCs w:val="28"/>
        </w:rPr>
      </w:pPr>
      <w:r w:rsidRPr="00984C74">
        <w:rPr>
          <w:rFonts w:ascii="Times New Roman" w:hAnsi="Times New Roman" w:cs="Times New Roman"/>
          <w:sz w:val="28"/>
          <w:szCs w:val="28"/>
        </w:rPr>
        <w:t>Апряткина Ю.М. - ООО «Центр повышения квалификации и переподготовки «Луч знаний», г.Красноярск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1869" w:rsidRPr="00C70AE3" w:rsidRDefault="00F71869" w:rsidP="00F71869">
      <w:pPr>
        <w:jc w:val="both"/>
        <w:rPr>
          <w:rFonts w:ascii="Times New Roman" w:eastAsia="Times New Roman" w:hAnsi="Times New Roman" w:cs="Times New Roman"/>
          <w:bCs/>
          <w:sz w:val="36"/>
          <w:szCs w:val="28"/>
        </w:rPr>
      </w:pPr>
      <w:r w:rsidRPr="00984C74">
        <w:rPr>
          <w:rFonts w:ascii="Times New Roman" w:hAnsi="Times New Roman" w:cs="Times New Roman"/>
          <w:sz w:val="28"/>
          <w:szCs w:val="28"/>
        </w:rPr>
        <w:t>Душанина И.В. - ООО «ВНОЦ» СОТех, г.Липецк</w:t>
      </w:r>
      <w:r w:rsidR="00C70AE3">
        <w:rPr>
          <w:rFonts w:ascii="Times New Roman" w:hAnsi="Times New Roman" w:cs="Times New Roman"/>
          <w:sz w:val="28"/>
          <w:szCs w:val="28"/>
        </w:rPr>
        <w:t xml:space="preserve">;  </w:t>
      </w:r>
      <w:r w:rsidR="00C70AE3" w:rsidRPr="00C70AE3">
        <w:rPr>
          <w:rFonts w:ascii="Times New Roman" w:hAnsi="Times New Roman" w:cs="Times New Roman"/>
          <w:sz w:val="28"/>
        </w:rPr>
        <w:t>ООО «Центр повышения квалификации и переподготовки «Луч знаний», г.Красноярск</w:t>
      </w:r>
    </w:p>
    <w:tbl>
      <w:tblPr>
        <w:tblW w:w="99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3544"/>
        <w:gridCol w:w="2412"/>
      </w:tblGrid>
      <w:tr w:rsidR="00F71869" w:rsidRPr="00A366D1" w:rsidTr="00272BC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869" w:rsidRPr="00A366D1" w:rsidRDefault="00F71869" w:rsidP="00272BCB">
            <w:pPr>
              <w:pStyle w:val="ac"/>
              <w:jc w:val="center"/>
              <w:rPr>
                <w:i/>
              </w:rPr>
            </w:pPr>
            <w:r w:rsidRPr="00A366D1">
              <w:rPr>
                <w:i/>
              </w:rPr>
              <w:t>ФИО сотрудника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869" w:rsidRPr="00A366D1" w:rsidRDefault="00F71869" w:rsidP="00272BCB">
            <w:pPr>
              <w:pStyle w:val="ac"/>
              <w:jc w:val="center"/>
              <w:rPr>
                <w:i/>
              </w:rPr>
            </w:pPr>
            <w:r w:rsidRPr="00A366D1">
              <w:rPr>
                <w:i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869" w:rsidRPr="00A366D1" w:rsidRDefault="00F71869" w:rsidP="00272BCB">
            <w:pPr>
              <w:pStyle w:val="ac"/>
              <w:jc w:val="center"/>
              <w:rPr>
                <w:i/>
              </w:rPr>
            </w:pPr>
            <w:r w:rsidRPr="00A366D1">
              <w:rPr>
                <w:i/>
              </w:rPr>
              <w:t xml:space="preserve">Название курсов, 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869" w:rsidRPr="00A366D1" w:rsidRDefault="00F71869" w:rsidP="00272BCB">
            <w:pPr>
              <w:pStyle w:val="ac"/>
              <w:jc w:val="center"/>
            </w:pPr>
            <w:r w:rsidRPr="00A366D1">
              <w:rPr>
                <w:i/>
              </w:rPr>
              <w:t>Место прохождения</w:t>
            </w:r>
          </w:p>
        </w:tc>
      </w:tr>
      <w:tr w:rsidR="00F71869" w:rsidRPr="00A366D1" w:rsidTr="00272BCB">
        <w:tc>
          <w:tcPr>
            <w:tcW w:w="21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71869" w:rsidRDefault="00F71869" w:rsidP="00272BCB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Юртанова Ирина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71869" w:rsidRPr="00A366D1" w:rsidRDefault="00F71869" w:rsidP="00272BCB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71869" w:rsidRDefault="00F71869" w:rsidP="00272BCB">
            <w:pPr>
              <w:pStyle w:val="ac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 «Современные технологии управления образовательньй органимзацией дополнительного образования»</w:t>
            </w:r>
          </w:p>
          <w:p w:rsidR="00F71869" w:rsidRDefault="00F71869" w:rsidP="00272BCB">
            <w:pPr>
              <w:pStyle w:val="ac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 «Теория и методика профессиональной деятельности» для преподавателей  отделений народных инструментов(баян, аккордеон) в  ДШИ»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71869" w:rsidRDefault="00F71869" w:rsidP="00272BCB">
            <w:pPr>
              <w:pStyle w:val="ac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РАМ им. Гнесиных</w:t>
            </w:r>
          </w:p>
          <w:p w:rsidR="00F71869" w:rsidRDefault="00F71869" w:rsidP="00272BCB">
            <w:pPr>
              <w:pStyle w:val="ac"/>
              <w:rPr>
                <w:color w:val="000000"/>
                <w:shd w:val="clear" w:color="auto" w:fill="FFFFFF"/>
              </w:rPr>
            </w:pPr>
          </w:p>
          <w:p w:rsidR="00F71869" w:rsidRDefault="00F71869" w:rsidP="00272BCB">
            <w:pPr>
              <w:pStyle w:val="ac"/>
              <w:rPr>
                <w:color w:val="000000"/>
                <w:shd w:val="clear" w:color="auto" w:fill="FFFFFF"/>
              </w:rPr>
            </w:pPr>
          </w:p>
          <w:p w:rsidR="00F71869" w:rsidRDefault="00F71869" w:rsidP="00272BCB">
            <w:pPr>
              <w:pStyle w:val="ac"/>
              <w:rPr>
                <w:color w:val="000000"/>
                <w:shd w:val="clear" w:color="auto" w:fill="FFFFFF"/>
              </w:rPr>
            </w:pPr>
          </w:p>
          <w:p w:rsidR="00F71869" w:rsidRPr="00A366D1" w:rsidRDefault="00F71869" w:rsidP="00272BCB">
            <w:pPr>
              <w:pStyle w:val="ac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A366D1">
              <w:rPr>
                <w:color w:val="000000"/>
                <w:shd w:val="clear" w:color="auto" w:fill="FFFFFF"/>
              </w:rPr>
              <w:t xml:space="preserve">ГБУК "Национальная библиотека имени А.С. Пушкина </w:t>
            </w:r>
            <w:r>
              <w:rPr>
                <w:color w:val="000000"/>
                <w:shd w:val="clear" w:color="auto" w:fill="FFFFFF"/>
              </w:rPr>
              <w:t xml:space="preserve"> РМ</w:t>
            </w:r>
          </w:p>
        </w:tc>
      </w:tr>
      <w:tr w:rsidR="00F71869" w:rsidRPr="00A366D1" w:rsidTr="00272BCB">
        <w:tc>
          <w:tcPr>
            <w:tcW w:w="21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71869" w:rsidRDefault="00F71869" w:rsidP="00272BCB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Онина Светлана Геннадьевна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71869" w:rsidRDefault="00F71869" w:rsidP="00272BCB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71869" w:rsidRDefault="00F71869" w:rsidP="00272BCB">
            <w:pPr>
              <w:pStyle w:val="ac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Библиотечно-информационная деятельность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71869" w:rsidRDefault="00F71869" w:rsidP="00272BCB">
            <w:pPr>
              <w:pStyle w:val="ac"/>
              <w:rPr>
                <w:color w:val="000000"/>
                <w:shd w:val="clear" w:color="auto" w:fill="FFFFFF"/>
              </w:rPr>
            </w:pPr>
            <w:r w:rsidRPr="00A366D1">
              <w:rPr>
                <w:color w:val="000000"/>
                <w:shd w:val="clear" w:color="auto" w:fill="FFFFFF"/>
              </w:rPr>
              <w:t>ГБУК "Национальная библиотека имени А.С. Пушкина</w:t>
            </w:r>
            <w:r>
              <w:rPr>
                <w:color w:val="000000"/>
                <w:shd w:val="clear" w:color="auto" w:fill="FFFFFF"/>
              </w:rPr>
              <w:t xml:space="preserve"> РМ</w:t>
            </w:r>
          </w:p>
        </w:tc>
      </w:tr>
      <w:tr w:rsidR="00F71869" w:rsidRPr="00A366D1" w:rsidTr="00272BCB">
        <w:tc>
          <w:tcPr>
            <w:tcW w:w="21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71869" w:rsidRPr="00A366D1" w:rsidRDefault="00F71869" w:rsidP="00272BCB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Ефремова Елена 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71869" w:rsidRPr="00A366D1" w:rsidRDefault="00F71869" w:rsidP="00272BCB">
            <w:pPr>
              <w:pStyle w:val="ac"/>
              <w:rPr>
                <w:color w:val="000000"/>
                <w:shd w:val="clear" w:color="auto" w:fill="FFFFFF"/>
              </w:rPr>
            </w:pPr>
            <w:r w:rsidRPr="00A366D1">
              <w:rPr>
                <w:color w:val="000000"/>
              </w:rPr>
              <w:t xml:space="preserve">преподаватель по классу </w:t>
            </w:r>
            <w:r>
              <w:rPr>
                <w:color w:val="000000"/>
              </w:rPr>
              <w:t>фортепиано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71869" w:rsidRPr="00A366D1" w:rsidRDefault="00F71869" w:rsidP="00272BCB">
            <w:pPr>
              <w:pStyle w:val="ac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Теория и методика профессиональной деятельности (для преподавателей дисциплины «Фортепиано» ДШИ»</w:t>
            </w:r>
            <w:r w:rsidRPr="00A366D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71869" w:rsidRPr="00A366D1" w:rsidRDefault="00F71869" w:rsidP="00272BCB">
            <w:pPr>
              <w:pStyle w:val="ac"/>
            </w:pPr>
            <w:r w:rsidRPr="00A366D1">
              <w:rPr>
                <w:color w:val="000000"/>
                <w:shd w:val="clear" w:color="auto" w:fill="FFFFFF"/>
              </w:rPr>
              <w:t>ГБУК "Национальная библиотека имени А.С. Пушкина</w:t>
            </w:r>
            <w:r>
              <w:rPr>
                <w:color w:val="000000"/>
                <w:shd w:val="clear" w:color="auto" w:fill="FFFFFF"/>
              </w:rPr>
              <w:t xml:space="preserve"> РМ</w:t>
            </w:r>
            <w:r w:rsidRPr="00A366D1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F71869" w:rsidRPr="00A366D1" w:rsidTr="00272BCB">
        <w:tc>
          <w:tcPr>
            <w:tcW w:w="21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71869" w:rsidRPr="00A366D1" w:rsidRDefault="00F71869" w:rsidP="00272BCB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Жесткова Надежда Павловна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71869" w:rsidRPr="00A366D1" w:rsidRDefault="00F71869" w:rsidP="00272BCB">
            <w:pPr>
              <w:pStyle w:val="ac"/>
              <w:rPr>
                <w:color w:val="000000"/>
                <w:shd w:val="clear" w:color="auto" w:fill="FFFFFF"/>
              </w:rPr>
            </w:pPr>
            <w:r w:rsidRPr="00A366D1">
              <w:rPr>
                <w:color w:val="000000"/>
              </w:rPr>
              <w:t xml:space="preserve">преподаватель по классу </w:t>
            </w:r>
            <w:r>
              <w:rPr>
                <w:color w:val="000000"/>
              </w:rPr>
              <w:t>фортепиано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71869" w:rsidRDefault="00F71869" w:rsidP="00272BCB">
            <w:pPr>
              <w:pStyle w:val="ac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Теория и методика профессиональной деятельности (для преподавателей дисциплины «Фортепиано» ДШИ»</w:t>
            </w:r>
          </w:p>
          <w:p w:rsidR="001B18CA" w:rsidRPr="00A366D1" w:rsidRDefault="001B18CA" w:rsidP="00272BCB">
            <w:pPr>
              <w:pStyle w:val="ac"/>
              <w:rPr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71869" w:rsidRPr="00A366D1" w:rsidRDefault="00F71869" w:rsidP="00272BCB">
            <w:pPr>
              <w:pStyle w:val="ac"/>
            </w:pPr>
            <w:r w:rsidRPr="00A366D1">
              <w:rPr>
                <w:color w:val="000000"/>
                <w:shd w:val="clear" w:color="auto" w:fill="FFFFFF"/>
              </w:rPr>
              <w:t xml:space="preserve">ГБУК "Национальная библиотека имени А.С. Пушкина </w:t>
            </w:r>
            <w:r>
              <w:rPr>
                <w:color w:val="000000"/>
                <w:shd w:val="clear" w:color="auto" w:fill="FFFFFF"/>
              </w:rPr>
              <w:t>РМ</w:t>
            </w:r>
          </w:p>
        </w:tc>
      </w:tr>
      <w:tr w:rsidR="00F71869" w:rsidRPr="00A366D1" w:rsidTr="00272BCB">
        <w:tc>
          <w:tcPr>
            <w:tcW w:w="212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71869" w:rsidRPr="00A366D1" w:rsidRDefault="00F71869" w:rsidP="00272BCB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Королева Марина Валерьевна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71869" w:rsidRPr="00A366D1" w:rsidRDefault="00F71869" w:rsidP="00272BCB">
            <w:pPr>
              <w:pStyle w:val="ac"/>
              <w:rPr>
                <w:color w:val="000000"/>
                <w:shd w:val="clear" w:color="auto" w:fill="FFFFFF"/>
              </w:rPr>
            </w:pPr>
            <w:r w:rsidRPr="00A366D1">
              <w:rPr>
                <w:color w:val="000000"/>
              </w:rPr>
              <w:t xml:space="preserve">преподаватель по классу </w:t>
            </w:r>
            <w:r>
              <w:rPr>
                <w:color w:val="000000"/>
              </w:rPr>
              <w:t>фортепиано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71869" w:rsidRPr="00F630D3" w:rsidRDefault="00F71869" w:rsidP="00272BCB">
            <w:pPr>
              <w:pStyle w:val="ac"/>
              <w:rPr>
                <w:color w:val="000000"/>
                <w:shd w:val="clear" w:color="auto" w:fill="FFFFFF"/>
              </w:rPr>
            </w:pPr>
            <w:r w:rsidRPr="00A366D1">
              <w:rPr>
                <w:color w:val="000000"/>
                <w:shd w:val="clear" w:color="auto" w:fill="FFFFFF"/>
              </w:rPr>
              <w:t>"</w:t>
            </w:r>
            <w:r>
              <w:rPr>
                <w:color w:val="000000"/>
                <w:shd w:val="clear" w:color="auto" w:fill="FFFFFF"/>
              </w:rPr>
              <w:t>Современные образовательные методики</w:t>
            </w:r>
            <w:r w:rsidRPr="00A366D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обучения игре на фортепиано»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71869" w:rsidRPr="00F630D3" w:rsidRDefault="00F71869" w:rsidP="00272BCB">
            <w:pPr>
              <w:pStyle w:val="ac"/>
            </w:pPr>
            <w:r>
              <w:t>ФГБОУ «Краснодарский государственный институт культуры»</w:t>
            </w:r>
          </w:p>
        </w:tc>
      </w:tr>
      <w:tr w:rsidR="00F71869" w:rsidRPr="00A366D1" w:rsidTr="00272BCB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71869" w:rsidRPr="00A366D1" w:rsidRDefault="00F71869" w:rsidP="00272BCB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Душанина Ирина Викторовна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71869" w:rsidRPr="00A366D1" w:rsidRDefault="00F71869" w:rsidP="00272BCB">
            <w:pPr>
              <w:pStyle w:val="ac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71869" w:rsidRDefault="00F71869" w:rsidP="00272BCB">
            <w:pPr>
              <w:pStyle w:val="ac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 «Воспитаниеи социализация учащихся в условиях реализации ФГОС»</w:t>
            </w:r>
          </w:p>
          <w:p w:rsidR="00F71869" w:rsidRPr="00A366D1" w:rsidRDefault="00F71869" w:rsidP="00272BCB">
            <w:pPr>
              <w:pStyle w:val="ac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 «Современные методики работы педагога – воспитателя ГПД с учетом требований ФГОС»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71869" w:rsidRDefault="00F71869" w:rsidP="00272BCB">
            <w:pPr>
              <w:pStyle w:val="ac"/>
            </w:pPr>
            <w:r>
              <w:t xml:space="preserve">ООО «ВНОЦ» СОТех, г.Липецк; </w:t>
            </w:r>
          </w:p>
          <w:p w:rsidR="00F71869" w:rsidRDefault="00F71869" w:rsidP="00272BCB">
            <w:pPr>
              <w:pStyle w:val="ac"/>
            </w:pPr>
          </w:p>
          <w:p w:rsidR="00F71869" w:rsidRPr="00A366D1" w:rsidRDefault="00F71869" w:rsidP="00272BCB">
            <w:pPr>
              <w:pStyle w:val="ac"/>
            </w:pPr>
            <w:r>
              <w:t>ООО «Центр повышения квалификации и переподготовки «Луч знаний», г.Красноярск</w:t>
            </w:r>
          </w:p>
        </w:tc>
      </w:tr>
      <w:tr w:rsidR="00F71869" w:rsidRPr="00A366D1" w:rsidTr="00272BCB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71869" w:rsidRDefault="00F71869" w:rsidP="00272BCB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Апряткина Юлия 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71869" w:rsidRDefault="00F71869" w:rsidP="00272BCB">
            <w:pPr>
              <w:pStyle w:val="ac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71869" w:rsidRDefault="00F71869" w:rsidP="00272BCB">
            <w:pPr>
              <w:pStyle w:val="ac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«Организация работы с одаренными детьми в условиях реализации ФГОС»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71869" w:rsidRDefault="00F71869" w:rsidP="00272BCB">
            <w:pPr>
              <w:pStyle w:val="ac"/>
            </w:pPr>
            <w:r>
              <w:t>ООО «Центр повышения квалификации и переподготовки «Луч знаний», г.Красноярск</w:t>
            </w:r>
          </w:p>
        </w:tc>
      </w:tr>
    </w:tbl>
    <w:p w:rsidR="00F71869" w:rsidRDefault="00F71869" w:rsidP="00F7186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A366D1" w:rsidRPr="00A366D1" w:rsidRDefault="005416B5" w:rsidP="00A366D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A366D1" w:rsidRPr="00A3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характеристики образовательных программ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соответствии с Федеральным закон «Об образовании в Российской Федерации» в ГКУ РМ ДО «РДМШИ» (далее – Школа) реализуются дополнительные предпрофессиональные в области искусств (далее по тексту – предпрофессиональные программы и общеразвивающие программы).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Предпрофессиональные программы разработаны Школой самостоятельно на</w:t>
      </w:r>
      <w:r w:rsidR="00541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федеральных государственных требований к минимуму содержания,</w:t>
      </w:r>
      <w:r w:rsidR="00541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структуре и условиям реализации этих программ, а также срокам их реализации</w:t>
      </w:r>
      <w:r w:rsidR="00F71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по тексту – ФГТ).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Предпрофессиональные программы определяют организацию и основное содержание образовательного процесса в Школе с учетом: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обеспечения преемственности образовательных программ в области искусств (предпрофессиональных, образовательных программ среднего профессионального и высшего образования в области искусств);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сохранения единства образовательного пространства Российской Федерации в сфере культуры и искусства.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Предпрофессиональные программы ориентированы на: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формирование у обучающихся эстетических взглядов, нравственных установок и потребности общения с духовными ценностями;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формирование умения у обучающихся самостоятельно воспринимать и оценивать культурные ценности;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воспитание детей в творческой атмосфере, обстановке доброжелательности, эмоционально-нравственной отзывчивости, а также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 требовательности;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формирование у одаренных детей комплекса знаний, умений, навыков и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компетенций, позволяющих в дальнейшем осваивать профессиональные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программы соответствующего вида искусства;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 умению планировать свою домашнюю работу;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осуществлению самостоятельного контроля за своей учебной деятельностью;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умению давать объективную оценку своему труду; 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 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пониманию причин успеха/неуспеха собственной учебной деятельности;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определению наиболее эффективных способов достижения результата;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выявление одаренных детей в области соответствующего вида искусства в раннем возрасте и подготовку наиболее одаренных из них к поступлению в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учреждения, реализующие профессиональные образовательные программы в области соответствующего вида искусства.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Реализация предпрофессиональных программ осуществляется при наличии лицензии на осуществление образовательной деятельности по этим программам.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Предпрофессиональная программа содержит следующие разделы: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пояснительную записку;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планируемые результаты освоения обучающимися предпрофессиональной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программы;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учебный план;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график образовательного процесса;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программы учебных предметов;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систему и критерии оценок, используемые при проведении промежуточной и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итоговой аттестации результатов освоения обучающимися предпрофессиональной программы;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программу творческой, методической и культурно-просветительной деятельности Школы.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Разработанная Школой предпрофессиональная программа обеспечивает достижение обучающимися результатов освоения данной программы, предусмотренных ФГТ.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Реализация предпрофессиональных программ учитывает возрастные и индивидуальные особенности обучающихся (творческие, эмоциональные, интеллектуальные и физические).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Предпрофессиональная программа может включать как один, так и несколько учебных планов в зависимости от сроков обучения детей, установленных ФГТ.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Организация учебного процесса в Школе осуществляется в соответствии с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расписанием занятий по каждой из реализуемых образовательных программ,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 составлено и утверждено Школой самостоятельно на основании учебных планов.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Школа имеет право реализовывать предпрофессиональную программу в сокращенные сроки при условии освоения обучающимся объема знаний, приобретения умений, навыков и компеитенций, предусмотренных ФГТ.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Школа имеет право реализовывать предпрофессиональную программу по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учебным планам при условии освоения обучающимся объема</w:t>
      </w:r>
      <w:r w:rsidR="00A46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 приобретения умений, навыков и компетенций, предусмотренных ФГТ.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66D1" w:rsidRPr="00A366D1" w:rsidRDefault="005416B5" w:rsidP="00A366D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A366D1" w:rsidRPr="00A3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Предпрофессиональные программы, реализуемые школой: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</w:t>
      </w: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Дополнительная</w:t>
      </w:r>
      <w:r w:rsidRPr="00A3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общеобразовательная предпрофессиональная программа в области музыкального искусства «Духовые и ударные инструменты» 8(9) лет, 5 (6) лет.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Дополнительная</w:t>
      </w:r>
      <w:r w:rsidRPr="00A3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общеобразовательная предпрофессиональная программа в области музыкального искусства «Народные инструменты» 8(9) лет, 5 (6) лет.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Дополнительная</w:t>
      </w:r>
      <w:r w:rsidRPr="00A3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общеобразовательная предпрофессиональная программа в области музыкального искусства «Фортепиано» 8(9) лет.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="00541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Дополнительная</w:t>
      </w:r>
      <w:r w:rsidRPr="00A3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общеобразовательная предпрофессиональная программа в области музыкального искусства «Струнные инструменты» 8(9) лет.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Дополнительная общеобразовательная предпрофессиональная программа в об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 музыкального искусства «Хоровое пение» 8(9) лет.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6.</w:t>
      </w:r>
      <w:r w:rsidR="00A46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общеобразовательная предпрофессиональная программа в области музыкального искусства «Фольклорный ансамбль» 8(9) лет.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Республиканская детская музыкальная школа-интернат реализует образовательные программы по 10 специальностям:</w:t>
      </w:r>
    </w:p>
    <w:p w:rsidR="00A366D1" w:rsidRPr="00A366D1" w:rsidRDefault="00A366D1" w:rsidP="00A366D1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фортепиано,  </w:t>
      </w:r>
    </w:p>
    <w:p w:rsidR="00A366D1" w:rsidRPr="00A366D1" w:rsidRDefault="00A366D1" w:rsidP="00A366D1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скрипка, </w:t>
      </w:r>
    </w:p>
    <w:p w:rsidR="00A366D1" w:rsidRPr="00A366D1" w:rsidRDefault="00A366D1" w:rsidP="00A366D1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виолончель, </w:t>
      </w:r>
    </w:p>
    <w:p w:rsidR="00A366D1" w:rsidRPr="00A366D1" w:rsidRDefault="00A366D1" w:rsidP="00A366D1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флейта, </w:t>
      </w:r>
    </w:p>
    <w:p w:rsidR="00A366D1" w:rsidRPr="00A366D1" w:rsidRDefault="00A366D1" w:rsidP="00A366D1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кларнет, </w:t>
      </w:r>
    </w:p>
    <w:p w:rsidR="00A366D1" w:rsidRPr="00A366D1" w:rsidRDefault="00A366D1" w:rsidP="00A366D1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саксофон, </w:t>
      </w:r>
    </w:p>
    <w:p w:rsidR="00A366D1" w:rsidRPr="00A366D1" w:rsidRDefault="00A366D1" w:rsidP="00A366D1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баян, </w:t>
      </w:r>
    </w:p>
    <w:p w:rsidR="00A366D1" w:rsidRPr="00A366D1" w:rsidRDefault="00A366D1" w:rsidP="00A366D1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аккордеон, </w:t>
      </w:r>
    </w:p>
    <w:p w:rsidR="00A366D1" w:rsidRPr="00A366D1" w:rsidRDefault="00A366D1" w:rsidP="00A366D1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домра, </w:t>
      </w:r>
    </w:p>
    <w:p w:rsidR="00A366D1" w:rsidRPr="00A366D1" w:rsidRDefault="00A366D1" w:rsidP="00A366D1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балалайка.</w:t>
      </w:r>
    </w:p>
    <w:p w:rsidR="00A366D1" w:rsidRPr="00A366D1" w:rsidRDefault="00A366D1" w:rsidP="00A366D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366D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Кадровое обеспечение ГКУ РМ ДО «РДМШИ»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Реализация образовательных программ в области искусств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ими учебного предмета.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При реализации предпрофессиональных программ доля преподавателей,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имеющих высшее профессиональное образование, устанавливается ФГТ. 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Общие сведения о педагогических кадрах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Преподаватели – 1</w:t>
      </w:r>
      <w:r w:rsidR="00CB166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Воспитатели – </w:t>
      </w:r>
      <w:r w:rsidR="00CB166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 – 1 чел.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5"/>
      </w:tblGrid>
      <w:tr w:rsidR="00A366D1" w:rsidRPr="00A366D1" w:rsidTr="005416B5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  <w:rPr>
                <w:i/>
                <w:sz w:val="28"/>
                <w:szCs w:val="28"/>
              </w:rPr>
            </w:pPr>
            <w:r w:rsidRPr="00A366D1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  <w:rPr>
                <w:i/>
                <w:sz w:val="28"/>
                <w:szCs w:val="28"/>
              </w:rPr>
            </w:pPr>
            <w:r w:rsidRPr="00A366D1">
              <w:rPr>
                <w:i/>
                <w:sz w:val="28"/>
                <w:szCs w:val="28"/>
              </w:rPr>
              <w:t>Штатные работники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rPr>
                <w:i/>
                <w:sz w:val="28"/>
                <w:szCs w:val="28"/>
              </w:rPr>
              <w:t>совместители</w:t>
            </w:r>
          </w:p>
        </w:tc>
      </w:tr>
      <w:tr w:rsidR="00A366D1" w:rsidRPr="00A366D1" w:rsidTr="005416B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1C28D3">
            <w:pPr>
              <w:pStyle w:val="ac"/>
              <w:jc w:val="center"/>
              <w:rPr>
                <w:sz w:val="28"/>
                <w:szCs w:val="28"/>
              </w:rPr>
            </w:pPr>
            <w:r w:rsidRPr="00A366D1">
              <w:rPr>
                <w:sz w:val="28"/>
                <w:szCs w:val="28"/>
              </w:rPr>
              <w:t>2</w:t>
            </w:r>
            <w:r w:rsidR="001C28D3">
              <w:rPr>
                <w:sz w:val="28"/>
                <w:szCs w:val="28"/>
              </w:rPr>
              <w:t>8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1C28D3" w:rsidP="005416B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rPr>
                <w:sz w:val="28"/>
                <w:szCs w:val="28"/>
              </w:rPr>
              <w:t>9</w:t>
            </w:r>
          </w:p>
        </w:tc>
      </w:tr>
    </w:tbl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i/>
          <w:sz w:val="28"/>
          <w:szCs w:val="28"/>
        </w:rPr>
        <w:t>Образование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A366D1" w:rsidRPr="00A366D1" w:rsidTr="005416B5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  <w:rPr>
                <w:i/>
                <w:sz w:val="28"/>
                <w:szCs w:val="28"/>
              </w:rPr>
            </w:pPr>
            <w:r w:rsidRPr="00A366D1">
              <w:rPr>
                <w:i/>
                <w:sz w:val="28"/>
                <w:szCs w:val="28"/>
              </w:rPr>
              <w:t>среднее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rPr>
                <w:i/>
                <w:sz w:val="28"/>
                <w:szCs w:val="28"/>
              </w:rPr>
              <w:t>высшее</w:t>
            </w:r>
          </w:p>
        </w:tc>
      </w:tr>
      <w:tr w:rsidR="00A366D1" w:rsidRPr="00A366D1" w:rsidTr="005416B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1C28D3" w:rsidP="005416B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1C28D3">
            <w:pPr>
              <w:pStyle w:val="ac"/>
              <w:jc w:val="center"/>
            </w:pPr>
            <w:r w:rsidRPr="00A366D1">
              <w:rPr>
                <w:sz w:val="28"/>
                <w:szCs w:val="28"/>
              </w:rPr>
              <w:t>2</w:t>
            </w:r>
            <w:r w:rsidR="001C28D3">
              <w:rPr>
                <w:sz w:val="28"/>
                <w:szCs w:val="28"/>
              </w:rPr>
              <w:t>6</w:t>
            </w:r>
          </w:p>
        </w:tc>
      </w:tr>
    </w:tbl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i/>
          <w:sz w:val="28"/>
          <w:szCs w:val="28"/>
        </w:rPr>
        <w:t>Пол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A366D1" w:rsidRPr="00A366D1" w:rsidTr="005416B5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  <w:rPr>
                <w:i/>
                <w:sz w:val="28"/>
                <w:szCs w:val="28"/>
              </w:rPr>
            </w:pPr>
            <w:r w:rsidRPr="00A366D1">
              <w:rPr>
                <w:i/>
                <w:sz w:val="28"/>
                <w:szCs w:val="28"/>
              </w:rPr>
              <w:t>женщины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rPr>
                <w:i/>
                <w:sz w:val="28"/>
                <w:szCs w:val="28"/>
              </w:rPr>
              <w:t>мужчины</w:t>
            </w:r>
          </w:p>
        </w:tc>
      </w:tr>
      <w:tr w:rsidR="00A366D1" w:rsidRPr="00A366D1" w:rsidTr="005416B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1C28D3">
            <w:pPr>
              <w:pStyle w:val="ac"/>
              <w:jc w:val="center"/>
              <w:rPr>
                <w:sz w:val="28"/>
                <w:szCs w:val="28"/>
              </w:rPr>
            </w:pPr>
            <w:r w:rsidRPr="00A366D1">
              <w:rPr>
                <w:sz w:val="28"/>
                <w:szCs w:val="28"/>
              </w:rPr>
              <w:t>2</w:t>
            </w:r>
            <w:r w:rsidR="001C28D3">
              <w:rPr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rPr>
                <w:sz w:val="28"/>
                <w:szCs w:val="28"/>
              </w:rPr>
              <w:t>3</w:t>
            </w:r>
          </w:p>
        </w:tc>
      </w:tr>
    </w:tbl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i/>
          <w:sz w:val="28"/>
          <w:szCs w:val="28"/>
        </w:rPr>
        <w:t>Квалификация педагогических работников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2"/>
      </w:tblGrid>
      <w:tr w:rsidR="00A366D1" w:rsidRPr="00A366D1" w:rsidTr="005416B5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  <w:rPr>
                <w:i/>
                <w:sz w:val="28"/>
                <w:szCs w:val="28"/>
              </w:rPr>
            </w:pPr>
            <w:r w:rsidRPr="00A366D1">
              <w:rPr>
                <w:i/>
                <w:sz w:val="28"/>
                <w:szCs w:val="28"/>
              </w:rPr>
              <w:t>высшая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  <w:rPr>
                <w:i/>
                <w:sz w:val="28"/>
                <w:szCs w:val="28"/>
              </w:rPr>
            </w:pPr>
            <w:r w:rsidRPr="00A366D1">
              <w:rPr>
                <w:i/>
                <w:sz w:val="28"/>
                <w:szCs w:val="28"/>
              </w:rPr>
              <w:t>первая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  <w:rPr>
                <w:i/>
                <w:sz w:val="28"/>
                <w:szCs w:val="28"/>
              </w:rPr>
            </w:pPr>
            <w:r w:rsidRPr="00A366D1">
              <w:rPr>
                <w:i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rPr>
                <w:i/>
                <w:sz w:val="28"/>
                <w:szCs w:val="28"/>
              </w:rPr>
              <w:t>Без категории</w:t>
            </w:r>
          </w:p>
        </w:tc>
      </w:tr>
      <w:tr w:rsidR="00A366D1" w:rsidRPr="00A366D1" w:rsidTr="005416B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  <w:rPr>
                <w:sz w:val="28"/>
                <w:szCs w:val="28"/>
              </w:rPr>
            </w:pPr>
            <w:r w:rsidRPr="00A366D1"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2C58ED" w:rsidP="005416B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  <w:rPr>
                <w:sz w:val="28"/>
                <w:szCs w:val="28"/>
              </w:rPr>
            </w:pPr>
            <w:r w:rsidRPr="00A366D1">
              <w:rPr>
                <w:sz w:val="28"/>
                <w:szCs w:val="28"/>
              </w:rPr>
              <w:t>0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2C58ED" w:rsidP="002C58ED">
            <w:pPr>
              <w:pStyle w:val="ac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Звания имеют 3 человека (из числа основного состава):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sz w:val="28"/>
          <w:szCs w:val="28"/>
        </w:rPr>
        <w:t xml:space="preserve">       Гурьянов Александр Николаевич — Заслуженный работник культуры Республики Мордовия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sz w:val="28"/>
          <w:szCs w:val="28"/>
        </w:rPr>
        <w:t xml:space="preserve">       Прокаева Валентина Михайловна — Заслуженный работник культуры Республики Мордовия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sz w:val="28"/>
          <w:szCs w:val="28"/>
        </w:rPr>
        <w:t xml:space="preserve">       Толкачева Валентина Прокофьевна — Заслуженный работник культуры Республики Мордовия</w:t>
      </w:r>
    </w:p>
    <w:p w:rsidR="00A366D1" w:rsidRPr="002C58ED" w:rsidRDefault="00A366D1" w:rsidP="00A46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8ED" w:rsidRPr="002C58ED" w:rsidRDefault="00A366D1" w:rsidP="00A366D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За отчетный период </w:t>
      </w:r>
      <w:r w:rsidR="002C58ED" w:rsidRPr="002C58E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C5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человек прошли аттестацию: </w:t>
      </w:r>
    </w:p>
    <w:p w:rsidR="002C58ED" w:rsidRPr="002C58ED" w:rsidRDefault="002C58ED" w:rsidP="00A366D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8ED">
        <w:rPr>
          <w:rFonts w:ascii="Times New Roman" w:eastAsia="Times New Roman" w:hAnsi="Times New Roman" w:cs="Times New Roman"/>
          <w:bCs/>
          <w:sz w:val="28"/>
          <w:szCs w:val="28"/>
        </w:rPr>
        <w:t>Гурьянов А.Н , Королева М.В. – подтверждение высшей квалификационной категории по должности  преподаватель  и  концертмейстер;</w:t>
      </w:r>
    </w:p>
    <w:p w:rsidR="002C58ED" w:rsidRPr="002C58ED" w:rsidRDefault="002C58ED" w:rsidP="00A366D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8ED">
        <w:rPr>
          <w:rFonts w:ascii="Times New Roman" w:eastAsia="Times New Roman" w:hAnsi="Times New Roman" w:cs="Times New Roman"/>
          <w:bCs/>
          <w:sz w:val="28"/>
          <w:szCs w:val="28"/>
        </w:rPr>
        <w:t>Шеваракова Н.Н., Дороненкова О.В. - подтверждение высшей квалификационной категории по должности воспитатель;</w:t>
      </w:r>
    </w:p>
    <w:p w:rsidR="00A366D1" w:rsidRPr="002C58ED" w:rsidRDefault="00A366D1" w:rsidP="00A366D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8ED">
        <w:rPr>
          <w:rFonts w:ascii="Times New Roman" w:eastAsia="Times New Roman" w:hAnsi="Times New Roman" w:cs="Times New Roman"/>
          <w:bCs/>
          <w:sz w:val="28"/>
          <w:szCs w:val="28"/>
        </w:rPr>
        <w:t xml:space="preserve">Жесткова Н.П. </w:t>
      </w:r>
      <w:r w:rsidR="002C58ED" w:rsidRPr="002C58E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2C58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58ED" w:rsidRPr="002C58E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присвоена </w:t>
      </w:r>
      <w:r w:rsidRPr="002C58ED">
        <w:rPr>
          <w:rFonts w:ascii="Times New Roman" w:eastAsia="Times New Roman" w:hAnsi="Times New Roman" w:cs="Times New Roman"/>
          <w:bCs/>
          <w:sz w:val="28"/>
          <w:szCs w:val="28"/>
        </w:rPr>
        <w:t>первая квалификационная категория по должности</w:t>
      </w:r>
      <w:r w:rsidR="002C58ED" w:rsidRPr="002C58E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преподаватель и концертмейстер.</w:t>
      </w:r>
    </w:p>
    <w:p w:rsidR="00A366D1" w:rsidRPr="00A366D1" w:rsidRDefault="00A366D1" w:rsidP="00A366D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A366D1">
        <w:rPr>
          <w:rFonts w:ascii="Times New Roman" w:eastAsia="Times New Roman" w:hAnsi="Times New Roman" w:cs="Times New Roman"/>
          <w:bCs/>
          <w:sz w:val="28"/>
          <w:szCs w:val="28"/>
        </w:rPr>
        <w:t>Высокий профессионализм педагогического состава способствует эффективной работе и реализации главной цели учреждения «Развитие и сохранение традиций музыкальной культуры мордовского народа через приобретение навыков начального предпрофессионального музыкального образования».</w:t>
      </w:r>
    </w:p>
    <w:p w:rsidR="00A366D1" w:rsidRPr="00A366D1" w:rsidRDefault="00A366D1" w:rsidP="00A366D1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В целях повышения качества образовательного процесса в РДМШИ проводится целенаправленная кадровая политика, основной целью которой является: обеспечение оптимального баланса процессов обновления и сохранения численного и качественного состава кадров в его развитии, в соответствии с потребностями школы и требованиями действующего Законодательства.</w:t>
      </w:r>
    </w:p>
    <w:p w:rsidR="002C58ED" w:rsidRDefault="002C58ED" w:rsidP="00A46642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C58ED" w:rsidRDefault="002C58ED" w:rsidP="00A46642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i/>
          <w:sz w:val="28"/>
          <w:szCs w:val="28"/>
        </w:rPr>
        <w:t>Основные принципы кадровой политики направлены на: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- сохранение, укрепление и развитие кадрового потенциала;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- создание квалифицированного коллектива, способного работать в современных условиях;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- повышение уровня квалификации персонала.</w:t>
      </w:r>
    </w:p>
    <w:p w:rsidR="00A366D1" w:rsidRPr="00A366D1" w:rsidRDefault="00A366D1" w:rsidP="00A46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18CA" w:rsidRDefault="001B18CA" w:rsidP="00A4664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8CA" w:rsidRDefault="001B18CA" w:rsidP="00A4664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66D1" w:rsidRPr="00A366D1" w:rsidRDefault="00A366D1" w:rsidP="00A4664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Обучающиеся и система работы с ними.</w:t>
      </w:r>
    </w:p>
    <w:p w:rsidR="00A366D1" w:rsidRPr="00A366D1" w:rsidRDefault="00A366D1" w:rsidP="00A366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Школа самостоятельно осуществляет образовательный процесс в соответствии с Уставом и лицензией на ведение образовательной деятельности.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Организация образовательного процесса в Школе регламентируется учебным планом, годовым календарным учебным графиком, расписанием учебных занятий и дополнительными общеобразовательными программами.</w:t>
      </w:r>
    </w:p>
    <w:p w:rsidR="00C768B4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Обучение и воспитание в Школе ведутся на русском языке. Условия и порядок приема и отчисления учащихся в Школу указаны в локальном акте 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</w:t>
      </w:r>
    </w:p>
    <w:p w:rsidR="00C768B4" w:rsidRDefault="00C768B4" w:rsidP="00A46642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Школа осуществляет следующие основные виды деятельности: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реализация дополнительных предпрофессиональных программ в области искусств;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 «Об образовании в Российской Федерации» в ГКУ РМ ДО «Республиканская детская музыкальная школа-интернат» (далее – Школа) реализуются дополнительные предпрофессиональные программы в области искусств (далее по тексту – предпрофессиональные программы).</w:t>
      </w:r>
    </w:p>
    <w:p w:rsidR="00A366D1" w:rsidRPr="00A366D1" w:rsidRDefault="00A366D1" w:rsidP="00A366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При приеме  в Школу проводится индивидуальный отбор детей в форме творческих заданий, с целью выявления их творческих способностей, а также, в зависимости от физических данных, позволяющих осваивать предпрофессиональные программы. Зачисление детей на обучение по предпрофессиональным программам в Школу осуществляется по результатам их отбора. </w:t>
      </w:r>
    </w:p>
    <w:p w:rsidR="00A366D1" w:rsidRPr="00A366D1" w:rsidRDefault="00A366D1" w:rsidP="00A366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Обучающимся РДМШИ является лицо, зачисленное приказом директора в ГКУ РМ ДО «РДМШИ». В Школе учебный год начинается 1 сентября и заканчивается в сроки, установленные графиками учебного процесса и учебными планами. Перенос сроков начала учебного года более чем на десять календарных дней осуществляется в исключительных случаях по решению учредителя.</w:t>
      </w:r>
    </w:p>
    <w:p w:rsidR="00A366D1" w:rsidRPr="00A366D1" w:rsidRDefault="00A366D1" w:rsidP="00A366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При реализации предпрофессиональных программ продолжительность учебного года с первого класса по класс, предшествующий выпускному классу, составляет 39 </w:t>
      </w: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недель, в выпускном классе – 40 недель. Продолжительность учебных занятий в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первом классе составляет 32 недели (за исключением предпрофессиональной программы со сроком обучения 5 лет), со второго класса (при сроке обучения 5 лет – с первого класса) по выпускной класс – 33 недели.</w:t>
      </w:r>
    </w:p>
    <w:p w:rsidR="00A366D1" w:rsidRPr="00A366D1" w:rsidRDefault="00A366D1" w:rsidP="00A366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Учебный год для педагогических работников составляет 44 недели, из которых 32–33 недели – проведение аудиторных занятий, 2–3 недели –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</w:t>
      </w:r>
      <w:r w:rsidR="00A46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просветительную работу, а также освоение дополнительных профессиональных</w:t>
      </w:r>
      <w:r w:rsidR="00A46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программ.</w:t>
      </w:r>
    </w:p>
    <w:p w:rsidR="00A366D1" w:rsidRPr="00A366D1" w:rsidRDefault="00A366D1" w:rsidP="00A366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Школе с первого по выпускной классы в течение учебного года предусмотрены каникулы в объеме не менее 4 недель, в первом классе устанавленыдополнительные недельные каникулы. Летние каникулы устанавливаются в объеме12–13 недель (в соответствии с ФГТ к той или иной предпрофессиональнойпрограмме), за исключением последнего года обучения. Осенние, зимние, весенние каникулы проводятся в сроки, установленные для общеобразовательных организаций при реализации ими основных образовательных программ начального общего и основного общего образования.</w:t>
      </w:r>
    </w:p>
    <w:p w:rsidR="00A366D1" w:rsidRPr="00A366D1" w:rsidRDefault="00A366D1" w:rsidP="00A366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При реализации предпрофессиональных программ в Школе изучение учебных</w:t>
      </w:r>
      <w:r w:rsidR="00A46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 – от 2-х человек), групповых занятий (численностью от 11 человек).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При реализации предпрофессиональных программ продолжительность учебных занятий, равная одному академическому часу, определяется уставом Школы и составляет </w:t>
      </w:r>
      <w:r w:rsidRPr="00FF3D50">
        <w:rPr>
          <w:rFonts w:ascii="Times New Roman" w:eastAsia="Times New Roman" w:hAnsi="Times New Roman" w:cs="Times New Roman"/>
          <w:sz w:val="28"/>
          <w:szCs w:val="28"/>
        </w:rPr>
        <w:t>45 минут;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Школе могут установлены следующие виды аудиторных учебных занятий: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(контрольный урок), прослушивание, зачет (технический зачет), репетиция,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академический концерт, мастер-класс, лекция, семинар, контрольная работа,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Школа самостоятельна в выборе системы оценок, формы, порядка и периодичности промежуточной аттестации обучающихся. Положение о текущем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контроле знаний и промежуточной аттестации обучающихся является локальным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 актом Школы, который принят педагогическим советом Школы и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утверждён директором Школы.</w:t>
      </w:r>
    </w:p>
    <w:p w:rsidR="00A366D1" w:rsidRPr="00A366D1" w:rsidRDefault="00A366D1" w:rsidP="00A4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Особенности творческого развития обучающегося в Школе не исключают возможности перевода обучающегося с одной образовательной программы в области искусств на другую. Порядок перевода обучающегося с одной образовательной программы в области искусств на другую определяется локальным нормативным актом Школы.</w:t>
      </w:r>
    </w:p>
    <w:p w:rsidR="00A366D1" w:rsidRPr="00A366D1" w:rsidRDefault="00A366D1" w:rsidP="004C41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При реализации предпрофессиональных программ перевод обучающегося из</w:t>
      </w:r>
      <w:r w:rsidR="004C4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 в класс по итогам весенне-летней промежуточной аттестации осуществляется на основании  педагогического совета Школы о возможности дальнейшего освоения обучающимся предпрофессиональной программы с учетом его</w:t>
      </w:r>
      <w:r w:rsidRPr="00A36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творческого развития и, в случае необходимости, физических данных. Принятое</w:t>
      </w:r>
      <w:r w:rsidRPr="00A36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оформляется соответствующим приказом директора Школы.</w:t>
      </w:r>
    </w:p>
    <w:p w:rsidR="00A366D1" w:rsidRPr="00A366D1" w:rsidRDefault="00A366D1" w:rsidP="00A366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 решению педагогического совета Школы за неоднократно совершенные нарушения устава допускается отчисление обучающегося из Школы. Отчисление обучающегося из Школы осуществляется,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Школы. Школа обязана в течение двух недель проинформировать родителей (законных представителей) обучающегося об отчислении обучающегося из Школы.</w:t>
      </w:r>
    </w:p>
    <w:p w:rsidR="00A366D1" w:rsidRPr="00A366D1" w:rsidRDefault="00A366D1" w:rsidP="00A366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Отчисление обучающихся по инициативе Школы во время их болезни или каникул не допускается.</w:t>
      </w:r>
    </w:p>
    <w:p w:rsidR="00A366D1" w:rsidRPr="00A366D1" w:rsidRDefault="00A366D1" w:rsidP="00A366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Порядок и условия отчисления обучающегося определяются уставом Школы.</w:t>
      </w:r>
    </w:p>
    <w:p w:rsidR="00A366D1" w:rsidRPr="00A366D1" w:rsidRDefault="00A366D1" w:rsidP="00A366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имеют право на восстановление в Школу при наличии вакантных мест. Порядок и условия восстановления в Школе лица, отчисленного ранее, определяются уставом и локальным актом Школы.</w:t>
      </w:r>
    </w:p>
    <w:p w:rsidR="00A366D1" w:rsidRPr="00A366D1" w:rsidRDefault="00A366D1" w:rsidP="00A366D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Права и обязанности обучающихся Школой определяются законодательством Российской Федерации и уставом Школы. Права и обязанности родителей (законных представителей) обучающихся определяются</w:t>
      </w:r>
      <w:r w:rsidR="00010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</w:t>
      </w:r>
      <w:r w:rsidR="00010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Школы.</w:t>
      </w:r>
    </w:p>
    <w:p w:rsidR="00A366D1" w:rsidRPr="00A366D1" w:rsidRDefault="00A366D1" w:rsidP="00A366D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Контингент учащихся </w:t>
      </w:r>
    </w:p>
    <w:p w:rsidR="00A366D1" w:rsidRPr="00A366D1" w:rsidRDefault="00A366D1" w:rsidP="00A366D1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sz w:val="28"/>
          <w:szCs w:val="28"/>
        </w:rPr>
        <w:t>Контингент школы стабилен. Ежегодный незначительный отсев в 20</w:t>
      </w:r>
      <w:r w:rsidR="00920270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A366D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связан с объективными причинами (перемена места жительства, состояние здоровья)</w:t>
      </w:r>
    </w:p>
    <w:p w:rsidR="00A366D1" w:rsidRPr="00A366D1" w:rsidRDefault="00A366D1" w:rsidP="00A366D1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i/>
          <w:sz w:val="28"/>
          <w:szCs w:val="28"/>
        </w:rPr>
        <w:t>по отделениям: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4688"/>
      </w:tblGrid>
      <w:tr w:rsidR="00A366D1" w:rsidRPr="00A366D1" w:rsidTr="005416B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Отделение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Количество учащихся (чел.)</w:t>
            </w:r>
          </w:p>
        </w:tc>
      </w:tr>
      <w:tr w:rsidR="00A366D1" w:rsidRPr="00A366D1" w:rsidTr="005416B5">
        <w:trPr>
          <w:trHeight w:val="38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Фортепианное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D1" w:rsidRPr="00A366D1" w:rsidRDefault="00A366D1" w:rsidP="00920270">
            <w:pPr>
              <w:tabs>
                <w:tab w:val="left" w:pos="567"/>
                <w:tab w:val="left" w:pos="1418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2027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66D1" w:rsidRPr="00A366D1" w:rsidTr="005416B5">
        <w:trPr>
          <w:trHeight w:val="10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Оркестровое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D1" w:rsidRPr="00A366D1" w:rsidRDefault="00920270" w:rsidP="005416B5">
            <w:pPr>
              <w:tabs>
                <w:tab w:val="left" w:pos="567"/>
                <w:tab w:val="left" w:pos="1418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366D1" w:rsidRPr="00A366D1" w:rsidTr="005416B5">
        <w:trPr>
          <w:trHeight w:val="1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Отделение народных инструментов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D1" w:rsidRPr="00A366D1" w:rsidRDefault="00920270" w:rsidP="005416B5">
            <w:pPr>
              <w:tabs>
                <w:tab w:val="left" w:pos="567"/>
                <w:tab w:val="left" w:pos="1418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366D1" w:rsidRPr="00A366D1" w:rsidTr="005416B5">
        <w:trPr>
          <w:trHeight w:val="19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Всего: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D1" w:rsidRPr="00A366D1" w:rsidRDefault="00A366D1" w:rsidP="00920270">
            <w:pPr>
              <w:tabs>
                <w:tab w:val="left" w:pos="567"/>
                <w:tab w:val="left" w:pos="1418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202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53C41" w:rsidRDefault="00253C41" w:rsidP="00D85394">
      <w:pPr>
        <w:tabs>
          <w:tab w:val="left" w:pos="567"/>
          <w:tab w:val="left" w:pos="14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394" w:rsidRDefault="00A366D1" w:rsidP="00D85394">
      <w:pPr>
        <w:tabs>
          <w:tab w:val="left" w:pos="567"/>
          <w:tab w:val="left" w:pos="1418"/>
        </w:tabs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sz w:val="28"/>
          <w:szCs w:val="28"/>
        </w:rPr>
        <w:t>На 31 декабря 20</w:t>
      </w:r>
      <w:r w:rsidR="004C41A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366D1">
        <w:rPr>
          <w:rFonts w:ascii="Times New Roman" w:eastAsia="Times New Roman" w:hAnsi="Times New Roman" w:cs="Times New Roman"/>
          <w:sz w:val="28"/>
          <w:szCs w:val="28"/>
        </w:rPr>
        <w:t xml:space="preserve"> года в РДМШИ обучается 9</w:t>
      </w:r>
      <w:r w:rsidR="004C41A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66D1">
        <w:rPr>
          <w:rFonts w:ascii="Times New Roman" w:eastAsia="Times New Roman" w:hAnsi="Times New Roman" w:cs="Times New Roman"/>
          <w:sz w:val="28"/>
          <w:szCs w:val="28"/>
        </w:rPr>
        <w:t xml:space="preserve"> детей. Из них – 6</w:t>
      </w:r>
      <w:r w:rsidR="004C41A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366D1">
        <w:rPr>
          <w:rFonts w:ascii="Times New Roman" w:eastAsia="Times New Roman" w:hAnsi="Times New Roman" w:cs="Times New Roman"/>
          <w:sz w:val="28"/>
          <w:szCs w:val="28"/>
        </w:rPr>
        <w:t xml:space="preserve"> человек  с проживанием, 3</w:t>
      </w:r>
      <w:r w:rsidR="004C41A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66D1">
        <w:rPr>
          <w:rFonts w:ascii="Times New Roman" w:eastAsia="Times New Roman" w:hAnsi="Times New Roman" w:cs="Times New Roman"/>
          <w:sz w:val="28"/>
          <w:szCs w:val="28"/>
        </w:rPr>
        <w:t xml:space="preserve"> человек – городских детей.</w:t>
      </w:r>
      <w:r w:rsidR="00D85394" w:rsidRPr="00A366D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</w:t>
      </w:r>
    </w:p>
    <w:p w:rsidR="00253C41" w:rsidRDefault="00253C41" w:rsidP="00253C41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успеваемость в 2020 году по общеобразовательной школе    составила 100% . (2019г.- 93.8%)</w:t>
      </w:r>
    </w:p>
    <w:p w:rsidR="00893A1D" w:rsidRDefault="00253C41" w:rsidP="00253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успеваемость по музыкальной школе составила  98,9%</w:t>
      </w:r>
    </w:p>
    <w:p w:rsidR="00253C41" w:rsidRDefault="00EA6992" w:rsidP="00253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 </w:t>
      </w:r>
      <w:r w:rsidR="00893A1D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2019г.- </w:t>
      </w:r>
      <w:r w:rsidR="00893A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96.7%)</w:t>
      </w:r>
    </w:p>
    <w:p w:rsidR="00253C41" w:rsidRPr="00253C41" w:rsidRDefault="0001037B" w:rsidP="00D85394">
      <w:pPr>
        <w:tabs>
          <w:tab w:val="left" w:pos="567"/>
          <w:tab w:val="left" w:pos="1418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53C41" w:rsidRPr="00253C41">
        <w:rPr>
          <w:rFonts w:ascii="Times New Roman" w:eastAsia="Times New Roman" w:hAnsi="Times New Roman" w:cs="Times New Roman"/>
          <w:sz w:val="28"/>
          <w:szCs w:val="28"/>
        </w:rPr>
        <w:t>По показателям за 2019 год процент и качество успеваемости значительно улучшились.</w:t>
      </w:r>
    </w:p>
    <w:p w:rsidR="00FF3D50" w:rsidRDefault="00FF3D50" w:rsidP="00FF3D50">
      <w:pPr>
        <w:tabs>
          <w:tab w:val="left" w:pos="567"/>
          <w:tab w:val="left" w:pos="14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2019 - 2020 уч. году  в РДМШИ  было 6 выпускников:</w:t>
      </w:r>
    </w:p>
    <w:p w:rsidR="00FF3D50" w:rsidRDefault="00FF3D50" w:rsidP="00FF3D50">
      <w:pPr>
        <w:tabs>
          <w:tab w:val="left" w:pos="567"/>
          <w:tab w:val="left" w:pos="14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Благова Светлана (домра), Бызгаева Виктория(домра), Трошкина Анастасия (балалайка), Тишина Валерия(фортепиано), Симкина Вероника(скрипка), Рогожкина Дарья(флейта).</w:t>
      </w:r>
    </w:p>
    <w:p w:rsidR="00FF3D50" w:rsidRDefault="00FF3D50" w:rsidP="00FF3D50">
      <w:pPr>
        <w:tabs>
          <w:tab w:val="left" w:pos="567"/>
          <w:tab w:val="left" w:pos="14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Трое из  них стали студентами СМУ им. Кирюкова. (Благова, Бызгаева, Трошкина).</w:t>
      </w:r>
    </w:p>
    <w:p w:rsidR="00FF3D50" w:rsidRPr="008D41E9" w:rsidRDefault="00FF3D50" w:rsidP="00FF3D50">
      <w:pPr>
        <w:tabs>
          <w:tab w:val="left" w:pos="567"/>
          <w:tab w:val="left" w:pos="1418"/>
        </w:tabs>
        <w:jc w:val="both"/>
        <w:rPr>
          <w:rFonts w:ascii="Times New Roman" w:eastAsia="Times New Roman" w:hAnsi="Times New Roman" w:cs="Times New Roman"/>
          <w:bCs/>
          <w:sz w:val="36"/>
          <w:szCs w:val="28"/>
        </w:rPr>
      </w:pPr>
      <w:r w:rsidRPr="008D41E9">
        <w:rPr>
          <w:rFonts w:ascii="Times New Roman" w:hAnsi="Times New Roman" w:cs="Times New Roman"/>
          <w:sz w:val="28"/>
        </w:rPr>
        <w:t xml:space="preserve">Анализ поступаемости выпускников школы в </w:t>
      </w:r>
      <w:r>
        <w:rPr>
          <w:rFonts w:ascii="Times New Roman" w:hAnsi="Times New Roman" w:cs="Times New Roman"/>
          <w:sz w:val="28"/>
        </w:rPr>
        <w:t xml:space="preserve">СМУ им. Кирюкова, </w:t>
      </w:r>
      <w:r w:rsidRPr="008D41E9">
        <w:rPr>
          <w:rFonts w:ascii="Times New Roman" w:hAnsi="Times New Roman" w:cs="Times New Roman"/>
          <w:sz w:val="28"/>
        </w:rPr>
        <w:t>другие</w:t>
      </w:r>
      <w:r>
        <w:rPr>
          <w:rFonts w:ascii="Times New Roman" w:hAnsi="Times New Roman" w:cs="Times New Roman"/>
          <w:sz w:val="28"/>
        </w:rPr>
        <w:t xml:space="preserve"> СУЗ</w:t>
      </w:r>
      <w:r w:rsidRPr="008D41E9">
        <w:rPr>
          <w:rFonts w:ascii="Times New Roman" w:hAnsi="Times New Roman" w:cs="Times New Roman"/>
          <w:sz w:val="28"/>
        </w:rPr>
        <w:t>ы и образовательные учреждения показал, что выпускники конкурентоспособны, имеют хорошие показател</w:t>
      </w:r>
      <w:r>
        <w:rPr>
          <w:rFonts w:ascii="Times New Roman" w:hAnsi="Times New Roman" w:cs="Times New Roman"/>
          <w:sz w:val="28"/>
        </w:rPr>
        <w:t xml:space="preserve">и </w:t>
      </w:r>
      <w:r w:rsidRPr="008D41E9">
        <w:rPr>
          <w:rFonts w:ascii="Times New Roman" w:hAnsi="Times New Roman" w:cs="Times New Roman"/>
          <w:sz w:val="28"/>
        </w:rPr>
        <w:t xml:space="preserve"> поступления</w:t>
      </w:r>
      <w:r>
        <w:rPr>
          <w:rFonts w:ascii="Times New Roman" w:hAnsi="Times New Roman" w:cs="Times New Roman"/>
          <w:sz w:val="28"/>
        </w:rPr>
        <w:t>.</w:t>
      </w:r>
    </w:p>
    <w:p w:rsidR="00A366D1" w:rsidRPr="00C768B4" w:rsidRDefault="00EA6992" w:rsidP="00A366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0103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</w:t>
      </w:r>
      <w:r w:rsidR="00A366D1" w:rsidRPr="00C768B4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Социально-значимые проекты</w:t>
      </w:r>
    </w:p>
    <w:p w:rsidR="00A366D1" w:rsidRPr="00A366D1" w:rsidRDefault="00A366D1" w:rsidP="00A366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Школа реализует социально значимые проекты, направленные на расширение просветительской деятельности и популяризации музыкального искусства, сохрание и развитие традиций музыкального исполнительства, современных тенденций в работе, создание условий для установления творческих контактов иукрепления связи между деятелями искусства, воспитание эстетического вкуса широкой аудитории, путём приобщения к ценностям музыкальной культуры. </w:t>
      </w:r>
    </w:p>
    <w:p w:rsidR="00A366D1" w:rsidRPr="00A366D1" w:rsidRDefault="00A366D1" w:rsidP="00A366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20</w:t>
      </w:r>
      <w:r w:rsidR="00B75C3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B75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наша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продолжила реализовывать существующие и новые творческие, учебно-воспитательные проекты. </w:t>
      </w:r>
    </w:p>
    <w:p w:rsidR="00FF3D50" w:rsidRDefault="00FF3D50" w:rsidP="00A366D1">
      <w:pPr>
        <w:tabs>
          <w:tab w:val="left" w:pos="567"/>
          <w:tab w:val="left" w:pos="14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6D1" w:rsidRPr="00FF3D50" w:rsidRDefault="00A366D1" w:rsidP="00A366D1">
      <w:pPr>
        <w:tabs>
          <w:tab w:val="left" w:pos="567"/>
          <w:tab w:val="left" w:pos="1418"/>
        </w:tabs>
        <w:jc w:val="both"/>
        <w:rPr>
          <w:rFonts w:ascii="Times New Roman" w:eastAsia="Times New Roman" w:hAnsi="Times New Roman" w:cs="Times New Roman"/>
          <w:b/>
          <w:sz w:val="18"/>
          <w:szCs w:val="16"/>
        </w:rPr>
      </w:pPr>
      <w:r w:rsidRPr="00FF3D50">
        <w:rPr>
          <w:rFonts w:ascii="Times New Roman" w:eastAsia="Times New Roman" w:hAnsi="Times New Roman" w:cs="Times New Roman"/>
          <w:b/>
          <w:sz w:val="32"/>
          <w:szCs w:val="28"/>
        </w:rPr>
        <w:t>Творческие проекты:</w:t>
      </w:r>
    </w:p>
    <w:p w:rsidR="00A366D1" w:rsidRPr="00A366D1" w:rsidRDefault="00A366D1" w:rsidP="00A1652B">
      <w:pPr>
        <w:widowControl w:val="0"/>
        <w:numPr>
          <w:ilvl w:val="0"/>
          <w:numId w:val="1"/>
        </w:numPr>
        <w:tabs>
          <w:tab w:val="left" w:pos="567"/>
          <w:tab w:val="left" w:pos="1418"/>
        </w:tabs>
        <w:suppressAutoHyphens/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66D1">
        <w:rPr>
          <w:rFonts w:ascii="Times New Roman" w:eastAsia="Times New Roman" w:hAnsi="Times New Roman" w:cs="Times New Roman"/>
          <w:b/>
          <w:sz w:val="28"/>
          <w:szCs w:val="28"/>
        </w:rPr>
        <w:t>«Ступени мастерства»</w:t>
      </w:r>
      <w:r w:rsidRPr="00A366D1">
        <w:rPr>
          <w:rFonts w:ascii="Times New Roman" w:eastAsia="Times New Roman" w:hAnsi="Times New Roman" w:cs="Times New Roman"/>
          <w:sz w:val="28"/>
          <w:szCs w:val="28"/>
        </w:rPr>
        <w:t xml:space="preserve"> - совместный проект студентов и преподавателей теоретического отделения Саранского музыкального училища им. Л.П. Кирюкова и учащихся и преподавателей теоретического отделения РДМШИ. Реализация проекта открывает возможности формирования жизненного опыта; стимулирует творчество и самостоятельность, потребность к самореализации и самовыражению, принцип сотрудничества учащихся и взрослых, формирует интерес к дальнейшему обучению в профессиональных музыкальных заведениях нашей Республики и других городов России. </w:t>
      </w:r>
    </w:p>
    <w:p w:rsidR="00A366D1" w:rsidRPr="00A366D1" w:rsidRDefault="00A366D1" w:rsidP="00A1652B">
      <w:pPr>
        <w:widowControl w:val="0"/>
        <w:numPr>
          <w:ilvl w:val="0"/>
          <w:numId w:val="1"/>
        </w:numPr>
        <w:tabs>
          <w:tab w:val="left" w:pos="567"/>
          <w:tab w:val="left" w:pos="1418"/>
        </w:tabs>
        <w:suppressAutoHyphens/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66D1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«ДетиМузыкаТеатр» - </w:t>
      </w:r>
      <w:r w:rsidRPr="00A366D1">
        <w:rPr>
          <w:rFonts w:ascii="Times New Roman" w:eastAsia="Times New Roman" w:hAnsi="Times New Roman" w:cs="Times New Roman"/>
          <w:sz w:val="28"/>
          <w:szCs w:val="28"/>
        </w:rPr>
        <w:t xml:space="preserve">совместный проект РДМШИ и театра-студии «МХАТик». Проект направлен на развитие у детей наблюдательности, внимания и памяти, на развитие у детей эмоциональности, в том числе способности к состраданию, сочувствию и сопереживанию. Развитие умения анализировать предлагаемый материал и формулировать свои мысли,  уметь донести свои идеи и ощущения до слушателя.  </w:t>
      </w:r>
    </w:p>
    <w:p w:rsidR="00EA6992" w:rsidRPr="001958DB" w:rsidRDefault="00EA6992" w:rsidP="00A1652B">
      <w:pPr>
        <w:pStyle w:val="af1"/>
        <w:numPr>
          <w:ilvl w:val="0"/>
          <w:numId w:val="9"/>
        </w:numPr>
        <w:spacing w:after="240" w:line="276" w:lineRule="auto"/>
        <w:ind w:left="284" w:firstLine="0"/>
        <w:rPr>
          <w:rFonts w:eastAsia="Calibri"/>
          <w:sz w:val="28"/>
          <w:szCs w:val="28"/>
        </w:rPr>
      </w:pPr>
      <w:r w:rsidRPr="00EA6992">
        <w:rPr>
          <w:rFonts w:eastAsia="Calibri"/>
          <w:b/>
          <w:sz w:val="28"/>
          <w:szCs w:val="24"/>
        </w:rPr>
        <w:t>« Республиканский детский музыкальный центр для одаренных детей «Достояние Республики»</w:t>
      </w:r>
      <w:r>
        <w:rPr>
          <w:rFonts w:eastAsia="Calibri"/>
          <w:sz w:val="28"/>
          <w:szCs w:val="24"/>
        </w:rPr>
        <w:t xml:space="preserve"> (школа экспериментального мастерства)</w:t>
      </w:r>
      <w:r w:rsidRPr="00EA6992">
        <w:rPr>
          <w:rFonts w:eastAsia="Calibri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 xml:space="preserve">- </w:t>
      </w:r>
      <w:r w:rsidR="001958DB">
        <w:rPr>
          <w:rFonts w:eastAsia="Calibri"/>
          <w:sz w:val="28"/>
          <w:szCs w:val="24"/>
        </w:rPr>
        <w:t xml:space="preserve"> </w:t>
      </w:r>
      <w:r w:rsidR="001958DB" w:rsidRPr="001958DB">
        <w:rPr>
          <w:rFonts w:eastAsia="Calibri"/>
          <w:sz w:val="28"/>
          <w:szCs w:val="28"/>
        </w:rPr>
        <w:t xml:space="preserve">творческий проект, направленный на </w:t>
      </w:r>
      <w:r w:rsidR="001958DB" w:rsidRPr="001958DB">
        <w:rPr>
          <w:sz w:val="28"/>
          <w:szCs w:val="28"/>
        </w:rPr>
        <w:t>создание креативной модели работы с музыкально одаренными детьми, привлечение  новых инновационных технологий в процессе обучения  на базе РДМШИ</w:t>
      </w:r>
    </w:p>
    <w:p w:rsidR="00A366D1" w:rsidRPr="001958DB" w:rsidRDefault="00B75C3A" w:rsidP="00A1652B">
      <w:pPr>
        <w:pStyle w:val="af1"/>
        <w:numPr>
          <w:ilvl w:val="0"/>
          <w:numId w:val="1"/>
        </w:numPr>
        <w:shd w:val="clear" w:color="auto" w:fill="FFFFFF"/>
        <w:spacing w:before="283" w:after="240" w:line="276" w:lineRule="auto"/>
        <w:ind w:left="284" w:firstLine="0"/>
        <w:jc w:val="both"/>
        <w:rPr>
          <w:bCs/>
          <w:spacing w:val="-2"/>
          <w:sz w:val="28"/>
          <w:szCs w:val="28"/>
        </w:rPr>
      </w:pPr>
      <w:r w:rsidRPr="00A366D1">
        <w:rPr>
          <w:b/>
          <w:bCs/>
          <w:spacing w:val="-2"/>
          <w:sz w:val="28"/>
          <w:szCs w:val="28"/>
        </w:rPr>
        <w:t xml:space="preserve"> </w:t>
      </w:r>
      <w:r w:rsidR="00A366D1" w:rsidRPr="00A366D1">
        <w:rPr>
          <w:b/>
          <w:bCs/>
          <w:spacing w:val="-2"/>
          <w:sz w:val="28"/>
          <w:szCs w:val="28"/>
        </w:rPr>
        <w:t>«Одаренные дети – школа будущего»</w:t>
      </w:r>
      <w:r w:rsidR="00A366D1" w:rsidRPr="00A366D1">
        <w:rPr>
          <w:bCs/>
          <w:spacing w:val="-2"/>
          <w:sz w:val="28"/>
          <w:szCs w:val="28"/>
        </w:rPr>
        <w:t xml:space="preserve"> -</w:t>
      </w:r>
      <w:r w:rsidR="00A366D1" w:rsidRPr="00A366D1">
        <w:rPr>
          <w:sz w:val="28"/>
          <w:szCs w:val="28"/>
        </w:rPr>
        <w:t xml:space="preserve"> проект</w:t>
      </w:r>
      <w:r w:rsidR="00A366D1" w:rsidRPr="00A366D1">
        <w:rPr>
          <w:color w:val="000000"/>
          <w:sz w:val="28"/>
          <w:szCs w:val="28"/>
          <w:shd w:val="clear" w:color="auto" w:fill="FFFFFF"/>
        </w:rPr>
        <w:t xml:space="preserve"> направлен на  максимальное раскрытие потенциальных возможностей одаренных детей, на совершенствование системы выявления одаренных детей с раннего возраста,  развития, оказания адресной поддержки каждому ребенку, проявившему незаурядные способности, разработка индивидуальных «образовательных маршрутов» с учетом специфики творческой и интеллектуальной одаренности ребенка, формирование личностного и профессионального самоопределения</w:t>
      </w:r>
    </w:p>
    <w:p w:rsidR="001958DB" w:rsidRPr="001958DB" w:rsidRDefault="001958DB" w:rsidP="00A1652B">
      <w:pPr>
        <w:pStyle w:val="af1"/>
        <w:numPr>
          <w:ilvl w:val="0"/>
          <w:numId w:val="1"/>
        </w:numPr>
        <w:shd w:val="clear" w:color="auto" w:fill="FFFFFF"/>
        <w:spacing w:before="283" w:after="240" w:line="276" w:lineRule="auto"/>
        <w:ind w:left="284" w:firstLine="0"/>
        <w:jc w:val="both"/>
        <w:rPr>
          <w:b/>
          <w:bCs/>
          <w:spacing w:val="-2"/>
          <w:sz w:val="28"/>
          <w:szCs w:val="28"/>
        </w:rPr>
      </w:pPr>
      <w:r w:rsidRPr="001958DB">
        <w:rPr>
          <w:rFonts w:eastAsia="Calibri"/>
          <w:b/>
          <w:sz w:val="28"/>
          <w:szCs w:val="24"/>
        </w:rPr>
        <w:t>«Летняя творческая школа «Территория музыки»</w:t>
      </w:r>
      <w:r>
        <w:rPr>
          <w:rFonts w:eastAsia="Calibri"/>
          <w:b/>
          <w:sz w:val="28"/>
          <w:szCs w:val="24"/>
        </w:rPr>
        <w:t xml:space="preserve"> - </w:t>
      </w:r>
      <w:r w:rsidRPr="001958DB">
        <w:rPr>
          <w:rFonts w:eastAsia="Calibri"/>
          <w:sz w:val="28"/>
          <w:szCs w:val="28"/>
        </w:rPr>
        <w:t xml:space="preserve">проект </w:t>
      </w:r>
      <w:r w:rsidRPr="001958DB">
        <w:rPr>
          <w:spacing w:val="1"/>
          <w:sz w:val="28"/>
          <w:szCs w:val="28"/>
        </w:rPr>
        <w:t xml:space="preserve">направлен на создание условий для выявления музыкально одаренных детей Республики,  </w:t>
      </w:r>
      <w:r w:rsidRPr="001958DB">
        <w:rPr>
          <w:sz w:val="28"/>
          <w:szCs w:val="28"/>
        </w:rPr>
        <w:t xml:space="preserve">обеспечивающих сохранение и поддержку индивидуальности каждого талантливого ребенка </w:t>
      </w:r>
      <w:r w:rsidRPr="001958DB">
        <w:rPr>
          <w:spacing w:val="1"/>
          <w:sz w:val="28"/>
          <w:szCs w:val="28"/>
        </w:rPr>
        <w:t>с целью  их дальнейшего обучения в РДМШИ и  последующей профильной ориентации.</w:t>
      </w:r>
    </w:p>
    <w:p w:rsidR="00B75C3A" w:rsidRDefault="00B75C3A" w:rsidP="00A1652B">
      <w:pPr>
        <w:ind w:left="28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1037B" w:rsidRDefault="00A366D1" w:rsidP="00A1652B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C41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</w:t>
      </w:r>
    </w:p>
    <w:p w:rsidR="0001037B" w:rsidRDefault="0001037B" w:rsidP="00A1652B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</w:p>
    <w:p w:rsidR="00A366D1" w:rsidRPr="00FF3D50" w:rsidRDefault="00A366D1" w:rsidP="00A1652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3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Культурно-просветительская, внеклассная, концертная деятельность </w:t>
      </w:r>
    </w:p>
    <w:p w:rsidR="00A366D1" w:rsidRPr="00C768B4" w:rsidRDefault="00A366D1" w:rsidP="00A1652B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Культурно-просветительская работа за отчетный период была насыщенной и разнообразной</w:t>
      </w:r>
      <w:r w:rsidR="00C76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768B4" w:rsidRPr="00C76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несмотря на ограничения, связанные с пандемией </w:t>
      </w:r>
      <w:r w:rsidR="00C76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COVID</w:t>
      </w:r>
      <w:r w:rsidR="00C768B4" w:rsidRPr="00C76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C76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19. П</w:t>
      </w: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оказателем эффективности процесса обучения служит конечный результат, выражающийся в концертных выступлениях. Выступления на сцене стимулируют и повышают результативность обучения, усиливают его привлекательность, воспитывают и концентрируют лучшие качества исполнителей, помогают ощущать общественную значимость своего труда и увидеть его результат. </w:t>
      </w:r>
    </w:p>
    <w:p w:rsidR="00C768B4" w:rsidRPr="00C768B4" w:rsidRDefault="00C768B4" w:rsidP="00A1652B">
      <w:pPr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6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Наши учащиеся и преподаватели приняли участие более, чем в 90 мероприятиях, как на базе нашей  школы, так и в других учреждениях культуры республики. Многие мероприятия в связи с карантином были проведены в дистанционном формате.</w:t>
      </w:r>
    </w:p>
    <w:p w:rsidR="00FF3D50" w:rsidRPr="00D635E5" w:rsidRDefault="00FF3D50" w:rsidP="00A1652B">
      <w:pPr>
        <w:pStyle w:val="af2"/>
        <w:numPr>
          <w:ilvl w:val="0"/>
          <w:numId w:val="11"/>
        </w:numPr>
        <w:ind w:left="142" w:firstLine="0"/>
        <w:jc w:val="both"/>
        <w:rPr>
          <w:rFonts w:ascii="Times New Roman" w:eastAsia="Times New Roman" w:hAnsi="Times New Roman"/>
          <w:bCs/>
          <w:color w:val="000000"/>
          <w:sz w:val="40"/>
          <w:szCs w:val="28"/>
        </w:rPr>
      </w:pPr>
      <w:r w:rsidRPr="00C768B4">
        <w:rPr>
          <w:rFonts w:ascii="Times New Roman" w:hAnsi="Times New Roman"/>
          <w:color w:val="333333"/>
          <w:sz w:val="28"/>
          <w:szCs w:val="21"/>
          <w:shd w:val="clear" w:color="auto" w:fill="FFFFFF"/>
        </w:rPr>
        <w:t xml:space="preserve">Участие преподавателей  и учащихся в   торжественном мероприятии </w:t>
      </w:r>
      <w:r w:rsidRPr="002D51F4">
        <w:rPr>
          <w:rFonts w:ascii="Times New Roman" w:hAnsi="Times New Roman"/>
          <w:color w:val="333333"/>
          <w:sz w:val="28"/>
          <w:szCs w:val="21"/>
          <w:shd w:val="clear" w:color="auto" w:fill="FFFFFF"/>
        </w:rPr>
        <w:t>«В гости к Сычкову», посвященном  150-летию Ф.В. Сычкова, состоявшемся в  МРМИИ им. С.Д. Эрьзи</w:t>
      </w:r>
      <w:r>
        <w:rPr>
          <w:rFonts w:ascii="Times New Roman" w:hAnsi="Times New Roman"/>
          <w:color w:val="333333"/>
          <w:sz w:val="28"/>
          <w:szCs w:val="21"/>
          <w:shd w:val="clear" w:color="auto" w:fill="FFFFFF"/>
        </w:rPr>
        <w:t>;</w:t>
      </w:r>
    </w:p>
    <w:p w:rsidR="00FF3D50" w:rsidRPr="00771CA4" w:rsidRDefault="00FF3D50" w:rsidP="00A1652B">
      <w:pPr>
        <w:pStyle w:val="af2"/>
        <w:ind w:left="142"/>
        <w:jc w:val="both"/>
        <w:rPr>
          <w:rFonts w:ascii="Times New Roman" w:eastAsia="Times New Roman" w:hAnsi="Times New Roman"/>
          <w:bCs/>
          <w:color w:val="000000"/>
          <w:sz w:val="40"/>
          <w:szCs w:val="28"/>
        </w:rPr>
      </w:pPr>
    </w:p>
    <w:p w:rsidR="00FF3D50" w:rsidRPr="00967E41" w:rsidRDefault="00FF3D50" w:rsidP="00A1652B">
      <w:pPr>
        <w:pStyle w:val="af2"/>
        <w:numPr>
          <w:ilvl w:val="0"/>
          <w:numId w:val="9"/>
        </w:numPr>
        <w:ind w:left="142" w:firstLine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Участие  Морозовой  К. (преп. Ильина М.И.) </w:t>
      </w:r>
      <w:r w:rsidRPr="00126FC9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126FC9">
        <w:rPr>
          <w:rFonts w:ascii="Times New Roman" w:hAnsi="Times New Roman"/>
          <w:sz w:val="28"/>
          <w:szCs w:val="28"/>
          <w:shd w:val="clear" w:color="auto" w:fill="FFFFFF"/>
        </w:rPr>
        <w:t xml:space="preserve"> МХАТике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Pr="00126FC9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126FC9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проекта #ПОЧИТАЕМ</w:t>
      </w:r>
      <w:r w:rsidRPr="00967E41">
        <w:rPr>
          <w:rFonts w:ascii="Times New Roman" w:hAnsi="Times New Roman"/>
          <w:sz w:val="28"/>
          <w:szCs w:val="28"/>
          <w:shd w:val="clear" w:color="auto" w:fill="FFFFFF"/>
        </w:rPr>
        <w:t>#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</w:p>
    <w:p w:rsidR="00FF3D50" w:rsidRDefault="00FF3D50" w:rsidP="00A1652B">
      <w:pPr>
        <w:pStyle w:val="af2"/>
        <w:ind w:left="142"/>
        <w:rPr>
          <w:rFonts w:asciiTheme="majorBidi" w:hAnsiTheme="majorBidi" w:cstheme="majorBidi"/>
          <w:b/>
          <w:bCs/>
          <w:sz w:val="28"/>
          <w:szCs w:val="28"/>
        </w:rPr>
      </w:pPr>
    </w:p>
    <w:p w:rsidR="00FF3D50" w:rsidRPr="00E9556F" w:rsidRDefault="00FF3D50" w:rsidP="00A1652B">
      <w:pPr>
        <w:pStyle w:val="af2"/>
        <w:numPr>
          <w:ilvl w:val="0"/>
          <w:numId w:val="9"/>
        </w:numPr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участие </w:t>
      </w:r>
      <w:r w:rsidRPr="00E63F6E">
        <w:rPr>
          <w:rFonts w:ascii="Times New Roman" w:hAnsi="Times New Roman"/>
          <w:sz w:val="28"/>
          <w:szCs w:val="28"/>
          <w:shd w:val="clear" w:color="auto" w:fill="FFFFFF"/>
        </w:rPr>
        <w:t>педагог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E63F6E">
        <w:rPr>
          <w:rFonts w:ascii="Times New Roman" w:hAnsi="Times New Roman"/>
          <w:sz w:val="28"/>
          <w:szCs w:val="28"/>
          <w:shd w:val="clear" w:color="auto" w:fill="FFFFFF"/>
        </w:rPr>
        <w:t xml:space="preserve"> и учащи</w:t>
      </w:r>
      <w:r>
        <w:rPr>
          <w:rFonts w:ascii="Times New Roman" w:hAnsi="Times New Roman"/>
          <w:sz w:val="28"/>
          <w:szCs w:val="28"/>
          <w:shd w:val="clear" w:color="auto" w:fill="FFFFFF"/>
        </w:rPr>
        <w:t>хс</w:t>
      </w:r>
      <w:r w:rsidRPr="00E63F6E">
        <w:rPr>
          <w:rFonts w:ascii="Times New Roman" w:hAnsi="Times New Roman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РДМШИ  </w:t>
      </w:r>
      <w:r w:rsidRPr="00E63F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E63F6E">
        <w:rPr>
          <w:rFonts w:ascii="Times New Roman" w:hAnsi="Times New Roman"/>
          <w:sz w:val="28"/>
          <w:szCs w:val="28"/>
          <w:shd w:val="clear" w:color="auto" w:fill="FFFFFF"/>
        </w:rPr>
        <w:t xml:space="preserve">онлайн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63F6E">
        <w:rPr>
          <w:rFonts w:ascii="Times New Roman" w:hAnsi="Times New Roman"/>
          <w:sz w:val="28"/>
          <w:szCs w:val="28"/>
          <w:shd w:val="clear" w:color="auto" w:fill="FFFFFF"/>
        </w:rPr>
        <w:t>мероприяти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E63F6E">
        <w:rPr>
          <w:rFonts w:ascii="Times New Roman" w:hAnsi="Times New Roman"/>
          <w:sz w:val="28"/>
          <w:szCs w:val="28"/>
          <w:shd w:val="clear" w:color="auto" w:fill="FFFFFF"/>
        </w:rPr>
        <w:t xml:space="preserve"> «Дом там, где твое сердце»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63F6E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воспитанников </w:t>
      </w:r>
      <w:r w:rsidRPr="00E63F6E">
        <w:rPr>
          <w:rFonts w:ascii="Times New Roman" w:hAnsi="Times New Roman"/>
          <w:sz w:val="28"/>
          <w:szCs w:val="28"/>
          <w:shd w:val="clear" w:color="auto" w:fill="FFFFFF"/>
        </w:rPr>
        <w:t>Республиканского социального  приюта  для детей и подростков «Надежда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FF3D50" w:rsidRDefault="00FF3D50" w:rsidP="00A1652B">
      <w:pPr>
        <w:pStyle w:val="af1"/>
        <w:ind w:left="142"/>
        <w:rPr>
          <w:sz w:val="28"/>
          <w:szCs w:val="28"/>
        </w:rPr>
      </w:pPr>
    </w:p>
    <w:p w:rsidR="00FF3D50" w:rsidRDefault="00FF3D50" w:rsidP="00A1652B">
      <w:pPr>
        <w:pStyle w:val="af2"/>
        <w:numPr>
          <w:ilvl w:val="0"/>
          <w:numId w:val="9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D44F1C">
        <w:rPr>
          <w:rFonts w:asciiTheme="majorBidi" w:hAnsiTheme="majorBidi" w:cstheme="majorBidi"/>
          <w:sz w:val="28"/>
          <w:szCs w:val="28"/>
        </w:rPr>
        <w:t xml:space="preserve">Участие </w:t>
      </w:r>
      <w:r w:rsidRPr="00446401">
        <w:rPr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Евстифеевой Марии и заведующей оркестровым отделением, преподавателя Ильиной Маргариты Ивановны  в мастер-классе Максима Тарноруцкого (виолончель) Москва;</w:t>
      </w:r>
    </w:p>
    <w:p w:rsidR="00FF3D50" w:rsidRPr="00446401" w:rsidRDefault="00FF3D50" w:rsidP="00A1652B">
      <w:pPr>
        <w:pStyle w:val="af2"/>
        <w:ind w:left="142"/>
        <w:rPr>
          <w:rFonts w:asciiTheme="majorBidi" w:hAnsiTheme="majorBidi" w:cstheme="majorBidi"/>
          <w:sz w:val="28"/>
          <w:szCs w:val="28"/>
        </w:rPr>
      </w:pPr>
    </w:p>
    <w:p w:rsidR="00FF3D50" w:rsidRPr="002D51F4" w:rsidRDefault="00FF3D50" w:rsidP="00A1652B">
      <w:pPr>
        <w:pStyle w:val="af2"/>
        <w:numPr>
          <w:ilvl w:val="0"/>
          <w:numId w:val="9"/>
        </w:numPr>
        <w:ind w:left="142" w:firstLine="0"/>
        <w:rPr>
          <w:rFonts w:ascii="Times New Roman" w:hAnsi="Times New Roman"/>
          <w:sz w:val="24"/>
          <w:szCs w:val="28"/>
        </w:rPr>
      </w:pPr>
      <w:r w:rsidRPr="002D51F4">
        <w:rPr>
          <w:rFonts w:ascii="Times New Roman" w:hAnsi="Times New Roman"/>
          <w:sz w:val="28"/>
          <w:szCs w:val="32"/>
        </w:rPr>
        <w:t>Концерт выпускницы РДМШИ, домристки, студентки Казанской государственной консерватории им. Жиганова, лауреата международных конкурсов Веры Ледяйкиной</w:t>
      </w:r>
    </w:p>
    <w:p w:rsidR="00FF3D50" w:rsidRDefault="00FF3D50" w:rsidP="00A1652B">
      <w:pPr>
        <w:pStyle w:val="af1"/>
        <w:ind w:left="142"/>
        <w:rPr>
          <w:sz w:val="24"/>
          <w:szCs w:val="28"/>
        </w:rPr>
      </w:pPr>
    </w:p>
    <w:p w:rsidR="00FF3D50" w:rsidRPr="00771CA4" w:rsidRDefault="00FF3D50" w:rsidP="00A1652B">
      <w:pPr>
        <w:pStyle w:val="210"/>
        <w:numPr>
          <w:ilvl w:val="0"/>
          <w:numId w:val="9"/>
        </w:numPr>
        <w:tabs>
          <w:tab w:val="left" w:pos="567"/>
        </w:tabs>
        <w:spacing w:line="24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Pr="00771CA4">
        <w:rPr>
          <w:sz w:val="28"/>
          <w:szCs w:val="28"/>
        </w:rPr>
        <w:t xml:space="preserve">ыступление учащихся и преподавателей РДМШИ </w:t>
      </w:r>
      <w:r>
        <w:rPr>
          <w:sz w:val="28"/>
          <w:szCs w:val="28"/>
        </w:rPr>
        <w:t xml:space="preserve">на концертах </w:t>
      </w:r>
      <w:r w:rsidRPr="00771CA4">
        <w:rPr>
          <w:sz w:val="28"/>
          <w:szCs w:val="28"/>
        </w:rPr>
        <w:t>театр</w:t>
      </w:r>
      <w:r>
        <w:rPr>
          <w:sz w:val="28"/>
          <w:szCs w:val="28"/>
        </w:rPr>
        <w:t>а</w:t>
      </w:r>
      <w:r w:rsidRPr="00771CA4">
        <w:rPr>
          <w:sz w:val="28"/>
          <w:szCs w:val="28"/>
        </w:rPr>
        <w:t xml:space="preserve"> – студии МХАТик, в рамках совместного проекта «ДетиМузыкаТеатр»;</w:t>
      </w:r>
    </w:p>
    <w:p w:rsidR="00FF3D50" w:rsidRPr="00F9531F" w:rsidRDefault="00FF3D50" w:rsidP="00A1652B">
      <w:pPr>
        <w:pStyle w:val="af2"/>
        <w:numPr>
          <w:ilvl w:val="0"/>
          <w:numId w:val="9"/>
        </w:numPr>
        <w:ind w:left="142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9531F">
        <w:rPr>
          <w:rFonts w:ascii="Times New Roman" w:eastAsia="Times New Roman" w:hAnsi="Times New Roman"/>
          <w:bCs/>
          <w:color w:val="000000"/>
          <w:sz w:val="28"/>
          <w:szCs w:val="28"/>
        </w:rPr>
        <w:t>Участие учащихся и преподавателей в большом общешкольном мероприятии, посвященном 250-летию со Дня рождения Л.В.Бетховена</w:t>
      </w:r>
      <w:r w:rsidRPr="00F9531F">
        <w:rPr>
          <w:rFonts w:ascii="Times New Roman" w:hAnsi="Times New Roman"/>
          <w:sz w:val="28"/>
          <w:szCs w:val="28"/>
        </w:rPr>
        <w:t xml:space="preserve"> «Бетховен глазами детей» с последующей онлайн версией</w:t>
      </w:r>
      <w:r>
        <w:rPr>
          <w:rFonts w:ascii="Times New Roman" w:hAnsi="Times New Roman"/>
          <w:sz w:val="28"/>
          <w:szCs w:val="28"/>
        </w:rPr>
        <w:t>;</w:t>
      </w:r>
    </w:p>
    <w:p w:rsidR="00FF3D50" w:rsidRPr="00F9531F" w:rsidRDefault="00FF3D50" w:rsidP="00A1652B">
      <w:pPr>
        <w:pStyle w:val="af2"/>
        <w:ind w:left="142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FF3D50" w:rsidRDefault="00FF3D50" w:rsidP="00A1652B">
      <w:pPr>
        <w:pStyle w:val="af1"/>
        <w:numPr>
          <w:ilvl w:val="0"/>
          <w:numId w:val="9"/>
        </w:numPr>
        <w:ind w:left="142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9531F">
        <w:rPr>
          <w:sz w:val="28"/>
          <w:szCs w:val="28"/>
        </w:rPr>
        <w:t xml:space="preserve">частие </w:t>
      </w:r>
      <w:r>
        <w:rPr>
          <w:sz w:val="28"/>
          <w:szCs w:val="28"/>
        </w:rPr>
        <w:t xml:space="preserve">учащихся и преподавателей </w:t>
      </w:r>
      <w:r w:rsidRPr="00F9531F">
        <w:rPr>
          <w:sz w:val="28"/>
          <w:szCs w:val="28"/>
        </w:rPr>
        <w:t>в онлайн</w:t>
      </w:r>
      <w:r>
        <w:rPr>
          <w:sz w:val="28"/>
          <w:szCs w:val="28"/>
        </w:rPr>
        <w:t xml:space="preserve"> -</w:t>
      </w:r>
      <w:r w:rsidRPr="00F9531F">
        <w:rPr>
          <w:sz w:val="28"/>
          <w:szCs w:val="28"/>
        </w:rPr>
        <w:t xml:space="preserve"> концертной программе: «Любите, люди, матерей», посвященной Дню матери </w:t>
      </w:r>
      <w:r>
        <w:rPr>
          <w:sz w:val="28"/>
          <w:szCs w:val="28"/>
        </w:rPr>
        <w:t xml:space="preserve">в </w:t>
      </w:r>
      <w:r w:rsidRPr="00F9531F">
        <w:rPr>
          <w:sz w:val="28"/>
          <w:szCs w:val="28"/>
        </w:rPr>
        <w:t xml:space="preserve"> национальной библиотек</w:t>
      </w:r>
      <w:r>
        <w:rPr>
          <w:sz w:val="28"/>
          <w:szCs w:val="28"/>
        </w:rPr>
        <w:t>е</w:t>
      </w:r>
      <w:r w:rsidRPr="00F9531F">
        <w:rPr>
          <w:sz w:val="28"/>
          <w:szCs w:val="28"/>
        </w:rPr>
        <w:t xml:space="preserve"> им. А.С. Пушкина</w:t>
      </w:r>
      <w:r>
        <w:rPr>
          <w:sz w:val="28"/>
          <w:szCs w:val="28"/>
        </w:rPr>
        <w:t>;</w:t>
      </w:r>
    </w:p>
    <w:p w:rsidR="00FF3D50" w:rsidRPr="00303325" w:rsidRDefault="00FF3D50" w:rsidP="00A1652B">
      <w:pPr>
        <w:pStyle w:val="af1"/>
        <w:ind w:left="142"/>
        <w:rPr>
          <w:sz w:val="28"/>
          <w:szCs w:val="28"/>
        </w:rPr>
      </w:pPr>
    </w:p>
    <w:p w:rsidR="00FF3D50" w:rsidRPr="00B75C3A" w:rsidRDefault="00FF3D50" w:rsidP="00A1652B">
      <w:pPr>
        <w:pStyle w:val="af2"/>
        <w:numPr>
          <w:ilvl w:val="0"/>
          <w:numId w:val="9"/>
        </w:numPr>
        <w:ind w:left="142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03325">
        <w:rPr>
          <w:rFonts w:asciiTheme="majorBidi" w:hAnsiTheme="majorBidi" w:cstheme="majorBidi"/>
          <w:sz w:val="28"/>
          <w:szCs w:val="28"/>
        </w:rPr>
        <w:t xml:space="preserve">Участие в телевизионных  репортажах  </w:t>
      </w:r>
      <w:r w:rsidRPr="00303325">
        <w:rPr>
          <w:rFonts w:ascii="Times New Roman" w:eastAsia="Times New Roman" w:hAnsi="Times New Roman"/>
          <w:sz w:val="28"/>
          <w:szCs w:val="28"/>
        </w:rPr>
        <w:t>ГТРК «Мордовия</w:t>
      </w:r>
      <w:r w:rsidRPr="00303325">
        <w:rPr>
          <w:rFonts w:asciiTheme="majorBidi" w:hAnsiTheme="majorBidi" w:cstheme="majorBidi"/>
          <w:sz w:val="28"/>
          <w:szCs w:val="28"/>
        </w:rPr>
        <w:t xml:space="preserve">  о </w:t>
      </w:r>
      <w:r>
        <w:rPr>
          <w:rFonts w:asciiTheme="majorBidi" w:hAnsiTheme="majorBidi" w:cstheme="majorBidi"/>
          <w:sz w:val="28"/>
          <w:szCs w:val="28"/>
        </w:rPr>
        <w:t xml:space="preserve">деятельности </w:t>
      </w:r>
      <w:r w:rsidRPr="00303325">
        <w:rPr>
          <w:rFonts w:asciiTheme="majorBidi" w:hAnsiTheme="majorBidi" w:cstheme="majorBidi"/>
          <w:sz w:val="28"/>
          <w:szCs w:val="28"/>
        </w:rPr>
        <w:t>РДМШИ</w:t>
      </w:r>
      <w:r>
        <w:rPr>
          <w:rFonts w:asciiTheme="majorBidi" w:hAnsiTheme="majorBidi" w:cstheme="majorBidi"/>
          <w:sz w:val="28"/>
          <w:szCs w:val="28"/>
        </w:rPr>
        <w:t>, реализации Национального проекта «Культура»;</w:t>
      </w:r>
    </w:p>
    <w:p w:rsidR="00FF3D50" w:rsidRPr="00B75C3A" w:rsidRDefault="00FF3D50" w:rsidP="00A1652B">
      <w:pPr>
        <w:pStyle w:val="af1"/>
        <w:numPr>
          <w:ilvl w:val="0"/>
          <w:numId w:val="9"/>
        </w:numPr>
        <w:shd w:val="clear" w:color="auto" w:fill="FFFFFF"/>
        <w:spacing w:after="270" w:line="360" w:lineRule="atLeast"/>
        <w:ind w:left="142" w:firstLine="0"/>
        <w:outlineLvl w:val="2"/>
        <w:rPr>
          <w:sz w:val="30"/>
          <w:szCs w:val="30"/>
        </w:rPr>
      </w:pPr>
      <w:r w:rsidRPr="00B75C3A">
        <w:rPr>
          <w:sz w:val="28"/>
          <w:szCs w:val="21"/>
          <w:shd w:val="clear" w:color="auto" w:fill="FFFFFF"/>
        </w:rPr>
        <w:t>Участие преподавателей  и учащихся</w:t>
      </w:r>
      <w:r>
        <w:rPr>
          <w:sz w:val="28"/>
          <w:szCs w:val="21"/>
          <w:shd w:val="clear" w:color="auto" w:fill="FFFFFF"/>
        </w:rPr>
        <w:t xml:space="preserve"> </w:t>
      </w:r>
      <w:r w:rsidRPr="00B75C3A">
        <w:rPr>
          <w:sz w:val="28"/>
          <w:szCs w:val="21"/>
          <w:shd w:val="clear" w:color="auto" w:fill="FFFFFF"/>
        </w:rPr>
        <w:t xml:space="preserve"> в   к</w:t>
      </w:r>
      <w:r w:rsidRPr="00B75C3A">
        <w:rPr>
          <w:sz w:val="30"/>
          <w:szCs w:val="30"/>
        </w:rPr>
        <w:t>онцерте-презентации, посвященном национальному проекту "Культура"</w:t>
      </w:r>
    </w:p>
    <w:p w:rsidR="00FF3D50" w:rsidRPr="00F24F91" w:rsidRDefault="00FF3D50" w:rsidP="00A1652B">
      <w:pPr>
        <w:pStyle w:val="af1"/>
        <w:numPr>
          <w:ilvl w:val="0"/>
          <w:numId w:val="9"/>
        </w:numPr>
        <w:shd w:val="clear" w:color="auto" w:fill="FFFFFF"/>
        <w:spacing w:after="270" w:line="360" w:lineRule="atLeast"/>
        <w:ind w:left="142" w:firstLine="0"/>
        <w:outlineLvl w:val="2"/>
        <w:rPr>
          <w:b/>
          <w:sz w:val="28"/>
          <w:szCs w:val="28"/>
        </w:rPr>
      </w:pPr>
      <w:r w:rsidRPr="00F24F91">
        <w:rPr>
          <w:sz w:val="28"/>
          <w:szCs w:val="28"/>
          <w:shd w:val="clear" w:color="auto" w:fill="FFFFFF"/>
        </w:rPr>
        <w:t xml:space="preserve">Участие преподавателей  и учащихся в концерте на открытии выставки «Звуки музыки во всём» в </w:t>
      </w:r>
      <w:r>
        <w:rPr>
          <w:sz w:val="28"/>
          <w:szCs w:val="28"/>
          <w:shd w:val="clear" w:color="auto" w:fill="FFFFFF"/>
        </w:rPr>
        <w:t>Р</w:t>
      </w:r>
      <w:r w:rsidRPr="00F24F91">
        <w:rPr>
          <w:sz w:val="28"/>
          <w:szCs w:val="28"/>
          <w:shd w:val="clear" w:color="auto" w:fill="FFFFFF"/>
        </w:rPr>
        <w:t>еспубликанск</w:t>
      </w:r>
      <w:r>
        <w:rPr>
          <w:sz w:val="28"/>
          <w:szCs w:val="28"/>
          <w:shd w:val="clear" w:color="auto" w:fill="FFFFFF"/>
        </w:rPr>
        <w:t>ом</w:t>
      </w:r>
      <w:r w:rsidRPr="00F24F91">
        <w:rPr>
          <w:sz w:val="28"/>
          <w:szCs w:val="28"/>
          <w:shd w:val="clear" w:color="auto" w:fill="FFFFFF"/>
        </w:rPr>
        <w:t xml:space="preserve"> объединённом краеведческом  музее им. И.Д. Воронина. </w:t>
      </w:r>
    </w:p>
    <w:p w:rsidR="00FF3D50" w:rsidRPr="00CB1661" w:rsidRDefault="00FF3D50" w:rsidP="00A1652B">
      <w:pPr>
        <w:pStyle w:val="af1"/>
        <w:numPr>
          <w:ilvl w:val="0"/>
          <w:numId w:val="9"/>
        </w:numPr>
        <w:shd w:val="clear" w:color="auto" w:fill="FFFFFF"/>
        <w:spacing w:after="270" w:line="360" w:lineRule="atLeast"/>
        <w:ind w:left="142" w:firstLine="0"/>
        <w:outlineLvl w:val="2"/>
        <w:rPr>
          <w:b/>
          <w:sz w:val="40"/>
          <w:szCs w:val="28"/>
        </w:rPr>
      </w:pPr>
      <w:r w:rsidRPr="00CB1661">
        <w:rPr>
          <w:sz w:val="28"/>
          <w:szCs w:val="21"/>
          <w:shd w:val="clear" w:color="auto" w:fill="FFFFFF"/>
        </w:rPr>
        <w:t xml:space="preserve">Дистанционный мастер-класс по направлению «Фольклорный </w:t>
      </w:r>
      <w:r>
        <w:rPr>
          <w:sz w:val="28"/>
          <w:szCs w:val="21"/>
          <w:shd w:val="clear" w:color="auto" w:fill="FFFFFF"/>
        </w:rPr>
        <w:t xml:space="preserve">     </w:t>
      </w:r>
      <w:r w:rsidRPr="00CB1661">
        <w:rPr>
          <w:sz w:val="28"/>
          <w:szCs w:val="21"/>
          <w:shd w:val="clear" w:color="auto" w:fill="FFFFFF"/>
        </w:rPr>
        <w:t>ансамбль» с участием фольклорного ансамбля «Лаймоне» и  ансамбля «Теремец» ДШИ №1 г.Жуковский Московской области, рук. Щеглова Г. П.</w:t>
      </w:r>
    </w:p>
    <w:p w:rsidR="00FF3D50" w:rsidRPr="00984C74" w:rsidRDefault="00FF3D50" w:rsidP="00A1652B">
      <w:pPr>
        <w:pStyle w:val="af1"/>
        <w:ind w:left="142"/>
        <w:rPr>
          <w:bCs/>
          <w:sz w:val="28"/>
          <w:szCs w:val="28"/>
        </w:rPr>
      </w:pPr>
      <w:r w:rsidRPr="00984C74">
        <w:rPr>
          <w:bCs/>
          <w:sz w:val="28"/>
          <w:szCs w:val="28"/>
        </w:rPr>
        <w:t>И др.</w:t>
      </w:r>
    </w:p>
    <w:p w:rsidR="00840F20" w:rsidRDefault="00840F20" w:rsidP="00A1652B">
      <w:pPr>
        <w:shd w:val="clear" w:color="auto" w:fill="FFFFFF"/>
        <w:spacing w:after="270" w:line="360" w:lineRule="atLeast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66D1" w:rsidRPr="00840F20" w:rsidRDefault="00A366D1" w:rsidP="00840F20">
      <w:pPr>
        <w:shd w:val="clear" w:color="auto" w:fill="FFFFFF"/>
        <w:spacing w:after="270" w:line="360" w:lineRule="atLeast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Участие учащихся и преподавателей РДМШИ в конкурсной деятельности</w:t>
      </w:r>
    </w:p>
    <w:p w:rsidR="00FF3D50" w:rsidRPr="008D41E9" w:rsidRDefault="00FF3D50" w:rsidP="00FF3D5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41E9">
        <w:rPr>
          <w:rFonts w:ascii="Times New Roman" w:hAnsi="Times New Roman" w:cs="Times New Roman"/>
          <w:sz w:val="28"/>
        </w:rPr>
        <w:t xml:space="preserve">Результативность образовательного процесса характеризуется достижениями обучающихся школы. </w:t>
      </w:r>
      <w:r w:rsidRPr="008D41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Несмотря на ограничения, связанные с пандемией </w:t>
      </w:r>
      <w:r w:rsidRPr="008D4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COVID</w:t>
      </w:r>
      <w:r w:rsidRPr="008D41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-19 в прошедшем 2020  году наши воспитанники принимали активное участие в конкурсах и фестивалях различного уровня: от городского до Международного. </w:t>
      </w:r>
    </w:p>
    <w:p w:rsidR="00FF3D50" w:rsidRPr="008B560D" w:rsidRDefault="00FF3D50" w:rsidP="00FF3D50">
      <w:pPr>
        <w:pStyle w:val="af1"/>
        <w:numPr>
          <w:ilvl w:val="0"/>
          <w:numId w:val="10"/>
        </w:numPr>
        <w:shd w:val="clear" w:color="auto" w:fill="FFFFFF"/>
        <w:spacing w:after="270"/>
        <w:outlineLvl w:val="2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Городской конкурс инструментального исполнительства «Юные таланты Саранска»;</w:t>
      </w:r>
    </w:p>
    <w:p w:rsidR="00FF3D50" w:rsidRPr="008B560D" w:rsidRDefault="00FF3D50" w:rsidP="00FF3D50">
      <w:pPr>
        <w:pStyle w:val="af1"/>
        <w:numPr>
          <w:ilvl w:val="0"/>
          <w:numId w:val="10"/>
        </w:numPr>
        <w:shd w:val="clear" w:color="auto" w:fill="FFFFFF"/>
        <w:spacing w:after="270"/>
        <w:outlineLvl w:val="2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X</w:t>
      </w:r>
      <w:r>
        <w:rPr>
          <w:bCs/>
          <w:color w:val="000000"/>
          <w:sz w:val="28"/>
          <w:szCs w:val="28"/>
        </w:rPr>
        <w:t xml:space="preserve">  Городской музыкальный конкурс – марафон «Мир творчества»;</w:t>
      </w:r>
    </w:p>
    <w:p w:rsidR="00FF3D50" w:rsidRPr="00D71DAF" w:rsidRDefault="00FF3D50" w:rsidP="00FF3D50">
      <w:pPr>
        <w:pStyle w:val="af1"/>
        <w:numPr>
          <w:ilvl w:val="0"/>
          <w:numId w:val="10"/>
        </w:numPr>
        <w:shd w:val="clear" w:color="auto" w:fill="FFFFFF"/>
        <w:spacing w:after="270"/>
        <w:outlineLvl w:val="2"/>
        <w:rPr>
          <w:bCs/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XII</w:t>
      </w:r>
      <w:r w:rsidRPr="00D71DAF">
        <w:rPr>
          <w:sz w:val="28"/>
          <w:szCs w:val="28"/>
        </w:rPr>
        <w:t xml:space="preserve"> </w:t>
      </w:r>
      <w:r w:rsidRPr="008B560D">
        <w:rPr>
          <w:sz w:val="28"/>
          <w:szCs w:val="28"/>
        </w:rPr>
        <w:t>Республиканский конкурс инструментального исполнительства</w:t>
      </w:r>
      <w:r w:rsidRPr="00D71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музыкально – теоретических дисциплин</w:t>
      </w:r>
      <w:r w:rsidRPr="008B560D">
        <w:rPr>
          <w:sz w:val="28"/>
          <w:szCs w:val="28"/>
        </w:rPr>
        <w:t xml:space="preserve"> «Юный виртуоз</w:t>
      </w:r>
      <w:r>
        <w:rPr>
          <w:sz w:val="28"/>
          <w:szCs w:val="28"/>
        </w:rPr>
        <w:t>»;</w:t>
      </w:r>
    </w:p>
    <w:p w:rsidR="00FF3D50" w:rsidRPr="008B560D" w:rsidRDefault="00FF3D50" w:rsidP="00FF3D50">
      <w:pPr>
        <w:pStyle w:val="af2"/>
        <w:numPr>
          <w:ilvl w:val="0"/>
          <w:numId w:val="10"/>
        </w:numPr>
        <w:rPr>
          <w:rFonts w:eastAsia="Times New Roman"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Республиканский  детский фестиваль музыки композиторов Мордовии  «Валдокине»;</w:t>
      </w:r>
    </w:p>
    <w:p w:rsidR="00FF3D50" w:rsidRDefault="00FF3D50" w:rsidP="00FF3D50">
      <w:pPr>
        <w:pStyle w:val="af1"/>
        <w:numPr>
          <w:ilvl w:val="0"/>
          <w:numId w:val="10"/>
        </w:numPr>
        <w:shd w:val="clear" w:color="auto" w:fill="FFFFFF"/>
        <w:spacing w:after="270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IX</w:t>
      </w:r>
      <w:r>
        <w:rPr>
          <w:bCs/>
          <w:color w:val="000000"/>
          <w:sz w:val="28"/>
          <w:szCs w:val="28"/>
        </w:rPr>
        <w:t xml:space="preserve"> Всероссийский фестиваль – конкурс детского и молодежного творчества «Фольклорная мозаика» (МГПУ им. Евсевьева);</w:t>
      </w:r>
    </w:p>
    <w:p w:rsidR="00FF3D50" w:rsidRDefault="00FF3D50" w:rsidP="00FF3D50">
      <w:pPr>
        <w:pStyle w:val="af1"/>
        <w:numPr>
          <w:ilvl w:val="0"/>
          <w:numId w:val="10"/>
        </w:numPr>
        <w:shd w:val="clear" w:color="auto" w:fill="FFFFFF"/>
        <w:spacing w:after="270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III</w:t>
      </w:r>
      <w:r w:rsidRPr="00D71DAF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Открытый республиканский дистанционный конкурс «Музыкальный сюрприз»;</w:t>
      </w:r>
    </w:p>
    <w:p w:rsidR="00FF3D50" w:rsidRDefault="00FF3D50" w:rsidP="00FF3D50">
      <w:pPr>
        <w:pStyle w:val="af1"/>
        <w:numPr>
          <w:ilvl w:val="0"/>
          <w:numId w:val="10"/>
        </w:numPr>
        <w:shd w:val="clear" w:color="auto" w:fill="FFFFFF"/>
        <w:spacing w:after="270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Российский дистанционный фестиваль искусств «Рождественская звезда» ;</w:t>
      </w:r>
    </w:p>
    <w:p w:rsidR="00FF3D50" w:rsidRDefault="00FF3D50" w:rsidP="00FF3D50">
      <w:pPr>
        <w:pStyle w:val="af1"/>
        <w:numPr>
          <w:ilvl w:val="0"/>
          <w:numId w:val="10"/>
        </w:numPr>
        <w:shd w:val="clear" w:color="auto" w:fill="FFFFFF"/>
        <w:spacing w:after="270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Всероссийская Олимпиада искусств;</w:t>
      </w:r>
    </w:p>
    <w:p w:rsidR="00FF3D50" w:rsidRDefault="00FF3D50" w:rsidP="00FF3D50">
      <w:pPr>
        <w:pStyle w:val="af1"/>
        <w:numPr>
          <w:ilvl w:val="0"/>
          <w:numId w:val="10"/>
        </w:numPr>
        <w:shd w:val="clear" w:color="auto" w:fill="FFFFFF"/>
        <w:spacing w:after="270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Международный  фестиваль искусств «Мировая серия»;</w:t>
      </w:r>
    </w:p>
    <w:p w:rsidR="00FF3D50" w:rsidRDefault="00FF3D50" w:rsidP="00FF3D50">
      <w:pPr>
        <w:pStyle w:val="af1"/>
        <w:numPr>
          <w:ilvl w:val="0"/>
          <w:numId w:val="10"/>
        </w:numPr>
        <w:shd w:val="clear" w:color="auto" w:fill="FFFFFF"/>
        <w:spacing w:after="270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Международный  фестиваль – конкурс «Музыка звезд»;</w:t>
      </w:r>
    </w:p>
    <w:p w:rsidR="00FF3D50" w:rsidRDefault="00FF3D50" w:rsidP="00FF3D50">
      <w:pPr>
        <w:pStyle w:val="af1"/>
        <w:numPr>
          <w:ilvl w:val="0"/>
          <w:numId w:val="10"/>
        </w:numPr>
        <w:shd w:val="clear" w:color="auto" w:fill="FFFFFF"/>
        <w:spacing w:after="270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Международный  фестиваль – конкурс «На крыльях таланта»;</w:t>
      </w:r>
    </w:p>
    <w:p w:rsidR="00FF3D50" w:rsidRDefault="00FF3D50" w:rsidP="00FF3D50">
      <w:pPr>
        <w:pStyle w:val="af1"/>
        <w:numPr>
          <w:ilvl w:val="0"/>
          <w:numId w:val="10"/>
        </w:numPr>
        <w:shd w:val="clear" w:color="auto" w:fill="FFFFFF"/>
        <w:spacing w:after="270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Международный многожанровый конкурс «Новогодний калейдоскоп талантов»;</w:t>
      </w:r>
    </w:p>
    <w:p w:rsidR="00FF3D50" w:rsidRDefault="00FF3D50" w:rsidP="00FF3D50">
      <w:pPr>
        <w:pStyle w:val="af1"/>
        <w:numPr>
          <w:ilvl w:val="0"/>
          <w:numId w:val="10"/>
        </w:numPr>
        <w:shd w:val="clear" w:color="auto" w:fill="FFFFFF"/>
        <w:spacing w:after="270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Международный многожанровый конкурс «Таланты великой страны»;</w:t>
      </w:r>
    </w:p>
    <w:p w:rsidR="00FF3D50" w:rsidRDefault="00FF3D50" w:rsidP="00FF3D50">
      <w:pPr>
        <w:pStyle w:val="af1"/>
        <w:numPr>
          <w:ilvl w:val="0"/>
          <w:numId w:val="10"/>
        </w:numPr>
        <w:shd w:val="clear" w:color="auto" w:fill="FFFFFF"/>
        <w:spacing w:after="270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Международный  онлайн – конкурс «Путь к триумфу» (г.Краснодар)</w:t>
      </w:r>
      <w:r w:rsidR="0001037B">
        <w:rPr>
          <w:bCs/>
          <w:color w:val="000000"/>
          <w:sz w:val="28"/>
          <w:szCs w:val="28"/>
        </w:rPr>
        <w:t>;</w:t>
      </w:r>
    </w:p>
    <w:p w:rsidR="00FF3D50" w:rsidRDefault="00FF3D50" w:rsidP="00FF3D50">
      <w:pPr>
        <w:pStyle w:val="af1"/>
        <w:numPr>
          <w:ilvl w:val="0"/>
          <w:numId w:val="10"/>
        </w:numPr>
        <w:shd w:val="clear" w:color="auto" w:fill="FFFFFF"/>
        <w:spacing w:after="270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IV</w:t>
      </w:r>
      <w:r w:rsidRPr="008D0AB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Международный  фестиваль – конкурс «Полифония сердец»</w:t>
      </w:r>
      <w:r w:rsidR="0001037B">
        <w:rPr>
          <w:bCs/>
          <w:color w:val="000000"/>
          <w:sz w:val="28"/>
          <w:szCs w:val="28"/>
        </w:rPr>
        <w:t>;</w:t>
      </w:r>
    </w:p>
    <w:p w:rsidR="00FF3D50" w:rsidRPr="00D71DAF" w:rsidRDefault="00FF3D50" w:rsidP="00FF3D50">
      <w:pPr>
        <w:pStyle w:val="af1"/>
        <w:numPr>
          <w:ilvl w:val="0"/>
          <w:numId w:val="10"/>
        </w:numPr>
        <w:shd w:val="clear" w:color="auto" w:fill="FFFFFF"/>
        <w:spacing w:after="270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XXVII</w:t>
      </w:r>
      <w:r w:rsidRPr="008D0AB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фестиваль «Рождественская елка» (г.Москва»)</w:t>
      </w:r>
      <w:r w:rsidR="0001037B">
        <w:rPr>
          <w:bCs/>
          <w:color w:val="000000"/>
          <w:sz w:val="28"/>
          <w:szCs w:val="28"/>
        </w:rPr>
        <w:t>.</w:t>
      </w:r>
    </w:p>
    <w:p w:rsidR="00FF3D50" w:rsidRDefault="00FF3D50" w:rsidP="00FF3D50">
      <w:pPr>
        <w:shd w:val="clear" w:color="auto" w:fill="FFFFFF"/>
        <w:spacing w:after="270" w:line="360" w:lineRule="atLeast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0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Участие учащихся и преподавателей РДМШИ в конкурсной деятельности</w:t>
      </w: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4"/>
        <w:gridCol w:w="1844"/>
        <w:gridCol w:w="1842"/>
        <w:gridCol w:w="1985"/>
        <w:gridCol w:w="1529"/>
      </w:tblGrid>
      <w:tr w:rsidR="00B97A9B" w:rsidRPr="00A366D1" w:rsidTr="00A1652B">
        <w:trPr>
          <w:trHeight w:val="204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Всего участников</w:t>
            </w:r>
          </w:p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 них:</w:t>
            </w:r>
          </w:p>
        </w:tc>
      </w:tr>
      <w:tr w:rsidR="00B97A9B" w:rsidRPr="00A366D1" w:rsidTr="00A1652B">
        <w:trPr>
          <w:trHeight w:val="348"/>
        </w:trPr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дипломанты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лауреаты</w:t>
            </w:r>
          </w:p>
        </w:tc>
      </w:tr>
      <w:tr w:rsidR="00B97A9B" w:rsidRPr="00A366D1" w:rsidTr="00A1652B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Городские конкурсы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97A9B" w:rsidRPr="00A366D1" w:rsidTr="00A1652B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Республиканские конкурсы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97A9B" w:rsidRPr="00A366D1" w:rsidTr="00A1652B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Всероссийские конкурсы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97A9B" w:rsidRPr="00A366D1" w:rsidTr="00A1652B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Международные конкурсы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97A9B" w:rsidRPr="00A366D1" w:rsidTr="00A1652B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ИТОГО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A9B" w:rsidRPr="00A366D1" w:rsidRDefault="00B97A9B" w:rsidP="00A1652B">
            <w:pPr>
              <w:tabs>
                <w:tab w:val="left" w:pos="567"/>
                <w:tab w:val="left" w:pos="1418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01037B" w:rsidRDefault="0001037B" w:rsidP="00FF3D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D50" w:rsidRPr="00A366D1" w:rsidRDefault="00FF3D50" w:rsidP="00FF3D5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sz w:val="28"/>
          <w:szCs w:val="28"/>
        </w:rPr>
        <w:t>ИТОГО ЗА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366D1">
        <w:rPr>
          <w:rFonts w:ascii="Times New Roman" w:eastAsia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97A9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B97A9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366D1">
        <w:rPr>
          <w:rFonts w:ascii="Times New Roman" w:eastAsia="Times New Roman" w:hAnsi="Times New Roman" w:cs="Times New Roman"/>
          <w:sz w:val="28"/>
          <w:szCs w:val="28"/>
        </w:rPr>
        <w:t xml:space="preserve"> (в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366D1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</w:rPr>
        <w:t>110</w:t>
      </w:r>
      <w:r w:rsidRPr="00A366D1">
        <w:rPr>
          <w:rFonts w:ascii="Times New Roman" w:eastAsia="Times New Roman" w:hAnsi="Times New Roman" w:cs="Times New Roman"/>
          <w:sz w:val="28"/>
          <w:szCs w:val="28"/>
        </w:rPr>
        <w:t xml:space="preserve"> участников). </w:t>
      </w:r>
      <w:r>
        <w:rPr>
          <w:rFonts w:ascii="Times New Roman" w:eastAsia="Times New Roman" w:hAnsi="Times New Roman" w:cs="Times New Roman"/>
          <w:sz w:val="28"/>
          <w:szCs w:val="28"/>
        </w:rPr>
        <w:t>К сожалению, из-за карантина, который позволил нам заниматься практически только в дистанционном формате,</w:t>
      </w:r>
      <w:r w:rsidRPr="00A366D1">
        <w:rPr>
          <w:rFonts w:ascii="Times New Roman" w:eastAsia="Times New Roman" w:hAnsi="Times New Roman" w:cs="Times New Roman"/>
          <w:sz w:val="28"/>
          <w:szCs w:val="28"/>
        </w:rPr>
        <w:t xml:space="preserve"> количество участников в конкурсах и фестивалях  различных уровней </w:t>
      </w:r>
      <w:r>
        <w:rPr>
          <w:rFonts w:ascii="Times New Roman" w:eastAsia="Times New Roman" w:hAnsi="Times New Roman" w:cs="Times New Roman"/>
          <w:sz w:val="28"/>
          <w:szCs w:val="28"/>
        </w:rPr>
        <w:t>снизилось</w:t>
      </w:r>
      <w:r w:rsidRPr="00A366D1">
        <w:rPr>
          <w:rFonts w:ascii="Times New Roman" w:eastAsia="Times New Roman" w:hAnsi="Times New Roman" w:cs="Times New Roman"/>
          <w:sz w:val="28"/>
          <w:szCs w:val="28"/>
        </w:rPr>
        <w:t xml:space="preserve"> на 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66D1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F3D50" w:rsidRDefault="00FF3D50" w:rsidP="00FF3D50">
      <w:pPr>
        <w:ind w:left="6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037B" w:rsidRDefault="0001037B" w:rsidP="00FF3D50">
      <w:pPr>
        <w:ind w:left="6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037B" w:rsidRDefault="0001037B" w:rsidP="00FF3D50">
      <w:pPr>
        <w:ind w:left="6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10036" w:type="dxa"/>
        <w:tblLayout w:type="fixed"/>
        <w:tblLook w:val="0000" w:firstRow="0" w:lastRow="0" w:firstColumn="0" w:lastColumn="0" w:noHBand="0" w:noVBand="0"/>
      </w:tblPr>
      <w:tblGrid>
        <w:gridCol w:w="3789"/>
        <w:gridCol w:w="3118"/>
        <w:gridCol w:w="3129"/>
      </w:tblGrid>
      <w:tr w:rsidR="0001037B" w:rsidRPr="00A366D1" w:rsidTr="0001037B">
        <w:trPr>
          <w:trHeight w:val="467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 конкурса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Ф.И. участника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01037B" w:rsidRPr="00A366D1" w:rsidTr="0001037B">
        <w:trPr>
          <w:trHeight w:val="467"/>
        </w:trPr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pacing w:after="12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Международный фестиваль-конкурс «Музыка звезд»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pStyle w:val="a9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Селезнева Виктория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01037B" w:rsidRPr="00A366D1" w:rsidTr="0001037B">
        <w:trPr>
          <w:trHeight w:val="467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pStyle w:val="a9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Симкина Вероника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467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pStyle w:val="a9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Морозова Ксения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979"/>
        </w:trPr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pStyle w:val="a9"/>
              <w:rPr>
                <w:spacing w:val="-6"/>
                <w:sz w:val="28"/>
                <w:szCs w:val="28"/>
              </w:rPr>
            </w:pPr>
            <w:r w:rsidRPr="00A366D1">
              <w:rPr>
                <w:rFonts w:eastAsia="Times New Roman"/>
                <w:b/>
                <w:i/>
                <w:sz w:val="28"/>
                <w:szCs w:val="28"/>
              </w:rPr>
              <w:t>Международный фестиваль-конкурс «</w:t>
            </w:r>
            <w:r>
              <w:rPr>
                <w:rFonts w:eastAsia="Times New Roman"/>
                <w:b/>
                <w:i/>
                <w:sz w:val="28"/>
                <w:szCs w:val="28"/>
              </w:rPr>
              <w:t>На крыльях таланта</w:t>
            </w:r>
            <w:r w:rsidRPr="00A366D1">
              <w:rPr>
                <w:rFonts w:eastAsia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pStyle w:val="a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Евстифеева Мария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pStyle w:val="a9"/>
            </w:pPr>
            <w:r w:rsidRPr="00A366D1">
              <w:rPr>
                <w:rFonts w:eastAsia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eastAsia="Times New Roman"/>
                <w:sz w:val="28"/>
                <w:szCs w:val="28"/>
                <w:lang w:val="en-US"/>
              </w:rPr>
              <w:t>II</w:t>
            </w:r>
            <w:r w:rsidRPr="00A366D1">
              <w:rPr>
                <w:rFonts w:eastAsia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480"/>
        </w:trPr>
        <w:tc>
          <w:tcPr>
            <w:tcW w:w="37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Князьков Глеб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685"/>
        </w:trPr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037B" w:rsidRPr="002E3452" w:rsidRDefault="0001037B" w:rsidP="0001037B">
            <w:pPr>
              <w:pStyle w:val="a9"/>
              <w:rPr>
                <w:b/>
                <w:i/>
                <w:sz w:val="28"/>
                <w:szCs w:val="28"/>
              </w:rPr>
            </w:pPr>
            <w:r w:rsidRPr="002E3452">
              <w:rPr>
                <w:b/>
                <w:i/>
                <w:sz w:val="28"/>
                <w:szCs w:val="28"/>
              </w:rPr>
              <w:t>Международный фестиваль искусств «Мировая серия»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Воронина виктория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pStyle w:val="a9"/>
            </w:pPr>
            <w:r w:rsidRPr="00A366D1">
              <w:rPr>
                <w:rFonts w:eastAsia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A366D1">
              <w:rPr>
                <w:rFonts w:eastAsia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683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911D62" w:rsidRDefault="0001037B" w:rsidP="0001037B">
            <w:pPr>
              <w:pStyle w:val="a9"/>
              <w:snapToGrid w:val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Ксения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415"/>
        </w:trPr>
        <w:tc>
          <w:tcPr>
            <w:tcW w:w="37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Князьков Глеб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2E3452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E3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2E34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3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480"/>
        </w:trPr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037B" w:rsidRPr="00111BFB" w:rsidRDefault="0001037B" w:rsidP="0001037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11B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111B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Городской музыкальный конкурс – марафон «Мир творчества»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Ксения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480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Алексанина Ангелина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480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Полибин Евгений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480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Воронина Виктория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480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Исайкина Наталья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111BFB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11BFB">
              <w:rPr>
                <w:rFonts w:ascii="Times New Roman" w:eastAsia="Times New Roman" w:hAnsi="Times New Roman" w:cs="Times New Roman"/>
                <w:sz w:val="28"/>
              </w:rPr>
              <w:t>Дипломант</w:t>
            </w:r>
          </w:p>
        </w:tc>
      </w:tr>
      <w:tr w:rsidR="0001037B" w:rsidRPr="00A366D1" w:rsidTr="0001037B">
        <w:trPr>
          <w:trHeight w:val="603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Панфилкин Илья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111BFB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11BFB">
              <w:rPr>
                <w:rFonts w:ascii="Times New Roman" w:eastAsia="Times New Roman" w:hAnsi="Times New Roman" w:cs="Times New Roman"/>
                <w:sz w:val="28"/>
              </w:rPr>
              <w:t>Дипломант</w:t>
            </w:r>
          </w:p>
        </w:tc>
      </w:tr>
      <w:tr w:rsidR="0001037B" w:rsidRPr="00A366D1" w:rsidTr="0001037B">
        <w:trPr>
          <w:trHeight w:val="603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Кажаева Софья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111BFB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</w:t>
            </w:r>
          </w:p>
        </w:tc>
      </w:tr>
      <w:tr w:rsidR="0001037B" w:rsidRPr="00A366D1" w:rsidTr="0001037B">
        <w:trPr>
          <w:trHeight w:val="603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Лукачев Глеб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111BFB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11BFB">
              <w:rPr>
                <w:rFonts w:ascii="Times New Roman" w:eastAsia="Times New Roman" w:hAnsi="Times New Roman" w:cs="Times New Roman"/>
                <w:sz w:val="28"/>
              </w:rPr>
              <w:t>Дипломант</w:t>
            </w:r>
          </w:p>
        </w:tc>
      </w:tr>
      <w:tr w:rsidR="0001037B" w:rsidRPr="00A366D1" w:rsidTr="0001037B">
        <w:trPr>
          <w:trHeight w:val="603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Валиева Эльвина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111BFB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11BFB">
              <w:rPr>
                <w:rFonts w:ascii="Times New Roman" w:eastAsia="Times New Roman" w:hAnsi="Times New Roman" w:cs="Times New Roman"/>
                <w:sz w:val="28"/>
              </w:rPr>
              <w:t>Дипломант</w:t>
            </w:r>
          </w:p>
        </w:tc>
      </w:tr>
      <w:tr w:rsidR="0001037B" w:rsidRPr="00A366D1" w:rsidTr="0001037B">
        <w:trPr>
          <w:trHeight w:val="603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Артюшова Самира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111BFB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</w:t>
            </w:r>
          </w:p>
        </w:tc>
      </w:tr>
      <w:tr w:rsidR="0001037B" w:rsidRPr="00A366D1" w:rsidTr="0001037B">
        <w:trPr>
          <w:trHeight w:val="65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Канаева Ульяна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65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Назарова Ульяна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654"/>
        </w:trPr>
        <w:tc>
          <w:tcPr>
            <w:tcW w:w="37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Кавлягина Милана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pStyle w:val="a9"/>
              <w:spacing w:after="0"/>
              <w:rPr>
                <w:b/>
                <w:i/>
                <w:sz w:val="28"/>
                <w:szCs w:val="28"/>
              </w:rPr>
            </w:pPr>
            <w:r w:rsidRPr="00A366D1">
              <w:rPr>
                <w:b/>
                <w:i/>
                <w:sz w:val="28"/>
                <w:szCs w:val="28"/>
                <w:lang w:val="en-US"/>
              </w:rPr>
              <w:t>XI</w:t>
            </w:r>
            <w:r w:rsidRPr="00A366D1">
              <w:rPr>
                <w:b/>
                <w:i/>
                <w:sz w:val="28"/>
                <w:szCs w:val="28"/>
              </w:rPr>
              <w:t xml:space="preserve"> </w:t>
            </w:r>
            <w:r w:rsidRPr="00A366D1">
              <w:rPr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366D1">
              <w:rPr>
                <w:b/>
                <w:i/>
                <w:sz w:val="28"/>
                <w:szCs w:val="28"/>
              </w:rPr>
              <w:t xml:space="preserve">Республиканский конкурс инструментального исполнительства </w:t>
            </w:r>
          </w:p>
          <w:p w:rsidR="0001037B" w:rsidRPr="00A366D1" w:rsidRDefault="0001037B" w:rsidP="0001037B">
            <w:pPr>
              <w:pStyle w:val="a9"/>
              <w:spacing w:after="0"/>
              <w:rPr>
                <w:sz w:val="28"/>
                <w:szCs w:val="28"/>
              </w:rPr>
            </w:pPr>
            <w:r w:rsidRPr="00A366D1">
              <w:rPr>
                <w:b/>
                <w:i/>
                <w:sz w:val="28"/>
                <w:szCs w:val="28"/>
              </w:rPr>
              <w:t>«Юный виртуоз»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Лукачев Глеб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205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 Егор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Нурутдинова  Елизавета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Дипломант</w:t>
            </w:r>
          </w:p>
          <w:p w:rsidR="0001037B" w:rsidRPr="00CE53E8" w:rsidRDefault="0001037B" w:rsidP="0001037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E53E8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«Виртуоз </w:t>
            </w:r>
            <w:r w:rsidRPr="00CE53E8">
              <w:rPr>
                <w:rFonts w:ascii="Times New Roman" w:hAnsi="Times New Roman" w:cs="Times New Roman"/>
                <w:i/>
                <w:sz w:val="25"/>
                <w:szCs w:val="25"/>
              </w:rPr>
              <w:t>мысли»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Нурутдинова  Елизавета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Рогожкина Дарья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53E8">
              <w:rPr>
                <w:rFonts w:ascii="Times New Roman" w:eastAsia="Times New Roman" w:hAnsi="Times New Roman" w:cs="Times New Roman"/>
                <w:i/>
                <w:szCs w:val="28"/>
              </w:rPr>
              <w:t>Номинация «Виртуоз мысли»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Рогожкина Дарья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Селезнева Виктория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Кортиков Максим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Канаева Ульяна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Благова Светлана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Бызгаева Виктория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Есина Валерия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Дипломант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Исайкина Наталья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Кавлягина Милана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Горбунова Мария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Дипломант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Симкина Вероника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Панфилкин Илья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Дипломант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 Алексей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Дипломант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Лазарев Александр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Евстифеева Мария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469"/>
        </w:trPr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037B" w:rsidRPr="00A86128" w:rsidRDefault="0001037B" w:rsidP="0001037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86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Городской конкурс инструментального исполнительства «Юные таланты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86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Саранска»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Воронина Виктория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Дипломант</w:t>
            </w:r>
          </w:p>
        </w:tc>
      </w:tr>
      <w:tr w:rsidR="0001037B" w:rsidRPr="00A366D1" w:rsidTr="0001037B">
        <w:trPr>
          <w:trHeight w:val="452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Князьков Глеб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410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Исайкина Наталья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427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Панфилкин Илья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435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Кавлягина Милана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Бызгаева Виктория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Благова Светлана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345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Канаева Ульяна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Есина Валерия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 Андрей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Дипломант</w:t>
            </w:r>
          </w:p>
        </w:tc>
      </w:tr>
      <w:tr w:rsidR="0001037B" w:rsidRPr="00A366D1" w:rsidTr="0001037B">
        <w:trPr>
          <w:trHeight w:val="651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 Александр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D01688" w:rsidRDefault="0001037B" w:rsidP="000103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Алексанина Ангелина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Понкратова Екатерина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Дипломант</w:t>
            </w:r>
          </w:p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Ксения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134"/>
        </w:trPr>
        <w:tc>
          <w:tcPr>
            <w:tcW w:w="37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Полибин Евгений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101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2E3452" w:rsidRDefault="0001037B" w:rsidP="0001037B">
            <w:pPr>
              <w:pStyle w:val="a9"/>
              <w:rPr>
                <w:b/>
                <w:i/>
                <w:sz w:val="28"/>
                <w:szCs w:val="28"/>
              </w:rPr>
            </w:pPr>
            <w:r w:rsidRPr="002E3452">
              <w:rPr>
                <w:b/>
                <w:i/>
                <w:sz w:val="28"/>
                <w:szCs w:val="28"/>
              </w:rPr>
              <w:t>Международный многожанровый  фестиваль – конкурс «Новогодний калейдоскоп талантов»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 Алексей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513"/>
        </w:trPr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pStyle w:val="a9"/>
              <w:rPr>
                <w:b/>
                <w:spacing w:val="-6"/>
                <w:sz w:val="28"/>
                <w:szCs w:val="28"/>
              </w:rPr>
            </w:pPr>
            <w:r w:rsidRPr="00A366D1">
              <w:rPr>
                <w:b/>
                <w:i/>
                <w:spacing w:val="-6"/>
                <w:sz w:val="28"/>
                <w:szCs w:val="28"/>
              </w:rPr>
              <w:t>Всероссийский фестиваль-конкурс детского и молодежного творчества «Фольклорная мозаика»</w:t>
            </w:r>
          </w:p>
          <w:p w:rsidR="0001037B" w:rsidRPr="00A366D1" w:rsidRDefault="0001037B" w:rsidP="0001037B">
            <w:pPr>
              <w:pStyle w:val="a9"/>
              <w:rPr>
                <w:b/>
                <w:spacing w:val="-6"/>
                <w:sz w:val="28"/>
                <w:szCs w:val="28"/>
              </w:rPr>
            </w:pPr>
          </w:p>
          <w:p w:rsidR="0001037B" w:rsidRPr="00A366D1" w:rsidRDefault="0001037B" w:rsidP="0001037B">
            <w:pPr>
              <w:pStyle w:val="a9"/>
              <w:rPr>
                <w:b/>
                <w:spacing w:val="-6"/>
                <w:sz w:val="28"/>
                <w:szCs w:val="28"/>
              </w:rPr>
            </w:pPr>
          </w:p>
          <w:p w:rsidR="0001037B" w:rsidRPr="00A366D1" w:rsidRDefault="0001037B" w:rsidP="0001037B">
            <w:pPr>
              <w:pStyle w:val="a9"/>
              <w:rPr>
                <w:b/>
                <w:spacing w:val="-6"/>
                <w:sz w:val="28"/>
                <w:szCs w:val="28"/>
              </w:rPr>
            </w:pPr>
          </w:p>
          <w:p w:rsidR="0001037B" w:rsidRPr="00A366D1" w:rsidRDefault="0001037B" w:rsidP="0001037B">
            <w:pPr>
              <w:pStyle w:val="a9"/>
              <w:rPr>
                <w:b/>
                <w:spacing w:val="-6"/>
                <w:sz w:val="28"/>
                <w:szCs w:val="28"/>
              </w:rPr>
            </w:pPr>
          </w:p>
          <w:p w:rsidR="0001037B" w:rsidRPr="00A366D1" w:rsidRDefault="0001037B" w:rsidP="0001037B">
            <w:pPr>
              <w:pStyle w:val="a9"/>
              <w:rPr>
                <w:b/>
                <w:spacing w:val="-6"/>
                <w:sz w:val="28"/>
                <w:szCs w:val="28"/>
              </w:rPr>
            </w:pPr>
          </w:p>
          <w:p w:rsidR="0001037B" w:rsidRPr="00A366D1" w:rsidRDefault="0001037B" w:rsidP="0001037B">
            <w:pPr>
              <w:pStyle w:val="a9"/>
              <w:rPr>
                <w:b/>
                <w:spacing w:val="-6"/>
                <w:sz w:val="28"/>
                <w:szCs w:val="28"/>
              </w:rPr>
            </w:pPr>
          </w:p>
          <w:p w:rsidR="0001037B" w:rsidRPr="00A366D1" w:rsidRDefault="0001037B" w:rsidP="0001037B">
            <w:pPr>
              <w:pStyle w:val="a9"/>
              <w:rPr>
                <w:b/>
                <w:spacing w:val="-6"/>
                <w:sz w:val="28"/>
                <w:szCs w:val="28"/>
              </w:rPr>
            </w:pPr>
          </w:p>
          <w:p w:rsidR="0001037B" w:rsidRPr="00A366D1" w:rsidRDefault="0001037B" w:rsidP="0001037B">
            <w:pPr>
              <w:pStyle w:val="a9"/>
              <w:rPr>
                <w:b/>
                <w:spacing w:val="-6"/>
                <w:sz w:val="28"/>
                <w:szCs w:val="28"/>
              </w:rPr>
            </w:pPr>
          </w:p>
          <w:p w:rsidR="0001037B" w:rsidRPr="00A366D1" w:rsidRDefault="0001037B" w:rsidP="0001037B">
            <w:pPr>
              <w:pStyle w:val="a9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Есина Валерия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367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pStyle w:val="a9"/>
              <w:snapToGrid w:val="0"/>
              <w:rPr>
                <w:rFonts w:eastAsia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Канаева Ульяна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427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pStyle w:val="a9"/>
              <w:snapToGrid w:val="0"/>
              <w:rPr>
                <w:rFonts w:eastAsia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Дупленков Артем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744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pStyle w:val="a9"/>
              <w:snapToGrid w:val="0"/>
              <w:rPr>
                <w:rFonts w:eastAsia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Ксения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</w:tr>
      <w:tr w:rsidR="0001037B" w:rsidRPr="00A366D1" w:rsidTr="0001037B">
        <w:trPr>
          <w:trHeight w:val="610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Кавлягина Милана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  <w:r w:rsidRPr="00A366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37B" w:rsidRPr="00A366D1" w:rsidTr="0001037B">
        <w:trPr>
          <w:trHeight w:val="185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Жесткова Н.П.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(Концертмейстер)</w:t>
            </w:r>
          </w:p>
        </w:tc>
      </w:tr>
      <w:tr w:rsidR="0001037B" w:rsidRPr="00A366D1" w:rsidTr="0001037B">
        <w:trPr>
          <w:trHeight w:val="804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Ефремова Е.М.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</w:t>
            </w:r>
            <w:r w:rsidRPr="002E3452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Концертмейстер)</w:t>
            </w:r>
          </w:p>
        </w:tc>
      </w:tr>
      <w:tr w:rsidR="0001037B" w:rsidRPr="00A366D1" w:rsidTr="0001037B">
        <w:trPr>
          <w:trHeight w:val="964"/>
        </w:trPr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037B" w:rsidRPr="00A86128" w:rsidRDefault="0001037B" w:rsidP="0001037B">
            <w:pPr>
              <w:pStyle w:val="a9"/>
              <w:rPr>
                <w:b/>
                <w:i/>
                <w:spacing w:val="-6"/>
                <w:sz w:val="28"/>
                <w:szCs w:val="28"/>
                <w:shd w:val="clear" w:color="auto" w:fill="FFFF00"/>
              </w:rPr>
            </w:pPr>
            <w:r w:rsidRPr="00A86128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II Республиканский детский фестиваль   музыки композиторов Мордовии «Валдо кине» (Светлая дорожка)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Ксения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427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pStyle w:val="a9"/>
              <w:snapToGrid w:val="0"/>
              <w:rPr>
                <w:rFonts w:eastAsia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Дуплёнков Артём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208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pStyle w:val="a9"/>
              <w:snapToGrid w:val="0"/>
              <w:rPr>
                <w:rFonts w:eastAsia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Дуэт: ГорбуноваАнна и Горбунова Мария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208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pStyle w:val="a9"/>
              <w:snapToGrid w:val="0"/>
              <w:rPr>
                <w:rFonts w:eastAsia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Есина Валерия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208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pStyle w:val="a9"/>
              <w:snapToGrid w:val="0"/>
              <w:rPr>
                <w:rFonts w:eastAsia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Жесткова Н.П. (концертмейстер)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01037B" w:rsidRPr="00A366D1" w:rsidTr="0001037B">
        <w:trPr>
          <w:trHeight w:val="208"/>
        </w:trPr>
        <w:tc>
          <w:tcPr>
            <w:tcW w:w="37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pStyle w:val="a9"/>
              <w:snapToGrid w:val="0"/>
              <w:rPr>
                <w:rFonts w:eastAsia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Ефремова Е.М. (концертмейстер)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01037B" w:rsidRPr="00A366D1" w:rsidTr="0001037B">
        <w:trPr>
          <w:trHeight w:val="208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5E7595" w:rsidRDefault="0001037B" w:rsidP="0001037B">
            <w:pPr>
              <w:pStyle w:val="a9"/>
              <w:snapToGrid w:val="0"/>
              <w:rPr>
                <w:rFonts w:eastAsia="Times New Roman"/>
                <w:b/>
                <w:spacing w:val="-6"/>
                <w:sz w:val="28"/>
                <w:szCs w:val="28"/>
              </w:rPr>
            </w:pPr>
            <w:r>
              <w:rPr>
                <w:rFonts w:eastAsia="Times New Roman"/>
                <w:b/>
                <w:spacing w:val="-6"/>
                <w:sz w:val="28"/>
                <w:szCs w:val="28"/>
                <w:lang w:val="en-US"/>
              </w:rPr>
              <w:t>XXVII</w:t>
            </w:r>
            <w:r>
              <w:rPr>
                <w:rFonts w:eastAsia="Times New Roman"/>
                <w:b/>
                <w:spacing w:val="-6"/>
                <w:sz w:val="28"/>
                <w:szCs w:val="28"/>
              </w:rPr>
              <w:t xml:space="preserve"> Российский фестиваль «Рождественская Ёлка» (г.Москва)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Селезнева Виктория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01037B" w:rsidRPr="00A366D1" w:rsidTr="0001037B">
        <w:trPr>
          <w:trHeight w:val="95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pStyle w:val="a9"/>
              <w:rPr>
                <w:rFonts w:eastAsia="Times New Roman"/>
                <w:sz w:val="28"/>
                <w:szCs w:val="28"/>
              </w:rPr>
            </w:pPr>
            <w:r w:rsidRPr="00A366D1">
              <w:rPr>
                <w:rFonts w:eastAsia="Times New Roman"/>
                <w:b/>
                <w:i/>
                <w:sz w:val="28"/>
                <w:szCs w:val="28"/>
              </w:rPr>
              <w:t xml:space="preserve">Открытый республиканский </w:t>
            </w: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дистанционный </w:t>
            </w:r>
            <w:r w:rsidRPr="00A366D1">
              <w:rPr>
                <w:rFonts w:eastAsia="Times New Roman"/>
                <w:b/>
                <w:i/>
                <w:sz w:val="28"/>
                <w:szCs w:val="28"/>
              </w:rPr>
              <w:t>конкурс «Музыкальный сюрприз»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Мишкина Алена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037B" w:rsidRPr="00A366D1" w:rsidTr="0001037B">
        <w:trPr>
          <w:trHeight w:val="533"/>
        </w:trPr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037B" w:rsidRPr="006212D7" w:rsidRDefault="0001037B" w:rsidP="0001037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212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Российский дистанционный фестиваль искусств «Рождественская звезда»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Дуэт: ГорбуноваАнна и Горбунова Мария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475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Жесткова Н.П.</w:t>
            </w:r>
          </w:p>
          <w:p w:rsidR="0001037B" w:rsidRPr="00A366D1" w:rsidRDefault="0001037B" w:rsidP="000103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(Концертмейстер)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rPr>
                <w:rFonts w:ascii="Times New Roman" w:eastAsia="Times New Roman" w:hAnsi="Times New Roman" w:cs="Times New Roman"/>
              </w:rPr>
            </w:pPr>
            <w:r w:rsidRPr="006212D7">
              <w:rPr>
                <w:rFonts w:ascii="Times New Roman" w:eastAsia="Times New Roman" w:hAnsi="Times New Roman" w:cs="Times New Roman"/>
                <w:sz w:val="28"/>
              </w:rPr>
              <w:t>Лауреат</w:t>
            </w:r>
          </w:p>
        </w:tc>
      </w:tr>
      <w:tr w:rsidR="0001037B" w:rsidRPr="00A366D1" w:rsidTr="0001037B">
        <w:trPr>
          <w:trHeight w:val="475"/>
        </w:trPr>
        <w:tc>
          <w:tcPr>
            <w:tcW w:w="3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Кажаева Софья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6212D7" w:rsidRDefault="0001037B" w:rsidP="0001037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475"/>
        </w:trPr>
        <w:tc>
          <w:tcPr>
            <w:tcW w:w="37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Евстифеева Мария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6212D7" w:rsidRDefault="0001037B" w:rsidP="0001037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570"/>
        </w:trPr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Default="0001037B" w:rsidP="0001037B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0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Международный многожанровый  фестиваль – конкурс «Таланты великой страны»</w:t>
            </w:r>
          </w:p>
          <w:p w:rsidR="0001037B" w:rsidRPr="006B0D97" w:rsidRDefault="0001037B" w:rsidP="000103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Есина Валерия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570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6B0D97" w:rsidRDefault="0001037B" w:rsidP="0001037B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Евстифеева Мария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543"/>
        </w:trPr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5E7595" w:rsidRDefault="0001037B" w:rsidP="000103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5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Международный фестиваль-конкурс «Путь к триумфу»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Канаева Ульяна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1037B" w:rsidRPr="00A366D1" w:rsidTr="0001037B">
        <w:trPr>
          <w:trHeight w:val="557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Дуплёнков Артём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7B" w:rsidRPr="00A366D1" w:rsidRDefault="0001037B" w:rsidP="0001037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FF3D50" w:rsidRDefault="00FF3D50" w:rsidP="00FF3D50">
      <w:pPr>
        <w:ind w:left="6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D50" w:rsidRDefault="00FF3D50" w:rsidP="00FF3D50">
      <w:pPr>
        <w:rPr>
          <w:rFonts w:ascii="Times New Roman" w:hAnsi="Times New Roman" w:cs="Times New Roman"/>
          <w:b/>
          <w:sz w:val="28"/>
        </w:rPr>
      </w:pPr>
    </w:p>
    <w:p w:rsidR="00A366D1" w:rsidRPr="00A366D1" w:rsidRDefault="00A366D1" w:rsidP="00A366D1">
      <w:pPr>
        <w:ind w:left="6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B97A9B" w:rsidP="00A366D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="00A366D1" w:rsidRPr="00A3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 школы.</w:t>
      </w:r>
    </w:p>
    <w:p w:rsidR="00A366D1" w:rsidRPr="00A366D1" w:rsidRDefault="00A366D1" w:rsidP="00A366D1">
      <w:pPr>
        <w:spacing w:before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Материально-техническая база учреждения соответствует проведению планомерного учебного процесса и находится в удовлетворительном  состоянии.</w:t>
      </w:r>
    </w:p>
    <w:p w:rsidR="00A366D1" w:rsidRPr="00A366D1" w:rsidRDefault="00A366D1" w:rsidP="00A366D1">
      <w:pPr>
        <w:spacing w:before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Общая площадь здания – 1663,8 кв.м.,  располагается в отдельно стоящем здании по адресу: улица Б. Хмельницкого, д. 70 и находится в оперативном управлении. Здание имеет 3 этажа и цокольный этаж. Год постройки здания – 1960 г. </w:t>
      </w:r>
    </w:p>
    <w:p w:rsidR="00A366D1" w:rsidRDefault="00A366D1" w:rsidP="00A366D1">
      <w:pPr>
        <w:spacing w:before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Учреждение имеет помещения для занятий, оргтехнику, компьютерную сеть с выходом в Интернет, библиотечный фонд, технические средства обучения, что соответствует целям и задачам учреждения дополнительного образования. Помещение РДМШИ оснащено охранно-пожарной сигнализацией с выводом на пульт поста охраны. Имеется система оповещения людей в случае возникновения пожара. Пост охраны обеспечен тревожной кнопкой с выходом на пульт центральной  охраны, телефонной связью с МЧС. Имеется видеонаблюдение по периметру  и на этажах здания. Также имеются приборы учета холодной, горячей воды и электроэнергии.  Охрану РДМШИ обеспечивает в дневное время — вахтеры, в ночное время — сторожа.</w:t>
      </w:r>
    </w:p>
    <w:p w:rsidR="00A366D1" w:rsidRPr="00A366D1" w:rsidRDefault="00A366D1" w:rsidP="00A366D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sz w:val="28"/>
          <w:szCs w:val="28"/>
        </w:rPr>
        <w:t xml:space="preserve">      Обучение осуществляется в 18</w:t>
      </w:r>
      <w:r w:rsidRPr="00A366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sz w:val="28"/>
          <w:szCs w:val="28"/>
        </w:rPr>
        <w:t>кабинетах для индивидуальных и групповых занятий. Каждый учебный кабинет оборудован в соответствии с учебным планом и современными требованиями к проведению занятий. В учреждении имеется актовый зал на 50</w:t>
      </w:r>
      <w:r w:rsidRPr="00A366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sz w:val="28"/>
          <w:szCs w:val="28"/>
        </w:rPr>
        <w:t>посадочных мест.</w:t>
      </w:r>
    </w:p>
    <w:p w:rsidR="00A366D1" w:rsidRPr="00A366D1" w:rsidRDefault="00A366D1" w:rsidP="00A366D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0"/>
        <w:gridCol w:w="7770"/>
        <w:gridCol w:w="1559"/>
      </w:tblGrid>
      <w:tr w:rsidR="00A366D1" w:rsidRPr="00A366D1" w:rsidTr="005416B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66D1">
              <w:rPr>
                <w:rFonts w:ascii="Times New Roman" w:eastAsia="Times New Roman" w:hAnsi="Times New Roman" w:cs="Times New Roman"/>
                <w:b/>
              </w:rPr>
              <w:t>№ п\п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66D1">
              <w:rPr>
                <w:rFonts w:ascii="Times New Roman" w:eastAsia="Times New Roman" w:hAnsi="Times New Roman" w:cs="Times New Roman"/>
                <w:b/>
              </w:rPr>
              <w:t>Принадлежность кабинета (оборудование)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b/>
              </w:rPr>
              <w:t>Количество кабинетов</w:t>
            </w:r>
          </w:p>
        </w:tc>
      </w:tr>
      <w:tr w:rsidR="00A366D1" w:rsidRPr="00A366D1" w:rsidTr="005416B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Для индивидуальных музыкальных занятий.</w:t>
            </w:r>
          </w:p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Каждый кабинет оснащен фортепиано, тумбой для хранения музыкальных инструментов и нот, письменным столом, методическими пособиями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A366D1" w:rsidRPr="00A366D1" w:rsidTr="005416B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Сольфеджио, музыкальная литература, слушание музыки.</w:t>
            </w:r>
          </w:p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 xml:space="preserve">В кабинетах имеются фортепиано, компьютер, музыкальный центр, видеомагнитофон, тумба для аппаратуры, </w:t>
            </w:r>
            <w:r w:rsidRPr="00A366D1">
              <w:rPr>
                <w:rFonts w:ascii="Times New Roman" w:eastAsia="Times New Roman" w:hAnsi="Times New Roman" w:cs="Times New Roman"/>
                <w:lang w:val="en-US"/>
              </w:rPr>
              <w:t>DVD</w:t>
            </w:r>
            <w:r w:rsidRPr="00A366D1">
              <w:rPr>
                <w:rFonts w:ascii="Times New Roman" w:eastAsia="Times New Roman" w:hAnsi="Times New Roman" w:cs="Times New Roman"/>
              </w:rPr>
              <w:t xml:space="preserve"> –плеер, </w:t>
            </w:r>
            <w:r w:rsidRPr="00A366D1">
              <w:rPr>
                <w:rFonts w:ascii="Times New Roman" w:eastAsia="Times New Roman" w:hAnsi="Times New Roman" w:cs="Times New Roman"/>
                <w:lang w:val="en-US"/>
              </w:rPr>
              <w:t>MIDI</w:t>
            </w:r>
            <w:r w:rsidRPr="00A366D1">
              <w:rPr>
                <w:rFonts w:ascii="Times New Roman" w:eastAsia="Times New Roman" w:hAnsi="Times New Roman" w:cs="Times New Roman"/>
              </w:rPr>
              <w:t xml:space="preserve"> клавиатура с подставкой  </w:t>
            </w:r>
            <w:r w:rsidRPr="00A366D1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A366D1">
              <w:rPr>
                <w:rFonts w:ascii="Times New Roman" w:eastAsia="Times New Roman" w:hAnsi="Times New Roman" w:cs="Times New Roman"/>
              </w:rPr>
              <w:t>-</w:t>
            </w:r>
            <w:r w:rsidRPr="00A366D1">
              <w:rPr>
                <w:rFonts w:ascii="Times New Roman" w:eastAsia="Times New Roman" w:hAnsi="Times New Roman" w:cs="Times New Roman"/>
                <w:lang w:val="en-US"/>
              </w:rPr>
              <w:t>aydia</w:t>
            </w:r>
            <w:r w:rsidRPr="00A366D1">
              <w:rPr>
                <w:rFonts w:ascii="Times New Roman" w:eastAsia="Times New Roman" w:hAnsi="Times New Roman" w:cs="Times New Roman"/>
              </w:rPr>
              <w:t>, автоматизированное место для монтажа звука и музыкальных аранжировок, микрофон динамический вокально-речевой со стойкой, микшерный пульт, мобильное рабочее для монтажа звука и музыкальных аранжировок, мультикор на 12 каналов, оборудование для управления музыкальной студией и коммутацией, программное обеспечение для звукомонтажа, радиосистема с двумя ручными динамическими микрофонами, усилитель звука.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66D1" w:rsidRPr="00A366D1" w:rsidTr="005416B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Оркестровый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66D1" w:rsidRPr="00A366D1" w:rsidTr="005416B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Актовый зал.</w:t>
            </w:r>
          </w:p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Зал оснащен концертным роялем, фортепиано, проектором, видеоэкраном, стульями.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66D1" w:rsidRPr="00A366D1" w:rsidTr="005416B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66D1" w:rsidRPr="00A366D1" w:rsidTr="005416B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Библиотека. В библиотеке есть книжные стеллажи и полки, стулья, столы, компьютер, МФУ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66D1" w:rsidRPr="00A366D1" w:rsidTr="005416B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 xml:space="preserve">Административные помещения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366D1" w:rsidRPr="00A366D1" w:rsidTr="005416B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Рабочие комнаты.</w:t>
            </w:r>
          </w:p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Каждая комната  оснащена всем необходимым для выполнения домашнего задания: парты, стулья, доска, шкафы, наглядные и методические пособия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66D1" w:rsidRPr="00A366D1" w:rsidTr="005416B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Игровая комната</w:t>
            </w:r>
          </w:p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Комната для отдыха детей оснащена 2 диванами, телевизором, шкафом, развивающими играми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66D1" w:rsidRPr="00A366D1" w:rsidTr="005416B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Кабинет педагога-психолога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D1" w:rsidRPr="00A366D1" w:rsidRDefault="00A366D1" w:rsidP="00D85394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A366D1" w:rsidRPr="00A366D1" w:rsidRDefault="00A366D1" w:rsidP="00D853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71D7B" w:rsidRDefault="00871D7B" w:rsidP="00A366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66D1" w:rsidRPr="00A366D1" w:rsidRDefault="00A366D1" w:rsidP="00A366D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sz w:val="28"/>
          <w:szCs w:val="28"/>
        </w:rPr>
        <w:t>В школе имеется собственная столовая на 90 посадочных мест.</w:t>
      </w:r>
    </w:p>
    <w:p w:rsidR="00840F20" w:rsidRPr="00984C74" w:rsidRDefault="00840F20" w:rsidP="00840F2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4C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Муз. инструменты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(НАЦ. ПРОЕКТ КУЛЬТУРА)</w:t>
      </w:r>
    </w:p>
    <w:p w:rsidR="00840F20" w:rsidRDefault="00840F20" w:rsidP="00840F20">
      <w:pPr>
        <w:spacing w:before="1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реализации послания Президента Российский Федерации Федеральному Собранию о создании современных условий для занятий детей музыкой, республиканская музыкальная школа-интернат получила комплекты новых музыкальных инструментов</w:t>
      </w:r>
      <w:r w:rsidR="00272BCB">
        <w:rPr>
          <w:rFonts w:ascii="Times New Roman" w:hAnsi="Times New Roman" w:cs="Times New Roman"/>
          <w:sz w:val="28"/>
          <w:szCs w:val="28"/>
          <w:shd w:val="clear" w:color="auto" w:fill="FFFFFF"/>
        </w:rPr>
        <w:t>( пианино, баяны, аккордеоны, домры,</w:t>
      </w:r>
      <w:r w:rsidR="00C26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балалайки, саксофоны, скрипки, виолончели, ударные инструменты, кларнет)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26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4C74">
        <w:rPr>
          <w:rFonts w:ascii="Times New Roman" w:hAnsi="Times New Roman" w:cs="Times New Roman"/>
          <w:sz w:val="28"/>
          <w:szCs w:val="28"/>
          <w:shd w:val="clear" w:color="auto" w:fill="FFFFFF"/>
        </w:rPr>
        <w:t>нотные тетради, учебные пособия и интерактивное оборудование</w:t>
      </w:r>
      <w:r w:rsidR="00DA1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6B9F">
        <w:rPr>
          <w:rFonts w:ascii="Times New Roman" w:hAnsi="Times New Roman" w:cs="Times New Roman"/>
          <w:sz w:val="28"/>
          <w:szCs w:val="28"/>
          <w:shd w:val="clear" w:color="auto" w:fill="FFFFFF"/>
        </w:rPr>
        <w:t>(проектор, экран на штативе, ноутбук), а также акустические системы, микшерный пульт, радио</w:t>
      </w:r>
      <w:r w:rsidR="00DA1A1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26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головные микрофоны</w:t>
      </w:r>
      <w:r w:rsidR="00DA1A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8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Всего для </w:t>
      </w:r>
      <w:r w:rsidR="00DA1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Школы </w:t>
      </w:r>
      <w:r w:rsidRPr="0098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C26B9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8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ациональному проекту "Культура" было выделено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7 14</w:t>
      </w:r>
      <w:r w:rsidR="001306D3">
        <w:rPr>
          <w:rFonts w:ascii="Times New Roman" w:hAnsi="Times New Roman" w:cs="Times New Roman"/>
          <w:sz w:val="28"/>
          <w:szCs w:val="28"/>
          <w:shd w:val="clear" w:color="auto" w:fill="FFFFFF"/>
        </w:rPr>
        <w:t>4183,68 руб.</w:t>
      </w:r>
    </w:p>
    <w:p w:rsidR="00A366D1" w:rsidRPr="008A2C18" w:rsidRDefault="00A366D1" w:rsidP="00A366D1">
      <w:pPr>
        <w:pStyle w:val="210"/>
        <w:tabs>
          <w:tab w:val="left" w:pos="567"/>
        </w:tabs>
        <w:spacing w:after="0" w:line="240" w:lineRule="auto"/>
        <w:ind w:left="360"/>
        <w:jc w:val="both"/>
        <w:rPr>
          <w:b/>
          <w:i/>
          <w:color w:val="FF0000"/>
        </w:rPr>
      </w:pPr>
      <w:r w:rsidRPr="008A2C18">
        <w:rPr>
          <w:i/>
          <w:color w:val="FF0000"/>
          <w:sz w:val="28"/>
          <w:szCs w:val="28"/>
        </w:rPr>
        <w:t>Наличие инструментария</w:t>
      </w: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1559"/>
        <w:gridCol w:w="2835"/>
      </w:tblGrid>
      <w:tr w:rsidR="00C26B9F" w:rsidRPr="008A2C18" w:rsidTr="00DA1A1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b/>
                <w:i/>
                <w:color w:val="FF0000"/>
              </w:rPr>
            </w:pPr>
            <w:r w:rsidRPr="008A2C18">
              <w:rPr>
                <w:b/>
                <w:i/>
                <w:color w:val="FF0000"/>
              </w:rPr>
              <w:t>Наименование инструментария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 w:rsidRPr="008A2C18">
              <w:rPr>
                <w:b/>
                <w:i/>
                <w:color w:val="FF0000"/>
              </w:rPr>
              <w:t>Кол-во (шт.)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Поступило в 2020 году(шт.)</w:t>
            </w:r>
          </w:p>
        </w:tc>
      </w:tr>
      <w:tr w:rsidR="00C26B9F" w:rsidRPr="008A2C18" w:rsidTr="00DA1A1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color w:val="FF0000"/>
              </w:rPr>
            </w:pPr>
            <w:r w:rsidRPr="008A2C18">
              <w:rPr>
                <w:color w:val="FF0000"/>
              </w:rPr>
              <w:t>Баяны (Рубин, Юпитер, Этюд, Тула)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 w:rsidRPr="008A2C18">
              <w:rPr>
                <w:color w:val="FF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C26B9F" w:rsidRPr="008A2C18" w:rsidTr="00DA1A1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color w:val="FF0000"/>
              </w:rPr>
            </w:pPr>
            <w:r w:rsidRPr="008A2C18">
              <w:rPr>
                <w:color w:val="FF0000"/>
              </w:rPr>
              <w:t>Домра (альт, малая)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 w:rsidRPr="008A2C18">
              <w:rPr>
                <w:color w:val="FF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C26B9F" w:rsidRPr="008A2C18" w:rsidTr="00DA1A1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color w:val="FF0000"/>
              </w:rPr>
            </w:pPr>
            <w:r w:rsidRPr="008A2C18">
              <w:rPr>
                <w:color w:val="FF0000"/>
              </w:rPr>
              <w:t>Скрипка (3/4, ½, ¼, 4/4)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 w:rsidRPr="008A2C18">
              <w:rPr>
                <w:color w:val="FF000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C26B9F" w:rsidRPr="008A2C18" w:rsidTr="00DA1A1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color w:val="FF0000"/>
              </w:rPr>
            </w:pPr>
            <w:r w:rsidRPr="008A2C18">
              <w:rPr>
                <w:color w:val="FF0000"/>
              </w:rPr>
              <w:t>Аккордеон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 w:rsidRPr="008A2C18">
              <w:rPr>
                <w:color w:val="FF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C26B9F" w:rsidRPr="008A2C18" w:rsidTr="00DA1A1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color w:val="FF0000"/>
              </w:rPr>
            </w:pPr>
            <w:r w:rsidRPr="008A2C18">
              <w:rPr>
                <w:color w:val="FF0000"/>
              </w:rPr>
              <w:t>Рояль концертный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 w:rsidRPr="008A2C18">
              <w:rPr>
                <w:color w:val="FF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C26B9F" w:rsidRPr="008A2C18" w:rsidTr="00DA1A1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color w:val="FF0000"/>
              </w:rPr>
            </w:pPr>
            <w:r w:rsidRPr="008A2C18">
              <w:rPr>
                <w:color w:val="FF0000"/>
              </w:rPr>
              <w:t xml:space="preserve">Пианино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 w:rsidRPr="008A2C18">
              <w:rPr>
                <w:color w:val="FF000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C26B9F" w:rsidRPr="008A2C18" w:rsidTr="00DA1A1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color w:val="FF0000"/>
              </w:rPr>
            </w:pPr>
            <w:r w:rsidRPr="008A2C18">
              <w:rPr>
                <w:color w:val="FF0000"/>
              </w:rPr>
              <w:t>Виолончель (1/2, ¼, ¾, 4/4)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 w:rsidRPr="008A2C18">
              <w:rPr>
                <w:color w:val="FF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C26B9F" w:rsidRPr="008A2C18" w:rsidTr="00DA1A1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color w:val="FF0000"/>
              </w:rPr>
            </w:pPr>
            <w:r w:rsidRPr="008A2C18">
              <w:rPr>
                <w:color w:val="FF0000"/>
              </w:rPr>
              <w:t xml:space="preserve">Кларнет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 w:rsidRPr="008A2C18">
              <w:rPr>
                <w:color w:val="FF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C26B9F" w:rsidRPr="008A2C18" w:rsidTr="00DA1A1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color w:val="FF0000"/>
              </w:rPr>
            </w:pPr>
            <w:r w:rsidRPr="008A2C18">
              <w:rPr>
                <w:color w:val="FF0000"/>
              </w:rPr>
              <w:t xml:space="preserve">Флейта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 w:rsidRPr="008A2C18">
              <w:rPr>
                <w:color w:val="FF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C26B9F" w:rsidRPr="008A2C18" w:rsidTr="00DA1A1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color w:val="FF0000"/>
              </w:rPr>
            </w:pPr>
            <w:r w:rsidRPr="008A2C18">
              <w:rPr>
                <w:color w:val="FF0000"/>
              </w:rPr>
              <w:t xml:space="preserve">Саксофон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 w:rsidRPr="008A2C18">
              <w:rPr>
                <w:color w:val="FF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C26B9F" w:rsidRPr="008A2C18" w:rsidTr="00DA1A1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color w:val="FF0000"/>
              </w:rPr>
            </w:pPr>
            <w:r w:rsidRPr="008A2C18">
              <w:rPr>
                <w:color w:val="FF0000"/>
              </w:rPr>
              <w:t>балалайка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 w:rsidRPr="008A2C18">
              <w:rPr>
                <w:color w:val="FF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C26B9F" w:rsidRPr="008A2C18" w:rsidTr="00DA1A1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>Ксилофон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9F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C26B9F" w:rsidRPr="008A2C18" w:rsidTr="00DA1A1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>Гармонь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9F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C26B9F" w:rsidRPr="008A2C18" w:rsidTr="00DA1A1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9F" w:rsidRPr="008A2C18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9F" w:rsidRDefault="00C26B9F" w:rsidP="005416B5">
            <w:pPr>
              <w:pStyle w:val="21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</w:p>
        </w:tc>
      </w:tr>
    </w:tbl>
    <w:p w:rsidR="00D85394" w:rsidRDefault="00D85394" w:rsidP="00D85394">
      <w:pPr>
        <w:spacing w:after="150"/>
        <w:ind w:left="720" w:hanging="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6D1" w:rsidRPr="00A366D1" w:rsidRDefault="00A366D1" w:rsidP="00D85394">
      <w:pPr>
        <w:spacing w:after="150"/>
        <w:ind w:left="720" w:hanging="2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наличии учреждения  имеется автомашина ГАЗ 2705-34 № 754 НН </w:t>
      </w:r>
      <w:r w:rsidR="00D8539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:rsidR="00D85394" w:rsidRDefault="00D85394" w:rsidP="00A366D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366D1" w:rsidRPr="00A366D1" w:rsidRDefault="00A366D1" w:rsidP="00A366D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Оснащение школы компьютерной техникой:</w:t>
      </w:r>
    </w:p>
    <w:p w:rsidR="00A366D1" w:rsidRPr="008A2C18" w:rsidRDefault="00A366D1" w:rsidP="00D85394">
      <w:pPr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8A2C1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- компьютеры – 7 шт.</w:t>
      </w:r>
    </w:p>
    <w:p w:rsidR="00A366D1" w:rsidRPr="008A2C18" w:rsidRDefault="00A366D1" w:rsidP="00D85394">
      <w:pPr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8A2C1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- ноутбук - 3 шт.</w:t>
      </w:r>
    </w:p>
    <w:p w:rsidR="00A366D1" w:rsidRPr="008A2C18" w:rsidRDefault="00A366D1" w:rsidP="00D85394">
      <w:pPr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8A2C1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- принтеры - </w:t>
      </w:r>
      <w:r w:rsidR="003C364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4</w:t>
      </w:r>
      <w:r w:rsidRPr="008A2C1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шт.</w:t>
      </w:r>
    </w:p>
    <w:p w:rsidR="00A366D1" w:rsidRPr="008A2C18" w:rsidRDefault="00A366D1" w:rsidP="00D85394">
      <w:pPr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8A2C1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- сканер - 2 шт.</w:t>
      </w:r>
    </w:p>
    <w:p w:rsidR="00A366D1" w:rsidRPr="008A2C18" w:rsidRDefault="00A366D1" w:rsidP="00D85394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A2C1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- МФУ - 1 шт.</w:t>
      </w:r>
    </w:p>
    <w:p w:rsidR="00A366D1" w:rsidRPr="00A366D1" w:rsidRDefault="00A366D1" w:rsidP="00D853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D8539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Итоги анализа</w:t>
      </w:r>
    </w:p>
    <w:p w:rsidR="00A366D1" w:rsidRPr="00A366D1" w:rsidRDefault="00A366D1" w:rsidP="00D853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Анализ состава детского коллектива показывает, что в сферу деятельности</w:t>
      </w:r>
    </w:p>
    <w:p w:rsidR="00A366D1" w:rsidRPr="00A366D1" w:rsidRDefault="00A366D1" w:rsidP="00D853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ГКУ РМ ДО «РДМШИ» вовлечены дети, различные по возрасту, социальному</w:t>
      </w:r>
    </w:p>
    <w:p w:rsidR="00A366D1" w:rsidRPr="00A366D1" w:rsidRDefault="00A366D1" w:rsidP="00D853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положению, сложившимся системам ценностей. Эти знания помогают педагогическому коллективу определять содержание и направленность образовательных программ, корректировать их с учетом возраста ребенка, его</w:t>
      </w:r>
    </w:p>
    <w:p w:rsidR="00A366D1" w:rsidRPr="00A366D1" w:rsidRDefault="00A366D1" w:rsidP="00D8539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 и желаний, психолого-физиологических особенностей.</w:t>
      </w:r>
    </w:p>
    <w:p w:rsidR="00A366D1" w:rsidRPr="00A366D1" w:rsidRDefault="00A366D1" w:rsidP="00D853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Педагогический процесс в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ГКУ РМ ДО «РДМШИ» </w:t>
      </w:r>
      <w:r w:rsidRPr="00A36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интегрирует в себе процессы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и воспитания, имеет такое содержание, формы и методы, которые могут обеспечить эффективное развитие и саморазвитие индивидуальности ребенка.</w:t>
      </w:r>
    </w:p>
    <w:p w:rsidR="00A366D1" w:rsidRPr="00A366D1" w:rsidRDefault="00A366D1" w:rsidP="00D853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Понимание педагогами специфики обучения, воспитания и развития детей</w:t>
      </w:r>
    </w:p>
    <w:p w:rsidR="00A366D1" w:rsidRPr="00A366D1" w:rsidRDefault="00A366D1" w:rsidP="00D853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важнейшим условием дальнейшего развития ГКУ РМ ДО «РДМШИ».</w:t>
      </w:r>
    </w:p>
    <w:p w:rsidR="00A366D1" w:rsidRPr="00A366D1" w:rsidRDefault="00A366D1" w:rsidP="00D853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в ГКУ РМ ДО «РДМШИ» направлена на создание единого</w:t>
      </w:r>
      <w:r w:rsidR="003C3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сплоченного педагогического коллектива школы, который не подавляет личностную индивидуальность обучающегося, а помогает ему раскрыться, самореализоваться.</w:t>
      </w:r>
    </w:p>
    <w:p w:rsidR="00A366D1" w:rsidRPr="00A366D1" w:rsidRDefault="00A366D1" w:rsidP="00D853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Результаты самообследования ГКУ РМ ДО «РДМШИ» показали, что система</w:t>
      </w:r>
    </w:p>
    <w:p w:rsidR="00A366D1" w:rsidRPr="00A366D1" w:rsidRDefault="00A366D1" w:rsidP="00D853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Школы, содержание и качества подготовки обучающихся, организация учебного процесса, востребованность выпускников, качество кадрового, учебно -методического, библиотечно-информационного обеспечения, материально-технической базы, качество функционирования внутренней системы оценки качества образования находятся в удовлетворительном состоянии.</w:t>
      </w:r>
    </w:p>
    <w:p w:rsidR="00A366D1" w:rsidRPr="00A366D1" w:rsidRDefault="00A366D1" w:rsidP="00D8539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6D1" w:rsidRPr="00A366D1" w:rsidRDefault="00A366D1" w:rsidP="00D8539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6D1" w:rsidRPr="00A366D1" w:rsidRDefault="00A366D1" w:rsidP="00A366D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37B" w:rsidRDefault="0001037B" w:rsidP="00A366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7B" w:rsidRDefault="0001037B" w:rsidP="00A366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7B" w:rsidRDefault="0001037B" w:rsidP="00A366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6D1" w:rsidRPr="00A366D1" w:rsidRDefault="00A366D1" w:rsidP="00A366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66D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366D1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оказатели деятельности ГКУ РМ ДО «Республиканская детская музыкальная школа-интернат, подлежащие самообследованию</w:t>
      </w:r>
    </w:p>
    <w:p w:rsidR="00A366D1" w:rsidRPr="00A366D1" w:rsidRDefault="00A366D1" w:rsidP="00A366D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842"/>
      </w:tblGrid>
      <w:tr w:rsidR="00A366D1" w:rsidRPr="00A366D1" w:rsidTr="00FE0F8A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  <w:rPr>
                <w:b/>
                <w:bCs/>
                <w:i/>
                <w:iCs/>
              </w:rPr>
            </w:pPr>
            <w:r w:rsidRPr="00A366D1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  <w:rPr>
                <w:b/>
                <w:bCs/>
                <w:i/>
                <w:iCs/>
              </w:rPr>
            </w:pPr>
            <w:r w:rsidRPr="00A366D1">
              <w:rPr>
                <w:b/>
                <w:bCs/>
                <w:i/>
                <w:iCs/>
              </w:rPr>
              <w:t>Показатели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rPr>
                <w:b/>
                <w:bCs/>
                <w:i/>
                <w:iCs/>
              </w:rPr>
              <w:t>Единица измерения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b/>
              </w:rPr>
            </w:pPr>
            <w:r w:rsidRPr="00A366D1">
              <w:t>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</w:pPr>
            <w:r w:rsidRPr="00A366D1">
              <w:rPr>
                <w:b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snapToGrid w:val="0"/>
            </w:pP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Общая численность учащихся, в том числе: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DA1A1A">
            <w:pPr>
              <w:pStyle w:val="ac"/>
              <w:jc w:val="center"/>
            </w:pPr>
            <w:r w:rsidRPr="00A366D1">
              <w:t>9</w:t>
            </w:r>
            <w:r w:rsidR="00DA1A1A">
              <w:t>1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1.1.1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Детей дошкольного возраста (3 - 7 лет)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0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1.1.2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1C4398">
            <w:pPr>
              <w:pStyle w:val="ac"/>
              <w:widowControl/>
            </w:pPr>
            <w:r w:rsidRPr="00A366D1">
              <w:rPr>
                <w:color w:val="000000"/>
              </w:rPr>
              <w:t>Детей младшего школьного возраста (7 - 1</w:t>
            </w:r>
            <w:r w:rsidR="001C4398">
              <w:rPr>
                <w:color w:val="000000"/>
              </w:rPr>
              <w:t>0</w:t>
            </w:r>
            <w:r w:rsidRPr="00A366D1">
              <w:rPr>
                <w:color w:val="000000"/>
              </w:rPr>
              <w:t xml:space="preserve"> лет)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DA1A1A" w:rsidP="005416B5">
            <w:pPr>
              <w:pStyle w:val="ac"/>
              <w:jc w:val="center"/>
            </w:pPr>
            <w:r>
              <w:t>39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1.1.3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1C4398">
            <w:pPr>
              <w:pStyle w:val="ac"/>
              <w:widowControl/>
            </w:pPr>
            <w:r w:rsidRPr="00A366D1">
              <w:rPr>
                <w:color w:val="000000"/>
              </w:rPr>
              <w:t>Детей среднего школьного возраста (11 - 1</w:t>
            </w:r>
            <w:r w:rsidR="001C4398">
              <w:rPr>
                <w:color w:val="000000"/>
              </w:rPr>
              <w:t>4</w:t>
            </w:r>
            <w:r w:rsidRPr="00A366D1">
              <w:rPr>
                <w:color w:val="000000"/>
              </w:rPr>
              <w:t xml:space="preserve"> лет)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DA1A1A">
            <w:pPr>
              <w:pStyle w:val="ac"/>
              <w:jc w:val="center"/>
            </w:pPr>
            <w:r w:rsidRPr="00A366D1">
              <w:t>4</w:t>
            </w:r>
            <w:r w:rsidR="00DA1A1A">
              <w:t>6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1.1.4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Детей старшего школьного возраста (15 - 17 лет)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DA1A1A" w:rsidP="005416B5">
            <w:pPr>
              <w:pStyle w:val="ac"/>
              <w:jc w:val="center"/>
            </w:pPr>
            <w:r>
              <w:t>6</w:t>
            </w:r>
          </w:p>
        </w:tc>
      </w:tr>
      <w:tr w:rsidR="00A366D1" w:rsidRPr="00A366D1" w:rsidTr="00FE0F8A">
        <w:trPr>
          <w:trHeight w:val="82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1.2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color w:val="00000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0 чел.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1.3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0 чел./0%</w:t>
            </w:r>
          </w:p>
        </w:tc>
      </w:tr>
      <w:tr w:rsidR="00A366D1" w:rsidRPr="00A366D1" w:rsidTr="00FE0F8A">
        <w:trPr>
          <w:trHeight w:val="77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1.4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0 чел./0%</w:t>
            </w:r>
          </w:p>
        </w:tc>
      </w:tr>
      <w:tr w:rsidR="00A366D1" w:rsidRPr="00A366D1" w:rsidTr="00FE0F8A">
        <w:trPr>
          <w:trHeight w:val="69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1.5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66D1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 по</w:t>
            </w:r>
          </w:p>
          <w:p w:rsidR="00A366D1" w:rsidRPr="00A366D1" w:rsidRDefault="00A366D1" w:rsidP="005416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66D1">
              <w:rPr>
                <w:rFonts w:ascii="Times New Roman" w:eastAsia="Times New Roman" w:hAnsi="Times New Roman" w:cs="Times New Roman"/>
                <w:color w:val="000000"/>
              </w:rPr>
              <w:t>образовательным программам для детей с выдающимися</w:t>
            </w:r>
          </w:p>
          <w:p w:rsidR="00A366D1" w:rsidRPr="00A366D1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color w:val="000000"/>
              </w:rPr>
              <w:t>способностями, в общей численности учащихся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0 чел./0%</w:t>
            </w:r>
          </w:p>
        </w:tc>
      </w:tr>
      <w:tr w:rsidR="00A366D1" w:rsidRPr="00A366D1" w:rsidTr="00FE0F8A">
        <w:trPr>
          <w:trHeight w:val="103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1.6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66D1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</w:t>
            </w:r>
          </w:p>
          <w:p w:rsidR="00A366D1" w:rsidRPr="00A366D1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color w:val="000000"/>
              </w:rPr>
              <w:t>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0 чел./0%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1.6.1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Учащиеся с ограниченными возможностями здоровья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0 чел./0%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1.6.2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Дети-сироты, дети, оставшиеся без попечения родителей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3C364E" w:rsidRDefault="00A93F36" w:rsidP="003C364E">
            <w:pPr>
              <w:pStyle w:val="ac"/>
              <w:jc w:val="center"/>
            </w:pPr>
            <w:r w:rsidRPr="003C364E">
              <w:t>2</w:t>
            </w:r>
            <w:r w:rsidR="00A366D1" w:rsidRPr="003C364E">
              <w:t xml:space="preserve"> чел.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1.6.3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Дети-мигранты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0 чел./0%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1.6.4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Дети, попавшие в трудную жизненную ситуацию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0 чел./0%</w:t>
            </w:r>
          </w:p>
        </w:tc>
      </w:tr>
      <w:tr w:rsidR="00A366D1" w:rsidRPr="00A366D1" w:rsidTr="00FE0F8A">
        <w:trPr>
          <w:trHeight w:val="82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1.7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0 чел./0%</w:t>
            </w:r>
          </w:p>
        </w:tc>
      </w:tr>
      <w:tr w:rsidR="00A366D1" w:rsidRPr="00A366D1" w:rsidTr="00FE0F8A">
        <w:trPr>
          <w:trHeight w:val="116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1.8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871D7B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</w:t>
            </w:r>
            <w:r w:rsidR="00871D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66D1">
              <w:rPr>
                <w:rFonts w:ascii="Times New Roman" w:eastAsia="Times New Roman" w:hAnsi="Times New Roman" w:cs="Times New Roman"/>
                <w:color w:val="000000"/>
              </w:rPr>
              <w:t>числе: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0E67AE" w:rsidP="002E5EE8">
            <w:pPr>
              <w:pStyle w:val="ac"/>
              <w:jc w:val="center"/>
            </w:pPr>
            <w:r>
              <w:t>8</w:t>
            </w:r>
            <w:r w:rsidR="002E5EE8">
              <w:t>5</w:t>
            </w:r>
            <w:r w:rsidR="00A366D1" w:rsidRPr="00A366D1">
              <w:t>чел./</w:t>
            </w:r>
            <w:r w:rsidR="002E5EE8">
              <w:t>93,4</w:t>
            </w:r>
            <w:r w:rsidR="00A366D1" w:rsidRPr="00A366D1">
              <w:t>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1.8.1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На муниципальном уровне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0E718F" w:rsidP="002E5EE8">
            <w:pPr>
              <w:pStyle w:val="ac"/>
              <w:jc w:val="center"/>
            </w:pPr>
            <w:r>
              <w:t>2</w:t>
            </w:r>
            <w:r w:rsidR="002E5EE8">
              <w:t>7</w:t>
            </w:r>
            <w:r w:rsidR="00A366D1" w:rsidRPr="00A366D1">
              <w:t xml:space="preserve"> чел./</w:t>
            </w:r>
            <w:r>
              <w:t>2</w:t>
            </w:r>
            <w:r w:rsidR="000E67AE">
              <w:t>7</w:t>
            </w:r>
            <w:r>
              <w:t>,</w:t>
            </w:r>
            <w:r w:rsidR="000E67AE">
              <w:t>4</w:t>
            </w:r>
            <w:r w:rsidR="00A366D1" w:rsidRPr="00A366D1">
              <w:t>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1.8.2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На региональном уровне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0E718F" w:rsidP="002E5EE8">
            <w:pPr>
              <w:pStyle w:val="ac"/>
              <w:jc w:val="center"/>
            </w:pPr>
            <w:r>
              <w:t>2</w:t>
            </w:r>
            <w:r w:rsidR="002E5EE8">
              <w:t>8</w:t>
            </w:r>
            <w:r w:rsidR="00A366D1" w:rsidRPr="00A366D1">
              <w:t>чел./</w:t>
            </w:r>
            <w:r w:rsidR="000E67AE">
              <w:t>29,6</w:t>
            </w:r>
            <w:r w:rsidR="00A366D1" w:rsidRPr="00A366D1">
              <w:t>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1.8.3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 xml:space="preserve">На </w:t>
            </w:r>
            <w:r w:rsidR="000E718F">
              <w:rPr>
                <w:color w:val="000000"/>
              </w:rPr>
              <w:t>Российском (</w:t>
            </w:r>
            <w:r w:rsidRPr="00A366D1">
              <w:rPr>
                <w:color w:val="000000"/>
              </w:rPr>
              <w:t xml:space="preserve">межрегиональном </w:t>
            </w:r>
            <w:r w:rsidR="000E718F">
              <w:rPr>
                <w:color w:val="000000"/>
              </w:rPr>
              <w:t xml:space="preserve">) </w:t>
            </w:r>
            <w:r w:rsidRPr="00A366D1">
              <w:rPr>
                <w:color w:val="000000"/>
              </w:rPr>
              <w:t>уровне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0E67AE">
            <w:pPr>
              <w:pStyle w:val="ac"/>
              <w:jc w:val="center"/>
            </w:pPr>
            <w:r w:rsidRPr="00A366D1">
              <w:t>1</w:t>
            </w:r>
            <w:r w:rsidR="000E718F">
              <w:t>3</w:t>
            </w:r>
            <w:r w:rsidRPr="00A366D1">
              <w:t xml:space="preserve"> чел./1</w:t>
            </w:r>
            <w:r w:rsidR="000E67AE">
              <w:t>4</w:t>
            </w:r>
            <w:r w:rsidRPr="00A366D1">
              <w:t>,</w:t>
            </w:r>
            <w:r w:rsidR="000E67AE">
              <w:t>2</w:t>
            </w:r>
            <w:r w:rsidRPr="00A366D1">
              <w:t>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1.8.4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На федеральном уровне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0E718F" w:rsidRDefault="000E718F" w:rsidP="005416B5">
            <w:pPr>
              <w:pStyle w:val="ac"/>
              <w:jc w:val="center"/>
              <w:rPr>
                <w:color w:val="FF0000"/>
              </w:rPr>
            </w:pPr>
            <w:r w:rsidRPr="000E718F">
              <w:rPr>
                <w:color w:val="FF0000"/>
              </w:rPr>
              <w:t>20</w:t>
            </w:r>
            <w:r w:rsidR="00A366D1" w:rsidRPr="000E718F">
              <w:rPr>
                <w:color w:val="FF0000"/>
              </w:rPr>
              <w:t>чел./20,8%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1.8.5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На международном уровне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0E718F" w:rsidP="000E67AE">
            <w:pPr>
              <w:pStyle w:val="ac"/>
              <w:jc w:val="center"/>
            </w:pPr>
            <w:r>
              <w:t>17</w:t>
            </w:r>
            <w:r w:rsidR="00A366D1" w:rsidRPr="00A366D1">
              <w:t xml:space="preserve"> чел./</w:t>
            </w:r>
            <w:r w:rsidR="000E67AE">
              <w:t>18</w:t>
            </w:r>
            <w:r w:rsidR="00A366D1" w:rsidRPr="00A366D1">
              <w:t>,</w:t>
            </w:r>
            <w:r w:rsidR="000E67AE">
              <w:t>6</w:t>
            </w:r>
            <w:r w:rsidR="00A366D1" w:rsidRPr="00A366D1">
              <w:t>%</w:t>
            </w:r>
          </w:p>
        </w:tc>
      </w:tr>
      <w:tr w:rsidR="00A366D1" w:rsidRPr="00A366D1" w:rsidTr="00FE0F8A">
        <w:trPr>
          <w:trHeight w:val="108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EE8" w:rsidRDefault="00A366D1" w:rsidP="005416B5">
            <w:pPr>
              <w:pStyle w:val="ac"/>
              <w:rPr>
                <w:color w:val="000000"/>
              </w:rPr>
            </w:pPr>
            <w:r w:rsidRPr="00A366D1">
              <w:t>1.9</w:t>
            </w:r>
          </w:p>
          <w:p w:rsidR="00A366D1" w:rsidRPr="002E5EE8" w:rsidRDefault="00A366D1" w:rsidP="002E5EE8">
            <w:pPr>
              <w:rPr>
                <w:lang w:eastAsia="ar-SA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0E718F" w:rsidP="000E67AE">
            <w:pPr>
              <w:pStyle w:val="ac"/>
              <w:jc w:val="center"/>
            </w:pPr>
            <w:r>
              <w:t>7</w:t>
            </w:r>
            <w:r w:rsidR="000E67AE">
              <w:t>0</w:t>
            </w:r>
            <w:r w:rsidR="00A366D1" w:rsidRPr="00A366D1">
              <w:t xml:space="preserve"> чел./</w:t>
            </w:r>
            <w:r w:rsidR="000E67AE">
              <w:t>76</w:t>
            </w:r>
            <w:r w:rsidR="00A366D1" w:rsidRPr="00A366D1">
              <w:t>,</w:t>
            </w:r>
            <w:r w:rsidR="000E67AE">
              <w:t>9</w:t>
            </w:r>
            <w:r w:rsidR="00A366D1" w:rsidRPr="00A366D1">
              <w:t>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1.9.1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На муниципальном уровне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2E5EE8" w:rsidP="005416B5">
            <w:pPr>
              <w:pStyle w:val="ac"/>
              <w:jc w:val="center"/>
            </w:pPr>
            <w:r>
              <w:t>18</w:t>
            </w:r>
            <w:r w:rsidR="00A366D1" w:rsidRPr="00A366D1">
              <w:t xml:space="preserve"> чел./10%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1.9.2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На региональном уровне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2E5EE8" w:rsidP="005416B5">
            <w:pPr>
              <w:pStyle w:val="ac"/>
              <w:jc w:val="center"/>
            </w:pPr>
            <w:r>
              <w:t>22</w:t>
            </w:r>
            <w:r w:rsidR="00A366D1" w:rsidRPr="00A366D1">
              <w:t xml:space="preserve"> чел./45%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1.9.3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На</w:t>
            </w:r>
            <w:r w:rsidR="000E67AE">
              <w:rPr>
                <w:color w:val="000000"/>
              </w:rPr>
              <w:t xml:space="preserve"> Российском </w:t>
            </w:r>
            <w:r w:rsidRPr="00A366D1">
              <w:rPr>
                <w:color w:val="000000"/>
              </w:rPr>
              <w:t xml:space="preserve"> </w:t>
            </w:r>
            <w:r w:rsidR="000E67AE">
              <w:rPr>
                <w:color w:val="000000"/>
              </w:rPr>
              <w:t>(</w:t>
            </w:r>
            <w:r w:rsidRPr="00A366D1">
              <w:rPr>
                <w:color w:val="000000"/>
              </w:rPr>
              <w:t>межрегиональном</w:t>
            </w:r>
            <w:r w:rsidR="000E67AE">
              <w:rPr>
                <w:color w:val="000000"/>
              </w:rPr>
              <w:t>)</w:t>
            </w:r>
            <w:r w:rsidRPr="00A366D1">
              <w:rPr>
                <w:color w:val="000000"/>
              </w:rPr>
              <w:t xml:space="preserve"> уровне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DC78D2" w:rsidP="005416B5">
            <w:pPr>
              <w:pStyle w:val="ac"/>
              <w:jc w:val="center"/>
            </w:pPr>
            <w:r w:rsidRPr="00A366D1">
              <w:t>1</w:t>
            </w:r>
            <w:r>
              <w:t>3</w:t>
            </w:r>
            <w:r w:rsidRPr="00A366D1">
              <w:t xml:space="preserve"> чел./1</w:t>
            </w:r>
            <w:r>
              <w:t>4</w:t>
            </w:r>
            <w:r w:rsidRPr="00A366D1">
              <w:t>,</w:t>
            </w:r>
            <w:r>
              <w:t>2</w:t>
            </w:r>
            <w:r w:rsidRPr="00A366D1">
              <w:t>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1.9.4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На федеральном уровне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0E67AE" w:rsidRDefault="00A366D1" w:rsidP="005416B5">
            <w:pPr>
              <w:pStyle w:val="ac"/>
              <w:jc w:val="center"/>
              <w:rPr>
                <w:color w:val="FF0000"/>
              </w:rPr>
            </w:pPr>
            <w:r w:rsidRPr="000E67AE">
              <w:rPr>
                <w:color w:val="FF0000"/>
              </w:rPr>
              <w:t>18 чел./22,5%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1.9.5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На международном уровне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0E67AE" w:rsidP="005416B5">
            <w:pPr>
              <w:pStyle w:val="ac"/>
              <w:jc w:val="center"/>
            </w:pPr>
            <w:r>
              <w:t>17</w:t>
            </w:r>
            <w:r w:rsidR="00A366D1" w:rsidRPr="00A366D1">
              <w:t xml:space="preserve"> чел./</w:t>
            </w:r>
            <w:r>
              <w:t xml:space="preserve"> 18</w:t>
            </w:r>
            <w:r w:rsidRPr="00A366D1">
              <w:t>,</w:t>
            </w:r>
            <w:r>
              <w:t>6</w:t>
            </w:r>
            <w:r w:rsidRPr="00A366D1">
              <w:t>%</w:t>
            </w:r>
          </w:p>
        </w:tc>
      </w:tr>
      <w:tr w:rsidR="00A366D1" w:rsidRPr="00A366D1" w:rsidTr="00FE0F8A">
        <w:trPr>
          <w:trHeight w:val="803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1.10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0 чел./0%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1.10.1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На муниципальном уровне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0 чел./0%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1.10.2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На региональном уровне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0 чел./0%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1.10.3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На межрегиональном уровне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0 чел./0%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1.10.4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На федеральном уровне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0 чел./0%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1.10.5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На международном уровне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0 чел./0%</w:t>
            </w:r>
          </w:p>
        </w:tc>
      </w:tr>
      <w:tr w:rsidR="00A366D1" w:rsidRPr="00A366D1" w:rsidTr="00FE0F8A">
        <w:trPr>
          <w:trHeight w:val="53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1.11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A366D1">
              <w:rPr>
                <w:rFonts w:ascii="Times New Roman" w:eastAsia="Times New Roman" w:hAnsi="Times New Roman" w:cs="Times New Roman"/>
                <w:color w:val="00000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60 ед.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1.11.1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На муниципальном уровне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60 ед.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1.11.2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На региональном уровне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0 ед.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1.11.3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На межрегиональном уровне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0 ед.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1.11.4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На федеральном уровне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0 ед.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1.11.5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На международном уровне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jc w:val="center"/>
            </w:pPr>
            <w:r w:rsidRPr="00A366D1">
              <w:t>0 ед.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rPr>
                <w:color w:val="000000"/>
              </w:rPr>
            </w:pPr>
            <w:r w:rsidRPr="00A366D1">
              <w:t>1.12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A366D1" w:rsidRDefault="00A366D1" w:rsidP="005416B5">
            <w:pPr>
              <w:pStyle w:val="ac"/>
              <w:widowControl/>
            </w:pPr>
            <w:r w:rsidRPr="00A366D1">
              <w:rPr>
                <w:color w:val="000000"/>
              </w:rPr>
              <w:t>Общая численность педагогических работников</w:t>
            </w:r>
            <w:r w:rsidRPr="00A366D1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A366D1" w:rsidRDefault="00A366D1" w:rsidP="00FE0F8A">
            <w:pPr>
              <w:pStyle w:val="ac"/>
              <w:jc w:val="center"/>
            </w:pPr>
            <w:r w:rsidRPr="00A366D1">
              <w:t>2</w:t>
            </w:r>
            <w:r w:rsidR="00FE0F8A">
              <w:t>8</w:t>
            </w:r>
            <w:r w:rsidRPr="00A366D1">
              <w:t xml:space="preserve"> чел.</w:t>
            </w:r>
          </w:p>
        </w:tc>
      </w:tr>
      <w:tr w:rsidR="00A366D1" w:rsidRPr="00A366D1" w:rsidTr="00FE0F8A">
        <w:trPr>
          <w:trHeight w:val="77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1.13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974B9F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FE0F8A">
            <w:pPr>
              <w:pStyle w:val="ac"/>
              <w:jc w:val="center"/>
            </w:pPr>
            <w:r w:rsidRPr="00974B9F">
              <w:t>2</w:t>
            </w:r>
            <w:r w:rsidR="00FE0F8A" w:rsidRPr="00974B9F">
              <w:t>6</w:t>
            </w:r>
            <w:r w:rsidRPr="00974B9F">
              <w:t xml:space="preserve"> чел./</w:t>
            </w:r>
            <w:r w:rsidR="00FE0F8A" w:rsidRPr="00974B9F">
              <w:rPr>
                <w:rFonts w:ascii="Arial" w:hAnsi="Arial" w:cs="Arial"/>
                <w:bCs/>
                <w:color w:val="000000"/>
                <w:shd w:val="clear" w:color="auto" w:fill="FAFAFA"/>
              </w:rPr>
              <w:t xml:space="preserve"> </w:t>
            </w:r>
            <w:r w:rsidR="00FE0F8A" w:rsidRPr="00974B9F">
              <w:rPr>
                <w:bCs/>
                <w:color w:val="000000"/>
                <w:shd w:val="clear" w:color="auto" w:fill="FAFAFA"/>
              </w:rPr>
              <w:t>92.86%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1.14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974B9F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FE0F8A" w:rsidP="005416B5">
            <w:pPr>
              <w:pStyle w:val="ac"/>
              <w:jc w:val="center"/>
            </w:pPr>
            <w:r w:rsidRPr="00974B9F">
              <w:t>26</w:t>
            </w:r>
            <w:r w:rsidR="00A366D1" w:rsidRPr="00974B9F">
              <w:t xml:space="preserve"> чел./</w:t>
            </w:r>
            <w:r w:rsidRPr="00974B9F">
              <w:rPr>
                <w:rFonts w:ascii="Arial" w:hAnsi="Arial" w:cs="Arial"/>
                <w:bCs/>
                <w:color w:val="000000"/>
                <w:shd w:val="clear" w:color="auto" w:fill="FAFAFA"/>
              </w:rPr>
              <w:t xml:space="preserve"> </w:t>
            </w:r>
            <w:r w:rsidRPr="00974B9F">
              <w:rPr>
                <w:bCs/>
                <w:color w:val="000000"/>
                <w:shd w:val="clear" w:color="auto" w:fill="FAFAFA"/>
              </w:rPr>
              <w:t>92.86%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1.15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974B9F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FE0F8A" w:rsidP="005416B5">
            <w:pPr>
              <w:pStyle w:val="ac"/>
              <w:jc w:val="center"/>
            </w:pPr>
            <w:r w:rsidRPr="00974B9F">
              <w:t>2</w:t>
            </w:r>
            <w:r w:rsidR="00A366D1" w:rsidRPr="00974B9F">
              <w:t xml:space="preserve"> чел./</w:t>
            </w:r>
            <w:r w:rsidRPr="00974B9F">
              <w:rPr>
                <w:bCs/>
                <w:color w:val="000000"/>
                <w:sz w:val="27"/>
                <w:szCs w:val="27"/>
                <w:shd w:val="clear" w:color="auto" w:fill="FAFAFA"/>
              </w:rPr>
              <w:t xml:space="preserve"> </w:t>
            </w:r>
            <w:r w:rsidRPr="00974B9F">
              <w:rPr>
                <w:bCs/>
                <w:color w:val="000000"/>
                <w:szCs w:val="27"/>
                <w:shd w:val="clear" w:color="auto" w:fill="FAFAFA"/>
              </w:rPr>
              <w:t>7.14%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1.16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widowControl/>
            </w:pPr>
            <w:r w:rsidRPr="00974B9F">
              <w:rPr>
                <w:color w:val="000000"/>
              </w:rPr>
              <w:t>Численность/удельный вес численности педагогических работников,</w:t>
            </w:r>
            <w:r w:rsidRPr="00974B9F">
              <w:t xml:space="preserve"> </w:t>
            </w:r>
            <w:r w:rsidRPr="00974B9F">
              <w:rPr>
                <w:color w:val="000000"/>
              </w:rPr>
              <w:t>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974B9F" w:rsidP="005416B5">
            <w:pPr>
              <w:pStyle w:val="ac"/>
              <w:jc w:val="center"/>
            </w:pPr>
            <w:r w:rsidRPr="00974B9F">
              <w:t>2 чел./</w:t>
            </w:r>
            <w:r w:rsidRPr="00974B9F">
              <w:rPr>
                <w:bCs/>
                <w:color w:val="000000"/>
                <w:sz w:val="27"/>
                <w:szCs w:val="27"/>
                <w:shd w:val="clear" w:color="auto" w:fill="FAFAFA"/>
              </w:rPr>
              <w:t xml:space="preserve"> </w:t>
            </w:r>
            <w:r w:rsidRPr="00974B9F">
              <w:rPr>
                <w:bCs/>
                <w:color w:val="000000"/>
                <w:szCs w:val="27"/>
                <w:shd w:val="clear" w:color="auto" w:fill="FAFAFA"/>
              </w:rPr>
              <w:t>7.14%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1.17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974B9F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FE0F8A" w:rsidP="00FE0F8A">
            <w:pPr>
              <w:pStyle w:val="ac"/>
              <w:jc w:val="center"/>
            </w:pPr>
            <w:r w:rsidRPr="00974B9F">
              <w:t>5</w:t>
            </w:r>
            <w:r w:rsidR="00A366D1" w:rsidRPr="00974B9F">
              <w:t>чел./</w:t>
            </w:r>
            <w:r w:rsidRPr="00974B9F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AFAFA"/>
              </w:rPr>
              <w:t xml:space="preserve"> </w:t>
            </w:r>
            <w:r w:rsidRPr="00974B9F">
              <w:rPr>
                <w:bCs/>
                <w:color w:val="000000"/>
                <w:szCs w:val="27"/>
                <w:shd w:val="clear" w:color="auto" w:fill="FAFAFA"/>
              </w:rPr>
              <w:t>17.86%</w:t>
            </w:r>
            <w:r w:rsidRPr="00974B9F">
              <w:rPr>
                <w:rFonts w:ascii="Arial" w:hAnsi="Arial" w:cs="Arial"/>
                <w:b/>
                <w:bCs/>
                <w:color w:val="000000"/>
                <w:szCs w:val="27"/>
                <w:shd w:val="clear" w:color="auto" w:fill="FAFAFA"/>
              </w:rPr>
              <w:t xml:space="preserve"> </w:t>
            </w:r>
          </w:p>
        </w:tc>
      </w:tr>
      <w:tr w:rsidR="00A366D1" w:rsidRPr="00A366D1" w:rsidTr="00FE0F8A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1.17.1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widowControl/>
            </w:pPr>
            <w:r w:rsidRPr="00974B9F">
              <w:rPr>
                <w:color w:val="000000"/>
              </w:rPr>
              <w:t>Высшая</w:t>
            </w:r>
            <w:r w:rsidRPr="00974B9F">
              <w:t xml:space="preserve">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FE0F8A" w:rsidP="00FE0F8A">
            <w:pPr>
              <w:pStyle w:val="ac"/>
              <w:jc w:val="center"/>
            </w:pPr>
            <w:r w:rsidRPr="00974B9F">
              <w:t>4</w:t>
            </w:r>
            <w:r w:rsidR="00A366D1" w:rsidRPr="00974B9F">
              <w:t xml:space="preserve"> чел./</w:t>
            </w:r>
            <w:r w:rsidRPr="00974B9F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AFAFA"/>
              </w:rPr>
              <w:t xml:space="preserve"> </w:t>
            </w:r>
            <w:r w:rsidRPr="00974B9F">
              <w:rPr>
                <w:bCs/>
                <w:color w:val="000000"/>
                <w:szCs w:val="27"/>
                <w:shd w:val="clear" w:color="auto" w:fill="FAFAFA"/>
              </w:rPr>
              <w:t>14.29%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1.17.2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widowControl/>
            </w:pPr>
            <w:r w:rsidRPr="00974B9F">
              <w:rPr>
                <w:color w:val="000000"/>
              </w:rPr>
              <w:t>Первая</w:t>
            </w:r>
            <w:r w:rsidRPr="00974B9F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FE0F8A" w:rsidP="005416B5">
            <w:pPr>
              <w:pStyle w:val="ac"/>
              <w:jc w:val="center"/>
            </w:pPr>
            <w:r w:rsidRPr="00974B9F">
              <w:t>1</w:t>
            </w:r>
            <w:r w:rsidR="00A366D1" w:rsidRPr="00974B9F">
              <w:t xml:space="preserve"> чел./</w:t>
            </w:r>
            <w:r w:rsidRPr="00974B9F">
              <w:rPr>
                <w:rStyle w:val="WW8Num1z0"/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AFAFA"/>
              </w:rPr>
              <w:t xml:space="preserve"> </w:t>
            </w:r>
            <w:r w:rsidRPr="00974B9F">
              <w:rPr>
                <w:rStyle w:val="apple-converted-space"/>
                <w:bCs/>
                <w:color w:val="000000"/>
                <w:szCs w:val="27"/>
                <w:shd w:val="clear" w:color="auto" w:fill="FAFAFA"/>
              </w:rPr>
              <w:t> </w:t>
            </w:r>
            <w:r w:rsidRPr="00974B9F">
              <w:rPr>
                <w:bCs/>
                <w:color w:val="000000"/>
                <w:szCs w:val="27"/>
                <w:shd w:val="clear" w:color="auto" w:fill="FAFAFA"/>
              </w:rPr>
              <w:t>3.57%</w:t>
            </w:r>
          </w:p>
        </w:tc>
      </w:tr>
      <w:tr w:rsidR="00A366D1" w:rsidRPr="00A366D1" w:rsidTr="00FE0F8A">
        <w:trPr>
          <w:trHeight w:val="78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1.18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974B9F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17 чел./</w:t>
            </w:r>
            <w:r w:rsidR="00FE0F8A" w:rsidRPr="00974B9F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AFAFA"/>
              </w:rPr>
              <w:t xml:space="preserve"> </w:t>
            </w:r>
            <w:r w:rsidR="00FE0F8A" w:rsidRPr="00974B9F">
              <w:rPr>
                <w:bCs/>
                <w:color w:val="000000"/>
                <w:szCs w:val="27"/>
                <w:shd w:val="clear" w:color="auto" w:fill="FAFAFA"/>
              </w:rPr>
              <w:t>60.71%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1.18.1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widowControl/>
            </w:pPr>
            <w:r w:rsidRPr="00974B9F">
              <w:rPr>
                <w:color w:val="000000"/>
              </w:rPr>
              <w:t>До 5 лет</w:t>
            </w:r>
            <w:r w:rsidRPr="00974B9F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FE0F8A" w:rsidP="005416B5">
            <w:pPr>
              <w:pStyle w:val="ac"/>
              <w:jc w:val="center"/>
            </w:pPr>
            <w:r w:rsidRPr="00974B9F">
              <w:t>6</w:t>
            </w:r>
            <w:r w:rsidR="00A366D1" w:rsidRPr="00974B9F">
              <w:t xml:space="preserve"> чел./</w:t>
            </w:r>
            <w:r w:rsidRPr="00974B9F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AFAFA"/>
              </w:rPr>
              <w:t xml:space="preserve"> </w:t>
            </w:r>
            <w:r w:rsidRPr="00974B9F">
              <w:rPr>
                <w:bCs/>
                <w:color w:val="000000"/>
                <w:szCs w:val="27"/>
                <w:shd w:val="clear" w:color="auto" w:fill="FAFAFA"/>
              </w:rPr>
              <w:t>21.43%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1.18.2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widowControl/>
            </w:pPr>
            <w:r w:rsidRPr="00974B9F">
              <w:rPr>
                <w:color w:val="000000"/>
              </w:rPr>
              <w:t>Свыше 30 лет</w:t>
            </w:r>
            <w:r w:rsidRPr="00974B9F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FE0F8A" w:rsidP="00FE0F8A">
            <w:pPr>
              <w:pStyle w:val="ac"/>
              <w:jc w:val="center"/>
            </w:pPr>
            <w:r w:rsidRPr="00974B9F">
              <w:t>11</w:t>
            </w:r>
            <w:r w:rsidR="00A366D1" w:rsidRPr="00974B9F">
              <w:t xml:space="preserve"> чел./</w:t>
            </w:r>
            <w:r w:rsidRPr="00974B9F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AFAFA"/>
              </w:rPr>
              <w:t xml:space="preserve"> </w:t>
            </w:r>
            <w:r w:rsidRPr="00974B9F">
              <w:rPr>
                <w:bCs/>
                <w:color w:val="000000"/>
                <w:szCs w:val="27"/>
                <w:shd w:val="clear" w:color="auto" w:fill="FAFAFA"/>
              </w:rPr>
              <w:t>39.29%</w:t>
            </w:r>
          </w:p>
        </w:tc>
      </w:tr>
      <w:tr w:rsidR="00A366D1" w:rsidRPr="00A366D1" w:rsidTr="00FE0F8A">
        <w:trPr>
          <w:trHeight w:val="8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1.19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974B9F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FE0F8A" w:rsidP="005416B5">
            <w:pPr>
              <w:pStyle w:val="ac"/>
              <w:jc w:val="center"/>
            </w:pPr>
            <w:r w:rsidRPr="00974B9F">
              <w:t>6</w:t>
            </w:r>
            <w:r w:rsidR="00A366D1" w:rsidRPr="00974B9F">
              <w:t xml:space="preserve"> чел./</w:t>
            </w:r>
            <w:r w:rsidRPr="00974B9F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AFAFA"/>
              </w:rPr>
              <w:t xml:space="preserve"> </w:t>
            </w:r>
            <w:r w:rsidRPr="00974B9F">
              <w:rPr>
                <w:bCs/>
                <w:color w:val="000000"/>
                <w:szCs w:val="27"/>
                <w:shd w:val="clear" w:color="auto" w:fill="FAFAFA"/>
              </w:rPr>
              <w:t>21.43%</w:t>
            </w:r>
          </w:p>
        </w:tc>
      </w:tr>
      <w:tr w:rsidR="00A366D1" w:rsidRPr="00A366D1" w:rsidTr="00974B9F">
        <w:trPr>
          <w:trHeight w:val="100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</w:pPr>
            <w:r w:rsidRPr="00974B9F">
              <w:t>1.20</w:t>
            </w:r>
          </w:p>
          <w:p w:rsidR="00974B9F" w:rsidRPr="00974B9F" w:rsidRDefault="00974B9F" w:rsidP="005416B5">
            <w:pPr>
              <w:pStyle w:val="ac"/>
              <w:rPr>
                <w:color w:val="000000"/>
              </w:rPr>
            </w:pPr>
          </w:p>
          <w:p w:rsidR="00974B9F" w:rsidRPr="00974B9F" w:rsidRDefault="00974B9F" w:rsidP="00974B9F">
            <w:pPr>
              <w:rPr>
                <w:lang w:eastAsia="ar-SA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4B9F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FE0F8A" w:rsidRPr="00974B9F" w:rsidRDefault="00FE0F8A" w:rsidP="005416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6 чел./</w:t>
            </w:r>
            <w:r w:rsidR="00974B9F" w:rsidRPr="00974B9F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AFAFA"/>
              </w:rPr>
              <w:t xml:space="preserve"> </w:t>
            </w:r>
            <w:r w:rsidR="00974B9F" w:rsidRPr="00974B9F">
              <w:rPr>
                <w:bCs/>
                <w:color w:val="000000"/>
                <w:szCs w:val="27"/>
                <w:shd w:val="clear" w:color="auto" w:fill="FAFAFA"/>
              </w:rPr>
              <w:t>21.43%</w:t>
            </w:r>
          </w:p>
        </w:tc>
      </w:tr>
      <w:tr w:rsidR="00A366D1" w:rsidRPr="00A366D1" w:rsidTr="00974B9F">
        <w:trPr>
          <w:trHeight w:val="1873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1.21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974B9F">
            <w:pPr>
              <w:rPr>
                <w:rFonts w:ascii="Times New Roman" w:eastAsia="Times New Roman" w:hAnsi="Times New Roman" w:cs="Times New Roman"/>
              </w:rPr>
            </w:pPr>
            <w:r w:rsidRPr="00974B9F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</w:t>
            </w:r>
            <w:r w:rsidR="00974B9F" w:rsidRPr="00974B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74B9F">
              <w:rPr>
                <w:rFonts w:ascii="Times New Roman" w:eastAsia="Times New Roman" w:hAnsi="Times New Roman" w:cs="Times New Roman"/>
                <w:color w:val="000000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FE0F8A" w:rsidP="005416B5">
            <w:pPr>
              <w:pStyle w:val="ac"/>
              <w:jc w:val="center"/>
            </w:pPr>
            <w:r w:rsidRPr="00974B9F">
              <w:t>31</w:t>
            </w:r>
            <w:r w:rsidR="00A366D1" w:rsidRPr="00974B9F">
              <w:t>чел./100%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1.22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4B9F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специалистов,</w:t>
            </w:r>
          </w:p>
          <w:p w:rsidR="00A366D1" w:rsidRPr="00974B9F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974B9F">
              <w:rPr>
                <w:rFonts w:ascii="Times New Roman" w:eastAsia="Times New Roman" w:hAnsi="Times New Roman" w:cs="Times New Roman"/>
                <w:color w:val="000000"/>
              </w:rPr>
              <w:t>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1 чел./</w:t>
            </w:r>
            <w:r w:rsidR="00974B9F" w:rsidRPr="00974B9F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AFAFA"/>
              </w:rPr>
              <w:t xml:space="preserve"> </w:t>
            </w:r>
            <w:r w:rsidR="00974B9F" w:rsidRPr="00974B9F">
              <w:rPr>
                <w:bCs/>
                <w:color w:val="000000"/>
                <w:szCs w:val="27"/>
                <w:shd w:val="clear" w:color="auto" w:fill="FAFAFA"/>
              </w:rPr>
              <w:t>3.23%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1.23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974B9F">
              <w:rPr>
                <w:rFonts w:ascii="Times New Roman" w:eastAsia="Times New Roman" w:hAnsi="Times New Roman" w:cs="Times New Roman"/>
                <w:color w:val="00000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FE0F8A" w:rsidP="005416B5">
            <w:pPr>
              <w:pStyle w:val="ac"/>
              <w:snapToGrid w:val="0"/>
              <w:jc w:val="center"/>
            </w:pPr>
            <w:r w:rsidRPr="00974B9F">
              <w:t>3ед.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1.23.1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widowControl/>
            </w:pPr>
            <w:r w:rsidRPr="00974B9F">
              <w:rPr>
                <w:color w:val="000000"/>
              </w:rPr>
              <w:t>За 3 года</w:t>
            </w:r>
            <w:r w:rsidRPr="00974B9F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FE0F8A" w:rsidP="005416B5">
            <w:pPr>
              <w:pStyle w:val="ac"/>
              <w:jc w:val="center"/>
            </w:pPr>
            <w:r w:rsidRPr="00974B9F">
              <w:t>3</w:t>
            </w:r>
            <w:r w:rsidR="00A366D1" w:rsidRPr="00974B9F">
              <w:t xml:space="preserve"> ед.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1.23.2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widowControl/>
            </w:pPr>
            <w:r w:rsidRPr="00974B9F">
              <w:rPr>
                <w:color w:val="000000"/>
              </w:rPr>
              <w:t>За отчетный период</w:t>
            </w:r>
            <w:r w:rsidRPr="00974B9F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FE0F8A" w:rsidP="005416B5">
            <w:pPr>
              <w:pStyle w:val="ac"/>
              <w:jc w:val="center"/>
            </w:pPr>
            <w:r w:rsidRPr="00974B9F">
              <w:t>3</w:t>
            </w:r>
            <w:r w:rsidR="00A366D1" w:rsidRPr="00974B9F">
              <w:t xml:space="preserve"> ед.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1.24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974B9F">
              <w:rPr>
                <w:rFonts w:ascii="Times New Roman" w:eastAsia="Times New Roman" w:hAnsi="Times New Roman" w:cs="Times New Roman"/>
                <w:color w:val="00000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Да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b/>
                <w:color w:val="000000"/>
              </w:rPr>
            </w:pPr>
            <w:r w:rsidRPr="00974B9F">
              <w:rPr>
                <w:b/>
              </w:rPr>
              <w:t>2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widowControl/>
            </w:pPr>
            <w:r w:rsidRPr="00974B9F">
              <w:rPr>
                <w:b/>
                <w:color w:val="000000"/>
              </w:rPr>
              <w:t>Инфраструктура</w:t>
            </w:r>
            <w:r w:rsidRPr="00974B9F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snapToGrid w:val="0"/>
            </w:pP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2.1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widowControl/>
            </w:pPr>
            <w:r w:rsidRPr="00974B9F">
              <w:rPr>
                <w:color w:val="000000"/>
              </w:rPr>
              <w:t>Количество компьютеров в расчете на одного учащегося</w:t>
            </w:r>
            <w:r w:rsidRPr="00974B9F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0 ед.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2.2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widowControl/>
            </w:pPr>
            <w:r w:rsidRPr="00974B9F">
              <w:rPr>
                <w:color w:val="000000"/>
              </w:rPr>
              <w:t>Количество помещений для осуществления образовательной</w:t>
            </w:r>
            <w:r w:rsidRPr="00974B9F">
              <w:t xml:space="preserve"> </w:t>
            </w:r>
            <w:r w:rsidRPr="00974B9F">
              <w:rPr>
                <w:color w:val="000000"/>
              </w:rPr>
              <w:t>деятельности, в том числе:</w:t>
            </w:r>
            <w:r w:rsidRPr="00974B9F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18 ед.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2.2.1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widowControl/>
            </w:pPr>
            <w:r w:rsidRPr="00974B9F">
              <w:rPr>
                <w:color w:val="000000"/>
              </w:rPr>
              <w:t>Учебный класс</w:t>
            </w:r>
            <w:r w:rsidRPr="00974B9F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18 ед.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2.2.2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widowControl/>
            </w:pPr>
            <w:r w:rsidRPr="00974B9F">
              <w:rPr>
                <w:color w:val="000000"/>
              </w:rPr>
              <w:t>Лаборатория</w:t>
            </w:r>
            <w:r w:rsidRPr="00974B9F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нет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2.2.3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widowControl/>
            </w:pPr>
            <w:r w:rsidRPr="00974B9F">
              <w:rPr>
                <w:color w:val="000000"/>
              </w:rPr>
              <w:t>Мастерская</w:t>
            </w:r>
            <w:r w:rsidRPr="00974B9F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нет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2.2.4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widowControl/>
            </w:pPr>
            <w:r w:rsidRPr="00974B9F">
              <w:rPr>
                <w:color w:val="000000"/>
              </w:rPr>
              <w:t>Танцевальный класс</w:t>
            </w:r>
            <w:r w:rsidRPr="00974B9F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нет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2.2.5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widowControl/>
            </w:pPr>
            <w:r w:rsidRPr="00974B9F">
              <w:rPr>
                <w:color w:val="000000"/>
              </w:rPr>
              <w:t>Спортивный зал</w:t>
            </w:r>
            <w:r w:rsidRPr="00974B9F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нет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2.2.6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widowControl/>
            </w:pPr>
            <w:r w:rsidRPr="00974B9F">
              <w:rPr>
                <w:color w:val="000000"/>
              </w:rPr>
              <w:t>Бассейн</w:t>
            </w:r>
            <w:r w:rsidRPr="00974B9F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нет</w:t>
            </w:r>
          </w:p>
        </w:tc>
      </w:tr>
      <w:tr w:rsidR="00A366D1" w:rsidRPr="00A366D1" w:rsidTr="00FE0F8A">
        <w:trPr>
          <w:trHeight w:val="62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2.3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974B9F">
              <w:rPr>
                <w:rFonts w:ascii="Times New Roman" w:eastAsia="Times New Roman" w:hAnsi="Times New Roman" w:cs="Times New Roman"/>
                <w:color w:val="00000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2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2.3.1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widowControl/>
            </w:pPr>
            <w:r w:rsidRPr="00974B9F">
              <w:rPr>
                <w:color w:val="000000"/>
              </w:rPr>
              <w:t>Актовый зал</w:t>
            </w:r>
            <w:r w:rsidRPr="00974B9F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1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2.3.2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widowControl/>
            </w:pPr>
            <w:r w:rsidRPr="00974B9F">
              <w:rPr>
                <w:color w:val="000000"/>
              </w:rPr>
              <w:t>Концертный зал</w:t>
            </w:r>
            <w:r w:rsidRPr="00974B9F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0</w:t>
            </w:r>
          </w:p>
        </w:tc>
      </w:tr>
      <w:tr w:rsidR="00A366D1" w:rsidRPr="00A366D1" w:rsidTr="00FE0F8A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2.3.3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widowControl/>
            </w:pPr>
            <w:r w:rsidRPr="00974B9F">
              <w:rPr>
                <w:color w:val="000000"/>
              </w:rPr>
              <w:t>Игровое помещение</w:t>
            </w:r>
            <w:r w:rsidRPr="00974B9F">
              <w:t xml:space="preserve">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1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2.4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widowControl/>
            </w:pPr>
            <w:r w:rsidRPr="00974B9F">
              <w:rPr>
                <w:color w:val="000000"/>
              </w:rPr>
              <w:t>Наличие загородных оздоровительных лагерей, баз отдыха</w:t>
            </w:r>
            <w:r w:rsidRPr="00974B9F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нет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2.5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974B9F">
              <w:rPr>
                <w:rFonts w:ascii="Times New Roman" w:eastAsia="Times New Roman" w:hAnsi="Times New Roman" w:cs="Times New Roman"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да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2.6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widowControl/>
            </w:pPr>
            <w:r w:rsidRPr="00974B9F">
              <w:rPr>
                <w:color w:val="000000"/>
              </w:rPr>
              <w:t>Наличие читального зала библиотеки, в том числе:</w:t>
            </w:r>
            <w:r w:rsidRPr="00974B9F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да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2.6.1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974B9F">
              <w:rPr>
                <w:rFonts w:ascii="Times New Roman" w:eastAsia="Times New Roman" w:hAnsi="Times New Roman" w:cs="Times New Roman"/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0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2.6.2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widowControl/>
            </w:pPr>
            <w:r w:rsidRPr="00974B9F">
              <w:rPr>
                <w:color w:val="000000"/>
              </w:rPr>
              <w:t>С медиатекой</w:t>
            </w:r>
            <w:r w:rsidRPr="00974B9F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0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2.6.3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widowControl/>
            </w:pPr>
            <w:r w:rsidRPr="00974B9F">
              <w:rPr>
                <w:color w:val="000000"/>
              </w:rPr>
              <w:t>Оснащенного средствами сканирования и распознавания текстов</w:t>
            </w:r>
            <w:r w:rsidRPr="00974B9F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да</w:t>
            </w:r>
          </w:p>
        </w:tc>
      </w:tr>
      <w:tr w:rsidR="00A366D1" w:rsidRPr="00A366D1" w:rsidTr="00FE0F8A">
        <w:trPr>
          <w:trHeight w:val="55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2.6.4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974B9F">
              <w:rPr>
                <w:rFonts w:ascii="Times New Roman" w:eastAsia="Times New Roman" w:hAnsi="Times New Roman" w:cs="Times New Roman"/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да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2.6.5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widowControl/>
            </w:pPr>
            <w:r w:rsidRPr="00974B9F">
              <w:rPr>
                <w:color w:val="000000"/>
              </w:rPr>
              <w:t>С контролируемой распечаткой бумажных материалов</w:t>
            </w:r>
            <w:r w:rsidRPr="00974B9F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да</w:t>
            </w:r>
          </w:p>
        </w:tc>
      </w:tr>
      <w:tr w:rsidR="00A366D1" w:rsidRPr="00A366D1" w:rsidTr="00FE0F8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rPr>
                <w:color w:val="000000"/>
              </w:rPr>
            </w:pPr>
            <w:r w:rsidRPr="00974B9F">
              <w:t>2.7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rPr>
                <w:rFonts w:ascii="Times New Roman" w:eastAsia="Times New Roman" w:hAnsi="Times New Roman" w:cs="Times New Roman"/>
              </w:rPr>
            </w:pPr>
            <w:r w:rsidRPr="00974B9F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6D1" w:rsidRPr="00974B9F" w:rsidRDefault="00A366D1" w:rsidP="005416B5">
            <w:pPr>
              <w:pStyle w:val="ac"/>
              <w:jc w:val="center"/>
            </w:pPr>
            <w:r w:rsidRPr="00974B9F">
              <w:t>0 чел./0%</w:t>
            </w:r>
          </w:p>
        </w:tc>
      </w:tr>
    </w:tbl>
    <w:p w:rsidR="00A366D1" w:rsidRPr="00A366D1" w:rsidRDefault="00A366D1" w:rsidP="00A366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66D1" w:rsidRDefault="00A366D1" w:rsidP="00A366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488F" w:rsidRPr="0035488F" w:rsidRDefault="0035488F" w:rsidP="00A366D1">
      <w:pPr>
        <w:rPr>
          <w:rFonts w:ascii="Times New Roman" w:hAnsi="Times New Roman" w:cs="Times New Roman"/>
          <w:sz w:val="28"/>
        </w:rPr>
      </w:pPr>
      <w:r w:rsidRPr="0035488F">
        <w:rPr>
          <w:rFonts w:ascii="Times New Roman" w:hAnsi="Times New Roman" w:cs="Times New Roman"/>
          <w:sz w:val="28"/>
        </w:rPr>
        <w:t xml:space="preserve">ПРИОРИТЕТНЫЕ НАПРАВЛЕНИЯ ДЕЯТЕЛЬНОСТИ НА 2021 ГОД </w:t>
      </w:r>
    </w:p>
    <w:p w:rsidR="0035488F" w:rsidRDefault="0035488F" w:rsidP="001B18C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35488F">
        <w:rPr>
          <w:rFonts w:ascii="Times New Roman" w:hAnsi="Times New Roman" w:cs="Times New Roman"/>
          <w:sz w:val="28"/>
        </w:rPr>
        <w:t>Основное направление деятельности школы – осуществление образовательного процесса в области музыкального искусств</w:t>
      </w:r>
      <w:r w:rsidR="00BC1A3F">
        <w:rPr>
          <w:rFonts w:ascii="Times New Roman" w:hAnsi="Times New Roman" w:cs="Times New Roman"/>
          <w:sz w:val="28"/>
        </w:rPr>
        <w:t>а</w:t>
      </w:r>
      <w:r w:rsidRPr="0035488F">
        <w:rPr>
          <w:rFonts w:ascii="Times New Roman" w:hAnsi="Times New Roman" w:cs="Times New Roman"/>
          <w:sz w:val="28"/>
        </w:rPr>
        <w:t>. Приоритетн</w:t>
      </w:r>
      <w:r>
        <w:rPr>
          <w:rFonts w:ascii="Times New Roman" w:hAnsi="Times New Roman" w:cs="Times New Roman"/>
          <w:sz w:val="28"/>
        </w:rPr>
        <w:t xml:space="preserve">ыми </w:t>
      </w:r>
      <w:r w:rsidRPr="0035488F">
        <w:rPr>
          <w:rFonts w:ascii="Times New Roman" w:hAnsi="Times New Roman" w:cs="Times New Roman"/>
          <w:sz w:val="28"/>
        </w:rPr>
        <w:t>задач</w:t>
      </w:r>
      <w:r>
        <w:rPr>
          <w:rFonts w:ascii="Times New Roman" w:hAnsi="Times New Roman" w:cs="Times New Roman"/>
          <w:sz w:val="28"/>
        </w:rPr>
        <w:t xml:space="preserve">ами </w:t>
      </w:r>
      <w:r w:rsidRPr="003548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РДМШИ </w:t>
      </w:r>
      <w:r w:rsidRPr="003548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является: </w:t>
      </w:r>
    </w:p>
    <w:p w:rsidR="0035488F" w:rsidRDefault="0035488F" w:rsidP="001B18CA">
      <w:pPr>
        <w:spacing w:line="240" w:lineRule="auto"/>
        <w:rPr>
          <w:rFonts w:ascii="Times New Roman" w:hAnsi="Times New Roman" w:cs="Times New Roman"/>
          <w:sz w:val="28"/>
        </w:rPr>
      </w:pPr>
      <w:r w:rsidRPr="0035488F">
        <w:rPr>
          <w:rFonts w:ascii="Times New Roman" w:hAnsi="Times New Roman" w:cs="Times New Roman"/>
          <w:sz w:val="28"/>
        </w:rPr>
        <w:t xml:space="preserve">- создание условий для формирования в Школе творческой среды, способствующей </w:t>
      </w:r>
      <w:r>
        <w:rPr>
          <w:rFonts w:ascii="Times New Roman" w:hAnsi="Times New Roman" w:cs="Times New Roman"/>
          <w:sz w:val="28"/>
        </w:rPr>
        <w:t>всестороннему развитию музыкально одаренных детей;</w:t>
      </w:r>
    </w:p>
    <w:p w:rsidR="0035488F" w:rsidRDefault="0035488F" w:rsidP="001B18CA">
      <w:pPr>
        <w:spacing w:line="240" w:lineRule="auto"/>
        <w:rPr>
          <w:rFonts w:ascii="Times New Roman" w:hAnsi="Times New Roman" w:cs="Times New Roman"/>
          <w:sz w:val="28"/>
        </w:rPr>
      </w:pPr>
      <w:r w:rsidRPr="0035488F">
        <w:rPr>
          <w:rFonts w:ascii="Times New Roman" w:hAnsi="Times New Roman" w:cs="Times New Roman"/>
          <w:sz w:val="28"/>
        </w:rPr>
        <w:t xml:space="preserve">- расширение </w:t>
      </w:r>
      <w:r>
        <w:rPr>
          <w:rFonts w:ascii="Times New Roman" w:hAnsi="Times New Roman" w:cs="Times New Roman"/>
          <w:sz w:val="28"/>
        </w:rPr>
        <w:t>культурно-</w:t>
      </w:r>
      <w:r w:rsidRPr="0035488F">
        <w:rPr>
          <w:rFonts w:ascii="Times New Roman" w:hAnsi="Times New Roman" w:cs="Times New Roman"/>
          <w:sz w:val="28"/>
        </w:rPr>
        <w:t xml:space="preserve">просветительской деятельности; </w:t>
      </w:r>
    </w:p>
    <w:p w:rsidR="0035488F" w:rsidRDefault="0035488F" w:rsidP="001B18CA">
      <w:pPr>
        <w:spacing w:line="240" w:lineRule="auto"/>
        <w:rPr>
          <w:rFonts w:ascii="Times New Roman" w:hAnsi="Times New Roman" w:cs="Times New Roman"/>
          <w:sz w:val="28"/>
        </w:rPr>
      </w:pPr>
      <w:r w:rsidRPr="0035488F">
        <w:rPr>
          <w:rFonts w:ascii="Times New Roman" w:hAnsi="Times New Roman" w:cs="Times New Roman"/>
          <w:sz w:val="28"/>
        </w:rPr>
        <w:t>- увеличение количества одаренных детей</w:t>
      </w:r>
      <w:r>
        <w:rPr>
          <w:rFonts w:ascii="Times New Roman" w:hAnsi="Times New Roman" w:cs="Times New Roman"/>
          <w:sz w:val="28"/>
        </w:rPr>
        <w:t xml:space="preserve"> из районов РМ</w:t>
      </w:r>
      <w:r w:rsidRPr="0035488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проживающих в РДМШИ;</w:t>
      </w:r>
    </w:p>
    <w:p w:rsidR="0035488F" w:rsidRDefault="0035488F" w:rsidP="001B18CA">
      <w:pPr>
        <w:spacing w:line="240" w:lineRule="auto"/>
        <w:rPr>
          <w:rFonts w:ascii="Times New Roman" w:hAnsi="Times New Roman" w:cs="Times New Roman"/>
          <w:sz w:val="28"/>
        </w:rPr>
      </w:pPr>
      <w:r w:rsidRPr="0035488F">
        <w:rPr>
          <w:rFonts w:ascii="Times New Roman" w:hAnsi="Times New Roman" w:cs="Times New Roman"/>
          <w:sz w:val="28"/>
        </w:rPr>
        <w:t xml:space="preserve">- обеспечение сохранности контингента обучающихся и качества подготовки выпускников </w:t>
      </w:r>
      <w:r>
        <w:rPr>
          <w:rFonts w:ascii="Times New Roman" w:hAnsi="Times New Roman" w:cs="Times New Roman"/>
          <w:sz w:val="28"/>
        </w:rPr>
        <w:t>РДМШИ</w:t>
      </w:r>
      <w:r w:rsidRPr="0035488F">
        <w:rPr>
          <w:rFonts w:ascii="Times New Roman" w:hAnsi="Times New Roman" w:cs="Times New Roman"/>
          <w:sz w:val="28"/>
        </w:rPr>
        <w:t>;</w:t>
      </w:r>
    </w:p>
    <w:p w:rsidR="0035488F" w:rsidRDefault="0035488F" w:rsidP="001B18CA">
      <w:pPr>
        <w:spacing w:line="240" w:lineRule="auto"/>
        <w:rPr>
          <w:rFonts w:ascii="Times New Roman" w:hAnsi="Times New Roman" w:cs="Times New Roman"/>
          <w:sz w:val="28"/>
        </w:rPr>
      </w:pPr>
      <w:r w:rsidRPr="0035488F">
        <w:rPr>
          <w:rFonts w:ascii="Times New Roman" w:hAnsi="Times New Roman" w:cs="Times New Roman"/>
          <w:sz w:val="28"/>
        </w:rPr>
        <w:t xml:space="preserve"> - развитие взаимодействия с другими образовательными организациями отрасли культуры;</w:t>
      </w:r>
    </w:p>
    <w:p w:rsidR="0035488F" w:rsidRDefault="0035488F" w:rsidP="001B18CA">
      <w:pPr>
        <w:spacing w:line="240" w:lineRule="auto"/>
        <w:rPr>
          <w:rFonts w:ascii="Times New Roman" w:hAnsi="Times New Roman" w:cs="Times New Roman"/>
          <w:sz w:val="28"/>
        </w:rPr>
      </w:pPr>
      <w:r w:rsidRPr="0035488F">
        <w:rPr>
          <w:rFonts w:ascii="Times New Roman" w:hAnsi="Times New Roman" w:cs="Times New Roman"/>
          <w:sz w:val="28"/>
        </w:rPr>
        <w:t xml:space="preserve"> - повышение кадрового потенциала;</w:t>
      </w:r>
    </w:p>
    <w:p w:rsidR="0035488F" w:rsidRDefault="0035488F" w:rsidP="001B18CA">
      <w:pPr>
        <w:spacing w:line="240" w:lineRule="auto"/>
        <w:rPr>
          <w:rFonts w:ascii="Times New Roman" w:hAnsi="Times New Roman" w:cs="Times New Roman"/>
          <w:sz w:val="28"/>
        </w:rPr>
      </w:pPr>
      <w:r w:rsidRPr="0035488F">
        <w:rPr>
          <w:rFonts w:ascii="Times New Roman" w:hAnsi="Times New Roman" w:cs="Times New Roman"/>
          <w:sz w:val="28"/>
        </w:rPr>
        <w:t xml:space="preserve"> - модернизация материально-технической базы</w:t>
      </w:r>
      <w:r w:rsidR="00974B9F">
        <w:rPr>
          <w:rFonts w:ascii="Times New Roman" w:hAnsi="Times New Roman" w:cs="Times New Roman"/>
          <w:sz w:val="28"/>
        </w:rPr>
        <w:t>;</w:t>
      </w:r>
    </w:p>
    <w:p w:rsidR="00974B9F" w:rsidRDefault="00974B9F" w:rsidP="001B18C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увеличение количества онлайн-</w:t>
      </w:r>
      <w:r w:rsidRPr="00974B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мероприятий.</w:t>
      </w:r>
    </w:p>
    <w:p w:rsidR="0035488F" w:rsidRPr="00BC1A3F" w:rsidRDefault="0035488F" w:rsidP="00A366D1">
      <w:pPr>
        <w:rPr>
          <w:rFonts w:ascii="Times New Roman" w:hAnsi="Times New Roman" w:cs="Times New Roman"/>
          <w:b/>
          <w:sz w:val="28"/>
        </w:rPr>
      </w:pPr>
      <w:r w:rsidRPr="00BC1A3F">
        <w:rPr>
          <w:rFonts w:ascii="Times New Roman" w:hAnsi="Times New Roman" w:cs="Times New Roman"/>
          <w:b/>
          <w:sz w:val="28"/>
        </w:rPr>
        <w:t xml:space="preserve">Приоритетными направлениями деятельности РДМШИ являются: </w:t>
      </w:r>
    </w:p>
    <w:p w:rsidR="0035488F" w:rsidRDefault="0035488F" w:rsidP="001B18CA">
      <w:pPr>
        <w:spacing w:line="240" w:lineRule="auto"/>
        <w:rPr>
          <w:rFonts w:ascii="Times New Roman" w:hAnsi="Times New Roman" w:cs="Times New Roman"/>
          <w:sz w:val="28"/>
        </w:rPr>
      </w:pPr>
      <w:r w:rsidRPr="0035488F">
        <w:rPr>
          <w:rFonts w:ascii="Times New Roman" w:hAnsi="Times New Roman" w:cs="Times New Roman"/>
          <w:sz w:val="28"/>
        </w:rPr>
        <w:t>• Повышение качества обучения и воспитания</w:t>
      </w:r>
      <w:r w:rsidR="00BC1A3F">
        <w:rPr>
          <w:rFonts w:ascii="Times New Roman" w:hAnsi="Times New Roman" w:cs="Times New Roman"/>
          <w:sz w:val="28"/>
        </w:rPr>
        <w:t>;</w:t>
      </w:r>
    </w:p>
    <w:p w:rsidR="0035488F" w:rsidRDefault="0035488F" w:rsidP="001B18CA">
      <w:pPr>
        <w:spacing w:line="240" w:lineRule="auto"/>
        <w:rPr>
          <w:rFonts w:ascii="Times New Roman" w:hAnsi="Times New Roman" w:cs="Times New Roman"/>
          <w:sz w:val="28"/>
        </w:rPr>
      </w:pPr>
      <w:r w:rsidRPr="0035488F">
        <w:rPr>
          <w:rFonts w:ascii="Times New Roman" w:hAnsi="Times New Roman" w:cs="Times New Roman"/>
          <w:sz w:val="28"/>
        </w:rPr>
        <w:t xml:space="preserve"> • Сохранение и увеличение контингента обучающихся</w:t>
      </w:r>
      <w:r w:rsidR="00BC1A3F">
        <w:rPr>
          <w:rFonts w:ascii="Times New Roman" w:hAnsi="Times New Roman" w:cs="Times New Roman"/>
          <w:sz w:val="28"/>
        </w:rPr>
        <w:t>;</w:t>
      </w:r>
    </w:p>
    <w:p w:rsidR="0035488F" w:rsidRDefault="0035488F" w:rsidP="001B18CA">
      <w:pPr>
        <w:spacing w:line="240" w:lineRule="auto"/>
        <w:rPr>
          <w:rFonts w:ascii="Times New Roman" w:hAnsi="Times New Roman" w:cs="Times New Roman"/>
          <w:sz w:val="28"/>
        </w:rPr>
      </w:pPr>
      <w:r w:rsidRPr="0035488F">
        <w:rPr>
          <w:rFonts w:ascii="Times New Roman" w:hAnsi="Times New Roman" w:cs="Times New Roman"/>
          <w:sz w:val="28"/>
        </w:rPr>
        <w:t>.• Повышение доступности и качества образования в сфере</w:t>
      </w:r>
      <w:r w:rsidR="00BC1A3F">
        <w:rPr>
          <w:rFonts w:ascii="Times New Roman" w:hAnsi="Times New Roman" w:cs="Times New Roman"/>
          <w:sz w:val="28"/>
        </w:rPr>
        <w:t xml:space="preserve"> музыкального исполнительского</w:t>
      </w:r>
      <w:r w:rsidRPr="0035488F">
        <w:rPr>
          <w:rFonts w:ascii="Times New Roman" w:hAnsi="Times New Roman" w:cs="Times New Roman"/>
          <w:sz w:val="28"/>
        </w:rPr>
        <w:t xml:space="preserve"> искусств</w:t>
      </w:r>
      <w:r w:rsidR="00BC1A3F">
        <w:rPr>
          <w:rFonts w:ascii="Times New Roman" w:hAnsi="Times New Roman" w:cs="Times New Roman"/>
          <w:sz w:val="28"/>
        </w:rPr>
        <w:t xml:space="preserve">а </w:t>
      </w:r>
      <w:r w:rsidRPr="0035488F">
        <w:rPr>
          <w:rFonts w:ascii="Times New Roman" w:hAnsi="Times New Roman" w:cs="Times New Roman"/>
          <w:sz w:val="28"/>
        </w:rPr>
        <w:t xml:space="preserve"> за счет использования материально-технических, кадровых, финансовых и управленческих ресурсов</w:t>
      </w:r>
      <w:r w:rsidR="00BC1A3F">
        <w:rPr>
          <w:rFonts w:ascii="Times New Roman" w:hAnsi="Times New Roman" w:cs="Times New Roman"/>
          <w:sz w:val="28"/>
        </w:rPr>
        <w:t>;</w:t>
      </w:r>
      <w:r w:rsidRPr="0035488F">
        <w:rPr>
          <w:rFonts w:ascii="Times New Roman" w:hAnsi="Times New Roman" w:cs="Times New Roman"/>
          <w:sz w:val="28"/>
        </w:rPr>
        <w:t xml:space="preserve"> </w:t>
      </w:r>
    </w:p>
    <w:p w:rsidR="0035488F" w:rsidRDefault="0035488F" w:rsidP="001B18CA">
      <w:pPr>
        <w:spacing w:line="240" w:lineRule="auto"/>
        <w:rPr>
          <w:rFonts w:ascii="Times New Roman" w:hAnsi="Times New Roman" w:cs="Times New Roman"/>
          <w:sz w:val="28"/>
        </w:rPr>
      </w:pPr>
      <w:r w:rsidRPr="0035488F">
        <w:rPr>
          <w:rFonts w:ascii="Times New Roman" w:hAnsi="Times New Roman" w:cs="Times New Roman"/>
          <w:sz w:val="28"/>
        </w:rPr>
        <w:t>• Укрепление ресурсной базы школы с целью обеспечения ее эффективного развития</w:t>
      </w:r>
      <w:r w:rsidR="00BC1A3F">
        <w:rPr>
          <w:rFonts w:ascii="Times New Roman" w:hAnsi="Times New Roman" w:cs="Times New Roman"/>
          <w:sz w:val="28"/>
        </w:rPr>
        <w:t>;</w:t>
      </w:r>
      <w:r w:rsidRPr="0035488F">
        <w:rPr>
          <w:rFonts w:ascii="Times New Roman" w:hAnsi="Times New Roman" w:cs="Times New Roman"/>
          <w:sz w:val="28"/>
        </w:rPr>
        <w:t xml:space="preserve"> </w:t>
      </w:r>
    </w:p>
    <w:p w:rsidR="0035488F" w:rsidRDefault="0035488F" w:rsidP="001B18CA">
      <w:pPr>
        <w:spacing w:line="240" w:lineRule="auto"/>
        <w:rPr>
          <w:rFonts w:ascii="Times New Roman" w:hAnsi="Times New Roman" w:cs="Times New Roman"/>
          <w:sz w:val="28"/>
        </w:rPr>
      </w:pPr>
      <w:r w:rsidRPr="0035488F">
        <w:rPr>
          <w:rFonts w:ascii="Times New Roman" w:hAnsi="Times New Roman" w:cs="Times New Roman"/>
          <w:sz w:val="28"/>
        </w:rPr>
        <w:t>• Обеспечение качественного роста квалификации педагогических работников</w:t>
      </w:r>
      <w:r w:rsidR="00BC1A3F">
        <w:rPr>
          <w:rFonts w:ascii="Times New Roman" w:hAnsi="Times New Roman" w:cs="Times New Roman"/>
          <w:sz w:val="28"/>
        </w:rPr>
        <w:t>;</w:t>
      </w:r>
      <w:r w:rsidRPr="0035488F">
        <w:rPr>
          <w:rFonts w:ascii="Times New Roman" w:hAnsi="Times New Roman" w:cs="Times New Roman"/>
          <w:sz w:val="28"/>
        </w:rPr>
        <w:t xml:space="preserve"> </w:t>
      </w:r>
    </w:p>
    <w:p w:rsidR="0035488F" w:rsidRDefault="0035488F" w:rsidP="001B18CA">
      <w:pPr>
        <w:spacing w:line="240" w:lineRule="auto"/>
        <w:rPr>
          <w:rFonts w:ascii="Times New Roman" w:hAnsi="Times New Roman" w:cs="Times New Roman"/>
          <w:sz w:val="28"/>
        </w:rPr>
      </w:pPr>
      <w:r w:rsidRPr="0035488F">
        <w:rPr>
          <w:rFonts w:ascii="Times New Roman" w:hAnsi="Times New Roman" w:cs="Times New Roman"/>
          <w:sz w:val="28"/>
        </w:rPr>
        <w:t>• Создание благоприятных условий для личностно-творческой самореализации и ранней профессиональной ориентации обучающихся в различных направлениях</w:t>
      </w:r>
      <w:r w:rsidR="00BC1A3F">
        <w:rPr>
          <w:rFonts w:ascii="Times New Roman" w:hAnsi="Times New Roman" w:cs="Times New Roman"/>
          <w:sz w:val="28"/>
        </w:rPr>
        <w:t xml:space="preserve"> музыкального искусства;</w:t>
      </w:r>
      <w:r w:rsidRPr="0035488F">
        <w:rPr>
          <w:rFonts w:ascii="Times New Roman" w:hAnsi="Times New Roman" w:cs="Times New Roman"/>
          <w:sz w:val="28"/>
        </w:rPr>
        <w:t xml:space="preserve"> </w:t>
      </w:r>
    </w:p>
    <w:p w:rsidR="0035488F" w:rsidRDefault="0035488F" w:rsidP="001B18CA">
      <w:pPr>
        <w:spacing w:line="240" w:lineRule="auto"/>
        <w:rPr>
          <w:rFonts w:ascii="Times New Roman" w:hAnsi="Times New Roman" w:cs="Times New Roman"/>
          <w:sz w:val="28"/>
        </w:rPr>
      </w:pPr>
      <w:r w:rsidRPr="0035488F">
        <w:rPr>
          <w:rFonts w:ascii="Times New Roman" w:hAnsi="Times New Roman" w:cs="Times New Roman"/>
          <w:sz w:val="28"/>
        </w:rPr>
        <w:t xml:space="preserve">• Создание условий для удовлетворения духовных потребностей жителей </w:t>
      </w:r>
      <w:r w:rsidR="00BC1A3F">
        <w:rPr>
          <w:rFonts w:ascii="Times New Roman" w:hAnsi="Times New Roman" w:cs="Times New Roman"/>
          <w:sz w:val="28"/>
        </w:rPr>
        <w:t>РМ</w:t>
      </w:r>
      <w:r w:rsidRPr="0035488F">
        <w:rPr>
          <w:rFonts w:ascii="Times New Roman" w:hAnsi="Times New Roman" w:cs="Times New Roman"/>
          <w:sz w:val="28"/>
        </w:rPr>
        <w:t xml:space="preserve"> через организацию концертной деятельности обучающихся </w:t>
      </w:r>
      <w:r w:rsidR="00BC1A3F">
        <w:rPr>
          <w:rFonts w:ascii="Times New Roman" w:hAnsi="Times New Roman" w:cs="Times New Roman"/>
          <w:sz w:val="28"/>
        </w:rPr>
        <w:t>РДМШИ;</w:t>
      </w:r>
    </w:p>
    <w:p w:rsidR="0035488F" w:rsidRPr="0035488F" w:rsidRDefault="0035488F" w:rsidP="001B18CA">
      <w:pPr>
        <w:spacing w:line="240" w:lineRule="auto"/>
        <w:rPr>
          <w:rFonts w:ascii="Times New Roman" w:eastAsia="Times New Roman" w:hAnsi="Times New Roman" w:cs="Times New Roman"/>
          <w:sz w:val="36"/>
          <w:szCs w:val="28"/>
        </w:rPr>
      </w:pPr>
      <w:r w:rsidRPr="0035488F">
        <w:rPr>
          <w:rFonts w:ascii="Times New Roman" w:hAnsi="Times New Roman" w:cs="Times New Roman"/>
          <w:sz w:val="28"/>
        </w:rPr>
        <w:t xml:space="preserve"> • Содействие и поддержка творчества и профессионального развития музыкально- одаренных детей и подростков</w:t>
      </w:r>
      <w:r w:rsidR="00BC1A3F">
        <w:rPr>
          <w:rFonts w:ascii="Times New Roman" w:hAnsi="Times New Roman" w:cs="Times New Roman"/>
          <w:sz w:val="28"/>
        </w:rPr>
        <w:t>.</w:t>
      </w:r>
    </w:p>
    <w:p w:rsidR="001B18CA" w:rsidRDefault="001B18CA" w:rsidP="00974B9F">
      <w:pPr>
        <w:rPr>
          <w:rFonts w:ascii="Times New Roman" w:hAnsi="Times New Roman" w:cs="Times New Roman"/>
          <w:b/>
          <w:sz w:val="28"/>
        </w:rPr>
      </w:pPr>
    </w:p>
    <w:p w:rsidR="00974B9F" w:rsidRDefault="00974B9F" w:rsidP="00974B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Выводы:</w:t>
      </w:r>
    </w:p>
    <w:p w:rsidR="00974B9F" w:rsidRPr="00121C1E" w:rsidRDefault="001B18CA" w:rsidP="00974B9F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974B9F" w:rsidRPr="00121C1E">
        <w:rPr>
          <w:rFonts w:ascii="Times New Roman" w:hAnsi="Times New Roman" w:cs="Times New Roman"/>
          <w:sz w:val="28"/>
        </w:rPr>
        <w:t>Образовательная деятельность в течении 2020 года велась согласно утвержденному плану. План работы выполнен максимально, насколько позволила ситуация, возникшая в связи с введением ограничительных мероприятий, направленных на предупреждение распространению коронавирусной инфекции (Covid-19). Коллектив работал слаженно, творчески подходя к решению образовательных и воспитательных задач.</w:t>
      </w:r>
    </w:p>
    <w:p w:rsidR="001B18CA" w:rsidRDefault="001B18CA" w:rsidP="001B18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FA46F8">
        <w:rPr>
          <w:rFonts w:ascii="Times New Roman" w:hAnsi="Times New Roman" w:cs="Times New Roman"/>
          <w:sz w:val="28"/>
        </w:rPr>
        <w:t>Учреждение располагает высококвалифицированным кадровым составом,</w:t>
      </w:r>
      <w:r>
        <w:rPr>
          <w:rFonts w:ascii="Times New Roman" w:hAnsi="Times New Roman" w:cs="Times New Roman"/>
          <w:sz w:val="28"/>
        </w:rPr>
        <w:t xml:space="preserve"> </w:t>
      </w:r>
      <w:r w:rsidRPr="00FA46F8">
        <w:rPr>
          <w:rFonts w:ascii="Times New Roman" w:hAnsi="Times New Roman" w:cs="Times New Roman"/>
          <w:sz w:val="28"/>
        </w:rPr>
        <w:t xml:space="preserve"> позволяющим на высоком уровне осуществлять образовательную деятельность по </w:t>
      </w:r>
      <w:r>
        <w:rPr>
          <w:rFonts w:ascii="Times New Roman" w:hAnsi="Times New Roman" w:cs="Times New Roman"/>
          <w:sz w:val="28"/>
        </w:rPr>
        <w:t xml:space="preserve">предпрофессиональным </w:t>
      </w:r>
      <w:r w:rsidRPr="00FA46F8">
        <w:rPr>
          <w:rFonts w:ascii="Times New Roman" w:hAnsi="Times New Roman" w:cs="Times New Roman"/>
          <w:sz w:val="28"/>
        </w:rPr>
        <w:t>программам.</w:t>
      </w:r>
    </w:p>
    <w:p w:rsidR="00BC1A3F" w:rsidRDefault="001B18CA" w:rsidP="001B18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FA46F8">
        <w:rPr>
          <w:rFonts w:ascii="Times New Roman" w:hAnsi="Times New Roman" w:cs="Times New Roman"/>
          <w:sz w:val="28"/>
        </w:rPr>
        <w:t xml:space="preserve">Имеется проблема по восполнению кадров </w:t>
      </w:r>
      <w:r>
        <w:rPr>
          <w:rFonts w:ascii="Times New Roman" w:hAnsi="Times New Roman" w:cs="Times New Roman"/>
          <w:sz w:val="28"/>
        </w:rPr>
        <w:t>по многим направлениям.</w:t>
      </w:r>
      <w:r w:rsidRPr="00FA46F8">
        <w:rPr>
          <w:rFonts w:ascii="Times New Roman" w:hAnsi="Times New Roman" w:cs="Times New Roman"/>
          <w:sz w:val="28"/>
        </w:rPr>
        <w:t xml:space="preserve"> Для этого необходимо: </w:t>
      </w:r>
      <w:r>
        <w:rPr>
          <w:rFonts w:ascii="Times New Roman" w:hAnsi="Times New Roman" w:cs="Times New Roman"/>
          <w:sz w:val="28"/>
        </w:rPr>
        <w:t xml:space="preserve">организовать </w:t>
      </w:r>
      <w:r w:rsidRPr="00FA46F8">
        <w:rPr>
          <w:rFonts w:ascii="Times New Roman" w:hAnsi="Times New Roman" w:cs="Times New Roman"/>
          <w:sz w:val="28"/>
        </w:rPr>
        <w:t xml:space="preserve"> работ</w:t>
      </w:r>
      <w:r>
        <w:rPr>
          <w:rFonts w:ascii="Times New Roman" w:hAnsi="Times New Roman" w:cs="Times New Roman"/>
          <w:sz w:val="28"/>
        </w:rPr>
        <w:t xml:space="preserve">у </w:t>
      </w:r>
      <w:r w:rsidRPr="00FA46F8">
        <w:rPr>
          <w:rFonts w:ascii="Times New Roman" w:hAnsi="Times New Roman" w:cs="Times New Roman"/>
          <w:sz w:val="28"/>
        </w:rPr>
        <w:t xml:space="preserve"> по привлечению молодых специалистов</w:t>
      </w:r>
      <w:r>
        <w:rPr>
          <w:rFonts w:ascii="Times New Roman" w:hAnsi="Times New Roman" w:cs="Times New Roman"/>
          <w:sz w:val="28"/>
        </w:rPr>
        <w:t xml:space="preserve"> </w:t>
      </w:r>
      <w:r w:rsidRPr="00FA46F8">
        <w:rPr>
          <w:rFonts w:ascii="Times New Roman" w:hAnsi="Times New Roman" w:cs="Times New Roman"/>
          <w:sz w:val="28"/>
        </w:rPr>
        <w:t xml:space="preserve"> путём сотрудничества с</w:t>
      </w:r>
      <w:r>
        <w:rPr>
          <w:rFonts w:ascii="Times New Roman" w:hAnsi="Times New Roman" w:cs="Times New Roman"/>
          <w:sz w:val="28"/>
        </w:rPr>
        <w:t xml:space="preserve"> </w:t>
      </w:r>
      <w:r w:rsidRPr="00FA46F8">
        <w:rPr>
          <w:rFonts w:ascii="Times New Roman" w:hAnsi="Times New Roman" w:cs="Times New Roman"/>
          <w:sz w:val="28"/>
        </w:rPr>
        <w:t xml:space="preserve"> музыкальными </w:t>
      </w:r>
      <w:r>
        <w:rPr>
          <w:rFonts w:ascii="Times New Roman" w:hAnsi="Times New Roman" w:cs="Times New Roman"/>
          <w:sz w:val="28"/>
        </w:rPr>
        <w:t xml:space="preserve"> </w:t>
      </w:r>
      <w:r w:rsidRPr="00FA46F8">
        <w:rPr>
          <w:rFonts w:ascii="Times New Roman" w:hAnsi="Times New Roman" w:cs="Times New Roman"/>
          <w:sz w:val="28"/>
        </w:rPr>
        <w:t>учреждениями среднего и высшего</w:t>
      </w:r>
      <w:r>
        <w:rPr>
          <w:rFonts w:ascii="Times New Roman" w:hAnsi="Times New Roman" w:cs="Times New Roman"/>
          <w:sz w:val="28"/>
        </w:rPr>
        <w:t xml:space="preserve">  образования.</w:t>
      </w:r>
    </w:p>
    <w:p w:rsidR="001B18CA" w:rsidRDefault="001B18CA" w:rsidP="001B18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A3F" w:rsidRDefault="00BC1A3F" w:rsidP="00A366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A3F" w:rsidRDefault="00BC1A3F" w:rsidP="00A366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66D1" w:rsidRPr="00A366D1" w:rsidRDefault="00A366D1" w:rsidP="00A366D1">
      <w:pPr>
        <w:rPr>
          <w:rFonts w:ascii="Times New Roman" w:eastAsia="Times New Roman" w:hAnsi="Times New Roman" w:cs="Times New Roman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sz w:val="28"/>
          <w:szCs w:val="28"/>
        </w:rPr>
        <w:t>Председатель                     ___________________ И.Ю. Юртанова</w:t>
      </w:r>
    </w:p>
    <w:p w:rsidR="00A366D1" w:rsidRPr="00A366D1" w:rsidRDefault="00A366D1" w:rsidP="00A366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66D1" w:rsidRPr="00A366D1" w:rsidRDefault="00A366D1" w:rsidP="00A366D1">
      <w:pPr>
        <w:rPr>
          <w:rFonts w:ascii="Times New Roman" w:eastAsia="Times New Roman" w:hAnsi="Times New Roman" w:cs="Times New Roman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sz w:val="28"/>
          <w:szCs w:val="28"/>
        </w:rPr>
        <w:t>Зам. председателя             ___________________ Л.Х. Закирова</w:t>
      </w:r>
    </w:p>
    <w:p w:rsidR="00A366D1" w:rsidRPr="00A366D1" w:rsidRDefault="00A366D1" w:rsidP="00A366D1">
      <w:pPr>
        <w:rPr>
          <w:rFonts w:ascii="Times New Roman" w:eastAsia="Times New Roman" w:hAnsi="Times New Roman" w:cs="Times New Roman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sz w:val="28"/>
          <w:szCs w:val="28"/>
        </w:rPr>
        <w:t>Члены:</w:t>
      </w:r>
    </w:p>
    <w:p w:rsidR="00A366D1" w:rsidRPr="00A366D1" w:rsidRDefault="00A366D1" w:rsidP="00A366D1">
      <w:pPr>
        <w:rPr>
          <w:rFonts w:ascii="Times New Roman" w:eastAsia="Times New Roman" w:hAnsi="Times New Roman" w:cs="Times New Roman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____________________ М.И. Ильина</w:t>
      </w:r>
    </w:p>
    <w:p w:rsidR="00A366D1" w:rsidRPr="00A366D1" w:rsidRDefault="00A366D1" w:rsidP="00A366D1">
      <w:pPr>
        <w:rPr>
          <w:rFonts w:ascii="Times New Roman" w:eastAsia="Times New Roman" w:hAnsi="Times New Roman" w:cs="Times New Roman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____________________ А.Н. Гурьянов</w:t>
      </w:r>
    </w:p>
    <w:p w:rsidR="00A366D1" w:rsidRPr="00A366D1" w:rsidRDefault="00A366D1" w:rsidP="00A366D1">
      <w:pPr>
        <w:rPr>
          <w:rFonts w:ascii="Times New Roman" w:eastAsia="Times New Roman" w:hAnsi="Times New Roman" w:cs="Times New Roman"/>
          <w:sz w:val="28"/>
          <w:szCs w:val="28"/>
        </w:rPr>
      </w:pPr>
      <w:r w:rsidRPr="00A366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____________________ М.В. Королева</w:t>
      </w:r>
    </w:p>
    <w:p w:rsidR="001430A8" w:rsidRPr="00A366D1" w:rsidRDefault="00A366D1" w:rsidP="00A366D1">
      <w:pPr>
        <w:rPr>
          <w:rFonts w:ascii="Times New Roman" w:hAnsi="Times New Roman" w:cs="Times New Roman"/>
        </w:rPr>
      </w:pPr>
      <w:r w:rsidRPr="00A366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sectPr w:rsidR="001430A8" w:rsidRPr="00A366D1" w:rsidSect="004B653C">
      <w:footerReference w:type="default" r:id="rId9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DAD" w:rsidRDefault="00E94DAD" w:rsidP="004B653C">
      <w:pPr>
        <w:spacing w:after="0" w:line="240" w:lineRule="auto"/>
      </w:pPr>
      <w:r>
        <w:separator/>
      </w:r>
    </w:p>
  </w:endnote>
  <w:endnote w:type="continuationSeparator" w:id="0">
    <w:p w:rsidR="00E94DAD" w:rsidRDefault="00E94DAD" w:rsidP="004B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28331"/>
      <w:docPartObj>
        <w:docPartGallery w:val="Page Numbers (Bottom of Page)"/>
        <w:docPartUnique/>
      </w:docPartObj>
    </w:sdtPr>
    <w:sdtEndPr/>
    <w:sdtContent>
      <w:p w:rsidR="004B653C" w:rsidRDefault="004B653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476">
          <w:rPr>
            <w:noProof/>
          </w:rPr>
          <w:t>11</w:t>
        </w:r>
        <w:r>
          <w:fldChar w:fldCharType="end"/>
        </w:r>
      </w:p>
    </w:sdtContent>
  </w:sdt>
  <w:p w:rsidR="004B653C" w:rsidRDefault="004B653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DAD" w:rsidRDefault="00E94DAD" w:rsidP="004B653C">
      <w:pPr>
        <w:spacing w:after="0" w:line="240" w:lineRule="auto"/>
      </w:pPr>
      <w:r>
        <w:separator/>
      </w:r>
    </w:p>
  </w:footnote>
  <w:footnote w:type="continuationSeparator" w:id="0">
    <w:p w:rsidR="00E94DAD" w:rsidRDefault="00E94DAD" w:rsidP="004B6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"/>
    <w:lvl w:ilvl="0">
      <w:numFmt w:val="bullet"/>
      <w:lvlText w:val="•"/>
      <w:lvlJc w:val="left"/>
      <w:pPr>
        <w:tabs>
          <w:tab w:val="num" w:pos="0"/>
        </w:tabs>
        <w:ind w:left="1068" w:hanging="708"/>
      </w:pPr>
      <w:rPr>
        <w:rFonts w:ascii="yandex-sans" w:hAnsi="yandex-sans" w:cs="Times New Roman" w:hint="default"/>
        <w:color w:val="000000"/>
        <w:sz w:val="28"/>
        <w:szCs w:val="28"/>
      </w:rPr>
    </w:lvl>
  </w:abstractNum>
  <w:abstractNum w:abstractNumId="1" w15:restartNumberingAfterBreak="0">
    <w:nsid w:val="00000002"/>
    <w:multiLevelType w:val="singleLevel"/>
    <w:tmpl w:val="1538552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yandex-sans" w:hAnsi="yandex-sans" w:cs="yandex-sans"/>
        <w:b w:val="0"/>
        <w:color w:val="000000"/>
        <w:sz w:val="28"/>
        <w:szCs w:val="28"/>
      </w:rPr>
    </w:lvl>
  </w:abstractNum>
  <w:abstractNum w:abstractNumId="2" w15:restartNumberingAfterBreak="0">
    <w:nsid w:val="00000003"/>
    <w:multiLevelType w:val="singleLevel"/>
    <w:tmpl w:val="C15EC3A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yandex-sans" w:hAnsi="yandex-sans" w:cs="yandex-sans"/>
        <w:b w:val="0"/>
        <w:color w:val="000000"/>
        <w:sz w:val="28"/>
        <w:szCs w:val="28"/>
        <w:lang w:val="ru-RU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03E7627"/>
    <w:multiLevelType w:val="hybridMultilevel"/>
    <w:tmpl w:val="43AA67A8"/>
    <w:lvl w:ilvl="0" w:tplc="1068CE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046DAB"/>
    <w:multiLevelType w:val="multilevel"/>
    <w:tmpl w:val="3ECC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51574890"/>
    <w:multiLevelType w:val="multilevel"/>
    <w:tmpl w:val="987C6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1937F6"/>
    <w:multiLevelType w:val="hybridMultilevel"/>
    <w:tmpl w:val="3CCCEB06"/>
    <w:lvl w:ilvl="0" w:tplc="C5D8762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B3556"/>
    <w:multiLevelType w:val="hybridMultilevel"/>
    <w:tmpl w:val="B72CA3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D1"/>
    <w:rsid w:val="0001037B"/>
    <w:rsid w:val="00027DC4"/>
    <w:rsid w:val="000D6930"/>
    <w:rsid w:val="000E2C5D"/>
    <w:rsid w:val="000E67AE"/>
    <w:rsid w:val="000E718F"/>
    <w:rsid w:val="0011432B"/>
    <w:rsid w:val="001306D3"/>
    <w:rsid w:val="001430A8"/>
    <w:rsid w:val="001958DB"/>
    <w:rsid w:val="001B18CA"/>
    <w:rsid w:val="001C28D3"/>
    <w:rsid w:val="001C4398"/>
    <w:rsid w:val="001D4A52"/>
    <w:rsid w:val="00253C41"/>
    <w:rsid w:val="00272BCB"/>
    <w:rsid w:val="002C58ED"/>
    <w:rsid w:val="002D51F4"/>
    <w:rsid w:val="002E5EE8"/>
    <w:rsid w:val="00303325"/>
    <w:rsid w:val="00347EBE"/>
    <w:rsid w:val="0035488F"/>
    <w:rsid w:val="00371124"/>
    <w:rsid w:val="003C364E"/>
    <w:rsid w:val="004151DF"/>
    <w:rsid w:val="00425E4C"/>
    <w:rsid w:val="00440E15"/>
    <w:rsid w:val="004B653C"/>
    <w:rsid w:val="004C30B2"/>
    <w:rsid w:val="004C41A7"/>
    <w:rsid w:val="004E3882"/>
    <w:rsid w:val="005416B5"/>
    <w:rsid w:val="00575086"/>
    <w:rsid w:val="005D2D64"/>
    <w:rsid w:val="00666B87"/>
    <w:rsid w:val="006E4717"/>
    <w:rsid w:val="006F66D2"/>
    <w:rsid w:val="00743D95"/>
    <w:rsid w:val="00771CA4"/>
    <w:rsid w:val="00795A23"/>
    <w:rsid w:val="00840F20"/>
    <w:rsid w:val="00843EC9"/>
    <w:rsid w:val="00870EB6"/>
    <w:rsid w:val="00871D7B"/>
    <w:rsid w:val="00893A1D"/>
    <w:rsid w:val="008A2C18"/>
    <w:rsid w:val="00920270"/>
    <w:rsid w:val="00967E41"/>
    <w:rsid w:val="00974B9F"/>
    <w:rsid w:val="009C246C"/>
    <w:rsid w:val="00A1652B"/>
    <w:rsid w:val="00A366D1"/>
    <w:rsid w:val="00A46642"/>
    <w:rsid w:val="00A76476"/>
    <w:rsid w:val="00A93F36"/>
    <w:rsid w:val="00B247DB"/>
    <w:rsid w:val="00B41CBC"/>
    <w:rsid w:val="00B75C3A"/>
    <w:rsid w:val="00B82721"/>
    <w:rsid w:val="00B97A9B"/>
    <w:rsid w:val="00BC1A3F"/>
    <w:rsid w:val="00BD138E"/>
    <w:rsid w:val="00BF177B"/>
    <w:rsid w:val="00C06771"/>
    <w:rsid w:val="00C11901"/>
    <w:rsid w:val="00C26B9F"/>
    <w:rsid w:val="00C6268A"/>
    <w:rsid w:val="00C70AE3"/>
    <w:rsid w:val="00C768B4"/>
    <w:rsid w:val="00CB1661"/>
    <w:rsid w:val="00CD3B20"/>
    <w:rsid w:val="00D44F1C"/>
    <w:rsid w:val="00D55D5A"/>
    <w:rsid w:val="00D81E63"/>
    <w:rsid w:val="00D85394"/>
    <w:rsid w:val="00DA1A1A"/>
    <w:rsid w:val="00DC78D2"/>
    <w:rsid w:val="00DE7F99"/>
    <w:rsid w:val="00E862B1"/>
    <w:rsid w:val="00E94DAD"/>
    <w:rsid w:val="00E9556F"/>
    <w:rsid w:val="00EA1E31"/>
    <w:rsid w:val="00EA6992"/>
    <w:rsid w:val="00EC695A"/>
    <w:rsid w:val="00ED3169"/>
    <w:rsid w:val="00F24F91"/>
    <w:rsid w:val="00F43756"/>
    <w:rsid w:val="00F630D3"/>
    <w:rsid w:val="00F71869"/>
    <w:rsid w:val="00F75F87"/>
    <w:rsid w:val="00F9531F"/>
    <w:rsid w:val="00FE0F8A"/>
    <w:rsid w:val="00FE5DF3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BD636-8E01-4CB7-B74B-144C68F8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5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66D1"/>
  </w:style>
  <w:style w:type="character" w:customStyle="1" w:styleId="WW8Num1z1">
    <w:name w:val="WW8Num1z1"/>
    <w:rsid w:val="00A366D1"/>
  </w:style>
  <w:style w:type="character" w:customStyle="1" w:styleId="WW8Num1z2">
    <w:name w:val="WW8Num1z2"/>
    <w:rsid w:val="00A366D1"/>
  </w:style>
  <w:style w:type="character" w:customStyle="1" w:styleId="WW8Num1z3">
    <w:name w:val="WW8Num1z3"/>
    <w:rsid w:val="00A366D1"/>
  </w:style>
  <w:style w:type="character" w:customStyle="1" w:styleId="WW8Num1z4">
    <w:name w:val="WW8Num1z4"/>
    <w:rsid w:val="00A366D1"/>
  </w:style>
  <w:style w:type="character" w:customStyle="1" w:styleId="WW8Num1z5">
    <w:name w:val="WW8Num1z5"/>
    <w:rsid w:val="00A366D1"/>
  </w:style>
  <w:style w:type="character" w:customStyle="1" w:styleId="WW8Num1z6">
    <w:name w:val="WW8Num1z6"/>
    <w:rsid w:val="00A366D1"/>
  </w:style>
  <w:style w:type="character" w:customStyle="1" w:styleId="WW8Num1z7">
    <w:name w:val="WW8Num1z7"/>
    <w:rsid w:val="00A366D1"/>
  </w:style>
  <w:style w:type="character" w:customStyle="1" w:styleId="WW8Num1z8">
    <w:name w:val="WW8Num1z8"/>
    <w:rsid w:val="00A366D1"/>
  </w:style>
  <w:style w:type="character" w:customStyle="1" w:styleId="WW8Num2z0">
    <w:name w:val="WW8Num2z0"/>
    <w:rsid w:val="00A366D1"/>
  </w:style>
  <w:style w:type="character" w:customStyle="1" w:styleId="WW8Num2z1">
    <w:name w:val="WW8Num2z1"/>
    <w:rsid w:val="00A366D1"/>
  </w:style>
  <w:style w:type="character" w:customStyle="1" w:styleId="WW8Num2z2">
    <w:name w:val="WW8Num2z2"/>
    <w:rsid w:val="00A366D1"/>
  </w:style>
  <w:style w:type="character" w:customStyle="1" w:styleId="WW8Num2z3">
    <w:name w:val="WW8Num2z3"/>
    <w:rsid w:val="00A366D1"/>
  </w:style>
  <w:style w:type="character" w:customStyle="1" w:styleId="WW8Num2z4">
    <w:name w:val="WW8Num2z4"/>
    <w:rsid w:val="00A366D1"/>
  </w:style>
  <w:style w:type="character" w:customStyle="1" w:styleId="WW8Num2z5">
    <w:name w:val="WW8Num2z5"/>
    <w:rsid w:val="00A366D1"/>
  </w:style>
  <w:style w:type="character" w:customStyle="1" w:styleId="WW8Num2z6">
    <w:name w:val="WW8Num2z6"/>
    <w:rsid w:val="00A366D1"/>
  </w:style>
  <w:style w:type="character" w:customStyle="1" w:styleId="WW8Num2z7">
    <w:name w:val="WW8Num2z7"/>
    <w:rsid w:val="00A366D1"/>
  </w:style>
  <w:style w:type="character" w:customStyle="1" w:styleId="WW8Num2z8">
    <w:name w:val="WW8Num2z8"/>
    <w:rsid w:val="00A366D1"/>
  </w:style>
  <w:style w:type="character" w:customStyle="1" w:styleId="WW8Num3z0">
    <w:name w:val="WW8Num3z0"/>
    <w:rsid w:val="00A366D1"/>
    <w:rPr>
      <w:rFonts w:ascii="Symbol" w:hAnsi="Symbol" w:cs="OpenSymbol"/>
    </w:rPr>
  </w:style>
  <w:style w:type="character" w:customStyle="1" w:styleId="WW8Num4z0">
    <w:name w:val="WW8Num4z0"/>
    <w:rsid w:val="00A366D1"/>
  </w:style>
  <w:style w:type="character" w:customStyle="1" w:styleId="WW8Num4z1">
    <w:name w:val="WW8Num4z1"/>
    <w:rsid w:val="00A366D1"/>
  </w:style>
  <w:style w:type="character" w:customStyle="1" w:styleId="WW8Num4z2">
    <w:name w:val="WW8Num4z2"/>
    <w:rsid w:val="00A366D1"/>
  </w:style>
  <w:style w:type="character" w:customStyle="1" w:styleId="WW8Num4z3">
    <w:name w:val="WW8Num4z3"/>
    <w:rsid w:val="00A366D1"/>
  </w:style>
  <w:style w:type="character" w:customStyle="1" w:styleId="WW8Num4z4">
    <w:name w:val="WW8Num4z4"/>
    <w:rsid w:val="00A366D1"/>
  </w:style>
  <w:style w:type="character" w:customStyle="1" w:styleId="WW8Num4z5">
    <w:name w:val="WW8Num4z5"/>
    <w:rsid w:val="00A366D1"/>
  </w:style>
  <w:style w:type="character" w:customStyle="1" w:styleId="WW8Num4z6">
    <w:name w:val="WW8Num4z6"/>
    <w:rsid w:val="00A366D1"/>
  </w:style>
  <w:style w:type="character" w:customStyle="1" w:styleId="WW8Num4z7">
    <w:name w:val="WW8Num4z7"/>
    <w:rsid w:val="00A366D1"/>
  </w:style>
  <w:style w:type="character" w:customStyle="1" w:styleId="WW8Num4z8">
    <w:name w:val="WW8Num4z8"/>
    <w:rsid w:val="00A366D1"/>
  </w:style>
  <w:style w:type="character" w:customStyle="1" w:styleId="WW8Num5z0">
    <w:name w:val="WW8Num5z0"/>
    <w:rsid w:val="00A366D1"/>
  </w:style>
  <w:style w:type="character" w:customStyle="1" w:styleId="WW8Num5z1">
    <w:name w:val="WW8Num5z1"/>
    <w:rsid w:val="00A366D1"/>
  </w:style>
  <w:style w:type="character" w:customStyle="1" w:styleId="WW8Num5z2">
    <w:name w:val="WW8Num5z2"/>
    <w:rsid w:val="00A366D1"/>
  </w:style>
  <w:style w:type="character" w:customStyle="1" w:styleId="WW8Num5z3">
    <w:name w:val="WW8Num5z3"/>
    <w:rsid w:val="00A366D1"/>
  </w:style>
  <w:style w:type="character" w:customStyle="1" w:styleId="WW8Num5z4">
    <w:name w:val="WW8Num5z4"/>
    <w:rsid w:val="00A366D1"/>
  </w:style>
  <w:style w:type="character" w:customStyle="1" w:styleId="WW8Num5z5">
    <w:name w:val="WW8Num5z5"/>
    <w:rsid w:val="00A366D1"/>
  </w:style>
  <w:style w:type="character" w:customStyle="1" w:styleId="WW8Num5z6">
    <w:name w:val="WW8Num5z6"/>
    <w:rsid w:val="00A366D1"/>
  </w:style>
  <w:style w:type="character" w:customStyle="1" w:styleId="WW8Num5z7">
    <w:name w:val="WW8Num5z7"/>
    <w:rsid w:val="00A366D1"/>
  </w:style>
  <w:style w:type="character" w:customStyle="1" w:styleId="WW8Num5z8">
    <w:name w:val="WW8Num5z8"/>
    <w:rsid w:val="00A366D1"/>
  </w:style>
  <w:style w:type="character" w:customStyle="1" w:styleId="WW8Num6z0">
    <w:name w:val="WW8Num6z0"/>
    <w:rsid w:val="00A366D1"/>
  </w:style>
  <w:style w:type="character" w:customStyle="1" w:styleId="WW8Num6z1">
    <w:name w:val="WW8Num6z1"/>
    <w:rsid w:val="00A366D1"/>
  </w:style>
  <w:style w:type="character" w:customStyle="1" w:styleId="WW8Num6z2">
    <w:name w:val="WW8Num6z2"/>
    <w:rsid w:val="00A366D1"/>
  </w:style>
  <w:style w:type="character" w:customStyle="1" w:styleId="WW8Num6z3">
    <w:name w:val="WW8Num6z3"/>
    <w:rsid w:val="00A366D1"/>
  </w:style>
  <w:style w:type="character" w:customStyle="1" w:styleId="WW8Num6z4">
    <w:name w:val="WW8Num6z4"/>
    <w:rsid w:val="00A366D1"/>
  </w:style>
  <w:style w:type="character" w:customStyle="1" w:styleId="WW8Num6z5">
    <w:name w:val="WW8Num6z5"/>
    <w:rsid w:val="00A366D1"/>
  </w:style>
  <w:style w:type="character" w:customStyle="1" w:styleId="WW8Num6z6">
    <w:name w:val="WW8Num6z6"/>
    <w:rsid w:val="00A366D1"/>
  </w:style>
  <w:style w:type="character" w:customStyle="1" w:styleId="WW8Num6z7">
    <w:name w:val="WW8Num6z7"/>
    <w:rsid w:val="00A366D1"/>
  </w:style>
  <w:style w:type="character" w:customStyle="1" w:styleId="WW8Num6z8">
    <w:name w:val="WW8Num6z8"/>
    <w:rsid w:val="00A366D1"/>
  </w:style>
  <w:style w:type="character" w:customStyle="1" w:styleId="WW8Num7z0">
    <w:name w:val="WW8Num7z0"/>
    <w:rsid w:val="00A366D1"/>
    <w:rPr>
      <w:rFonts w:ascii="Symbol" w:hAnsi="Symbol" w:cs="OpenSymbol"/>
    </w:rPr>
  </w:style>
  <w:style w:type="character" w:customStyle="1" w:styleId="WW8Num8z0">
    <w:name w:val="WW8Num8z0"/>
    <w:rsid w:val="00A366D1"/>
  </w:style>
  <w:style w:type="character" w:customStyle="1" w:styleId="WW8Num8z1">
    <w:name w:val="WW8Num8z1"/>
    <w:rsid w:val="00A366D1"/>
  </w:style>
  <w:style w:type="character" w:customStyle="1" w:styleId="WW8Num8z2">
    <w:name w:val="WW8Num8z2"/>
    <w:rsid w:val="00A366D1"/>
  </w:style>
  <w:style w:type="character" w:customStyle="1" w:styleId="WW8Num8z3">
    <w:name w:val="WW8Num8z3"/>
    <w:rsid w:val="00A366D1"/>
  </w:style>
  <w:style w:type="character" w:customStyle="1" w:styleId="WW8Num8z4">
    <w:name w:val="WW8Num8z4"/>
    <w:rsid w:val="00A366D1"/>
  </w:style>
  <w:style w:type="character" w:customStyle="1" w:styleId="WW8Num8z5">
    <w:name w:val="WW8Num8z5"/>
    <w:rsid w:val="00A366D1"/>
  </w:style>
  <w:style w:type="character" w:customStyle="1" w:styleId="WW8Num8z6">
    <w:name w:val="WW8Num8z6"/>
    <w:rsid w:val="00A366D1"/>
  </w:style>
  <w:style w:type="character" w:customStyle="1" w:styleId="WW8Num8z7">
    <w:name w:val="WW8Num8z7"/>
    <w:rsid w:val="00A366D1"/>
  </w:style>
  <w:style w:type="character" w:customStyle="1" w:styleId="WW8Num8z8">
    <w:name w:val="WW8Num8z8"/>
    <w:rsid w:val="00A366D1"/>
  </w:style>
  <w:style w:type="character" w:customStyle="1" w:styleId="WW8Num9z0">
    <w:name w:val="WW8Num9z0"/>
    <w:rsid w:val="00A366D1"/>
    <w:rPr>
      <w:rFonts w:ascii="Symbol" w:hAnsi="Symbol" w:cs="Symbol" w:hint="default"/>
      <w:color w:val="000000"/>
      <w:sz w:val="28"/>
      <w:szCs w:val="28"/>
      <w:lang w:val="ru-RU"/>
    </w:rPr>
  </w:style>
  <w:style w:type="character" w:customStyle="1" w:styleId="WW8Num9z1">
    <w:name w:val="WW8Num9z1"/>
    <w:rsid w:val="00A366D1"/>
    <w:rPr>
      <w:rFonts w:ascii="Courier New" w:hAnsi="Courier New" w:cs="Courier New" w:hint="default"/>
    </w:rPr>
  </w:style>
  <w:style w:type="character" w:customStyle="1" w:styleId="WW8Num9z2">
    <w:name w:val="WW8Num9z2"/>
    <w:rsid w:val="00A366D1"/>
    <w:rPr>
      <w:rFonts w:ascii="Wingdings" w:hAnsi="Wingdings" w:cs="Wingdings" w:hint="default"/>
    </w:rPr>
  </w:style>
  <w:style w:type="character" w:customStyle="1" w:styleId="WW8Num10z0">
    <w:name w:val="WW8Num10z0"/>
    <w:rsid w:val="00A366D1"/>
    <w:rPr>
      <w:rFonts w:ascii="yandex-sans" w:eastAsia="Andale Sans UI" w:hAnsi="yandex-sans" w:cs="Times New Roman" w:hint="default"/>
      <w:color w:val="000000"/>
      <w:sz w:val="28"/>
      <w:szCs w:val="28"/>
    </w:rPr>
  </w:style>
  <w:style w:type="character" w:customStyle="1" w:styleId="WW8Num10z1">
    <w:name w:val="WW8Num10z1"/>
    <w:rsid w:val="00A366D1"/>
    <w:rPr>
      <w:rFonts w:ascii="Courier New" w:hAnsi="Courier New" w:cs="Courier New" w:hint="default"/>
    </w:rPr>
  </w:style>
  <w:style w:type="character" w:customStyle="1" w:styleId="WW8Num10z2">
    <w:name w:val="WW8Num10z2"/>
    <w:rsid w:val="00A366D1"/>
    <w:rPr>
      <w:rFonts w:ascii="Wingdings" w:hAnsi="Wingdings" w:cs="Wingdings" w:hint="default"/>
    </w:rPr>
  </w:style>
  <w:style w:type="character" w:customStyle="1" w:styleId="WW8Num10z3">
    <w:name w:val="WW8Num10z3"/>
    <w:rsid w:val="00A366D1"/>
    <w:rPr>
      <w:rFonts w:ascii="Symbol" w:hAnsi="Symbol" w:cs="Symbol" w:hint="default"/>
    </w:rPr>
  </w:style>
  <w:style w:type="character" w:customStyle="1" w:styleId="WW8Num11z0">
    <w:name w:val="WW8Num11z0"/>
    <w:rsid w:val="00A366D1"/>
    <w:rPr>
      <w:rFonts w:ascii="yandex-sans" w:hAnsi="yandex-sans" w:cs="yandex-sans"/>
      <w:color w:val="000000"/>
      <w:sz w:val="28"/>
      <w:szCs w:val="28"/>
    </w:rPr>
  </w:style>
  <w:style w:type="character" w:customStyle="1" w:styleId="WW8Num11z1">
    <w:name w:val="WW8Num11z1"/>
    <w:rsid w:val="00A366D1"/>
  </w:style>
  <w:style w:type="character" w:customStyle="1" w:styleId="WW8Num11z2">
    <w:name w:val="WW8Num11z2"/>
    <w:rsid w:val="00A366D1"/>
  </w:style>
  <w:style w:type="character" w:customStyle="1" w:styleId="WW8Num11z3">
    <w:name w:val="WW8Num11z3"/>
    <w:rsid w:val="00A366D1"/>
  </w:style>
  <w:style w:type="character" w:customStyle="1" w:styleId="WW8Num11z4">
    <w:name w:val="WW8Num11z4"/>
    <w:rsid w:val="00A366D1"/>
  </w:style>
  <w:style w:type="character" w:customStyle="1" w:styleId="WW8Num11z5">
    <w:name w:val="WW8Num11z5"/>
    <w:rsid w:val="00A366D1"/>
  </w:style>
  <w:style w:type="character" w:customStyle="1" w:styleId="WW8Num11z6">
    <w:name w:val="WW8Num11z6"/>
    <w:rsid w:val="00A366D1"/>
  </w:style>
  <w:style w:type="character" w:customStyle="1" w:styleId="WW8Num11z7">
    <w:name w:val="WW8Num11z7"/>
    <w:rsid w:val="00A366D1"/>
  </w:style>
  <w:style w:type="character" w:customStyle="1" w:styleId="WW8Num11z8">
    <w:name w:val="WW8Num11z8"/>
    <w:rsid w:val="00A366D1"/>
  </w:style>
  <w:style w:type="character" w:customStyle="1" w:styleId="WW8Num12z0">
    <w:name w:val="WW8Num12z0"/>
    <w:rsid w:val="00A366D1"/>
    <w:rPr>
      <w:rFonts w:ascii="yandex-sans" w:hAnsi="yandex-sans" w:cs="yandex-sans"/>
      <w:color w:val="000000"/>
      <w:sz w:val="28"/>
      <w:szCs w:val="28"/>
      <w:lang w:val="ru-RU"/>
    </w:rPr>
  </w:style>
  <w:style w:type="character" w:customStyle="1" w:styleId="WW8Num12z1">
    <w:name w:val="WW8Num12z1"/>
    <w:rsid w:val="00A366D1"/>
  </w:style>
  <w:style w:type="character" w:customStyle="1" w:styleId="WW8Num12z2">
    <w:name w:val="WW8Num12z2"/>
    <w:rsid w:val="00A366D1"/>
  </w:style>
  <w:style w:type="character" w:customStyle="1" w:styleId="WW8Num12z3">
    <w:name w:val="WW8Num12z3"/>
    <w:rsid w:val="00A366D1"/>
  </w:style>
  <w:style w:type="character" w:customStyle="1" w:styleId="WW8Num12z4">
    <w:name w:val="WW8Num12z4"/>
    <w:rsid w:val="00A366D1"/>
  </w:style>
  <w:style w:type="character" w:customStyle="1" w:styleId="WW8Num12z5">
    <w:name w:val="WW8Num12z5"/>
    <w:rsid w:val="00A366D1"/>
  </w:style>
  <w:style w:type="character" w:customStyle="1" w:styleId="WW8Num12z6">
    <w:name w:val="WW8Num12z6"/>
    <w:rsid w:val="00A366D1"/>
  </w:style>
  <w:style w:type="character" w:customStyle="1" w:styleId="WW8Num12z7">
    <w:name w:val="WW8Num12z7"/>
    <w:rsid w:val="00A366D1"/>
  </w:style>
  <w:style w:type="character" w:customStyle="1" w:styleId="WW8Num12z8">
    <w:name w:val="WW8Num12z8"/>
    <w:rsid w:val="00A366D1"/>
  </w:style>
  <w:style w:type="character" w:customStyle="1" w:styleId="WW8Num13z0">
    <w:name w:val="WW8Num13z0"/>
    <w:rsid w:val="00A366D1"/>
  </w:style>
  <w:style w:type="character" w:customStyle="1" w:styleId="WW8Num13z1">
    <w:name w:val="WW8Num13z1"/>
    <w:rsid w:val="00A366D1"/>
  </w:style>
  <w:style w:type="character" w:customStyle="1" w:styleId="WW8Num13z2">
    <w:name w:val="WW8Num13z2"/>
    <w:rsid w:val="00A366D1"/>
  </w:style>
  <w:style w:type="character" w:customStyle="1" w:styleId="WW8Num13z3">
    <w:name w:val="WW8Num13z3"/>
    <w:rsid w:val="00A366D1"/>
  </w:style>
  <w:style w:type="character" w:customStyle="1" w:styleId="WW8Num13z4">
    <w:name w:val="WW8Num13z4"/>
    <w:rsid w:val="00A366D1"/>
  </w:style>
  <w:style w:type="character" w:customStyle="1" w:styleId="WW8Num13z5">
    <w:name w:val="WW8Num13z5"/>
    <w:rsid w:val="00A366D1"/>
  </w:style>
  <w:style w:type="character" w:customStyle="1" w:styleId="WW8Num13z6">
    <w:name w:val="WW8Num13z6"/>
    <w:rsid w:val="00A366D1"/>
  </w:style>
  <w:style w:type="character" w:customStyle="1" w:styleId="WW8Num13z7">
    <w:name w:val="WW8Num13z7"/>
    <w:rsid w:val="00A366D1"/>
  </w:style>
  <w:style w:type="character" w:customStyle="1" w:styleId="WW8Num13z8">
    <w:name w:val="WW8Num13z8"/>
    <w:rsid w:val="00A366D1"/>
  </w:style>
  <w:style w:type="character" w:customStyle="1" w:styleId="WW8Num14z0">
    <w:name w:val="WW8Num14z0"/>
    <w:rsid w:val="00A366D1"/>
    <w:rPr>
      <w:rFonts w:ascii="Symbol" w:hAnsi="Symbol" w:cs="Symbol" w:hint="default"/>
    </w:rPr>
  </w:style>
  <w:style w:type="character" w:customStyle="1" w:styleId="WW8Num14z1">
    <w:name w:val="WW8Num14z1"/>
    <w:rsid w:val="00A366D1"/>
    <w:rPr>
      <w:rFonts w:ascii="Courier New" w:hAnsi="Courier New" w:cs="Courier New" w:hint="default"/>
    </w:rPr>
  </w:style>
  <w:style w:type="character" w:customStyle="1" w:styleId="WW8Num14z2">
    <w:name w:val="WW8Num14z2"/>
    <w:rsid w:val="00A366D1"/>
    <w:rPr>
      <w:rFonts w:ascii="Wingdings" w:hAnsi="Wingdings" w:cs="Wingdings" w:hint="default"/>
    </w:rPr>
  </w:style>
  <w:style w:type="character" w:customStyle="1" w:styleId="WW8Num15z0">
    <w:name w:val="WW8Num15z0"/>
    <w:rsid w:val="00A366D1"/>
    <w:rPr>
      <w:rFonts w:ascii="Symbol" w:hAnsi="Symbol" w:cs="Symbol" w:hint="default"/>
    </w:rPr>
  </w:style>
  <w:style w:type="character" w:customStyle="1" w:styleId="WW8Num15z1">
    <w:name w:val="WW8Num15z1"/>
    <w:rsid w:val="00A366D1"/>
    <w:rPr>
      <w:rFonts w:ascii="Courier New" w:hAnsi="Courier New" w:cs="Courier New" w:hint="default"/>
    </w:rPr>
  </w:style>
  <w:style w:type="character" w:customStyle="1" w:styleId="WW8Num15z2">
    <w:name w:val="WW8Num15z2"/>
    <w:rsid w:val="00A366D1"/>
    <w:rPr>
      <w:rFonts w:ascii="Wingdings" w:hAnsi="Wingdings" w:cs="Wingdings" w:hint="default"/>
    </w:rPr>
  </w:style>
  <w:style w:type="character" w:customStyle="1" w:styleId="WW8Num16z0">
    <w:name w:val="WW8Num16z0"/>
    <w:rsid w:val="00A366D1"/>
    <w:rPr>
      <w:rFonts w:ascii="Symbol" w:eastAsia="Times New Roman" w:hAnsi="Symbol" w:cs="Symbol" w:hint="default"/>
      <w:kern w:val="1"/>
      <w:sz w:val="28"/>
      <w:szCs w:val="28"/>
      <w:lang w:val="ru-RU"/>
    </w:rPr>
  </w:style>
  <w:style w:type="character" w:customStyle="1" w:styleId="WW8Num16z1">
    <w:name w:val="WW8Num16z1"/>
    <w:rsid w:val="00A366D1"/>
    <w:rPr>
      <w:rFonts w:ascii="Courier New" w:hAnsi="Courier New" w:cs="Courier New" w:hint="default"/>
    </w:rPr>
  </w:style>
  <w:style w:type="character" w:customStyle="1" w:styleId="WW8Num16z2">
    <w:name w:val="WW8Num16z2"/>
    <w:rsid w:val="00A366D1"/>
    <w:rPr>
      <w:rFonts w:ascii="Wingdings" w:hAnsi="Wingdings" w:cs="Wingdings" w:hint="default"/>
    </w:rPr>
  </w:style>
  <w:style w:type="character" w:customStyle="1" w:styleId="WW8Num17z0">
    <w:name w:val="WW8Num17z0"/>
    <w:rsid w:val="00A366D1"/>
    <w:rPr>
      <w:rFonts w:ascii="Symbol" w:hAnsi="Symbol" w:cs="Symbol" w:hint="default"/>
      <w:color w:val="000000"/>
      <w:sz w:val="28"/>
      <w:szCs w:val="28"/>
    </w:rPr>
  </w:style>
  <w:style w:type="character" w:customStyle="1" w:styleId="WW8Num17z1">
    <w:name w:val="WW8Num17z1"/>
    <w:rsid w:val="00A366D1"/>
    <w:rPr>
      <w:rFonts w:ascii="Courier New" w:hAnsi="Courier New" w:cs="Courier New" w:hint="default"/>
    </w:rPr>
  </w:style>
  <w:style w:type="character" w:customStyle="1" w:styleId="WW8Num17z2">
    <w:name w:val="WW8Num17z2"/>
    <w:rsid w:val="00A366D1"/>
    <w:rPr>
      <w:rFonts w:ascii="Wingdings" w:hAnsi="Wingdings" w:cs="Wingdings" w:hint="default"/>
    </w:rPr>
  </w:style>
  <w:style w:type="character" w:customStyle="1" w:styleId="WW8Num18z0">
    <w:name w:val="WW8Num18z0"/>
    <w:rsid w:val="00A366D1"/>
    <w:rPr>
      <w:rFonts w:ascii="Symbol" w:hAnsi="Symbol" w:cs="Symbol" w:hint="default"/>
      <w:color w:val="000000"/>
      <w:sz w:val="28"/>
      <w:szCs w:val="28"/>
      <w:lang w:val="ru-RU"/>
    </w:rPr>
  </w:style>
  <w:style w:type="character" w:customStyle="1" w:styleId="WW8Num18z1">
    <w:name w:val="WW8Num18z1"/>
    <w:rsid w:val="00A366D1"/>
    <w:rPr>
      <w:rFonts w:ascii="Courier New" w:hAnsi="Courier New" w:cs="Courier New" w:hint="default"/>
    </w:rPr>
  </w:style>
  <w:style w:type="character" w:customStyle="1" w:styleId="WW8Num18z2">
    <w:name w:val="WW8Num18z2"/>
    <w:rsid w:val="00A366D1"/>
    <w:rPr>
      <w:rFonts w:ascii="Wingdings" w:hAnsi="Wingdings" w:cs="Wingdings" w:hint="default"/>
    </w:rPr>
  </w:style>
  <w:style w:type="character" w:customStyle="1" w:styleId="WW8Num19z0">
    <w:name w:val="WW8Num19z0"/>
    <w:rsid w:val="00A366D1"/>
    <w:rPr>
      <w:rFonts w:ascii="Symbol" w:hAnsi="Symbol" w:cs="Symbol" w:hint="default"/>
    </w:rPr>
  </w:style>
  <w:style w:type="character" w:customStyle="1" w:styleId="WW8Num19z1">
    <w:name w:val="WW8Num19z1"/>
    <w:rsid w:val="00A366D1"/>
    <w:rPr>
      <w:rFonts w:ascii="Courier New" w:hAnsi="Courier New" w:cs="Courier New" w:hint="default"/>
    </w:rPr>
  </w:style>
  <w:style w:type="character" w:customStyle="1" w:styleId="WW8Num19z2">
    <w:name w:val="WW8Num19z2"/>
    <w:rsid w:val="00A366D1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A366D1"/>
  </w:style>
  <w:style w:type="character" w:customStyle="1" w:styleId="a3">
    <w:name w:val="Символ нумерации"/>
    <w:rsid w:val="00A366D1"/>
  </w:style>
  <w:style w:type="character" w:customStyle="1" w:styleId="a4">
    <w:name w:val="Маркеры списка"/>
    <w:rsid w:val="00A366D1"/>
    <w:rPr>
      <w:rFonts w:ascii="OpenSymbol" w:eastAsia="OpenSymbol" w:hAnsi="OpenSymbol" w:cs="OpenSymbol"/>
    </w:rPr>
  </w:style>
  <w:style w:type="character" w:customStyle="1" w:styleId="2">
    <w:name w:val="Основной текст с отступом 2 Знак"/>
    <w:rsid w:val="00A366D1"/>
    <w:rPr>
      <w:sz w:val="24"/>
      <w:szCs w:val="24"/>
    </w:rPr>
  </w:style>
  <w:style w:type="character" w:customStyle="1" w:styleId="a5">
    <w:name w:val="Текст выноски Знак"/>
    <w:rsid w:val="00A366D1"/>
    <w:rPr>
      <w:rFonts w:ascii="Segoe UI" w:eastAsia="Andale Sans UI" w:hAnsi="Segoe UI" w:cs="Segoe UI"/>
      <w:kern w:val="1"/>
      <w:sz w:val="18"/>
      <w:szCs w:val="18"/>
    </w:rPr>
  </w:style>
  <w:style w:type="character" w:customStyle="1" w:styleId="a6">
    <w:name w:val="Верхний колонтитул Знак"/>
    <w:rsid w:val="00A366D1"/>
    <w:rPr>
      <w:rFonts w:eastAsia="Andale Sans UI"/>
      <w:kern w:val="1"/>
      <w:sz w:val="24"/>
      <w:szCs w:val="24"/>
    </w:rPr>
  </w:style>
  <w:style w:type="character" w:customStyle="1" w:styleId="a7">
    <w:name w:val="Нижний колонтитул Знак"/>
    <w:uiPriority w:val="99"/>
    <w:rsid w:val="00A366D1"/>
    <w:rPr>
      <w:rFonts w:eastAsia="Andale Sans UI"/>
      <w:kern w:val="1"/>
      <w:sz w:val="24"/>
      <w:szCs w:val="24"/>
    </w:rPr>
  </w:style>
  <w:style w:type="paragraph" w:customStyle="1" w:styleId="a8">
    <w:name w:val="Заголовок"/>
    <w:basedOn w:val="a"/>
    <w:next w:val="a9"/>
    <w:rsid w:val="00A366D1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9">
    <w:name w:val="Body Text"/>
    <w:basedOn w:val="a"/>
    <w:link w:val="aa"/>
    <w:rsid w:val="00A366D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366D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b">
    <w:name w:val="List"/>
    <w:basedOn w:val="a9"/>
    <w:rsid w:val="00A366D1"/>
    <w:rPr>
      <w:rFonts w:cs="Tahoma"/>
    </w:rPr>
  </w:style>
  <w:style w:type="paragraph" w:customStyle="1" w:styleId="20">
    <w:name w:val="Название2"/>
    <w:basedOn w:val="a"/>
    <w:rsid w:val="00A366D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Arial Unicode MS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A366D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Arial Unicode MS"/>
      <w:kern w:val="1"/>
      <w:sz w:val="24"/>
      <w:szCs w:val="24"/>
      <w:lang w:eastAsia="ar-SA"/>
    </w:rPr>
  </w:style>
  <w:style w:type="paragraph" w:customStyle="1" w:styleId="10">
    <w:name w:val="Название1"/>
    <w:basedOn w:val="a"/>
    <w:rsid w:val="00A366D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1">
    <w:name w:val="Указатель1"/>
    <w:basedOn w:val="a"/>
    <w:rsid w:val="00A366D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A366D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A366D1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A366D1"/>
    <w:pPr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Balloon Text"/>
    <w:basedOn w:val="a"/>
    <w:link w:val="12"/>
    <w:rsid w:val="00A366D1"/>
    <w:pPr>
      <w:widowControl w:val="0"/>
      <w:suppressAutoHyphens/>
      <w:spacing w:after="0" w:line="240" w:lineRule="auto"/>
    </w:pPr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12">
    <w:name w:val="Текст выноски Знак1"/>
    <w:basedOn w:val="a0"/>
    <w:link w:val="ae"/>
    <w:rsid w:val="00A366D1"/>
    <w:rPr>
      <w:rFonts w:ascii="Segoe UI" w:eastAsia="Andale Sans UI" w:hAnsi="Segoe UI" w:cs="Segoe UI"/>
      <w:kern w:val="1"/>
      <w:sz w:val="18"/>
      <w:szCs w:val="18"/>
      <w:lang w:eastAsia="ar-SA"/>
    </w:rPr>
  </w:style>
  <w:style w:type="paragraph" w:styleId="af">
    <w:name w:val="header"/>
    <w:basedOn w:val="a"/>
    <w:link w:val="13"/>
    <w:rsid w:val="00A366D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f"/>
    <w:rsid w:val="00A366D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0">
    <w:name w:val="footer"/>
    <w:basedOn w:val="a"/>
    <w:link w:val="14"/>
    <w:uiPriority w:val="99"/>
    <w:rsid w:val="00A366D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f0"/>
    <w:rsid w:val="00A366D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1">
    <w:name w:val="List Paragraph"/>
    <w:basedOn w:val="a"/>
    <w:qFormat/>
    <w:rsid w:val="00A366D1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2">
    <w:name w:val="No Spacing"/>
    <w:uiPriority w:val="1"/>
    <w:qFormat/>
    <w:rsid w:val="00967E41"/>
    <w:pPr>
      <w:spacing w:after="0" w:line="240" w:lineRule="auto"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B75C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E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6B73-BF23-4137-90E4-A421341C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10294</Words>
  <Characters>58678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delta</cp:lastModifiedBy>
  <cp:revision>3</cp:revision>
  <cp:lastPrinted>2021-03-16T07:44:00Z</cp:lastPrinted>
  <dcterms:created xsi:type="dcterms:W3CDTF">2021-03-24T08:24:00Z</dcterms:created>
  <dcterms:modified xsi:type="dcterms:W3CDTF">2021-03-31T06:32:00Z</dcterms:modified>
</cp:coreProperties>
</file>