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A1CFBC" w14:textId="77777777"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14:paraId="72AB4546" w14:textId="77777777"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14:paraId="2F8D7083" w14:textId="77777777"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14:paraId="60222296" w14:textId="77777777"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14:paraId="1895BBE5" w14:textId="77777777"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14:paraId="43560D25" w14:textId="77777777"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14:paraId="57430CD2" w14:textId="77777777"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14:paraId="424FBFF6" w14:textId="77777777"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14:paraId="08841AE2" w14:textId="77777777"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14:paraId="4F0813C3" w14:textId="77777777" w:rsidR="0029779D" w:rsidRPr="0029779D" w:rsidRDefault="0029779D" w:rsidP="0029779D">
      <w:pPr>
        <w:jc w:val="center"/>
        <w:rPr>
          <w:b/>
          <w:sz w:val="28"/>
          <w:szCs w:val="28"/>
          <w:lang w:val="ru-RU"/>
        </w:rPr>
      </w:pPr>
      <w:r w:rsidRPr="0029779D">
        <w:rPr>
          <w:bCs/>
          <w:sz w:val="28"/>
          <w:szCs w:val="28"/>
          <w:lang w:val="ru-RU"/>
        </w:rPr>
        <w:t xml:space="preserve"> </w:t>
      </w:r>
      <w:r w:rsidRPr="0029779D">
        <w:rPr>
          <w:b/>
          <w:sz w:val="28"/>
          <w:szCs w:val="28"/>
          <w:lang w:val="ru-RU"/>
        </w:rPr>
        <w:t>«</w:t>
      </w:r>
      <w:r w:rsidR="00BE44D7">
        <w:rPr>
          <w:sz w:val="28"/>
          <w:szCs w:val="28"/>
          <w:lang w:val="ru-RU"/>
        </w:rPr>
        <w:t>Формирование основ уважительного отношения к своему городу и стране у детей старшего дошкольного возраста на занятиях по социальному миру</w:t>
      </w:r>
      <w:r w:rsidRPr="0029779D">
        <w:rPr>
          <w:b/>
          <w:sz w:val="28"/>
          <w:szCs w:val="28"/>
          <w:lang w:val="ru-RU"/>
        </w:rPr>
        <w:t>»</w:t>
      </w:r>
    </w:p>
    <w:p w14:paraId="03EAFA82" w14:textId="77777777" w:rsidR="000B51C0" w:rsidRP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14:paraId="6898F875" w14:textId="77777777"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36"/>
          <w:szCs w:val="36"/>
          <w:lang w:val="ru-RU"/>
        </w:rPr>
      </w:pPr>
    </w:p>
    <w:p w14:paraId="4F80994A" w14:textId="77777777"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36"/>
          <w:szCs w:val="36"/>
          <w:lang w:val="ru-RU"/>
        </w:rPr>
      </w:pPr>
    </w:p>
    <w:p w14:paraId="13857E3B" w14:textId="77777777"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36"/>
          <w:szCs w:val="36"/>
          <w:lang w:val="ru-RU"/>
        </w:rPr>
      </w:pPr>
    </w:p>
    <w:p w14:paraId="034868D1" w14:textId="77777777" w:rsidR="000B51C0" w:rsidRDefault="000B51C0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377516">
        <w:rPr>
          <w:b/>
          <w:bCs/>
          <w:color w:val="000000" w:themeColor="text1"/>
          <w:sz w:val="28"/>
          <w:szCs w:val="28"/>
          <w:lang w:val="ru-RU"/>
        </w:rPr>
        <w:t xml:space="preserve"> Педагогический опыт работы</w:t>
      </w:r>
    </w:p>
    <w:p w14:paraId="0BE9C311" w14:textId="18632E02" w:rsidR="0014077A" w:rsidRPr="00377516" w:rsidRDefault="007F1803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Сыркиной Натальи Валерьевны</w:t>
      </w:r>
    </w:p>
    <w:p w14:paraId="21ED0BF1" w14:textId="77777777"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377516">
        <w:rPr>
          <w:b/>
          <w:bCs/>
          <w:color w:val="000000" w:themeColor="text1"/>
          <w:sz w:val="28"/>
          <w:szCs w:val="28"/>
          <w:lang w:val="ru-RU"/>
        </w:rPr>
        <w:t>воспитателя</w:t>
      </w:r>
    </w:p>
    <w:p w14:paraId="1DEFDFD4" w14:textId="0FF83055" w:rsidR="000B51C0" w:rsidRPr="00377516" w:rsidRDefault="00F2455E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М</w:t>
      </w:r>
      <w:r w:rsidR="007F1803">
        <w:rPr>
          <w:b/>
          <w:bCs/>
          <w:color w:val="000000" w:themeColor="text1"/>
          <w:sz w:val="28"/>
          <w:szCs w:val="28"/>
          <w:lang w:val="ru-RU"/>
        </w:rPr>
        <w:t>А</w:t>
      </w:r>
      <w:r w:rsidR="00AC52DC">
        <w:rPr>
          <w:b/>
          <w:bCs/>
          <w:color w:val="000000" w:themeColor="text1"/>
          <w:sz w:val="28"/>
          <w:szCs w:val="28"/>
          <w:lang w:val="ru-RU"/>
        </w:rPr>
        <w:t>ДОУ «</w:t>
      </w:r>
      <w:r w:rsidR="007F1803">
        <w:rPr>
          <w:b/>
          <w:bCs/>
          <w:color w:val="000000" w:themeColor="text1"/>
          <w:sz w:val="28"/>
          <w:szCs w:val="28"/>
          <w:lang w:val="ru-RU"/>
        </w:rPr>
        <w:t>Центр развития ребенка-д</w:t>
      </w:r>
      <w:r w:rsidR="00274D0D">
        <w:rPr>
          <w:b/>
          <w:bCs/>
          <w:color w:val="000000" w:themeColor="text1"/>
          <w:sz w:val="28"/>
          <w:szCs w:val="28"/>
          <w:lang w:val="ru-RU"/>
        </w:rPr>
        <w:t xml:space="preserve">етский сад </w:t>
      </w:r>
      <w:r w:rsidR="0014077A">
        <w:rPr>
          <w:b/>
          <w:bCs/>
          <w:color w:val="000000" w:themeColor="text1"/>
          <w:sz w:val="28"/>
          <w:szCs w:val="28"/>
          <w:lang w:val="ru-RU"/>
        </w:rPr>
        <w:t>№</w:t>
      </w:r>
      <w:r w:rsidR="007F1803">
        <w:rPr>
          <w:b/>
          <w:bCs/>
          <w:color w:val="000000" w:themeColor="text1"/>
          <w:sz w:val="28"/>
          <w:szCs w:val="28"/>
          <w:lang w:val="ru-RU"/>
        </w:rPr>
        <w:t xml:space="preserve"> 17</w:t>
      </w:r>
      <w:r w:rsidR="000B51C0" w:rsidRPr="00377516">
        <w:rPr>
          <w:b/>
          <w:bCs/>
          <w:color w:val="000000" w:themeColor="text1"/>
          <w:sz w:val="28"/>
          <w:szCs w:val="28"/>
          <w:lang w:val="ru-RU"/>
        </w:rPr>
        <w:t>»</w:t>
      </w:r>
    </w:p>
    <w:p w14:paraId="166A96F5" w14:textId="77777777"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377516">
        <w:rPr>
          <w:b/>
          <w:bCs/>
          <w:color w:val="000000" w:themeColor="text1"/>
          <w:sz w:val="28"/>
          <w:szCs w:val="28"/>
          <w:lang w:val="ru-RU"/>
        </w:rPr>
        <w:t>городского округа Саранск</w:t>
      </w:r>
    </w:p>
    <w:p w14:paraId="122DE30D" w14:textId="77777777" w:rsidR="000B51C0" w:rsidRPr="000B51C0" w:rsidRDefault="000B51C0" w:rsidP="000B51C0">
      <w:pPr>
        <w:widowControl w:val="0"/>
        <w:jc w:val="center"/>
        <w:rPr>
          <w:b/>
          <w:bCs/>
          <w:color w:val="632423"/>
          <w:sz w:val="32"/>
          <w:szCs w:val="32"/>
          <w:lang w:val="ru-RU"/>
        </w:rPr>
      </w:pPr>
    </w:p>
    <w:p w14:paraId="056C21BC" w14:textId="77777777" w:rsidR="000B51C0" w:rsidRPr="000B51C0" w:rsidRDefault="000B51C0" w:rsidP="000B51C0">
      <w:pPr>
        <w:widowControl w:val="0"/>
        <w:jc w:val="center"/>
        <w:rPr>
          <w:rFonts w:ascii="Arial" w:hAnsi="Arial" w:cs="Arial"/>
          <w:b/>
          <w:bCs/>
          <w:color w:val="632423"/>
          <w:sz w:val="32"/>
          <w:szCs w:val="32"/>
          <w:lang w:val="ru-RU"/>
        </w:rPr>
      </w:pPr>
    </w:p>
    <w:p w14:paraId="2056E761" w14:textId="77777777" w:rsidR="000B51C0" w:rsidRPr="000B51C0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14:paraId="40F7274D" w14:textId="77777777" w:rsidR="000B51C0" w:rsidRPr="000B51C0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14:paraId="64AB99DD" w14:textId="77777777" w:rsidR="000B51C0" w:rsidRPr="000B51C0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14:paraId="263A9033" w14:textId="77777777"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14:paraId="2FBAB0FF" w14:textId="77777777"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14:paraId="2824F085" w14:textId="77777777"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14:paraId="2C2BD58A" w14:textId="77777777"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14:paraId="28ABE3F4" w14:textId="77777777"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14:paraId="6554D2CB" w14:textId="77777777"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14:paraId="022796B5" w14:textId="77777777"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14:paraId="43CD52E1" w14:textId="77777777"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14:paraId="36F15343" w14:textId="77777777"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14:paraId="631413CB" w14:textId="77777777"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14:paraId="14484683" w14:textId="77777777"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14:paraId="33C5DB6B" w14:textId="77777777"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14:paraId="487F6AD1" w14:textId="77777777"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14:paraId="5B31B0B0" w14:textId="77777777"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14:paraId="1C5424D5" w14:textId="77777777"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14:paraId="6315D180" w14:textId="77777777" w:rsidR="000B51C0" w:rsidRPr="00A45DDC" w:rsidRDefault="00A26D32" w:rsidP="00274D0D">
      <w:pPr>
        <w:jc w:val="center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Саранск 2023</w:t>
      </w:r>
    </w:p>
    <w:p w14:paraId="5712F856" w14:textId="77777777" w:rsidR="001A3E83" w:rsidRDefault="00DA7E93" w:rsidP="00DA7E93">
      <w:pPr>
        <w:jc w:val="both"/>
        <w:rPr>
          <w:b/>
          <w:lang w:val="ru-RU"/>
        </w:rPr>
      </w:pPr>
      <w:r w:rsidRPr="00DA7E93">
        <w:rPr>
          <w:b/>
          <w:lang w:val="ru-RU"/>
        </w:rPr>
        <w:lastRenderedPageBreak/>
        <w:t xml:space="preserve">          </w:t>
      </w:r>
    </w:p>
    <w:p w14:paraId="0DCDD71C" w14:textId="77777777" w:rsidR="00DA7E93" w:rsidRPr="00DA7E93" w:rsidRDefault="00DA7E93" w:rsidP="00DA7E93">
      <w:pPr>
        <w:jc w:val="both"/>
        <w:rPr>
          <w:lang w:val="ru-RU"/>
        </w:rPr>
      </w:pPr>
      <w:r w:rsidRPr="00DA7E93">
        <w:rPr>
          <w:b/>
          <w:lang w:val="ru-RU"/>
        </w:rPr>
        <w:t>Сведения об авторе:</w:t>
      </w:r>
    </w:p>
    <w:p w14:paraId="2CC1F4CF" w14:textId="5E9E9B8F"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Дата рождения: </w:t>
      </w:r>
      <w:r w:rsidR="007F1803">
        <w:rPr>
          <w:rFonts w:eastAsia="Calibri" w:cs="Calibri"/>
          <w:lang w:val="ru-RU" w:eastAsia="en-US"/>
        </w:rPr>
        <w:t>04.01.1990</w:t>
      </w:r>
    </w:p>
    <w:p w14:paraId="27D98669" w14:textId="41F506D1"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Профессиональное </w:t>
      </w:r>
      <w:proofErr w:type="spellStart"/>
      <w:proofErr w:type="gramStart"/>
      <w:r w:rsidRPr="00DA7E93">
        <w:rPr>
          <w:rFonts w:eastAsia="Calibri" w:cs="Calibri"/>
          <w:lang w:val="ru-RU" w:eastAsia="en-US"/>
        </w:rPr>
        <w:t>образование:</w:t>
      </w:r>
      <w:r w:rsidR="002A2285">
        <w:rPr>
          <w:rFonts w:eastAsia="Calibri" w:cs="Calibri"/>
          <w:lang w:val="ru-RU" w:eastAsia="en-US"/>
        </w:rPr>
        <w:t>высшее</w:t>
      </w:r>
      <w:proofErr w:type="spellEnd"/>
      <w:proofErr w:type="gramEnd"/>
      <w:r w:rsidRPr="00DA7E93">
        <w:rPr>
          <w:rFonts w:eastAsia="Calibri" w:cs="Calibri"/>
          <w:lang w:val="ru-RU" w:eastAsia="en-US"/>
        </w:rPr>
        <w:t xml:space="preserve"> </w:t>
      </w:r>
    </w:p>
    <w:p w14:paraId="5F06427C" w14:textId="133739C7"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Стаж педагогической работы (по специальности): </w:t>
      </w:r>
      <w:r w:rsidR="007F1803">
        <w:rPr>
          <w:rFonts w:eastAsia="Calibri" w:cs="Calibri"/>
          <w:lang w:val="ru-RU" w:eastAsia="en-US"/>
        </w:rPr>
        <w:t>10 лет</w:t>
      </w:r>
    </w:p>
    <w:p w14:paraId="0E316ECF" w14:textId="494AD791"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Общий трудовой стаж: </w:t>
      </w:r>
      <w:r w:rsidR="007F1803">
        <w:rPr>
          <w:rFonts w:eastAsia="Calibri" w:cs="Calibri"/>
          <w:lang w:val="ru-RU" w:eastAsia="en-US"/>
        </w:rPr>
        <w:t>11 лет</w:t>
      </w:r>
    </w:p>
    <w:p w14:paraId="1974B3EC" w14:textId="2727067B"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Стаж работы в данном учреждении: </w:t>
      </w:r>
      <w:r w:rsidR="007F1803">
        <w:rPr>
          <w:rFonts w:eastAsia="Calibri" w:cs="Calibri"/>
          <w:lang w:val="ru-RU" w:eastAsia="en-US"/>
        </w:rPr>
        <w:t>6 лет</w:t>
      </w:r>
    </w:p>
    <w:p w14:paraId="2D272B78" w14:textId="557B9398"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Наличие квалификационной категории: </w:t>
      </w:r>
      <w:r w:rsidR="007F1803">
        <w:rPr>
          <w:rFonts w:eastAsia="Calibri" w:cs="Calibri"/>
          <w:lang w:val="ru-RU" w:eastAsia="en-US"/>
        </w:rPr>
        <w:t>первая квалификационная категория</w:t>
      </w:r>
    </w:p>
    <w:p w14:paraId="52BB600D" w14:textId="4839D1BB" w:rsidR="0014077A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Дата последней аттестации: </w:t>
      </w:r>
      <w:r w:rsidR="007F1803">
        <w:rPr>
          <w:rFonts w:eastAsia="Calibri" w:cs="Calibri"/>
          <w:lang w:val="ru-RU" w:eastAsia="en-US"/>
        </w:rPr>
        <w:t>15.05.2019</w:t>
      </w:r>
    </w:p>
    <w:p w14:paraId="7960BB2B" w14:textId="77777777" w:rsidR="00F05B3A" w:rsidRDefault="00F05B3A" w:rsidP="00F05B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ru-RU"/>
        </w:rPr>
      </w:pPr>
      <w:r w:rsidRPr="00F05B3A">
        <w:rPr>
          <w:b/>
          <w:color w:val="000000"/>
          <w:sz w:val="28"/>
          <w:szCs w:val="28"/>
          <w:lang w:val="ru-RU"/>
        </w:rPr>
        <w:t>Актуальность опыта. Основная идея. Новизна</w:t>
      </w:r>
      <w:r>
        <w:rPr>
          <w:color w:val="000000"/>
          <w:sz w:val="28"/>
          <w:szCs w:val="28"/>
          <w:lang w:val="ru-RU"/>
        </w:rPr>
        <w:t>.</w:t>
      </w:r>
    </w:p>
    <w:p w14:paraId="0EF968C5" w14:textId="77777777" w:rsidR="001F2151" w:rsidRPr="001F2151" w:rsidRDefault="001F2151" w:rsidP="001F2151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F2151">
        <w:rPr>
          <w:color w:val="000000"/>
          <w:sz w:val="28"/>
          <w:szCs w:val="28"/>
          <w:lang w:val="ru-RU" w:eastAsia="ru-RU"/>
        </w:rPr>
        <w:t xml:space="preserve">На современном этапе общества, в силу различных социальных факторов, наиболее актуальной выступает проблема формирования </w:t>
      </w:r>
      <w:r w:rsidR="005A529D">
        <w:rPr>
          <w:color w:val="000000"/>
          <w:sz w:val="28"/>
          <w:szCs w:val="28"/>
          <w:lang w:val="ru-RU" w:eastAsia="ru-RU"/>
        </w:rPr>
        <w:t>уважительного отношения</w:t>
      </w:r>
      <w:r>
        <w:rPr>
          <w:color w:val="000000"/>
          <w:sz w:val="28"/>
          <w:szCs w:val="28"/>
          <w:lang w:val="ru-RU" w:eastAsia="ru-RU"/>
        </w:rPr>
        <w:t xml:space="preserve"> детей</w:t>
      </w:r>
      <w:r w:rsidRPr="001F2151">
        <w:rPr>
          <w:color w:val="000000"/>
          <w:sz w:val="28"/>
          <w:szCs w:val="28"/>
          <w:lang w:val="ru-RU" w:eastAsia="ru-RU"/>
        </w:rPr>
        <w:t xml:space="preserve">. </w:t>
      </w:r>
      <w:r w:rsidR="00111FE0">
        <w:rPr>
          <w:color w:val="000000"/>
          <w:sz w:val="28"/>
          <w:szCs w:val="28"/>
          <w:lang w:val="ru-RU" w:eastAsia="ru-RU"/>
        </w:rPr>
        <w:t>Само определение уважительного отношения</w:t>
      </w:r>
      <w:r w:rsidRPr="001F2151">
        <w:rPr>
          <w:color w:val="000000"/>
          <w:sz w:val="28"/>
          <w:szCs w:val="28"/>
          <w:lang w:val="ru-RU" w:eastAsia="ru-RU"/>
        </w:rPr>
        <w:t xml:space="preserve"> неотделимы от </w:t>
      </w:r>
      <w:r>
        <w:rPr>
          <w:color w:val="000000"/>
          <w:sz w:val="28"/>
          <w:szCs w:val="28"/>
          <w:lang w:val="ru-RU" w:eastAsia="ru-RU"/>
        </w:rPr>
        <w:t xml:space="preserve">такого понятия, как </w:t>
      </w:r>
      <w:r w:rsidR="00111FE0">
        <w:rPr>
          <w:color w:val="000000"/>
          <w:sz w:val="28"/>
          <w:szCs w:val="28"/>
          <w:lang w:val="ru-RU" w:eastAsia="ru-RU"/>
        </w:rPr>
        <w:t>этические представления, нравственное поведение</w:t>
      </w:r>
      <w:r w:rsidRPr="001F2151">
        <w:rPr>
          <w:color w:val="000000"/>
          <w:sz w:val="28"/>
          <w:szCs w:val="28"/>
          <w:lang w:val="ru-RU" w:eastAsia="ru-RU"/>
        </w:rPr>
        <w:t xml:space="preserve">. На рубеже веков в России произошло коренное изменение общественно-политического строя, которое оказало значительное влияние на </w:t>
      </w:r>
      <w:r>
        <w:rPr>
          <w:color w:val="000000"/>
          <w:sz w:val="28"/>
          <w:szCs w:val="28"/>
          <w:lang w:val="ru-RU" w:eastAsia="ru-RU"/>
        </w:rPr>
        <w:t xml:space="preserve">сформированность </w:t>
      </w:r>
      <w:r w:rsidR="00111FE0">
        <w:rPr>
          <w:color w:val="000000"/>
          <w:sz w:val="28"/>
          <w:szCs w:val="28"/>
          <w:lang w:val="ru-RU" w:eastAsia="ru-RU"/>
        </w:rPr>
        <w:t>уважительного отношения, особенно к своему городу и стране</w:t>
      </w:r>
      <w:r w:rsidRPr="001F2151">
        <w:rPr>
          <w:color w:val="000000"/>
          <w:sz w:val="28"/>
          <w:szCs w:val="28"/>
          <w:lang w:val="ru-RU" w:eastAsia="ru-RU"/>
        </w:rPr>
        <w:t xml:space="preserve">. Это проявляется в равнодушном отношении людей </w:t>
      </w:r>
      <w:r w:rsidR="00111FE0">
        <w:rPr>
          <w:color w:val="000000"/>
          <w:sz w:val="28"/>
          <w:szCs w:val="28"/>
          <w:lang w:val="ru-RU" w:eastAsia="ru-RU"/>
        </w:rPr>
        <w:t>к малой Родине, к месту, где они живут</w:t>
      </w:r>
      <w:r w:rsidRPr="001F2151">
        <w:rPr>
          <w:color w:val="000000"/>
          <w:sz w:val="28"/>
          <w:szCs w:val="28"/>
          <w:lang w:val="ru-RU" w:eastAsia="ru-RU"/>
        </w:rPr>
        <w:t>, усугублении социальных пробл</w:t>
      </w:r>
      <w:r>
        <w:rPr>
          <w:color w:val="000000"/>
          <w:sz w:val="28"/>
          <w:szCs w:val="28"/>
          <w:lang w:val="ru-RU" w:eastAsia="ru-RU"/>
        </w:rPr>
        <w:t xml:space="preserve">ем, безнравственности, отсутствии этикета </w:t>
      </w:r>
      <w:r w:rsidR="00111FE0">
        <w:rPr>
          <w:color w:val="000000"/>
          <w:sz w:val="28"/>
          <w:szCs w:val="28"/>
          <w:lang w:val="ru-RU" w:eastAsia="ru-RU"/>
        </w:rPr>
        <w:t>по отношению к обществу</w:t>
      </w:r>
      <w:r w:rsidRPr="001F2151">
        <w:rPr>
          <w:color w:val="000000"/>
          <w:sz w:val="28"/>
          <w:szCs w:val="28"/>
          <w:lang w:val="ru-RU" w:eastAsia="ru-RU"/>
        </w:rPr>
        <w:t xml:space="preserve">. Наиболее значимым в формировании </w:t>
      </w:r>
      <w:r w:rsidR="00111FE0">
        <w:rPr>
          <w:color w:val="000000"/>
          <w:sz w:val="28"/>
          <w:szCs w:val="28"/>
          <w:lang w:val="ru-RU" w:eastAsia="ru-RU"/>
        </w:rPr>
        <w:t>основ уважительного отношения к своему городу</w:t>
      </w:r>
      <w:r w:rsidRPr="001F2151">
        <w:rPr>
          <w:color w:val="000000"/>
          <w:sz w:val="28"/>
          <w:szCs w:val="28"/>
          <w:lang w:val="ru-RU" w:eastAsia="ru-RU"/>
        </w:rPr>
        <w:t xml:space="preserve"> выступает </w:t>
      </w:r>
      <w:r w:rsidR="00111FE0">
        <w:rPr>
          <w:color w:val="000000"/>
          <w:sz w:val="28"/>
          <w:szCs w:val="28"/>
          <w:lang w:val="ru-RU" w:eastAsia="ru-RU"/>
        </w:rPr>
        <w:t xml:space="preserve">старший </w:t>
      </w:r>
      <w:r w:rsidRPr="001F2151">
        <w:rPr>
          <w:color w:val="000000"/>
          <w:sz w:val="28"/>
          <w:szCs w:val="28"/>
          <w:lang w:val="ru-RU" w:eastAsia="ru-RU"/>
        </w:rPr>
        <w:t xml:space="preserve">дошкольный возраст. Детям </w:t>
      </w:r>
      <w:r w:rsidR="00111FE0">
        <w:rPr>
          <w:color w:val="000000"/>
          <w:sz w:val="28"/>
          <w:szCs w:val="28"/>
          <w:lang w:val="ru-RU" w:eastAsia="ru-RU"/>
        </w:rPr>
        <w:t xml:space="preserve">старшего </w:t>
      </w:r>
      <w:r w:rsidRPr="001F2151">
        <w:rPr>
          <w:color w:val="000000"/>
          <w:sz w:val="28"/>
          <w:szCs w:val="28"/>
          <w:lang w:val="ru-RU" w:eastAsia="ru-RU"/>
        </w:rPr>
        <w:t>дошко</w:t>
      </w:r>
      <w:r>
        <w:rPr>
          <w:color w:val="000000"/>
          <w:sz w:val="28"/>
          <w:szCs w:val="28"/>
          <w:lang w:val="ru-RU" w:eastAsia="ru-RU"/>
        </w:rPr>
        <w:t>льного возраста необходимо реаль</w:t>
      </w:r>
      <w:r w:rsidRPr="001F2151">
        <w:rPr>
          <w:color w:val="000000"/>
          <w:sz w:val="28"/>
          <w:szCs w:val="28"/>
          <w:lang w:val="ru-RU" w:eastAsia="ru-RU"/>
        </w:rPr>
        <w:t xml:space="preserve">но воспринимать жизненные ситуации и анализировать такие ситуации в соответствии с </w:t>
      </w:r>
      <w:r>
        <w:rPr>
          <w:color w:val="000000"/>
          <w:sz w:val="28"/>
          <w:szCs w:val="28"/>
          <w:lang w:val="ru-RU" w:eastAsia="ru-RU"/>
        </w:rPr>
        <w:t xml:space="preserve">правилами </w:t>
      </w:r>
      <w:r w:rsidR="00111FE0">
        <w:rPr>
          <w:color w:val="000000"/>
          <w:sz w:val="28"/>
          <w:szCs w:val="28"/>
          <w:lang w:val="ru-RU" w:eastAsia="ru-RU"/>
        </w:rPr>
        <w:t>нравственности</w:t>
      </w:r>
      <w:r w:rsidRPr="001F2151">
        <w:rPr>
          <w:color w:val="000000"/>
          <w:sz w:val="28"/>
          <w:szCs w:val="28"/>
          <w:lang w:val="ru-RU" w:eastAsia="ru-RU"/>
        </w:rPr>
        <w:t>.</w:t>
      </w:r>
      <w:r w:rsidR="00111FE0">
        <w:rPr>
          <w:color w:val="000000"/>
          <w:sz w:val="28"/>
          <w:szCs w:val="28"/>
          <w:lang w:val="ru-RU" w:eastAsia="ru-RU"/>
        </w:rPr>
        <w:t xml:space="preserve"> Формирование уважительного отношения к своему городу является составляющей нескольких сторон воспитания личности: патриотического, нравственного, социального.</w:t>
      </w:r>
    </w:p>
    <w:p w14:paraId="113502B2" w14:textId="77777777" w:rsidR="001F2151" w:rsidRPr="001F2151" w:rsidRDefault="00111FE0" w:rsidP="001F2151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Проявление уважительного отношения к своему городу</w:t>
      </w:r>
      <w:r w:rsidR="001F2151" w:rsidRPr="001F2151">
        <w:rPr>
          <w:color w:val="000000"/>
          <w:sz w:val="28"/>
          <w:szCs w:val="28"/>
          <w:lang w:val="ru-RU" w:eastAsia="ru-RU"/>
        </w:rPr>
        <w:t xml:space="preserve"> не </w:t>
      </w:r>
      <w:r>
        <w:rPr>
          <w:color w:val="000000"/>
          <w:sz w:val="28"/>
          <w:szCs w:val="28"/>
          <w:lang w:val="ru-RU" w:eastAsia="ru-RU"/>
        </w:rPr>
        <w:t>может</w:t>
      </w:r>
      <w:r w:rsidR="001F2151" w:rsidRPr="001F2151">
        <w:rPr>
          <w:color w:val="000000"/>
          <w:sz w:val="28"/>
          <w:szCs w:val="28"/>
          <w:lang w:val="ru-RU" w:eastAsia="ru-RU"/>
        </w:rPr>
        <w:t xml:space="preserve"> возникнуть самостоятельно. Формирование </w:t>
      </w:r>
      <w:r>
        <w:rPr>
          <w:color w:val="000000"/>
          <w:sz w:val="28"/>
          <w:szCs w:val="28"/>
          <w:lang w:val="ru-RU" w:eastAsia="ru-RU"/>
        </w:rPr>
        <w:t>такого компонента личности</w:t>
      </w:r>
      <w:r w:rsidR="001F2151" w:rsidRPr="001F2151">
        <w:rPr>
          <w:color w:val="000000"/>
          <w:sz w:val="28"/>
          <w:szCs w:val="28"/>
          <w:lang w:val="ru-RU" w:eastAsia="ru-RU"/>
        </w:rPr>
        <w:t xml:space="preserve"> может проявиться в условиях воспитательного и образовательного процессов. Несмотря на наличие различной литературы по данной теме, как среди исследователей в области психологии и педагогики, так и среди педагогов-практиков, зачастую имеет место поверхностное знакомство с особенностями организации работы по формированию </w:t>
      </w:r>
      <w:r>
        <w:rPr>
          <w:color w:val="000000"/>
          <w:sz w:val="28"/>
          <w:szCs w:val="28"/>
          <w:lang w:val="ru-RU" w:eastAsia="ru-RU"/>
        </w:rPr>
        <w:lastRenderedPageBreak/>
        <w:t>основ уважительного отношения к своему городу</w:t>
      </w:r>
      <w:r w:rsidR="001F2151" w:rsidRPr="001F2151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и стране </w:t>
      </w:r>
      <w:r w:rsidR="001F2151" w:rsidRPr="001F2151">
        <w:rPr>
          <w:color w:val="000000"/>
          <w:sz w:val="28"/>
          <w:szCs w:val="28"/>
          <w:lang w:val="ru-RU" w:eastAsia="ru-RU"/>
        </w:rPr>
        <w:t xml:space="preserve">именно в </w:t>
      </w:r>
      <w:r>
        <w:rPr>
          <w:color w:val="000000"/>
          <w:sz w:val="28"/>
          <w:szCs w:val="28"/>
          <w:lang w:val="ru-RU" w:eastAsia="ru-RU"/>
        </w:rPr>
        <w:t xml:space="preserve">старшем </w:t>
      </w:r>
      <w:r w:rsidR="001F2151" w:rsidRPr="001F2151">
        <w:rPr>
          <w:color w:val="000000"/>
          <w:sz w:val="28"/>
          <w:szCs w:val="28"/>
          <w:lang w:val="ru-RU" w:eastAsia="ru-RU"/>
        </w:rPr>
        <w:t>дошкольном возрасте. Поэтому данная проблема наиболее актуальна для настоящего времени.</w:t>
      </w:r>
    </w:p>
    <w:p w14:paraId="39B511D3" w14:textId="77777777" w:rsidR="001F2151" w:rsidRPr="001F2151" w:rsidRDefault="001F2151" w:rsidP="001F2151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F2151">
        <w:rPr>
          <w:color w:val="000000"/>
          <w:sz w:val="28"/>
          <w:szCs w:val="28"/>
          <w:lang w:val="ru-RU" w:eastAsia="ru-RU"/>
        </w:rPr>
        <w:t xml:space="preserve">Формированию </w:t>
      </w:r>
      <w:r w:rsidR="00111FE0">
        <w:rPr>
          <w:color w:val="000000"/>
          <w:sz w:val="28"/>
          <w:szCs w:val="28"/>
          <w:lang w:val="ru-RU" w:eastAsia="ru-RU"/>
        </w:rPr>
        <w:t>уважительного отношения к своему городу и стране, патриотическому воспитанию, нравственному воспитанию</w:t>
      </w:r>
      <w:r w:rsidRPr="001F2151">
        <w:rPr>
          <w:color w:val="000000"/>
          <w:sz w:val="28"/>
          <w:szCs w:val="28"/>
          <w:lang w:val="ru-RU" w:eastAsia="ru-RU"/>
        </w:rPr>
        <w:t>, были посвящены работы таких исследователей, как Б. С. </w:t>
      </w:r>
      <w:proofErr w:type="spellStart"/>
      <w:r w:rsidRPr="001F2151">
        <w:rPr>
          <w:color w:val="000000"/>
          <w:sz w:val="28"/>
          <w:szCs w:val="28"/>
          <w:lang w:val="ru-RU" w:eastAsia="ru-RU"/>
        </w:rPr>
        <w:t>Братуся</w:t>
      </w:r>
      <w:proofErr w:type="spellEnd"/>
      <w:r w:rsidRPr="001F2151">
        <w:rPr>
          <w:color w:val="000000"/>
          <w:sz w:val="28"/>
          <w:szCs w:val="28"/>
          <w:lang w:val="ru-RU" w:eastAsia="ru-RU"/>
        </w:rPr>
        <w:t>, Л. Н. </w:t>
      </w:r>
      <w:proofErr w:type="spellStart"/>
      <w:r w:rsidRPr="001F2151">
        <w:rPr>
          <w:color w:val="000000"/>
          <w:sz w:val="28"/>
          <w:szCs w:val="28"/>
          <w:lang w:val="ru-RU" w:eastAsia="ru-RU"/>
        </w:rPr>
        <w:t>Антилоговой</w:t>
      </w:r>
      <w:proofErr w:type="spellEnd"/>
      <w:r w:rsidRPr="001F2151">
        <w:rPr>
          <w:color w:val="000000"/>
          <w:sz w:val="28"/>
          <w:szCs w:val="28"/>
          <w:lang w:val="ru-RU" w:eastAsia="ru-RU"/>
        </w:rPr>
        <w:t>, В. В. </w:t>
      </w:r>
      <w:proofErr w:type="spellStart"/>
      <w:r w:rsidRPr="001F2151">
        <w:rPr>
          <w:color w:val="000000"/>
          <w:sz w:val="28"/>
          <w:szCs w:val="28"/>
          <w:lang w:val="ru-RU" w:eastAsia="ru-RU"/>
        </w:rPr>
        <w:t>Знакова</w:t>
      </w:r>
      <w:proofErr w:type="spellEnd"/>
      <w:r w:rsidRPr="001F2151">
        <w:rPr>
          <w:color w:val="000000"/>
          <w:sz w:val="28"/>
          <w:szCs w:val="28"/>
          <w:lang w:val="ru-RU" w:eastAsia="ru-RU"/>
        </w:rPr>
        <w:t>, А. А. </w:t>
      </w:r>
      <w:proofErr w:type="spellStart"/>
      <w:r w:rsidRPr="001F2151">
        <w:rPr>
          <w:color w:val="000000"/>
          <w:sz w:val="28"/>
          <w:szCs w:val="28"/>
          <w:lang w:val="ru-RU" w:eastAsia="ru-RU"/>
        </w:rPr>
        <w:t>Андрушкевича</w:t>
      </w:r>
      <w:proofErr w:type="spellEnd"/>
      <w:r w:rsidRPr="001F2151">
        <w:rPr>
          <w:color w:val="000000"/>
          <w:sz w:val="28"/>
          <w:szCs w:val="28"/>
          <w:lang w:val="ru-RU" w:eastAsia="ru-RU"/>
        </w:rPr>
        <w:t>, Ф. Е. Василюка и других.</w:t>
      </w:r>
    </w:p>
    <w:p w14:paraId="7279971A" w14:textId="77777777" w:rsidR="001F2151" w:rsidRPr="001F2151" w:rsidRDefault="001F2151" w:rsidP="001F2151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F2151">
        <w:rPr>
          <w:color w:val="000000"/>
          <w:sz w:val="28"/>
          <w:szCs w:val="28"/>
          <w:lang w:val="ru-RU" w:eastAsia="ru-RU"/>
        </w:rPr>
        <w:t xml:space="preserve">Данные ученые сходятся во мнении, что формирование </w:t>
      </w:r>
      <w:r w:rsidR="00111FE0" w:rsidRPr="00111FE0">
        <w:rPr>
          <w:color w:val="000000"/>
          <w:sz w:val="28"/>
          <w:szCs w:val="28"/>
          <w:lang w:val="ru-RU" w:eastAsia="ru-RU"/>
        </w:rPr>
        <w:t>уважительного отношения к своему городу и стране</w:t>
      </w:r>
      <w:r w:rsidRPr="001F2151">
        <w:rPr>
          <w:color w:val="000000"/>
          <w:sz w:val="28"/>
          <w:szCs w:val="28"/>
          <w:lang w:val="ru-RU" w:eastAsia="ru-RU"/>
        </w:rPr>
        <w:t xml:space="preserve"> эффективно осуществляется посредством </w:t>
      </w:r>
      <w:r w:rsidR="00BE44D7">
        <w:rPr>
          <w:color w:val="000000"/>
          <w:sz w:val="28"/>
          <w:szCs w:val="28"/>
          <w:lang w:val="ru-RU" w:eastAsia="ru-RU"/>
        </w:rPr>
        <w:t>занятий по социальному миру</w:t>
      </w:r>
      <w:r w:rsidRPr="001F2151">
        <w:rPr>
          <w:color w:val="000000"/>
          <w:sz w:val="28"/>
          <w:szCs w:val="28"/>
          <w:lang w:val="ru-RU" w:eastAsia="ru-RU"/>
        </w:rPr>
        <w:t xml:space="preserve">. </w:t>
      </w:r>
      <w:r w:rsidR="00BE44D7">
        <w:rPr>
          <w:color w:val="000000"/>
          <w:sz w:val="28"/>
          <w:szCs w:val="28"/>
          <w:lang w:val="ru-RU" w:eastAsia="ru-RU"/>
        </w:rPr>
        <w:t>Занятия по социальному миру</w:t>
      </w:r>
      <w:r w:rsidRPr="001F2151">
        <w:rPr>
          <w:color w:val="000000"/>
          <w:sz w:val="28"/>
          <w:szCs w:val="28"/>
          <w:lang w:val="ru-RU" w:eastAsia="ru-RU"/>
        </w:rPr>
        <w:t xml:space="preserve"> – один из важнейших источников всестороннего развития личности дошкольников. </w:t>
      </w:r>
      <w:r>
        <w:rPr>
          <w:color w:val="000000"/>
          <w:sz w:val="28"/>
          <w:szCs w:val="28"/>
          <w:lang w:val="ru-RU" w:eastAsia="ru-RU"/>
        </w:rPr>
        <w:t xml:space="preserve">Формирование </w:t>
      </w:r>
      <w:r w:rsidR="00BE44D7" w:rsidRPr="00BE44D7">
        <w:rPr>
          <w:color w:val="000000"/>
          <w:sz w:val="28"/>
          <w:szCs w:val="28"/>
          <w:lang w:val="ru-RU" w:eastAsia="ru-RU"/>
        </w:rPr>
        <w:t xml:space="preserve">уважительного отношения к своему городу и стране </w:t>
      </w:r>
      <w:r w:rsidRPr="001F2151">
        <w:rPr>
          <w:color w:val="000000"/>
          <w:sz w:val="28"/>
          <w:szCs w:val="28"/>
          <w:lang w:val="ru-RU" w:eastAsia="ru-RU"/>
        </w:rPr>
        <w:t xml:space="preserve">означает, что на первый план перед педагогом выдвигается задача организовать различные формы активности, в которых дети должны проявить специфические черты осмысления ими </w:t>
      </w:r>
      <w:r>
        <w:rPr>
          <w:color w:val="000000"/>
          <w:sz w:val="28"/>
          <w:szCs w:val="28"/>
          <w:lang w:val="ru-RU" w:eastAsia="ru-RU"/>
        </w:rPr>
        <w:t xml:space="preserve">конкретных </w:t>
      </w:r>
      <w:r w:rsidR="00BE44D7">
        <w:rPr>
          <w:color w:val="000000"/>
          <w:sz w:val="28"/>
          <w:szCs w:val="28"/>
          <w:lang w:val="ru-RU" w:eastAsia="ru-RU"/>
        </w:rPr>
        <w:t>нравственно-патриотических качеств</w:t>
      </w:r>
      <w:r w:rsidRPr="001F2151">
        <w:rPr>
          <w:color w:val="000000"/>
          <w:sz w:val="28"/>
          <w:szCs w:val="28"/>
          <w:lang w:val="ru-RU" w:eastAsia="ru-RU"/>
        </w:rPr>
        <w:t xml:space="preserve">. </w:t>
      </w:r>
      <w:r w:rsidR="00BE44D7" w:rsidRPr="00BE44D7">
        <w:rPr>
          <w:color w:val="000000"/>
          <w:sz w:val="28"/>
          <w:szCs w:val="28"/>
          <w:lang w:val="ru-RU" w:eastAsia="ru-RU"/>
        </w:rPr>
        <w:t>На занятиях по социальному миру процесс формирования уважительного отношения к родному городу и стране строится на основе обогащения содержания, повышения осознанности, глубины и устойчивости эмоциональных переживаний. Дети знакомятся с ценностями общества, в котором они живут.</w:t>
      </w:r>
    </w:p>
    <w:p w14:paraId="3DA6BD47" w14:textId="77777777" w:rsidR="00DB1D1E" w:rsidRDefault="0014077A" w:rsidP="001A3E8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Таким образом, нам удалось обосновать выбор и актуальность педагогического опыта работы «</w:t>
      </w:r>
      <w:r w:rsidR="00BE44D7" w:rsidRPr="00BE44D7">
        <w:rPr>
          <w:bCs/>
          <w:sz w:val="28"/>
          <w:szCs w:val="28"/>
          <w:lang w:val="ru-RU"/>
        </w:rPr>
        <w:t>Формирование основ уважительного отношения к своему городу и стране у детей старшего дошкольного возраста на занятиях по социальному миру</w:t>
      </w:r>
      <w:r>
        <w:rPr>
          <w:bCs/>
          <w:sz w:val="28"/>
          <w:szCs w:val="28"/>
          <w:lang w:val="ru-RU"/>
        </w:rPr>
        <w:t>»</w:t>
      </w:r>
      <w:r w:rsidR="002C6F77">
        <w:rPr>
          <w:sz w:val="28"/>
          <w:szCs w:val="28"/>
          <w:lang w:val="ru-RU"/>
        </w:rPr>
        <w:t>.</w:t>
      </w:r>
    </w:p>
    <w:p w14:paraId="40B817F2" w14:textId="77777777" w:rsidR="00F05B3A" w:rsidRPr="00F05B3A" w:rsidRDefault="00F05B3A" w:rsidP="00F05B3A">
      <w:pPr>
        <w:spacing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Новизна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="00017D6F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данного </w:t>
      </w: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педагогического</w:t>
      </w:r>
      <w:r w:rsidRPr="00F05B3A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опыта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заключается в системном подходе к проблеме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C0291C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формирования </w:t>
      </w:r>
      <w:r w:rsidR="00BE44D7" w:rsidRPr="00BE44D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основ уважительного отношения к своему городу и стране у детей старшего дошкольного возраста</w:t>
      </w:r>
      <w:r w:rsidRPr="00BE44D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отборе и оптимальном 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сочетании </w:t>
      </w:r>
      <w:r w:rsidRPr="00F05B3A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педагогических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технологий</w:t>
      </w:r>
      <w:r w:rsidR="008D37A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 игр</w:t>
      </w:r>
      <w:r w:rsidR="0029779D">
        <w:rPr>
          <w:color w:val="000000" w:themeColor="text1"/>
          <w:sz w:val="28"/>
          <w:szCs w:val="28"/>
          <w:shd w:val="clear" w:color="auto" w:fill="FFFFFF"/>
          <w:lang w:val="ru-RU"/>
        </w:rPr>
        <w:t>, способствующих эффективной работе с детьми в решении данного вопроса.</w:t>
      </w:r>
    </w:p>
    <w:p w14:paraId="717B7FDE" w14:textId="77777777" w:rsidR="002E4F0C" w:rsidRDefault="0029779D" w:rsidP="002E4F0C">
      <w:pPr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связи с выбранной проблемой и темой педагогического опыта, в процессе нашей работы нами были поставлены следующие </w:t>
      </w:r>
      <w:r w:rsidRPr="0029779D">
        <w:rPr>
          <w:b/>
          <w:bCs/>
          <w:sz w:val="28"/>
          <w:szCs w:val="28"/>
          <w:lang w:val="ru-RU"/>
        </w:rPr>
        <w:t>задачи:</w:t>
      </w:r>
    </w:p>
    <w:p w14:paraId="29E56980" w14:textId="77777777" w:rsidR="00687715" w:rsidRPr="00687715" w:rsidRDefault="00687715" w:rsidP="00687715">
      <w:pPr>
        <w:spacing w:line="360" w:lineRule="auto"/>
        <w:ind w:firstLine="720"/>
        <w:jc w:val="both"/>
        <w:rPr>
          <w:bCs/>
          <w:sz w:val="28"/>
          <w:szCs w:val="28"/>
          <w:lang w:val="x-none"/>
        </w:rPr>
      </w:pPr>
      <w:r w:rsidRPr="00687715">
        <w:rPr>
          <w:bCs/>
          <w:sz w:val="28"/>
          <w:szCs w:val="28"/>
          <w:lang w:val="x-none"/>
        </w:rPr>
        <w:t>1. Изучить психолого-педагогическую литературу по проблеме исследования.</w:t>
      </w:r>
    </w:p>
    <w:p w14:paraId="610D2518" w14:textId="77777777" w:rsidR="00687715" w:rsidRPr="00687715" w:rsidRDefault="00687715" w:rsidP="00687715">
      <w:pPr>
        <w:spacing w:line="360" w:lineRule="auto"/>
        <w:ind w:firstLine="720"/>
        <w:jc w:val="both"/>
        <w:rPr>
          <w:bCs/>
          <w:sz w:val="28"/>
          <w:szCs w:val="28"/>
          <w:lang w:val="x-none"/>
        </w:rPr>
      </w:pPr>
      <w:r w:rsidRPr="00687715">
        <w:rPr>
          <w:bCs/>
          <w:sz w:val="28"/>
          <w:szCs w:val="28"/>
          <w:lang w:val="x-none"/>
        </w:rPr>
        <w:t>2. Проанализировать и уточнить сущность и содержание понятия «</w:t>
      </w:r>
      <w:r w:rsidR="00BE44D7">
        <w:rPr>
          <w:bCs/>
          <w:sz w:val="28"/>
          <w:szCs w:val="28"/>
          <w:lang w:val="ru-RU"/>
        </w:rPr>
        <w:t>уважительное отношение</w:t>
      </w:r>
      <w:r w:rsidRPr="00687715">
        <w:rPr>
          <w:bCs/>
          <w:sz w:val="28"/>
          <w:szCs w:val="28"/>
          <w:lang w:val="x-none"/>
        </w:rPr>
        <w:t>»</w:t>
      </w:r>
      <w:r w:rsidR="00BE44D7">
        <w:rPr>
          <w:bCs/>
          <w:sz w:val="28"/>
          <w:szCs w:val="28"/>
          <w:lang w:val="ru-RU"/>
        </w:rPr>
        <w:t xml:space="preserve"> </w:t>
      </w:r>
      <w:r w:rsidRPr="00687715">
        <w:rPr>
          <w:bCs/>
          <w:sz w:val="28"/>
          <w:szCs w:val="28"/>
          <w:lang w:val="x-none"/>
        </w:rPr>
        <w:t xml:space="preserve">применительно к </w:t>
      </w:r>
      <w:r w:rsidR="00BE44D7">
        <w:rPr>
          <w:bCs/>
          <w:sz w:val="28"/>
          <w:szCs w:val="28"/>
          <w:lang w:val="ru-RU"/>
        </w:rPr>
        <w:t>старшему</w:t>
      </w:r>
      <w:r w:rsidRPr="00687715">
        <w:rPr>
          <w:bCs/>
          <w:sz w:val="28"/>
          <w:szCs w:val="28"/>
          <w:lang w:val="x-none"/>
        </w:rPr>
        <w:t xml:space="preserve"> дош</w:t>
      </w:r>
      <w:r w:rsidR="007F12BD">
        <w:rPr>
          <w:bCs/>
          <w:sz w:val="28"/>
          <w:szCs w:val="28"/>
          <w:lang w:val="x-none"/>
        </w:rPr>
        <w:t>кольному возрасту, определить его</w:t>
      </w:r>
      <w:r w:rsidRPr="00687715">
        <w:rPr>
          <w:bCs/>
          <w:sz w:val="28"/>
          <w:szCs w:val="28"/>
          <w:lang w:val="x-none"/>
        </w:rPr>
        <w:t xml:space="preserve"> составляющие и выявить особенности формирования </w:t>
      </w:r>
      <w:r w:rsidR="00BE44D7" w:rsidRPr="00BE44D7">
        <w:rPr>
          <w:bCs/>
          <w:sz w:val="28"/>
          <w:szCs w:val="28"/>
          <w:lang w:val="ru-RU"/>
        </w:rPr>
        <w:t xml:space="preserve">основ уважительного отношения к своему городу и стране у </w:t>
      </w:r>
      <w:r w:rsidR="00BE44D7">
        <w:rPr>
          <w:bCs/>
          <w:sz w:val="28"/>
          <w:szCs w:val="28"/>
          <w:lang w:val="ru-RU"/>
        </w:rPr>
        <w:t>старших дошкольников</w:t>
      </w:r>
      <w:r w:rsidRPr="00BE44D7">
        <w:rPr>
          <w:bCs/>
          <w:sz w:val="28"/>
          <w:szCs w:val="28"/>
          <w:lang w:val="x-none"/>
        </w:rPr>
        <w:t>;</w:t>
      </w:r>
      <w:r w:rsidRPr="00687715">
        <w:rPr>
          <w:bCs/>
          <w:sz w:val="28"/>
          <w:szCs w:val="28"/>
          <w:lang w:val="x-none"/>
        </w:rPr>
        <w:t xml:space="preserve"> </w:t>
      </w:r>
    </w:p>
    <w:p w14:paraId="50550281" w14:textId="77777777" w:rsidR="00687715" w:rsidRPr="00687715" w:rsidRDefault="00687715" w:rsidP="00687715">
      <w:pPr>
        <w:spacing w:line="360" w:lineRule="auto"/>
        <w:ind w:firstLine="720"/>
        <w:jc w:val="both"/>
        <w:rPr>
          <w:bCs/>
          <w:sz w:val="28"/>
          <w:szCs w:val="28"/>
          <w:lang w:val="x-none"/>
        </w:rPr>
      </w:pPr>
      <w:r w:rsidRPr="00687715">
        <w:rPr>
          <w:bCs/>
          <w:sz w:val="28"/>
          <w:szCs w:val="28"/>
          <w:lang w:val="x-none"/>
        </w:rPr>
        <w:t xml:space="preserve">3. Рассмотреть потенциал </w:t>
      </w:r>
      <w:r w:rsidR="00BE44D7">
        <w:rPr>
          <w:bCs/>
          <w:sz w:val="28"/>
          <w:szCs w:val="28"/>
          <w:lang w:val="ru-RU"/>
        </w:rPr>
        <w:t>занятий по социальному миру</w:t>
      </w:r>
      <w:r w:rsidRPr="00687715">
        <w:rPr>
          <w:bCs/>
          <w:sz w:val="28"/>
          <w:szCs w:val="28"/>
          <w:lang w:val="x-none"/>
        </w:rPr>
        <w:t xml:space="preserve"> как эффективного средства формирования </w:t>
      </w:r>
      <w:r w:rsidR="00BE44D7" w:rsidRPr="00BE44D7">
        <w:rPr>
          <w:bCs/>
          <w:sz w:val="28"/>
          <w:szCs w:val="28"/>
          <w:lang w:val="ru-RU"/>
        </w:rPr>
        <w:t>основ уважительного отношения к своему городу и стране у детей старшего дошкольного возраста</w:t>
      </w:r>
      <w:r w:rsidRPr="00BE44D7">
        <w:rPr>
          <w:bCs/>
          <w:sz w:val="28"/>
          <w:szCs w:val="28"/>
          <w:lang w:val="x-none"/>
        </w:rPr>
        <w:t>;</w:t>
      </w:r>
    </w:p>
    <w:p w14:paraId="684DE135" w14:textId="77777777" w:rsidR="00687715" w:rsidRPr="00687715" w:rsidRDefault="00687715" w:rsidP="00687715">
      <w:pPr>
        <w:spacing w:line="360" w:lineRule="auto"/>
        <w:ind w:firstLine="720"/>
        <w:jc w:val="both"/>
        <w:rPr>
          <w:bCs/>
          <w:sz w:val="28"/>
          <w:szCs w:val="28"/>
          <w:lang w:val="x-none"/>
        </w:rPr>
      </w:pPr>
      <w:r w:rsidRPr="00687715">
        <w:rPr>
          <w:bCs/>
          <w:sz w:val="28"/>
          <w:szCs w:val="28"/>
          <w:lang w:val="x-none"/>
        </w:rPr>
        <w:t xml:space="preserve">4. </w:t>
      </w:r>
      <w:r w:rsidR="001F2151">
        <w:rPr>
          <w:bCs/>
          <w:sz w:val="28"/>
          <w:szCs w:val="28"/>
          <w:lang w:val="ru-RU"/>
        </w:rPr>
        <w:t xml:space="preserve">Разработать и внедрить методическую разработку по формированию </w:t>
      </w:r>
      <w:r w:rsidR="00BE44D7" w:rsidRPr="00BE44D7">
        <w:rPr>
          <w:bCs/>
          <w:sz w:val="28"/>
          <w:szCs w:val="28"/>
          <w:lang w:val="ru-RU"/>
        </w:rPr>
        <w:t>основ уважительного отношения к своему городу и стране у детей старшего дошкольного возраста</w:t>
      </w:r>
      <w:r w:rsidR="001F2151" w:rsidRPr="00BE44D7">
        <w:rPr>
          <w:bCs/>
          <w:sz w:val="28"/>
          <w:szCs w:val="28"/>
          <w:lang w:val="ru-RU"/>
        </w:rPr>
        <w:t xml:space="preserve"> </w:t>
      </w:r>
      <w:r w:rsidR="001F2151">
        <w:rPr>
          <w:bCs/>
          <w:sz w:val="28"/>
          <w:szCs w:val="28"/>
          <w:lang w:val="ru-RU"/>
        </w:rPr>
        <w:t>в образовательный и воспитательный процесс дошкольной образовательной организации</w:t>
      </w:r>
      <w:r w:rsidRPr="00687715">
        <w:rPr>
          <w:bCs/>
          <w:sz w:val="28"/>
          <w:szCs w:val="28"/>
          <w:lang w:val="x-none"/>
        </w:rPr>
        <w:t xml:space="preserve">. </w:t>
      </w:r>
    </w:p>
    <w:p w14:paraId="0EC5A000" w14:textId="77777777" w:rsidR="004D6D45" w:rsidRDefault="009716DC" w:rsidP="002E4F0C">
      <w:pPr>
        <w:spacing w:line="360" w:lineRule="auto"/>
        <w:ind w:firstLine="720"/>
        <w:jc w:val="both"/>
        <w:rPr>
          <w:sz w:val="28"/>
          <w:lang w:val="ru-RU"/>
        </w:rPr>
      </w:pPr>
      <w:r w:rsidRPr="009716DC">
        <w:rPr>
          <w:bCs/>
          <w:sz w:val="28"/>
          <w:szCs w:val="28"/>
          <w:lang w:val="ru-RU"/>
        </w:rPr>
        <w:t>Основной педагоги</w:t>
      </w:r>
      <w:r w:rsidR="00773C94">
        <w:rPr>
          <w:bCs/>
          <w:sz w:val="28"/>
          <w:szCs w:val="28"/>
          <w:lang w:val="ru-RU"/>
        </w:rPr>
        <w:t xml:space="preserve">ческой </w:t>
      </w:r>
      <w:r w:rsidR="00773C94" w:rsidRPr="002E4F0C">
        <w:rPr>
          <w:b/>
          <w:bCs/>
          <w:sz w:val="28"/>
          <w:szCs w:val="28"/>
          <w:lang w:val="ru-RU"/>
        </w:rPr>
        <w:t>идеей</w:t>
      </w:r>
      <w:r w:rsidR="00773C94">
        <w:rPr>
          <w:bCs/>
          <w:sz w:val="28"/>
          <w:szCs w:val="28"/>
          <w:lang w:val="ru-RU"/>
        </w:rPr>
        <w:t xml:space="preserve"> опыта </w:t>
      </w:r>
      <w:r w:rsidR="00A456A7">
        <w:rPr>
          <w:bCs/>
          <w:sz w:val="28"/>
          <w:szCs w:val="28"/>
          <w:lang w:val="ru-RU"/>
        </w:rPr>
        <w:t xml:space="preserve">создание наиболее результативных и оптимальных педагогических условий, направленных на достижение наиболее положительного результата в контексте </w:t>
      </w:r>
      <w:r w:rsidR="009D6B33">
        <w:rPr>
          <w:bCs/>
          <w:sz w:val="28"/>
          <w:szCs w:val="28"/>
          <w:lang w:val="ru-RU"/>
        </w:rPr>
        <w:t xml:space="preserve">формирования </w:t>
      </w:r>
      <w:r w:rsidR="00BE44D7" w:rsidRPr="00BE44D7">
        <w:rPr>
          <w:bCs/>
          <w:sz w:val="28"/>
          <w:szCs w:val="28"/>
          <w:lang w:val="ru-RU"/>
        </w:rPr>
        <w:t xml:space="preserve">основ уважительного отношения к своему городу и стране </w:t>
      </w:r>
      <w:r w:rsidR="00BE44D7">
        <w:rPr>
          <w:bCs/>
          <w:sz w:val="28"/>
          <w:szCs w:val="28"/>
          <w:lang w:val="ru-RU"/>
        </w:rPr>
        <w:t>у старших дошкольников</w:t>
      </w:r>
      <w:r w:rsidR="00A456A7" w:rsidRPr="00BE44D7">
        <w:rPr>
          <w:bCs/>
          <w:sz w:val="28"/>
          <w:szCs w:val="28"/>
          <w:lang w:val="ru-RU"/>
        </w:rPr>
        <w:t>.</w:t>
      </w:r>
    </w:p>
    <w:p w14:paraId="4E97C923" w14:textId="77777777" w:rsidR="002E4F0C" w:rsidRDefault="002E4F0C" w:rsidP="001C3B3A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Нами были разработаны следующие условия:</w:t>
      </w:r>
    </w:p>
    <w:p w14:paraId="300C12D7" w14:textId="77777777" w:rsidR="001F2151" w:rsidRPr="001F2151" w:rsidRDefault="001F2151" w:rsidP="001F2151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1F2151">
        <w:rPr>
          <w:sz w:val="28"/>
          <w:szCs w:val="28"/>
          <w:lang w:val="ru-RU" w:eastAsia="ru-RU"/>
        </w:rPr>
        <w:t xml:space="preserve">− учет возрастных и индивидуальных особенностей детей </w:t>
      </w:r>
      <w:r w:rsidR="00BE44D7">
        <w:rPr>
          <w:sz w:val="28"/>
          <w:szCs w:val="28"/>
          <w:lang w:val="ru-RU" w:eastAsia="ru-RU"/>
        </w:rPr>
        <w:t>5-6</w:t>
      </w:r>
      <w:r w:rsidRPr="001F2151">
        <w:rPr>
          <w:sz w:val="28"/>
          <w:szCs w:val="28"/>
          <w:lang w:val="ru-RU" w:eastAsia="ru-RU"/>
        </w:rPr>
        <w:t xml:space="preserve"> лет при организации процесса формирования </w:t>
      </w:r>
      <w:r w:rsidR="00BE44D7" w:rsidRPr="00BE44D7">
        <w:rPr>
          <w:bCs/>
          <w:sz w:val="28"/>
          <w:szCs w:val="28"/>
          <w:lang w:val="ru-RU" w:eastAsia="ru-RU"/>
        </w:rPr>
        <w:t>основ уважительного отношения к своему городу и стране</w:t>
      </w:r>
      <w:r w:rsidRPr="00BE44D7">
        <w:rPr>
          <w:sz w:val="28"/>
          <w:szCs w:val="28"/>
          <w:lang w:val="ru-RU" w:eastAsia="ru-RU"/>
        </w:rPr>
        <w:t>;</w:t>
      </w:r>
      <w:r w:rsidRPr="001F2151">
        <w:rPr>
          <w:sz w:val="28"/>
          <w:szCs w:val="28"/>
          <w:lang w:val="ru-RU" w:eastAsia="ru-RU"/>
        </w:rPr>
        <w:t xml:space="preserve"> </w:t>
      </w:r>
    </w:p>
    <w:p w14:paraId="5A3B94C0" w14:textId="77777777" w:rsidR="001F2151" w:rsidRPr="001F2151" w:rsidRDefault="001F2151" w:rsidP="001F2151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1F2151">
        <w:rPr>
          <w:sz w:val="28"/>
          <w:szCs w:val="28"/>
          <w:lang w:val="ru-RU" w:eastAsia="ru-RU"/>
        </w:rPr>
        <w:t xml:space="preserve">− систематическое использование </w:t>
      </w:r>
      <w:r>
        <w:rPr>
          <w:sz w:val="28"/>
          <w:szCs w:val="28"/>
          <w:lang w:val="ru-RU" w:eastAsia="ru-RU"/>
        </w:rPr>
        <w:t xml:space="preserve">и внедрение </w:t>
      </w:r>
      <w:r w:rsidR="00BE44D7">
        <w:rPr>
          <w:sz w:val="28"/>
          <w:szCs w:val="28"/>
          <w:lang w:val="ru-RU" w:eastAsia="ru-RU"/>
        </w:rPr>
        <w:t>занятий по социальному миру</w:t>
      </w:r>
      <w:r w:rsidRPr="001F2151">
        <w:rPr>
          <w:sz w:val="28"/>
          <w:szCs w:val="28"/>
          <w:lang w:val="ru-RU" w:eastAsia="ru-RU"/>
        </w:rPr>
        <w:t xml:space="preserve"> в содержание воспитательно-образовательной работы с детьми </w:t>
      </w:r>
      <w:r w:rsidR="00BE44D7">
        <w:rPr>
          <w:sz w:val="28"/>
          <w:szCs w:val="28"/>
          <w:lang w:val="ru-RU" w:eastAsia="ru-RU"/>
        </w:rPr>
        <w:t>5-6</w:t>
      </w:r>
      <w:r w:rsidRPr="001F2151">
        <w:rPr>
          <w:sz w:val="28"/>
          <w:szCs w:val="28"/>
          <w:lang w:val="ru-RU" w:eastAsia="ru-RU"/>
        </w:rPr>
        <w:t xml:space="preserve"> лет;</w:t>
      </w:r>
    </w:p>
    <w:p w14:paraId="3AC67100" w14:textId="77777777" w:rsidR="001F2151" w:rsidRPr="001F2151" w:rsidRDefault="001F2151" w:rsidP="001F2151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1F2151">
        <w:rPr>
          <w:sz w:val="28"/>
          <w:szCs w:val="28"/>
          <w:lang w:val="ru-RU" w:eastAsia="ru-RU"/>
        </w:rPr>
        <w:t xml:space="preserve">– формирование устойчивого интереса к </w:t>
      </w:r>
      <w:r w:rsidR="00BE44D7">
        <w:rPr>
          <w:sz w:val="28"/>
          <w:szCs w:val="28"/>
          <w:lang w:val="ru-RU" w:eastAsia="ru-RU"/>
        </w:rPr>
        <w:t>занятиям по социальному миру</w:t>
      </w:r>
      <w:r w:rsidRPr="001F2151">
        <w:rPr>
          <w:sz w:val="28"/>
          <w:szCs w:val="28"/>
          <w:lang w:val="ru-RU" w:eastAsia="ru-RU"/>
        </w:rPr>
        <w:t xml:space="preserve">. </w:t>
      </w:r>
    </w:p>
    <w:p w14:paraId="69E9F260" w14:textId="77777777" w:rsidR="001F2151" w:rsidRPr="001F2151" w:rsidRDefault="001F2151" w:rsidP="001F2151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F2151">
        <w:rPr>
          <w:color w:val="000000"/>
          <w:sz w:val="28"/>
          <w:szCs w:val="28"/>
          <w:lang w:val="ru-RU" w:eastAsia="ru-RU"/>
        </w:rPr>
        <w:lastRenderedPageBreak/>
        <w:t xml:space="preserve">– включение различных видов деятельности в работу с детьми </w:t>
      </w:r>
      <w:r w:rsidR="00BE44D7">
        <w:rPr>
          <w:color w:val="000000"/>
          <w:sz w:val="28"/>
          <w:szCs w:val="28"/>
          <w:lang w:val="ru-RU" w:eastAsia="ru-RU"/>
        </w:rPr>
        <w:t>5-6</w:t>
      </w:r>
      <w:r w:rsidRPr="001F2151">
        <w:rPr>
          <w:color w:val="000000"/>
          <w:sz w:val="28"/>
          <w:szCs w:val="28"/>
          <w:lang w:val="ru-RU" w:eastAsia="ru-RU"/>
        </w:rPr>
        <w:t xml:space="preserve"> лет по </w:t>
      </w:r>
      <w:r w:rsidR="0054443C">
        <w:rPr>
          <w:color w:val="000000"/>
          <w:sz w:val="28"/>
          <w:szCs w:val="28"/>
          <w:lang w:val="ru-RU" w:eastAsia="ru-RU"/>
        </w:rPr>
        <w:t xml:space="preserve">формированию </w:t>
      </w:r>
      <w:r w:rsidR="00BE44D7" w:rsidRPr="00BE44D7">
        <w:rPr>
          <w:bCs/>
          <w:color w:val="000000"/>
          <w:sz w:val="28"/>
          <w:szCs w:val="28"/>
          <w:lang w:val="ru-RU" w:eastAsia="ru-RU"/>
        </w:rPr>
        <w:t xml:space="preserve">основ уважительного отношения к своему городу и стране </w:t>
      </w:r>
      <w:r w:rsidRPr="001F2151">
        <w:rPr>
          <w:color w:val="000000"/>
          <w:sz w:val="28"/>
          <w:szCs w:val="28"/>
          <w:lang w:val="ru-RU" w:eastAsia="ru-RU"/>
        </w:rPr>
        <w:t>(</w:t>
      </w:r>
      <w:r w:rsidR="0054443C" w:rsidRPr="001F2151">
        <w:rPr>
          <w:color w:val="000000"/>
          <w:sz w:val="28"/>
          <w:szCs w:val="28"/>
          <w:lang w:val="ru-RU" w:eastAsia="ru-RU"/>
        </w:rPr>
        <w:t>театрализованная</w:t>
      </w:r>
      <w:r w:rsidRPr="001F2151">
        <w:rPr>
          <w:color w:val="000000"/>
          <w:sz w:val="28"/>
          <w:szCs w:val="28"/>
          <w:lang w:val="ru-RU" w:eastAsia="ru-RU"/>
        </w:rPr>
        <w:t xml:space="preserve"> деятельность, художественно-эстетическая, </w:t>
      </w:r>
      <w:r w:rsidR="0054443C" w:rsidRPr="001F2151">
        <w:rPr>
          <w:color w:val="000000"/>
          <w:sz w:val="28"/>
          <w:szCs w:val="28"/>
          <w:lang w:val="ru-RU" w:eastAsia="ru-RU"/>
        </w:rPr>
        <w:t>культурно</w:t>
      </w:r>
      <w:r w:rsidRPr="001F2151">
        <w:rPr>
          <w:color w:val="000000"/>
          <w:sz w:val="28"/>
          <w:szCs w:val="28"/>
          <w:lang w:val="ru-RU" w:eastAsia="ru-RU"/>
        </w:rPr>
        <w:t>-досуговая деятельность, познавательная и другие);</w:t>
      </w:r>
    </w:p>
    <w:p w14:paraId="4F0443DC" w14:textId="77777777" w:rsidR="001F2151" w:rsidRPr="001F2151" w:rsidRDefault="001F2151" w:rsidP="001F2151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1F2151">
        <w:rPr>
          <w:color w:val="000000"/>
          <w:sz w:val="28"/>
          <w:szCs w:val="28"/>
          <w:lang w:val="ru-RU" w:eastAsia="ru-RU"/>
        </w:rPr>
        <w:t xml:space="preserve">– отбор содержания </w:t>
      </w:r>
      <w:r w:rsidR="0054443C">
        <w:rPr>
          <w:color w:val="000000"/>
          <w:sz w:val="28"/>
          <w:szCs w:val="28"/>
          <w:lang w:val="ru-RU" w:eastAsia="ru-RU"/>
        </w:rPr>
        <w:t>игр</w:t>
      </w:r>
      <w:r w:rsidRPr="001F2151">
        <w:rPr>
          <w:color w:val="000000"/>
          <w:sz w:val="28"/>
          <w:szCs w:val="28"/>
          <w:lang w:val="ru-RU" w:eastAsia="ru-RU"/>
        </w:rPr>
        <w:t xml:space="preserve"> с целью формирования </w:t>
      </w:r>
      <w:r w:rsidR="00BE44D7" w:rsidRPr="00BE44D7">
        <w:rPr>
          <w:bCs/>
          <w:color w:val="000000"/>
          <w:sz w:val="28"/>
          <w:szCs w:val="28"/>
          <w:lang w:val="ru-RU" w:eastAsia="ru-RU"/>
        </w:rPr>
        <w:t>основ уважительного отношения к своему городу и стране у детей старшего дошкольного возраста</w:t>
      </w:r>
      <w:r w:rsidRPr="00BE44D7">
        <w:rPr>
          <w:color w:val="000000"/>
          <w:sz w:val="28"/>
          <w:szCs w:val="28"/>
          <w:lang w:val="ru-RU" w:eastAsia="ru-RU"/>
        </w:rPr>
        <w:t>;</w:t>
      </w:r>
    </w:p>
    <w:p w14:paraId="71AC39D8" w14:textId="77777777" w:rsidR="001F2151" w:rsidRPr="001F2151" w:rsidRDefault="001F2151" w:rsidP="001F2151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1F2151">
        <w:rPr>
          <w:color w:val="000000"/>
          <w:sz w:val="28"/>
          <w:szCs w:val="28"/>
          <w:lang w:val="ru-RU" w:eastAsia="ru-RU"/>
        </w:rPr>
        <w:t xml:space="preserve">– систематическое использование </w:t>
      </w:r>
      <w:r w:rsidR="0054443C">
        <w:rPr>
          <w:color w:val="000000"/>
          <w:sz w:val="28"/>
          <w:szCs w:val="28"/>
          <w:lang w:val="ru-RU" w:eastAsia="ru-RU"/>
        </w:rPr>
        <w:t>игровой деятельности</w:t>
      </w:r>
      <w:r w:rsidRPr="001F2151">
        <w:rPr>
          <w:color w:val="000000"/>
          <w:sz w:val="28"/>
          <w:szCs w:val="28"/>
          <w:lang w:val="ru-RU" w:eastAsia="ru-RU"/>
        </w:rPr>
        <w:t xml:space="preserve"> как эффективного педагогического средства в воспитательно-образовательном процессе дошкольной образова</w:t>
      </w:r>
      <w:r w:rsidR="00BE44D7">
        <w:rPr>
          <w:color w:val="000000"/>
          <w:sz w:val="28"/>
          <w:szCs w:val="28"/>
          <w:lang w:val="ru-RU" w:eastAsia="ru-RU"/>
        </w:rPr>
        <w:t>тельной организации (далее ДОО)</w:t>
      </w:r>
      <w:r w:rsidRPr="001F2151">
        <w:rPr>
          <w:color w:val="000000"/>
          <w:sz w:val="28"/>
          <w:szCs w:val="28"/>
          <w:lang w:val="ru-RU" w:eastAsia="ru-RU"/>
        </w:rPr>
        <w:t>;</w:t>
      </w:r>
    </w:p>
    <w:p w14:paraId="7733F506" w14:textId="77777777" w:rsidR="00B60FD0" w:rsidRDefault="001F2151" w:rsidP="00ED7C6C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1F2151">
        <w:rPr>
          <w:color w:val="000000"/>
          <w:sz w:val="28"/>
          <w:szCs w:val="28"/>
          <w:lang w:val="ru-RU" w:eastAsia="ru-RU"/>
        </w:rPr>
        <w:t xml:space="preserve">– разработка системы мероприятий, в содержании которых задействованы </w:t>
      </w:r>
      <w:r w:rsidR="00BE44D7">
        <w:rPr>
          <w:color w:val="000000"/>
          <w:sz w:val="28"/>
          <w:szCs w:val="28"/>
          <w:lang w:val="ru-RU" w:eastAsia="ru-RU"/>
        </w:rPr>
        <w:t>занятия по социальному миру</w:t>
      </w:r>
      <w:r w:rsidR="0054443C">
        <w:rPr>
          <w:color w:val="000000"/>
          <w:sz w:val="28"/>
          <w:szCs w:val="28"/>
          <w:lang w:val="ru-RU" w:eastAsia="ru-RU"/>
        </w:rPr>
        <w:t>, способствующие</w:t>
      </w:r>
      <w:r w:rsidRPr="001F2151">
        <w:rPr>
          <w:color w:val="000000"/>
          <w:sz w:val="28"/>
          <w:szCs w:val="28"/>
          <w:lang w:val="ru-RU" w:eastAsia="ru-RU"/>
        </w:rPr>
        <w:t xml:space="preserve"> формированию </w:t>
      </w:r>
      <w:r w:rsidR="00BE44D7" w:rsidRPr="00BE44D7">
        <w:rPr>
          <w:bCs/>
          <w:color w:val="000000"/>
          <w:sz w:val="28"/>
          <w:szCs w:val="28"/>
          <w:lang w:val="ru-RU" w:eastAsia="ru-RU"/>
        </w:rPr>
        <w:t xml:space="preserve">основ уважительного отношения к своему городу и стране </w:t>
      </w:r>
      <w:r w:rsidRPr="001F2151">
        <w:rPr>
          <w:color w:val="000000"/>
          <w:sz w:val="28"/>
          <w:szCs w:val="28"/>
          <w:lang w:val="ru-RU" w:eastAsia="ru-RU"/>
        </w:rPr>
        <w:t xml:space="preserve">(ООД, культурно-досуговая деятельность (викторина), </w:t>
      </w:r>
      <w:r w:rsidR="0054443C" w:rsidRPr="001F2151">
        <w:rPr>
          <w:color w:val="000000"/>
          <w:sz w:val="28"/>
          <w:szCs w:val="28"/>
          <w:lang w:val="ru-RU" w:eastAsia="ru-RU"/>
        </w:rPr>
        <w:t>просмотр</w:t>
      </w:r>
      <w:r w:rsidRPr="001F2151">
        <w:rPr>
          <w:color w:val="000000"/>
          <w:sz w:val="28"/>
          <w:szCs w:val="28"/>
          <w:lang w:val="ru-RU" w:eastAsia="ru-RU"/>
        </w:rPr>
        <w:t xml:space="preserve"> презентаций, театрализованная деятельность, работа с родителями и другое).</w:t>
      </w:r>
    </w:p>
    <w:p w14:paraId="1F4BD434" w14:textId="77777777" w:rsidR="00BE44D7" w:rsidRPr="00ED7C6C" w:rsidRDefault="00BE44D7" w:rsidP="00ED7C6C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</w:p>
    <w:p w14:paraId="3B188D75" w14:textId="77777777" w:rsidR="009716DC" w:rsidRDefault="00F05B3A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Теоретическая база опыта</w:t>
      </w:r>
    </w:p>
    <w:p w14:paraId="37F78EAE" w14:textId="77777777" w:rsidR="00B60FD0" w:rsidRPr="00377516" w:rsidRDefault="00B60FD0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14:paraId="2F29867F" w14:textId="77777777" w:rsidR="00BE44D7" w:rsidRDefault="00BE44D7" w:rsidP="005444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</w:t>
      </w:r>
      <w:r w:rsidRPr="00BE44D7">
        <w:rPr>
          <w:sz w:val="28"/>
          <w:szCs w:val="28"/>
          <w:lang w:val="ru-RU" w:eastAsia="ru-RU"/>
        </w:rPr>
        <w:t>собую актуальность в современной педагогике приобретают вопросы, связанные с формированием у ребенка эмоционально</w:t>
      </w:r>
      <w:r>
        <w:rPr>
          <w:sz w:val="28"/>
          <w:szCs w:val="28"/>
          <w:lang w:val="ru-RU" w:eastAsia="ru-RU"/>
        </w:rPr>
        <w:t>-</w:t>
      </w:r>
      <w:r w:rsidRPr="00BE44D7">
        <w:rPr>
          <w:sz w:val="28"/>
          <w:szCs w:val="28"/>
          <w:lang w:val="ru-RU" w:eastAsia="ru-RU"/>
        </w:rPr>
        <w:t>положительного и активно-заинтересованн</w:t>
      </w:r>
      <w:r>
        <w:rPr>
          <w:sz w:val="28"/>
          <w:szCs w:val="28"/>
          <w:lang w:val="ru-RU" w:eastAsia="ru-RU"/>
        </w:rPr>
        <w:t>ого отношения к своей стране [1</w:t>
      </w:r>
      <w:r w:rsidRPr="00BE44D7">
        <w:rPr>
          <w:sz w:val="28"/>
          <w:szCs w:val="28"/>
          <w:lang w:val="ru-RU" w:eastAsia="ru-RU"/>
        </w:rPr>
        <w:t xml:space="preserve">]. </w:t>
      </w:r>
    </w:p>
    <w:p w14:paraId="67199572" w14:textId="77777777" w:rsidR="00BE44D7" w:rsidRDefault="00BE44D7" w:rsidP="005444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BE44D7">
        <w:rPr>
          <w:sz w:val="28"/>
          <w:szCs w:val="28"/>
          <w:lang w:val="ru-RU" w:eastAsia="ru-RU"/>
        </w:rPr>
        <w:t xml:space="preserve">В концепции дошкольного образования особо подчеркивается необходимость организации в дошкольном образовательном учреждении работы по воспитанию основ патриотизма у детей. Патриотическое воспитание является одной из главных задач дошкольной образовательной организации. Патриотизм – это социальное чувство, содержанием которого является любовь к Родине и готовность подчинить ее интересам свои личные интересы. Родиной для маленького ребенка является, в первую очередь, его семья, его дом, его улица, детский сад, родной город. Поэтому, приобщение к культуре и истории родной страны невозможно без приобщения к </w:t>
      </w:r>
      <w:r w:rsidRPr="00BE44D7">
        <w:rPr>
          <w:sz w:val="28"/>
          <w:szCs w:val="28"/>
          <w:lang w:val="ru-RU" w:eastAsia="ru-RU"/>
        </w:rPr>
        <w:lastRenderedPageBreak/>
        <w:t>кр</w:t>
      </w:r>
      <w:r>
        <w:rPr>
          <w:sz w:val="28"/>
          <w:szCs w:val="28"/>
          <w:lang w:val="ru-RU" w:eastAsia="ru-RU"/>
        </w:rPr>
        <w:t xml:space="preserve">аеведческому компоненту [6]. </w:t>
      </w:r>
    </w:p>
    <w:p w14:paraId="5B87120D" w14:textId="77777777" w:rsidR="00BE44D7" w:rsidRDefault="00BE44D7" w:rsidP="005444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BE44D7">
        <w:rPr>
          <w:sz w:val="28"/>
          <w:szCs w:val="28"/>
          <w:lang w:val="ru-RU" w:eastAsia="ru-RU"/>
        </w:rPr>
        <w:t xml:space="preserve">Каждая область, каждый край, каждый город или село имеют свои отличительные особенности, свою уникальную историю, природу, традиции и быт. Выбор соответствующего материала позволяет формировать у детей представление о том, чем славен их родной край. В настоящее время патриотическое воспитание рассматривается в контексте всестороннего развития личности. Его можно по праву считать одной из важнейших основ духовной жизни человека. К. Д. Ушинский говорил о патриотическом воспитании: «Как нет человека без самолюбия,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 [4; с. 118]. </w:t>
      </w:r>
    </w:p>
    <w:p w14:paraId="67CC5C2E" w14:textId="77777777" w:rsidR="00BE44D7" w:rsidRDefault="00BE44D7" w:rsidP="005444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BE44D7">
        <w:rPr>
          <w:sz w:val="28"/>
          <w:szCs w:val="28"/>
          <w:lang w:val="ru-RU" w:eastAsia="ru-RU"/>
        </w:rPr>
        <w:t xml:space="preserve">Целью патриотического воспитания является развитие в личности высокой социальной активности, активной гражданской позиции, высокой духовности, воспитание в детях позитивных качеств и высоких моральных ценностей, способности проявлять их в интересах Отечества, воспитание преданного отечеству, готового служить ему своим трудом и защищать его интересы, любящего свою Родину патриота. Исследователи выделяют следующие основные этапы патриотического воспитания: </w:t>
      </w:r>
    </w:p>
    <w:p w14:paraId="25F93A49" w14:textId="77777777" w:rsidR="00BE44D7" w:rsidRDefault="00BE44D7" w:rsidP="005444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BE44D7">
        <w:rPr>
          <w:sz w:val="28"/>
          <w:szCs w:val="28"/>
          <w:lang w:val="ru-RU" w:eastAsia="ru-RU"/>
        </w:rPr>
        <w:t xml:space="preserve">1. Первый этап – базовый (предварительный) – на этом этапе происходит формирование нравственных представлений, чувств, опыта поведения. </w:t>
      </w:r>
    </w:p>
    <w:p w14:paraId="653DD9BC" w14:textId="77777777" w:rsidR="00BE44D7" w:rsidRDefault="00BE44D7" w:rsidP="005444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BE44D7">
        <w:rPr>
          <w:sz w:val="28"/>
          <w:szCs w:val="28"/>
          <w:lang w:val="ru-RU" w:eastAsia="ru-RU"/>
        </w:rPr>
        <w:t xml:space="preserve">2. Второй этап – художественно-ознакомительный – на этом этапе происходит ознакомление с народными искусствами и промыслами, традициями, национальными праздниками, народными играми, устным творчеством (сказками, былинами, поговорками и пословицами). </w:t>
      </w:r>
    </w:p>
    <w:p w14:paraId="10D6EBA0" w14:textId="77777777" w:rsidR="00BE44D7" w:rsidRDefault="00BE44D7" w:rsidP="005444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BE44D7">
        <w:rPr>
          <w:sz w:val="28"/>
          <w:szCs w:val="28"/>
          <w:lang w:val="ru-RU" w:eastAsia="ru-RU"/>
        </w:rPr>
        <w:t>3. Третий этап – когнитивно-эмоциональный – на этом этапе происходит развитие интереса к своей стране, малой родине, в том числе к ее истории, достопримечательностям, известным люд</w:t>
      </w:r>
      <w:r>
        <w:rPr>
          <w:sz w:val="28"/>
          <w:szCs w:val="28"/>
          <w:lang w:val="ru-RU" w:eastAsia="ru-RU"/>
        </w:rPr>
        <w:t xml:space="preserve">ям, прославившим свой город. </w:t>
      </w:r>
    </w:p>
    <w:p w14:paraId="201A02F0" w14:textId="77777777" w:rsidR="00BE44D7" w:rsidRDefault="00BE44D7" w:rsidP="005444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BE44D7">
        <w:rPr>
          <w:sz w:val="28"/>
          <w:szCs w:val="28"/>
          <w:lang w:val="ru-RU" w:eastAsia="ru-RU"/>
        </w:rPr>
        <w:lastRenderedPageBreak/>
        <w:t xml:space="preserve">4. Четвертый этап – эмоционально-действенный – он заключается в формировании желания и умения реализовать отношения и полученные знания в разных видах деятельности [5]. </w:t>
      </w:r>
    </w:p>
    <w:p w14:paraId="20EF724D" w14:textId="77777777" w:rsidR="00BE44D7" w:rsidRDefault="00BE44D7" w:rsidP="005444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BE44D7">
        <w:rPr>
          <w:sz w:val="28"/>
          <w:szCs w:val="28"/>
          <w:lang w:val="ru-RU" w:eastAsia="ru-RU"/>
        </w:rPr>
        <w:t>Эффективность воспитания патриотизма зависит от понимания сущности данного процесса. Исследованиями этой проблемы занималась Л. Е. Никонова. Она выделила три структурных компонента, характеризующих чувство уважительного отношения к родному городу и стране. Эмоциональный компонент – переживания и эмоции, которые испытывает ребенок по отношению к Родине. Этот компонент проявляется в любви к своему городу, стране, проявлению интереса к событиям, когда-либо здесь происходившим, любви к народным традициям и обычаям, к родному языку, к природе своей страны и своего края. Интеллектуальный компонент представляет собой овладение совокупностью знаний, адекватных возрастным возможностям детей. Сюда входят знания о жизни народа (традиции, народное творчество, труд), знания о природе (флора и фауна родного края, страны, отношения людей к природе), знания о истории родного края, социальные знания (название города, страны, государственная сим</w:t>
      </w:r>
      <w:r>
        <w:rPr>
          <w:sz w:val="28"/>
          <w:szCs w:val="28"/>
          <w:lang w:val="ru-RU" w:eastAsia="ru-RU"/>
        </w:rPr>
        <w:t>волика, достопримечательности).</w:t>
      </w:r>
    </w:p>
    <w:p w14:paraId="1D00C7E5" w14:textId="77777777" w:rsidR="00BE44D7" w:rsidRDefault="00BE44D7" w:rsidP="005444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BE44D7">
        <w:rPr>
          <w:sz w:val="28"/>
          <w:szCs w:val="28"/>
          <w:lang w:val="ru-RU" w:eastAsia="ru-RU"/>
        </w:rPr>
        <w:t>Деятельностный компонент включает в себя трудовую, изобразительную и игровую деятельность. Проявление патриотических чувств в играх, изобразительной деятельности посредством использования полученных знаний на пра</w:t>
      </w:r>
      <w:r>
        <w:rPr>
          <w:sz w:val="28"/>
          <w:szCs w:val="28"/>
          <w:lang w:val="ru-RU" w:eastAsia="ru-RU"/>
        </w:rPr>
        <w:t>ктике [1</w:t>
      </w:r>
      <w:r w:rsidRPr="00BE44D7">
        <w:rPr>
          <w:sz w:val="28"/>
          <w:szCs w:val="28"/>
          <w:lang w:val="ru-RU" w:eastAsia="ru-RU"/>
        </w:rPr>
        <w:t xml:space="preserve">]. </w:t>
      </w:r>
    </w:p>
    <w:p w14:paraId="42016074" w14:textId="77777777" w:rsidR="00BE44D7" w:rsidRPr="00BE44D7" w:rsidRDefault="00BE44D7" w:rsidP="005444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BE44D7">
        <w:rPr>
          <w:sz w:val="28"/>
          <w:szCs w:val="28"/>
          <w:lang w:val="ru-RU" w:eastAsia="ru-RU"/>
        </w:rPr>
        <w:t xml:space="preserve">Таким образом, под формированием уважительного отношения и чувства принадлежности к своей семье у детей дошкольного возраста понимается поэтапный процесс формирования личности ребенка (эмоциональный, когнитивный и деятельностный), ориентированный на знания и чувства детей о месте проживания, достопримечательностях родного города, символике родного города и страны, а также природе родного края. </w:t>
      </w:r>
    </w:p>
    <w:p w14:paraId="49DE07D3" w14:textId="77777777" w:rsidR="00021CA1" w:rsidRDefault="00021CA1" w:rsidP="005444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716DC">
        <w:rPr>
          <w:rStyle w:val="a6"/>
          <w:color w:val="000000"/>
          <w:sz w:val="28"/>
          <w:szCs w:val="28"/>
          <w:shd w:val="clear" w:color="auto" w:fill="FFFFFF"/>
          <w:lang w:val="ru-RU"/>
        </w:rPr>
        <w:t>Методологической основой</w:t>
      </w:r>
      <w:r w:rsidRPr="00B62FC3">
        <w:rPr>
          <w:color w:val="000000"/>
          <w:sz w:val="28"/>
          <w:szCs w:val="28"/>
          <w:shd w:val="clear" w:color="auto" w:fill="FFFFFF"/>
        </w:rPr>
        <w:t> </w:t>
      </w:r>
      <w:r w:rsidRPr="009716DC">
        <w:rPr>
          <w:color w:val="000000"/>
          <w:sz w:val="28"/>
          <w:szCs w:val="28"/>
          <w:shd w:val="clear" w:color="auto" w:fill="FFFFFF"/>
          <w:lang w:val="ru-RU"/>
        </w:rPr>
        <w:t xml:space="preserve">при обобщении опыта также являлось изучение </w:t>
      </w:r>
      <w:r w:rsidRPr="009716DC">
        <w:rPr>
          <w:color w:val="000000"/>
          <w:sz w:val="28"/>
          <w:szCs w:val="28"/>
          <w:shd w:val="clear" w:color="auto" w:fill="FFFFFF"/>
          <w:lang w:val="ru-RU"/>
        </w:rPr>
        <w:lastRenderedPageBreak/>
        <w:t>трудов выдающихся педагогов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, психологов, таких как </w:t>
      </w:r>
      <w:r w:rsidR="00ED7C6C">
        <w:rPr>
          <w:color w:val="000000"/>
          <w:sz w:val="28"/>
          <w:szCs w:val="28"/>
          <w:shd w:val="clear" w:color="auto" w:fill="FFFFFF"/>
          <w:lang w:val="ru-RU"/>
        </w:rPr>
        <w:t>Крыловой</w:t>
      </w:r>
      <w:r w:rsidR="00ED7C6C" w:rsidRPr="00ED7C6C">
        <w:rPr>
          <w:color w:val="000000"/>
          <w:sz w:val="28"/>
          <w:szCs w:val="28"/>
          <w:shd w:val="clear" w:color="auto" w:fill="FFFFFF"/>
          <w:lang w:val="ru-RU"/>
        </w:rPr>
        <w:t xml:space="preserve"> Н. Б, Коломийченко Л. </w:t>
      </w:r>
      <w:r w:rsidR="00ED7C6C">
        <w:rPr>
          <w:color w:val="000000"/>
          <w:sz w:val="28"/>
          <w:szCs w:val="28"/>
          <w:shd w:val="clear" w:color="auto" w:fill="FFFFFF"/>
          <w:lang w:val="ru-RU"/>
        </w:rPr>
        <w:t xml:space="preserve">В., </w:t>
      </w:r>
      <w:proofErr w:type="spellStart"/>
      <w:r w:rsidR="00ED7C6C">
        <w:rPr>
          <w:color w:val="000000"/>
          <w:sz w:val="28"/>
          <w:szCs w:val="28"/>
          <w:shd w:val="clear" w:color="auto" w:fill="FFFFFF"/>
          <w:lang w:val="ru-RU"/>
        </w:rPr>
        <w:t>Бондаревской</w:t>
      </w:r>
      <w:proofErr w:type="spellEnd"/>
      <w:r w:rsidR="00ED7C6C" w:rsidRPr="00ED7C6C">
        <w:rPr>
          <w:color w:val="000000"/>
          <w:sz w:val="28"/>
          <w:szCs w:val="28"/>
          <w:shd w:val="clear" w:color="auto" w:fill="FFFFFF"/>
          <w:lang w:val="ru-RU"/>
        </w:rPr>
        <w:t xml:space="preserve"> Е. В. </w:t>
      </w:r>
      <w:r>
        <w:rPr>
          <w:color w:val="000000"/>
          <w:sz w:val="28"/>
          <w:szCs w:val="28"/>
          <w:shd w:val="clear" w:color="auto" w:fill="FFFFFF"/>
          <w:lang w:val="ru-RU"/>
        </w:rPr>
        <w:t>и других.</w:t>
      </w:r>
    </w:p>
    <w:p w14:paraId="65DF00A4" w14:textId="77777777" w:rsidR="009716DC" w:rsidRPr="009716DC" w:rsidRDefault="009716DC" w:rsidP="00021CA1">
      <w:pPr>
        <w:suppressAutoHyphens w:val="0"/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r w:rsidRPr="009716DC">
        <w:rPr>
          <w:b/>
          <w:bCs/>
          <w:sz w:val="28"/>
          <w:szCs w:val="28"/>
          <w:lang w:val="ru-RU"/>
        </w:rPr>
        <w:t>Технология опыта. Система конкретных педагогических действий, содержание, методы, приемы воспитания и обучения</w:t>
      </w:r>
    </w:p>
    <w:p w14:paraId="37288F5C" w14:textId="77777777" w:rsidR="00FB529A" w:rsidRPr="00FB529A" w:rsidRDefault="00FB529A" w:rsidP="00FB529A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B529A">
        <w:rPr>
          <w:sz w:val="28"/>
          <w:szCs w:val="28"/>
          <w:lang w:val="ru-RU" w:eastAsia="ru-RU"/>
        </w:rPr>
        <w:t xml:space="preserve">Работа по формированию </w:t>
      </w:r>
      <w:r w:rsidR="00622A95">
        <w:rPr>
          <w:sz w:val="28"/>
          <w:szCs w:val="28"/>
          <w:lang w:val="ru-RU" w:eastAsia="ru-RU"/>
        </w:rPr>
        <w:t>уважительного отношения к своему городу и стране</w:t>
      </w:r>
      <w:r w:rsidRPr="00FB529A">
        <w:rPr>
          <w:sz w:val="28"/>
          <w:szCs w:val="28"/>
          <w:lang w:val="ru-RU" w:eastAsia="ru-RU"/>
        </w:rPr>
        <w:t xml:space="preserve"> у </w:t>
      </w:r>
      <w:r>
        <w:rPr>
          <w:sz w:val="28"/>
          <w:szCs w:val="28"/>
          <w:lang w:val="ru-RU" w:eastAsia="ru-RU"/>
        </w:rPr>
        <w:t>дошкольников</w:t>
      </w:r>
      <w:r w:rsidRPr="00FB529A">
        <w:rPr>
          <w:sz w:val="28"/>
          <w:szCs w:val="28"/>
          <w:lang w:val="ru-RU" w:eastAsia="ru-RU"/>
        </w:rPr>
        <w:t xml:space="preserve"> осуществлялась </w:t>
      </w:r>
      <w:r>
        <w:rPr>
          <w:sz w:val="28"/>
          <w:szCs w:val="28"/>
          <w:lang w:val="ru-RU" w:eastAsia="ru-RU"/>
        </w:rPr>
        <w:t>в МДОУ «Детский сад №…»</w:t>
      </w:r>
      <w:r w:rsidRPr="00FB529A">
        <w:rPr>
          <w:sz w:val="28"/>
          <w:szCs w:val="28"/>
          <w:lang w:val="ru-RU" w:eastAsia="ru-RU"/>
        </w:rPr>
        <w:t>.</w:t>
      </w:r>
    </w:p>
    <w:p w14:paraId="2A1098F6" w14:textId="77777777" w:rsidR="00622A95" w:rsidRDefault="00622A95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Работа предполагала</w:t>
      </w:r>
      <w:r w:rsidRPr="00622A95">
        <w:rPr>
          <w:color w:val="000000"/>
          <w:sz w:val="28"/>
          <w:szCs w:val="22"/>
          <w:lang w:val="ru-RU" w:eastAsia="ru-RU"/>
        </w:rPr>
        <w:t xml:space="preserve"> решение следующих задач: </w:t>
      </w:r>
    </w:p>
    <w:p w14:paraId="59C8D55B" w14:textId="77777777" w:rsidR="00622A95" w:rsidRDefault="00622A95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622A95">
        <w:rPr>
          <w:color w:val="000000"/>
          <w:sz w:val="28"/>
          <w:szCs w:val="22"/>
          <w:lang w:val="ru-RU" w:eastAsia="ru-RU"/>
        </w:rPr>
        <w:t xml:space="preserve">– разработка, отбор и систематизация занятий по социальному миру для формирования основ уважительного отношения к родному городу и стране у детей старшего дошкольного возраста; </w:t>
      </w:r>
    </w:p>
    <w:p w14:paraId="08ADE28C" w14:textId="77777777" w:rsidR="00622A95" w:rsidRDefault="00622A95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622A95">
        <w:rPr>
          <w:color w:val="000000"/>
          <w:sz w:val="28"/>
          <w:szCs w:val="22"/>
          <w:lang w:val="ru-RU" w:eastAsia="ru-RU"/>
        </w:rPr>
        <w:t xml:space="preserve">– создание благоприятных условий для формирования основ уважительного отношения к родному городу и стране у детей старшего дошкольного возраста; </w:t>
      </w:r>
    </w:p>
    <w:p w14:paraId="11D8CA36" w14:textId="77777777" w:rsidR="00622A95" w:rsidRDefault="00622A95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622A95">
        <w:rPr>
          <w:color w:val="000000"/>
          <w:sz w:val="28"/>
          <w:szCs w:val="22"/>
          <w:lang w:val="ru-RU" w:eastAsia="ru-RU"/>
        </w:rPr>
        <w:t xml:space="preserve">– систематическая организация занятий по социальному миру для формирования основ уважительного отношения к родному городу и стране у детей старшего дошкольного возраста. Освоение детьми 5–6 лет комплекса занятий по социальному миру «Любимые, родные – город и страна!» происходило в различных формах взаимодействия с педагогом в определенной последовательности, включающей предварительную работу: </w:t>
      </w:r>
    </w:p>
    <w:p w14:paraId="44D239AE" w14:textId="77777777" w:rsidR="00622A95" w:rsidRDefault="00622A95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622A95">
        <w:rPr>
          <w:color w:val="000000"/>
          <w:sz w:val="28"/>
          <w:szCs w:val="22"/>
          <w:lang w:val="ru-RU" w:eastAsia="ru-RU"/>
        </w:rPr>
        <w:t>– первоначальное ознакомление с изучаемыми объектами в процессе чтения художественной литературы, рассматривания картин, иллюстраций, наблюдений, экскурсий (в зависимости от степени новизны материала решаются задачи формирования либо первоначальных, либо дифференцированных, либ</w:t>
      </w:r>
      <w:r>
        <w:rPr>
          <w:color w:val="000000"/>
          <w:sz w:val="28"/>
          <w:szCs w:val="22"/>
          <w:lang w:val="ru-RU" w:eastAsia="ru-RU"/>
        </w:rPr>
        <w:t xml:space="preserve">о обобщенных представлений); </w:t>
      </w:r>
    </w:p>
    <w:p w14:paraId="4FFBADAA" w14:textId="77777777" w:rsidR="00622A95" w:rsidRDefault="00622A95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622A95">
        <w:rPr>
          <w:color w:val="000000"/>
          <w:sz w:val="28"/>
          <w:szCs w:val="22"/>
          <w:lang w:val="ru-RU" w:eastAsia="ru-RU"/>
        </w:rPr>
        <w:t>– практическое использование этих знаний в игровой, коммуникативной, трудовой, двигательной и других видах деятельности; создание на основе имеющихся знаний и сформированных умений творческого продукта в изобразительной, конструктивной, речевой и других видах деятельности.</w:t>
      </w:r>
    </w:p>
    <w:p w14:paraId="05422A5A" w14:textId="77777777" w:rsidR="00622A95" w:rsidRDefault="00622A95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622A95">
        <w:rPr>
          <w:color w:val="000000"/>
          <w:sz w:val="28"/>
          <w:szCs w:val="22"/>
          <w:lang w:val="ru-RU" w:eastAsia="ru-RU"/>
        </w:rPr>
        <w:lastRenderedPageBreak/>
        <w:t xml:space="preserve">Разработанная и оформленная предметно-развивающая среда, которая служила вспомогательным средством в работе по формированию основ уважительного отношения к родному городу и стране у детей старшего дошкольного возраста на занятиях по социальному миру соответствовала: </w:t>
      </w:r>
    </w:p>
    <w:p w14:paraId="565F7F22" w14:textId="77777777" w:rsidR="00622A95" w:rsidRDefault="00622A95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622A95">
        <w:rPr>
          <w:color w:val="000000"/>
          <w:sz w:val="28"/>
          <w:szCs w:val="22"/>
          <w:lang w:val="ru-RU" w:eastAsia="ru-RU"/>
        </w:rPr>
        <w:t xml:space="preserve">– возможностям ребенка на границе перехода к следующему этапу развития (создание зоны ближайшего развития); </w:t>
      </w:r>
    </w:p>
    <w:p w14:paraId="289D1D49" w14:textId="77777777" w:rsidR="00622A95" w:rsidRDefault="00622A95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622A95">
        <w:rPr>
          <w:color w:val="000000"/>
          <w:sz w:val="28"/>
          <w:szCs w:val="22"/>
          <w:lang w:val="ru-RU" w:eastAsia="ru-RU"/>
        </w:rPr>
        <w:t>− особенностям различных видов детской деятельности по освоению представлений о родном городе и стране, их реал</w:t>
      </w:r>
      <w:r>
        <w:rPr>
          <w:color w:val="000000"/>
          <w:sz w:val="28"/>
          <w:szCs w:val="22"/>
          <w:lang w:val="ru-RU" w:eastAsia="ru-RU"/>
        </w:rPr>
        <w:t>изации в действиях и поведении;</w:t>
      </w:r>
    </w:p>
    <w:p w14:paraId="2E793C82" w14:textId="77777777" w:rsidR="00622A95" w:rsidRDefault="00622A95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622A95">
        <w:rPr>
          <w:color w:val="000000"/>
          <w:sz w:val="28"/>
          <w:szCs w:val="22"/>
          <w:lang w:val="ru-RU" w:eastAsia="ru-RU"/>
        </w:rPr>
        <w:t xml:space="preserve">− структуре когнитивной сферы ребенка (наличие как консервативных уже известных, так и проблемных (подлежащих усвоению) компонентов, а также уровню познавательного развития ребенка); </w:t>
      </w:r>
    </w:p>
    <w:p w14:paraId="7C130989" w14:textId="77777777" w:rsidR="00622A95" w:rsidRDefault="00622A95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622A95">
        <w:rPr>
          <w:color w:val="000000"/>
          <w:sz w:val="28"/>
          <w:szCs w:val="22"/>
          <w:lang w:val="ru-RU" w:eastAsia="ru-RU"/>
        </w:rPr>
        <w:t xml:space="preserve">− наличие материалов и предметов, позволяющих обогатить опыт ребенка знаниями и представлениями о родном городе и стране в совокупности всех свойств, связей, отношений; </w:t>
      </w:r>
    </w:p>
    <w:p w14:paraId="0161C376" w14:textId="77777777" w:rsidR="00622A95" w:rsidRDefault="00622A95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622A95">
        <w:rPr>
          <w:color w:val="000000"/>
          <w:sz w:val="28"/>
          <w:szCs w:val="22"/>
          <w:lang w:val="ru-RU" w:eastAsia="ru-RU"/>
        </w:rPr>
        <w:t>− стремлению ребенка реализовать уважительное отношение к родному городу и стране в конкретных делах.</w:t>
      </w:r>
      <w:r w:rsidR="00ED7C6C" w:rsidRPr="00622A95">
        <w:rPr>
          <w:color w:val="000000"/>
          <w:sz w:val="28"/>
          <w:szCs w:val="22"/>
          <w:lang w:val="ru-RU" w:eastAsia="ru-RU"/>
        </w:rPr>
        <w:t xml:space="preserve"> </w:t>
      </w:r>
    </w:p>
    <w:p w14:paraId="1E942E8E" w14:textId="77777777" w:rsidR="00622A95" w:rsidRDefault="00622A95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622A95">
        <w:rPr>
          <w:color w:val="000000"/>
          <w:sz w:val="28"/>
          <w:szCs w:val="22"/>
          <w:lang w:val="ru-RU" w:eastAsia="ru-RU"/>
        </w:rPr>
        <w:t>С помощью специальных программ, мы с детьми предприняли попытку создать мультфильм об особенностях нашей страны и города. Смотрели уже готовые мультфильмы, созданные на основе мордовских народных сказок, из мультипликационного сборника «Гора самоцветов», такие как «</w:t>
      </w:r>
      <w:proofErr w:type="spellStart"/>
      <w:r w:rsidRPr="00622A95">
        <w:rPr>
          <w:color w:val="000000"/>
          <w:sz w:val="28"/>
          <w:szCs w:val="22"/>
          <w:lang w:val="ru-RU" w:eastAsia="ru-RU"/>
        </w:rPr>
        <w:t>Куйгорож</w:t>
      </w:r>
      <w:proofErr w:type="spellEnd"/>
      <w:r w:rsidRPr="00622A95">
        <w:rPr>
          <w:color w:val="000000"/>
          <w:sz w:val="28"/>
          <w:szCs w:val="22"/>
          <w:lang w:val="ru-RU" w:eastAsia="ru-RU"/>
        </w:rPr>
        <w:t xml:space="preserve">» и «Петушок и кошечка». В определённых моментах производился анализ деятельности героев, их «мордовская» принадлежность, внешний вид. Также просматривали видео из телепередачи «Моя любовь – Россия» от телеканала «Культура», о своём родном крае – Республике Мордовии. На занятиях по социальному миру, дети знакомились с порталом </w:t>
      </w:r>
      <w:r w:rsidRPr="00622A95">
        <w:rPr>
          <w:color w:val="000000"/>
          <w:sz w:val="28"/>
          <w:szCs w:val="22"/>
          <w:lang w:eastAsia="ru-RU"/>
        </w:rPr>
        <w:t>dobro</w:t>
      </w:r>
      <w:r w:rsidRPr="00622A95">
        <w:rPr>
          <w:color w:val="000000"/>
          <w:sz w:val="28"/>
          <w:szCs w:val="22"/>
          <w:lang w:val="ru-RU" w:eastAsia="ru-RU"/>
        </w:rPr>
        <w:t>.</w:t>
      </w:r>
      <w:proofErr w:type="spellStart"/>
      <w:r w:rsidRPr="00622A95">
        <w:rPr>
          <w:color w:val="000000"/>
          <w:sz w:val="28"/>
          <w:szCs w:val="22"/>
          <w:lang w:eastAsia="ru-RU"/>
        </w:rPr>
        <w:t>ru</w:t>
      </w:r>
      <w:proofErr w:type="spellEnd"/>
      <w:r w:rsidRPr="00622A95">
        <w:rPr>
          <w:color w:val="000000"/>
          <w:sz w:val="28"/>
          <w:szCs w:val="22"/>
          <w:lang w:val="ru-RU" w:eastAsia="ru-RU"/>
        </w:rPr>
        <w:t>, так как больше всего воспитанников привлекла волонтёрская д</w:t>
      </w:r>
      <w:r>
        <w:rPr>
          <w:color w:val="000000"/>
          <w:sz w:val="28"/>
          <w:szCs w:val="22"/>
          <w:lang w:val="ru-RU" w:eastAsia="ru-RU"/>
        </w:rPr>
        <w:t xml:space="preserve">еятельность, направленная на </w:t>
      </w:r>
      <w:r w:rsidRPr="00622A95">
        <w:rPr>
          <w:color w:val="000000"/>
          <w:sz w:val="28"/>
          <w:szCs w:val="22"/>
          <w:lang w:val="ru-RU" w:eastAsia="ru-RU"/>
        </w:rPr>
        <w:t xml:space="preserve">улучшение и процветание своего родного края. Именно поэтому мы участвовали в акциях «Сад </w:t>
      </w:r>
      <w:r w:rsidRPr="00622A95">
        <w:rPr>
          <w:color w:val="000000"/>
          <w:sz w:val="28"/>
          <w:szCs w:val="22"/>
          <w:lang w:val="ru-RU" w:eastAsia="ru-RU"/>
        </w:rPr>
        <w:lastRenderedPageBreak/>
        <w:t xml:space="preserve">памяти», «Добрые крышечки», «Лица Победы», совместно с родителями в благотворительной акции «Красная гвоздика». На </w:t>
      </w:r>
      <w:proofErr w:type="spellStart"/>
      <w:r w:rsidRPr="00622A95">
        <w:rPr>
          <w:color w:val="000000"/>
          <w:sz w:val="28"/>
          <w:szCs w:val="22"/>
          <w:lang w:val="ru-RU" w:eastAsia="ru-RU"/>
        </w:rPr>
        <w:t>знятиях</w:t>
      </w:r>
      <w:proofErr w:type="spellEnd"/>
      <w:r w:rsidRPr="00622A95">
        <w:rPr>
          <w:color w:val="000000"/>
          <w:sz w:val="28"/>
          <w:szCs w:val="22"/>
          <w:lang w:val="ru-RU" w:eastAsia="ru-RU"/>
        </w:rPr>
        <w:t xml:space="preserve"> активно использовался сайт «Живая история» </w:t>
      </w:r>
      <w:r w:rsidRPr="00622A95">
        <w:rPr>
          <w:color w:val="000000"/>
          <w:sz w:val="28"/>
          <w:szCs w:val="22"/>
          <w:lang w:eastAsia="ru-RU"/>
        </w:rPr>
        <w:t>https</w:t>
      </w:r>
      <w:r w:rsidRPr="00622A95">
        <w:rPr>
          <w:color w:val="000000"/>
          <w:sz w:val="28"/>
          <w:szCs w:val="22"/>
          <w:lang w:val="ru-RU" w:eastAsia="ru-RU"/>
        </w:rPr>
        <w:t>://</w:t>
      </w:r>
      <w:proofErr w:type="spellStart"/>
      <w:r w:rsidRPr="00622A95">
        <w:rPr>
          <w:color w:val="000000"/>
          <w:sz w:val="28"/>
          <w:szCs w:val="22"/>
          <w:lang w:val="ru-RU" w:eastAsia="ru-RU"/>
        </w:rPr>
        <w:t>живаяисторияроссии.рф</w:t>
      </w:r>
      <w:proofErr w:type="spellEnd"/>
      <w:r w:rsidRPr="00622A95">
        <w:rPr>
          <w:color w:val="000000"/>
          <w:sz w:val="28"/>
          <w:szCs w:val="22"/>
          <w:lang w:val="ru-RU" w:eastAsia="ru-RU"/>
        </w:rPr>
        <w:t>/</w:t>
      </w:r>
      <w:proofErr w:type="spellStart"/>
      <w:r w:rsidRPr="00622A95">
        <w:rPr>
          <w:color w:val="000000"/>
          <w:sz w:val="28"/>
          <w:szCs w:val="22"/>
          <w:lang w:eastAsia="ru-RU"/>
        </w:rPr>
        <w:t>doshkolnoe</w:t>
      </w:r>
      <w:proofErr w:type="spellEnd"/>
      <w:r w:rsidRPr="00622A95">
        <w:rPr>
          <w:color w:val="000000"/>
          <w:sz w:val="28"/>
          <w:szCs w:val="22"/>
          <w:lang w:val="ru-RU" w:eastAsia="ru-RU"/>
        </w:rPr>
        <w:t>-</w:t>
      </w:r>
      <w:proofErr w:type="spellStart"/>
      <w:r w:rsidRPr="00622A95">
        <w:rPr>
          <w:color w:val="000000"/>
          <w:sz w:val="28"/>
          <w:szCs w:val="22"/>
          <w:lang w:eastAsia="ru-RU"/>
        </w:rPr>
        <w:t>obuchenie</w:t>
      </w:r>
      <w:proofErr w:type="spellEnd"/>
      <w:r w:rsidRPr="00622A95">
        <w:rPr>
          <w:color w:val="000000"/>
          <w:sz w:val="28"/>
          <w:szCs w:val="22"/>
          <w:lang w:val="ru-RU" w:eastAsia="ru-RU"/>
        </w:rPr>
        <w:t>.</w:t>
      </w:r>
      <w:r w:rsidRPr="00622A95">
        <w:rPr>
          <w:color w:val="000000"/>
          <w:sz w:val="28"/>
          <w:szCs w:val="22"/>
          <w:lang w:eastAsia="ru-RU"/>
        </w:rPr>
        <w:t>html</w:t>
      </w:r>
      <w:r w:rsidRPr="00622A95">
        <w:rPr>
          <w:color w:val="000000"/>
          <w:sz w:val="28"/>
          <w:szCs w:val="22"/>
          <w:lang w:val="ru-RU" w:eastAsia="ru-RU"/>
        </w:rPr>
        <w:t>, в разделе «Методичка» мы знакомились с проектами о нашей стране, в разделе «Мероприятия» смотрели выставки, онлайн трансляцию шествия «Бессмертный полк», в разделе «Конкурсы» просматривали конкурсные работы и заимствовали из них идеи, чтобы в последствии воплотить их в своей деятельности. Этот сайт стал «правой рукой» педагога на занятиях по социальному миру о родной стране, городе и республике. Дети хорошо познакомились с деятельностью волонтёров Победы и проявили желание в дальнейшем вступить в их ряды.</w:t>
      </w:r>
    </w:p>
    <w:p w14:paraId="35CAC944" w14:textId="77777777" w:rsidR="00ED7C6C" w:rsidRPr="00ED7C6C" w:rsidRDefault="00ED7C6C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ED7C6C">
        <w:rPr>
          <w:color w:val="000000"/>
          <w:sz w:val="28"/>
          <w:szCs w:val="22"/>
          <w:lang w:val="ru-RU" w:eastAsia="ru-RU"/>
        </w:rPr>
        <w:t xml:space="preserve">Итак, мы можем отметить, что реализованная нами </w:t>
      </w:r>
      <w:r>
        <w:rPr>
          <w:color w:val="000000"/>
          <w:sz w:val="28"/>
          <w:szCs w:val="22"/>
          <w:lang w:val="ru-RU" w:eastAsia="ru-RU"/>
        </w:rPr>
        <w:t>работа</w:t>
      </w:r>
      <w:r w:rsidRPr="00ED7C6C">
        <w:rPr>
          <w:color w:val="000000"/>
          <w:sz w:val="28"/>
          <w:szCs w:val="22"/>
          <w:lang w:val="ru-RU" w:eastAsia="ru-RU"/>
        </w:rPr>
        <w:t xml:space="preserve"> с применением </w:t>
      </w:r>
      <w:r w:rsidR="00622A95">
        <w:rPr>
          <w:color w:val="000000"/>
          <w:sz w:val="28"/>
          <w:szCs w:val="22"/>
          <w:lang w:val="ru-RU" w:eastAsia="ru-RU"/>
        </w:rPr>
        <w:t>занятий по социальному миру</w:t>
      </w:r>
      <w:r w:rsidRPr="00ED7C6C">
        <w:rPr>
          <w:color w:val="000000"/>
          <w:sz w:val="28"/>
          <w:szCs w:val="22"/>
          <w:lang w:val="ru-RU" w:eastAsia="ru-RU"/>
        </w:rPr>
        <w:t xml:space="preserve"> эффективно повлияет на </w:t>
      </w:r>
      <w:r w:rsidR="00622A95">
        <w:rPr>
          <w:color w:val="000000"/>
          <w:sz w:val="28"/>
          <w:szCs w:val="22"/>
          <w:lang w:val="ru-RU" w:eastAsia="ru-RU"/>
        </w:rPr>
        <w:t>уважительное отношение к своему городу и стране</w:t>
      </w:r>
      <w:r w:rsidRPr="00ED7C6C">
        <w:rPr>
          <w:color w:val="000000"/>
          <w:sz w:val="28"/>
          <w:szCs w:val="22"/>
          <w:lang w:val="ru-RU" w:eastAsia="ru-RU"/>
        </w:rPr>
        <w:t xml:space="preserve">. </w:t>
      </w:r>
    </w:p>
    <w:p w14:paraId="3F980637" w14:textId="77777777" w:rsidR="00176307" w:rsidRPr="00BB48CD" w:rsidRDefault="00176307" w:rsidP="002E0E02">
      <w:pPr>
        <w:spacing w:line="360" w:lineRule="auto"/>
        <w:ind w:firstLine="709"/>
        <w:jc w:val="center"/>
        <w:rPr>
          <w:sz w:val="28"/>
          <w:lang w:val="ru-RU"/>
        </w:rPr>
      </w:pPr>
      <w:r w:rsidRPr="00C906B3">
        <w:rPr>
          <w:b/>
          <w:bCs/>
          <w:sz w:val="28"/>
          <w:szCs w:val="28"/>
          <w:lang w:val="ru-RU"/>
        </w:rPr>
        <w:t>Результативность опыта</w:t>
      </w:r>
    </w:p>
    <w:p w14:paraId="4633394E" w14:textId="77777777" w:rsidR="00A61268" w:rsidRPr="00176307" w:rsidRDefault="00A61268" w:rsidP="00A61268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С помощью правильной организации деятельности, а также в процессе применения </w:t>
      </w:r>
      <w:r w:rsidR="00ED7C6C">
        <w:rPr>
          <w:sz w:val="28"/>
          <w:szCs w:val="28"/>
          <w:lang w:val="ru-RU"/>
        </w:rPr>
        <w:t>разнообразных</w:t>
      </w:r>
      <w:r>
        <w:rPr>
          <w:sz w:val="28"/>
          <w:szCs w:val="28"/>
          <w:lang w:val="ru-RU"/>
        </w:rPr>
        <w:t xml:space="preserve"> игр</w:t>
      </w:r>
      <w:r w:rsidR="00622A95">
        <w:rPr>
          <w:sz w:val="28"/>
          <w:szCs w:val="28"/>
          <w:lang w:val="ru-RU"/>
        </w:rPr>
        <w:t xml:space="preserve"> и занятий</w:t>
      </w:r>
      <w:r>
        <w:rPr>
          <w:sz w:val="28"/>
          <w:szCs w:val="28"/>
          <w:lang w:val="ru-RU"/>
        </w:rPr>
        <w:t xml:space="preserve">, у дошкольников значительно повысился уровень </w:t>
      </w:r>
      <w:r w:rsidR="003F478B">
        <w:rPr>
          <w:sz w:val="28"/>
          <w:szCs w:val="28"/>
          <w:lang w:val="ru-RU"/>
        </w:rPr>
        <w:t xml:space="preserve">сформированности </w:t>
      </w:r>
      <w:r w:rsidR="00622A95">
        <w:rPr>
          <w:sz w:val="28"/>
          <w:szCs w:val="28"/>
          <w:lang w:val="ru-RU"/>
        </w:rPr>
        <w:t>уважительного отношения к своему городу и стране</w:t>
      </w:r>
      <w:r>
        <w:rPr>
          <w:sz w:val="28"/>
          <w:szCs w:val="28"/>
          <w:lang w:val="ru-RU"/>
        </w:rPr>
        <w:t>.</w:t>
      </w:r>
    </w:p>
    <w:p w14:paraId="362A508F" w14:textId="77777777" w:rsidR="00ED7C6C" w:rsidRDefault="00A61268" w:rsidP="003F4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76307">
        <w:rPr>
          <w:sz w:val="28"/>
          <w:szCs w:val="28"/>
          <w:lang w:val="ru-RU"/>
        </w:rPr>
        <w:t xml:space="preserve">2. </w:t>
      </w:r>
      <w:r w:rsidR="00ED7C6C" w:rsidRPr="00ED7C6C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Участие детей </w:t>
      </w:r>
      <w:r w:rsidR="00622A95">
        <w:rPr>
          <w:color w:val="000000"/>
          <w:sz w:val="28"/>
          <w:szCs w:val="28"/>
          <w:shd w:val="clear" w:color="auto" w:fill="FFFFFF"/>
          <w:lang w:val="ru-RU" w:eastAsia="ru-RU"/>
        </w:rPr>
        <w:t>на занятиях</w:t>
      </w:r>
      <w:r w:rsidR="00ED7C6C" w:rsidRPr="00ED7C6C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и их модификации </w:t>
      </w:r>
      <w:r w:rsidR="00ED7C6C">
        <w:rPr>
          <w:color w:val="000000"/>
          <w:sz w:val="28"/>
          <w:szCs w:val="28"/>
          <w:shd w:val="clear" w:color="auto" w:fill="FFFFFF"/>
          <w:lang w:val="ru-RU" w:eastAsia="ru-RU"/>
        </w:rPr>
        <w:t>способствовало</w:t>
      </w:r>
      <w:r w:rsidR="00ED7C6C" w:rsidRPr="00ED7C6C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актуализации интереса детей </w:t>
      </w:r>
      <w:r w:rsidR="00ED7C6C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и </w:t>
      </w:r>
      <w:proofErr w:type="spellStart"/>
      <w:r w:rsidR="00ED7C6C" w:rsidRPr="00ED7C6C">
        <w:rPr>
          <w:color w:val="000000"/>
          <w:sz w:val="28"/>
          <w:szCs w:val="28"/>
          <w:shd w:val="clear" w:color="auto" w:fill="FFFFFF"/>
          <w:lang w:val="ru-RU" w:eastAsia="ru-RU"/>
        </w:rPr>
        <w:t>воперированию</w:t>
      </w:r>
      <w:proofErr w:type="spellEnd"/>
      <w:r w:rsidR="00ED7C6C" w:rsidRPr="00ED7C6C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знаниями, переводу представлений в область поведения. </w:t>
      </w:r>
    </w:p>
    <w:p w14:paraId="10615505" w14:textId="77777777" w:rsidR="00A61268" w:rsidRPr="00ED7C6C" w:rsidRDefault="00ED7C6C" w:rsidP="00ED7C6C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3. </w:t>
      </w:r>
      <w:r w:rsidR="003F478B" w:rsidRPr="003F478B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ED7C6C">
        <w:rPr>
          <w:sz w:val="28"/>
          <w:szCs w:val="28"/>
          <w:lang w:val="ru-RU" w:eastAsia="ru-RU"/>
        </w:rPr>
        <w:t xml:space="preserve">Мы смогли углубить и систематизировать представления детей, они стали давать адекватную оценку действиям других людей, </w:t>
      </w:r>
      <w:proofErr w:type="gramStart"/>
      <w:r w:rsidRPr="00ED7C6C">
        <w:rPr>
          <w:sz w:val="28"/>
          <w:szCs w:val="28"/>
          <w:lang w:val="ru-RU" w:eastAsia="ru-RU"/>
        </w:rPr>
        <w:t xml:space="preserve">понимать </w:t>
      </w:r>
      <w:r w:rsidR="00622A95">
        <w:rPr>
          <w:sz w:val="28"/>
          <w:szCs w:val="28"/>
          <w:lang w:val="ru-RU" w:eastAsia="ru-RU"/>
        </w:rPr>
        <w:t xml:space="preserve"> важность</w:t>
      </w:r>
      <w:proofErr w:type="gramEnd"/>
      <w:r w:rsidR="00622A95">
        <w:rPr>
          <w:sz w:val="28"/>
          <w:szCs w:val="28"/>
          <w:lang w:val="ru-RU" w:eastAsia="ru-RU"/>
        </w:rPr>
        <w:t xml:space="preserve"> уважительного отношения к своему городу и стране</w:t>
      </w:r>
      <w:r w:rsidRPr="00ED7C6C">
        <w:rPr>
          <w:sz w:val="28"/>
          <w:szCs w:val="28"/>
          <w:lang w:val="ru-RU" w:eastAsia="ru-RU"/>
        </w:rPr>
        <w:t>, пр</w:t>
      </w:r>
      <w:r>
        <w:rPr>
          <w:sz w:val="28"/>
          <w:szCs w:val="28"/>
          <w:lang w:val="ru-RU" w:eastAsia="ru-RU"/>
        </w:rPr>
        <w:t xml:space="preserve">иобрели опыт опоры на имеющиеся </w:t>
      </w:r>
      <w:r w:rsidRPr="00ED7C6C">
        <w:rPr>
          <w:sz w:val="28"/>
          <w:szCs w:val="28"/>
          <w:lang w:val="ru-RU" w:eastAsia="ru-RU"/>
        </w:rPr>
        <w:t>представления при решении задач социально-нравственного характера.</w:t>
      </w:r>
    </w:p>
    <w:p w14:paraId="010756D8" w14:textId="77777777" w:rsidR="003F478B" w:rsidRDefault="003F478B" w:rsidP="003F4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119B4E86" w14:textId="77777777" w:rsidR="00622A95" w:rsidRDefault="00622A95" w:rsidP="003F4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0E202B0C" w14:textId="77777777" w:rsidR="00622A95" w:rsidRPr="003F478B" w:rsidRDefault="00622A95" w:rsidP="003F4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03202B77" w14:textId="77777777" w:rsidR="00A61268" w:rsidRDefault="00A61268" w:rsidP="00A6126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864176">
        <w:rPr>
          <w:b/>
          <w:sz w:val="28"/>
          <w:szCs w:val="28"/>
          <w:lang w:val="ru-RU"/>
        </w:rPr>
        <w:lastRenderedPageBreak/>
        <w:t>Список использованной литературы</w:t>
      </w:r>
    </w:p>
    <w:p w14:paraId="043023A0" w14:textId="77777777" w:rsidR="00A61268" w:rsidRPr="00864176" w:rsidRDefault="00A61268" w:rsidP="00A6126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14:paraId="45D3737A" w14:textId="77777777" w:rsidR="00622A95" w:rsidRDefault="00622A95" w:rsidP="00622A95">
      <w:pPr>
        <w:numPr>
          <w:ilvl w:val="0"/>
          <w:numId w:val="10"/>
        </w:numPr>
        <w:suppressAutoHyphens w:val="0"/>
        <w:spacing w:line="360" w:lineRule="auto"/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622A95">
        <w:rPr>
          <w:color w:val="000000"/>
          <w:sz w:val="28"/>
          <w:szCs w:val="22"/>
          <w:lang w:val="ru-RU" w:eastAsia="ru-RU"/>
        </w:rPr>
        <w:t xml:space="preserve">Акбулатова, С. Ю. Педагогические аспекты патриотического воспитания дошкольников / С. Ю. </w:t>
      </w:r>
      <w:proofErr w:type="spellStart"/>
      <w:r w:rsidRPr="00622A95">
        <w:rPr>
          <w:color w:val="000000"/>
          <w:sz w:val="28"/>
          <w:szCs w:val="22"/>
          <w:lang w:val="ru-RU" w:eastAsia="ru-RU"/>
        </w:rPr>
        <w:t>Акбулатова</w:t>
      </w:r>
      <w:proofErr w:type="spellEnd"/>
      <w:r w:rsidRPr="00622A95">
        <w:rPr>
          <w:color w:val="000000"/>
          <w:sz w:val="28"/>
          <w:szCs w:val="22"/>
          <w:lang w:val="ru-RU" w:eastAsia="ru-RU"/>
        </w:rPr>
        <w:t xml:space="preserve">. – </w:t>
      </w:r>
      <w:proofErr w:type="gramStart"/>
      <w:r w:rsidRPr="00622A95">
        <w:rPr>
          <w:color w:val="000000"/>
          <w:sz w:val="28"/>
          <w:szCs w:val="22"/>
          <w:lang w:val="ru-RU" w:eastAsia="ru-RU"/>
        </w:rPr>
        <w:t>Текст :</w:t>
      </w:r>
      <w:proofErr w:type="gramEnd"/>
      <w:r w:rsidRPr="00622A95">
        <w:rPr>
          <w:color w:val="000000"/>
          <w:sz w:val="28"/>
          <w:szCs w:val="22"/>
          <w:lang w:val="ru-RU" w:eastAsia="ru-RU"/>
        </w:rPr>
        <w:t xml:space="preserve"> непосредственный // Аспирант и соискатель</w:t>
      </w:r>
      <w:r>
        <w:rPr>
          <w:color w:val="000000"/>
          <w:sz w:val="28"/>
          <w:szCs w:val="22"/>
          <w:lang w:val="ru-RU" w:eastAsia="ru-RU"/>
        </w:rPr>
        <w:t xml:space="preserve">. – 2018. – № 6. – С. 48–49. </w:t>
      </w:r>
    </w:p>
    <w:p w14:paraId="5C01E6F0" w14:textId="77777777" w:rsidR="00622A95" w:rsidRDefault="00622A95" w:rsidP="00622A95">
      <w:pPr>
        <w:numPr>
          <w:ilvl w:val="0"/>
          <w:numId w:val="10"/>
        </w:numPr>
        <w:suppressAutoHyphens w:val="0"/>
        <w:spacing w:line="360" w:lineRule="auto"/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622A95">
        <w:rPr>
          <w:color w:val="000000"/>
          <w:sz w:val="28"/>
          <w:szCs w:val="22"/>
          <w:lang w:val="ru-RU" w:eastAsia="ru-RU"/>
        </w:rPr>
        <w:t xml:space="preserve">Акимова, Ю. Г. Корни национальной памяти / Ю. Г. Акимова. – </w:t>
      </w:r>
      <w:proofErr w:type="gramStart"/>
      <w:r w:rsidRPr="00622A95">
        <w:rPr>
          <w:color w:val="000000"/>
          <w:sz w:val="28"/>
          <w:szCs w:val="22"/>
          <w:lang w:val="ru-RU" w:eastAsia="ru-RU"/>
        </w:rPr>
        <w:t>Текст :</w:t>
      </w:r>
      <w:proofErr w:type="gramEnd"/>
      <w:r w:rsidRPr="00622A95">
        <w:rPr>
          <w:color w:val="000000"/>
          <w:sz w:val="28"/>
          <w:szCs w:val="22"/>
          <w:lang w:val="ru-RU" w:eastAsia="ru-RU"/>
        </w:rPr>
        <w:t xml:space="preserve"> электронный // Обруч: образование, ребенок, ученик. – 2018. – № 2. – С. 21– 23. </w:t>
      </w:r>
      <w:r w:rsidRPr="00622A95">
        <w:rPr>
          <w:color w:val="000000"/>
          <w:sz w:val="28"/>
          <w:szCs w:val="22"/>
          <w:lang w:eastAsia="ru-RU"/>
        </w:rPr>
        <w:t>URL</w:t>
      </w:r>
      <w:r w:rsidRPr="00622A95">
        <w:rPr>
          <w:color w:val="000000"/>
          <w:sz w:val="28"/>
          <w:szCs w:val="22"/>
          <w:lang w:val="ru-RU" w:eastAsia="ru-RU"/>
        </w:rPr>
        <w:t xml:space="preserve">: </w:t>
      </w:r>
      <w:r w:rsidRPr="00622A95">
        <w:rPr>
          <w:color w:val="000000"/>
          <w:sz w:val="28"/>
          <w:szCs w:val="22"/>
          <w:lang w:eastAsia="ru-RU"/>
        </w:rPr>
        <w:t>https</w:t>
      </w:r>
      <w:r w:rsidRPr="00622A95">
        <w:rPr>
          <w:color w:val="000000"/>
          <w:sz w:val="28"/>
          <w:szCs w:val="22"/>
          <w:lang w:val="ru-RU" w:eastAsia="ru-RU"/>
        </w:rPr>
        <w:t>://</w:t>
      </w:r>
      <w:r w:rsidRPr="00622A95">
        <w:rPr>
          <w:color w:val="000000"/>
          <w:sz w:val="28"/>
          <w:szCs w:val="22"/>
          <w:lang w:eastAsia="ru-RU"/>
        </w:rPr>
        <w:t>www</w:t>
      </w:r>
      <w:r w:rsidRPr="00622A95">
        <w:rPr>
          <w:color w:val="000000"/>
          <w:sz w:val="28"/>
          <w:szCs w:val="22"/>
          <w:lang w:val="ru-RU" w:eastAsia="ru-RU"/>
        </w:rPr>
        <w:t>.</w:t>
      </w:r>
      <w:proofErr w:type="spellStart"/>
      <w:r w:rsidRPr="00622A95">
        <w:rPr>
          <w:color w:val="000000"/>
          <w:sz w:val="28"/>
          <w:szCs w:val="22"/>
          <w:lang w:eastAsia="ru-RU"/>
        </w:rPr>
        <w:t>elibrary</w:t>
      </w:r>
      <w:proofErr w:type="spellEnd"/>
      <w:r w:rsidRPr="00622A95">
        <w:rPr>
          <w:color w:val="000000"/>
          <w:sz w:val="28"/>
          <w:szCs w:val="22"/>
          <w:lang w:val="ru-RU" w:eastAsia="ru-RU"/>
        </w:rPr>
        <w:t>.</w:t>
      </w:r>
      <w:proofErr w:type="spellStart"/>
      <w:r w:rsidRPr="00622A95">
        <w:rPr>
          <w:color w:val="000000"/>
          <w:sz w:val="28"/>
          <w:szCs w:val="22"/>
          <w:lang w:eastAsia="ru-RU"/>
        </w:rPr>
        <w:t>ru</w:t>
      </w:r>
      <w:proofErr w:type="spellEnd"/>
      <w:r w:rsidRPr="00622A95">
        <w:rPr>
          <w:color w:val="000000"/>
          <w:sz w:val="28"/>
          <w:szCs w:val="22"/>
          <w:lang w:val="ru-RU" w:eastAsia="ru-RU"/>
        </w:rPr>
        <w:t>/</w:t>
      </w:r>
      <w:r w:rsidRPr="00622A95">
        <w:rPr>
          <w:color w:val="000000"/>
          <w:sz w:val="28"/>
          <w:szCs w:val="22"/>
          <w:lang w:eastAsia="ru-RU"/>
        </w:rPr>
        <w:t>item</w:t>
      </w:r>
      <w:r w:rsidRPr="00622A95">
        <w:rPr>
          <w:color w:val="000000"/>
          <w:sz w:val="28"/>
          <w:szCs w:val="22"/>
          <w:lang w:val="ru-RU" w:eastAsia="ru-RU"/>
        </w:rPr>
        <w:t>.</w:t>
      </w:r>
      <w:r w:rsidRPr="00622A95">
        <w:rPr>
          <w:color w:val="000000"/>
          <w:sz w:val="28"/>
          <w:szCs w:val="22"/>
          <w:lang w:eastAsia="ru-RU"/>
        </w:rPr>
        <w:t>asp</w:t>
      </w:r>
      <w:r w:rsidRPr="00622A95">
        <w:rPr>
          <w:color w:val="000000"/>
          <w:sz w:val="28"/>
          <w:szCs w:val="22"/>
          <w:lang w:val="ru-RU" w:eastAsia="ru-RU"/>
        </w:rPr>
        <w:t>?</w:t>
      </w:r>
      <w:r w:rsidRPr="00622A95">
        <w:rPr>
          <w:color w:val="000000"/>
          <w:sz w:val="28"/>
          <w:szCs w:val="22"/>
          <w:lang w:eastAsia="ru-RU"/>
        </w:rPr>
        <w:t>id</w:t>
      </w:r>
      <w:r w:rsidRPr="00622A95">
        <w:rPr>
          <w:color w:val="000000"/>
          <w:sz w:val="28"/>
          <w:szCs w:val="22"/>
          <w:lang w:val="ru-RU" w:eastAsia="ru-RU"/>
        </w:rPr>
        <w:t xml:space="preserve">=39158320. – </w:t>
      </w:r>
      <w:r>
        <w:rPr>
          <w:color w:val="000000"/>
          <w:sz w:val="28"/>
          <w:szCs w:val="22"/>
          <w:lang w:val="ru-RU" w:eastAsia="ru-RU"/>
        </w:rPr>
        <w:t>Дата публикации: 23.03.2020.</w:t>
      </w:r>
    </w:p>
    <w:p w14:paraId="50057368" w14:textId="77777777" w:rsidR="00622A95" w:rsidRDefault="00622A95" w:rsidP="00622A95">
      <w:pPr>
        <w:numPr>
          <w:ilvl w:val="0"/>
          <w:numId w:val="10"/>
        </w:numPr>
        <w:suppressAutoHyphens w:val="0"/>
        <w:spacing w:line="360" w:lineRule="auto"/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622A95">
        <w:rPr>
          <w:color w:val="000000"/>
          <w:sz w:val="28"/>
          <w:szCs w:val="22"/>
          <w:lang w:val="ru-RU" w:eastAsia="ru-RU"/>
        </w:rPr>
        <w:t xml:space="preserve">Актуальные вопросы формирования интереса к истории и культуре родного края у старших дошкольников посредством квест-технологий / А. А. Алмазова, О. Е. Грибова, Г. П. </w:t>
      </w:r>
      <w:proofErr w:type="spellStart"/>
      <w:r w:rsidRPr="00622A95">
        <w:rPr>
          <w:color w:val="000000"/>
          <w:sz w:val="28"/>
          <w:szCs w:val="22"/>
          <w:lang w:val="ru-RU" w:eastAsia="ru-RU"/>
        </w:rPr>
        <w:t>Матюхова</w:t>
      </w:r>
      <w:proofErr w:type="spellEnd"/>
      <w:r w:rsidRPr="00622A95">
        <w:rPr>
          <w:color w:val="000000"/>
          <w:sz w:val="28"/>
          <w:szCs w:val="22"/>
          <w:lang w:val="ru-RU" w:eastAsia="ru-RU"/>
        </w:rPr>
        <w:t xml:space="preserve">, С. В. Воронец. – </w:t>
      </w:r>
      <w:proofErr w:type="gramStart"/>
      <w:r w:rsidRPr="00622A95">
        <w:rPr>
          <w:color w:val="000000"/>
          <w:sz w:val="28"/>
          <w:szCs w:val="22"/>
          <w:lang w:val="ru-RU" w:eastAsia="ru-RU"/>
        </w:rPr>
        <w:t>Текст :</w:t>
      </w:r>
      <w:proofErr w:type="gramEnd"/>
      <w:r w:rsidRPr="00622A95">
        <w:rPr>
          <w:color w:val="000000"/>
          <w:sz w:val="28"/>
          <w:szCs w:val="22"/>
          <w:lang w:val="ru-RU" w:eastAsia="ru-RU"/>
        </w:rPr>
        <w:t xml:space="preserve"> непосредственный // Воспитание и обучение детей с нарушениями развития</w:t>
      </w:r>
      <w:r>
        <w:rPr>
          <w:color w:val="000000"/>
          <w:sz w:val="28"/>
          <w:szCs w:val="22"/>
          <w:lang w:val="ru-RU" w:eastAsia="ru-RU"/>
        </w:rPr>
        <w:t xml:space="preserve">. – 2019. – № 8. – С. 18–25. </w:t>
      </w:r>
    </w:p>
    <w:p w14:paraId="7C293E09" w14:textId="77777777" w:rsidR="00622A95" w:rsidRDefault="00622A95" w:rsidP="00622A95">
      <w:pPr>
        <w:numPr>
          <w:ilvl w:val="0"/>
          <w:numId w:val="10"/>
        </w:numPr>
        <w:suppressAutoHyphens w:val="0"/>
        <w:spacing w:line="360" w:lineRule="auto"/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622A95">
        <w:rPr>
          <w:color w:val="000000"/>
          <w:sz w:val="28"/>
          <w:szCs w:val="22"/>
          <w:lang w:val="ru-RU" w:eastAsia="ru-RU"/>
        </w:rPr>
        <w:t xml:space="preserve">Алешина, Н. В. Знакомим дошкольников с родным городом и страной: конспекты занятий / Н. В. Алешина. – М.: Перспектива, 2011. – 320 с. – </w:t>
      </w:r>
      <w:r w:rsidRPr="00622A95">
        <w:rPr>
          <w:color w:val="000000"/>
          <w:sz w:val="28"/>
          <w:szCs w:val="22"/>
          <w:lang w:eastAsia="ru-RU"/>
        </w:rPr>
        <w:t>ISBN</w:t>
      </w:r>
      <w:r w:rsidRPr="00622A95">
        <w:rPr>
          <w:color w:val="000000"/>
          <w:sz w:val="28"/>
          <w:szCs w:val="22"/>
          <w:lang w:val="ru-RU" w:eastAsia="ru-RU"/>
        </w:rPr>
        <w:t xml:space="preserve"> 978–5–9500276–6–6.</w:t>
      </w:r>
      <w:r>
        <w:rPr>
          <w:color w:val="000000"/>
          <w:sz w:val="28"/>
          <w:szCs w:val="22"/>
          <w:lang w:val="ru-RU" w:eastAsia="ru-RU"/>
        </w:rPr>
        <w:t xml:space="preserve"> – </w:t>
      </w:r>
      <w:proofErr w:type="gramStart"/>
      <w:r>
        <w:rPr>
          <w:color w:val="000000"/>
          <w:sz w:val="28"/>
          <w:szCs w:val="22"/>
          <w:lang w:val="ru-RU" w:eastAsia="ru-RU"/>
        </w:rPr>
        <w:t>Текст :</w:t>
      </w:r>
      <w:proofErr w:type="gramEnd"/>
      <w:r>
        <w:rPr>
          <w:color w:val="000000"/>
          <w:sz w:val="28"/>
          <w:szCs w:val="22"/>
          <w:lang w:val="ru-RU" w:eastAsia="ru-RU"/>
        </w:rPr>
        <w:t xml:space="preserve"> непосредственный. </w:t>
      </w:r>
    </w:p>
    <w:p w14:paraId="553DD6A1" w14:textId="77777777" w:rsidR="00622A95" w:rsidRDefault="00622A95" w:rsidP="00622A95">
      <w:pPr>
        <w:numPr>
          <w:ilvl w:val="0"/>
          <w:numId w:val="10"/>
        </w:numPr>
        <w:suppressAutoHyphens w:val="0"/>
        <w:spacing w:line="360" w:lineRule="auto"/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622A95">
        <w:rPr>
          <w:color w:val="000000"/>
          <w:sz w:val="28"/>
          <w:szCs w:val="22"/>
          <w:lang w:val="ru-RU" w:eastAsia="ru-RU"/>
        </w:rPr>
        <w:t xml:space="preserve">Андреева, Н. Ф. Планирование работы по патриотическому воспитанию в ДОО / Н. Ф. Андреева. – </w:t>
      </w:r>
      <w:proofErr w:type="gramStart"/>
      <w:r w:rsidRPr="00622A95">
        <w:rPr>
          <w:color w:val="000000"/>
          <w:sz w:val="28"/>
          <w:szCs w:val="22"/>
          <w:lang w:val="ru-RU" w:eastAsia="ru-RU"/>
        </w:rPr>
        <w:t>Текст :</w:t>
      </w:r>
      <w:proofErr w:type="gramEnd"/>
      <w:r w:rsidRPr="00622A95">
        <w:rPr>
          <w:color w:val="000000"/>
          <w:sz w:val="28"/>
          <w:szCs w:val="22"/>
          <w:lang w:val="ru-RU" w:eastAsia="ru-RU"/>
        </w:rPr>
        <w:t xml:space="preserve"> непосредственный // Управление дошкольным образование</w:t>
      </w:r>
      <w:r>
        <w:rPr>
          <w:color w:val="000000"/>
          <w:sz w:val="28"/>
          <w:szCs w:val="22"/>
          <w:lang w:val="ru-RU" w:eastAsia="ru-RU"/>
        </w:rPr>
        <w:t xml:space="preserve">м. – 2005. – №1. – С. 16–24. </w:t>
      </w:r>
    </w:p>
    <w:p w14:paraId="405FC5F7" w14:textId="77777777" w:rsidR="00622A95" w:rsidRDefault="00622A95" w:rsidP="00622A95">
      <w:pPr>
        <w:numPr>
          <w:ilvl w:val="0"/>
          <w:numId w:val="10"/>
        </w:numPr>
        <w:suppressAutoHyphens w:val="0"/>
        <w:spacing w:line="360" w:lineRule="auto"/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proofErr w:type="spellStart"/>
      <w:r w:rsidRPr="00622A95">
        <w:rPr>
          <w:color w:val="000000"/>
          <w:sz w:val="28"/>
          <w:szCs w:val="22"/>
          <w:lang w:val="ru-RU" w:eastAsia="ru-RU"/>
        </w:rPr>
        <w:t>Апполонова</w:t>
      </w:r>
      <w:proofErr w:type="spellEnd"/>
      <w:r w:rsidRPr="00622A95">
        <w:rPr>
          <w:color w:val="000000"/>
          <w:sz w:val="28"/>
          <w:szCs w:val="22"/>
          <w:lang w:val="ru-RU" w:eastAsia="ru-RU"/>
        </w:rPr>
        <w:t xml:space="preserve">, Н. А. Приобщение дошкольников к русской национальной культуре / Н. А. </w:t>
      </w:r>
      <w:proofErr w:type="spellStart"/>
      <w:r w:rsidRPr="00622A95">
        <w:rPr>
          <w:color w:val="000000"/>
          <w:sz w:val="28"/>
          <w:szCs w:val="22"/>
          <w:lang w:val="ru-RU" w:eastAsia="ru-RU"/>
        </w:rPr>
        <w:t>Апполонова</w:t>
      </w:r>
      <w:proofErr w:type="spellEnd"/>
      <w:r w:rsidRPr="00622A95">
        <w:rPr>
          <w:color w:val="000000"/>
          <w:sz w:val="28"/>
          <w:szCs w:val="22"/>
          <w:lang w:val="ru-RU" w:eastAsia="ru-RU"/>
        </w:rPr>
        <w:t xml:space="preserve"> – </w:t>
      </w:r>
      <w:proofErr w:type="gramStart"/>
      <w:r w:rsidRPr="00622A95">
        <w:rPr>
          <w:color w:val="000000"/>
          <w:sz w:val="28"/>
          <w:szCs w:val="22"/>
          <w:lang w:val="ru-RU" w:eastAsia="ru-RU"/>
        </w:rPr>
        <w:t>Текст :</w:t>
      </w:r>
      <w:proofErr w:type="gramEnd"/>
      <w:r w:rsidRPr="00622A95">
        <w:rPr>
          <w:color w:val="000000"/>
          <w:sz w:val="28"/>
          <w:szCs w:val="22"/>
          <w:lang w:val="ru-RU" w:eastAsia="ru-RU"/>
        </w:rPr>
        <w:t xml:space="preserve"> непосредственный // Дошкольное воспитани</w:t>
      </w:r>
      <w:r>
        <w:rPr>
          <w:color w:val="000000"/>
          <w:sz w:val="28"/>
          <w:szCs w:val="22"/>
          <w:lang w:val="ru-RU" w:eastAsia="ru-RU"/>
        </w:rPr>
        <w:t xml:space="preserve">е. – 2019. – № 4. – С. 33–37 </w:t>
      </w:r>
    </w:p>
    <w:p w14:paraId="353A68A7" w14:textId="77777777" w:rsidR="003F478B" w:rsidRPr="00ED7C6C" w:rsidRDefault="00622A95" w:rsidP="00622A95">
      <w:pPr>
        <w:numPr>
          <w:ilvl w:val="0"/>
          <w:numId w:val="10"/>
        </w:numPr>
        <w:suppressAutoHyphens w:val="0"/>
        <w:spacing w:line="360" w:lineRule="auto"/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proofErr w:type="spellStart"/>
      <w:r w:rsidRPr="00622A95">
        <w:rPr>
          <w:color w:val="000000"/>
          <w:sz w:val="28"/>
          <w:szCs w:val="22"/>
          <w:lang w:val="ru-RU" w:eastAsia="ru-RU"/>
        </w:rPr>
        <w:t>Арзуманян</w:t>
      </w:r>
      <w:proofErr w:type="spellEnd"/>
      <w:r w:rsidRPr="00622A95">
        <w:rPr>
          <w:color w:val="000000"/>
          <w:sz w:val="28"/>
          <w:szCs w:val="22"/>
          <w:lang w:val="ru-RU" w:eastAsia="ru-RU"/>
        </w:rPr>
        <w:t xml:space="preserve">, Л. Трудимся и воспитываем интерес к родной культуре и истории / Л. </w:t>
      </w:r>
      <w:proofErr w:type="spellStart"/>
      <w:r w:rsidRPr="00622A95">
        <w:rPr>
          <w:color w:val="000000"/>
          <w:sz w:val="28"/>
          <w:szCs w:val="22"/>
          <w:lang w:val="ru-RU" w:eastAsia="ru-RU"/>
        </w:rPr>
        <w:t>Арзуманян</w:t>
      </w:r>
      <w:proofErr w:type="spellEnd"/>
      <w:r w:rsidRPr="00622A95">
        <w:rPr>
          <w:color w:val="000000"/>
          <w:sz w:val="28"/>
          <w:szCs w:val="22"/>
          <w:lang w:val="ru-RU" w:eastAsia="ru-RU"/>
        </w:rPr>
        <w:t xml:space="preserve">, Т. Ткаченко. – </w:t>
      </w:r>
      <w:proofErr w:type="gramStart"/>
      <w:r w:rsidRPr="00622A95">
        <w:rPr>
          <w:color w:val="000000"/>
          <w:sz w:val="28"/>
          <w:szCs w:val="22"/>
          <w:lang w:val="ru-RU" w:eastAsia="ru-RU"/>
        </w:rPr>
        <w:t>Текст :</w:t>
      </w:r>
      <w:proofErr w:type="gramEnd"/>
      <w:r w:rsidRPr="00622A95">
        <w:rPr>
          <w:color w:val="000000"/>
          <w:sz w:val="28"/>
          <w:szCs w:val="22"/>
          <w:lang w:val="ru-RU" w:eastAsia="ru-RU"/>
        </w:rPr>
        <w:t xml:space="preserve"> непосредственный // Дошкольное воспитание. – 2011. – № 11. – С. 87.</w:t>
      </w:r>
    </w:p>
    <w:sectPr w:rsidR="003F478B" w:rsidRPr="00ED7C6C" w:rsidSect="002738D2">
      <w:footerReference w:type="default" r:id="rId7"/>
      <w:pgSz w:w="12240" w:h="15840"/>
      <w:pgMar w:top="1134" w:right="581" w:bottom="1361" w:left="1653" w:header="720" w:footer="709" w:gutter="0"/>
      <w:pgNumType w:start="4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B774" w14:textId="77777777" w:rsidR="00224A21" w:rsidRDefault="00224A21">
      <w:r>
        <w:separator/>
      </w:r>
    </w:p>
  </w:endnote>
  <w:endnote w:type="continuationSeparator" w:id="0">
    <w:p w14:paraId="0E39687B" w14:textId="77777777" w:rsidR="00224A21" w:rsidRDefault="0022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BC30" w14:textId="77777777" w:rsidR="00005E7C" w:rsidRDefault="00005E7C">
    <w:pPr>
      <w:pStyle w:val="af1"/>
      <w:rPr>
        <w:lang w:val="ru-RU"/>
      </w:rPr>
    </w:pPr>
  </w:p>
  <w:p w14:paraId="1AFF63A4" w14:textId="77777777" w:rsidR="00005E7C" w:rsidRDefault="00005E7C">
    <w:pPr>
      <w:pStyle w:val="af1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334B" w14:textId="77777777" w:rsidR="00224A21" w:rsidRDefault="00224A21">
      <w:r>
        <w:separator/>
      </w:r>
    </w:p>
  </w:footnote>
  <w:footnote w:type="continuationSeparator" w:id="0">
    <w:p w14:paraId="7E0B87B0" w14:textId="77777777" w:rsidR="00224A21" w:rsidRDefault="00224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  <w:color w:val="000000"/>
        <w:sz w:val="28"/>
        <w:szCs w:val="28"/>
        <w:lang w:val="ru-RU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trike w:val="0"/>
        <w:dstrike w:val="0"/>
        <w:color w:val="000000"/>
        <w:spacing w:val="0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sz w:val="28"/>
        <w:szCs w:val="28"/>
        <w:lang w:val="ru-RU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714E5"/>
    <w:multiLevelType w:val="hybridMultilevel"/>
    <w:tmpl w:val="8ABE41F6"/>
    <w:lvl w:ilvl="0" w:tplc="E4FC4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7E81215"/>
    <w:multiLevelType w:val="hybridMultilevel"/>
    <w:tmpl w:val="A7481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37CFD"/>
    <w:multiLevelType w:val="multilevel"/>
    <w:tmpl w:val="9234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762075"/>
    <w:multiLevelType w:val="hybridMultilevel"/>
    <w:tmpl w:val="50B481CA"/>
    <w:lvl w:ilvl="0" w:tplc="1B4A6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AC35D1"/>
    <w:multiLevelType w:val="multilevel"/>
    <w:tmpl w:val="B738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170112"/>
    <w:multiLevelType w:val="hybridMultilevel"/>
    <w:tmpl w:val="8A1A6C3C"/>
    <w:lvl w:ilvl="0" w:tplc="37B0A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047353"/>
    <w:multiLevelType w:val="multilevel"/>
    <w:tmpl w:val="2340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641214"/>
    <w:multiLevelType w:val="multilevel"/>
    <w:tmpl w:val="597A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E039E3"/>
    <w:multiLevelType w:val="hybridMultilevel"/>
    <w:tmpl w:val="F9FE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1258"/>
    <w:multiLevelType w:val="hybridMultilevel"/>
    <w:tmpl w:val="8F505826"/>
    <w:lvl w:ilvl="0" w:tplc="4A38AD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A415D6D"/>
    <w:multiLevelType w:val="hybridMultilevel"/>
    <w:tmpl w:val="115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8"/>
  </w:num>
  <w:num w:numId="11">
    <w:abstractNumId w:val="16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  <w:num w:numId="16">
    <w:abstractNumId w:val="17"/>
  </w:num>
  <w:num w:numId="17">
    <w:abstractNumId w:val="10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61"/>
    <w:rsid w:val="00005E7C"/>
    <w:rsid w:val="00017D6F"/>
    <w:rsid w:val="00021CA1"/>
    <w:rsid w:val="00022755"/>
    <w:rsid w:val="000254EB"/>
    <w:rsid w:val="00031461"/>
    <w:rsid w:val="000703B8"/>
    <w:rsid w:val="00090AA6"/>
    <w:rsid w:val="00095693"/>
    <w:rsid w:val="000B5073"/>
    <w:rsid w:val="000B51C0"/>
    <w:rsid w:val="000C47CC"/>
    <w:rsid w:val="000C4991"/>
    <w:rsid w:val="000D6C89"/>
    <w:rsid w:val="000E0371"/>
    <w:rsid w:val="000F065A"/>
    <w:rsid w:val="00111FE0"/>
    <w:rsid w:val="001258E5"/>
    <w:rsid w:val="0014077A"/>
    <w:rsid w:val="001409AC"/>
    <w:rsid w:val="001470D1"/>
    <w:rsid w:val="00157C96"/>
    <w:rsid w:val="0016474C"/>
    <w:rsid w:val="00176307"/>
    <w:rsid w:val="001821CF"/>
    <w:rsid w:val="00196C13"/>
    <w:rsid w:val="001A3E83"/>
    <w:rsid w:val="001A681E"/>
    <w:rsid w:val="001B2C7F"/>
    <w:rsid w:val="001B6760"/>
    <w:rsid w:val="001C3B3A"/>
    <w:rsid w:val="001F2151"/>
    <w:rsid w:val="00203B76"/>
    <w:rsid w:val="00224A21"/>
    <w:rsid w:val="002254C8"/>
    <w:rsid w:val="002416A1"/>
    <w:rsid w:val="00241899"/>
    <w:rsid w:val="002738D2"/>
    <w:rsid w:val="00274D0D"/>
    <w:rsid w:val="002829EE"/>
    <w:rsid w:val="0029779D"/>
    <w:rsid w:val="002A2285"/>
    <w:rsid w:val="002A7A9A"/>
    <w:rsid w:val="002B7B15"/>
    <w:rsid w:val="002C6F77"/>
    <w:rsid w:val="002E0E02"/>
    <w:rsid w:val="002E4F0C"/>
    <w:rsid w:val="002F0957"/>
    <w:rsid w:val="00303616"/>
    <w:rsid w:val="003070FE"/>
    <w:rsid w:val="00367C67"/>
    <w:rsid w:val="00377516"/>
    <w:rsid w:val="00377B8D"/>
    <w:rsid w:val="003F478B"/>
    <w:rsid w:val="004057CB"/>
    <w:rsid w:val="004203D2"/>
    <w:rsid w:val="00454EF3"/>
    <w:rsid w:val="00472E03"/>
    <w:rsid w:val="004B1DB2"/>
    <w:rsid w:val="004B7680"/>
    <w:rsid w:val="004D0528"/>
    <w:rsid w:val="004D6D45"/>
    <w:rsid w:val="004F1AA2"/>
    <w:rsid w:val="00512C5C"/>
    <w:rsid w:val="00536C89"/>
    <w:rsid w:val="00542FEF"/>
    <w:rsid w:val="0054443C"/>
    <w:rsid w:val="00547F09"/>
    <w:rsid w:val="005836EA"/>
    <w:rsid w:val="005A529D"/>
    <w:rsid w:val="005B3098"/>
    <w:rsid w:val="005D2B83"/>
    <w:rsid w:val="0060418A"/>
    <w:rsid w:val="00611D79"/>
    <w:rsid w:val="00622A95"/>
    <w:rsid w:val="00661D1B"/>
    <w:rsid w:val="00674A43"/>
    <w:rsid w:val="00680B6B"/>
    <w:rsid w:val="00683218"/>
    <w:rsid w:val="00687715"/>
    <w:rsid w:val="006D225A"/>
    <w:rsid w:val="006F3B86"/>
    <w:rsid w:val="00703B1D"/>
    <w:rsid w:val="00725C39"/>
    <w:rsid w:val="007376FC"/>
    <w:rsid w:val="00737CAF"/>
    <w:rsid w:val="00751774"/>
    <w:rsid w:val="00773C94"/>
    <w:rsid w:val="007775B2"/>
    <w:rsid w:val="00785187"/>
    <w:rsid w:val="007F12BD"/>
    <w:rsid w:val="007F1803"/>
    <w:rsid w:val="007F24FE"/>
    <w:rsid w:val="0083046F"/>
    <w:rsid w:val="00864176"/>
    <w:rsid w:val="00886304"/>
    <w:rsid w:val="00886C4C"/>
    <w:rsid w:val="008D37AD"/>
    <w:rsid w:val="008D6897"/>
    <w:rsid w:val="008F4BF6"/>
    <w:rsid w:val="008F6775"/>
    <w:rsid w:val="00903E17"/>
    <w:rsid w:val="00916DBB"/>
    <w:rsid w:val="009319C0"/>
    <w:rsid w:val="00964A5E"/>
    <w:rsid w:val="009716DC"/>
    <w:rsid w:val="009819AB"/>
    <w:rsid w:val="009D6B33"/>
    <w:rsid w:val="00A26D32"/>
    <w:rsid w:val="00A31295"/>
    <w:rsid w:val="00A33C30"/>
    <w:rsid w:val="00A456A7"/>
    <w:rsid w:val="00A45DDC"/>
    <w:rsid w:val="00A50368"/>
    <w:rsid w:val="00A61268"/>
    <w:rsid w:val="00A97F8B"/>
    <w:rsid w:val="00AC1486"/>
    <w:rsid w:val="00AC52DC"/>
    <w:rsid w:val="00AC54DC"/>
    <w:rsid w:val="00AD1BBA"/>
    <w:rsid w:val="00AD6052"/>
    <w:rsid w:val="00AE07E9"/>
    <w:rsid w:val="00B546C6"/>
    <w:rsid w:val="00B60FD0"/>
    <w:rsid w:val="00B70998"/>
    <w:rsid w:val="00B72FBD"/>
    <w:rsid w:val="00B87F54"/>
    <w:rsid w:val="00B977EB"/>
    <w:rsid w:val="00BB310C"/>
    <w:rsid w:val="00BB48CD"/>
    <w:rsid w:val="00BC6859"/>
    <w:rsid w:val="00BD5075"/>
    <w:rsid w:val="00BE44D7"/>
    <w:rsid w:val="00BF13AC"/>
    <w:rsid w:val="00C0291C"/>
    <w:rsid w:val="00C24726"/>
    <w:rsid w:val="00C322AD"/>
    <w:rsid w:val="00C820D1"/>
    <w:rsid w:val="00C906B3"/>
    <w:rsid w:val="00CA41AB"/>
    <w:rsid w:val="00CB4C57"/>
    <w:rsid w:val="00CE1A58"/>
    <w:rsid w:val="00D22D78"/>
    <w:rsid w:val="00D3124E"/>
    <w:rsid w:val="00D749D2"/>
    <w:rsid w:val="00D90D66"/>
    <w:rsid w:val="00DA4F8A"/>
    <w:rsid w:val="00DA6A64"/>
    <w:rsid w:val="00DA7E93"/>
    <w:rsid w:val="00DB03E9"/>
    <w:rsid w:val="00DB1D1E"/>
    <w:rsid w:val="00DC1B71"/>
    <w:rsid w:val="00DD07F4"/>
    <w:rsid w:val="00E05134"/>
    <w:rsid w:val="00E105ED"/>
    <w:rsid w:val="00E376EE"/>
    <w:rsid w:val="00E70643"/>
    <w:rsid w:val="00E748D5"/>
    <w:rsid w:val="00E77A96"/>
    <w:rsid w:val="00E96670"/>
    <w:rsid w:val="00EA3E7B"/>
    <w:rsid w:val="00ED7C6C"/>
    <w:rsid w:val="00F0569E"/>
    <w:rsid w:val="00F05B3A"/>
    <w:rsid w:val="00F2455E"/>
    <w:rsid w:val="00F504AD"/>
    <w:rsid w:val="00F55C98"/>
    <w:rsid w:val="00F739AE"/>
    <w:rsid w:val="00FA5D90"/>
    <w:rsid w:val="00FB529A"/>
    <w:rsid w:val="00FE0699"/>
    <w:rsid w:val="00FE7FF0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F2F08C"/>
  <w15:docId w15:val="{BAD1C96C-8E52-4A31-A960-31B225F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8D2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0"/>
    <w:qFormat/>
    <w:rsid w:val="002738D2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  <w:lang w:val="ru-RU"/>
    </w:rPr>
  </w:style>
  <w:style w:type="paragraph" w:styleId="4">
    <w:name w:val="heading 4"/>
    <w:basedOn w:val="10"/>
    <w:next w:val="a0"/>
    <w:qFormat/>
    <w:rsid w:val="002738D2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10"/>
    <w:next w:val="a0"/>
    <w:qFormat/>
    <w:rsid w:val="002738D2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738D2"/>
    <w:rPr>
      <w:rFonts w:hint="default"/>
      <w:sz w:val="28"/>
      <w:szCs w:val="28"/>
      <w:lang w:val="ru-RU"/>
    </w:rPr>
  </w:style>
  <w:style w:type="character" w:customStyle="1" w:styleId="WW8Num1z1">
    <w:name w:val="WW8Num1z1"/>
    <w:rsid w:val="002738D2"/>
  </w:style>
  <w:style w:type="character" w:customStyle="1" w:styleId="WW8Num1z2">
    <w:name w:val="WW8Num1z2"/>
    <w:rsid w:val="002738D2"/>
  </w:style>
  <w:style w:type="character" w:customStyle="1" w:styleId="WW8Num1z3">
    <w:name w:val="WW8Num1z3"/>
    <w:rsid w:val="002738D2"/>
  </w:style>
  <w:style w:type="character" w:customStyle="1" w:styleId="WW8Num1z4">
    <w:name w:val="WW8Num1z4"/>
    <w:rsid w:val="002738D2"/>
  </w:style>
  <w:style w:type="character" w:customStyle="1" w:styleId="WW8Num1z5">
    <w:name w:val="WW8Num1z5"/>
    <w:rsid w:val="002738D2"/>
  </w:style>
  <w:style w:type="character" w:customStyle="1" w:styleId="WW8Num1z6">
    <w:name w:val="WW8Num1z6"/>
    <w:rsid w:val="002738D2"/>
  </w:style>
  <w:style w:type="character" w:customStyle="1" w:styleId="WW8Num1z7">
    <w:name w:val="WW8Num1z7"/>
    <w:rsid w:val="002738D2"/>
  </w:style>
  <w:style w:type="character" w:customStyle="1" w:styleId="WW8Num1z8">
    <w:name w:val="WW8Num1z8"/>
    <w:rsid w:val="002738D2"/>
  </w:style>
  <w:style w:type="character" w:customStyle="1" w:styleId="WW8Num2z0">
    <w:name w:val="WW8Num2z0"/>
    <w:rsid w:val="002738D2"/>
    <w:rPr>
      <w:rFonts w:cs="Times New Roman"/>
    </w:rPr>
  </w:style>
  <w:style w:type="character" w:customStyle="1" w:styleId="WW8Num3z0">
    <w:name w:val="WW8Num3z0"/>
    <w:rsid w:val="002738D2"/>
    <w:rPr>
      <w:b/>
    </w:rPr>
  </w:style>
  <w:style w:type="character" w:customStyle="1" w:styleId="WW8Num4z0">
    <w:name w:val="WW8Num4z0"/>
    <w:rsid w:val="002738D2"/>
    <w:rPr>
      <w:rFonts w:ascii="Arial" w:hAnsi="Arial" w:cs="Arial"/>
      <w:b/>
      <w:color w:val="000000"/>
      <w:sz w:val="28"/>
      <w:szCs w:val="28"/>
      <w:lang w:val="ru-RU"/>
    </w:rPr>
  </w:style>
  <w:style w:type="character" w:customStyle="1" w:styleId="WW8Num5z0">
    <w:name w:val="WW8Num5z0"/>
    <w:rsid w:val="002738D2"/>
    <w:rPr>
      <w:rFonts w:ascii="Times New Roman" w:hAnsi="Times New Roman" w:cs="Times New Roman" w:hint="default"/>
      <w:b w:val="0"/>
      <w:bCs w:val="0"/>
      <w:i w:val="0"/>
      <w:caps w:val="0"/>
      <w:smallCaps w:val="0"/>
      <w:strike w:val="0"/>
      <w:dstrike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rsid w:val="002738D2"/>
  </w:style>
  <w:style w:type="character" w:customStyle="1" w:styleId="WW8Num5z2">
    <w:name w:val="WW8Num5z2"/>
    <w:rsid w:val="002738D2"/>
  </w:style>
  <w:style w:type="character" w:customStyle="1" w:styleId="WW8Num5z3">
    <w:name w:val="WW8Num5z3"/>
    <w:rsid w:val="002738D2"/>
  </w:style>
  <w:style w:type="character" w:customStyle="1" w:styleId="WW8Num5z4">
    <w:name w:val="WW8Num5z4"/>
    <w:rsid w:val="002738D2"/>
  </w:style>
  <w:style w:type="character" w:customStyle="1" w:styleId="WW8Num5z5">
    <w:name w:val="WW8Num5z5"/>
    <w:rsid w:val="002738D2"/>
  </w:style>
  <w:style w:type="character" w:customStyle="1" w:styleId="WW8Num5z6">
    <w:name w:val="WW8Num5z6"/>
    <w:rsid w:val="002738D2"/>
  </w:style>
  <w:style w:type="character" w:customStyle="1" w:styleId="WW8Num5z7">
    <w:name w:val="WW8Num5z7"/>
    <w:rsid w:val="002738D2"/>
  </w:style>
  <w:style w:type="character" w:customStyle="1" w:styleId="WW8Num5z8">
    <w:name w:val="WW8Num5z8"/>
    <w:rsid w:val="002738D2"/>
  </w:style>
  <w:style w:type="character" w:customStyle="1" w:styleId="WW8Num6z0">
    <w:name w:val="WW8Num6z0"/>
    <w:rsid w:val="002738D2"/>
    <w:rPr>
      <w:rFonts w:hint="default"/>
      <w:sz w:val="28"/>
      <w:szCs w:val="28"/>
      <w:lang w:val="ru-RU"/>
    </w:rPr>
  </w:style>
  <w:style w:type="character" w:customStyle="1" w:styleId="WW8Num7z0">
    <w:name w:val="WW8Num7z0"/>
    <w:rsid w:val="002738D2"/>
    <w:rPr>
      <w:rFonts w:cs="Times New Roman"/>
      <w:sz w:val="28"/>
      <w:szCs w:val="28"/>
      <w:lang w:val="ru-RU"/>
    </w:rPr>
  </w:style>
  <w:style w:type="character" w:customStyle="1" w:styleId="WW8Num7z1">
    <w:name w:val="WW8Num7z1"/>
    <w:rsid w:val="002738D2"/>
  </w:style>
  <w:style w:type="character" w:customStyle="1" w:styleId="WW8Num8z0">
    <w:name w:val="WW8Num8z0"/>
    <w:rsid w:val="002738D2"/>
    <w:rPr>
      <w:rFonts w:hint="default"/>
    </w:rPr>
  </w:style>
  <w:style w:type="character" w:customStyle="1" w:styleId="WW8Num8z1">
    <w:name w:val="WW8Num8z1"/>
    <w:rsid w:val="002738D2"/>
  </w:style>
  <w:style w:type="character" w:customStyle="1" w:styleId="WW8Num8z2">
    <w:name w:val="WW8Num8z2"/>
    <w:rsid w:val="002738D2"/>
    <w:rPr>
      <w:lang w:val="ru-RU"/>
    </w:rPr>
  </w:style>
  <w:style w:type="character" w:customStyle="1" w:styleId="WW8Num8z3">
    <w:name w:val="WW8Num8z3"/>
    <w:rsid w:val="002738D2"/>
  </w:style>
  <w:style w:type="character" w:customStyle="1" w:styleId="WW8Num8z4">
    <w:name w:val="WW8Num8z4"/>
    <w:rsid w:val="002738D2"/>
  </w:style>
  <w:style w:type="character" w:customStyle="1" w:styleId="WW8Num8z5">
    <w:name w:val="WW8Num8z5"/>
    <w:rsid w:val="002738D2"/>
  </w:style>
  <w:style w:type="character" w:customStyle="1" w:styleId="WW8Num8z6">
    <w:name w:val="WW8Num8z6"/>
    <w:rsid w:val="002738D2"/>
  </w:style>
  <w:style w:type="character" w:customStyle="1" w:styleId="WW8Num8z7">
    <w:name w:val="WW8Num8z7"/>
    <w:rsid w:val="002738D2"/>
  </w:style>
  <w:style w:type="character" w:customStyle="1" w:styleId="WW8Num8z8">
    <w:name w:val="WW8Num8z8"/>
    <w:rsid w:val="002738D2"/>
  </w:style>
  <w:style w:type="character" w:customStyle="1" w:styleId="40">
    <w:name w:val="Основной шрифт абзаца4"/>
    <w:rsid w:val="002738D2"/>
  </w:style>
  <w:style w:type="character" w:customStyle="1" w:styleId="3">
    <w:name w:val="Основной шрифт абзаца3"/>
    <w:rsid w:val="002738D2"/>
  </w:style>
  <w:style w:type="character" w:customStyle="1" w:styleId="WW8Num7z2">
    <w:name w:val="WW8Num7z2"/>
    <w:rsid w:val="002738D2"/>
  </w:style>
  <w:style w:type="character" w:customStyle="1" w:styleId="WW8Num7z3">
    <w:name w:val="WW8Num7z3"/>
    <w:rsid w:val="002738D2"/>
  </w:style>
  <w:style w:type="character" w:customStyle="1" w:styleId="WW8Num7z4">
    <w:name w:val="WW8Num7z4"/>
    <w:rsid w:val="002738D2"/>
  </w:style>
  <w:style w:type="character" w:customStyle="1" w:styleId="WW8Num7z5">
    <w:name w:val="WW8Num7z5"/>
    <w:rsid w:val="002738D2"/>
  </w:style>
  <w:style w:type="character" w:customStyle="1" w:styleId="WW8Num7z6">
    <w:name w:val="WW8Num7z6"/>
    <w:rsid w:val="002738D2"/>
  </w:style>
  <w:style w:type="character" w:customStyle="1" w:styleId="WW8Num7z7">
    <w:name w:val="WW8Num7z7"/>
    <w:rsid w:val="002738D2"/>
  </w:style>
  <w:style w:type="character" w:customStyle="1" w:styleId="WW8Num7z8">
    <w:name w:val="WW8Num7z8"/>
    <w:rsid w:val="002738D2"/>
  </w:style>
  <w:style w:type="character" w:customStyle="1" w:styleId="WW8Num9z0">
    <w:name w:val="WW8Num9z0"/>
    <w:rsid w:val="002738D2"/>
    <w:rPr>
      <w:rFonts w:hint="default"/>
    </w:rPr>
  </w:style>
  <w:style w:type="character" w:customStyle="1" w:styleId="WW8Num9z1">
    <w:name w:val="WW8Num9z1"/>
    <w:rsid w:val="002738D2"/>
    <w:rPr>
      <w:rFonts w:ascii="Courier New" w:hAnsi="Courier New" w:cs="Courier New" w:hint="default"/>
    </w:rPr>
  </w:style>
  <w:style w:type="character" w:customStyle="1" w:styleId="WW8Num9z2">
    <w:name w:val="WW8Num9z2"/>
    <w:rsid w:val="002738D2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2738D2"/>
  </w:style>
  <w:style w:type="character" w:customStyle="1" w:styleId="WW8Num3z1">
    <w:name w:val="WW8Num3z1"/>
    <w:rsid w:val="002738D2"/>
  </w:style>
  <w:style w:type="character" w:customStyle="1" w:styleId="WW8Num3z2">
    <w:name w:val="WW8Num3z2"/>
    <w:rsid w:val="002738D2"/>
  </w:style>
  <w:style w:type="character" w:customStyle="1" w:styleId="WW8Num3z3">
    <w:name w:val="WW8Num3z3"/>
    <w:rsid w:val="002738D2"/>
  </w:style>
  <w:style w:type="character" w:customStyle="1" w:styleId="WW8Num3z4">
    <w:name w:val="WW8Num3z4"/>
    <w:rsid w:val="002738D2"/>
  </w:style>
  <w:style w:type="character" w:customStyle="1" w:styleId="WW8Num3z5">
    <w:name w:val="WW8Num3z5"/>
    <w:rsid w:val="002738D2"/>
  </w:style>
  <w:style w:type="character" w:customStyle="1" w:styleId="WW8Num3z6">
    <w:name w:val="WW8Num3z6"/>
    <w:rsid w:val="002738D2"/>
  </w:style>
  <w:style w:type="character" w:customStyle="1" w:styleId="WW8Num3z7">
    <w:name w:val="WW8Num3z7"/>
    <w:rsid w:val="002738D2"/>
  </w:style>
  <w:style w:type="character" w:customStyle="1" w:styleId="WW8Num3z8">
    <w:name w:val="WW8Num3z8"/>
    <w:rsid w:val="002738D2"/>
  </w:style>
  <w:style w:type="character" w:customStyle="1" w:styleId="WW8Num4z1">
    <w:name w:val="WW8Num4z1"/>
    <w:rsid w:val="002738D2"/>
  </w:style>
  <w:style w:type="character" w:customStyle="1" w:styleId="WW8Num4z2">
    <w:name w:val="WW8Num4z2"/>
    <w:rsid w:val="002738D2"/>
  </w:style>
  <w:style w:type="character" w:customStyle="1" w:styleId="WW8Num4z3">
    <w:name w:val="WW8Num4z3"/>
    <w:rsid w:val="002738D2"/>
  </w:style>
  <w:style w:type="character" w:customStyle="1" w:styleId="WW8Num4z4">
    <w:name w:val="WW8Num4z4"/>
    <w:rsid w:val="002738D2"/>
  </w:style>
  <w:style w:type="character" w:customStyle="1" w:styleId="WW8Num4z5">
    <w:name w:val="WW8Num4z5"/>
    <w:rsid w:val="002738D2"/>
  </w:style>
  <w:style w:type="character" w:customStyle="1" w:styleId="WW8Num4z6">
    <w:name w:val="WW8Num4z6"/>
    <w:rsid w:val="002738D2"/>
  </w:style>
  <w:style w:type="character" w:customStyle="1" w:styleId="WW8Num4z7">
    <w:name w:val="WW8Num4z7"/>
    <w:rsid w:val="002738D2"/>
  </w:style>
  <w:style w:type="character" w:customStyle="1" w:styleId="WW8Num4z8">
    <w:name w:val="WW8Num4z8"/>
    <w:rsid w:val="002738D2"/>
  </w:style>
  <w:style w:type="character" w:customStyle="1" w:styleId="WW8Num6z1">
    <w:name w:val="WW8Num6z1"/>
    <w:rsid w:val="002738D2"/>
  </w:style>
  <w:style w:type="character" w:customStyle="1" w:styleId="WW8Num6z2">
    <w:name w:val="WW8Num6z2"/>
    <w:rsid w:val="002738D2"/>
  </w:style>
  <w:style w:type="character" w:customStyle="1" w:styleId="WW8Num6z3">
    <w:name w:val="WW8Num6z3"/>
    <w:rsid w:val="002738D2"/>
  </w:style>
  <w:style w:type="character" w:customStyle="1" w:styleId="WW8Num6z4">
    <w:name w:val="WW8Num6z4"/>
    <w:rsid w:val="002738D2"/>
  </w:style>
  <w:style w:type="character" w:customStyle="1" w:styleId="WW8Num6z5">
    <w:name w:val="WW8Num6z5"/>
    <w:rsid w:val="002738D2"/>
  </w:style>
  <w:style w:type="character" w:customStyle="1" w:styleId="WW8Num6z6">
    <w:name w:val="WW8Num6z6"/>
    <w:rsid w:val="002738D2"/>
  </w:style>
  <w:style w:type="character" w:customStyle="1" w:styleId="WW8Num6z7">
    <w:name w:val="WW8Num6z7"/>
    <w:rsid w:val="002738D2"/>
  </w:style>
  <w:style w:type="character" w:customStyle="1" w:styleId="WW8Num6z8">
    <w:name w:val="WW8Num6z8"/>
    <w:rsid w:val="002738D2"/>
  </w:style>
  <w:style w:type="character" w:customStyle="1" w:styleId="WW8Num10z0">
    <w:name w:val="WW8Num10z0"/>
    <w:rsid w:val="002738D2"/>
  </w:style>
  <w:style w:type="character" w:customStyle="1" w:styleId="WW8Num10z1">
    <w:name w:val="WW8Num10z1"/>
    <w:rsid w:val="002738D2"/>
  </w:style>
  <w:style w:type="character" w:customStyle="1" w:styleId="WW8Num10z2">
    <w:name w:val="WW8Num10z2"/>
    <w:rsid w:val="002738D2"/>
  </w:style>
  <w:style w:type="character" w:customStyle="1" w:styleId="WW8Num10z3">
    <w:name w:val="WW8Num10z3"/>
    <w:rsid w:val="002738D2"/>
  </w:style>
  <w:style w:type="character" w:customStyle="1" w:styleId="WW8Num10z4">
    <w:name w:val="WW8Num10z4"/>
    <w:rsid w:val="002738D2"/>
  </w:style>
  <w:style w:type="character" w:customStyle="1" w:styleId="WW8Num10z5">
    <w:name w:val="WW8Num10z5"/>
    <w:rsid w:val="002738D2"/>
  </w:style>
  <w:style w:type="character" w:customStyle="1" w:styleId="WW8Num10z6">
    <w:name w:val="WW8Num10z6"/>
    <w:rsid w:val="002738D2"/>
  </w:style>
  <w:style w:type="character" w:customStyle="1" w:styleId="WW8Num10z7">
    <w:name w:val="WW8Num10z7"/>
    <w:rsid w:val="002738D2"/>
  </w:style>
  <w:style w:type="character" w:customStyle="1" w:styleId="WW8Num10z8">
    <w:name w:val="WW8Num10z8"/>
    <w:rsid w:val="002738D2"/>
  </w:style>
  <w:style w:type="character" w:customStyle="1" w:styleId="WW8Num11z0">
    <w:name w:val="WW8Num11z0"/>
    <w:rsid w:val="002738D2"/>
    <w:rPr>
      <w:rFonts w:hint="default"/>
    </w:rPr>
  </w:style>
  <w:style w:type="character" w:customStyle="1" w:styleId="WW8Num11z1">
    <w:name w:val="WW8Num11z1"/>
    <w:rsid w:val="002738D2"/>
  </w:style>
  <w:style w:type="character" w:customStyle="1" w:styleId="WW8Num11z2">
    <w:name w:val="WW8Num11z2"/>
    <w:rsid w:val="002738D2"/>
  </w:style>
  <w:style w:type="character" w:customStyle="1" w:styleId="WW8Num11z3">
    <w:name w:val="WW8Num11z3"/>
    <w:rsid w:val="002738D2"/>
  </w:style>
  <w:style w:type="character" w:customStyle="1" w:styleId="WW8Num11z4">
    <w:name w:val="WW8Num11z4"/>
    <w:rsid w:val="002738D2"/>
  </w:style>
  <w:style w:type="character" w:customStyle="1" w:styleId="WW8Num11z5">
    <w:name w:val="WW8Num11z5"/>
    <w:rsid w:val="002738D2"/>
  </w:style>
  <w:style w:type="character" w:customStyle="1" w:styleId="WW8Num11z6">
    <w:name w:val="WW8Num11z6"/>
    <w:rsid w:val="002738D2"/>
  </w:style>
  <w:style w:type="character" w:customStyle="1" w:styleId="WW8Num11z7">
    <w:name w:val="WW8Num11z7"/>
    <w:rsid w:val="002738D2"/>
  </w:style>
  <w:style w:type="character" w:customStyle="1" w:styleId="WW8Num11z8">
    <w:name w:val="WW8Num11z8"/>
    <w:rsid w:val="002738D2"/>
  </w:style>
  <w:style w:type="character" w:customStyle="1" w:styleId="WW8Num12z0">
    <w:name w:val="WW8Num12z0"/>
    <w:rsid w:val="002738D2"/>
  </w:style>
  <w:style w:type="character" w:customStyle="1" w:styleId="WW8Num12z1">
    <w:name w:val="WW8Num12z1"/>
    <w:rsid w:val="002738D2"/>
  </w:style>
  <w:style w:type="character" w:customStyle="1" w:styleId="WW8Num12z2">
    <w:name w:val="WW8Num12z2"/>
    <w:rsid w:val="002738D2"/>
  </w:style>
  <w:style w:type="character" w:customStyle="1" w:styleId="WW8Num12z3">
    <w:name w:val="WW8Num12z3"/>
    <w:rsid w:val="002738D2"/>
  </w:style>
  <w:style w:type="character" w:customStyle="1" w:styleId="WW8Num12z4">
    <w:name w:val="WW8Num12z4"/>
    <w:rsid w:val="002738D2"/>
  </w:style>
  <w:style w:type="character" w:customStyle="1" w:styleId="WW8Num12z5">
    <w:name w:val="WW8Num12z5"/>
    <w:rsid w:val="002738D2"/>
  </w:style>
  <w:style w:type="character" w:customStyle="1" w:styleId="WW8Num12z6">
    <w:name w:val="WW8Num12z6"/>
    <w:rsid w:val="002738D2"/>
  </w:style>
  <w:style w:type="character" w:customStyle="1" w:styleId="WW8Num12z7">
    <w:name w:val="WW8Num12z7"/>
    <w:rsid w:val="002738D2"/>
  </w:style>
  <w:style w:type="character" w:customStyle="1" w:styleId="WW8Num12z8">
    <w:name w:val="WW8Num12z8"/>
    <w:rsid w:val="002738D2"/>
  </w:style>
  <w:style w:type="character" w:customStyle="1" w:styleId="WW8Num13z0">
    <w:name w:val="WW8Num13z0"/>
    <w:rsid w:val="002738D2"/>
    <w:rPr>
      <w:rFonts w:cs="Times New Roman"/>
    </w:rPr>
  </w:style>
  <w:style w:type="character" w:customStyle="1" w:styleId="WW8Num14z0">
    <w:name w:val="WW8Num14z0"/>
    <w:rsid w:val="002738D2"/>
    <w:rPr>
      <w:rFonts w:hint="default"/>
      <w:sz w:val="28"/>
      <w:szCs w:val="28"/>
      <w:lang w:val="ru-RU"/>
    </w:rPr>
  </w:style>
  <w:style w:type="character" w:customStyle="1" w:styleId="WW8Num14z1">
    <w:name w:val="WW8Num14z1"/>
    <w:rsid w:val="002738D2"/>
  </w:style>
  <w:style w:type="character" w:customStyle="1" w:styleId="WW8Num14z2">
    <w:name w:val="WW8Num14z2"/>
    <w:rsid w:val="002738D2"/>
  </w:style>
  <w:style w:type="character" w:customStyle="1" w:styleId="WW8Num14z3">
    <w:name w:val="WW8Num14z3"/>
    <w:rsid w:val="002738D2"/>
  </w:style>
  <w:style w:type="character" w:customStyle="1" w:styleId="WW8Num14z4">
    <w:name w:val="WW8Num14z4"/>
    <w:rsid w:val="002738D2"/>
  </w:style>
  <w:style w:type="character" w:customStyle="1" w:styleId="WW8Num14z5">
    <w:name w:val="WW8Num14z5"/>
    <w:rsid w:val="002738D2"/>
  </w:style>
  <w:style w:type="character" w:customStyle="1" w:styleId="WW8Num14z6">
    <w:name w:val="WW8Num14z6"/>
    <w:rsid w:val="002738D2"/>
  </w:style>
  <w:style w:type="character" w:customStyle="1" w:styleId="WW8Num14z7">
    <w:name w:val="WW8Num14z7"/>
    <w:rsid w:val="002738D2"/>
  </w:style>
  <w:style w:type="character" w:customStyle="1" w:styleId="WW8Num14z8">
    <w:name w:val="WW8Num14z8"/>
    <w:rsid w:val="002738D2"/>
  </w:style>
  <w:style w:type="character" w:customStyle="1" w:styleId="WW8Num15z0">
    <w:name w:val="WW8Num15z0"/>
    <w:rsid w:val="002738D2"/>
    <w:rPr>
      <w:rFonts w:hint="default"/>
      <w:color w:val="FF0000"/>
      <w:sz w:val="28"/>
      <w:szCs w:val="28"/>
      <w:lang w:val="ru-RU"/>
    </w:rPr>
  </w:style>
  <w:style w:type="character" w:customStyle="1" w:styleId="WW8Num15z1">
    <w:name w:val="WW8Num15z1"/>
    <w:rsid w:val="002738D2"/>
  </w:style>
  <w:style w:type="character" w:customStyle="1" w:styleId="WW8Num15z2">
    <w:name w:val="WW8Num15z2"/>
    <w:rsid w:val="002738D2"/>
  </w:style>
  <w:style w:type="character" w:customStyle="1" w:styleId="WW8Num15z3">
    <w:name w:val="WW8Num15z3"/>
    <w:rsid w:val="002738D2"/>
  </w:style>
  <w:style w:type="character" w:customStyle="1" w:styleId="WW8Num15z4">
    <w:name w:val="WW8Num15z4"/>
    <w:rsid w:val="002738D2"/>
  </w:style>
  <w:style w:type="character" w:customStyle="1" w:styleId="WW8Num15z5">
    <w:name w:val="WW8Num15z5"/>
    <w:rsid w:val="002738D2"/>
  </w:style>
  <w:style w:type="character" w:customStyle="1" w:styleId="WW8Num15z6">
    <w:name w:val="WW8Num15z6"/>
    <w:rsid w:val="002738D2"/>
  </w:style>
  <w:style w:type="character" w:customStyle="1" w:styleId="WW8Num15z7">
    <w:name w:val="WW8Num15z7"/>
    <w:rsid w:val="002738D2"/>
  </w:style>
  <w:style w:type="character" w:customStyle="1" w:styleId="WW8Num15z8">
    <w:name w:val="WW8Num15z8"/>
    <w:rsid w:val="002738D2"/>
  </w:style>
  <w:style w:type="character" w:customStyle="1" w:styleId="11">
    <w:name w:val="Основной шрифт абзаца1"/>
    <w:rsid w:val="002738D2"/>
  </w:style>
  <w:style w:type="character" w:customStyle="1" w:styleId="apple-converted-space">
    <w:name w:val="apple-converted-space"/>
    <w:basedOn w:val="11"/>
    <w:rsid w:val="002738D2"/>
  </w:style>
  <w:style w:type="character" w:styleId="a4">
    <w:name w:val="page number"/>
    <w:basedOn w:val="11"/>
    <w:rsid w:val="002738D2"/>
  </w:style>
  <w:style w:type="character" w:styleId="a5">
    <w:name w:val="Hyperlink"/>
    <w:uiPriority w:val="99"/>
    <w:rsid w:val="002738D2"/>
    <w:rPr>
      <w:color w:val="0000FF"/>
      <w:u w:val="single"/>
    </w:rPr>
  </w:style>
  <w:style w:type="character" w:styleId="a6">
    <w:name w:val="Strong"/>
    <w:uiPriority w:val="22"/>
    <w:qFormat/>
    <w:rsid w:val="002738D2"/>
    <w:rPr>
      <w:b/>
      <w:bCs/>
    </w:rPr>
  </w:style>
  <w:style w:type="character" w:customStyle="1" w:styleId="s10">
    <w:name w:val="s_10"/>
    <w:basedOn w:val="11"/>
    <w:rsid w:val="002738D2"/>
  </w:style>
  <w:style w:type="character" w:customStyle="1" w:styleId="a7">
    <w:name w:val="Подзаголовок Знак"/>
    <w:rsid w:val="002738D2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8">
    <w:name w:val="Текст сноски Знак"/>
    <w:rsid w:val="002738D2"/>
    <w:rPr>
      <w:lang w:val="ru-RU" w:eastAsia="ar-SA" w:bidi="ar-SA"/>
    </w:rPr>
  </w:style>
  <w:style w:type="character" w:customStyle="1" w:styleId="a9">
    <w:name w:val="Символ сноски"/>
    <w:rsid w:val="002738D2"/>
    <w:rPr>
      <w:rFonts w:cs="Times New Roman"/>
      <w:vertAlign w:val="superscript"/>
    </w:rPr>
  </w:style>
  <w:style w:type="character" w:customStyle="1" w:styleId="12">
    <w:name w:val="Знак сноски1"/>
    <w:rsid w:val="002738D2"/>
    <w:rPr>
      <w:vertAlign w:val="superscript"/>
    </w:rPr>
  </w:style>
  <w:style w:type="character" w:customStyle="1" w:styleId="aa">
    <w:name w:val="Символы концевой сноски"/>
    <w:rsid w:val="002738D2"/>
    <w:rPr>
      <w:vertAlign w:val="superscript"/>
    </w:rPr>
  </w:style>
  <w:style w:type="character" w:customStyle="1" w:styleId="WW-">
    <w:name w:val="WW-Символы концевой сноски"/>
    <w:rsid w:val="002738D2"/>
  </w:style>
  <w:style w:type="character" w:customStyle="1" w:styleId="FontStyle11">
    <w:name w:val="Font Style11"/>
    <w:rsid w:val="002738D2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rsid w:val="002738D2"/>
    <w:rPr>
      <w:b/>
      <w:bCs/>
      <w:kern w:val="1"/>
      <w:sz w:val="48"/>
      <w:szCs w:val="48"/>
    </w:rPr>
  </w:style>
  <w:style w:type="character" w:customStyle="1" w:styleId="20">
    <w:name w:val="Знак сноски2"/>
    <w:rsid w:val="002738D2"/>
    <w:rPr>
      <w:vertAlign w:val="superscript"/>
    </w:rPr>
  </w:style>
  <w:style w:type="character" w:customStyle="1" w:styleId="50">
    <w:name w:val="Основной шрифт абзаца5"/>
    <w:rsid w:val="002738D2"/>
  </w:style>
  <w:style w:type="character" w:customStyle="1" w:styleId="30">
    <w:name w:val="Знак сноски3"/>
    <w:rsid w:val="002738D2"/>
    <w:rPr>
      <w:position w:val="23"/>
      <w:sz w:val="28"/>
      <w:szCs w:val="28"/>
    </w:rPr>
  </w:style>
  <w:style w:type="character" w:customStyle="1" w:styleId="14">
    <w:name w:val="Знак концевой сноски1"/>
    <w:rsid w:val="002738D2"/>
    <w:rPr>
      <w:vertAlign w:val="superscript"/>
    </w:rPr>
  </w:style>
  <w:style w:type="character" w:customStyle="1" w:styleId="ab">
    <w:name w:val="Символ нумерации"/>
    <w:rsid w:val="002738D2"/>
  </w:style>
  <w:style w:type="character" w:customStyle="1" w:styleId="WW8Num19z0">
    <w:name w:val="WW8Num19z0"/>
    <w:rsid w:val="002738D2"/>
    <w:rPr>
      <w:rFonts w:ascii="Symbol" w:hAnsi="Symbol" w:cs="Symbol" w:hint="default"/>
    </w:rPr>
  </w:style>
  <w:style w:type="character" w:customStyle="1" w:styleId="WW8Num19z1">
    <w:name w:val="WW8Num19z1"/>
    <w:rsid w:val="002738D2"/>
    <w:rPr>
      <w:rFonts w:ascii="Courier New" w:hAnsi="Courier New" w:cs="Courier New" w:hint="default"/>
    </w:rPr>
  </w:style>
  <w:style w:type="character" w:customStyle="1" w:styleId="WW8Num19z2">
    <w:name w:val="WW8Num19z2"/>
    <w:rsid w:val="002738D2"/>
    <w:rPr>
      <w:rFonts w:ascii="Wingdings" w:hAnsi="Wingdings" w:cs="Wingdings" w:hint="default"/>
    </w:rPr>
  </w:style>
  <w:style w:type="character" w:customStyle="1" w:styleId="ac">
    <w:name w:val="Маркеры списка"/>
    <w:rsid w:val="002738D2"/>
    <w:rPr>
      <w:rFonts w:ascii="OpenSymbol" w:eastAsia="OpenSymbol" w:hAnsi="OpenSymbol" w:cs="OpenSymbol"/>
    </w:rPr>
  </w:style>
  <w:style w:type="character" w:customStyle="1" w:styleId="31">
    <w:name w:val="Знак сноски31"/>
    <w:rsid w:val="002738D2"/>
    <w:rPr>
      <w:vertAlign w:val="superscript"/>
    </w:rPr>
  </w:style>
  <w:style w:type="character" w:customStyle="1" w:styleId="21">
    <w:name w:val="Знак концевой сноски2"/>
    <w:rsid w:val="002738D2"/>
    <w:rPr>
      <w:vertAlign w:val="superscript"/>
    </w:rPr>
  </w:style>
  <w:style w:type="character" w:styleId="ad">
    <w:name w:val="footnote reference"/>
    <w:rsid w:val="002738D2"/>
    <w:rPr>
      <w:vertAlign w:val="superscript"/>
    </w:rPr>
  </w:style>
  <w:style w:type="character" w:styleId="ae">
    <w:name w:val="endnote reference"/>
    <w:rsid w:val="002738D2"/>
    <w:rPr>
      <w:vertAlign w:val="superscript"/>
    </w:rPr>
  </w:style>
  <w:style w:type="paragraph" w:customStyle="1" w:styleId="15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738D2"/>
    <w:pPr>
      <w:spacing w:after="120"/>
    </w:pPr>
  </w:style>
  <w:style w:type="paragraph" w:styleId="af">
    <w:name w:val="List"/>
    <w:basedOn w:val="a0"/>
    <w:rsid w:val="002738D2"/>
    <w:rPr>
      <w:rFonts w:cs="Mangal"/>
    </w:rPr>
  </w:style>
  <w:style w:type="paragraph" w:customStyle="1" w:styleId="32">
    <w:name w:val="Название3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738D2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Название2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2738D2"/>
    <w:pPr>
      <w:suppressLineNumbers/>
    </w:pPr>
    <w:rPr>
      <w:rFonts w:cs="Mangal"/>
    </w:rPr>
  </w:style>
  <w:style w:type="paragraph" w:customStyle="1" w:styleId="23">
    <w:name w:val="Указатель2"/>
    <w:basedOn w:val="a"/>
    <w:rsid w:val="002738D2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2738D2"/>
    <w:pPr>
      <w:suppressLineNumbers/>
    </w:pPr>
    <w:rPr>
      <w:rFonts w:cs="Mangal"/>
    </w:rPr>
  </w:style>
  <w:style w:type="paragraph" w:styleId="af0">
    <w:name w:val="Normal (Web)"/>
    <w:basedOn w:val="a"/>
    <w:uiPriority w:val="99"/>
    <w:rsid w:val="002738D2"/>
    <w:pPr>
      <w:spacing w:before="280" w:after="280"/>
    </w:pPr>
  </w:style>
  <w:style w:type="paragraph" w:styleId="af1">
    <w:name w:val="footer"/>
    <w:basedOn w:val="a"/>
    <w:rsid w:val="002738D2"/>
    <w:pPr>
      <w:tabs>
        <w:tab w:val="center" w:pos="4320"/>
        <w:tab w:val="right" w:pos="8640"/>
      </w:tabs>
    </w:pPr>
  </w:style>
  <w:style w:type="paragraph" w:styleId="af2">
    <w:name w:val="header"/>
    <w:basedOn w:val="a"/>
    <w:rsid w:val="002738D2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27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section">
    <w:name w:val="psection"/>
    <w:basedOn w:val="a"/>
    <w:rsid w:val="002738D2"/>
    <w:pPr>
      <w:spacing w:before="280" w:after="280"/>
    </w:pPr>
  </w:style>
  <w:style w:type="paragraph" w:customStyle="1" w:styleId="s1">
    <w:name w:val="s_1"/>
    <w:basedOn w:val="a"/>
    <w:rsid w:val="002738D2"/>
    <w:pPr>
      <w:spacing w:before="280" w:after="280"/>
    </w:pPr>
  </w:style>
  <w:style w:type="paragraph" w:styleId="af3">
    <w:name w:val="Subtitle"/>
    <w:basedOn w:val="a"/>
    <w:next w:val="a0"/>
    <w:qFormat/>
    <w:rsid w:val="002738D2"/>
    <w:pPr>
      <w:spacing w:after="60"/>
      <w:jc w:val="center"/>
    </w:pPr>
    <w:rPr>
      <w:rFonts w:ascii="Arial" w:hAnsi="Arial" w:cs="Arial"/>
      <w:lang w:val="ru-RU"/>
    </w:rPr>
  </w:style>
  <w:style w:type="paragraph" w:styleId="af4">
    <w:name w:val="footnote text"/>
    <w:basedOn w:val="a"/>
    <w:rsid w:val="002738D2"/>
    <w:rPr>
      <w:sz w:val="20"/>
      <w:szCs w:val="20"/>
      <w:lang w:val="ru-RU"/>
    </w:rPr>
  </w:style>
  <w:style w:type="paragraph" w:customStyle="1" w:styleId="wP4">
    <w:name w:val="wP4"/>
    <w:basedOn w:val="a"/>
    <w:rsid w:val="002738D2"/>
    <w:pPr>
      <w:widowControl w:val="0"/>
      <w:spacing w:line="360" w:lineRule="auto"/>
      <w:jc w:val="both"/>
    </w:pPr>
    <w:rPr>
      <w:rFonts w:eastAsia="SimSun" w:cs="Mangal"/>
      <w:kern w:val="1"/>
      <w:sz w:val="28"/>
      <w:lang w:val="ru-RU" w:eastAsia="hi-IN" w:bidi="hi-IN"/>
    </w:rPr>
  </w:style>
  <w:style w:type="paragraph" w:customStyle="1" w:styleId="af5">
    <w:name w:val="Прижатый влево"/>
    <w:basedOn w:val="a"/>
    <w:next w:val="a"/>
    <w:rsid w:val="002738D2"/>
    <w:pPr>
      <w:autoSpaceDE w:val="0"/>
    </w:pPr>
    <w:rPr>
      <w:rFonts w:ascii="Arial" w:hAnsi="Arial" w:cs="Arial"/>
      <w:sz w:val="20"/>
      <w:szCs w:val="20"/>
      <w:lang w:val="ru-RU"/>
    </w:rPr>
  </w:style>
  <w:style w:type="paragraph" w:customStyle="1" w:styleId="af6">
    <w:name w:val="Содержимое врезки"/>
    <w:basedOn w:val="a0"/>
    <w:rsid w:val="002738D2"/>
  </w:style>
  <w:style w:type="paragraph" w:customStyle="1" w:styleId="18">
    <w:name w:val="Текст сноски1"/>
    <w:basedOn w:val="a"/>
    <w:rsid w:val="002738D2"/>
    <w:pPr>
      <w:autoSpaceDE w:val="0"/>
      <w:ind w:firstLine="709"/>
    </w:pPr>
    <w:rPr>
      <w:sz w:val="20"/>
      <w:szCs w:val="20"/>
    </w:rPr>
  </w:style>
  <w:style w:type="paragraph" w:customStyle="1" w:styleId="af7">
    <w:name w:val="Содержимое таблицы"/>
    <w:basedOn w:val="a"/>
    <w:rsid w:val="002738D2"/>
    <w:pPr>
      <w:suppressLineNumbers/>
    </w:pPr>
  </w:style>
  <w:style w:type="paragraph" w:customStyle="1" w:styleId="af8">
    <w:name w:val="Заголовок таблицы"/>
    <w:basedOn w:val="af7"/>
    <w:rsid w:val="002738D2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9716D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763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76307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3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3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6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9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7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0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1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5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3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6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3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7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1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sarsenteva</dc:creator>
  <cp:lastModifiedBy>олег олег</cp:lastModifiedBy>
  <cp:revision>4</cp:revision>
  <cp:lastPrinted>2023-11-01T17:14:00Z</cp:lastPrinted>
  <dcterms:created xsi:type="dcterms:W3CDTF">2023-10-30T15:47:00Z</dcterms:created>
  <dcterms:modified xsi:type="dcterms:W3CDTF">2023-11-01T17:17:00Z</dcterms:modified>
</cp:coreProperties>
</file>