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CC6" w:rsidRPr="00DA281C" w:rsidRDefault="00521CC6" w:rsidP="00521CC6">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Times New Roman" w:eastAsia="Times New Roman" w:hAnsi="Times New Roman" w:cs="Times New Roman"/>
          <w:b/>
          <w:sz w:val="28"/>
          <w:szCs w:val="28"/>
          <w:lang w:val="ru-RU"/>
        </w:rPr>
      </w:pPr>
      <w:r w:rsidRPr="00DA281C">
        <w:rPr>
          <w:rFonts w:ascii="Times New Roman" w:eastAsia="Times New Roman" w:hAnsi="Times New Roman" w:cs="Times New Roman"/>
          <w:b/>
          <w:sz w:val="28"/>
          <w:szCs w:val="28"/>
          <w:lang w:val="ru-RU"/>
        </w:rPr>
        <w:t>ПОЯСНИТЕЛЬНАЯ ЗАПИСКА</w:t>
      </w:r>
    </w:p>
    <w:p w:rsidR="00521CC6" w:rsidRPr="00DA281C" w:rsidRDefault="00870BD4" w:rsidP="00521CC6">
      <w:pPr>
        <w:shd w:val="clear" w:color="auto" w:fill="FFFFFF"/>
        <w:tabs>
          <w:tab w:val="left" w:pos="851"/>
        </w:tabs>
        <w:ind w:firstLine="284"/>
        <w:jc w:val="both"/>
        <w:rPr>
          <w:rFonts w:eastAsia="Calibri"/>
          <w:sz w:val="28"/>
          <w:szCs w:val="28"/>
          <w:lang w:eastAsia="ar-SA"/>
        </w:rPr>
      </w:pPr>
      <w:bookmarkStart w:id="0" w:name="_Hlk492734231"/>
      <w:r>
        <w:rPr>
          <w:sz w:val="28"/>
          <w:szCs w:val="28"/>
        </w:rPr>
        <w:tab/>
      </w:r>
      <w:r w:rsidR="00521CC6" w:rsidRPr="00DA281C">
        <w:rPr>
          <w:sz w:val="28"/>
          <w:szCs w:val="28"/>
        </w:rPr>
        <w:t xml:space="preserve">Рабочая программа по математике составлена </w:t>
      </w:r>
      <w:bookmarkEnd w:id="0"/>
      <w:r w:rsidR="00521CC6" w:rsidRPr="00DA281C">
        <w:rPr>
          <w:sz w:val="28"/>
          <w:szCs w:val="28"/>
        </w:rPr>
        <w:t xml:space="preserve">в соответствии </w:t>
      </w:r>
      <w:proofErr w:type="gramStart"/>
      <w:r w:rsidR="00521CC6" w:rsidRPr="00DA281C">
        <w:rPr>
          <w:sz w:val="28"/>
          <w:szCs w:val="28"/>
        </w:rPr>
        <w:t>с</w:t>
      </w:r>
      <w:proofErr w:type="gramEnd"/>
      <w:r w:rsidR="00521CC6" w:rsidRPr="00DA281C">
        <w:rPr>
          <w:sz w:val="28"/>
          <w:szCs w:val="28"/>
        </w:rPr>
        <w:t>:</w:t>
      </w:r>
    </w:p>
    <w:p w:rsidR="00521CC6" w:rsidRPr="00DA281C" w:rsidRDefault="00870BD4" w:rsidP="00521CC6">
      <w:pPr>
        <w:shd w:val="clear" w:color="auto" w:fill="FFFFFF"/>
        <w:tabs>
          <w:tab w:val="left" w:pos="851"/>
        </w:tabs>
        <w:jc w:val="both"/>
        <w:rPr>
          <w:sz w:val="28"/>
          <w:szCs w:val="28"/>
        </w:rPr>
      </w:pPr>
      <w:r>
        <w:rPr>
          <w:rFonts w:eastAsia="Calibri"/>
          <w:sz w:val="28"/>
          <w:szCs w:val="28"/>
          <w:lang w:eastAsia="ar-SA"/>
        </w:rPr>
        <w:tab/>
      </w:r>
      <w:r w:rsidR="00521CC6" w:rsidRPr="00DA281C">
        <w:rPr>
          <w:rFonts w:eastAsia="Calibri"/>
          <w:sz w:val="28"/>
          <w:szCs w:val="28"/>
          <w:lang w:eastAsia="ar-SA"/>
        </w:rPr>
        <w:t xml:space="preserve">законом Российской Федерации от 29.12.2012 года № 273 –ФЗ «Об образовании в Российской Федерации»; </w:t>
      </w:r>
    </w:p>
    <w:p w:rsidR="00521CC6" w:rsidRPr="00DA281C" w:rsidRDefault="00870BD4" w:rsidP="00521CC6">
      <w:pPr>
        <w:shd w:val="clear" w:color="auto" w:fill="FFFFFF"/>
        <w:tabs>
          <w:tab w:val="left" w:pos="851"/>
        </w:tabs>
        <w:ind w:firstLine="284"/>
        <w:jc w:val="both"/>
        <w:rPr>
          <w:sz w:val="28"/>
          <w:szCs w:val="28"/>
        </w:rPr>
      </w:pPr>
      <w:r>
        <w:rPr>
          <w:rFonts w:eastAsia="Calibri"/>
          <w:sz w:val="28"/>
          <w:szCs w:val="28"/>
          <w:lang w:eastAsia="ar-SA"/>
        </w:rPr>
        <w:tab/>
      </w:r>
      <w:r w:rsidR="00521CC6" w:rsidRPr="00DA281C">
        <w:rPr>
          <w:rFonts w:eastAsia="Calibri"/>
          <w:sz w:val="28"/>
          <w:szCs w:val="28"/>
          <w:lang w:eastAsia="ar-SA"/>
        </w:rPr>
        <w:t>Федеральным компонентом государственного образовательного стандарта (2004 года);</w:t>
      </w:r>
    </w:p>
    <w:p w:rsidR="00521CC6" w:rsidRPr="00DA281C" w:rsidRDefault="00521CC6" w:rsidP="00521CC6">
      <w:pPr>
        <w:shd w:val="clear" w:color="auto" w:fill="FFFFFF"/>
        <w:tabs>
          <w:tab w:val="left" w:pos="851"/>
        </w:tabs>
        <w:ind w:firstLine="284"/>
        <w:jc w:val="both"/>
        <w:rPr>
          <w:sz w:val="28"/>
          <w:szCs w:val="28"/>
        </w:rPr>
      </w:pPr>
      <w:r w:rsidRPr="00DA281C">
        <w:rPr>
          <w:rFonts w:eastAsia="Calibri"/>
          <w:sz w:val="28"/>
          <w:szCs w:val="28"/>
          <w:lang w:eastAsia="ar-SA"/>
        </w:rPr>
        <w:t xml:space="preserve">Федеральным образовательным стандартом начального общего образования (2009 год); </w:t>
      </w:r>
    </w:p>
    <w:p w:rsidR="00521CC6" w:rsidRPr="00DA281C" w:rsidRDefault="00521CC6" w:rsidP="00521CC6">
      <w:pPr>
        <w:shd w:val="clear" w:color="auto" w:fill="FFFFFF"/>
        <w:tabs>
          <w:tab w:val="left" w:pos="851"/>
        </w:tabs>
        <w:ind w:firstLine="284"/>
        <w:jc w:val="both"/>
        <w:rPr>
          <w:sz w:val="28"/>
          <w:szCs w:val="28"/>
        </w:rPr>
      </w:pPr>
      <w:r w:rsidRPr="00DA281C">
        <w:rPr>
          <w:rFonts w:eastAsia="Calibri"/>
          <w:sz w:val="28"/>
          <w:szCs w:val="28"/>
          <w:lang w:eastAsia="ar-SA"/>
        </w:rPr>
        <w:t>Федеральным образовательным стандартом основного общего образования (2010 год);  </w:t>
      </w:r>
    </w:p>
    <w:p w:rsidR="00521CC6" w:rsidRPr="00DA281C" w:rsidRDefault="00521CC6" w:rsidP="00521CC6">
      <w:pPr>
        <w:shd w:val="clear" w:color="auto" w:fill="FFFFFF"/>
        <w:tabs>
          <w:tab w:val="left" w:pos="851"/>
        </w:tabs>
        <w:ind w:firstLine="284"/>
        <w:jc w:val="both"/>
        <w:rPr>
          <w:sz w:val="28"/>
          <w:szCs w:val="28"/>
        </w:rPr>
      </w:pPr>
      <w:r w:rsidRPr="00DA281C">
        <w:rPr>
          <w:rFonts w:eastAsia="Calibri"/>
          <w:sz w:val="28"/>
          <w:szCs w:val="28"/>
          <w:lang w:eastAsia="ar-SA"/>
        </w:rPr>
        <w:t>приказом Министерства образования и науки РФ № 1576 от 31 декабря 2015 г.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521CC6" w:rsidRPr="00DA281C" w:rsidRDefault="00521CC6" w:rsidP="00521CC6">
      <w:pPr>
        <w:shd w:val="clear" w:color="auto" w:fill="FFFFFF"/>
        <w:tabs>
          <w:tab w:val="left" w:pos="851"/>
        </w:tabs>
        <w:ind w:firstLine="284"/>
        <w:jc w:val="both"/>
        <w:rPr>
          <w:sz w:val="28"/>
          <w:szCs w:val="28"/>
        </w:rPr>
      </w:pPr>
      <w:r w:rsidRPr="00DA281C">
        <w:rPr>
          <w:rFonts w:eastAsia="Calibri"/>
          <w:sz w:val="28"/>
          <w:szCs w:val="28"/>
          <w:lang w:eastAsia="ar-SA"/>
        </w:rPr>
        <w:t xml:space="preserve">приказом Министерства образования и науки РФ №1577 от 31 декабря 2015 г.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w:t>
      </w:r>
    </w:p>
    <w:p w:rsidR="00521CC6" w:rsidRPr="00DA281C" w:rsidRDefault="00521CC6" w:rsidP="00521CC6">
      <w:pPr>
        <w:shd w:val="clear" w:color="auto" w:fill="FFFFFF"/>
        <w:tabs>
          <w:tab w:val="left" w:pos="851"/>
        </w:tabs>
        <w:ind w:firstLine="284"/>
        <w:jc w:val="both"/>
        <w:rPr>
          <w:sz w:val="28"/>
          <w:szCs w:val="28"/>
        </w:rPr>
      </w:pPr>
      <w:r w:rsidRPr="00DA281C">
        <w:rPr>
          <w:rFonts w:eastAsia="Calibri"/>
          <w:sz w:val="28"/>
          <w:szCs w:val="28"/>
          <w:lang w:eastAsia="ar-SA"/>
        </w:rPr>
        <w:t>Письмом Министерства образования и науки РФ от 28 октября 2015 г. № 08-1786 “О рабочих программах учебных предметов”;</w:t>
      </w:r>
    </w:p>
    <w:p w:rsidR="00521CC6" w:rsidRPr="00DA281C" w:rsidRDefault="00B154E7" w:rsidP="00521CC6">
      <w:pPr>
        <w:shd w:val="clear" w:color="auto" w:fill="FFFFFF"/>
        <w:tabs>
          <w:tab w:val="left" w:pos="851"/>
        </w:tabs>
        <w:ind w:firstLine="284"/>
        <w:jc w:val="both"/>
        <w:rPr>
          <w:sz w:val="28"/>
          <w:szCs w:val="28"/>
        </w:rPr>
      </w:pPr>
      <w:hyperlink r:id="rId6" w:history="1">
        <w:r w:rsidR="00521CC6" w:rsidRPr="00DA281C">
          <w:rPr>
            <w:rFonts w:eastAsia="Calibri"/>
            <w:sz w:val="28"/>
            <w:szCs w:val="28"/>
            <w:lang w:eastAsia="ar-SA"/>
          </w:rPr>
          <w:t>письмом Министерства образования Республики Мордовия № 1718 от 12 апреля 2010 года «О разработке и утверждении рабочих программ».</w:t>
        </w:r>
      </w:hyperlink>
    </w:p>
    <w:p w:rsidR="00521CC6" w:rsidRPr="00DA281C" w:rsidRDefault="00521CC6" w:rsidP="00521CC6">
      <w:pPr>
        <w:shd w:val="clear" w:color="auto" w:fill="FFFFFF"/>
        <w:tabs>
          <w:tab w:val="left" w:pos="851"/>
        </w:tabs>
        <w:ind w:firstLine="284"/>
        <w:jc w:val="both"/>
        <w:rPr>
          <w:sz w:val="28"/>
          <w:szCs w:val="28"/>
        </w:rPr>
      </w:pPr>
      <w:r w:rsidRPr="00DA281C">
        <w:rPr>
          <w:rFonts w:eastAsia="Calibri"/>
          <w:sz w:val="28"/>
          <w:szCs w:val="28"/>
          <w:lang w:eastAsia="ar-SA"/>
        </w:rPr>
        <w:t>Уставом муниципального общеобразовательного учреждения «Средняя общеобразовательная школа с углубленным изучением отдельных предметов №38» и регламентирует порядок разработки и реализации рабочих программ педагогов.</w:t>
      </w:r>
    </w:p>
    <w:p w:rsidR="00521CC6" w:rsidRPr="00DA281C" w:rsidRDefault="00521CC6" w:rsidP="00521CC6">
      <w:pPr>
        <w:shd w:val="clear" w:color="auto" w:fill="FFFFFF"/>
        <w:tabs>
          <w:tab w:val="left" w:pos="851"/>
        </w:tabs>
        <w:ind w:firstLine="284"/>
        <w:jc w:val="both"/>
        <w:rPr>
          <w:sz w:val="28"/>
          <w:szCs w:val="28"/>
        </w:rPr>
      </w:pPr>
      <w:r w:rsidRPr="00DA281C">
        <w:rPr>
          <w:sz w:val="28"/>
          <w:szCs w:val="28"/>
        </w:rPr>
        <w:t xml:space="preserve">Рабочая программа по математике составлена на основе авторской программы  «Математика» М.И.Моро, М.А.Бантовой, </w:t>
      </w:r>
      <w:proofErr w:type="spellStart"/>
      <w:r w:rsidRPr="00DA281C">
        <w:rPr>
          <w:sz w:val="28"/>
          <w:szCs w:val="28"/>
        </w:rPr>
        <w:t>Г.В.Бельтюковой</w:t>
      </w:r>
      <w:proofErr w:type="spellEnd"/>
      <w:r w:rsidRPr="00DA281C">
        <w:rPr>
          <w:sz w:val="28"/>
          <w:szCs w:val="28"/>
        </w:rPr>
        <w:t xml:space="preserve">, С.И.Волковой, С.В.Степановой. </w:t>
      </w:r>
      <w:proofErr w:type="gramStart"/>
      <w:r w:rsidRPr="00DA281C">
        <w:rPr>
          <w:sz w:val="28"/>
          <w:szCs w:val="28"/>
        </w:rPr>
        <w:t>М.: Просвещение, 2011.УМК «Школа России»).</w:t>
      </w:r>
      <w:proofErr w:type="gramEnd"/>
    </w:p>
    <w:p w:rsidR="0057347C" w:rsidRPr="008979C0" w:rsidRDefault="0057347C" w:rsidP="0057347C">
      <w:pPr>
        <w:jc w:val="center"/>
        <w:rPr>
          <w:b/>
          <w:sz w:val="28"/>
          <w:szCs w:val="28"/>
        </w:rPr>
      </w:pPr>
      <w:r w:rsidRPr="008979C0">
        <w:rPr>
          <w:b/>
          <w:sz w:val="28"/>
          <w:szCs w:val="28"/>
        </w:rPr>
        <w:t>Актуальность</w:t>
      </w:r>
    </w:p>
    <w:p w:rsidR="0057347C" w:rsidRPr="00CF1636" w:rsidRDefault="0057347C" w:rsidP="0057347C">
      <w:pPr>
        <w:spacing w:line="100" w:lineRule="atLeast"/>
        <w:jc w:val="both"/>
        <w:rPr>
          <w:sz w:val="28"/>
          <w:szCs w:val="28"/>
        </w:rPr>
      </w:pPr>
      <w:r>
        <w:t xml:space="preserve">      </w:t>
      </w:r>
      <w:r w:rsidRPr="00CF1636">
        <w:rPr>
          <w:sz w:val="28"/>
          <w:szCs w:val="28"/>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57347C" w:rsidRPr="00CF1636" w:rsidRDefault="0057347C" w:rsidP="0057347C">
      <w:pPr>
        <w:pStyle w:val="a7"/>
        <w:widowControl w:val="0"/>
        <w:rPr>
          <w:color w:val="000000"/>
          <w:sz w:val="28"/>
          <w:szCs w:val="28"/>
        </w:rPr>
      </w:pPr>
      <w:r w:rsidRPr="00CF1636">
        <w:rPr>
          <w:sz w:val="28"/>
          <w:szCs w:val="28"/>
        </w:rPr>
        <w:t xml:space="preserve">    Содержание обучения математике 2 класса в начальной школе направлено на формирование у учащихся математических представлений, умений и навыков, которые обеспечат успешное овладение математикой в основной школе. Учащиеся изучают арифметических действия: сложение и вычитание, овладевают алгоритмами устных и письменных вычислений, учатся вычислять значения числовых выражений, решать текстовые задачи. У детей формируются пространственные и геометрические представления.</w:t>
      </w:r>
      <w:r w:rsidRPr="00CF1636">
        <w:rPr>
          <w:color w:val="000000"/>
          <w:sz w:val="28"/>
          <w:szCs w:val="28"/>
        </w:rPr>
        <w:t xml:space="preserve"> Весь программный материал представляется концентрически, что позволяет постепенно углублять умения и навыки, формировать осознанные способы математической деятельности.</w:t>
      </w:r>
    </w:p>
    <w:p w:rsidR="00521CC6" w:rsidRPr="00DA281C" w:rsidRDefault="00521CC6" w:rsidP="00521CC6">
      <w:pPr>
        <w:jc w:val="center"/>
        <w:rPr>
          <w:sz w:val="28"/>
          <w:szCs w:val="28"/>
        </w:rPr>
      </w:pPr>
    </w:p>
    <w:p w:rsidR="00521CC6" w:rsidRPr="00DA281C" w:rsidRDefault="00521CC6" w:rsidP="00521CC6">
      <w:pPr>
        <w:widowControl w:val="0"/>
        <w:suppressAutoHyphens/>
        <w:jc w:val="center"/>
        <w:rPr>
          <w:rFonts w:eastAsia="Arial Unicode MS" w:cs="Tahoma"/>
          <w:b/>
          <w:color w:val="000000"/>
          <w:sz w:val="28"/>
          <w:szCs w:val="28"/>
          <w:lang w:eastAsia="en-US" w:bidi="en-US"/>
        </w:rPr>
      </w:pPr>
      <w:r w:rsidRPr="00DA281C">
        <w:rPr>
          <w:rFonts w:eastAsia="Arial Unicode MS" w:cs="Tahoma"/>
          <w:b/>
          <w:color w:val="000000"/>
          <w:sz w:val="28"/>
          <w:szCs w:val="28"/>
          <w:lang w:eastAsia="en-US" w:bidi="en-US"/>
        </w:rPr>
        <w:t xml:space="preserve">Цель и задачи изучения предмета  </w:t>
      </w:r>
    </w:p>
    <w:p w:rsidR="00521CC6" w:rsidRPr="00DA281C" w:rsidRDefault="00521CC6" w:rsidP="00521CC6">
      <w:pPr>
        <w:pStyle w:val="a5"/>
        <w:jc w:val="both"/>
        <w:rPr>
          <w:b/>
          <w:sz w:val="28"/>
          <w:szCs w:val="28"/>
        </w:rPr>
      </w:pPr>
    </w:p>
    <w:p w:rsidR="00521CC6" w:rsidRPr="00DA281C" w:rsidRDefault="00521CC6" w:rsidP="00521CC6">
      <w:pPr>
        <w:pStyle w:val="a5"/>
        <w:ind w:firstLine="851"/>
        <w:jc w:val="both"/>
        <w:rPr>
          <w:sz w:val="28"/>
          <w:szCs w:val="28"/>
        </w:rPr>
      </w:pPr>
      <w:r w:rsidRPr="00DA281C">
        <w:rPr>
          <w:b/>
          <w:sz w:val="28"/>
          <w:szCs w:val="28"/>
        </w:rPr>
        <w:t>Основная цель начального обучения математике</w:t>
      </w:r>
      <w:r w:rsidRPr="00DA281C">
        <w:rPr>
          <w:sz w:val="28"/>
          <w:szCs w:val="28"/>
        </w:rPr>
        <w:t xml:space="preserve"> является  развитие образного и логического мышления, воображения; формирование предметных умений и навыков, необходимых для успешного решения учебных и </w:t>
      </w:r>
      <w:r w:rsidRPr="00DA281C">
        <w:rPr>
          <w:sz w:val="28"/>
          <w:szCs w:val="28"/>
        </w:rPr>
        <w:lastRenderedPageBreak/>
        <w:t>практических задач, продолжения образования; освоение основ математических знаний, формирование первоначальных представлений о математике; воспитание интереса к математике, стремления использовать математические знания в повседневной жизни.</w:t>
      </w:r>
    </w:p>
    <w:p w:rsidR="00521CC6" w:rsidRPr="00DA281C" w:rsidRDefault="00521CC6" w:rsidP="00521CC6">
      <w:pPr>
        <w:pStyle w:val="a5"/>
        <w:ind w:firstLine="851"/>
        <w:jc w:val="both"/>
        <w:rPr>
          <w:sz w:val="28"/>
          <w:szCs w:val="28"/>
        </w:rPr>
      </w:pPr>
      <w:r w:rsidRPr="00DA281C">
        <w:rPr>
          <w:sz w:val="28"/>
          <w:szCs w:val="28"/>
        </w:rPr>
        <w:t>Программа определяет ряд задач:</w:t>
      </w:r>
    </w:p>
    <w:p w:rsidR="00521CC6" w:rsidRPr="00DA281C" w:rsidRDefault="00521CC6" w:rsidP="00521CC6">
      <w:pPr>
        <w:pStyle w:val="a5"/>
        <w:ind w:left="1134" w:hanging="283"/>
        <w:jc w:val="both"/>
        <w:rPr>
          <w:sz w:val="28"/>
          <w:szCs w:val="28"/>
        </w:rPr>
      </w:pPr>
      <w:r w:rsidRPr="00DA281C">
        <w:rPr>
          <w:sz w:val="28"/>
          <w:szCs w:val="28"/>
        </w:rPr>
        <w:t>–</w:t>
      </w:r>
      <w:r w:rsidRPr="00DA281C">
        <w:rPr>
          <w:sz w:val="28"/>
          <w:szCs w:val="28"/>
        </w:rPr>
        <w:tab/>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521CC6" w:rsidRPr="00DA281C" w:rsidRDefault="00521CC6" w:rsidP="00521CC6">
      <w:pPr>
        <w:pStyle w:val="a5"/>
        <w:ind w:left="1134" w:hanging="283"/>
        <w:jc w:val="both"/>
        <w:rPr>
          <w:sz w:val="28"/>
          <w:szCs w:val="28"/>
        </w:rPr>
      </w:pPr>
      <w:r w:rsidRPr="00DA281C">
        <w:rPr>
          <w:sz w:val="28"/>
          <w:szCs w:val="28"/>
        </w:rPr>
        <w:t>–</w:t>
      </w:r>
      <w:r w:rsidRPr="00DA281C">
        <w:rPr>
          <w:sz w:val="28"/>
          <w:szCs w:val="28"/>
        </w:rPr>
        <w:tab/>
        <w:t xml:space="preserve">развитие основ логического, знаково-символического и алгоритмического мышления; </w:t>
      </w:r>
    </w:p>
    <w:p w:rsidR="00521CC6" w:rsidRPr="00DA281C" w:rsidRDefault="00521CC6" w:rsidP="00521CC6">
      <w:pPr>
        <w:pStyle w:val="a5"/>
        <w:ind w:left="1134" w:hanging="283"/>
        <w:jc w:val="both"/>
        <w:rPr>
          <w:sz w:val="28"/>
          <w:szCs w:val="28"/>
        </w:rPr>
      </w:pPr>
      <w:r w:rsidRPr="00DA281C">
        <w:rPr>
          <w:sz w:val="28"/>
          <w:szCs w:val="28"/>
        </w:rPr>
        <w:t>–</w:t>
      </w:r>
      <w:r w:rsidRPr="00DA281C">
        <w:rPr>
          <w:sz w:val="28"/>
          <w:szCs w:val="28"/>
        </w:rPr>
        <w:tab/>
        <w:t>развитие пространственного воображения;</w:t>
      </w:r>
    </w:p>
    <w:p w:rsidR="00521CC6" w:rsidRPr="00DA281C" w:rsidRDefault="00521CC6" w:rsidP="00521CC6">
      <w:pPr>
        <w:pStyle w:val="a5"/>
        <w:ind w:left="1134" w:hanging="283"/>
        <w:jc w:val="both"/>
        <w:rPr>
          <w:sz w:val="28"/>
          <w:szCs w:val="28"/>
        </w:rPr>
      </w:pPr>
      <w:r w:rsidRPr="00DA281C">
        <w:rPr>
          <w:sz w:val="28"/>
          <w:szCs w:val="28"/>
        </w:rPr>
        <w:t>–</w:t>
      </w:r>
      <w:r w:rsidRPr="00DA281C">
        <w:rPr>
          <w:sz w:val="28"/>
          <w:szCs w:val="28"/>
        </w:rPr>
        <w:tab/>
        <w:t>развитие математической речи;</w:t>
      </w:r>
    </w:p>
    <w:p w:rsidR="00521CC6" w:rsidRPr="00DA281C" w:rsidRDefault="00521CC6" w:rsidP="00521CC6">
      <w:pPr>
        <w:pStyle w:val="a5"/>
        <w:ind w:left="1134" w:hanging="283"/>
        <w:jc w:val="both"/>
        <w:rPr>
          <w:sz w:val="28"/>
          <w:szCs w:val="28"/>
        </w:rPr>
      </w:pPr>
      <w:r w:rsidRPr="00DA281C">
        <w:rPr>
          <w:sz w:val="28"/>
          <w:szCs w:val="28"/>
        </w:rPr>
        <w:t>–</w:t>
      </w:r>
      <w:r w:rsidRPr="00DA281C">
        <w:rPr>
          <w:sz w:val="28"/>
          <w:szCs w:val="28"/>
        </w:rPr>
        <w:tab/>
        <w:t>формирование системы начальных математических знаний и умений их применять для решения учебно-познавательных и практических задач;</w:t>
      </w:r>
    </w:p>
    <w:p w:rsidR="00521CC6" w:rsidRPr="00DA281C" w:rsidRDefault="00521CC6" w:rsidP="00521CC6">
      <w:pPr>
        <w:pStyle w:val="a5"/>
        <w:ind w:left="1134" w:hanging="283"/>
        <w:jc w:val="both"/>
        <w:rPr>
          <w:sz w:val="28"/>
          <w:szCs w:val="28"/>
        </w:rPr>
      </w:pPr>
      <w:r w:rsidRPr="00DA281C">
        <w:rPr>
          <w:sz w:val="28"/>
          <w:szCs w:val="28"/>
        </w:rPr>
        <w:t>–</w:t>
      </w:r>
      <w:r w:rsidRPr="00DA281C">
        <w:rPr>
          <w:sz w:val="28"/>
          <w:szCs w:val="28"/>
        </w:rPr>
        <w:tab/>
        <w:t>формирование умения вести поиск информации и работать с ней;</w:t>
      </w:r>
    </w:p>
    <w:p w:rsidR="00521CC6" w:rsidRPr="00DA281C" w:rsidRDefault="00521CC6" w:rsidP="00521CC6">
      <w:pPr>
        <w:pStyle w:val="a5"/>
        <w:ind w:left="1134" w:hanging="283"/>
        <w:jc w:val="both"/>
        <w:rPr>
          <w:sz w:val="28"/>
          <w:szCs w:val="28"/>
        </w:rPr>
      </w:pPr>
      <w:r w:rsidRPr="00DA281C">
        <w:rPr>
          <w:sz w:val="28"/>
          <w:szCs w:val="28"/>
        </w:rPr>
        <w:t>–</w:t>
      </w:r>
      <w:r w:rsidRPr="00DA281C">
        <w:rPr>
          <w:sz w:val="28"/>
          <w:szCs w:val="28"/>
        </w:rPr>
        <w:tab/>
        <w:t>развитие познавательных способностей;</w:t>
      </w:r>
    </w:p>
    <w:p w:rsidR="00521CC6" w:rsidRPr="00DA281C" w:rsidRDefault="00521CC6" w:rsidP="00521CC6">
      <w:pPr>
        <w:pStyle w:val="a5"/>
        <w:ind w:left="1134" w:hanging="283"/>
        <w:jc w:val="both"/>
        <w:rPr>
          <w:sz w:val="28"/>
          <w:szCs w:val="28"/>
        </w:rPr>
      </w:pPr>
      <w:r w:rsidRPr="00DA281C">
        <w:rPr>
          <w:sz w:val="28"/>
          <w:szCs w:val="28"/>
        </w:rPr>
        <w:t>–</w:t>
      </w:r>
      <w:r w:rsidRPr="00DA281C">
        <w:rPr>
          <w:sz w:val="28"/>
          <w:szCs w:val="28"/>
        </w:rPr>
        <w:tab/>
        <w:t>воспитание стремления к расширению математических знаний;</w:t>
      </w:r>
    </w:p>
    <w:p w:rsidR="00521CC6" w:rsidRPr="00DA281C" w:rsidRDefault="00521CC6" w:rsidP="00521CC6">
      <w:pPr>
        <w:pStyle w:val="a5"/>
        <w:ind w:left="1134" w:hanging="283"/>
        <w:jc w:val="both"/>
        <w:rPr>
          <w:sz w:val="28"/>
          <w:szCs w:val="28"/>
        </w:rPr>
      </w:pPr>
      <w:r w:rsidRPr="00DA281C">
        <w:rPr>
          <w:sz w:val="28"/>
          <w:szCs w:val="28"/>
        </w:rPr>
        <w:t>–</w:t>
      </w:r>
      <w:r w:rsidRPr="00DA281C">
        <w:rPr>
          <w:sz w:val="28"/>
          <w:szCs w:val="28"/>
        </w:rPr>
        <w:tab/>
        <w:t>формирование критичности мышления;</w:t>
      </w:r>
    </w:p>
    <w:p w:rsidR="00521CC6" w:rsidRPr="00DA281C" w:rsidRDefault="00521CC6" w:rsidP="00521CC6">
      <w:pPr>
        <w:pStyle w:val="a5"/>
        <w:ind w:left="851"/>
        <w:jc w:val="both"/>
        <w:rPr>
          <w:sz w:val="28"/>
          <w:szCs w:val="28"/>
        </w:rPr>
      </w:pPr>
      <w:r w:rsidRPr="00DA281C">
        <w:rPr>
          <w:sz w:val="28"/>
          <w:szCs w:val="28"/>
        </w:rPr>
        <w:t xml:space="preserve">– развитие умений </w:t>
      </w:r>
      <w:proofErr w:type="spellStart"/>
      <w:r w:rsidRPr="00DA281C">
        <w:rPr>
          <w:sz w:val="28"/>
          <w:szCs w:val="28"/>
        </w:rPr>
        <w:t>аргументированно</w:t>
      </w:r>
      <w:proofErr w:type="spellEnd"/>
      <w:r w:rsidRPr="00DA281C">
        <w:rPr>
          <w:sz w:val="28"/>
          <w:szCs w:val="28"/>
        </w:rPr>
        <w:t xml:space="preserve"> обосновывать и отстаивать высказанное суждение, оценивать и принимать суждения других.</w:t>
      </w:r>
    </w:p>
    <w:p w:rsidR="00521CC6" w:rsidRPr="00DA281C" w:rsidRDefault="00521CC6" w:rsidP="00521CC6">
      <w:pPr>
        <w:suppressAutoHyphens/>
        <w:spacing w:line="100" w:lineRule="atLeast"/>
        <w:ind w:left="720"/>
        <w:rPr>
          <w:sz w:val="28"/>
          <w:szCs w:val="28"/>
        </w:rPr>
      </w:pPr>
    </w:p>
    <w:p w:rsidR="00521CC6" w:rsidRDefault="00521CC6" w:rsidP="00521CC6">
      <w:pPr>
        <w:spacing w:line="100" w:lineRule="atLeast"/>
        <w:jc w:val="center"/>
        <w:rPr>
          <w:b/>
          <w:sz w:val="28"/>
          <w:szCs w:val="28"/>
        </w:rPr>
      </w:pPr>
      <w:r w:rsidRPr="00DA281C">
        <w:rPr>
          <w:b/>
          <w:sz w:val="28"/>
          <w:szCs w:val="28"/>
        </w:rPr>
        <w:t xml:space="preserve"> Общая характеристика учебного предмета</w:t>
      </w:r>
    </w:p>
    <w:p w:rsidR="00521CC6" w:rsidRPr="00DA281C" w:rsidRDefault="00521CC6" w:rsidP="00521CC6">
      <w:pPr>
        <w:ind w:left="567" w:firstLine="709"/>
        <w:jc w:val="both"/>
        <w:rPr>
          <w:sz w:val="28"/>
          <w:szCs w:val="28"/>
        </w:rPr>
      </w:pPr>
      <w:r w:rsidRPr="00DA281C">
        <w:rPr>
          <w:sz w:val="28"/>
          <w:szCs w:val="28"/>
        </w:rPr>
        <w:t xml:space="preserve">Содержание обучения математике </w:t>
      </w:r>
      <w:r>
        <w:rPr>
          <w:sz w:val="28"/>
          <w:szCs w:val="28"/>
        </w:rPr>
        <w:t>3</w:t>
      </w:r>
      <w:r w:rsidRPr="00DA281C">
        <w:rPr>
          <w:sz w:val="28"/>
          <w:szCs w:val="28"/>
        </w:rPr>
        <w:t xml:space="preserve"> класса в начальной школе направлено на формирование у учащихся математических представлений, умений и навыков, которые обеспечат успешное овладение математикой в основной школе. Учащиеся изучают арифметических действия: сложение и вычитание, овладевают алгоритмами устных и письменных вычислений, учатся вычислять значения числовых выражений, решать текстовые задачи. У детей формируются пространственные и геометрические представления. Весь программный материал представляется концентрически, что позволяет постепенно углублять умения и навыки, формировать осознанные способы математической деятельности.</w:t>
      </w:r>
    </w:p>
    <w:p w:rsidR="00521CC6" w:rsidRPr="00DA281C" w:rsidRDefault="00521CC6" w:rsidP="00521CC6">
      <w:pPr>
        <w:ind w:left="567" w:firstLine="709"/>
        <w:jc w:val="both"/>
        <w:rPr>
          <w:sz w:val="28"/>
          <w:szCs w:val="28"/>
        </w:rPr>
      </w:pPr>
    </w:p>
    <w:p w:rsidR="00521CC6" w:rsidRPr="00DA281C" w:rsidRDefault="00521CC6" w:rsidP="00521CC6">
      <w:pPr>
        <w:ind w:left="567" w:firstLine="709"/>
        <w:jc w:val="center"/>
        <w:rPr>
          <w:sz w:val="28"/>
          <w:szCs w:val="28"/>
        </w:rPr>
      </w:pPr>
      <w:r w:rsidRPr="00DA281C">
        <w:rPr>
          <w:sz w:val="28"/>
          <w:szCs w:val="28"/>
        </w:rPr>
        <w:t>Числа и величины</w:t>
      </w:r>
    </w:p>
    <w:p w:rsidR="00521CC6" w:rsidRPr="00DA281C" w:rsidRDefault="00521CC6" w:rsidP="00521CC6">
      <w:pPr>
        <w:ind w:left="567" w:firstLine="709"/>
        <w:jc w:val="both"/>
        <w:rPr>
          <w:sz w:val="28"/>
          <w:szCs w:val="28"/>
        </w:rPr>
      </w:pPr>
      <w:r w:rsidRPr="00DA281C">
        <w:rPr>
          <w:sz w:val="28"/>
          <w:szCs w:val="28"/>
        </w:rPr>
        <w:t xml:space="preserve">Счёт предметов. Образование, название и запись чисел от 0 до 1 000 </w:t>
      </w:r>
      <w:proofErr w:type="spellStart"/>
      <w:r w:rsidRPr="00DA281C">
        <w:rPr>
          <w:sz w:val="28"/>
          <w:szCs w:val="28"/>
        </w:rPr>
        <w:t>000</w:t>
      </w:r>
      <w:proofErr w:type="spellEnd"/>
      <w:r w:rsidRPr="00DA281C">
        <w:rPr>
          <w:sz w:val="28"/>
          <w:szCs w:val="28"/>
        </w:rPr>
        <w:t>.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521CC6" w:rsidRPr="00DA281C" w:rsidRDefault="00521CC6" w:rsidP="00521CC6">
      <w:pPr>
        <w:ind w:left="567" w:firstLine="709"/>
        <w:jc w:val="both"/>
        <w:rPr>
          <w:sz w:val="28"/>
          <w:szCs w:val="28"/>
        </w:rPr>
      </w:pPr>
      <w:r w:rsidRPr="00DA281C">
        <w:rPr>
          <w:sz w:val="28"/>
          <w:szCs w:val="28"/>
        </w:rPr>
        <w:t xml:space="preserve">Измерение величин. </w:t>
      </w:r>
      <w:proofErr w:type="gramStart"/>
      <w:r w:rsidRPr="00DA281C">
        <w:rPr>
          <w:sz w:val="28"/>
          <w:szCs w:val="28"/>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DA281C">
        <w:rPr>
          <w:sz w:val="28"/>
          <w:szCs w:val="28"/>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521CC6" w:rsidRPr="00DA281C" w:rsidRDefault="00521CC6" w:rsidP="00521CC6">
      <w:pPr>
        <w:ind w:left="567" w:firstLine="709"/>
        <w:jc w:val="center"/>
        <w:rPr>
          <w:sz w:val="28"/>
          <w:szCs w:val="28"/>
        </w:rPr>
      </w:pPr>
      <w:r w:rsidRPr="00DA281C">
        <w:rPr>
          <w:sz w:val="28"/>
          <w:szCs w:val="28"/>
        </w:rPr>
        <w:t>Арифметические действия</w:t>
      </w:r>
    </w:p>
    <w:p w:rsidR="00521CC6" w:rsidRPr="00DA281C" w:rsidRDefault="00521CC6" w:rsidP="00521CC6">
      <w:pPr>
        <w:ind w:left="567" w:firstLine="709"/>
        <w:jc w:val="both"/>
        <w:rPr>
          <w:sz w:val="28"/>
          <w:szCs w:val="28"/>
        </w:rPr>
      </w:pPr>
      <w:r w:rsidRPr="00DA281C">
        <w:rPr>
          <w:sz w:val="28"/>
          <w:szCs w:val="28"/>
        </w:rPr>
        <w:lastRenderedPageBreak/>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521CC6" w:rsidRPr="00DA281C" w:rsidRDefault="00521CC6" w:rsidP="00521CC6">
      <w:pPr>
        <w:ind w:left="567" w:firstLine="709"/>
        <w:jc w:val="both"/>
        <w:rPr>
          <w:sz w:val="28"/>
          <w:szCs w:val="28"/>
        </w:rPr>
      </w:pPr>
      <w:r w:rsidRPr="00DA281C">
        <w:rPr>
          <w:sz w:val="28"/>
          <w:szCs w:val="28"/>
        </w:rPr>
        <w:t xml:space="preserve">Элементы алгебраической пропедевтики. Выражения с одной переменной вида </w:t>
      </w:r>
      <w:proofErr w:type="spellStart"/>
      <w:r w:rsidRPr="00DA281C">
        <w:rPr>
          <w:sz w:val="28"/>
          <w:szCs w:val="28"/>
        </w:rPr>
        <w:t>a</w:t>
      </w:r>
      <w:proofErr w:type="spellEnd"/>
      <w:r w:rsidRPr="00DA281C">
        <w:rPr>
          <w:sz w:val="28"/>
          <w:szCs w:val="28"/>
        </w:rPr>
        <w:t xml:space="preserve"> ± 28, 8 ∙ </w:t>
      </w:r>
      <w:proofErr w:type="spellStart"/>
      <w:r w:rsidRPr="00DA281C">
        <w:rPr>
          <w:sz w:val="28"/>
          <w:szCs w:val="28"/>
        </w:rPr>
        <w:t>b</w:t>
      </w:r>
      <w:proofErr w:type="spellEnd"/>
      <w:r w:rsidRPr="00DA281C">
        <w:rPr>
          <w:sz w:val="28"/>
          <w:szCs w:val="28"/>
        </w:rPr>
        <w:t xml:space="preserve">, </w:t>
      </w:r>
      <w:proofErr w:type="spellStart"/>
      <w:r w:rsidRPr="00DA281C">
        <w:rPr>
          <w:sz w:val="28"/>
          <w:szCs w:val="28"/>
        </w:rPr>
        <w:t>c</w:t>
      </w:r>
      <w:proofErr w:type="spellEnd"/>
      <w:proofErr w:type="gramStart"/>
      <w:r w:rsidRPr="00DA281C">
        <w:rPr>
          <w:sz w:val="28"/>
          <w:szCs w:val="28"/>
        </w:rPr>
        <w:t xml:space="preserve"> :</w:t>
      </w:r>
      <w:proofErr w:type="gramEnd"/>
      <w:r w:rsidRPr="00DA281C">
        <w:rPr>
          <w:sz w:val="28"/>
          <w:szCs w:val="28"/>
        </w:rPr>
        <w:t xml:space="preserve"> 2; с двумя переменными вида: </w:t>
      </w:r>
      <w:proofErr w:type="spellStart"/>
      <w:r w:rsidRPr="00DA281C">
        <w:rPr>
          <w:sz w:val="28"/>
          <w:szCs w:val="28"/>
        </w:rPr>
        <w:t>a</w:t>
      </w:r>
      <w:proofErr w:type="spellEnd"/>
      <w:r w:rsidRPr="00DA281C">
        <w:rPr>
          <w:sz w:val="28"/>
          <w:szCs w:val="28"/>
        </w:rPr>
        <w:t xml:space="preserve"> + </w:t>
      </w:r>
      <w:proofErr w:type="spellStart"/>
      <w:r w:rsidRPr="00DA281C">
        <w:rPr>
          <w:sz w:val="28"/>
          <w:szCs w:val="28"/>
        </w:rPr>
        <w:t>b</w:t>
      </w:r>
      <w:proofErr w:type="spellEnd"/>
      <w:r w:rsidRPr="00DA281C">
        <w:rPr>
          <w:sz w:val="28"/>
          <w:szCs w:val="28"/>
        </w:rPr>
        <w:t>, а – </w:t>
      </w:r>
      <w:proofErr w:type="spellStart"/>
      <w:r w:rsidRPr="00DA281C">
        <w:rPr>
          <w:sz w:val="28"/>
          <w:szCs w:val="28"/>
        </w:rPr>
        <w:t>b</w:t>
      </w:r>
      <w:proofErr w:type="spellEnd"/>
      <w:r w:rsidRPr="00DA281C">
        <w:rPr>
          <w:sz w:val="28"/>
          <w:szCs w:val="28"/>
        </w:rPr>
        <w:t xml:space="preserve">, </w:t>
      </w:r>
      <w:proofErr w:type="spellStart"/>
      <w:r w:rsidRPr="00DA281C">
        <w:rPr>
          <w:sz w:val="28"/>
          <w:szCs w:val="28"/>
        </w:rPr>
        <w:t>a</w:t>
      </w:r>
      <w:proofErr w:type="spellEnd"/>
      <w:r w:rsidRPr="00DA281C">
        <w:rPr>
          <w:sz w:val="28"/>
          <w:szCs w:val="28"/>
        </w:rPr>
        <w:t xml:space="preserve"> ∙ </w:t>
      </w:r>
      <w:proofErr w:type="spellStart"/>
      <w:r w:rsidRPr="00DA281C">
        <w:rPr>
          <w:sz w:val="28"/>
          <w:szCs w:val="28"/>
        </w:rPr>
        <w:t>b</w:t>
      </w:r>
      <w:proofErr w:type="spellEnd"/>
      <w:r w:rsidRPr="00DA281C">
        <w:rPr>
          <w:sz w:val="28"/>
          <w:szCs w:val="28"/>
        </w:rPr>
        <w:t xml:space="preserve">, </w:t>
      </w:r>
      <w:proofErr w:type="spellStart"/>
      <w:r w:rsidRPr="00DA281C">
        <w:rPr>
          <w:sz w:val="28"/>
          <w:szCs w:val="28"/>
        </w:rPr>
        <w:t>c</w:t>
      </w:r>
      <w:proofErr w:type="spellEnd"/>
      <w:r w:rsidRPr="00DA281C">
        <w:rPr>
          <w:sz w:val="28"/>
          <w:szCs w:val="28"/>
        </w:rPr>
        <w:t xml:space="preserve"> : </w:t>
      </w:r>
      <w:proofErr w:type="spellStart"/>
      <w:r w:rsidRPr="00DA281C">
        <w:rPr>
          <w:sz w:val="28"/>
          <w:szCs w:val="28"/>
        </w:rPr>
        <w:t>d</w:t>
      </w:r>
      <w:proofErr w:type="spellEnd"/>
      <w:r w:rsidRPr="00DA281C">
        <w:rPr>
          <w:sz w:val="28"/>
          <w:szCs w:val="28"/>
        </w:rPr>
        <w:t xml:space="preserve"> (</w:t>
      </w:r>
      <w:proofErr w:type="spellStart"/>
      <w:r w:rsidRPr="00DA281C">
        <w:rPr>
          <w:sz w:val="28"/>
          <w:szCs w:val="28"/>
        </w:rPr>
        <w:t>d</w:t>
      </w:r>
      <w:proofErr w:type="spellEnd"/>
      <w:r w:rsidRPr="00DA281C">
        <w:rPr>
          <w:sz w:val="28"/>
          <w:szCs w:val="28"/>
        </w:rPr>
        <w:t xml:space="preserve">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w:t>
      </w:r>
      <w:proofErr w:type="gramStart"/>
      <w:r w:rsidRPr="00DA281C">
        <w:rPr>
          <w:sz w:val="28"/>
          <w:szCs w:val="28"/>
        </w:rPr>
        <w:t>а</w:t>
      </w:r>
      <w:proofErr w:type="gramEnd"/>
      <w:r w:rsidRPr="00DA281C">
        <w:rPr>
          <w:sz w:val="28"/>
          <w:szCs w:val="28"/>
        </w:rPr>
        <w:t>,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521CC6" w:rsidRPr="00DA281C" w:rsidRDefault="00521CC6" w:rsidP="00521CC6">
      <w:pPr>
        <w:ind w:left="567" w:firstLine="709"/>
        <w:jc w:val="center"/>
        <w:rPr>
          <w:sz w:val="28"/>
          <w:szCs w:val="28"/>
        </w:rPr>
      </w:pPr>
      <w:r w:rsidRPr="00DA281C">
        <w:rPr>
          <w:sz w:val="28"/>
          <w:szCs w:val="28"/>
        </w:rPr>
        <w:t>Работа с текстовыми задачами</w:t>
      </w:r>
    </w:p>
    <w:p w:rsidR="00521CC6" w:rsidRPr="00DA281C" w:rsidRDefault="00521CC6" w:rsidP="00521CC6">
      <w:pPr>
        <w:ind w:left="567" w:firstLine="709"/>
        <w:jc w:val="both"/>
        <w:rPr>
          <w:sz w:val="28"/>
          <w:szCs w:val="28"/>
        </w:rPr>
      </w:pPr>
      <w:r w:rsidRPr="00DA281C">
        <w:rPr>
          <w:sz w:val="28"/>
          <w:szCs w:val="28"/>
        </w:rPr>
        <w:t>Задача. Структура задачи. Решение текстовых задач арифметическим способом. Планирование хода решения задач.</w:t>
      </w:r>
    </w:p>
    <w:p w:rsidR="00521CC6" w:rsidRPr="00DA281C" w:rsidRDefault="00521CC6" w:rsidP="00521CC6">
      <w:pPr>
        <w:ind w:left="567" w:firstLine="709"/>
        <w:jc w:val="both"/>
        <w:rPr>
          <w:sz w:val="28"/>
          <w:szCs w:val="28"/>
        </w:rPr>
      </w:pPr>
      <w:r w:rsidRPr="00DA281C">
        <w:rPr>
          <w:sz w:val="28"/>
          <w:szCs w:val="28"/>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DA281C">
        <w:rPr>
          <w:sz w:val="28"/>
          <w:szCs w:val="28"/>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DA281C">
        <w:rPr>
          <w:sz w:val="28"/>
          <w:szCs w:val="28"/>
        </w:rPr>
        <w:t xml:space="preserve"> Задачи на нахождение доли целого и целого по его доле.</w:t>
      </w:r>
    </w:p>
    <w:p w:rsidR="00521CC6" w:rsidRPr="00DA281C" w:rsidRDefault="00521CC6" w:rsidP="00521CC6">
      <w:pPr>
        <w:ind w:left="567" w:firstLine="709"/>
        <w:jc w:val="both"/>
        <w:rPr>
          <w:sz w:val="28"/>
          <w:szCs w:val="28"/>
        </w:rPr>
      </w:pPr>
      <w:r w:rsidRPr="00DA281C">
        <w:rPr>
          <w:sz w:val="28"/>
          <w:szCs w:val="28"/>
        </w:rPr>
        <w:t>Решение задач разными способами.</w:t>
      </w:r>
    </w:p>
    <w:p w:rsidR="00521CC6" w:rsidRPr="00DA281C" w:rsidRDefault="00521CC6" w:rsidP="00521CC6">
      <w:pPr>
        <w:ind w:left="567" w:firstLine="709"/>
        <w:jc w:val="both"/>
        <w:rPr>
          <w:sz w:val="28"/>
          <w:szCs w:val="28"/>
        </w:rPr>
      </w:pPr>
      <w:r w:rsidRPr="00DA281C">
        <w:rPr>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rsidR="00521CC6" w:rsidRPr="00DA281C" w:rsidRDefault="00521CC6" w:rsidP="00521CC6">
      <w:pPr>
        <w:ind w:left="567" w:firstLine="709"/>
        <w:jc w:val="center"/>
        <w:rPr>
          <w:sz w:val="28"/>
          <w:szCs w:val="28"/>
        </w:rPr>
      </w:pPr>
      <w:r w:rsidRPr="00DA281C">
        <w:rPr>
          <w:sz w:val="28"/>
          <w:szCs w:val="28"/>
        </w:rPr>
        <w:t>Пространственные отношения. Геометрические фигуры</w:t>
      </w:r>
    </w:p>
    <w:p w:rsidR="00521CC6" w:rsidRPr="00DA281C" w:rsidRDefault="00521CC6" w:rsidP="00521CC6">
      <w:pPr>
        <w:ind w:left="567" w:firstLine="709"/>
        <w:jc w:val="both"/>
        <w:rPr>
          <w:sz w:val="28"/>
          <w:szCs w:val="28"/>
        </w:rPr>
      </w:pPr>
      <w:proofErr w:type="gramStart"/>
      <w:r w:rsidRPr="00DA281C">
        <w:rPr>
          <w:sz w:val="28"/>
          <w:szCs w:val="28"/>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521CC6" w:rsidRPr="00DA281C" w:rsidRDefault="00521CC6" w:rsidP="00521CC6">
      <w:pPr>
        <w:ind w:left="567" w:firstLine="709"/>
        <w:jc w:val="both"/>
        <w:rPr>
          <w:sz w:val="28"/>
          <w:szCs w:val="28"/>
        </w:rPr>
      </w:pPr>
      <w:proofErr w:type="gramStart"/>
      <w:r w:rsidRPr="00DA281C">
        <w:rPr>
          <w:sz w:val="28"/>
          <w:szCs w:val="28"/>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521CC6" w:rsidRPr="00DA281C" w:rsidRDefault="00521CC6" w:rsidP="00521CC6">
      <w:pPr>
        <w:ind w:left="567" w:firstLine="709"/>
        <w:jc w:val="both"/>
        <w:rPr>
          <w:sz w:val="28"/>
          <w:szCs w:val="28"/>
        </w:rPr>
      </w:pPr>
      <w:r w:rsidRPr="00DA281C">
        <w:rPr>
          <w:sz w:val="28"/>
          <w:szCs w:val="28"/>
        </w:rPr>
        <w:t xml:space="preserve">Свойства сторон прямоугольника. </w:t>
      </w:r>
    </w:p>
    <w:p w:rsidR="00521CC6" w:rsidRPr="00DA281C" w:rsidRDefault="00521CC6" w:rsidP="00521CC6">
      <w:pPr>
        <w:ind w:left="567" w:firstLine="709"/>
        <w:jc w:val="both"/>
        <w:rPr>
          <w:sz w:val="28"/>
          <w:szCs w:val="28"/>
        </w:rPr>
      </w:pPr>
      <w:r w:rsidRPr="00DA281C">
        <w:rPr>
          <w:sz w:val="28"/>
          <w:szCs w:val="28"/>
        </w:rPr>
        <w:lastRenderedPageBreak/>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521CC6" w:rsidRPr="00DA281C" w:rsidRDefault="00521CC6" w:rsidP="00521CC6">
      <w:pPr>
        <w:ind w:left="567" w:firstLine="709"/>
        <w:jc w:val="both"/>
        <w:rPr>
          <w:sz w:val="28"/>
          <w:szCs w:val="28"/>
        </w:rPr>
      </w:pPr>
      <w:r w:rsidRPr="00DA281C">
        <w:rPr>
          <w:sz w:val="28"/>
          <w:szCs w:val="28"/>
        </w:rPr>
        <w:t xml:space="preserve">Окружность (круг). Центр, радиус окружности (круга). </w:t>
      </w:r>
    </w:p>
    <w:p w:rsidR="00521CC6" w:rsidRPr="00DA281C" w:rsidRDefault="00521CC6" w:rsidP="00521CC6">
      <w:pPr>
        <w:ind w:left="567" w:firstLine="709"/>
        <w:jc w:val="both"/>
        <w:rPr>
          <w:sz w:val="28"/>
          <w:szCs w:val="28"/>
        </w:rPr>
      </w:pPr>
      <w:r w:rsidRPr="00DA281C">
        <w:rPr>
          <w:sz w:val="28"/>
          <w:szCs w:val="28"/>
        </w:rPr>
        <w:t>Использование чертёжных инструментов (линейка, угольник, циркуль) для выполнения построений.</w:t>
      </w:r>
    </w:p>
    <w:p w:rsidR="00521CC6" w:rsidRPr="00DA281C" w:rsidRDefault="00521CC6" w:rsidP="00521CC6">
      <w:pPr>
        <w:ind w:left="567" w:firstLine="709"/>
        <w:jc w:val="both"/>
        <w:rPr>
          <w:sz w:val="28"/>
          <w:szCs w:val="28"/>
        </w:rPr>
      </w:pPr>
      <w:r w:rsidRPr="00DA281C">
        <w:rPr>
          <w:sz w:val="28"/>
          <w:szCs w:val="28"/>
        </w:rPr>
        <w:t xml:space="preserve">Геометрические формы в окружающем мире. Распознавание и называние геометрических тел: куб, пирамида, шар. </w:t>
      </w:r>
    </w:p>
    <w:p w:rsidR="00521CC6" w:rsidRPr="00DA281C" w:rsidRDefault="00521CC6" w:rsidP="00521CC6">
      <w:pPr>
        <w:ind w:left="567" w:firstLine="709"/>
        <w:jc w:val="center"/>
        <w:rPr>
          <w:sz w:val="28"/>
          <w:szCs w:val="28"/>
        </w:rPr>
      </w:pPr>
      <w:r w:rsidRPr="00DA281C">
        <w:rPr>
          <w:sz w:val="28"/>
          <w:szCs w:val="28"/>
        </w:rPr>
        <w:t>Геометрические величины</w:t>
      </w:r>
    </w:p>
    <w:p w:rsidR="00521CC6" w:rsidRPr="00DA281C" w:rsidRDefault="00521CC6" w:rsidP="00521CC6">
      <w:pPr>
        <w:ind w:left="567" w:firstLine="709"/>
        <w:jc w:val="both"/>
        <w:rPr>
          <w:sz w:val="28"/>
          <w:szCs w:val="28"/>
        </w:rPr>
      </w:pPr>
      <w:r w:rsidRPr="00DA281C">
        <w:rPr>
          <w:sz w:val="28"/>
          <w:szCs w:val="28"/>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521CC6" w:rsidRPr="00DA281C" w:rsidRDefault="00521CC6" w:rsidP="00521CC6">
      <w:pPr>
        <w:ind w:left="567" w:firstLine="709"/>
        <w:jc w:val="both"/>
        <w:rPr>
          <w:sz w:val="28"/>
          <w:szCs w:val="28"/>
        </w:rPr>
      </w:pPr>
      <w:r w:rsidRPr="00DA281C">
        <w:rPr>
          <w:sz w:val="28"/>
          <w:szCs w:val="28"/>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521CC6" w:rsidRPr="00DA281C" w:rsidRDefault="00521CC6" w:rsidP="00521CC6">
      <w:pPr>
        <w:ind w:left="567" w:firstLine="709"/>
        <w:jc w:val="center"/>
        <w:rPr>
          <w:sz w:val="28"/>
          <w:szCs w:val="28"/>
        </w:rPr>
      </w:pPr>
      <w:r w:rsidRPr="00DA281C">
        <w:rPr>
          <w:sz w:val="28"/>
          <w:szCs w:val="28"/>
        </w:rPr>
        <w:t>Работа с информацией</w:t>
      </w:r>
    </w:p>
    <w:p w:rsidR="00521CC6" w:rsidRPr="00DA281C" w:rsidRDefault="00521CC6" w:rsidP="00521CC6">
      <w:pPr>
        <w:ind w:left="567" w:firstLine="709"/>
        <w:jc w:val="both"/>
        <w:rPr>
          <w:sz w:val="28"/>
          <w:szCs w:val="28"/>
        </w:rPr>
      </w:pPr>
      <w:r w:rsidRPr="00DA281C">
        <w:rPr>
          <w:sz w:val="28"/>
          <w:szCs w:val="28"/>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521CC6" w:rsidRPr="00DA281C" w:rsidRDefault="00521CC6" w:rsidP="00521CC6">
      <w:pPr>
        <w:ind w:left="567" w:firstLine="709"/>
        <w:jc w:val="both"/>
        <w:rPr>
          <w:sz w:val="28"/>
          <w:szCs w:val="28"/>
        </w:rPr>
      </w:pPr>
      <w:r w:rsidRPr="00DA281C">
        <w:rPr>
          <w:sz w:val="28"/>
          <w:szCs w:val="28"/>
        </w:rPr>
        <w:t>Интерпретация данных таблицы и столбчатой диаграммы.</w:t>
      </w:r>
    </w:p>
    <w:p w:rsidR="00521CC6" w:rsidRPr="00DA281C" w:rsidRDefault="00521CC6" w:rsidP="00521CC6">
      <w:pPr>
        <w:ind w:left="567" w:firstLine="709"/>
        <w:jc w:val="both"/>
        <w:rPr>
          <w:sz w:val="28"/>
          <w:szCs w:val="28"/>
        </w:rPr>
      </w:pPr>
      <w:r w:rsidRPr="00DA281C">
        <w:rPr>
          <w:sz w:val="28"/>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521CC6" w:rsidRPr="00DA281C" w:rsidRDefault="00521CC6" w:rsidP="00521CC6">
      <w:pPr>
        <w:ind w:left="567" w:firstLine="709"/>
        <w:jc w:val="both"/>
        <w:rPr>
          <w:sz w:val="28"/>
          <w:szCs w:val="28"/>
        </w:rPr>
      </w:pPr>
      <w:r w:rsidRPr="00DA281C">
        <w:rPr>
          <w:sz w:val="28"/>
          <w:szCs w:val="28"/>
        </w:rPr>
        <w:t>Построение простейших логических высказываний с помощью логических связок и слов («верно/неверно, что …», «если …, то …», «все», «каждый» и др.).</w:t>
      </w:r>
    </w:p>
    <w:p w:rsidR="00521CC6" w:rsidRPr="00DA281C" w:rsidRDefault="00521CC6" w:rsidP="00521CC6">
      <w:pPr>
        <w:pStyle w:val="a5"/>
        <w:ind w:firstLine="851"/>
        <w:jc w:val="both"/>
        <w:rPr>
          <w:sz w:val="28"/>
          <w:szCs w:val="28"/>
        </w:rPr>
      </w:pPr>
      <w:r w:rsidRPr="00DA281C">
        <w:rPr>
          <w:sz w:val="28"/>
          <w:szCs w:val="28"/>
        </w:rPr>
        <w:t xml:space="preserve">Ведущие принципы обучения математике в младших классах – учёт возрастных особенностей учащихся, органическое сочетание обучения и воспитания, усвоения знаний и развитие познавательных способностей детей, практическая направленность преподавания, выработка необходимых для этого навыков. </w:t>
      </w:r>
    </w:p>
    <w:p w:rsidR="00521CC6" w:rsidRPr="00DA281C" w:rsidRDefault="00521CC6" w:rsidP="00521CC6">
      <w:pPr>
        <w:pStyle w:val="a5"/>
        <w:ind w:firstLine="851"/>
        <w:jc w:val="both"/>
        <w:rPr>
          <w:sz w:val="28"/>
          <w:szCs w:val="28"/>
        </w:rPr>
      </w:pPr>
      <w:r w:rsidRPr="00DA281C">
        <w:rPr>
          <w:sz w:val="28"/>
          <w:szCs w:val="28"/>
        </w:rPr>
        <w:t xml:space="preserve">Характерными особенностями содержания математики являются: наличие содержания, обеспечивающего формирование общих учебных умений, навыков, способов деятельности; возможность осуществлять </w:t>
      </w:r>
      <w:proofErr w:type="spellStart"/>
      <w:r w:rsidRPr="00DA281C">
        <w:rPr>
          <w:sz w:val="28"/>
          <w:szCs w:val="28"/>
        </w:rPr>
        <w:t>межпредметные</w:t>
      </w:r>
      <w:proofErr w:type="spellEnd"/>
      <w:r w:rsidRPr="00DA281C">
        <w:rPr>
          <w:sz w:val="28"/>
          <w:szCs w:val="28"/>
        </w:rPr>
        <w:t xml:space="preserve"> связи с другими учебными предметами начальной школы. </w:t>
      </w:r>
    </w:p>
    <w:p w:rsidR="0057347C" w:rsidRDefault="0057347C" w:rsidP="0057347C">
      <w:pPr>
        <w:jc w:val="center"/>
        <w:rPr>
          <w:b/>
          <w:sz w:val="28"/>
          <w:szCs w:val="28"/>
        </w:rPr>
      </w:pPr>
    </w:p>
    <w:p w:rsidR="0057347C" w:rsidRPr="00DA281C" w:rsidRDefault="0057347C" w:rsidP="00CF1636">
      <w:pPr>
        <w:ind w:firstLine="567"/>
        <w:jc w:val="center"/>
        <w:rPr>
          <w:b/>
          <w:sz w:val="28"/>
          <w:szCs w:val="28"/>
        </w:rPr>
      </w:pPr>
      <w:r w:rsidRPr="00DA281C">
        <w:rPr>
          <w:b/>
          <w:sz w:val="28"/>
          <w:szCs w:val="28"/>
        </w:rPr>
        <w:t>Место учебного предмета в учебном плане образовательного учреждения</w:t>
      </w:r>
    </w:p>
    <w:p w:rsidR="0057347C" w:rsidRPr="00DA281C" w:rsidRDefault="0057347C" w:rsidP="0057347C">
      <w:pPr>
        <w:ind w:firstLine="567"/>
        <w:jc w:val="both"/>
        <w:rPr>
          <w:sz w:val="28"/>
          <w:szCs w:val="28"/>
        </w:rPr>
      </w:pPr>
      <w:r w:rsidRPr="00DA281C">
        <w:rPr>
          <w:sz w:val="28"/>
          <w:szCs w:val="28"/>
        </w:rPr>
        <w:t>Согласно учебному плану МОУ «СОШ № 38» на изучение учебного предмета «Математика» в 3 классе отводится  136 ч  (4 ч в неделю, 34 учебных недели).</w:t>
      </w:r>
    </w:p>
    <w:p w:rsidR="00521CC6" w:rsidRPr="00DA281C" w:rsidRDefault="00521CC6" w:rsidP="00521CC6">
      <w:pPr>
        <w:spacing w:line="100" w:lineRule="atLeast"/>
        <w:jc w:val="both"/>
        <w:rPr>
          <w:sz w:val="28"/>
          <w:szCs w:val="28"/>
        </w:rPr>
      </w:pPr>
    </w:p>
    <w:p w:rsidR="00521CC6" w:rsidRPr="00DA281C" w:rsidRDefault="00521CC6" w:rsidP="00521CC6">
      <w:pPr>
        <w:spacing w:line="100" w:lineRule="atLeast"/>
        <w:jc w:val="center"/>
        <w:rPr>
          <w:b/>
          <w:bCs/>
          <w:sz w:val="28"/>
          <w:szCs w:val="28"/>
        </w:rPr>
      </w:pPr>
      <w:r w:rsidRPr="00DA281C">
        <w:rPr>
          <w:b/>
          <w:bCs/>
          <w:sz w:val="28"/>
          <w:szCs w:val="28"/>
        </w:rPr>
        <w:lastRenderedPageBreak/>
        <w:t xml:space="preserve"> Ценностные ориентиры содержания учебного предмета</w:t>
      </w:r>
    </w:p>
    <w:p w:rsidR="00521CC6" w:rsidRPr="00DA281C" w:rsidRDefault="00521CC6" w:rsidP="00521CC6">
      <w:pPr>
        <w:pStyle w:val="10"/>
        <w:ind w:firstLine="851"/>
        <w:jc w:val="both"/>
        <w:rPr>
          <w:rFonts w:ascii="Times New Roman" w:hAnsi="Times New Roman" w:cs="Times New Roman"/>
          <w:sz w:val="28"/>
          <w:szCs w:val="28"/>
        </w:rPr>
      </w:pPr>
      <w:r w:rsidRPr="00DA281C">
        <w:rPr>
          <w:rFonts w:ascii="Times New Roman" w:hAnsi="Times New Roman" w:cs="Times New Roman"/>
          <w:sz w:val="28"/>
          <w:szCs w:val="28"/>
        </w:rPr>
        <w:t>Для организации учебно-познавательной деятельности используются следующие</w:t>
      </w:r>
      <w:r w:rsidRPr="00DA281C">
        <w:rPr>
          <w:rFonts w:ascii="Times New Roman" w:hAnsi="Times New Roman" w:cs="Times New Roman"/>
          <w:b/>
          <w:bCs/>
          <w:sz w:val="28"/>
          <w:szCs w:val="28"/>
        </w:rPr>
        <w:t> технологии: </w:t>
      </w:r>
      <w:r w:rsidRPr="00DA281C">
        <w:rPr>
          <w:rFonts w:ascii="Times New Roman" w:hAnsi="Times New Roman" w:cs="Times New Roman"/>
          <w:sz w:val="28"/>
          <w:szCs w:val="28"/>
        </w:rPr>
        <w:t>адаптивного обучения,</w:t>
      </w:r>
      <w:r w:rsidRPr="00DA281C">
        <w:rPr>
          <w:rFonts w:ascii="Times New Roman" w:hAnsi="Times New Roman" w:cs="Times New Roman"/>
          <w:b/>
          <w:bCs/>
          <w:sz w:val="28"/>
          <w:szCs w:val="28"/>
        </w:rPr>
        <w:t> </w:t>
      </w:r>
      <w:r w:rsidRPr="00DA281C">
        <w:rPr>
          <w:rFonts w:ascii="Times New Roman" w:hAnsi="Times New Roman" w:cs="Times New Roman"/>
          <w:sz w:val="28"/>
          <w:szCs w:val="28"/>
        </w:rPr>
        <w:t xml:space="preserve">игровая, коммуникативная, ИКТ, проектная, исследовательская, </w:t>
      </w:r>
      <w:proofErr w:type="spellStart"/>
      <w:r w:rsidRPr="00DA281C">
        <w:rPr>
          <w:rFonts w:ascii="Times New Roman" w:hAnsi="Times New Roman" w:cs="Times New Roman"/>
          <w:sz w:val="28"/>
          <w:szCs w:val="28"/>
        </w:rPr>
        <w:t>здоровьесберегающая</w:t>
      </w:r>
      <w:proofErr w:type="spellEnd"/>
      <w:r w:rsidRPr="00DA281C">
        <w:rPr>
          <w:rFonts w:ascii="Times New Roman" w:hAnsi="Times New Roman" w:cs="Times New Roman"/>
          <w:sz w:val="28"/>
          <w:szCs w:val="28"/>
        </w:rPr>
        <w:t>.</w:t>
      </w:r>
    </w:p>
    <w:p w:rsidR="00521CC6" w:rsidRPr="00DA281C" w:rsidRDefault="00521CC6" w:rsidP="00521CC6">
      <w:pPr>
        <w:pStyle w:val="10"/>
        <w:ind w:firstLine="709"/>
        <w:rPr>
          <w:rFonts w:ascii="Times New Roman" w:hAnsi="Times New Roman" w:cs="Times New Roman"/>
          <w:sz w:val="28"/>
          <w:szCs w:val="28"/>
        </w:rPr>
      </w:pPr>
      <w:r w:rsidRPr="00DA281C">
        <w:rPr>
          <w:rFonts w:ascii="Times New Roman" w:hAnsi="Times New Roman" w:cs="Times New Roman"/>
          <w:b/>
          <w:bCs/>
          <w:sz w:val="28"/>
          <w:szCs w:val="28"/>
        </w:rPr>
        <w:t>Для формирования ключевых образовательных компетенций</w:t>
      </w:r>
      <w:r w:rsidRPr="00DA281C">
        <w:rPr>
          <w:rFonts w:ascii="Times New Roman" w:hAnsi="Times New Roman" w:cs="Times New Roman"/>
          <w:sz w:val="28"/>
          <w:szCs w:val="28"/>
        </w:rPr>
        <w:t> используются такие средства, формы и приемы обучения, как:</w:t>
      </w:r>
    </w:p>
    <w:p w:rsidR="00521CC6" w:rsidRPr="00DA281C" w:rsidRDefault="00521CC6" w:rsidP="00521CC6">
      <w:pPr>
        <w:pStyle w:val="10"/>
        <w:ind w:firstLine="709"/>
        <w:rPr>
          <w:rFonts w:ascii="Times New Roman" w:hAnsi="Times New Roman" w:cs="Times New Roman"/>
          <w:sz w:val="28"/>
          <w:szCs w:val="28"/>
        </w:rPr>
      </w:pPr>
      <w:r w:rsidRPr="00DA281C">
        <w:rPr>
          <w:rFonts w:ascii="Times New Roman" w:hAnsi="Times New Roman" w:cs="Times New Roman"/>
          <w:sz w:val="28"/>
          <w:szCs w:val="28"/>
        </w:rPr>
        <w:t>- интерактивные технологии</w:t>
      </w:r>
    </w:p>
    <w:p w:rsidR="00521CC6" w:rsidRPr="00DA281C" w:rsidRDefault="00521CC6" w:rsidP="00521CC6">
      <w:pPr>
        <w:pStyle w:val="10"/>
        <w:ind w:firstLine="709"/>
        <w:rPr>
          <w:rFonts w:ascii="Times New Roman" w:hAnsi="Times New Roman" w:cs="Times New Roman"/>
          <w:sz w:val="28"/>
          <w:szCs w:val="28"/>
        </w:rPr>
      </w:pPr>
      <w:r w:rsidRPr="00DA281C">
        <w:rPr>
          <w:rFonts w:ascii="Times New Roman" w:hAnsi="Times New Roman" w:cs="Times New Roman"/>
          <w:sz w:val="28"/>
          <w:szCs w:val="28"/>
        </w:rPr>
        <w:t>-метод сотрудничества</w:t>
      </w:r>
    </w:p>
    <w:p w:rsidR="00521CC6" w:rsidRPr="00DA281C" w:rsidRDefault="00521CC6" w:rsidP="00521CC6">
      <w:pPr>
        <w:pStyle w:val="10"/>
        <w:ind w:firstLine="709"/>
        <w:rPr>
          <w:rFonts w:ascii="Times New Roman" w:hAnsi="Times New Roman" w:cs="Times New Roman"/>
          <w:sz w:val="28"/>
          <w:szCs w:val="28"/>
        </w:rPr>
      </w:pPr>
      <w:r w:rsidRPr="00DA281C">
        <w:rPr>
          <w:rFonts w:ascii="Times New Roman" w:hAnsi="Times New Roman" w:cs="Times New Roman"/>
          <w:sz w:val="28"/>
          <w:szCs w:val="28"/>
        </w:rPr>
        <w:t>-методики проектирования</w:t>
      </w:r>
    </w:p>
    <w:p w:rsidR="00521CC6" w:rsidRPr="00DA281C" w:rsidRDefault="00521CC6" w:rsidP="00521CC6">
      <w:pPr>
        <w:pStyle w:val="10"/>
        <w:ind w:firstLine="709"/>
        <w:rPr>
          <w:rFonts w:ascii="Times New Roman" w:hAnsi="Times New Roman" w:cs="Times New Roman"/>
          <w:sz w:val="28"/>
          <w:szCs w:val="28"/>
        </w:rPr>
      </w:pPr>
      <w:r w:rsidRPr="00DA281C">
        <w:rPr>
          <w:rFonts w:ascii="Times New Roman" w:hAnsi="Times New Roman" w:cs="Times New Roman"/>
          <w:sz w:val="28"/>
          <w:szCs w:val="28"/>
        </w:rPr>
        <w:t>- дифференцированный подход</w:t>
      </w:r>
    </w:p>
    <w:p w:rsidR="00521CC6" w:rsidRPr="00DA281C" w:rsidRDefault="00521CC6" w:rsidP="00521CC6">
      <w:pPr>
        <w:pStyle w:val="10"/>
        <w:ind w:firstLine="709"/>
        <w:rPr>
          <w:rFonts w:ascii="Times New Roman" w:hAnsi="Times New Roman" w:cs="Times New Roman"/>
          <w:sz w:val="28"/>
          <w:szCs w:val="28"/>
        </w:rPr>
      </w:pPr>
      <w:r w:rsidRPr="00DA281C">
        <w:rPr>
          <w:rFonts w:ascii="Times New Roman" w:hAnsi="Times New Roman" w:cs="Times New Roman"/>
          <w:sz w:val="28"/>
          <w:szCs w:val="28"/>
        </w:rPr>
        <w:t xml:space="preserve">- </w:t>
      </w:r>
      <w:proofErr w:type="spellStart"/>
      <w:r w:rsidRPr="00DA281C">
        <w:rPr>
          <w:rFonts w:ascii="Times New Roman" w:hAnsi="Times New Roman" w:cs="Times New Roman"/>
          <w:sz w:val="28"/>
          <w:szCs w:val="28"/>
        </w:rPr>
        <w:t>деятельностный</w:t>
      </w:r>
      <w:proofErr w:type="spellEnd"/>
      <w:r w:rsidRPr="00DA281C">
        <w:rPr>
          <w:rFonts w:ascii="Times New Roman" w:hAnsi="Times New Roman" w:cs="Times New Roman"/>
          <w:sz w:val="28"/>
          <w:szCs w:val="28"/>
        </w:rPr>
        <w:t xml:space="preserve"> подход</w:t>
      </w:r>
    </w:p>
    <w:p w:rsidR="00521CC6" w:rsidRPr="00DA281C" w:rsidRDefault="00521CC6" w:rsidP="00521CC6">
      <w:pPr>
        <w:pStyle w:val="10"/>
        <w:ind w:firstLine="709"/>
        <w:rPr>
          <w:rFonts w:ascii="Times New Roman" w:hAnsi="Times New Roman" w:cs="Times New Roman"/>
          <w:sz w:val="28"/>
          <w:szCs w:val="28"/>
        </w:rPr>
      </w:pPr>
      <w:r w:rsidRPr="00DA281C">
        <w:rPr>
          <w:rFonts w:ascii="Times New Roman" w:hAnsi="Times New Roman" w:cs="Times New Roman"/>
          <w:sz w:val="28"/>
          <w:szCs w:val="28"/>
        </w:rPr>
        <w:t>- работа по алгоритму и др.</w:t>
      </w:r>
    </w:p>
    <w:p w:rsidR="00521CC6" w:rsidRPr="00DA281C" w:rsidRDefault="00521CC6" w:rsidP="00521CC6">
      <w:pPr>
        <w:pStyle w:val="10"/>
        <w:rPr>
          <w:rFonts w:ascii="Times New Roman" w:hAnsi="Times New Roman" w:cs="Times New Roman"/>
          <w:sz w:val="28"/>
          <w:szCs w:val="28"/>
        </w:rPr>
      </w:pPr>
    </w:p>
    <w:p w:rsidR="00521CC6" w:rsidRPr="00DA281C" w:rsidRDefault="00521CC6" w:rsidP="00521CC6">
      <w:pPr>
        <w:pStyle w:val="10"/>
        <w:rPr>
          <w:rFonts w:ascii="Times New Roman" w:hAnsi="Times New Roman" w:cs="Times New Roman"/>
          <w:b/>
          <w:bCs/>
          <w:i/>
          <w:iCs/>
          <w:sz w:val="28"/>
          <w:szCs w:val="28"/>
          <w:u w:val="single"/>
        </w:rPr>
      </w:pPr>
      <w:proofErr w:type="spellStart"/>
      <w:r w:rsidRPr="00DA281C">
        <w:rPr>
          <w:rFonts w:ascii="Times New Roman" w:hAnsi="Times New Roman" w:cs="Times New Roman"/>
          <w:b/>
          <w:bCs/>
          <w:i/>
          <w:iCs/>
          <w:sz w:val="28"/>
          <w:szCs w:val="28"/>
          <w:u w:val="single"/>
        </w:rPr>
        <w:t>Межпредметные</w:t>
      </w:r>
      <w:proofErr w:type="spellEnd"/>
      <w:r w:rsidRPr="00DA281C">
        <w:rPr>
          <w:rFonts w:ascii="Times New Roman" w:hAnsi="Times New Roman" w:cs="Times New Roman"/>
          <w:b/>
          <w:bCs/>
          <w:i/>
          <w:iCs/>
          <w:sz w:val="28"/>
          <w:szCs w:val="28"/>
          <w:u w:val="single"/>
        </w:rPr>
        <w:t xml:space="preserve"> связи:</w:t>
      </w:r>
    </w:p>
    <w:p w:rsidR="00521CC6" w:rsidRPr="00DA281C" w:rsidRDefault="00521CC6" w:rsidP="00521CC6">
      <w:pPr>
        <w:pStyle w:val="10"/>
        <w:ind w:firstLine="993"/>
        <w:jc w:val="both"/>
        <w:rPr>
          <w:rFonts w:ascii="Times New Roman" w:hAnsi="Times New Roman" w:cs="Times New Roman"/>
          <w:sz w:val="28"/>
          <w:szCs w:val="28"/>
        </w:rPr>
      </w:pPr>
      <w:r w:rsidRPr="00DA281C">
        <w:rPr>
          <w:rFonts w:ascii="Times New Roman" w:hAnsi="Times New Roman" w:cs="Times New Roman"/>
          <w:sz w:val="28"/>
          <w:szCs w:val="28"/>
        </w:rPr>
        <w:t>с уроками грамоты: введение школьника в языковую и математическую действительность;                 формирование умений учиться, а так же навыков письма и счета;</w:t>
      </w:r>
    </w:p>
    <w:p w:rsidR="00521CC6" w:rsidRPr="00DA281C" w:rsidRDefault="00521CC6" w:rsidP="00521CC6">
      <w:pPr>
        <w:pStyle w:val="10"/>
        <w:ind w:firstLine="993"/>
        <w:jc w:val="both"/>
        <w:rPr>
          <w:rFonts w:ascii="Times New Roman" w:hAnsi="Times New Roman" w:cs="Times New Roman"/>
          <w:sz w:val="28"/>
          <w:szCs w:val="28"/>
        </w:rPr>
      </w:pPr>
      <w:r w:rsidRPr="00DA281C">
        <w:rPr>
          <w:rFonts w:ascii="Times New Roman" w:hAnsi="Times New Roman" w:cs="Times New Roman"/>
          <w:sz w:val="28"/>
          <w:szCs w:val="28"/>
        </w:rPr>
        <w:t xml:space="preserve">с уроками окружающего мира: формирование </w:t>
      </w:r>
      <w:proofErr w:type="spellStart"/>
      <w:proofErr w:type="gramStart"/>
      <w:r w:rsidRPr="00DA281C">
        <w:rPr>
          <w:rFonts w:ascii="Times New Roman" w:hAnsi="Times New Roman" w:cs="Times New Roman"/>
          <w:sz w:val="28"/>
          <w:szCs w:val="28"/>
        </w:rPr>
        <w:t>учебно</w:t>
      </w:r>
      <w:proofErr w:type="spellEnd"/>
      <w:r w:rsidRPr="00DA281C">
        <w:rPr>
          <w:rFonts w:ascii="Times New Roman" w:hAnsi="Times New Roman" w:cs="Times New Roman"/>
          <w:sz w:val="28"/>
          <w:szCs w:val="28"/>
        </w:rPr>
        <w:t xml:space="preserve"> - интеллектуальных</w:t>
      </w:r>
      <w:proofErr w:type="gramEnd"/>
      <w:r w:rsidRPr="00DA281C">
        <w:rPr>
          <w:rFonts w:ascii="Times New Roman" w:hAnsi="Times New Roman" w:cs="Times New Roman"/>
          <w:sz w:val="28"/>
          <w:szCs w:val="28"/>
        </w:rPr>
        <w:t xml:space="preserve"> умений: классификация обобщение, анализ; объединение объектов в группы; выявление сходства и различия; установление причинных связей; высказывание доказательств проведенной классификации; ориентировка на поиск необходимого (нового способа действия);</w:t>
      </w:r>
    </w:p>
    <w:p w:rsidR="00521CC6" w:rsidRPr="00DA281C" w:rsidRDefault="00521CC6" w:rsidP="00521CC6">
      <w:pPr>
        <w:pStyle w:val="10"/>
        <w:ind w:firstLine="993"/>
        <w:jc w:val="both"/>
        <w:rPr>
          <w:rFonts w:ascii="Times New Roman" w:hAnsi="Times New Roman" w:cs="Times New Roman"/>
          <w:sz w:val="28"/>
          <w:szCs w:val="28"/>
        </w:rPr>
      </w:pPr>
      <w:r w:rsidRPr="00DA281C">
        <w:rPr>
          <w:rFonts w:ascii="Times New Roman" w:hAnsi="Times New Roman" w:cs="Times New Roman"/>
          <w:sz w:val="28"/>
          <w:szCs w:val="28"/>
        </w:rPr>
        <w:t>с уроками труда: перенос полученных знаний по математике в разнообразную самостоятельную трудовую деятельность.</w:t>
      </w:r>
    </w:p>
    <w:p w:rsidR="00521CC6" w:rsidRPr="00DA281C" w:rsidRDefault="00521CC6" w:rsidP="00521CC6">
      <w:pPr>
        <w:pStyle w:val="10"/>
        <w:ind w:firstLine="993"/>
        <w:jc w:val="both"/>
        <w:rPr>
          <w:rFonts w:ascii="Times New Roman" w:hAnsi="Times New Roman" w:cs="Times New Roman"/>
          <w:sz w:val="28"/>
          <w:szCs w:val="28"/>
        </w:rPr>
      </w:pPr>
      <w:r w:rsidRPr="00DA281C">
        <w:rPr>
          <w:rFonts w:ascii="Times New Roman" w:hAnsi="Times New Roman" w:cs="Times New Roman"/>
          <w:sz w:val="28"/>
          <w:szCs w:val="28"/>
        </w:rPr>
        <w:t>Для обеспечения дифференцированного подхода к учащимся при проведении проверочных работ текст каждой представлен в нескольких вариантах разных уровней сложности.</w:t>
      </w:r>
    </w:p>
    <w:p w:rsidR="00521CC6" w:rsidRPr="00DA281C" w:rsidRDefault="00521CC6" w:rsidP="00521CC6">
      <w:pPr>
        <w:spacing w:line="100" w:lineRule="atLeast"/>
        <w:ind w:firstLine="993"/>
        <w:jc w:val="both"/>
        <w:rPr>
          <w:sz w:val="28"/>
          <w:szCs w:val="28"/>
        </w:rPr>
      </w:pPr>
    </w:p>
    <w:p w:rsidR="00521CC6" w:rsidRPr="00DA281C" w:rsidRDefault="00521CC6" w:rsidP="00521CC6">
      <w:pPr>
        <w:ind w:left="-993"/>
        <w:jc w:val="center"/>
        <w:rPr>
          <w:b/>
          <w:sz w:val="28"/>
          <w:szCs w:val="28"/>
        </w:rPr>
      </w:pPr>
      <w:r>
        <w:rPr>
          <w:b/>
          <w:sz w:val="28"/>
          <w:szCs w:val="28"/>
        </w:rPr>
        <w:t>УЧЕБНО-</w:t>
      </w:r>
      <w:r w:rsidRPr="00DA281C">
        <w:rPr>
          <w:b/>
          <w:sz w:val="28"/>
          <w:szCs w:val="28"/>
        </w:rPr>
        <w:t>ТЕМАТИЧЕСКОЕ ПЛАНИРОВАНИЕ</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851"/>
        <w:gridCol w:w="7372"/>
        <w:gridCol w:w="1559"/>
      </w:tblGrid>
      <w:tr w:rsidR="00521CC6" w:rsidRPr="00DA281C" w:rsidTr="0057347C">
        <w:tc>
          <w:tcPr>
            <w:tcW w:w="851" w:type="dxa"/>
            <w:shd w:val="clear" w:color="auto" w:fill="auto"/>
          </w:tcPr>
          <w:p w:rsidR="00521CC6" w:rsidRPr="00DA281C" w:rsidRDefault="00521CC6" w:rsidP="00E90933">
            <w:pPr>
              <w:pStyle w:val="a6"/>
              <w:snapToGrid w:val="0"/>
              <w:jc w:val="center"/>
              <w:rPr>
                <w:rFonts w:ascii="Times New Roman" w:hAnsi="Times New Roman" w:cs="Times New Roman"/>
                <w:sz w:val="28"/>
                <w:szCs w:val="28"/>
              </w:rPr>
            </w:pPr>
            <w:r w:rsidRPr="00DA281C">
              <w:rPr>
                <w:rFonts w:ascii="Times New Roman" w:hAnsi="Times New Roman" w:cs="Times New Roman"/>
                <w:sz w:val="28"/>
                <w:szCs w:val="28"/>
              </w:rPr>
              <w:t xml:space="preserve">№ </w:t>
            </w:r>
            <w:proofErr w:type="spellStart"/>
            <w:proofErr w:type="gramStart"/>
            <w:r w:rsidRPr="00DA281C">
              <w:rPr>
                <w:rFonts w:ascii="Times New Roman" w:hAnsi="Times New Roman" w:cs="Times New Roman"/>
                <w:sz w:val="28"/>
                <w:szCs w:val="28"/>
              </w:rPr>
              <w:t>п</w:t>
            </w:r>
            <w:proofErr w:type="spellEnd"/>
            <w:proofErr w:type="gramEnd"/>
            <w:r w:rsidRPr="00DA281C">
              <w:rPr>
                <w:rFonts w:ascii="Times New Roman" w:hAnsi="Times New Roman" w:cs="Times New Roman"/>
                <w:sz w:val="28"/>
                <w:szCs w:val="28"/>
              </w:rPr>
              <w:t>/</w:t>
            </w:r>
            <w:proofErr w:type="spellStart"/>
            <w:r w:rsidRPr="00DA281C">
              <w:rPr>
                <w:rFonts w:ascii="Times New Roman" w:hAnsi="Times New Roman" w:cs="Times New Roman"/>
                <w:sz w:val="28"/>
                <w:szCs w:val="28"/>
              </w:rPr>
              <w:t>п</w:t>
            </w:r>
            <w:proofErr w:type="spellEnd"/>
          </w:p>
        </w:tc>
        <w:tc>
          <w:tcPr>
            <w:tcW w:w="7372" w:type="dxa"/>
            <w:shd w:val="clear" w:color="auto" w:fill="auto"/>
          </w:tcPr>
          <w:p w:rsidR="00521CC6" w:rsidRPr="00DA281C" w:rsidRDefault="00521CC6" w:rsidP="00E90933">
            <w:pPr>
              <w:pStyle w:val="a6"/>
              <w:snapToGrid w:val="0"/>
              <w:jc w:val="center"/>
              <w:rPr>
                <w:rFonts w:ascii="Times New Roman" w:hAnsi="Times New Roman" w:cs="Times New Roman"/>
                <w:sz w:val="28"/>
                <w:szCs w:val="28"/>
              </w:rPr>
            </w:pPr>
            <w:r w:rsidRPr="00DA281C">
              <w:rPr>
                <w:rFonts w:ascii="Times New Roman" w:hAnsi="Times New Roman" w:cs="Times New Roman"/>
                <w:sz w:val="28"/>
                <w:szCs w:val="28"/>
              </w:rPr>
              <w:t>Тема</w:t>
            </w:r>
          </w:p>
        </w:tc>
        <w:tc>
          <w:tcPr>
            <w:tcW w:w="1559" w:type="dxa"/>
            <w:shd w:val="clear" w:color="auto" w:fill="auto"/>
          </w:tcPr>
          <w:p w:rsidR="00521CC6" w:rsidRPr="00DA281C" w:rsidRDefault="00521CC6" w:rsidP="00E90933">
            <w:pPr>
              <w:pStyle w:val="a6"/>
              <w:snapToGrid w:val="0"/>
              <w:jc w:val="center"/>
              <w:rPr>
                <w:rFonts w:ascii="Times New Roman" w:hAnsi="Times New Roman" w:cs="Times New Roman"/>
                <w:sz w:val="28"/>
                <w:szCs w:val="28"/>
              </w:rPr>
            </w:pPr>
            <w:r w:rsidRPr="00DA281C">
              <w:rPr>
                <w:rFonts w:ascii="Times New Roman" w:hAnsi="Times New Roman" w:cs="Times New Roman"/>
                <w:sz w:val="28"/>
                <w:szCs w:val="28"/>
              </w:rPr>
              <w:t>Количество часов</w:t>
            </w:r>
          </w:p>
        </w:tc>
      </w:tr>
      <w:tr w:rsidR="00521CC6" w:rsidRPr="00DA281C" w:rsidTr="0057347C">
        <w:tc>
          <w:tcPr>
            <w:tcW w:w="851" w:type="dxa"/>
            <w:shd w:val="clear" w:color="auto" w:fill="auto"/>
          </w:tcPr>
          <w:p w:rsidR="00521CC6" w:rsidRPr="00DA281C" w:rsidRDefault="00521CC6" w:rsidP="00E90933">
            <w:pPr>
              <w:pStyle w:val="a6"/>
              <w:snapToGrid w:val="0"/>
              <w:jc w:val="center"/>
              <w:rPr>
                <w:rFonts w:ascii="Times New Roman" w:hAnsi="Times New Roman" w:cs="Times New Roman"/>
                <w:sz w:val="28"/>
                <w:szCs w:val="28"/>
              </w:rPr>
            </w:pPr>
            <w:r w:rsidRPr="00DA281C">
              <w:rPr>
                <w:rFonts w:ascii="Times New Roman" w:hAnsi="Times New Roman" w:cs="Times New Roman"/>
                <w:sz w:val="28"/>
                <w:szCs w:val="28"/>
              </w:rPr>
              <w:t>1</w:t>
            </w:r>
          </w:p>
        </w:tc>
        <w:tc>
          <w:tcPr>
            <w:tcW w:w="7372" w:type="dxa"/>
            <w:shd w:val="clear" w:color="auto" w:fill="auto"/>
          </w:tcPr>
          <w:p w:rsidR="00521CC6" w:rsidRPr="00DA281C" w:rsidRDefault="00521CC6" w:rsidP="00E90933">
            <w:pPr>
              <w:pStyle w:val="a6"/>
              <w:snapToGrid w:val="0"/>
              <w:rPr>
                <w:rFonts w:ascii="Times New Roman" w:hAnsi="Times New Roman" w:cs="Times New Roman"/>
                <w:sz w:val="28"/>
                <w:szCs w:val="28"/>
              </w:rPr>
            </w:pPr>
            <w:r w:rsidRPr="00DA281C">
              <w:rPr>
                <w:rFonts w:ascii="Times New Roman" w:hAnsi="Times New Roman" w:cs="Times New Roman"/>
                <w:sz w:val="28"/>
                <w:szCs w:val="28"/>
              </w:rPr>
              <w:t xml:space="preserve">Числа от 1 до 100. </w:t>
            </w:r>
            <w:r>
              <w:rPr>
                <w:rFonts w:ascii="Times New Roman" w:hAnsi="Times New Roman" w:cs="Times New Roman"/>
                <w:sz w:val="28"/>
                <w:szCs w:val="28"/>
              </w:rPr>
              <w:t>Сложение и вычитание</w:t>
            </w:r>
          </w:p>
        </w:tc>
        <w:tc>
          <w:tcPr>
            <w:tcW w:w="1559" w:type="dxa"/>
            <w:shd w:val="clear" w:color="auto" w:fill="auto"/>
          </w:tcPr>
          <w:p w:rsidR="00521CC6" w:rsidRPr="00DA281C" w:rsidRDefault="00521CC6" w:rsidP="00E90933">
            <w:pPr>
              <w:pStyle w:val="a6"/>
              <w:snapToGrid w:val="0"/>
              <w:jc w:val="center"/>
              <w:rPr>
                <w:rFonts w:ascii="Times New Roman" w:hAnsi="Times New Roman" w:cs="Times New Roman"/>
                <w:sz w:val="28"/>
                <w:szCs w:val="28"/>
              </w:rPr>
            </w:pPr>
            <w:r>
              <w:rPr>
                <w:rFonts w:ascii="Times New Roman" w:hAnsi="Times New Roman" w:cs="Times New Roman"/>
                <w:sz w:val="28"/>
                <w:szCs w:val="28"/>
              </w:rPr>
              <w:t>9</w:t>
            </w:r>
          </w:p>
        </w:tc>
      </w:tr>
      <w:tr w:rsidR="00521CC6" w:rsidRPr="00DA281C" w:rsidTr="0057347C">
        <w:tc>
          <w:tcPr>
            <w:tcW w:w="851" w:type="dxa"/>
            <w:shd w:val="clear" w:color="auto" w:fill="auto"/>
          </w:tcPr>
          <w:p w:rsidR="00521CC6" w:rsidRPr="00DA281C" w:rsidRDefault="00521CC6" w:rsidP="00E90933">
            <w:pPr>
              <w:pStyle w:val="a6"/>
              <w:snapToGrid w:val="0"/>
              <w:jc w:val="center"/>
              <w:rPr>
                <w:rFonts w:ascii="Times New Roman" w:hAnsi="Times New Roman" w:cs="Times New Roman"/>
                <w:sz w:val="28"/>
                <w:szCs w:val="28"/>
              </w:rPr>
            </w:pPr>
            <w:r w:rsidRPr="00DA281C">
              <w:rPr>
                <w:rFonts w:ascii="Times New Roman" w:hAnsi="Times New Roman" w:cs="Times New Roman"/>
                <w:sz w:val="28"/>
                <w:szCs w:val="28"/>
              </w:rPr>
              <w:t>2</w:t>
            </w:r>
          </w:p>
        </w:tc>
        <w:tc>
          <w:tcPr>
            <w:tcW w:w="7372" w:type="dxa"/>
            <w:shd w:val="clear" w:color="auto" w:fill="auto"/>
          </w:tcPr>
          <w:p w:rsidR="00521CC6" w:rsidRPr="00DA281C" w:rsidRDefault="00521CC6" w:rsidP="00E90933">
            <w:pPr>
              <w:pStyle w:val="a6"/>
              <w:snapToGrid w:val="0"/>
              <w:rPr>
                <w:rFonts w:ascii="Times New Roman" w:hAnsi="Times New Roman" w:cs="Times New Roman"/>
                <w:sz w:val="28"/>
                <w:szCs w:val="28"/>
              </w:rPr>
            </w:pPr>
            <w:r w:rsidRPr="00DA281C">
              <w:rPr>
                <w:rFonts w:ascii="Times New Roman" w:hAnsi="Times New Roman" w:cs="Times New Roman"/>
                <w:sz w:val="28"/>
                <w:szCs w:val="28"/>
              </w:rPr>
              <w:t>Числа от 1 до 100. Табличное умножение и деление</w:t>
            </w:r>
          </w:p>
        </w:tc>
        <w:tc>
          <w:tcPr>
            <w:tcW w:w="1559" w:type="dxa"/>
            <w:shd w:val="clear" w:color="auto" w:fill="auto"/>
          </w:tcPr>
          <w:p w:rsidR="00521CC6" w:rsidRPr="00DA281C" w:rsidRDefault="00521CC6" w:rsidP="00E90933">
            <w:pPr>
              <w:pStyle w:val="a6"/>
              <w:snapToGrid w:val="0"/>
              <w:jc w:val="center"/>
              <w:rPr>
                <w:rFonts w:ascii="Times New Roman" w:hAnsi="Times New Roman" w:cs="Times New Roman"/>
                <w:sz w:val="28"/>
                <w:szCs w:val="28"/>
              </w:rPr>
            </w:pPr>
            <w:r>
              <w:rPr>
                <w:rFonts w:ascii="Times New Roman" w:hAnsi="Times New Roman" w:cs="Times New Roman"/>
                <w:sz w:val="28"/>
                <w:szCs w:val="28"/>
              </w:rPr>
              <w:t>55</w:t>
            </w:r>
          </w:p>
        </w:tc>
      </w:tr>
      <w:tr w:rsidR="00521CC6" w:rsidRPr="00DA281C" w:rsidTr="0057347C">
        <w:tc>
          <w:tcPr>
            <w:tcW w:w="851" w:type="dxa"/>
            <w:shd w:val="clear" w:color="auto" w:fill="auto"/>
          </w:tcPr>
          <w:p w:rsidR="00521CC6" w:rsidRPr="00DA281C" w:rsidRDefault="00521CC6" w:rsidP="00E90933">
            <w:pPr>
              <w:pStyle w:val="a6"/>
              <w:snapToGrid w:val="0"/>
              <w:jc w:val="center"/>
              <w:rPr>
                <w:rFonts w:ascii="Times New Roman" w:hAnsi="Times New Roman" w:cs="Times New Roman"/>
                <w:sz w:val="28"/>
                <w:szCs w:val="28"/>
              </w:rPr>
            </w:pPr>
            <w:r w:rsidRPr="00DA281C">
              <w:rPr>
                <w:rFonts w:ascii="Times New Roman" w:hAnsi="Times New Roman" w:cs="Times New Roman"/>
                <w:sz w:val="28"/>
                <w:szCs w:val="28"/>
              </w:rPr>
              <w:t>3</w:t>
            </w:r>
          </w:p>
        </w:tc>
        <w:tc>
          <w:tcPr>
            <w:tcW w:w="7372" w:type="dxa"/>
            <w:shd w:val="clear" w:color="auto" w:fill="auto"/>
          </w:tcPr>
          <w:p w:rsidR="00521CC6" w:rsidRPr="00DA281C" w:rsidRDefault="00521CC6" w:rsidP="00E90933">
            <w:pPr>
              <w:pStyle w:val="a6"/>
              <w:snapToGrid w:val="0"/>
              <w:rPr>
                <w:rFonts w:ascii="Times New Roman" w:hAnsi="Times New Roman" w:cs="Times New Roman"/>
                <w:sz w:val="28"/>
                <w:szCs w:val="28"/>
              </w:rPr>
            </w:pPr>
            <w:r w:rsidRPr="00DA281C">
              <w:rPr>
                <w:rFonts w:ascii="Times New Roman" w:hAnsi="Times New Roman" w:cs="Times New Roman"/>
                <w:sz w:val="28"/>
                <w:szCs w:val="28"/>
              </w:rPr>
              <w:t xml:space="preserve">Числа от 1 до 100. </w:t>
            </w:r>
            <w:proofErr w:type="spellStart"/>
            <w:r>
              <w:rPr>
                <w:rFonts w:ascii="Times New Roman" w:hAnsi="Times New Roman" w:cs="Times New Roman"/>
                <w:sz w:val="28"/>
                <w:szCs w:val="28"/>
              </w:rPr>
              <w:t>Внетабличное</w:t>
            </w:r>
            <w:proofErr w:type="spellEnd"/>
            <w:r>
              <w:rPr>
                <w:rFonts w:ascii="Times New Roman" w:hAnsi="Times New Roman" w:cs="Times New Roman"/>
                <w:sz w:val="28"/>
                <w:szCs w:val="28"/>
              </w:rPr>
              <w:t xml:space="preserve"> умножение и деление</w:t>
            </w:r>
          </w:p>
        </w:tc>
        <w:tc>
          <w:tcPr>
            <w:tcW w:w="1559" w:type="dxa"/>
            <w:shd w:val="clear" w:color="auto" w:fill="auto"/>
          </w:tcPr>
          <w:p w:rsidR="00521CC6" w:rsidRPr="00DA281C" w:rsidRDefault="00521CC6" w:rsidP="00E90933">
            <w:pPr>
              <w:pStyle w:val="a6"/>
              <w:snapToGrid w:val="0"/>
              <w:jc w:val="center"/>
              <w:rPr>
                <w:rFonts w:ascii="Times New Roman" w:hAnsi="Times New Roman" w:cs="Times New Roman"/>
                <w:sz w:val="28"/>
                <w:szCs w:val="28"/>
              </w:rPr>
            </w:pPr>
            <w:r>
              <w:rPr>
                <w:rFonts w:ascii="Times New Roman" w:hAnsi="Times New Roman" w:cs="Times New Roman"/>
                <w:sz w:val="28"/>
                <w:szCs w:val="28"/>
              </w:rPr>
              <w:t>28</w:t>
            </w:r>
          </w:p>
        </w:tc>
      </w:tr>
      <w:tr w:rsidR="00521CC6" w:rsidRPr="00DA281C" w:rsidTr="0057347C">
        <w:tc>
          <w:tcPr>
            <w:tcW w:w="851" w:type="dxa"/>
            <w:shd w:val="clear" w:color="auto" w:fill="auto"/>
          </w:tcPr>
          <w:p w:rsidR="00521CC6" w:rsidRPr="00DA281C" w:rsidRDefault="00521CC6" w:rsidP="00E90933">
            <w:pPr>
              <w:pStyle w:val="a6"/>
              <w:snapToGrid w:val="0"/>
              <w:jc w:val="center"/>
              <w:rPr>
                <w:rFonts w:ascii="Times New Roman" w:hAnsi="Times New Roman" w:cs="Times New Roman"/>
                <w:sz w:val="28"/>
                <w:szCs w:val="28"/>
              </w:rPr>
            </w:pPr>
            <w:r w:rsidRPr="00DA281C">
              <w:rPr>
                <w:rFonts w:ascii="Times New Roman" w:hAnsi="Times New Roman" w:cs="Times New Roman"/>
                <w:sz w:val="28"/>
                <w:szCs w:val="28"/>
              </w:rPr>
              <w:t>4</w:t>
            </w:r>
          </w:p>
        </w:tc>
        <w:tc>
          <w:tcPr>
            <w:tcW w:w="7372" w:type="dxa"/>
            <w:shd w:val="clear" w:color="auto" w:fill="auto"/>
          </w:tcPr>
          <w:p w:rsidR="00521CC6" w:rsidRPr="00DA281C" w:rsidRDefault="00521CC6" w:rsidP="00E90933">
            <w:pPr>
              <w:pStyle w:val="a6"/>
              <w:snapToGrid w:val="0"/>
              <w:rPr>
                <w:rFonts w:ascii="Times New Roman" w:hAnsi="Times New Roman" w:cs="Times New Roman"/>
                <w:sz w:val="28"/>
                <w:szCs w:val="28"/>
              </w:rPr>
            </w:pPr>
            <w:r>
              <w:rPr>
                <w:rFonts w:ascii="Times New Roman" w:hAnsi="Times New Roman" w:cs="Times New Roman"/>
                <w:sz w:val="28"/>
                <w:szCs w:val="28"/>
              </w:rPr>
              <w:t>Числа от</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до 1000. Нумерация</w:t>
            </w:r>
          </w:p>
        </w:tc>
        <w:tc>
          <w:tcPr>
            <w:tcW w:w="1559" w:type="dxa"/>
            <w:shd w:val="clear" w:color="auto" w:fill="auto"/>
          </w:tcPr>
          <w:p w:rsidR="00521CC6" w:rsidRPr="00DA281C" w:rsidRDefault="00521CC6" w:rsidP="00E90933">
            <w:pPr>
              <w:pStyle w:val="a6"/>
              <w:snapToGrid w:val="0"/>
              <w:jc w:val="center"/>
              <w:rPr>
                <w:rFonts w:ascii="Times New Roman" w:hAnsi="Times New Roman" w:cs="Times New Roman"/>
                <w:sz w:val="28"/>
                <w:szCs w:val="28"/>
              </w:rPr>
            </w:pPr>
            <w:r>
              <w:rPr>
                <w:rFonts w:ascii="Times New Roman" w:hAnsi="Times New Roman" w:cs="Times New Roman"/>
                <w:sz w:val="28"/>
                <w:szCs w:val="28"/>
              </w:rPr>
              <w:t>14</w:t>
            </w:r>
          </w:p>
        </w:tc>
      </w:tr>
      <w:tr w:rsidR="00521CC6" w:rsidRPr="00DA281C" w:rsidTr="0057347C">
        <w:tc>
          <w:tcPr>
            <w:tcW w:w="851" w:type="dxa"/>
            <w:shd w:val="clear" w:color="auto" w:fill="auto"/>
          </w:tcPr>
          <w:p w:rsidR="00521CC6" w:rsidRPr="00DA281C" w:rsidRDefault="00521CC6" w:rsidP="00E90933">
            <w:pPr>
              <w:pStyle w:val="a6"/>
              <w:snapToGrid w:val="0"/>
              <w:jc w:val="center"/>
              <w:rPr>
                <w:rFonts w:ascii="Times New Roman" w:hAnsi="Times New Roman" w:cs="Times New Roman"/>
                <w:sz w:val="28"/>
                <w:szCs w:val="28"/>
              </w:rPr>
            </w:pPr>
            <w:r>
              <w:rPr>
                <w:rFonts w:ascii="Times New Roman" w:hAnsi="Times New Roman" w:cs="Times New Roman"/>
                <w:sz w:val="28"/>
                <w:szCs w:val="28"/>
              </w:rPr>
              <w:t>5</w:t>
            </w:r>
          </w:p>
        </w:tc>
        <w:tc>
          <w:tcPr>
            <w:tcW w:w="7372" w:type="dxa"/>
            <w:shd w:val="clear" w:color="auto" w:fill="auto"/>
          </w:tcPr>
          <w:p w:rsidR="00521CC6" w:rsidRPr="00DA281C" w:rsidRDefault="00521CC6" w:rsidP="00E90933">
            <w:pPr>
              <w:pStyle w:val="a6"/>
              <w:snapToGrid w:val="0"/>
              <w:rPr>
                <w:rFonts w:ascii="Times New Roman" w:hAnsi="Times New Roman" w:cs="Times New Roman"/>
                <w:sz w:val="28"/>
                <w:szCs w:val="28"/>
              </w:rPr>
            </w:pPr>
            <w:r>
              <w:rPr>
                <w:rFonts w:ascii="Times New Roman" w:hAnsi="Times New Roman" w:cs="Times New Roman"/>
                <w:sz w:val="28"/>
                <w:szCs w:val="28"/>
              </w:rPr>
              <w:t>Числа от</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до 1000. Сложение и вычитание</w:t>
            </w:r>
          </w:p>
        </w:tc>
        <w:tc>
          <w:tcPr>
            <w:tcW w:w="1559" w:type="dxa"/>
            <w:shd w:val="clear" w:color="auto" w:fill="auto"/>
          </w:tcPr>
          <w:p w:rsidR="00521CC6" w:rsidRPr="00DA281C" w:rsidRDefault="00521CC6" w:rsidP="00E90933">
            <w:pPr>
              <w:pStyle w:val="a6"/>
              <w:snapToGrid w:val="0"/>
              <w:jc w:val="center"/>
              <w:rPr>
                <w:rFonts w:ascii="Times New Roman" w:hAnsi="Times New Roman" w:cs="Times New Roman"/>
                <w:sz w:val="28"/>
                <w:szCs w:val="28"/>
              </w:rPr>
            </w:pPr>
            <w:r>
              <w:rPr>
                <w:rFonts w:ascii="Times New Roman" w:hAnsi="Times New Roman" w:cs="Times New Roman"/>
                <w:sz w:val="28"/>
                <w:szCs w:val="28"/>
              </w:rPr>
              <w:t>12</w:t>
            </w:r>
          </w:p>
        </w:tc>
      </w:tr>
      <w:tr w:rsidR="00521CC6" w:rsidRPr="00DA281C" w:rsidTr="0057347C">
        <w:tc>
          <w:tcPr>
            <w:tcW w:w="851" w:type="dxa"/>
            <w:shd w:val="clear" w:color="auto" w:fill="auto"/>
          </w:tcPr>
          <w:p w:rsidR="00521CC6" w:rsidRDefault="00521CC6" w:rsidP="00E90933">
            <w:pPr>
              <w:pStyle w:val="a6"/>
              <w:snapToGrid w:val="0"/>
              <w:jc w:val="center"/>
              <w:rPr>
                <w:rFonts w:ascii="Times New Roman" w:hAnsi="Times New Roman" w:cs="Times New Roman"/>
                <w:sz w:val="28"/>
                <w:szCs w:val="28"/>
              </w:rPr>
            </w:pPr>
            <w:r>
              <w:rPr>
                <w:rFonts w:ascii="Times New Roman" w:hAnsi="Times New Roman" w:cs="Times New Roman"/>
                <w:sz w:val="28"/>
                <w:szCs w:val="28"/>
              </w:rPr>
              <w:t>6</w:t>
            </w:r>
          </w:p>
        </w:tc>
        <w:tc>
          <w:tcPr>
            <w:tcW w:w="7372" w:type="dxa"/>
            <w:shd w:val="clear" w:color="auto" w:fill="auto"/>
          </w:tcPr>
          <w:p w:rsidR="00521CC6" w:rsidRDefault="00521CC6" w:rsidP="00E90933">
            <w:pPr>
              <w:pStyle w:val="a6"/>
              <w:snapToGrid w:val="0"/>
              <w:rPr>
                <w:rFonts w:ascii="Times New Roman" w:hAnsi="Times New Roman" w:cs="Times New Roman"/>
                <w:sz w:val="28"/>
                <w:szCs w:val="28"/>
              </w:rPr>
            </w:pPr>
            <w:r>
              <w:rPr>
                <w:rFonts w:ascii="Times New Roman" w:hAnsi="Times New Roman" w:cs="Times New Roman"/>
                <w:sz w:val="28"/>
                <w:szCs w:val="28"/>
              </w:rPr>
              <w:t>Числа от</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до 1000. Умножение и деление</w:t>
            </w:r>
          </w:p>
        </w:tc>
        <w:tc>
          <w:tcPr>
            <w:tcW w:w="1559" w:type="dxa"/>
            <w:shd w:val="clear" w:color="auto" w:fill="auto"/>
          </w:tcPr>
          <w:p w:rsidR="00521CC6" w:rsidRDefault="00521CC6" w:rsidP="00E90933">
            <w:pPr>
              <w:pStyle w:val="a6"/>
              <w:snapToGrid w:val="0"/>
              <w:jc w:val="center"/>
              <w:rPr>
                <w:rFonts w:ascii="Times New Roman" w:hAnsi="Times New Roman" w:cs="Times New Roman"/>
                <w:sz w:val="28"/>
                <w:szCs w:val="28"/>
              </w:rPr>
            </w:pPr>
            <w:r>
              <w:rPr>
                <w:rFonts w:ascii="Times New Roman" w:hAnsi="Times New Roman" w:cs="Times New Roman"/>
                <w:sz w:val="28"/>
                <w:szCs w:val="28"/>
              </w:rPr>
              <w:t>5</w:t>
            </w:r>
          </w:p>
        </w:tc>
      </w:tr>
      <w:tr w:rsidR="00521CC6" w:rsidRPr="00DA281C" w:rsidTr="0057347C">
        <w:tc>
          <w:tcPr>
            <w:tcW w:w="851" w:type="dxa"/>
            <w:shd w:val="clear" w:color="auto" w:fill="auto"/>
          </w:tcPr>
          <w:p w:rsidR="00521CC6" w:rsidRDefault="00521CC6" w:rsidP="00E90933">
            <w:pPr>
              <w:pStyle w:val="a6"/>
              <w:snapToGrid w:val="0"/>
              <w:jc w:val="center"/>
              <w:rPr>
                <w:rFonts w:ascii="Times New Roman" w:hAnsi="Times New Roman" w:cs="Times New Roman"/>
                <w:sz w:val="28"/>
                <w:szCs w:val="28"/>
              </w:rPr>
            </w:pPr>
            <w:r>
              <w:rPr>
                <w:rFonts w:ascii="Times New Roman" w:hAnsi="Times New Roman" w:cs="Times New Roman"/>
                <w:sz w:val="28"/>
                <w:szCs w:val="28"/>
              </w:rPr>
              <w:t>7</w:t>
            </w:r>
          </w:p>
        </w:tc>
        <w:tc>
          <w:tcPr>
            <w:tcW w:w="7372" w:type="dxa"/>
            <w:shd w:val="clear" w:color="auto" w:fill="auto"/>
          </w:tcPr>
          <w:p w:rsidR="00521CC6" w:rsidRDefault="00521CC6" w:rsidP="00E90933">
            <w:pPr>
              <w:pStyle w:val="a6"/>
              <w:snapToGrid w:val="0"/>
              <w:rPr>
                <w:rFonts w:ascii="Times New Roman" w:hAnsi="Times New Roman" w:cs="Times New Roman"/>
                <w:sz w:val="28"/>
                <w:szCs w:val="28"/>
              </w:rPr>
            </w:pPr>
            <w:r>
              <w:rPr>
                <w:rFonts w:ascii="Times New Roman" w:hAnsi="Times New Roman" w:cs="Times New Roman"/>
                <w:sz w:val="28"/>
                <w:szCs w:val="28"/>
              </w:rPr>
              <w:t>Приемы письменных вычислений</w:t>
            </w:r>
          </w:p>
        </w:tc>
        <w:tc>
          <w:tcPr>
            <w:tcW w:w="1559" w:type="dxa"/>
            <w:shd w:val="clear" w:color="auto" w:fill="auto"/>
          </w:tcPr>
          <w:p w:rsidR="00521CC6" w:rsidRDefault="00521CC6" w:rsidP="00E90933">
            <w:pPr>
              <w:pStyle w:val="a6"/>
              <w:snapToGrid w:val="0"/>
              <w:jc w:val="center"/>
              <w:rPr>
                <w:rFonts w:ascii="Times New Roman" w:hAnsi="Times New Roman" w:cs="Times New Roman"/>
                <w:sz w:val="28"/>
                <w:szCs w:val="28"/>
              </w:rPr>
            </w:pPr>
            <w:r>
              <w:rPr>
                <w:rFonts w:ascii="Times New Roman" w:hAnsi="Times New Roman" w:cs="Times New Roman"/>
                <w:sz w:val="28"/>
                <w:szCs w:val="28"/>
              </w:rPr>
              <w:t>13</w:t>
            </w:r>
          </w:p>
        </w:tc>
      </w:tr>
      <w:tr w:rsidR="00521CC6" w:rsidRPr="00DA281C" w:rsidTr="0057347C">
        <w:tc>
          <w:tcPr>
            <w:tcW w:w="851" w:type="dxa"/>
            <w:shd w:val="clear" w:color="auto" w:fill="auto"/>
          </w:tcPr>
          <w:p w:rsidR="00521CC6" w:rsidRPr="00DA281C" w:rsidRDefault="00521CC6" w:rsidP="00E90933">
            <w:pPr>
              <w:pStyle w:val="a6"/>
              <w:snapToGrid w:val="0"/>
              <w:jc w:val="center"/>
              <w:rPr>
                <w:rFonts w:ascii="Times New Roman" w:hAnsi="Times New Roman" w:cs="Times New Roman"/>
                <w:sz w:val="28"/>
                <w:szCs w:val="28"/>
              </w:rPr>
            </w:pPr>
          </w:p>
        </w:tc>
        <w:tc>
          <w:tcPr>
            <w:tcW w:w="7372" w:type="dxa"/>
            <w:shd w:val="clear" w:color="auto" w:fill="auto"/>
          </w:tcPr>
          <w:p w:rsidR="00521CC6" w:rsidRPr="00DA281C" w:rsidRDefault="00521CC6" w:rsidP="00E90933">
            <w:pPr>
              <w:pStyle w:val="a6"/>
              <w:snapToGrid w:val="0"/>
              <w:rPr>
                <w:rFonts w:ascii="Times New Roman" w:hAnsi="Times New Roman" w:cs="Times New Roman"/>
                <w:sz w:val="28"/>
                <w:szCs w:val="28"/>
              </w:rPr>
            </w:pPr>
            <w:r w:rsidRPr="00DA281C">
              <w:rPr>
                <w:rFonts w:ascii="Times New Roman" w:hAnsi="Times New Roman" w:cs="Times New Roman"/>
                <w:sz w:val="28"/>
                <w:szCs w:val="28"/>
              </w:rPr>
              <w:t>Всего</w:t>
            </w:r>
          </w:p>
        </w:tc>
        <w:tc>
          <w:tcPr>
            <w:tcW w:w="1559" w:type="dxa"/>
            <w:shd w:val="clear" w:color="auto" w:fill="auto"/>
          </w:tcPr>
          <w:p w:rsidR="00521CC6" w:rsidRPr="00DA281C" w:rsidRDefault="00521CC6" w:rsidP="00E90933">
            <w:pPr>
              <w:pStyle w:val="a6"/>
              <w:snapToGrid w:val="0"/>
              <w:jc w:val="center"/>
              <w:rPr>
                <w:rFonts w:ascii="Times New Roman" w:hAnsi="Times New Roman" w:cs="Times New Roman"/>
                <w:sz w:val="28"/>
                <w:szCs w:val="28"/>
              </w:rPr>
            </w:pPr>
            <w:r w:rsidRPr="00DA281C">
              <w:rPr>
                <w:rFonts w:ascii="Times New Roman" w:hAnsi="Times New Roman" w:cs="Times New Roman"/>
                <w:sz w:val="28"/>
                <w:szCs w:val="28"/>
              </w:rPr>
              <w:t>136</w:t>
            </w:r>
          </w:p>
        </w:tc>
      </w:tr>
    </w:tbl>
    <w:p w:rsidR="00521CC6" w:rsidRDefault="00521CC6" w:rsidP="00521CC6">
      <w:pPr>
        <w:widowControl w:val="0"/>
        <w:tabs>
          <w:tab w:val="right" w:leader="underscore" w:pos="9645"/>
        </w:tabs>
        <w:suppressAutoHyphens/>
        <w:spacing w:line="264" w:lineRule="auto"/>
        <w:ind w:firstLine="465"/>
        <w:jc w:val="center"/>
        <w:rPr>
          <w:rFonts w:eastAsia="Arial Unicode MS" w:cs="Tahoma"/>
          <w:b/>
          <w:color w:val="000000"/>
          <w:sz w:val="28"/>
          <w:szCs w:val="28"/>
          <w:lang w:eastAsia="en-US" w:bidi="en-US"/>
        </w:rPr>
      </w:pPr>
    </w:p>
    <w:p w:rsidR="00521CC6" w:rsidRPr="00DA281C" w:rsidRDefault="00521CC6" w:rsidP="00521CC6">
      <w:pPr>
        <w:widowControl w:val="0"/>
        <w:tabs>
          <w:tab w:val="right" w:leader="underscore" w:pos="9645"/>
        </w:tabs>
        <w:suppressAutoHyphens/>
        <w:spacing w:line="264" w:lineRule="auto"/>
        <w:ind w:firstLine="465"/>
        <w:jc w:val="center"/>
        <w:rPr>
          <w:rFonts w:eastAsia="Arial Unicode MS" w:cs="Tahoma"/>
          <w:b/>
          <w:color w:val="000000"/>
          <w:sz w:val="28"/>
          <w:szCs w:val="28"/>
          <w:lang w:eastAsia="en-US" w:bidi="en-US"/>
        </w:rPr>
      </w:pPr>
      <w:r w:rsidRPr="00DA281C">
        <w:rPr>
          <w:rFonts w:eastAsia="Arial Unicode MS" w:cs="Tahoma"/>
          <w:b/>
          <w:color w:val="000000"/>
          <w:sz w:val="28"/>
          <w:szCs w:val="28"/>
          <w:lang w:eastAsia="en-US" w:bidi="en-US"/>
        </w:rPr>
        <w:t>Основное содержание учебного предмета</w:t>
      </w:r>
    </w:p>
    <w:p w:rsidR="00521CC6" w:rsidRPr="00DA281C" w:rsidRDefault="00521CC6" w:rsidP="00521CC6">
      <w:pPr>
        <w:pStyle w:val="10"/>
        <w:ind w:firstLine="993"/>
        <w:jc w:val="both"/>
        <w:rPr>
          <w:rFonts w:ascii="Times New Roman" w:hAnsi="Times New Roman" w:cs="Times New Roman"/>
          <w:b/>
          <w:i/>
          <w:sz w:val="28"/>
          <w:szCs w:val="28"/>
        </w:rPr>
      </w:pPr>
      <w:r w:rsidRPr="00DA281C">
        <w:rPr>
          <w:rFonts w:ascii="Times New Roman" w:hAnsi="Times New Roman" w:cs="Times New Roman"/>
          <w:b/>
          <w:i/>
          <w:sz w:val="28"/>
          <w:szCs w:val="28"/>
        </w:rPr>
        <w:t>Тема 1.  Числа от 1 до 100. Сложение и вычитание. (</w:t>
      </w:r>
      <w:r w:rsidRPr="00047E75">
        <w:rPr>
          <w:rFonts w:ascii="Times New Roman" w:hAnsi="Times New Roman" w:cs="Times New Roman"/>
          <w:b/>
          <w:i/>
          <w:sz w:val="28"/>
          <w:szCs w:val="28"/>
        </w:rPr>
        <w:t>9</w:t>
      </w:r>
      <w:r w:rsidRPr="00DA281C">
        <w:rPr>
          <w:rFonts w:ascii="Times New Roman" w:hAnsi="Times New Roman" w:cs="Times New Roman"/>
          <w:b/>
          <w:i/>
          <w:sz w:val="28"/>
          <w:szCs w:val="28"/>
        </w:rPr>
        <w:t xml:space="preserve"> часов)</w:t>
      </w:r>
    </w:p>
    <w:p w:rsidR="00521CC6" w:rsidRPr="00DA281C" w:rsidRDefault="00521CC6" w:rsidP="00521CC6">
      <w:pPr>
        <w:pStyle w:val="10"/>
        <w:ind w:firstLine="993"/>
        <w:jc w:val="both"/>
        <w:rPr>
          <w:rFonts w:ascii="Times New Roman" w:hAnsi="Times New Roman" w:cs="Times New Roman"/>
          <w:sz w:val="28"/>
          <w:szCs w:val="28"/>
        </w:rPr>
      </w:pPr>
      <w:r w:rsidRPr="00DA281C">
        <w:rPr>
          <w:rFonts w:ascii="Times New Roman" w:hAnsi="Times New Roman" w:cs="Times New Roman"/>
          <w:sz w:val="28"/>
          <w:szCs w:val="28"/>
        </w:rPr>
        <w:t xml:space="preserve">    Устные и письменные приемы сложения и вычитания. Решение уравнений с неизвестным слагаемым на основе взаимосвязи чисел при сложении. Решение уравнений с неизвестным уменьшаемым, с неизвестным вычитаемым на </w:t>
      </w:r>
      <w:r w:rsidRPr="00DA281C">
        <w:rPr>
          <w:rFonts w:ascii="Times New Roman" w:hAnsi="Times New Roman" w:cs="Times New Roman"/>
          <w:sz w:val="28"/>
          <w:szCs w:val="28"/>
        </w:rPr>
        <w:lastRenderedPageBreak/>
        <w:t>основе взаимосвязи чисел при вычитании. Обозначение геометрических фигур буквами.</w:t>
      </w:r>
    </w:p>
    <w:p w:rsidR="00521CC6" w:rsidRPr="00DA281C" w:rsidRDefault="00521CC6" w:rsidP="00521CC6">
      <w:pPr>
        <w:pStyle w:val="10"/>
        <w:ind w:firstLine="993"/>
        <w:jc w:val="both"/>
        <w:rPr>
          <w:rFonts w:ascii="Times New Roman" w:hAnsi="Times New Roman" w:cs="Times New Roman"/>
          <w:sz w:val="28"/>
          <w:szCs w:val="28"/>
        </w:rPr>
      </w:pPr>
      <w:r w:rsidRPr="00DA281C">
        <w:rPr>
          <w:rFonts w:ascii="Times New Roman" w:hAnsi="Times New Roman" w:cs="Times New Roman"/>
          <w:sz w:val="28"/>
          <w:szCs w:val="28"/>
        </w:rPr>
        <w:t>Контрольная работа №1.</w:t>
      </w:r>
    </w:p>
    <w:p w:rsidR="00521CC6" w:rsidRPr="00DA281C" w:rsidRDefault="00521CC6" w:rsidP="00521CC6">
      <w:pPr>
        <w:pStyle w:val="10"/>
        <w:ind w:firstLine="993"/>
        <w:jc w:val="both"/>
        <w:rPr>
          <w:rFonts w:ascii="Times New Roman" w:hAnsi="Times New Roman" w:cs="Times New Roman"/>
          <w:b/>
          <w:i/>
          <w:sz w:val="28"/>
          <w:szCs w:val="28"/>
        </w:rPr>
      </w:pPr>
      <w:r w:rsidRPr="00DA281C">
        <w:rPr>
          <w:rFonts w:ascii="Times New Roman" w:hAnsi="Times New Roman" w:cs="Times New Roman"/>
          <w:b/>
          <w:i/>
          <w:sz w:val="28"/>
          <w:szCs w:val="28"/>
        </w:rPr>
        <w:t>Тема 2. Табличное умножение и деление. (5</w:t>
      </w:r>
      <w:r w:rsidRPr="00047E75">
        <w:rPr>
          <w:rFonts w:ascii="Times New Roman" w:hAnsi="Times New Roman" w:cs="Times New Roman"/>
          <w:b/>
          <w:i/>
          <w:sz w:val="28"/>
          <w:szCs w:val="28"/>
        </w:rPr>
        <w:t>5</w:t>
      </w:r>
      <w:r w:rsidRPr="00DA281C">
        <w:rPr>
          <w:rFonts w:ascii="Times New Roman" w:hAnsi="Times New Roman" w:cs="Times New Roman"/>
          <w:b/>
          <w:i/>
          <w:sz w:val="28"/>
          <w:szCs w:val="28"/>
        </w:rPr>
        <w:t xml:space="preserve"> часов)</w:t>
      </w:r>
    </w:p>
    <w:p w:rsidR="00521CC6" w:rsidRPr="00DA281C" w:rsidRDefault="00521CC6" w:rsidP="00521CC6">
      <w:pPr>
        <w:pStyle w:val="10"/>
        <w:ind w:firstLine="993"/>
        <w:jc w:val="both"/>
        <w:rPr>
          <w:rFonts w:ascii="Times New Roman" w:hAnsi="Times New Roman" w:cs="Times New Roman"/>
          <w:sz w:val="28"/>
          <w:szCs w:val="28"/>
        </w:rPr>
      </w:pPr>
      <w:r w:rsidRPr="00DA281C">
        <w:rPr>
          <w:rFonts w:ascii="Times New Roman" w:hAnsi="Times New Roman" w:cs="Times New Roman"/>
          <w:sz w:val="28"/>
          <w:szCs w:val="28"/>
        </w:rPr>
        <w:t xml:space="preserve">   Связь умножения и деления, таблицы умножения и деления с числами 2 и 3, четные и нечетные числа, зависимости между величинами: цена, количество, стоимость, порядок выполнения действий в выражениях со скобками и без скобок. </w:t>
      </w:r>
    </w:p>
    <w:p w:rsidR="00521CC6" w:rsidRPr="00DA281C" w:rsidRDefault="00521CC6" w:rsidP="00521CC6">
      <w:pPr>
        <w:pStyle w:val="10"/>
        <w:ind w:firstLine="993"/>
        <w:jc w:val="both"/>
        <w:rPr>
          <w:rFonts w:ascii="Times New Roman" w:hAnsi="Times New Roman" w:cs="Times New Roman"/>
          <w:sz w:val="28"/>
          <w:szCs w:val="28"/>
        </w:rPr>
      </w:pPr>
      <w:r w:rsidRPr="00DA281C">
        <w:rPr>
          <w:rFonts w:ascii="Times New Roman" w:hAnsi="Times New Roman" w:cs="Times New Roman"/>
          <w:sz w:val="28"/>
          <w:szCs w:val="28"/>
        </w:rPr>
        <w:t>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Текстовые задачи на увеличение (уменьшение) числа в несколько раз, на кратное сравнение чисел. Задачи на нахождение четвертого пропорционального. Таблицы умножения и деления с числами 4,5,6,7, 8,9.</w:t>
      </w:r>
    </w:p>
    <w:p w:rsidR="00521CC6" w:rsidRPr="00DA281C" w:rsidRDefault="00521CC6" w:rsidP="00521CC6">
      <w:pPr>
        <w:pStyle w:val="10"/>
        <w:ind w:firstLine="993"/>
        <w:jc w:val="both"/>
        <w:rPr>
          <w:rFonts w:ascii="Times New Roman" w:hAnsi="Times New Roman" w:cs="Times New Roman"/>
          <w:sz w:val="28"/>
          <w:szCs w:val="28"/>
        </w:rPr>
      </w:pPr>
      <w:r w:rsidRPr="00DA281C">
        <w:rPr>
          <w:rFonts w:ascii="Times New Roman" w:hAnsi="Times New Roman" w:cs="Times New Roman"/>
          <w:sz w:val="28"/>
          <w:szCs w:val="28"/>
        </w:rPr>
        <w:t>Площадь. Способы сравнения фигур по площади. Единицы площади: см</w:t>
      </w:r>
      <w:proofErr w:type="gramStart"/>
      <w:r w:rsidRPr="00DA281C">
        <w:rPr>
          <w:rFonts w:ascii="Times New Roman" w:hAnsi="Times New Roman" w:cs="Times New Roman"/>
          <w:sz w:val="28"/>
          <w:szCs w:val="28"/>
        </w:rPr>
        <w:t>2</w:t>
      </w:r>
      <w:proofErr w:type="gramEnd"/>
      <w:r w:rsidRPr="00DA281C">
        <w:rPr>
          <w:rFonts w:ascii="Times New Roman" w:hAnsi="Times New Roman" w:cs="Times New Roman"/>
          <w:sz w:val="28"/>
          <w:szCs w:val="28"/>
        </w:rPr>
        <w:t>, дм2, м2. Площадь прямоугольника. Умножение на 1 и на 0. Деление вида а</w:t>
      </w:r>
      <w:proofErr w:type="gramStart"/>
      <w:r w:rsidRPr="00DA281C">
        <w:rPr>
          <w:rFonts w:ascii="Times New Roman" w:hAnsi="Times New Roman" w:cs="Times New Roman"/>
          <w:sz w:val="28"/>
          <w:szCs w:val="28"/>
        </w:rPr>
        <w:t xml:space="preserve"> :</w:t>
      </w:r>
      <w:proofErr w:type="gramEnd"/>
      <w:r w:rsidRPr="00DA281C">
        <w:rPr>
          <w:rFonts w:ascii="Times New Roman" w:hAnsi="Times New Roman" w:cs="Times New Roman"/>
          <w:sz w:val="28"/>
          <w:szCs w:val="28"/>
        </w:rPr>
        <w:t xml:space="preserve"> а, 0 : а при а ≠ 0. Текстовые задачи в 3 действия. Составление плана действий и определение наиболее эффективных способов решения задач.</w:t>
      </w:r>
    </w:p>
    <w:p w:rsidR="00521CC6" w:rsidRPr="00DA281C" w:rsidRDefault="00521CC6" w:rsidP="00521CC6">
      <w:pPr>
        <w:pStyle w:val="10"/>
        <w:ind w:firstLine="993"/>
        <w:jc w:val="both"/>
        <w:rPr>
          <w:rFonts w:ascii="Times New Roman" w:hAnsi="Times New Roman" w:cs="Times New Roman"/>
          <w:sz w:val="28"/>
          <w:szCs w:val="28"/>
        </w:rPr>
      </w:pPr>
      <w:r w:rsidRPr="00DA281C">
        <w:rPr>
          <w:rFonts w:ascii="Times New Roman" w:hAnsi="Times New Roman" w:cs="Times New Roman"/>
          <w:sz w:val="28"/>
          <w:szCs w:val="28"/>
        </w:rPr>
        <w:t>Круг. Окружность (центр, радиус, диаметр). Вычерчивание окружностей  с использованием циркуля.</w:t>
      </w:r>
    </w:p>
    <w:p w:rsidR="00521CC6" w:rsidRPr="00DA281C" w:rsidRDefault="00521CC6" w:rsidP="00521CC6">
      <w:pPr>
        <w:pStyle w:val="10"/>
        <w:ind w:firstLine="993"/>
        <w:jc w:val="both"/>
        <w:rPr>
          <w:rFonts w:ascii="Times New Roman" w:hAnsi="Times New Roman" w:cs="Times New Roman"/>
          <w:sz w:val="28"/>
          <w:szCs w:val="28"/>
        </w:rPr>
      </w:pPr>
      <w:r w:rsidRPr="00DA281C">
        <w:rPr>
          <w:rFonts w:ascii="Times New Roman" w:hAnsi="Times New Roman" w:cs="Times New Roman"/>
          <w:sz w:val="28"/>
          <w:szCs w:val="28"/>
        </w:rPr>
        <w:t>Доли (половина, треть, четверть, десятая, сотая). Образование и сравнение долей. Задачи на нахождение доли числа и числа по его доле. Единицы времени: год, месяц, сутки.</w:t>
      </w:r>
    </w:p>
    <w:p w:rsidR="00521CC6" w:rsidRPr="00DA281C" w:rsidRDefault="00521CC6" w:rsidP="00521CC6">
      <w:pPr>
        <w:pStyle w:val="10"/>
        <w:ind w:firstLine="993"/>
        <w:jc w:val="both"/>
        <w:rPr>
          <w:rFonts w:ascii="Times New Roman" w:hAnsi="Times New Roman" w:cs="Times New Roman"/>
          <w:sz w:val="28"/>
          <w:szCs w:val="28"/>
        </w:rPr>
      </w:pPr>
      <w:r w:rsidRPr="00DA281C">
        <w:rPr>
          <w:rFonts w:ascii="Times New Roman" w:hAnsi="Times New Roman" w:cs="Times New Roman"/>
          <w:sz w:val="28"/>
          <w:szCs w:val="28"/>
        </w:rPr>
        <w:t>Проверочная работа (тестовая форма) – 2 часа.</w:t>
      </w:r>
    </w:p>
    <w:p w:rsidR="00521CC6" w:rsidRPr="00DA281C" w:rsidRDefault="00521CC6" w:rsidP="00521CC6">
      <w:pPr>
        <w:pStyle w:val="10"/>
        <w:ind w:firstLine="993"/>
        <w:jc w:val="both"/>
        <w:rPr>
          <w:rFonts w:ascii="Times New Roman" w:hAnsi="Times New Roman" w:cs="Times New Roman"/>
          <w:sz w:val="28"/>
          <w:szCs w:val="28"/>
        </w:rPr>
      </w:pPr>
      <w:r w:rsidRPr="00DA281C">
        <w:rPr>
          <w:rFonts w:ascii="Times New Roman" w:hAnsi="Times New Roman" w:cs="Times New Roman"/>
          <w:sz w:val="28"/>
          <w:szCs w:val="28"/>
        </w:rPr>
        <w:t>Проект «Математические сказки».</w:t>
      </w:r>
    </w:p>
    <w:p w:rsidR="00521CC6" w:rsidRPr="00DA281C" w:rsidRDefault="00521CC6" w:rsidP="00521CC6">
      <w:pPr>
        <w:pStyle w:val="10"/>
        <w:ind w:firstLine="993"/>
        <w:jc w:val="both"/>
        <w:rPr>
          <w:rFonts w:ascii="Times New Roman" w:hAnsi="Times New Roman" w:cs="Times New Roman"/>
          <w:sz w:val="28"/>
          <w:szCs w:val="28"/>
        </w:rPr>
      </w:pPr>
      <w:r w:rsidRPr="00DA281C">
        <w:rPr>
          <w:rFonts w:ascii="Times New Roman" w:hAnsi="Times New Roman" w:cs="Times New Roman"/>
          <w:sz w:val="28"/>
          <w:szCs w:val="28"/>
        </w:rPr>
        <w:t>Контрольная работа №2, 3.</w:t>
      </w:r>
    </w:p>
    <w:p w:rsidR="00521CC6" w:rsidRPr="00DA281C" w:rsidRDefault="00521CC6" w:rsidP="00521CC6">
      <w:pPr>
        <w:pStyle w:val="10"/>
        <w:ind w:firstLine="993"/>
        <w:jc w:val="both"/>
        <w:rPr>
          <w:rFonts w:ascii="Times New Roman" w:hAnsi="Times New Roman" w:cs="Times New Roman"/>
          <w:b/>
          <w:i/>
          <w:sz w:val="28"/>
          <w:szCs w:val="28"/>
        </w:rPr>
      </w:pPr>
      <w:r w:rsidRPr="00DA281C">
        <w:rPr>
          <w:rFonts w:ascii="Times New Roman" w:hAnsi="Times New Roman" w:cs="Times New Roman"/>
          <w:b/>
          <w:i/>
          <w:sz w:val="28"/>
          <w:szCs w:val="28"/>
        </w:rPr>
        <w:t xml:space="preserve">Тема 3. </w:t>
      </w:r>
      <w:proofErr w:type="spellStart"/>
      <w:r w:rsidRPr="00DA281C">
        <w:rPr>
          <w:rFonts w:ascii="Times New Roman" w:hAnsi="Times New Roman" w:cs="Times New Roman"/>
          <w:b/>
          <w:i/>
          <w:sz w:val="28"/>
          <w:szCs w:val="28"/>
        </w:rPr>
        <w:t>Внетабличное</w:t>
      </w:r>
      <w:proofErr w:type="spellEnd"/>
      <w:r w:rsidRPr="00DA281C">
        <w:rPr>
          <w:rFonts w:ascii="Times New Roman" w:hAnsi="Times New Roman" w:cs="Times New Roman"/>
          <w:b/>
          <w:i/>
          <w:sz w:val="28"/>
          <w:szCs w:val="28"/>
        </w:rPr>
        <w:t xml:space="preserve"> умножение и деление. (2</w:t>
      </w:r>
      <w:r w:rsidRPr="00521CC6">
        <w:rPr>
          <w:rFonts w:ascii="Times New Roman" w:hAnsi="Times New Roman" w:cs="Times New Roman"/>
          <w:b/>
          <w:i/>
          <w:sz w:val="28"/>
          <w:szCs w:val="28"/>
        </w:rPr>
        <w:t>8</w:t>
      </w:r>
      <w:r w:rsidRPr="00DA281C">
        <w:rPr>
          <w:rFonts w:ascii="Times New Roman" w:hAnsi="Times New Roman" w:cs="Times New Roman"/>
          <w:b/>
          <w:i/>
          <w:sz w:val="28"/>
          <w:szCs w:val="28"/>
        </w:rPr>
        <w:t xml:space="preserve"> часов)</w:t>
      </w:r>
    </w:p>
    <w:p w:rsidR="00521CC6" w:rsidRPr="00DA281C" w:rsidRDefault="00521CC6" w:rsidP="00521CC6">
      <w:pPr>
        <w:pStyle w:val="10"/>
        <w:ind w:firstLine="993"/>
        <w:jc w:val="both"/>
        <w:rPr>
          <w:rFonts w:ascii="Times New Roman" w:hAnsi="Times New Roman" w:cs="Times New Roman"/>
          <w:sz w:val="28"/>
          <w:szCs w:val="28"/>
        </w:rPr>
      </w:pPr>
      <w:r w:rsidRPr="00DA281C">
        <w:rPr>
          <w:rFonts w:ascii="Times New Roman" w:hAnsi="Times New Roman" w:cs="Times New Roman"/>
          <w:sz w:val="28"/>
          <w:szCs w:val="28"/>
        </w:rPr>
        <w:t xml:space="preserve">    Умножение суммы на число. Приемы умножения для случаев вида 23 ∙ 4, 4 ∙ 23. Приемы умножения и деления для случаев вида 20 ∙ 3, 3 ∙ 20, 60</w:t>
      </w:r>
      <w:proofErr w:type="gramStart"/>
      <w:r w:rsidRPr="00DA281C">
        <w:rPr>
          <w:rFonts w:ascii="Times New Roman" w:hAnsi="Times New Roman" w:cs="Times New Roman"/>
          <w:sz w:val="28"/>
          <w:szCs w:val="28"/>
        </w:rPr>
        <w:t xml:space="preserve"> :</w:t>
      </w:r>
      <w:proofErr w:type="gramEnd"/>
      <w:r w:rsidRPr="00DA281C">
        <w:rPr>
          <w:rFonts w:ascii="Times New Roman" w:hAnsi="Times New Roman" w:cs="Times New Roman"/>
          <w:sz w:val="28"/>
          <w:szCs w:val="28"/>
        </w:rPr>
        <w:t xml:space="preserve"> 3, 80 : 20. Деление суммы на число. Связь между числами при делении. Проверка деления. Приемы деления для случаев вида 87</w:t>
      </w:r>
      <w:proofErr w:type="gramStart"/>
      <w:r w:rsidRPr="00DA281C">
        <w:rPr>
          <w:rFonts w:ascii="Times New Roman" w:hAnsi="Times New Roman" w:cs="Times New Roman"/>
          <w:sz w:val="28"/>
          <w:szCs w:val="28"/>
        </w:rPr>
        <w:t xml:space="preserve"> :</w:t>
      </w:r>
      <w:proofErr w:type="gramEnd"/>
      <w:r w:rsidRPr="00DA281C">
        <w:rPr>
          <w:rFonts w:ascii="Times New Roman" w:hAnsi="Times New Roman" w:cs="Times New Roman"/>
          <w:sz w:val="28"/>
          <w:szCs w:val="28"/>
        </w:rPr>
        <w:t xml:space="preserve"> 29, 66 : 22. Проверка умножения делением. Выражения с двумя переменными вида а + в, а – в, а ∙ в, с</w:t>
      </w:r>
      <w:proofErr w:type="gramStart"/>
      <w:r w:rsidRPr="00DA281C">
        <w:rPr>
          <w:rFonts w:ascii="Times New Roman" w:hAnsi="Times New Roman" w:cs="Times New Roman"/>
          <w:sz w:val="28"/>
          <w:szCs w:val="28"/>
        </w:rPr>
        <w:t xml:space="preserve"> :</w:t>
      </w:r>
      <w:proofErr w:type="gramEnd"/>
      <w:r w:rsidRPr="00DA281C">
        <w:rPr>
          <w:rFonts w:ascii="Times New Roman" w:hAnsi="Times New Roman" w:cs="Times New Roman"/>
          <w:sz w:val="28"/>
          <w:szCs w:val="28"/>
        </w:rPr>
        <w:t xml:space="preserve"> </w:t>
      </w:r>
      <w:proofErr w:type="spellStart"/>
      <w:r w:rsidRPr="00DA281C">
        <w:rPr>
          <w:rFonts w:ascii="Times New Roman" w:hAnsi="Times New Roman" w:cs="Times New Roman"/>
          <w:sz w:val="28"/>
          <w:szCs w:val="28"/>
        </w:rPr>
        <w:t>d</w:t>
      </w:r>
      <w:proofErr w:type="spellEnd"/>
      <w:r w:rsidRPr="00DA281C">
        <w:rPr>
          <w:rFonts w:ascii="Times New Roman" w:hAnsi="Times New Roman" w:cs="Times New Roman"/>
          <w:sz w:val="28"/>
          <w:szCs w:val="28"/>
        </w:rPr>
        <w:t xml:space="preserve"> ( d≠0), вычисление их значений при заданных значениях букв. Решение уравнений на основе связи между компонентами и результатами умножения и деления.</w:t>
      </w:r>
    </w:p>
    <w:p w:rsidR="00521CC6" w:rsidRPr="00DA281C" w:rsidRDefault="00521CC6" w:rsidP="00521CC6">
      <w:pPr>
        <w:pStyle w:val="10"/>
        <w:ind w:firstLine="993"/>
        <w:jc w:val="both"/>
        <w:rPr>
          <w:rFonts w:ascii="Times New Roman" w:hAnsi="Times New Roman" w:cs="Times New Roman"/>
          <w:sz w:val="28"/>
          <w:szCs w:val="28"/>
        </w:rPr>
      </w:pPr>
      <w:r w:rsidRPr="00DA281C">
        <w:rPr>
          <w:rFonts w:ascii="Times New Roman" w:hAnsi="Times New Roman" w:cs="Times New Roman"/>
          <w:sz w:val="28"/>
          <w:szCs w:val="28"/>
        </w:rPr>
        <w:t>Деление с остатком: приемы нахождения частного и остатка, проверка деления с остатком, решение задач на нахождение четвертого пропорционального.</w:t>
      </w:r>
    </w:p>
    <w:p w:rsidR="00521CC6" w:rsidRPr="00DA281C" w:rsidRDefault="00521CC6" w:rsidP="00521CC6">
      <w:pPr>
        <w:pStyle w:val="10"/>
        <w:ind w:firstLine="993"/>
        <w:jc w:val="both"/>
        <w:rPr>
          <w:rFonts w:ascii="Times New Roman" w:hAnsi="Times New Roman" w:cs="Times New Roman"/>
          <w:sz w:val="28"/>
          <w:szCs w:val="28"/>
        </w:rPr>
      </w:pPr>
      <w:r w:rsidRPr="00DA281C">
        <w:rPr>
          <w:rFonts w:ascii="Times New Roman" w:hAnsi="Times New Roman" w:cs="Times New Roman"/>
          <w:sz w:val="28"/>
          <w:szCs w:val="28"/>
        </w:rPr>
        <w:t>Проверочная работа (тестовая форма).</w:t>
      </w:r>
    </w:p>
    <w:p w:rsidR="00521CC6" w:rsidRPr="00DA281C" w:rsidRDefault="00521CC6" w:rsidP="00521CC6">
      <w:pPr>
        <w:pStyle w:val="10"/>
        <w:ind w:firstLine="993"/>
        <w:jc w:val="both"/>
        <w:rPr>
          <w:rFonts w:ascii="Times New Roman" w:hAnsi="Times New Roman" w:cs="Times New Roman"/>
          <w:sz w:val="28"/>
          <w:szCs w:val="28"/>
        </w:rPr>
      </w:pPr>
      <w:r w:rsidRPr="00DA281C">
        <w:rPr>
          <w:rFonts w:ascii="Times New Roman" w:hAnsi="Times New Roman" w:cs="Times New Roman"/>
          <w:sz w:val="28"/>
          <w:szCs w:val="28"/>
        </w:rPr>
        <w:t>Проект «Задачи-расчёты».</w:t>
      </w:r>
    </w:p>
    <w:p w:rsidR="00521CC6" w:rsidRPr="00DA281C" w:rsidRDefault="00521CC6" w:rsidP="00521CC6">
      <w:pPr>
        <w:pStyle w:val="10"/>
        <w:ind w:firstLine="993"/>
        <w:jc w:val="both"/>
        <w:rPr>
          <w:rFonts w:ascii="Times New Roman" w:hAnsi="Times New Roman" w:cs="Times New Roman"/>
          <w:sz w:val="28"/>
          <w:szCs w:val="28"/>
        </w:rPr>
      </w:pPr>
      <w:r w:rsidRPr="00DA281C">
        <w:rPr>
          <w:rFonts w:ascii="Times New Roman" w:hAnsi="Times New Roman" w:cs="Times New Roman"/>
          <w:sz w:val="28"/>
          <w:szCs w:val="28"/>
        </w:rPr>
        <w:t>Контрольная работа №4</w:t>
      </w:r>
    </w:p>
    <w:p w:rsidR="00521CC6" w:rsidRPr="00DA281C" w:rsidRDefault="00521CC6" w:rsidP="00521CC6">
      <w:pPr>
        <w:pStyle w:val="10"/>
        <w:ind w:firstLine="993"/>
        <w:jc w:val="both"/>
        <w:rPr>
          <w:rFonts w:ascii="Times New Roman" w:hAnsi="Times New Roman" w:cs="Times New Roman"/>
          <w:sz w:val="28"/>
          <w:szCs w:val="28"/>
        </w:rPr>
      </w:pPr>
    </w:p>
    <w:p w:rsidR="00521CC6" w:rsidRPr="00DA281C" w:rsidRDefault="00521CC6" w:rsidP="00521CC6">
      <w:pPr>
        <w:pStyle w:val="10"/>
        <w:ind w:firstLine="993"/>
        <w:jc w:val="both"/>
        <w:rPr>
          <w:rFonts w:ascii="Times New Roman" w:hAnsi="Times New Roman" w:cs="Times New Roman"/>
          <w:b/>
          <w:i/>
          <w:sz w:val="28"/>
          <w:szCs w:val="28"/>
        </w:rPr>
      </w:pPr>
      <w:r w:rsidRPr="00DA281C">
        <w:rPr>
          <w:rFonts w:ascii="Times New Roman" w:hAnsi="Times New Roman" w:cs="Times New Roman"/>
          <w:b/>
          <w:i/>
          <w:sz w:val="28"/>
          <w:szCs w:val="28"/>
        </w:rPr>
        <w:t>Тема 4. Числа от 1 до 1 000. Нумерация.(1</w:t>
      </w:r>
      <w:r w:rsidRPr="00047E75">
        <w:rPr>
          <w:rFonts w:ascii="Times New Roman" w:hAnsi="Times New Roman" w:cs="Times New Roman"/>
          <w:b/>
          <w:i/>
          <w:sz w:val="28"/>
          <w:szCs w:val="28"/>
        </w:rPr>
        <w:t>4</w:t>
      </w:r>
      <w:r w:rsidRPr="00DA281C">
        <w:rPr>
          <w:rFonts w:ascii="Times New Roman" w:hAnsi="Times New Roman" w:cs="Times New Roman"/>
          <w:b/>
          <w:i/>
          <w:sz w:val="28"/>
          <w:szCs w:val="28"/>
        </w:rPr>
        <w:t xml:space="preserve"> часов)</w:t>
      </w:r>
    </w:p>
    <w:p w:rsidR="00521CC6" w:rsidRPr="00DA281C" w:rsidRDefault="00521CC6" w:rsidP="00521CC6">
      <w:pPr>
        <w:pStyle w:val="10"/>
        <w:ind w:firstLine="993"/>
        <w:jc w:val="both"/>
        <w:rPr>
          <w:rFonts w:ascii="Times New Roman" w:hAnsi="Times New Roman" w:cs="Times New Roman"/>
          <w:sz w:val="28"/>
          <w:szCs w:val="28"/>
        </w:rPr>
      </w:pPr>
      <w:r w:rsidRPr="00DA281C">
        <w:rPr>
          <w:rFonts w:ascii="Times New Roman" w:hAnsi="Times New Roman" w:cs="Times New Roman"/>
          <w:sz w:val="28"/>
          <w:szCs w:val="28"/>
        </w:rPr>
        <w:t xml:space="preserve">    Устная и письменная нумерация. Разряды счетных единиц. Натуральная последовательность трехзначных чисел. Увеличение и уменьшение числа в 10 раз, в 100 раз. Замена трехзначного числа суммой разрядных слагаемых. Сравнение трехзначных чисел. Определение общего числа единиц (десятков, сотен) в числе.</w:t>
      </w:r>
    </w:p>
    <w:p w:rsidR="00521CC6" w:rsidRPr="00DA281C" w:rsidRDefault="00521CC6" w:rsidP="00521CC6">
      <w:pPr>
        <w:pStyle w:val="10"/>
        <w:ind w:firstLine="993"/>
        <w:jc w:val="both"/>
        <w:rPr>
          <w:rFonts w:ascii="Times New Roman" w:hAnsi="Times New Roman" w:cs="Times New Roman"/>
          <w:sz w:val="28"/>
          <w:szCs w:val="28"/>
        </w:rPr>
      </w:pPr>
      <w:r w:rsidRPr="00DA281C">
        <w:rPr>
          <w:rFonts w:ascii="Times New Roman" w:hAnsi="Times New Roman" w:cs="Times New Roman"/>
          <w:sz w:val="28"/>
          <w:szCs w:val="28"/>
        </w:rPr>
        <w:t>Единицы массы: килограмм, грамм.</w:t>
      </w:r>
    </w:p>
    <w:p w:rsidR="00521CC6" w:rsidRPr="00DA281C" w:rsidRDefault="00521CC6" w:rsidP="00521CC6">
      <w:pPr>
        <w:pStyle w:val="10"/>
        <w:ind w:firstLine="993"/>
        <w:jc w:val="both"/>
        <w:rPr>
          <w:rFonts w:ascii="Times New Roman" w:hAnsi="Times New Roman" w:cs="Times New Roman"/>
          <w:sz w:val="28"/>
          <w:szCs w:val="28"/>
        </w:rPr>
      </w:pPr>
      <w:r w:rsidRPr="00DA281C">
        <w:rPr>
          <w:rFonts w:ascii="Times New Roman" w:hAnsi="Times New Roman" w:cs="Times New Roman"/>
          <w:sz w:val="28"/>
          <w:szCs w:val="28"/>
        </w:rPr>
        <w:lastRenderedPageBreak/>
        <w:t>Проверочная работа (тестовая форма).</w:t>
      </w:r>
    </w:p>
    <w:p w:rsidR="00521CC6" w:rsidRPr="00DA281C" w:rsidRDefault="00521CC6" w:rsidP="00521CC6">
      <w:pPr>
        <w:pStyle w:val="10"/>
        <w:ind w:firstLine="993"/>
        <w:jc w:val="both"/>
        <w:rPr>
          <w:rFonts w:ascii="Times New Roman" w:hAnsi="Times New Roman" w:cs="Times New Roman"/>
          <w:b/>
          <w:i/>
          <w:sz w:val="28"/>
          <w:szCs w:val="28"/>
        </w:rPr>
      </w:pPr>
      <w:r w:rsidRPr="00DA281C">
        <w:rPr>
          <w:rFonts w:ascii="Times New Roman" w:hAnsi="Times New Roman" w:cs="Times New Roman"/>
          <w:b/>
          <w:i/>
          <w:sz w:val="28"/>
          <w:szCs w:val="28"/>
        </w:rPr>
        <w:t>Тема 5. Числа от 1 до 1 000. Сложение и вычитание. (1</w:t>
      </w:r>
      <w:r w:rsidRPr="00521CC6">
        <w:rPr>
          <w:rFonts w:ascii="Times New Roman" w:hAnsi="Times New Roman" w:cs="Times New Roman"/>
          <w:b/>
          <w:i/>
          <w:sz w:val="28"/>
          <w:szCs w:val="28"/>
        </w:rPr>
        <w:t>2</w:t>
      </w:r>
      <w:r w:rsidRPr="00DA281C">
        <w:rPr>
          <w:rFonts w:ascii="Times New Roman" w:hAnsi="Times New Roman" w:cs="Times New Roman"/>
          <w:b/>
          <w:i/>
          <w:sz w:val="28"/>
          <w:szCs w:val="28"/>
        </w:rPr>
        <w:t xml:space="preserve"> часов)</w:t>
      </w:r>
    </w:p>
    <w:p w:rsidR="00521CC6" w:rsidRPr="00DA281C" w:rsidRDefault="00521CC6" w:rsidP="00521CC6">
      <w:pPr>
        <w:pStyle w:val="10"/>
        <w:ind w:firstLine="993"/>
        <w:jc w:val="both"/>
        <w:rPr>
          <w:rFonts w:ascii="Times New Roman" w:hAnsi="Times New Roman" w:cs="Times New Roman"/>
          <w:sz w:val="28"/>
          <w:szCs w:val="28"/>
        </w:rPr>
      </w:pPr>
      <w:r w:rsidRPr="00DA281C">
        <w:rPr>
          <w:rFonts w:ascii="Times New Roman" w:hAnsi="Times New Roman" w:cs="Times New Roman"/>
          <w:sz w:val="28"/>
          <w:szCs w:val="28"/>
        </w:rPr>
        <w:t xml:space="preserve">    Приемы устных вычислений в случаях, сводимых к действиям в пределах 100 (900 + 20, 500 – 80, 120 ∙ 7, 300</w:t>
      </w:r>
      <w:proofErr w:type="gramStart"/>
      <w:r w:rsidRPr="00DA281C">
        <w:rPr>
          <w:rFonts w:ascii="Times New Roman" w:hAnsi="Times New Roman" w:cs="Times New Roman"/>
          <w:sz w:val="28"/>
          <w:szCs w:val="28"/>
        </w:rPr>
        <w:t xml:space="preserve"> :</w:t>
      </w:r>
      <w:proofErr w:type="gramEnd"/>
      <w:r w:rsidRPr="00DA281C">
        <w:rPr>
          <w:rFonts w:ascii="Times New Roman" w:hAnsi="Times New Roman" w:cs="Times New Roman"/>
          <w:sz w:val="28"/>
          <w:szCs w:val="28"/>
        </w:rPr>
        <w:t xml:space="preserve"> 6 и др.). Приемы письменных вычислений: алгоритм письменного сложения, вычитания.</w:t>
      </w:r>
    </w:p>
    <w:p w:rsidR="00521CC6" w:rsidRPr="00DA281C" w:rsidRDefault="00521CC6" w:rsidP="00521CC6">
      <w:pPr>
        <w:pStyle w:val="10"/>
        <w:ind w:firstLine="993"/>
        <w:jc w:val="both"/>
        <w:rPr>
          <w:rFonts w:ascii="Times New Roman" w:hAnsi="Times New Roman" w:cs="Times New Roman"/>
          <w:sz w:val="28"/>
          <w:szCs w:val="28"/>
        </w:rPr>
      </w:pPr>
      <w:r w:rsidRPr="00DA281C">
        <w:rPr>
          <w:rFonts w:ascii="Times New Roman" w:hAnsi="Times New Roman" w:cs="Times New Roman"/>
          <w:sz w:val="28"/>
          <w:szCs w:val="28"/>
        </w:rPr>
        <w:t>Виды треугольников: равносторонний, равнобедренный, разносторонний.</w:t>
      </w:r>
    </w:p>
    <w:p w:rsidR="00521CC6" w:rsidRPr="00FF1454" w:rsidRDefault="00521CC6" w:rsidP="00521CC6">
      <w:pPr>
        <w:pStyle w:val="10"/>
        <w:ind w:firstLine="993"/>
        <w:jc w:val="both"/>
        <w:rPr>
          <w:rFonts w:ascii="Times New Roman" w:hAnsi="Times New Roman" w:cs="Times New Roman"/>
          <w:sz w:val="28"/>
          <w:szCs w:val="28"/>
        </w:rPr>
      </w:pPr>
      <w:r w:rsidRPr="00DA281C">
        <w:rPr>
          <w:rFonts w:ascii="Times New Roman" w:hAnsi="Times New Roman" w:cs="Times New Roman"/>
          <w:sz w:val="28"/>
          <w:szCs w:val="28"/>
        </w:rPr>
        <w:t>Взаимная проверка знаний: «Помогаем друг другу сделать шаг к успеху»</w:t>
      </w:r>
    </w:p>
    <w:p w:rsidR="00521CC6" w:rsidRPr="00DA281C" w:rsidRDefault="00521CC6" w:rsidP="00521CC6">
      <w:pPr>
        <w:pStyle w:val="10"/>
        <w:ind w:firstLine="993"/>
        <w:jc w:val="both"/>
        <w:rPr>
          <w:rFonts w:ascii="Times New Roman" w:hAnsi="Times New Roman" w:cs="Times New Roman"/>
          <w:b/>
          <w:i/>
          <w:sz w:val="28"/>
          <w:szCs w:val="28"/>
        </w:rPr>
      </w:pPr>
      <w:r w:rsidRPr="00DA281C">
        <w:rPr>
          <w:rFonts w:ascii="Times New Roman" w:hAnsi="Times New Roman" w:cs="Times New Roman"/>
          <w:b/>
          <w:i/>
          <w:sz w:val="28"/>
          <w:szCs w:val="28"/>
        </w:rPr>
        <w:t>Тема 6. Числа от 1 до 1 000. Умножен</w:t>
      </w:r>
      <w:r>
        <w:rPr>
          <w:rFonts w:ascii="Times New Roman" w:hAnsi="Times New Roman" w:cs="Times New Roman"/>
          <w:b/>
          <w:i/>
          <w:sz w:val="28"/>
          <w:szCs w:val="28"/>
        </w:rPr>
        <w:t>ие и деление. (</w:t>
      </w:r>
      <w:r w:rsidRPr="00047E75">
        <w:rPr>
          <w:rFonts w:ascii="Times New Roman" w:hAnsi="Times New Roman" w:cs="Times New Roman"/>
          <w:b/>
          <w:i/>
          <w:sz w:val="28"/>
          <w:szCs w:val="28"/>
        </w:rPr>
        <w:t>5</w:t>
      </w:r>
      <w:r w:rsidRPr="00DA281C">
        <w:rPr>
          <w:rFonts w:ascii="Times New Roman" w:hAnsi="Times New Roman" w:cs="Times New Roman"/>
          <w:b/>
          <w:i/>
          <w:sz w:val="28"/>
          <w:szCs w:val="28"/>
        </w:rPr>
        <w:t xml:space="preserve"> часов)</w:t>
      </w:r>
    </w:p>
    <w:p w:rsidR="00521CC6" w:rsidRPr="00DA281C" w:rsidRDefault="00521CC6" w:rsidP="00521CC6">
      <w:pPr>
        <w:pStyle w:val="10"/>
        <w:ind w:firstLine="993"/>
        <w:jc w:val="both"/>
        <w:rPr>
          <w:rFonts w:ascii="Times New Roman" w:hAnsi="Times New Roman" w:cs="Times New Roman"/>
          <w:sz w:val="28"/>
          <w:szCs w:val="28"/>
        </w:rPr>
      </w:pPr>
      <w:r w:rsidRPr="00DA281C">
        <w:rPr>
          <w:rFonts w:ascii="Times New Roman" w:hAnsi="Times New Roman" w:cs="Times New Roman"/>
          <w:sz w:val="28"/>
          <w:szCs w:val="28"/>
        </w:rPr>
        <w:t xml:space="preserve">    Приемы устного умножения и деления. Виды треугольников: прямоугольный, тупоугольный, остроугольный. Прием письменного умножения на однозначное число, прием письменного деления на однозначное число.</w:t>
      </w:r>
    </w:p>
    <w:p w:rsidR="00521CC6" w:rsidRPr="00DA281C" w:rsidRDefault="00521CC6" w:rsidP="00521CC6">
      <w:pPr>
        <w:pStyle w:val="10"/>
        <w:ind w:firstLine="993"/>
        <w:jc w:val="both"/>
        <w:rPr>
          <w:rFonts w:ascii="Times New Roman" w:hAnsi="Times New Roman" w:cs="Times New Roman"/>
          <w:b/>
          <w:i/>
          <w:sz w:val="28"/>
          <w:szCs w:val="28"/>
        </w:rPr>
      </w:pPr>
      <w:r w:rsidRPr="00DA281C">
        <w:rPr>
          <w:rFonts w:ascii="Times New Roman" w:hAnsi="Times New Roman" w:cs="Times New Roman"/>
          <w:b/>
          <w:i/>
          <w:sz w:val="28"/>
          <w:szCs w:val="28"/>
        </w:rPr>
        <w:t xml:space="preserve">Тема 7. </w:t>
      </w:r>
      <w:r>
        <w:rPr>
          <w:rFonts w:ascii="Times New Roman" w:hAnsi="Times New Roman" w:cs="Times New Roman"/>
          <w:b/>
          <w:i/>
          <w:sz w:val="28"/>
          <w:szCs w:val="28"/>
        </w:rPr>
        <w:t>Приемы письменных вычислений</w:t>
      </w:r>
      <w:r w:rsidRPr="00DA281C">
        <w:rPr>
          <w:rFonts w:ascii="Times New Roman" w:hAnsi="Times New Roman" w:cs="Times New Roman"/>
          <w:b/>
          <w:i/>
          <w:sz w:val="28"/>
          <w:szCs w:val="28"/>
        </w:rPr>
        <w:t>. (</w:t>
      </w:r>
      <w:r>
        <w:rPr>
          <w:rFonts w:ascii="Times New Roman" w:hAnsi="Times New Roman" w:cs="Times New Roman"/>
          <w:b/>
          <w:i/>
          <w:sz w:val="28"/>
          <w:szCs w:val="28"/>
        </w:rPr>
        <w:t>13</w:t>
      </w:r>
      <w:r w:rsidRPr="00DA281C">
        <w:rPr>
          <w:rFonts w:ascii="Times New Roman" w:hAnsi="Times New Roman" w:cs="Times New Roman"/>
          <w:b/>
          <w:i/>
          <w:sz w:val="28"/>
          <w:szCs w:val="28"/>
        </w:rPr>
        <w:t xml:space="preserve"> часов)</w:t>
      </w:r>
    </w:p>
    <w:p w:rsidR="00521CC6" w:rsidRPr="00DA281C" w:rsidRDefault="00521CC6" w:rsidP="00521CC6">
      <w:pPr>
        <w:pStyle w:val="10"/>
        <w:ind w:firstLine="993"/>
        <w:jc w:val="both"/>
        <w:rPr>
          <w:rFonts w:ascii="Times New Roman" w:hAnsi="Times New Roman" w:cs="Times New Roman"/>
          <w:sz w:val="28"/>
          <w:szCs w:val="28"/>
        </w:rPr>
      </w:pPr>
      <w:r w:rsidRPr="00DA281C">
        <w:rPr>
          <w:rFonts w:ascii="Times New Roman" w:hAnsi="Times New Roman" w:cs="Times New Roman"/>
          <w:sz w:val="28"/>
          <w:szCs w:val="28"/>
        </w:rPr>
        <w:t>Итоговая контрольная работа.</w:t>
      </w:r>
    </w:p>
    <w:p w:rsidR="00521CC6" w:rsidRPr="00DA281C" w:rsidRDefault="00521CC6" w:rsidP="00521CC6">
      <w:pPr>
        <w:pStyle w:val="10"/>
        <w:ind w:firstLine="993"/>
        <w:jc w:val="both"/>
        <w:rPr>
          <w:rFonts w:ascii="Times New Roman" w:hAnsi="Times New Roman" w:cs="Times New Roman"/>
          <w:sz w:val="28"/>
          <w:szCs w:val="28"/>
        </w:rPr>
      </w:pPr>
    </w:p>
    <w:p w:rsidR="00521CC6" w:rsidRPr="00FF1454" w:rsidRDefault="00521CC6" w:rsidP="00521CC6">
      <w:pPr>
        <w:ind w:left="20" w:right="20" w:firstLine="340"/>
        <w:jc w:val="center"/>
        <w:rPr>
          <w:b/>
          <w:sz w:val="28"/>
          <w:szCs w:val="28"/>
          <w:shd w:val="clear" w:color="auto" w:fill="FFFFFF"/>
        </w:rPr>
      </w:pPr>
      <w:r w:rsidRPr="00FF1454">
        <w:rPr>
          <w:b/>
          <w:sz w:val="28"/>
          <w:szCs w:val="28"/>
          <w:shd w:val="clear" w:color="auto" w:fill="FFFFFF"/>
        </w:rPr>
        <w:t>Планируемые результаты</w:t>
      </w:r>
    </w:p>
    <w:p w:rsidR="00521CC6" w:rsidRPr="00FF1454" w:rsidRDefault="00521CC6" w:rsidP="00521CC6">
      <w:pPr>
        <w:shd w:val="clear" w:color="auto" w:fill="FFFFFF"/>
        <w:ind w:left="-142" w:hanging="142"/>
        <w:jc w:val="both"/>
        <w:rPr>
          <w:color w:val="000000"/>
          <w:sz w:val="28"/>
          <w:szCs w:val="28"/>
        </w:rPr>
      </w:pPr>
      <w:r w:rsidRPr="00FF1454">
        <w:rPr>
          <w:b/>
          <w:bCs/>
          <w:color w:val="000000"/>
          <w:sz w:val="28"/>
          <w:szCs w:val="28"/>
        </w:rPr>
        <w:t>Личностные результаты</w:t>
      </w:r>
    </w:p>
    <w:p w:rsidR="00521CC6" w:rsidRPr="00FF1454" w:rsidRDefault="00521CC6" w:rsidP="00521CC6">
      <w:pPr>
        <w:shd w:val="clear" w:color="auto" w:fill="FFFFFF"/>
        <w:ind w:left="-142" w:hanging="142"/>
        <w:jc w:val="both"/>
        <w:rPr>
          <w:color w:val="000000"/>
          <w:sz w:val="28"/>
          <w:szCs w:val="28"/>
        </w:rPr>
      </w:pPr>
      <w:r w:rsidRPr="00FF1454">
        <w:rPr>
          <w:color w:val="000000"/>
          <w:sz w:val="28"/>
          <w:szCs w:val="28"/>
        </w:rPr>
        <w:t>У учащегося будут сформированы:</w:t>
      </w:r>
    </w:p>
    <w:p w:rsidR="00521CC6" w:rsidRPr="00FF1454" w:rsidRDefault="00521CC6" w:rsidP="00521CC6">
      <w:pPr>
        <w:numPr>
          <w:ilvl w:val="0"/>
          <w:numId w:val="8"/>
        </w:numPr>
        <w:shd w:val="clear" w:color="auto" w:fill="FFFFFF"/>
        <w:ind w:left="-142" w:hanging="142"/>
        <w:jc w:val="both"/>
        <w:rPr>
          <w:color w:val="000000"/>
          <w:sz w:val="28"/>
          <w:szCs w:val="28"/>
        </w:rPr>
      </w:pPr>
      <w:r w:rsidRPr="00FF1454">
        <w:rPr>
          <w:color w:val="000000"/>
          <w:sz w:val="28"/>
          <w:szCs w:val="28"/>
        </w:rPr>
        <w:t>навыки в проведении самоконтроля и самооценки результатов своей учебной деятельности;</w:t>
      </w:r>
    </w:p>
    <w:p w:rsidR="00521CC6" w:rsidRPr="00FF1454" w:rsidRDefault="00521CC6" w:rsidP="00521CC6">
      <w:pPr>
        <w:numPr>
          <w:ilvl w:val="0"/>
          <w:numId w:val="8"/>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521CC6" w:rsidRPr="00FF1454" w:rsidRDefault="00521CC6" w:rsidP="00521CC6">
      <w:pPr>
        <w:numPr>
          <w:ilvl w:val="0"/>
          <w:numId w:val="8"/>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положительное отношение к урокам математики, к учебе, к школе;</w:t>
      </w:r>
    </w:p>
    <w:p w:rsidR="00521CC6" w:rsidRPr="00FF1454" w:rsidRDefault="00521CC6" w:rsidP="00521CC6">
      <w:pPr>
        <w:numPr>
          <w:ilvl w:val="0"/>
          <w:numId w:val="8"/>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понимание значения математических знаний в собственной жизни;</w:t>
      </w:r>
    </w:p>
    <w:p w:rsidR="00521CC6" w:rsidRPr="00FF1454" w:rsidRDefault="00521CC6" w:rsidP="00521CC6">
      <w:pPr>
        <w:numPr>
          <w:ilvl w:val="0"/>
          <w:numId w:val="8"/>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понимание значения математики в жизни и деятельности человека;</w:t>
      </w:r>
    </w:p>
    <w:p w:rsidR="00521CC6" w:rsidRPr="00FF1454" w:rsidRDefault="00521CC6" w:rsidP="00521CC6">
      <w:pPr>
        <w:numPr>
          <w:ilvl w:val="0"/>
          <w:numId w:val="8"/>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восприятие критериев оценки учебной деятельности и понимание оценок учителя успешности учебной деятельности;</w:t>
      </w:r>
    </w:p>
    <w:p w:rsidR="00521CC6" w:rsidRPr="00FF1454" w:rsidRDefault="00521CC6" w:rsidP="00521CC6">
      <w:pPr>
        <w:numPr>
          <w:ilvl w:val="0"/>
          <w:numId w:val="8"/>
        </w:numPr>
        <w:shd w:val="clear" w:color="auto" w:fill="FFFFFF"/>
        <w:spacing w:before="100" w:beforeAutospacing="1" w:after="100" w:afterAutospacing="1"/>
        <w:ind w:left="-142" w:hanging="142"/>
        <w:jc w:val="both"/>
        <w:rPr>
          <w:color w:val="000000"/>
          <w:sz w:val="28"/>
          <w:szCs w:val="28"/>
        </w:rPr>
      </w:pPr>
      <w:r w:rsidRPr="00812221">
        <w:rPr>
          <w:color w:val="000000"/>
        </w:rPr>
        <w:t xml:space="preserve">умение самостоятельно выполнять определенные учителем виды работ (деятельности), </w:t>
      </w:r>
      <w:r w:rsidRPr="00FF1454">
        <w:rPr>
          <w:color w:val="000000"/>
          <w:sz w:val="28"/>
          <w:szCs w:val="28"/>
        </w:rPr>
        <w:t>понимая личную ответственность за результат;</w:t>
      </w:r>
    </w:p>
    <w:p w:rsidR="00521CC6" w:rsidRPr="00FF1454" w:rsidRDefault="00521CC6" w:rsidP="00521CC6">
      <w:pPr>
        <w:numPr>
          <w:ilvl w:val="0"/>
          <w:numId w:val="8"/>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знать и применять правила общения, осваивать навыки сотрудничества в учебной деятельности;</w:t>
      </w:r>
    </w:p>
    <w:p w:rsidR="00521CC6" w:rsidRPr="00FF1454" w:rsidRDefault="00521CC6" w:rsidP="00521CC6">
      <w:pPr>
        <w:numPr>
          <w:ilvl w:val="0"/>
          <w:numId w:val="8"/>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начальные представления об основах гражданской идентичности (через систему определенных заданий и упражнений);</w:t>
      </w:r>
    </w:p>
    <w:p w:rsidR="00521CC6" w:rsidRPr="00FF1454" w:rsidRDefault="00521CC6" w:rsidP="00521CC6">
      <w:pPr>
        <w:numPr>
          <w:ilvl w:val="0"/>
          <w:numId w:val="8"/>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уважение и принятие семейных ценностей, понимания необходимости бережного отношения к природе, к своему здоровью и здоровью других людей.</w:t>
      </w:r>
    </w:p>
    <w:p w:rsidR="00521CC6" w:rsidRPr="00FF1454" w:rsidRDefault="00521CC6" w:rsidP="00521CC6">
      <w:pPr>
        <w:shd w:val="clear" w:color="auto" w:fill="FFFFFF"/>
        <w:spacing w:before="100" w:beforeAutospacing="1" w:after="100" w:afterAutospacing="1"/>
        <w:ind w:left="-142" w:hanging="142"/>
        <w:jc w:val="both"/>
        <w:rPr>
          <w:color w:val="000000"/>
          <w:sz w:val="28"/>
          <w:szCs w:val="28"/>
        </w:rPr>
      </w:pPr>
      <w:r w:rsidRPr="00FF1454">
        <w:rPr>
          <w:i/>
          <w:iCs/>
          <w:color w:val="000000"/>
          <w:sz w:val="28"/>
          <w:szCs w:val="28"/>
        </w:rPr>
        <w:t>Учащийся получит возможность для формирования:</w:t>
      </w:r>
    </w:p>
    <w:p w:rsidR="00521CC6" w:rsidRPr="00FF1454" w:rsidRDefault="00521CC6" w:rsidP="00521CC6">
      <w:pPr>
        <w:numPr>
          <w:ilvl w:val="0"/>
          <w:numId w:val="9"/>
        </w:numPr>
        <w:shd w:val="clear" w:color="auto" w:fill="FFFFFF"/>
        <w:spacing w:before="100" w:beforeAutospacing="1" w:after="100" w:afterAutospacing="1"/>
        <w:ind w:left="-142" w:hanging="142"/>
        <w:jc w:val="both"/>
        <w:rPr>
          <w:i/>
          <w:iCs/>
          <w:color w:val="000000"/>
          <w:sz w:val="28"/>
          <w:szCs w:val="28"/>
        </w:rPr>
      </w:pPr>
      <w:r w:rsidRPr="00FF1454">
        <w:rPr>
          <w:i/>
          <w:iCs/>
          <w:color w:val="000000"/>
          <w:sz w:val="28"/>
          <w:szCs w:val="28"/>
        </w:rPr>
        <w:t>начальных представлений об универсальности математических способов познания окружающего мира;</w:t>
      </w:r>
    </w:p>
    <w:p w:rsidR="00521CC6" w:rsidRPr="00FF1454" w:rsidRDefault="00521CC6" w:rsidP="00521CC6">
      <w:pPr>
        <w:numPr>
          <w:ilvl w:val="0"/>
          <w:numId w:val="9"/>
        </w:numPr>
        <w:shd w:val="clear" w:color="auto" w:fill="FFFFFF"/>
        <w:spacing w:before="100" w:beforeAutospacing="1" w:after="100" w:afterAutospacing="1"/>
        <w:ind w:left="-142" w:hanging="142"/>
        <w:jc w:val="both"/>
        <w:rPr>
          <w:i/>
          <w:iCs/>
          <w:color w:val="000000"/>
          <w:sz w:val="28"/>
          <w:szCs w:val="28"/>
        </w:rPr>
      </w:pPr>
      <w:r w:rsidRPr="00FF1454">
        <w:rPr>
          <w:i/>
          <w:iCs/>
          <w:color w:val="000000"/>
          <w:sz w:val="28"/>
          <w:szCs w:val="28"/>
        </w:rPr>
        <w:t>понимания важности математических знаний в жизни человека, при изучении других школьных дисциплин;</w:t>
      </w:r>
    </w:p>
    <w:p w:rsidR="00521CC6" w:rsidRPr="00FF1454" w:rsidRDefault="00521CC6" w:rsidP="00521CC6">
      <w:pPr>
        <w:numPr>
          <w:ilvl w:val="0"/>
          <w:numId w:val="9"/>
        </w:numPr>
        <w:shd w:val="clear" w:color="auto" w:fill="FFFFFF"/>
        <w:spacing w:before="100" w:beforeAutospacing="1" w:after="100" w:afterAutospacing="1"/>
        <w:ind w:left="-142" w:hanging="142"/>
        <w:jc w:val="both"/>
        <w:rPr>
          <w:i/>
          <w:iCs/>
          <w:color w:val="000000"/>
          <w:sz w:val="28"/>
          <w:szCs w:val="28"/>
        </w:rPr>
      </w:pPr>
      <w:r w:rsidRPr="00FF1454">
        <w:rPr>
          <w:i/>
          <w:iCs/>
          <w:color w:val="000000"/>
          <w:sz w:val="28"/>
          <w:szCs w:val="28"/>
        </w:rPr>
        <w:t>навыков проведения самоконтроля и адекватной самооценки результатов своей учебной деятельности;</w:t>
      </w:r>
    </w:p>
    <w:p w:rsidR="00521CC6" w:rsidRPr="00FF1454" w:rsidRDefault="00521CC6" w:rsidP="00521CC6">
      <w:pPr>
        <w:numPr>
          <w:ilvl w:val="0"/>
          <w:numId w:val="9"/>
        </w:numPr>
        <w:shd w:val="clear" w:color="auto" w:fill="FFFFFF"/>
        <w:spacing w:before="100" w:beforeAutospacing="1" w:after="100" w:afterAutospacing="1"/>
        <w:ind w:left="-142" w:hanging="142"/>
        <w:jc w:val="both"/>
        <w:rPr>
          <w:i/>
          <w:iCs/>
          <w:color w:val="000000"/>
          <w:sz w:val="28"/>
          <w:szCs w:val="28"/>
        </w:rPr>
      </w:pPr>
      <w:r w:rsidRPr="00FF1454">
        <w:rPr>
          <w:i/>
          <w:iCs/>
          <w:color w:val="000000"/>
          <w:sz w:val="28"/>
          <w:szCs w:val="28"/>
        </w:rPr>
        <w:t>интереса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521CC6" w:rsidRPr="00FF1454" w:rsidRDefault="00521CC6" w:rsidP="00521CC6">
      <w:pPr>
        <w:shd w:val="clear" w:color="auto" w:fill="FFFFFF"/>
        <w:spacing w:before="100" w:beforeAutospacing="1" w:after="100" w:afterAutospacing="1"/>
        <w:ind w:left="-142" w:hanging="142"/>
        <w:jc w:val="both"/>
        <w:rPr>
          <w:color w:val="000000"/>
          <w:sz w:val="28"/>
          <w:szCs w:val="28"/>
        </w:rPr>
      </w:pPr>
      <w:proofErr w:type="spellStart"/>
      <w:r w:rsidRPr="00FF1454">
        <w:rPr>
          <w:b/>
          <w:bCs/>
          <w:color w:val="000000"/>
          <w:sz w:val="28"/>
          <w:szCs w:val="28"/>
        </w:rPr>
        <w:lastRenderedPageBreak/>
        <w:t>Метапредметные</w:t>
      </w:r>
      <w:proofErr w:type="spellEnd"/>
      <w:r w:rsidR="00CF1636">
        <w:rPr>
          <w:b/>
          <w:bCs/>
          <w:color w:val="000000"/>
          <w:sz w:val="28"/>
          <w:szCs w:val="28"/>
        </w:rPr>
        <w:t xml:space="preserve"> </w:t>
      </w:r>
      <w:r w:rsidRPr="00FF1454">
        <w:rPr>
          <w:b/>
          <w:bCs/>
          <w:color w:val="000000"/>
          <w:sz w:val="28"/>
          <w:szCs w:val="28"/>
        </w:rPr>
        <w:t>результаты</w:t>
      </w:r>
    </w:p>
    <w:p w:rsidR="00521CC6" w:rsidRPr="00FF1454" w:rsidRDefault="00521CC6" w:rsidP="00521CC6">
      <w:pPr>
        <w:shd w:val="clear" w:color="auto" w:fill="FFFFFF"/>
        <w:spacing w:before="100" w:beforeAutospacing="1" w:after="100" w:afterAutospacing="1"/>
        <w:ind w:left="-142" w:hanging="142"/>
        <w:jc w:val="both"/>
        <w:rPr>
          <w:b/>
          <w:color w:val="000000"/>
          <w:sz w:val="28"/>
          <w:szCs w:val="28"/>
        </w:rPr>
      </w:pPr>
      <w:r w:rsidRPr="00FF1454">
        <w:rPr>
          <w:b/>
          <w:color w:val="000000"/>
          <w:sz w:val="28"/>
          <w:szCs w:val="28"/>
        </w:rPr>
        <w:t>РЕГУЛЯТИВНЫЕ</w:t>
      </w:r>
    </w:p>
    <w:p w:rsidR="00521CC6" w:rsidRPr="00FF1454" w:rsidRDefault="00521CC6" w:rsidP="00521CC6">
      <w:p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Учащийся научится:</w:t>
      </w:r>
    </w:p>
    <w:p w:rsidR="00521CC6" w:rsidRPr="00FF1454" w:rsidRDefault="00521CC6" w:rsidP="00521CC6">
      <w:pPr>
        <w:numPr>
          <w:ilvl w:val="0"/>
          <w:numId w:val="10"/>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понимать, принимать и сохранять различные учебные задачи; осуществлять поиск сре</w:t>
      </w:r>
      <w:proofErr w:type="gramStart"/>
      <w:r w:rsidRPr="00FF1454">
        <w:rPr>
          <w:color w:val="000000"/>
          <w:sz w:val="28"/>
          <w:szCs w:val="28"/>
        </w:rPr>
        <w:t>дств дл</w:t>
      </w:r>
      <w:proofErr w:type="gramEnd"/>
      <w:r w:rsidRPr="00FF1454">
        <w:rPr>
          <w:color w:val="000000"/>
          <w:sz w:val="28"/>
          <w:szCs w:val="28"/>
        </w:rPr>
        <w:t>я достижения учебной задачи;</w:t>
      </w:r>
    </w:p>
    <w:p w:rsidR="00521CC6" w:rsidRPr="00FF1454" w:rsidRDefault="00521CC6" w:rsidP="00521CC6">
      <w:pPr>
        <w:numPr>
          <w:ilvl w:val="0"/>
          <w:numId w:val="10"/>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521CC6" w:rsidRPr="00FF1454" w:rsidRDefault="00521CC6" w:rsidP="00521CC6">
      <w:pPr>
        <w:numPr>
          <w:ilvl w:val="0"/>
          <w:numId w:val="10"/>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планировать свои действия в соответствии с поставленной учебной задачей для ее решения;</w:t>
      </w:r>
    </w:p>
    <w:p w:rsidR="00521CC6" w:rsidRPr="00FF1454" w:rsidRDefault="00521CC6" w:rsidP="00521CC6">
      <w:pPr>
        <w:numPr>
          <w:ilvl w:val="0"/>
          <w:numId w:val="10"/>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проводить пошаговый контроль под руководством учителя, а в некоторых случаях – самостоятельно;</w:t>
      </w:r>
    </w:p>
    <w:p w:rsidR="00521CC6" w:rsidRPr="00FF1454" w:rsidRDefault="00521CC6" w:rsidP="00521CC6">
      <w:pPr>
        <w:numPr>
          <w:ilvl w:val="0"/>
          <w:numId w:val="10"/>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выполнять самоконтроль и самооценку результатов своей учебной деятельности на уроке и по результатам изучения отдельных тем.</w:t>
      </w:r>
    </w:p>
    <w:p w:rsidR="00521CC6" w:rsidRPr="00FF1454" w:rsidRDefault="00521CC6" w:rsidP="00521CC6">
      <w:pPr>
        <w:shd w:val="clear" w:color="auto" w:fill="FFFFFF"/>
        <w:ind w:left="-142" w:hanging="142"/>
        <w:jc w:val="both"/>
        <w:rPr>
          <w:color w:val="000000"/>
          <w:sz w:val="28"/>
          <w:szCs w:val="28"/>
        </w:rPr>
      </w:pPr>
      <w:r w:rsidRPr="00FF1454">
        <w:rPr>
          <w:i/>
          <w:iCs/>
          <w:color w:val="000000"/>
          <w:sz w:val="28"/>
          <w:szCs w:val="28"/>
        </w:rPr>
        <w:t>Учащийся получит возможность научиться:</w:t>
      </w:r>
    </w:p>
    <w:p w:rsidR="00521CC6" w:rsidRPr="00FF1454" w:rsidRDefault="00521CC6" w:rsidP="00521CC6">
      <w:pPr>
        <w:numPr>
          <w:ilvl w:val="0"/>
          <w:numId w:val="11"/>
        </w:numPr>
        <w:shd w:val="clear" w:color="auto" w:fill="FFFFFF"/>
        <w:ind w:left="-142" w:hanging="142"/>
        <w:jc w:val="both"/>
        <w:rPr>
          <w:i/>
          <w:iCs/>
          <w:color w:val="000000"/>
          <w:sz w:val="28"/>
          <w:szCs w:val="28"/>
        </w:rPr>
      </w:pPr>
      <w:r w:rsidRPr="00FF1454">
        <w:rPr>
          <w:i/>
          <w:iCs/>
          <w:color w:val="000000"/>
          <w:sz w:val="28"/>
          <w:szCs w:val="28"/>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521CC6" w:rsidRPr="00FF1454" w:rsidRDefault="00521CC6" w:rsidP="00521CC6">
      <w:pPr>
        <w:numPr>
          <w:ilvl w:val="0"/>
          <w:numId w:val="11"/>
        </w:numPr>
        <w:shd w:val="clear" w:color="auto" w:fill="FFFFFF"/>
        <w:spacing w:before="100" w:beforeAutospacing="1" w:after="100" w:afterAutospacing="1"/>
        <w:ind w:left="-142" w:hanging="142"/>
        <w:jc w:val="both"/>
        <w:rPr>
          <w:i/>
          <w:iCs/>
          <w:color w:val="000000"/>
          <w:sz w:val="28"/>
          <w:szCs w:val="28"/>
        </w:rPr>
      </w:pPr>
      <w:r w:rsidRPr="00FF1454">
        <w:rPr>
          <w:i/>
          <w:iCs/>
          <w:color w:val="000000"/>
          <w:sz w:val="28"/>
          <w:szCs w:val="28"/>
        </w:rPr>
        <w:t>адекватно проводить самооценку результатов своей учебной деятельности, понимать причины неуспеха на том или ином этапе;</w:t>
      </w:r>
    </w:p>
    <w:p w:rsidR="00521CC6" w:rsidRPr="00FF1454" w:rsidRDefault="00521CC6" w:rsidP="00521CC6">
      <w:pPr>
        <w:numPr>
          <w:ilvl w:val="0"/>
          <w:numId w:val="11"/>
        </w:numPr>
        <w:shd w:val="clear" w:color="auto" w:fill="FFFFFF"/>
        <w:spacing w:before="100" w:beforeAutospacing="1" w:after="100" w:afterAutospacing="1"/>
        <w:ind w:left="-142" w:hanging="142"/>
        <w:jc w:val="both"/>
        <w:rPr>
          <w:i/>
          <w:iCs/>
          <w:color w:val="000000"/>
          <w:sz w:val="28"/>
          <w:szCs w:val="28"/>
        </w:rPr>
      </w:pPr>
      <w:r w:rsidRPr="00FF1454">
        <w:rPr>
          <w:i/>
          <w:iCs/>
          <w:color w:val="000000"/>
          <w:sz w:val="28"/>
          <w:szCs w:val="28"/>
        </w:rPr>
        <w:t>самостоятельно делать несложные выводы о математических объектах и их свойствах;</w:t>
      </w:r>
    </w:p>
    <w:p w:rsidR="00521CC6" w:rsidRPr="00FF1454" w:rsidRDefault="00521CC6" w:rsidP="00521CC6">
      <w:pPr>
        <w:numPr>
          <w:ilvl w:val="0"/>
          <w:numId w:val="11"/>
        </w:numPr>
        <w:shd w:val="clear" w:color="auto" w:fill="FFFFFF"/>
        <w:spacing w:before="100" w:beforeAutospacing="1" w:after="100" w:afterAutospacing="1"/>
        <w:ind w:left="-142" w:hanging="142"/>
        <w:jc w:val="both"/>
        <w:rPr>
          <w:i/>
          <w:iCs/>
          <w:color w:val="000000"/>
          <w:sz w:val="28"/>
          <w:szCs w:val="28"/>
        </w:rPr>
      </w:pPr>
      <w:r w:rsidRPr="00FF1454">
        <w:rPr>
          <w:i/>
          <w:iCs/>
          <w:color w:val="000000"/>
          <w:sz w:val="28"/>
          <w:szCs w:val="28"/>
        </w:rPr>
        <w:t>контролировать свои действия и соотносить их с поставленными целями и действиями других участников, работающих в паре, в группе.</w:t>
      </w:r>
    </w:p>
    <w:p w:rsidR="00521CC6" w:rsidRPr="00FF1454" w:rsidRDefault="00521CC6" w:rsidP="00521CC6">
      <w:pPr>
        <w:shd w:val="clear" w:color="auto" w:fill="FFFFFF"/>
        <w:ind w:left="-142" w:hanging="142"/>
        <w:jc w:val="both"/>
        <w:rPr>
          <w:b/>
          <w:color w:val="000000"/>
          <w:sz w:val="28"/>
          <w:szCs w:val="28"/>
        </w:rPr>
      </w:pPr>
      <w:r w:rsidRPr="00FF1454">
        <w:rPr>
          <w:b/>
          <w:color w:val="000000"/>
          <w:sz w:val="28"/>
          <w:szCs w:val="28"/>
        </w:rPr>
        <w:t>ПОЗНАВАТЕЛЬНЫЕ</w:t>
      </w:r>
    </w:p>
    <w:p w:rsidR="00521CC6" w:rsidRPr="00FF1454" w:rsidRDefault="00521CC6" w:rsidP="00521CC6">
      <w:pPr>
        <w:shd w:val="clear" w:color="auto" w:fill="FFFFFF"/>
        <w:ind w:left="-142" w:hanging="142"/>
        <w:jc w:val="both"/>
        <w:rPr>
          <w:color w:val="000000"/>
          <w:sz w:val="28"/>
          <w:szCs w:val="28"/>
        </w:rPr>
      </w:pPr>
      <w:r w:rsidRPr="00FF1454">
        <w:rPr>
          <w:color w:val="000000"/>
          <w:sz w:val="28"/>
          <w:szCs w:val="28"/>
        </w:rPr>
        <w:t>Учащийся научится:</w:t>
      </w:r>
    </w:p>
    <w:p w:rsidR="00521CC6" w:rsidRPr="00FF1454" w:rsidRDefault="00521CC6" w:rsidP="00521CC6">
      <w:pPr>
        <w:numPr>
          <w:ilvl w:val="0"/>
          <w:numId w:val="12"/>
        </w:numPr>
        <w:shd w:val="clear" w:color="auto" w:fill="FFFFFF"/>
        <w:ind w:left="-142" w:hanging="142"/>
        <w:jc w:val="both"/>
        <w:rPr>
          <w:color w:val="000000"/>
          <w:sz w:val="28"/>
          <w:szCs w:val="28"/>
        </w:rPr>
      </w:pPr>
      <w:r w:rsidRPr="00FF1454">
        <w:rPr>
          <w:color w:val="000000"/>
          <w:sz w:val="28"/>
          <w:szCs w:val="28"/>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521CC6" w:rsidRPr="00FF1454" w:rsidRDefault="00521CC6" w:rsidP="00521CC6">
      <w:pPr>
        <w:numPr>
          <w:ilvl w:val="0"/>
          <w:numId w:val="12"/>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проводить сравнение по одному или нескольким признакам и на этой основе делать выводы;</w:t>
      </w:r>
    </w:p>
    <w:p w:rsidR="00521CC6" w:rsidRPr="00FF1454" w:rsidRDefault="00521CC6" w:rsidP="00521CC6">
      <w:pPr>
        <w:numPr>
          <w:ilvl w:val="0"/>
          <w:numId w:val="12"/>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521CC6" w:rsidRPr="00FF1454" w:rsidRDefault="00521CC6" w:rsidP="00521CC6">
      <w:pPr>
        <w:numPr>
          <w:ilvl w:val="0"/>
          <w:numId w:val="12"/>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выполнять классификацию по нескольким предложенным или самостоятельно найденным основаниям;</w:t>
      </w:r>
    </w:p>
    <w:p w:rsidR="00521CC6" w:rsidRPr="00FF1454" w:rsidRDefault="00521CC6" w:rsidP="00521CC6">
      <w:pPr>
        <w:numPr>
          <w:ilvl w:val="0"/>
          <w:numId w:val="12"/>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делать выводы по аналогии и проверять эти выводы;</w:t>
      </w:r>
    </w:p>
    <w:p w:rsidR="00521CC6" w:rsidRPr="00FF1454" w:rsidRDefault="00521CC6" w:rsidP="00521CC6">
      <w:pPr>
        <w:numPr>
          <w:ilvl w:val="0"/>
          <w:numId w:val="12"/>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проводить несложные обобщения и использовать математические знания в расширенной области применения;</w:t>
      </w:r>
    </w:p>
    <w:p w:rsidR="00521CC6" w:rsidRPr="00FF1454" w:rsidRDefault="00521CC6" w:rsidP="00521CC6">
      <w:pPr>
        <w:numPr>
          <w:ilvl w:val="0"/>
          <w:numId w:val="12"/>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 xml:space="preserve">понимать базовые </w:t>
      </w:r>
      <w:proofErr w:type="spellStart"/>
      <w:r w:rsidRPr="00FF1454">
        <w:rPr>
          <w:color w:val="000000"/>
          <w:sz w:val="28"/>
          <w:szCs w:val="28"/>
        </w:rPr>
        <w:t>межпредметные</w:t>
      </w:r>
      <w:proofErr w:type="spellEnd"/>
      <w:r w:rsidRPr="00FF1454">
        <w:rPr>
          <w:color w:val="000000"/>
          <w:sz w:val="28"/>
          <w:szCs w:val="28"/>
        </w:rPr>
        <w:t xml:space="preserve"> предметные понятия: число, величина, геометрическая фигура;</w:t>
      </w:r>
    </w:p>
    <w:p w:rsidR="00521CC6" w:rsidRPr="00FF1454" w:rsidRDefault="00521CC6" w:rsidP="00521CC6">
      <w:pPr>
        <w:numPr>
          <w:ilvl w:val="0"/>
          <w:numId w:val="12"/>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фиксировать математические отношения между объектами и группами объектов в знаково-символической форме (на моделях);</w:t>
      </w:r>
    </w:p>
    <w:p w:rsidR="00521CC6" w:rsidRPr="00FF1454" w:rsidRDefault="00521CC6" w:rsidP="00521CC6">
      <w:pPr>
        <w:numPr>
          <w:ilvl w:val="0"/>
          <w:numId w:val="12"/>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стремление полнее использовать свои творческие возможности;</w:t>
      </w:r>
    </w:p>
    <w:p w:rsidR="00521CC6" w:rsidRPr="00FF1454" w:rsidRDefault="00521CC6" w:rsidP="00521CC6">
      <w:pPr>
        <w:numPr>
          <w:ilvl w:val="0"/>
          <w:numId w:val="12"/>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lastRenderedPageBreak/>
        <w:t>общее умение смыслового чтения текстов математического содержания в соответствии с поставленными целями и задачами;</w:t>
      </w:r>
    </w:p>
    <w:p w:rsidR="00521CC6" w:rsidRPr="00FF1454" w:rsidRDefault="00521CC6" w:rsidP="00521CC6">
      <w:pPr>
        <w:numPr>
          <w:ilvl w:val="0"/>
          <w:numId w:val="12"/>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самостоятельно осуществлять расширенный поиск необходимой информации в учебнике, в справочнике и в других источниках;</w:t>
      </w:r>
    </w:p>
    <w:p w:rsidR="00521CC6" w:rsidRPr="00FF1454" w:rsidRDefault="00521CC6" w:rsidP="00521CC6">
      <w:pPr>
        <w:numPr>
          <w:ilvl w:val="0"/>
          <w:numId w:val="12"/>
        </w:numPr>
        <w:shd w:val="clear" w:color="auto" w:fill="FFFFFF"/>
        <w:spacing w:after="100" w:afterAutospacing="1"/>
        <w:ind w:left="-142" w:hanging="142"/>
        <w:jc w:val="both"/>
        <w:rPr>
          <w:color w:val="000000"/>
          <w:sz w:val="28"/>
          <w:szCs w:val="28"/>
        </w:rPr>
      </w:pPr>
      <w:r w:rsidRPr="00FF1454">
        <w:rPr>
          <w:color w:val="000000"/>
          <w:sz w:val="28"/>
          <w:szCs w:val="28"/>
        </w:rPr>
        <w:t>осуществлять расширенный поиск информации и представлять информацию в предложенной форме.</w:t>
      </w:r>
    </w:p>
    <w:p w:rsidR="00521CC6" w:rsidRPr="00FF1454" w:rsidRDefault="00521CC6" w:rsidP="00521CC6">
      <w:pPr>
        <w:shd w:val="clear" w:color="auto" w:fill="FFFFFF"/>
        <w:ind w:left="-142" w:hanging="142"/>
        <w:jc w:val="both"/>
        <w:rPr>
          <w:color w:val="000000"/>
          <w:sz w:val="28"/>
          <w:szCs w:val="28"/>
        </w:rPr>
      </w:pPr>
      <w:r w:rsidRPr="00FF1454">
        <w:rPr>
          <w:i/>
          <w:iCs/>
          <w:color w:val="000000"/>
          <w:sz w:val="28"/>
          <w:szCs w:val="28"/>
        </w:rPr>
        <w:t>Учащийся получит возможность научиться:</w:t>
      </w:r>
    </w:p>
    <w:p w:rsidR="00521CC6" w:rsidRPr="00FF1454" w:rsidRDefault="00521CC6" w:rsidP="00521CC6">
      <w:pPr>
        <w:numPr>
          <w:ilvl w:val="0"/>
          <w:numId w:val="13"/>
        </w:numPr>
        <w:shd w:val="clear" w:color="auto" w:fill="FFFFFF"/>
        <w:spacing w:after="100" w:afterAutospacing="1"/>
        <w:ind w:left="-142" w:hanging="142"/>
        <w:jc w:val="both"/>
        <w:rPr>
          <w:i/>
          <w:iCs/>
          <w:color w:val="000000"/>
          <w:sz w:val="28"/>
          <w:szCs w:val="28"/>
        </w:rPr>
      </w:pPr>
      <w:r w:rsidRPr="00FF1454">
        <w:rPr>
          <w:i/>
          <w:iCs/>
          <w:color w:val="000000"/>
          <w:sz w:val="28"/>
          <w:szCs w:val="28"/>
        </w:rPr>
        <w:t>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521CC6" w:rsidRPr="00FF1454" w:rsidRDefault="00521CC6" w:rsidP="00521CC6">
      <w:pPr>
        <w:numPr>
          <w:ilvl w:val="0"/>
          <w:numId w:val="13"/>
        </w:numPr>
        <w:shd w:val="clear" w:color="auto" w:fill="FFFFFF"/>
        <w:ind w:left="-142" w:hanging="142"/>
        <w:jc w:val="both"/>
        <w:rPr>
          <w:i/>
          <w:iCs/>
          <w:color w:val="000000"/>
          <w:sz w:val="28"/>
          <w:szCs w:val="28"/>
        </w:rPr>
      </w:pPr>
      <w:r w:rsidRPr="00FF1454">
        <w:rPr>
          <w:i/>
          <w:iCs/>
          <w:color w:val="000000"/>
          <w:sz w:val="28"/>
          <w:szCs w:val="28"/>
        </w:rPr>
        <w:t>осуществлять поиск и выделять необходимую информацию для выполнения учебных и поисково-творческих заданий.</w:t>
      </w:r>
    </w:p>
    <w:p w:rsidR="00521CC6" w:rsidRDefault="00521CC6" w:rsidP="00521CC6">
      <w:pPr>
        <w:shd w:val="clear" w:color="auto" w:fill="FFFFFF"/>
        <w:ind w:left="-142" w:hanging="142"/>
        <w:jc w:val="both"/>
        <w:rPr>
          <w:b/>
          <w:color w:val="000000"/>
          <w:sz w:val="28"/>
          <w:szCs w:val="28"/>
        </w:rPr>
      </w:pPr>
    </w:p>
    <w:p w:rsidR="00521CC6" w:rsidRDefault="00521CC6" w:rsidP="00521CC6">
      <w:pPr>
        <w:shd w:val="clear" w:color="auto" w:fill="FFFFFF"/>
        <w:ind w:left="-142" w:hanging="142"/>
        <w:jc w:val="both"/>
        <w:rPr>
          <w:b/>
          <w:color w:val="000000"/>
          <w:sz w:val="28"/>
          <w:szCs w:val="28"/>
        </w:rPr>
      </w:pPr>
      <w:r w:rsidRPr="00FF1454">
        <w:rPr>
          <w:b/>
          <w:color w:val="000000"/>
          <w:sz w:val="28"/>
          <w:szCs w:val="28"/>
        </w:rPr>
        <w:t>КОММУНИКАТИВНЫЕ</w:t>
      </w:r>
    </w:p>
    <w:p w:rsidR="00521CC6" w:rsidRPr="00FF1454" w:rsidRDefault="00521CC6" w:rsidP="00521CC6">
      <w:pPr>
        <w:shd w:val="clear" w:color="auto" w:fill="FFFFFF"/>
        <w:ind w:left="-142" w:hanging="142"/>
        <w:jc w:val="both"/>
        <w:rPr>
          <w:b/>
          <w:color w:val="000000"/>
          <w:sz w:val="28"/>
          <w:szCs w:val="28"/>
        </w:rPr>
      </w:pPr>
      <w:r w:rsidRPr="00FF1454">
        <w:rPr>
          <w:color w:val="000000"/>
          <w:sz w:val="28"/>
          <w:szCs w:val="28"/>
        </w:rPr>
        <w:t>Учащийся научится:</w:t>
      </w:r>
    </w:p>
    <w:p w:rsidR="00521CC6" w:rsidRPr="00FF1454" w:rsidRDefault="00521CC6" w:rsidP="00521CC6">
      <w:pPr>
        <w:numPr>
          <w:ilvl w:val="0"/>
          <w:numId w:val="14"/>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строить речевое высказывание в устной форме, использовать математическую терминологию;</w:t>
      </w:r>
    </w:p>
    <w:p w:rsidR="00521CC6" w:rsidRPr="00FF1454" w:rsidRDefault="00521CC6" w:rsidP="00521CC6">
      <w:pPr>
        <w:numPr>
          <w:ilvl w:val="0"/>
          <w:numId w:val="14"/>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 xml:space="preserve">понимать различные позиции в подходе к решению учебной задачи, задавать вопросы для их уточнения, четко и аргументировано </w:t>
      </w:r>
      <w:proofErr w:type="gramStart"/>
      <w:r w:rsidRPr="00FF1454">
        <w:rPr>
          <w:color w:val="000000"/>
          <w:sz w:val="28"/>
          <w:szCs w:val="28"/>
        </w:rPr>
        <w:t>высказывать свои оценки</w:t>
      </w:r>
      <w:proofErr w:type="gramEnd"/>
      <w:r w:rsidRPr="00FF1454">
        <w:rPr>
          <w:color w:val="000000"/>
          <w:sz w:val="28"/>
          <w:szCs w:val="28"/>
        </w:rPr>
        <w:t xml:space="preserve"> и предложения;</w:t>
      </w:r>
    </w:p>
    <w:p w:rsidR="00521CC6" w:rsidRPr="00FF1454" w:rsidRDefault="00521CC6" w:rsidP="00521CC6">
      <w:pPr>
        <w:numPr>
          <w:ilvl w:val="0"/>
          <w:numId w:val="14"/>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принимать активное участие в работе в паре и в группе, использовать умения вести диалог, речевые коммуникативные средства;</w:t>
      </w:r>
    </w:p>
    <w:p w:rsidR="00521CC6" w:rsidRPr="00FF1454" w:rsidRDefault="00521CC6" w:rsidP="00521CC6">
      <w:pPr>
        <w:numPr>
          <w:ilvl w:val="0"/>
          <w:numId w:val="14"/>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принимать участие в обсуждении математических фактов, в обсуждении стратегии успешной математической игры, высказывать свою позицию;</w:t>
      </w:r>
    </w:p>
    <w:p w:rsidR="00521CC6" w:rsidRPr="00FF1454" w:rsidRDefault="00521CC6" w:rsidP="00521CC6">
      <w:pPr>
        <w:numPr>
          <w:ilvl w:val="0"/>
          <w:numId w:val="14"/>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 знать и применять правила общения, осваивать навыки сотрудничества в учебной деятельности;</w:t>
      </w:r>
    </w:p>
    <w:p w:rsidR="00521CC6" w:rsidRPr="00FF1454" w:rsidRDefault="00521CC6" w:rsidP="00521CC6">
      <w:pPr>
        <w:numPr>
          <w:ilvl w:val="0"/>
          <w:numId w:val="14"/>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521CC6" w:rsidRPr="00CF1636" w:rsidRDefault="00521CC6" w:rsidP="00521CC6">
      <w:pPr>
        <w:shd w:val="clear" w:color="auto" w:fill="FFFFFF"/>
        <w:spacing w:before="100" w:beforeAutospacing="1" w:after="100" w:afterAutospacing="1"/>
        <w:ind w:left="-142" w:hanging="142"/>
        <w:jc w:val="both"/>
        <w:rPr>
          <w:b/>
          <w:color w:val="000000"/>
          <w:sz w:val="28"/>
          <w:szCs w:val="28"/>
        </w:rPr>
      </w:pPr>
      <w:r w:rsidRPr="00CF1636">
        <w:rPr>
          <w:b/>
          <w:iCs/>
          <w:color w:val="000000"/>
          <w:sz w:val="28"/>
          <w:szCs w:val="28"/>
        </w:rPr>
        <w:t>Учащийся получит возможность научиться:</w:t>
      </w:r>
    </w:p>
    <w:p w:rsidR="00521CC6" w:rsidRPr="00CF1636" w:rsidRDefault="00521CC6" w:rsidP="00521CC6">
      <w:pPr>
        <w:numPr>
          <w:ilvl w:val="0"/>
          <w:numId w:val="15"/>
        </w:numPr>
        <w:shd w:val="clear" w:color="auto" w:fill="FFFFFF"/>
        <w:spacing w:before="100" w:beforeAutospacing="1" w:after="100" w:afterAutospacing="1"/>
        <w:ind w:left="-142" w:hanging="142"/>
        <w:jc w:val="both"/>
        <w:rPr>
          <w:iCs/>
          <w:color w:val="000000"/>
          <w:sz w:val="28"/>
          <w:szCs w:val="28"/>
        </w:rPr>
      </w:pPr>
      <w:r w:rsidRPr="00CF1636">
        <w:rPr>
          <w:iCs/>
          <w:color w:val="000000"/>
          <w:sz w:val="28"/>
          <w:szCs w:val="28"/>
        </w:rPr>
        <w:t>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521CC6" w:rsidRPr="00CF1636" w:rsidRDefault="00521CC6" w:rsidP="00521CC6">
      <w:pPr>
        <w:numPr>
          <w:ilvl w:val="0"/>
          <w:numId w:val="15"/>
        </w:numPr>
        <w:shd w:val="clear" w:color="auto" w:fill="FFFFFF"/>
        <w:spacing w:before="100" w:beforeAutospacing="1" w:after="100" w:afterAutospacing="1"/>
        <w:ind w:left="-142" w:hanging="142"/>
        <w:jc w:val="both"/>
        <w:rPr>
          <w:iCs/>
          <w:color w:val="000000"/>
          <w:sz w:val="28"/>
          <w:szCs w:val="28"/>
        </w:rPr>
      </w:pPr>
      <w:r w:rsidRPr="00CF1636">
        <w:rPr>
          <w:iCs/>
          <w:color w:val="000000"/>
          <w:sz w:val="28"/>
          <w:szCs w:val="28"/>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521CC6" w:rsidRPr="00CF1636" w:rsidRDefault="00521CC6" w:rsidP="00521CC6">
      <w:pPr>
        <w:numPr>
          <w:ilvl w:val="0"/>
          <w:numId w:val="15"/>
        </w:numPr>
        <w:shd w:val="clear" w:color="auto" w:fill="FFFFFF"/>
        <w:spacing w:before="100" w:beforeAutospacing="1" w:after="100" w:afterAutospacing="1"/>
        <w:ind w:left="-142" w:hanging="142"/>
        <w:jc w:val="both"/>
        <w:rPr>
          <w:iCs/>
          <w:color w:val="000000"/>
          <w:sz w:val="28"/>
          <w:szCs w:val="28"/>
        </w:rPr>
      </w:pPr>
      <w:r w:rsidRPr="00CF1636">
        <w:rPr>
          <w:iCs/>
          <w:color w:val="000000"/>
          <w:sz w:val="28"/>
          <w:szCs w:val="28"/>
        </w:rPr>
        <w:t>контролировать свои действия и соотносить их с поставленными целями и действиями других участников, работающих в паре, в группе;</w:t>
      </w:r>
    </w:p>
    <w:p w:rsidR="00521CC6" w:rsidRPr="00CF1636" w:rsidRDefault="00521CC6" w:rsidP="00521CC6">
      <w:pPr>
        <w:numPr>
          <w:ilvl w:val="0"/>
          <w:numId w:val="15"/>
        </w:numPr>
        <w:shd w:val="clear" w:color="auto" w:fill="FFFFFF"/>
        <w:spacing w:before="100" w:beforeAutospacing="1" w:after="100" w:afterAutospacing="1"/>
        <w:ind w:left="-142" w:hanging="142"/>
        <w:jc w:val="both"/>
        <w:rPr>
          <w:iCs/>
          <w:color w:val="000000"/>
          <w:sz w:val="28"/>
          <w:szCs w:val="28"/>
        </w:rPr>
      </w:pPr>
      <w:r w:rsidRPr="00CF1636">
        <w:rPr>
          <w:iCs/>
          <w:color w:val="000000"/>
          <w:sz w:val="28"/>
          <w:szCs w:val="28"/>
        </w:rPr>
        <w:t>конструктивно разрешать конфликты посредством учета интересов сторон и сотрудничества.</w:t>
      </w:r>
    </w:p>
    <w:p w:rsidR="00521CC6" w:rsidRPr="00FF1454" w:rsidRDefault="00521CC6" w:rsidP="00521CC6">
      <w:pPr>
        <w:shd w:val="clear" w:color="auto" w:fill="FFFFFF"/>
        <w:spacing w:before="100" w:beforeAutospacing="1" w:after="100" w:afterAutospacing="1"/>
        <w:ind w:left="-142" w:hanging="142"/>
        <w:jc w:val="both"/>
        <w:rPr>
          <w:color w:val="000000"/>
          <w:sz w:val="28"/>
          <w:szCs w:val="28"/>
        </w:rPr>
      </w:pPr>
      <w:r w:rsidRPr="00FF1454">
        <w:rPr>
          <w:b/>
          <w:bCs/>
          <w:color w:val="000000"/>
          <w:sz w:val="28"/>
          <w:szCs w:val="28"/>
        </w:rPr>
        <w:t>Предметные результаты</w:t>
      </w:r>
    </w:p>
    <w:p w:rsidR="00521CC6" w:rsidRPr="00FF1454" w:rsidRDefault="00521CC6" w:rsidP="00521CC6">
      <w:p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ЧИСЛА И ВЕЛИЧИНЫ</w:t>
      </w:r>
    </w:p>
    <w:p w:rsidR="00521CC6" w:rsidRPr="00FF1454" w:rsidRDefault="00521CC6" w:rsidP="00521CC6">
      <w:pPr>
        <w:shd w:val="clear" w:color="auto" w:fill="FFFFFF"/>
        <w:spacing w:before="100" w:beforeAutospacing="1" w:after="100" w:afterAutospacing="1"/>
        <w:ind w:left="-142" w:hanging="142"/>
        <w:jc w:val="both"/>
        <w:rPr>
          <w:color w:val="000000"/>
          <w:sz w:val="28"/>
          <w:szCs w:val="28"/>
        </w:rPr>
      </w:pPr>
      <w:r w:rsidRPr="00FF1454">
        <w:rPr>
          <w:color w:val="000000"/>
          <w:sz w:val="28"/>
          <w:szCs w:val="28"/>
        </w:rPr>
        <w:lastRenderedPageBreak/>
        <w:t>Учащийся научится:</w:t>
      </w:r>
    </w:p>
    <w:p w:rsidR="00521CC6" w:rsidRPr="00FF1454" w:rsidRDefault="00521CC6" w:rsidP="00521CC6">
      <w:pPr>
        <w:numPr>
          <w:ilvl w:val="0"/>
          <w:numId w:val="16"/>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образовывать, называть, читать, записывать числа от 0 до 1 000;</w:t>
      </w:r>
    </w:p>
    <w:p w:rsidR="00521CC6" w:rsidRPr="00FF1454" w:rsidRDefault="00521CC6" w:rsidP="00521CC6">
      <w:pPr>
        <w:numPr>
          <w:ilvl w:val="0"/>
          <w:numId w:val="16"/>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521CC6" w:rsidRPr="00FF1454" w:rsidRDefault="00521CC6" w:rsidP="00521CC6">
      <w:pPr>
        <w:numPr>
          <w:ilvl w:val="0"/>
          <w:numId w:val="16"/>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521CC6" w:rsidRPr="00FF1454" w:rsidRDefault="00521CC6" w:rsidP="00521CC6">
      <w:pPr>
        <w:numPr>
          <w:ilvl w:val="0"/>
          <w:numId w:val="16"/>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группировать числа по заданному или самостоятельно установленному одному или нескольким признакам;</w:t>
      </w:r>
    </w:p>
    <w:p w:rsidR="00521CC6" w:rsidRPr="00FF1454" w:rsidRDefault="00521CC6" w:rsidP="00521CC6">
      <w:pPr>
        <w:numPr>
          <w:ilvl w:val="0"/>
          <w:numId w:val="16"/>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w:t>
      </w:r>
      <w:proofErr w:type="gramStart"/>
      <w:r w:rsidRPr="00FF1454">
        <w:rPr>
          <w:color w:val="000000"/>
          <w:sz w:val="28"/>
          <w:szCs w:val="28"/>
        </w:rPr>
        <w:t>2</w:t>
      </w:r>
      <w:proofErr w:type="gramEnd"/>
      <w:r w:rsidRPr="00FF1454">
        <w:rPr>
          <w:color w:val="000000"/>
          <w:sz w:val="28"/>
          <w:szCs w:val="28"/>
        </w:rPr>
        <w:t xml:space="preserve"> = 100 см2, 1 м2 = 100 дм2; переводить одни единицы площади в другие;</w:t>
      </w:r>
    </w:p>
    <w:p w:rsidR="00521CC6" w:rsidRPr="00FF1454" w:rsidRDefault="00521CC6" w:rsidP="00521CC6">
      <w:pPr>
        <w:numPr>
          <w:ilvl w:val="0"/>
          <w:numId w:val="16"/>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521CC6" w:rsidRPr="00CF1636" w:rsidRDefault="00521CC6" w:rsidP="00521CC6">
      <w:pPr>
        <w:shd w:val="clear" w:color="auto" w:fill="FFFFFF"/>
        <w:spacing w:before="100" w:beforeAutospacing="1" w:after="100" w:afterAutospacing="1"/>
        <w:ind w:left="-142" w:hanging="142"/>
        <w:jc w:val="both"/>
        <w:rPr>
          <w:b/>
          <w:color w:val="000000"/>
          <w:sz w:val="28"/>
          <w:szCs w:val="28"/>
        </w:rPr>
      </w:pPr>
      <w:r w:rsidRPr="00CF1636">
        <w:rPr>
          <w:b/>
          <w:iCs/>
          <w:color w:val="000000"/>
          <w:sz w:val="28"/>
          <w:szCs w:val="28"/>
        </w:rPr>
        <w:t>Учащийся получит возможность научиться:</w:t>
      </w:r>
    </w:p>
    <w:p w:rsidR="00521CC6" w:rsidRPr="00CF1636" w:rsidRDefault="00521CC6" w:rsidP="00521CC6">
      <w:pPr>
        <w:numPr>
          <w:ilvl w:val="0"/>
          <w:numId w:val="17"/>
        </w:numPr>
        <w:shd w:val="clear" w:color="auto" w:fill="FFFFFF"/>
        <w:spacing w:before="100" w:beforeAutospacing="1" w:after="100" w:afterAutospacing="1"/>
        <w:ind w:left="-142" w:hanging="142"/>
        <w:jc w:val="both"/>
        <w:rPr>
          <w:iCs/>
          <w:color w:val="000000"/>
          <w:sz w:val="28"/>
          <w:szCs w:val="28"/>
        </w:rPr>
      </w:pPr>
      <w:r w:rsidRPr="00CF1636">
        <w:rPr>
          <w:iCs/>
          <w:color w:val="000000"/>
          <w:sz w:val="28"/>
          <w:szCs w:val="28"/>
        </w:rPr>
        <w:t>классифицировать числа по нескольким основаниям (в более сложных случаях) и объяснять свои действия;</w:t>
      </w:r>
    </w:p>
    <w:p w:rsidR="00521CC6" w:rsidRPr="00CF1636" w:rsidRDefault="00521CC6" w:rsidP="00521CC6">
      <w:pPr>
        <w:numPr>
          <w:ilvl w:val="0"/>
          <w:numId w:val="17"/>
        </w:numPr>
        <w:shd w:val="clear" w:color="auto" w:fill="FFFFFF"/>
        <w:spacing w:before="100" w:beforeAutospacing="1" w:after="100" w:afterAutospacing="1"/>
        <w:ind w:left="-142" w:hanging="142"/>
        <w:jc w:val="both"/>
        <w:rPr>
          <w:iCs/>
          <w:color w:val="000000"/>
          <w:sz w:val="28"/>
          <w:szCs w:val="28"/>
        </w:rPr>
      </w:pPr>
      <w:r w:rsidRPr="00CF1636">
        <w:rPr>
          <w:iCs/>
          <w:color w:val="000000"/>
          <w:sz w:val="28"/>
          <w:szCs w:val="28"/>
        </w:rPr>
        <w:t>самостоятельно выбирать единицу для измерения таких величин как площадь, масса в конкретных условиях и объяснять свой выбор.</w:t>
      </w:r>
    </w:p>
    <w:p w:rsidR="00521CC6" w:rsidRPr="00FF1454" w:rsidRDefault="00521CC6" w:rsidP="00521CC6">
      <w:p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АРИФМЕТИЧЕСКИЕ ДЕЙСТВИЯ</w:t>
      </w:r>
    </w:p>
    <w:p w:rsidR="00521CC6" w:rsidRPr="00FF1454" w:rsidRDefault="00521CC6" w:rsidP="00521CC6">
      <w:p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Учащийся научится:</w:t>
      </w:r>
    </w:p>
    <w:p w:rsidR="00521CC6" w:rsidRPr="00FF1454" w:rsidRDefault="00521CC6" w:rsidP="00521CC6">
      <w:pPr>
        <w:numPr>
          <w:ilvl w:val="0"/>
          <w:numId w:val="18"/>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выполнять табличное умножение и деление чисел; выполнять умножение на 1 и на 0, выполнять деление вида: а</w:t>
      </w:r>
      <w:proofErr w:type="gramStart"/>
      <w:r w:rsidRPr="00FF1454">
        <w:rPr>
          <w:color w:val="000000"/>
          <w:sz w:val="28"/>
          <w:szCs w:val="28"/>
        </w:rPr>
        <w:t xml:space="preserve"> :</w:t>
      </w:r>
      <w:proofErr w:type="gramEnd"/>
      <w:r w:rsidRPr="00FF1454">
        <w:rPr>
          <w:color w:val="000000"/>
          <w:sz w:val="28"/>
          <w:szCs w:val="28"/>
        </w:rPr>
        <w:t xml:space="preserve"> а, 0 : а;</w:t>
      </w:r>
    </w:p>
    <w:p w:rsidR="00521CC6" w:rsidRPr="00FF1454" w:rsidRDefault="00521CC6" w:rsidP="00521CC6">
      <w:pPr>
        <w:numPr>
          <w:ilvl w:val="0"/>
          <w:numId w:val="18"/>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 xml:space="preserve">выполнять </w:t>
      </w:r>
      <w:proofErr w:type="spellStart"/>
      <w:r w:rsidRPr="00FF1454">
        <w:rPr>
          <w:color w:val="000000"/>
          <w:sz w:val="28"/>
          <w:szCs w:val="28"/>
        </w:rPr>
        <w:t>внетабличное</w:t>
      </w:r>
      <w:proofErr w:type="spellEnd"/>
      <w:r w:rsidRPr="00FF1454">
        <w:rPr>
          <w:color w:val="000000"/>
          <w:sz w:val="28"/>
          <w:szCs w:val="28"/>
        </w:rPr>
        <w:t xml:space="preserve"> умножение и деление, в том числе деление с остатком; выполнять проверку арифметических действий умножение и деление;</w:t>
      </w:r>
    </w:p>
    <w:p w:rsidR="00521CC6" w:rsidRPr="00FF1454" w:rsidRDefault="00521CC6" w:rsidP="00521CC6">
      <w:pPr>
        <w:numPr>
          <w:ilvl w:val="0"/>
          <w:numId w:val="18"/>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выполнять письменно действия сложение, вычитание, умножение и деление на однозначное число в пределах 1 000;</w:t>
      </w:r>
    </w:p>
    <w:p w:rsidR="00521CC6" w:rsidRPr="00FF1454" w:rsidRDefault="00521CC6" w:rsidP="00521CC6">
      <w:pPr>
        <w:numPr>
          <w:ilvl w:val="0"/>
          <w:numId w:val="18"/>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вычислять значение числового выражения, содержащего 2 – 3 действия (со скобками и без скобок).</w:t>
      </w:r>
    </w:p>
    <w:p w:rsidR="00521CC6" w:rsidRPr="00CF1636" w:rsidRDefault="00521CC6" w:rsidP="00521CC6">
      <w:pPr>
        <w:shd w:val="clear" w:color="auto" w:fill="FFFFFF"/>
        <w:spacing w:before="100" w:beforeAutospacing="1" w:after="100" w:afterAutospacing="1"/>
        <w:ind w:left="-142" w:hanging="142"/>
        <w:jc w:val="both"/>
        <w:rPr>
          <w:b/>
          <w:color w:val="000000"/>
          <w:sz w:val="28"/>
          <w:szCs w:val="28"/>
        </w:rPr>
      </w:pPr>
      <w:r w:rsidRPr="00CF1636">
        <w:rPr>
          <w:b/>
          <w:iCs/>
          <w:color w:val="000000"/>
          <w:sz w:val="28"/>
          <w:szCs w:val="28"/>
        </w:rPr>
        <w:t>Учащийся получит возможность научиться:</w:t>
      </w:r>
    </w:p>
    <w:p w:rsidR="00521CC6" w:rsidRPr="00CF1636" w:rsidRDefault="00521CC6" w:rsidP="00521CC6">
      <w:pPr>
        <w:numPr>
          <w:ilvl w:val="0"/>
          <w:numId w:val="19"/>
        </w:numPr>
        <w:shd w:val="clear" w:color="auto" w:fill="FFFFFF"/>
        <w:spacing w:before="100" w:beforeAutospacing="1" w:after="100" w:afterAutospacing="1"/>
        <w:ind w:left="-142" w:hanging="142"/>
        <w:jc w:val="both"/>
        <w:rPr>
          <w:iCs/>
          <w:color w:val="000000"/>
          <w:sz w:val="28"/>
          <w:szCs w:val="28"/>
        </w:rPr>
      </w:pPr>
      <w:r w:rsidRPr="00CF1636">
        <w:rPr>
          <w:iCs/>
          <w:color w:val="000000"/>
          <w:sz w:val="28"/>
          <w:szCs w:val="28"/>
        </w:rPr>
        <w:t>использовать свойства арифметических действий для удобства вычислений;</w:t>
      </w:r>
    </w:p>
    <w:p w:rsidR="00521CC6" w:rsidRPr="00CF1636" w:rsidRDefault="00521CC6" w:rsidP="00521CC6">
      <w:pPr>
        <w:numPr>
          <w:ilvl w:val="0"/>
          <w:numId w:val="19"/>
        </w:numPr>
        <w:shd w:val="clear" w:color="auto" w:fill="FFFFFF"/>
        <w:spacing w:before="100" w:beforeAutospacing="1" w:after="100" w:afterAutospacing="1"/>
        <w:ind w:left="-142" w:hanging="142"/>
        <w:jc w:val="both"/>
        <w:rPr>
          <w:iCs/>
          <w:color w:val="000000"/>
          <w:sz w:val="28"/>
          <w:szCs w:val="28"/>
        </w:rPr>
      </w:pPr>
      <w:r w:rsidRPr="00CF1636">
        <w:rPr>
          <w:iCs/>
          <w:color w:val="000000"/>
          <w:sz w:val="28"/>
          <w:szCs w:val="28"/>
        </w:rPr>
        <w:t>вычислять значение буквенного выражения при заданных значениях входящих в него букв;</w:t>
      </w:r>
    </w:p>
    <w:p w:rsidR="00521CC6" w:rsidRPr="00CF1636" w:rsidRDefault="00521CC6" w:rsidP="00521CC6">
      <w:pPr>
        <w:numPr>
          <w:ilvl w:val="0"/>
          <w:numId w:val="19"/>
        </w:numPr>
        <w:shd w:val="clear" w:color="auto" w:fill="FFFFFF"/>
        <w:spacing w:before="100" w:beforeAutospacing="1" w:after="100" w:afterAutospacing="1"/>
        <w:ind w:left="-142" w:hanging="142"/>
        <w:jc w:val="both"/>
        <w:rPr>
          <w:iCs/>
          <w:color w:val="000000"/>
          <w:sz w:val="28"/>
          <w:szCs w:val="28"/>
        </w:rPr>
      </w:pPr>
      <w:r w:rsidRPr="00CF1636">
        <w:rPr>
          <w:iCs/>
          <w:color w:val="000000"/>
          <w:sz w:val="28"/>
          <w:szCs w:val="28"/>
        </w:rPr>
        <w:t>решать уравнения на основе связи между компонентами и результатами умножения и деления.</w:t>
      </w:r>
    </w:p>
    <w:p w:rsidR="00521CC6" w:rsidRPr="00FF1454" w:rsidRDefault="00521CC6" w:rsidP="00521CC6">
      <w:pPr>
        <w:shd w:val="clear" w:color="auto" w:fill="FFFFFF"/>
        <w:spacing w:before="100" w:beforeAutospacing="1" w:after="100" w:afterAutospacing="1"/>
        <w:ind w:left="-142" w:hanging="142"/>
        <w:jc w:val="both"/>
        <w:rPr>
          <w:color w:val="000000"/>
          <w:sz w:val="28"/>
          <w:szCs w:val="28"/>
        </w:rPr>
      </w:pPr>
      <w:r w:rsidRPr="00FF1454">
        <w:rPr>
          <w:color w:val="000000"/>
          <w:sz w:val="28"/>
          <w:szCs w:val="28"/>
        </w:rPr>
        <w:lastRenderedPageBreak/>
        <w:t>РАБОТА С ТЕКСТОВЫМИ ЗАДАЧАМИ</w:t>
      </w:r>
    </w:p>
    <w:p w:rsidR="00521CC6" w:rsidRPr="00FF1454" w:rsidRDefault="00521CC6" w:rsidP="00521CC6">
      <w:p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Учащийся научится:</w:t>
      </w:r>
    </w:p>
    <w:p w:rsidR="00521CC6" w:rsidRPr="00FF1454" w:rsidRDefault="00521CC6" w:rsidP="00521CC6">
      <w:pPr>
        <w:numPr>
          <w:ilvl w:val="0"/>
          <w:numId w:val="20"/>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анализировать задачу, выполнять краткую запись задачи в различных видах: в таблице, на схематическом рисунке, на схематическом чертеже;</w:t>
      </w:r>
    </w:p>
    <w:p w:rsidR="00521CC6" w:rsidRPr="00FF1454" w:rsidRDefault="00521CC6" w:rsidP="00521CC6">
      <w:pPr>
        <w:numPr>
          <w:ilvl w:val="0"/>
          <w:numId w:val="20"/>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составлять план решения задачи в 2 – 3 действия, объяснять его и следовать ему при записи решения задачи;</w:t>
      </w:r>
    </w:p>
    <w:p w:rsidR="00521CC6" w:rsidRPr="00FF1454" w:rsidRDefault="00521CC6" w:rsidP="00521CC6">
      <w:pPr>
        <w:numPr>
          <w:ilvl w:val="0"/>
          <w:numId w:val="20"/>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 xml:space="preserve">преобразовывать задачу </w:t>
      </w:r>
      <w:proofErr w:type="spellStart"/>
      <w:r w:rsidRPr="00FF1454">
        <w:rPr>
          <w:color w:val="000000"/>
          <w:sz w:val="28"/>
          <w:szCs w:val="28"/>
        </w:rPr>
        <w:t>вновую</w:t>
      </w:r>
      <w:proofErr w:type="spellEnd"/>
      <w:r w:rsidRPr="00FF1454">
        <w:rPr>
          <w:color w:val="000000"/>
          <w:sz w:val="28"/>
          <w:szCs w:val="28"/>
        </w:rPr>
        <w:t>, изменяя ее условие или вопрос;</w:t>
      </w:r>
    </w:p>
    <w:p w:rsidR="00521CC6" w:rsidRPr="00FF1454" w:rsidRDefault="00521CC6" w:rsidP="00521CC6">
      <w:pPr>
        <w:numPr>
          <w:ilvl w:val="0"/>
          <w:numId w:val="20"/>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составлять задачу по краткой записи, по схеме, по ее решению;</w:t>
      </w:r>
    </w:p>
    <w:p w:rsidR="00521CC6" w:rsidRPr="00FF1454" w:rsidRDefault="00521CC6" w:rsidP="00521CC6">
      <w:pPr>
        <w:numPr>
          <w:ilvl w:val="0"/>
          <w:numId w:val="20"/>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521CC6" w:rsidRPr="00CF1636" w:rsidRDefault="00521CC6" w:rsidP="00521CC6">
      <w:pPr>
        <w:shd w:val="clear" w:color="auto" w:fill="FFFFFF"/>
        <w:spacing w:before="100" w:beforeAutospacing="1" w:after="100" w:afterAutospacing="1"/>
        <w:ind w:left="-142" w:hanging="142"/>
        <w:jc w:val="both"/>
        <w:rPr>
          <w:b/>
          <w:color w:val="000000"/>
          <w:sz w:val="28"/>
          <w:szCs w:val="28"/>
        </w:rPr>
      </w:pPr>
      <w:r w:rsidRPr="00CF1636">
        <w:rPr>
          <w:b/>
          <w:iCs/>
          <w:color w:val="000000"/>
          <w:sz w:val="28"/>
          <w:szCs w:val="28"/>
        </w:rPr>
        <w:t>Учащийся получит возможность научиться:</w:t>
      </w:r>
    </w:p>
    <w:p w:rsidR="00521CC6" w:rsidRPr="00CF1636" w:rsidRDefault="00521CC6" w:rsidP="00521CC6">
      <w:pPr>
        <w:numPr>
          <w:ilvl w:val="0"/>
          <w:numId w:val="21"/>
        </w:numPr>
        <w:shd w:val="clear" w:color="auto" w:fill="FFFFFF"/>
        <w:spacing w:before="100" w:beforeAutospacing="1" w:after="100" w:afterAutospacing="1"/>
        <w:ind w:left="-142" w:hanging="142"/>
        <w:jc w:val="both"/>
        <w:rPr>
          <w:iCs/>
          <w:color w:val="000000"/>
          <w:sz w:val="28"/>
          <w:szCs w:val="28"/>
        </w:rPr>
      </w:pPr>
      <w:r w:rsidRPr="00CF1636">
        <w:rPr>
          <w:iCs/>
          <w:color w:val="000000"/>
          <w:sz w:val="28"/>
          <w:szCs w:val="28"/>
        </w:rPr>
        <w:t>сравнивать задачи по сходству и различию отношений между объектами, рассматриваемых в задачах;</w:t>
      </w:r>
    </w:p>
    <w:p w:rsidR="00521CC6" w:rsidRPr="00CF1636" w:rsidRDefault="00521CC6" w:rsidP="00521CC6">
      <w:pPr>
        <w:numPr>
          <w:ilvl w:val="0"/>
          <w:numId w:val="21"/>
        </w:numPr>
        <w:shd w:val="clear" w:color="auto" w:fill="FFFFFF"/>
        <w:spacing w:before="100" w:beforeAutospacing="1" w:after="100" w:afterAutospacing="1"/>
        <w:ind w:left="-142" w:hanging="142"/>
        <w:jc w:val="both"/>
        <w:rPr>
          <w:iCs/>
          <w:color w:val="000000"/>
          <w:sz w:val="28"/>
          <w:szCs w:val="28"/>
        </w:rPr>
      </w:pPr>
      <w:r w:rsidRPr="00CF1636">
        <w:rPr>
          <w:iCs/>
          <w:color w:val="000000"/>
          <w:sz w:val="28"/>
          <w:szCs w:val="28"/>
        </w:rPr>
        <w:t>дополнять задачу с недостающими данными возможными числами;</w:t>
      </w:r>
    </w:p>
    <w:p w:rsidR="00521CC6" w:rsidRPr="00CF1636" w:rsidRDefault="00521CC6" w:rsidP="00521CC6">
      <w:pPr>
        <w:numPr>
          <w:ilvl w:val="0"/>
          <w:numId w:val="21"/>
        </w:numPr>
        <w:shd w:val="clear" w:color="auto" w:fill="FFFFFF"/>
        <w:spacing w:before="100" w:beforeAutospacing="1" w:after="100" w:afterAutospacing="1"/>
        <w:ind w:left="-142" w:hanging="142"/>
        <w:jc w:val="both"/>
        <w:rPr>
          <w:iCs/>
          <w:color w:val="000000"/>
          <w:sz w:val="28"/>
          <w:szCs w:val="28"/>
        </w:rPr>
      </w:pPr>
      <w:r w:rsidRPr="00CF1636">
        <w:rPr>
          <w:iCs/>
          <w:color w:val="000000"/>
          <w:sz w:val="28"/>
          <w:szCs w:val="28"/>
        </w:rPr>
        <w:t xml:space="preserve">находить разные способы решения одной и той же задачи, сравнивать их и выбирать наиболее </w:t>
      </w:r>
      <w:proofErr w:type="gramStart"/>
      <w:r w:rsidRPr="00CF1636">
        <w:rPr>
          <w:iCs/>
          <w:color w:val="000000"/>
          <w:sz w:val="28"/>
          <w:szCs w:val="28"/>
        </w:rPr>
        <w:t>рациональный</w:t>
      </w:r>
      <w:proofErr w:type="gramEnd"/>
      <w:r w:rsidRPr="00CF1636">
        <w:rPr>
          <w:iCs/>
          <w:color w:val="000000"/>
          <w:sz w:val="28"/>
          <w:szCs w:val="28"/>
        </w:rPr>
        <w:t>;</w:t>
      </w:r>
    </w:p>
    <w:p w:rsidR="00521CC6" w:rsidRPr="00CF1636" w:rsidRDefault="00521CC6" w:rsidP="00521CC6">
      <w:pPr>
        <w:numPr>
          <w:ilvl w:val="0"/>
          <w:numId w:val="21"/>
        </w:numPr>
        <w:shd w:val="clear" w:color="auto" w:fill="FFFFFF"/>
        <w:spacing w:before="100" w:beforeAutospacing="1" w:after="100" w:afterAutospacing="1"/>
        <w:ind w:left="-142" w:hanging="142"/>
        <w:jc w:val="both"/>
        <w:rPr>
          <w:iCs/>
          <w:color w:val="000000"/>
          <w:sz w:val="28"/>
          <w:szCs w:val="28"/>
        </w:rPr>
      </w:pPr>
      <w:r w:rsidRPr="00CF1636">
        <w:rPr>
          <w:iCs/>
          <w:color w:val="000000"/>
          <w:sz w:val="28"/>
          <w:szCs w:val="28"/>
        </w:rPr>
        <w:t>решать задачи на нахождение доли числа и числа по его доле;</w:t>
      </w:r>
    </w:p>
    <w:p w:rsidR="00521CC6" w:rsidRPr="00CF1636" w:rsidRDefault="00521CC6" w:rsidP="00521CC6">
      <w:pPr>
        <w:numPr>
          <w:ilvl w:val="0"/>
          <w:numId w:val="21"/>
        </w:numPr>
        <w:shd w:val="clear" w:color="auto" w:fill="FFFFFF"/>
        <w:spacing w:before="100" w:beforeAutospacing="1" w:after="100" w:afterAutospacing="1"/>
        <w:ind w:left="-142" w:hanging="142"/>
        <w:jc w:val="both"/>
        <w:rPr>
          <w:iCs/>
          <w:color w:val="000000"/>
          <w:sz w:val="28"/>
          <w:szCs w:val="28"/>
        </w:rPr>
      </w:pPr>
      <w:r w:rsidRPr="00CF1636">
        <w:rPr>
          <w:iCs/>
          <w:color w:val="000000"/>
          <w:sz w:val="28"/>
          <w:szCs w:val="28"/>
        </w:rPr>
        <w:t>решать задачи практического содержания, в том числе задачи-расчеты.</w:t>
      </w:r>
    </w:p>
    <w:p w:rsidR="00521CC6" w:rsidRPr="00FF1454" w:rsidRDefault="00521CC6" w:rsidP="00521CC6">
      <w:p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ПРОСТРАНСТВЕННЫЕ ОТНОШЕНИЯ</w:t>
      </w:r>
      <w:proofErr w:type="gramStart"/>
      <w:r w:rsidRPr="00FF1454">
        <w:rPr>
          <w:color w:val="000000"/>
          <w:sz w:val="28"/>
          <w:szCs w:val="28"/>
        </w:rPr>
        <w:t>.Г</w:t>
      </w:r>
      <w:proofErr w:type="gramEnd"/>
      <w:r w:rsidRPr="00FF1454">
        <w:rPr>
          <w:color w:val="000000"/>
          <w:sz w:val="28"/>
          <w:szCs w:val="28"/>
        </w:rPr>
        <w:t>ЕОМЕТРИЧЕСКИЕ ФИГУРЫ</w:t>
      </w:r>
    </w:p>
    <w:p w:rsidR="00521CC6" w:rsidRPr="00FF1454" w:rsidRDefault="00521CC6" w:rsidP="00521CC6">
      <w:p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Учащийся научится:</w:t>
      </w:r>
    </w:p>
    <w:p w:rsidR="00521CC6" w:rsidRPr="00FF1454" w:rsidRDefault="00521CC6" w:rsidP="00521CC6">
      <w:pPr>
        <w:numPr>
          <w:ilvl w:val="0"/>
          <w:numId w:val="22"/>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обозначать геометрические фигуры буквами;</w:t>
      </w:r>
    </w:p>
    <w:p w:rsidR="00521CC6" w:rsidRPr="00FF1454" w:rsidRDefault="00521CC6" w:rsidP="00521CC6">
      <w:pPr>
        <w:numPr>
          <w:ilvl w:val="0"/>
          <w:numId w:val="22"/>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различать круг и окружность;</w:t>
      </w:r>
    </w:p>
    <w:p w:rsidR="00521CC6" w:rsidRPr="00FF1454" w:rsidRDefault="00521CC6" w:rsidP="00521CC6">
      <w:pPr>
        <w:numPr>
          <w:ilvl w:val="0"/>
          <w:numId w:val="22"/>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чертить окружность заданного радиуса с использованием циркуля.</w:t>
      </w:r>
    </w:p>
    <w:p w:rsidR="00521CC6" w:rsidRPr="00CF1636" w:rsidRDefault="00521CC6" w:rsidP="00521CC6">
      <w:pPr>
        <w:shd w:val="clear" w:color="auto" w:fill="FFFFFF"/>
        <w:spacing w:before="100" w:beforeAutospacing="1" w:after="100" w:afterAutospacing="1"/>
        <w:ind w:left="-142" w:hanging="142"/>
        <w:jc w:val="both"/>
        <w:rPr>
          <w:b/>
          <w:color w:val="000000"/>
          <w:sz w:val="28"/>
          <w:szCs w:val="28"/>
        </w:rPr>
      </w:pPr>
      <w:r w:rsidRPr="00CF1636">
        <w:rPr>
          <w:b/>
          <w:iCs/>
          <w:color w:val="000000"/>
          <w:sz w:val="28"/>
          <w:szCs w:val="28"/>
        </w:rPr>
        <w:t>Учащийся получит возможность научиться:</w:t>
      </w:r>
    </w:p>
    <w:p w:rsidR="00521CC6" w:rsidRPr="00CF1636" w:rsidRDefault="00521CC6" w:rsidP="00521CC6">
      <w:pPr>
        <w:numPr>
          <w:ilvl w:val="0"/>
          <w:numId w:val="23"/>
        </w:numPr>
        <w:shd w:val="clear" w:color="auto" w:fill="FFFFFF"/>
        <w:spacing w:before="100" w:beforeAutospacing="1" w:after="100" w:afterAutospacing="1"/>
        <w:ind w:left="-142" w:hanging="142"/>
        <w:jc w:val="both"/>
        <w:rPr>
          <w:iCs/>
          <w:color w:val="000000"/>
          <w:sz w:val="28"/>
          <w:szCs w:val="28"/>
        </w:rPr>
      </w:pPr>
      <w:r w:rsidRPr="00CF1636">
        <w:rPr>
          <w:iCs/>
          <w:color w:val="000000"/>
          <w:sz w:val="28"/>
          <w:szCs w:val="28"/>
        </w:rPr>
        <w:t>различать треугольники по соотношению длин сторон; по видам углов;</w:t>
      </w:r>
    </w:p>
    <w:p w:rsidR="00521CC6" w:rsidRPr="00CF1636" w:rsidRDefault="00521CC6" w:rsidP="00521CC6">
      <w:pPr>
        <w:numPr>
          <w:ilvl w:val="0"/>
          <w:numId w:val="23"/>
        </w:numPr>
        <w:shd w:val="clear" w:color="auto" w:fill="FFFFFF"/>
        <w:spacing w:before="100" w:beforeAutospacing="1" w:after="100" w:afterAutospacing="1"/>
        <w:ind w:left="-142" w:hanging="142"/>
        <w:jc w:val="both"/>
        <w:rPr>
          <w:iCs/>
          <w:color w:val="000000"/>
          <w:sz w:val="28"/>
          <w:szCs w:val="28"/>
        </w:rPr>
      </w:pPr>
      <w:r w:rsidRPr="00CF1636">
        <w:rPr>
          <w:iCs/>
          <w:color w:val="000000"/>
          <w:sz w:val="28"/>
          <w:szCs w:val="28"/>
        </w:rPr>
        <w:t>изображать геометрические фигуры (отрезок, прямоугольник) в заданном масштабе;</w:t>
      </w:r>
    </w:p>
    <w:p w:rsidR="00521CC6" w:rsidRPr="00CF1636" w:rsidRDefault="00521CC6" w:rsidP="00521CC6">
      <w:pPr>
        <w:numPr>
          <w:ilvl w:val="0"/>
          <w:numId w:val="23"/>
        </w:numPr>
        <w:shd w:val="clear" w:color="auto" w:fill="FFFFFF"/>
        <w:spacing w:before="100" w:beforeAutospacing="1" w:after="100" w:afterAutospacing="1"/>
        <w:ind w:left="-142" w:hanging="142"/>
        <w:jc w:val="both"/>
        <w:rPr>
          <w:iCs/>
          <w:color w:val="000000"/>
          <w:sz w:val="28"/>
          <w:szCs w:val="28"/>
        </w:rPr>
      </w:pPr>
      <w:r w:rsidRPr="00CF1636">
        <w:rPr>
          <w:iCs/>
          <w:color w:val="000000"/>
          <w:sz w:val="28"/>
          <w:szCs w:val="28"/>
        </w:rPr>
        <w:t>читать план участка (комнаты, сада и др.).</w:t>
      </w:r>
    </w:p>
    <w:p w:rsidR="00521CC6" w:rsidRPr="00FF1454" w:rsidRDefault="00521CC6" w:rsidP="00521CC6">
      <w:p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ГЕОМЕТРИЧЕСКИЕ ВЕЛИЧИНЫ</w:t>
      </w:r>
    </w:p>
    <w:p w:rsidR="00521CC6" w:rsidRPr="00FF1454" w:rsidRDefault="00521CC6" w:rsidP="00521CC6">
      <w:p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Учащийся научится:</w:t>
      </w:r>
    </w:p>
    <w:p w:rsidR="00521CC6" w:rsidRPr="00FF1454" w:rsidRDefault="00521CC6" w:rsidP="00521CC6">
      <w:pPr>
        <w:numPr>
          <w:ilvl w:val="0"/>
          <w:numId w:val="24"/>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измерять длину отрезка;</w:t>
      </w:r>
    </w:p>
    <w:p w:rsidR="00521CC6" w:rsidRPr="00FF1454" w:rsidRDefault="00521CC6" w:rsidP="00521CC6">
      <w:pPr>
        <w:numPr>
          <w:ilvl w:val="0"/>
          <w:numId w:val="24"/>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вычислять площадь прямоугольника (квадрата) по заданным длинам его сторон;</w:t>
      </w:r>
    </w:p>
    <w:p w:rsidR="00521CC6" w:rsidRPr="00FF1454" w:rsidRDefault="00521CC6" w:rsidP="00521CC6">
      <w:pPr>
        <w:numPr>
          <w:ilvl w:val="0"/>
          <w:numId w:val="24"/>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 xml:space="preserve">выражать площадь объектов в разных единицах площади (квадратный сантиметр, квадратный </w:t>
      </w:r>
      <w:proofErr w:type="spellStart"/>
      <w:r w:rsidRPr="00FF1454">
        <w:rPr>
          <w:color w:val="000000"/>
          <w:sz w:val="28"/>
          <w:szCs w:val="28"/>
        </w:rPr>
        <w:t>дециметр</w:t>
      </w:r>
      <w:proofErr w:type="gramStart"/>
      <w:r w:rsidRPr="00FF1454">
        <w:rPr>
          <w:color w:val="000000"/>
          <w:sz w:val="28"/>
          <w:szCs w:val="28"/>
        </w:rPr>
        <w:t>.к</w:t>
      </w:r>
      <w:proofErr w:type="gramEnd"/>
      <w:r w:rsidRPr="00FF1454">
        <w:rPr>
          <w:color w:val="000000"/>
          <w:sz w:val="28"/>
          <w:szCs w:val="28"/>
        </w:rPr>
        <w:t>вадратный</w:t>
      </w:r>
      <w:proofErr w:type="spellEnd"/>
      <w:r w:rsidRPr="00FF1454">
        <w:rPr>
          <w:color w:val="000000"/>
          <w:sz w:val="28"/>
          <w:szCs w:val="28"/>
        </w:rPr>
        <w:t xml:space="preserve"> метр), используя соотношения между ними.</w:t>
      </w:r>
    </w:p>
    <w:p w:rsidR="00521CC6" w:rsidRPr="00CF1636" w:rsidRDefault="00521CC6" w:rsidP="00521CC6">
      <w:pPr>
        <w:shd w:val="clear" w:color="auto" w:fill="FFFFFF"/>
        <w:spacing w:before="100" w:beforeAutospacing="1" w:after="100" w:afterAutospacing="1"/>
        <w:ind w:left="-142" w:hanging="142"/>
        <w:jc w:val="both"/>
        <w:rPr>
          <w:b/>
          <w:color w:val="000000"/>
          <w:sz w:val="28"/>
          <w:szCs w:val="28"/>
        </w:rPr>
      </w:pPr>
      <w:r w:rsidRPr="00CF1636">
        <w:rPr>
          <w:b/>
          <w:iCs/>
          <w:color w:val="000000"/>
          <w:sz w:val="28"/>
          <w:szCs w:val="28"/>
        </w:rPr>
        <w:lastRenderedPageBreak/>
        <w:t>Учащийся получит возможность научиться:</w:t>
      </w:r>
    </w:p>
    <w:p w:rsidR="00521CC6" w:rsidRPr="00CF1636" w:rsidRDefault="00521CC6" w:rsidP="00521CC6">
      <w:pPr>
        <w:numPr>
          <w:ilvl w:val="0"/>
          <w:numId w:val="25"/>
        </w:numPr>
        <w:shd w:val="clear" w:color="auto" w:fill="FFFFFF"/>
        <w:spacing w:before="100" w:beforeAutospacing="1" w:after="100" w:afterAutospacing="1"/>
        <w:ind w:left="-142" w:hanging="142"/>
        <w:jc w:val="both"/>
        <w:rPr>
          <w:iCs/>
          <w:color w:val="000000"/>
          <w:sz w:val="28"/>
          <w:szCs w:val="28"/>
        </w:rPr>
      </w:pPr>
      <w:r w:rsidRPr="00CF1636">
        <w:rPr>
          <w:iCs/>
          <w:color w:val="000000"/>
          <w:sz w:val="28"/>
          <w:szCs w:val="28"/>
        </w:rPr>
        <w:t>выбирать наиболее подходящие единицы площади для конкретной ситуации;</w:t>
      </w:r>
    </w:p>
    <w:p w:rsidR="00521CC6" w:rsidRPr="00CF1636" w:rsidRDefault="00521CC6" w:rsidP="00521CC6">
      <w:pPr>
        <w:numPr>
          <w:ilvl w:val="0"/>
          <w:numId w:val="25"/>
        </w:numPr>
        <w:shd w:val="clear" w:color="auto" w:fill="FFFFFF"/>
        <w:spacing w:before="100" w:beforeAutospacing="1" w:after="100" w:afterAutospacing="1"/>
        <w:ind w:left="-142" w:hanging="142"/>
        <w:jc w:val="both"/>
        <w:rPr>
          <w:iCs/>
          <w:color w:val="000000"/>
          <w:sz w:val="28"/>
          <w:szCs w:val="28"/>
        </w:rPr>
      </w:pPr>
      <w:r w:rsidRPr="00CF1636">
        <w:rPr>
          <w:iCs/>
          <w:color w:val="000000"/>
          <w:sz w:val="28"/>
          <w:szCs w:val="28"/>
        </w:rPr>
        <w:t>вычислять площадь прямоугольного треугольника, достраивая его до прямоугольника.</w:t>
      </w:r>
    </w:p>
    <w:p w:rsidR="00521CC6" w:rsidRPr="00FF1454" w:rsidRDefault="00521CC6" w:rsidP="00521CC6">
      <w:p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РАБОТА С ИНФОРМАЦИЕЙ</w:t>
      </w:r>
    </w:p>
    <w:p w:rsidR="00521CC6" w:rsidRPr="00FF1454" w:rsidRDefault="00521CC6" w:rsidP="00521CC6">
      <w:p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Учащийся научится:</w:t>
      </w:r>
    </w:p>
    <w:p w:rsidR="00521CC6" w:rsidRPr="00FF1454" w:rsidRDefault="00521CC6" w:rsidP="00521CC6">
      <w:pPr>
        <w:numPr>
          <w:ilvl w:val="0"/>
          <w:numId w:val="26"/>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анализировать готовые таблицы, использовать их для выполнения заданных действий, для построения вывода;</w:t>
      </w:r>
    </w:p>
    <w:p w:rsidR="00521CC6" w:rsidRPr="00FF1454" w:rsidRDefault="00521CC6" w:rsidP="00521CC6">
      <w:pPr>
        <w:numPr>
          <w:ilvl w:val="0"/>
          <w:numId w:val="26"/>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устанавливать правило, по которому составлена таблица, заполнять таблицу по установленному правилу недостающими элементами;</w:t>
      </w:r>
    </w:p>
    <w:p w:rsidR="00521CC6" w:rsidRPr="00FF1454" w:rsidRDefault="00521CC6" w:rsidP="00521CC6">
      <w:pPr>
        <w:numPr>
          <w:ilvl w:val="0"/>
          <w:numId w:val="26"/>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самостоятельно оформлять в таблице зависимости между пропорциональными величинами;</w:t>
      </w:r>
    </w:p>
    <w:p w:rsidR="00521CC6" w:rsidRPr="00FF1454" w:rsidRDefault="00521CC6" w:rsidP="00521CC6">
      <w:pPr>
        <w:numPr>
          <w:ilvl w:val="0"/>
          <w:numId w:val="26"/>
        </w:numPr>
        <w:shd w:val="clear" w:color="auto" w:fill="FFFFFF"/>
        <w:spacing w:before="100" w:beforeAutospacing="1" w:after="100" w:afterAutospacing="1"/>
        <w:ind w:left="-142" w:hanging="142"/>
        <w:jc w:val="both"/>
        <w:rPr>
          <w:color w:val="000000"/>
          <w:sz w:val="28"/>
          <w:szCs w:val="28"/>
        </w:rPr>
      </w:pPr>
      <w:r w:rsidRPr="00FF1454">
        <w:rPr>
          <w:color w:val="000000"/>
          <w:sz w:val="28"/>
          <w:szCs w:val="28"/>
        </w:rPr>
        <w:t xml:space="preserve">выстраивать цепочку </w:t>
      </w:r>
      <w:proofErr w:type="gramStart"/>
      <w:r w:rsidRPr="00FF1454">
        <w:rPr>
          <w:color w:val="000000"/>
          <w:sz w:val="28"/>
          <w:szCs w:val="28"/>
        </w:rPr>
        <w:t>логических рассуждений</w:t>
      </w:r>
      <w:proofErr w:type="gramEnd"/>
      <w:r w:rsidRPr="00FF1454">
        <w:rPr>
          <w:color w:val="000000"/>
          <w:sz w:val="28"/>
          <w:szCs w:val="28"/>
        </w:rPr>
        <w:t>, делать выводы.</w:t>
      </w:r>
    </w:p>
    <w:p w:rsidR="00521CC6" w:rsidRPr="00CF1636" w:rsidRDefault="00521CC6" w:rsidP="00521CC6">
      <w:pPr>
        <w:shd w:val="clear" w:color="auto" w:fill="FFFFFF"/>
        <w:spacing w:before="100" w:beforeAutospacing="1" w:after="100" w:afterAutospacing="1"/>
        <w:ind w:left="-142" w:hanging="142"/>
        <w:jc w:val="both"/>
        <w:rPr>
          <w:b/>
          <w:color w:val="000000"/>
          <w:sz w:val="28"/>
          <w:szCs w:val="28"/>
        </w:rPr>
      </w:pPr>
      <w:r w:rsidRPr="00CF1636">
        <w:rPr>
          <w:b/>
          <w:iCs/>
          <w:color w:val="000000"/>
          <w:sz w:val="28"/>
          <w:szCs w:val="28"/>
        </w:rPr>
        <w:t>Учащийся получит возможность научиться:</w:t>
      </w:r>
    </w:p>
    <w:p w:rsidR="00521CC6" w:rsidRPr="00CF1636" w:rsidRDefault="00521CC6" w:rsidP="00521CC6">
      <w:pPr>
        <w:numPr>
          <w:ilvl w:val="0"/>
          <w:numId w:val="27"/>
        </w:numPr>
        <w:shd w:val="clear" w:color="auto" w:fill="FFFFFF"/>
        <w:spacing w:before="100" w:beforeAutospacing="1" w:after="100" w:afterAutospacing="1"/>
        <w:ind w:left="-142" w:hanging="142"/>
        <w:jc w:val="both"/>
        <w:rPr>
          <w:iCs/>
          <w:color w:val="000000"/>
          <w:sz w:val="28"/>
          <w:szCs w:val="28"/>
        </w:rPr>
      </w:pPr>
      <w:r w:rsidRPr="00CF1636">
        <w:rPr>
          <w:iCs/>
          <w:color w:val="000000"/>
          <w:sz w:val="28"/>
          <w:szCs w:val="28"/>
        </w:rPr>
        <w:t>читать несложные готовые таблицы;</w:t>
      </w:r>
    </w:p>
    <w:p w:rsidR="00521CC6" w:rsidRPr="00CF1636" w:rsidRDefault="00521CC6" w:rsidP="0057347C">
      <w:pPr>
        <w:numPr>
          <w:ilvl w:val="0"/>
          <w:numId w:val="27"/>
        </w:numPr>
        <w:shd w:val="clear" w:color="auto" w:fill="FFFFFF"/>
        <w:spacing w:before="100" w:beforeAutospacing="1" w:after="100" w:afterAutospacing="1"/>
        <w:ind w:left="-142" w:hanging="142"/>
        <w:jc w:val="both"/>
        <w:rPr>
          <w:iCs/>
          <w:color w:val="000000"/>
          <w:sz w:val="28"/>
          <w:szCs w:val="28"/>
        </w:rPr>
      </w:pPr>
      <w:proofErr w:type="gramStart"/>
      <w:r w:rsidRPr="00CF1636">
        <w:rPr>
          <w:iCs/>
          <w:color w:val="000000"/>
          <w:sz w:val="28"/>
          <w:szCs w:val="28"/>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действий, геометрических фигурах.</w:t>
      </w:r>
      <w:proofErr w:type="gramEnd"/>
    </w:p>
    <w:p w:rsidR="00521CC6" w:rsidRDefault="00521CC6" w:rsidP="00521CC6">
      <w:pPr>
        <w:spacing w:line="100" w:lineRule="atLeast"/>
        <w:rPr>
          <w:b/>
        </w:rPr>
      </w:pPr>
    </w:p>
    <w:p w:rsidR="0057347C" w:rsidRPr="00B632A0" w:rsidRDefault="0057347C" w:rsidP="0057347C">
      <w:pPr>
        <w:jc w:val="center"/>
        <w:rPr>
          <w:sz w:val="28"/>
          <w:szCs w:val="28"/>
        </w:rPr>
      </w:pPr>
      <w:r w:rsidRPr="00482C9A">
        <w:rPr>
          <w:b/>
        </w:rPr>
        <w:t>ОСОБЕННОСТИ ОРГАНИЗАЦИИ КОНТРОЛЯ ПО МАТЕМАТИКЕ</w:t>
      </w:r>
    </w:p>
    <w:p w:rsidR="0057347C" w:rsidRDefault="0057347C" w:rsidP="0057347C">
      <w:pPr>
        <w:jc w:val="both"/>
      </w:pPr>
    </w:p>
    <w:p w:rsidR="0057347C" w:rsidRPr="00CF1636" w:rsidRDefault="0057347C" w:rsidP="0057347C">
      <w:pPr>
        <w:ind w:firstLine="227"/>
        <w:jc w:val="both"/>
        <w:rPr>
          <w:sz w:val="28"/>
          <w:szCs w:val="28"/>
        </w:rPr>
      </w:pPr>
      <w:r w:rsidRPr="00CF1636">
        <w:rPr>
          <w:sz w:val="28"/>
          <w:szCs w:val="28"/>
        </w:rPr>
        <w:t>Текущий контроль по математике можно осуществлять как в письменной, так и в устной форме. Письменные работы для текущего контроля рекомендуется проводить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57347C" w:rsidRPr="00CF1636" w:rsidRDefault="0057347C" w:rsidP="0057347C">
      <w:pPr>
        <w:ind w:firstLine="227"/>
        <w:jc w:val="both"/>
        <w:rPr>
          <w:sz w:val="28"/>
          <w:szCs w:val="28"/>
        </w:rPr>
      </w:pPr>
      <w:r w:rsidRPr="00CF1636">
        <w:rPr>
          <w:sz w:val="28"/>
          <w:szCs w:val="28"/>
        </w:rPr>
        <w:t>Тематический контроль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w:t>
      </w:r>
    </w:p>
    <w:p w:rsidR="0057347C" w:rsidRPr="00CF1636" w:rsidRDefault="0057347C" w:rsidP="0057347C">
      <w:pPr>
        <w:ind w:firstLine="227"/>
        <w:jc w:val="both"/>
        <w:rPr>
          <w:sz w:val="28"/>
          <w:szCs w:val="28"/>
        </w:rPr>
      </w:pPr>
      <w:r w:rsidRPr="00CF1636">
        <w:rPr>
          <w:sz w:val="28"/>
          <w:szCs w:val="28"/>
        </w:rPr>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w:t>
      </w:r>
    </w:p>
    <w:p w:rsidR="0057347C" w:rsidRPr="00CF1636" w:rsidRDefault="0057347C" w:rsidP="0057347C">
      <w:pPr>
        <w:ind w:firstLine="227"/>
        <w:jc w:val="both"/>
        <w:rPr>
          <w:sz w:val="28"/>
          <w:szCs w:val="28"/>
        </w:rPr>
      </w:pPr>
      <w:r w:rsidRPr="00CF1636">
        <w:rPr>
          <w:sz w:val="28"/>
          <w:szCs w:val="28"/>
        </w:rPr>
        <w:t xml:space="preserve">Итоговый контроль 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др.). В этих работах сначала отдельно оценивается выполнение задач, примеров, заданий геометрического характера, а </w:t>
      </w:r>
      <w:r w:rsidRPr="00CF1636">
        <w:rPr>
          <w:sz w:val="28"/>
          <w:szCs w:val="28"/>
        </w:rPr>
        <w:lastRenderedPageBreak/>
        <w:t xml:space="preserve">затем выводится итоговая отметка за всю работу. При этом итоговая отметка не выставляется как средний балл, а определяется с учетом тех видов заданий, которые для данной работы являются основными. </w:t>
      </w:r>
    </w:p>
    <w:p w:rsidR="00CF1636" w:rsidRDefault="00CF1636" w:rsidP="0057347C">
      <w:pPr>
        <w:shd w:val="clear" w:color="auto" w:fill="FFFFFF"/>
        <w:tabs>
          <w:tab w:val="left" w:pos="432"/>
        </w:tabs>
        <w:ind w:firstLine="567"/>
        <w:jc w:val="both"/>
        <w:rPr>
          <w:b/>
          <w:sz w:val="28"/>
          <w:szCs w:val="28"/>
        </w:rPr>
      </w:pPr>
    </w:p>
    <w:p w:rsidR="0057347C" w:rsidRPr="002C5A62" w:rsidRDefault="0057347C" w:rsidP="0057347C">
      <w:pPr>
        <w:shd w:val="clear" w:color="auto" w:fill="FFFFFF"/>
        <w:tabs>
          <w:tab w:val="left" w:pos="432"/>
        </w:tabs>
        <w:ind w:firstLine="567"/>
        <w:jc w:val="both"/>
        <w:rPr>
          <w:b/>
          <w:sz w:val="28"/>
          <w:szCs w:val="28"/>
        </w:rPr>
      </w:pPr>
      <w:r w:rsidRPr="002C5A62">
        <w:rPr>
          <w:b/>
          <w:sz w:val="28"/>
          <w:szCs w:val="28"/>
        </w:rPr>
        <w:t>Критерии оценивания по предмету «Математика» УМК «Школа России»</w:t>
      </w:r>
    </w:p>
    <w:p w:rsidR="0057347C" w:rsidRPr="00CF1636" w:rsidRDefault="0057347C" w:rsidP="0057347C">
      <w:pPr>
        <w:pStyle w:val="a9"/>
        <w:spacing w:before="1"/>
        <w:ind w:left="716"/>
        <w:rPr>
          <w:b/>
          <w:sz w:val="28"/>
          <w:szCs w:val="28"/>
        </w:rPr>
      </w:pPr>
      <w:r w:rsidRPr="00CF1636">
        <w:rPr>
          <w:b/>
          <w:i/>
          <w:sz w:val="28"/>
          <w:szCs w:val="28"/>
        </w:rPr>
        <w:t xml:space="preserve">                      </w:t>
      </w:r>
      <w:r w:rsidRPr="00CF1636">
        <w:rPr>
          <w:b/>
          <w:sz w:val="28"/>
          <w:szCs w:val="28"/>
        </w:rPr>
        <w:t>Особенности организации контроля по математике</w:t>
      </w:r>
    </w:p>
    <w:p w:rsidR="0057347C" w:rsidRPr="00CF1636" w:rsidRDefault="0057347C" w:rsidP="0057347C">
      <w:pPr>
        <w:pStyle w:val="a9"/>
        <w:spacing w:before="4" w:line="237" w:lineRule="auto"/>
        <w:ind w:left="709" w:right="872" w:firstLine="726"/>
        <w:jc w:val="both"/>
        <w:rPr>
          <w:sz w:val="28"/>
          <w:szCs w:val="28"/>
        </w:rPr>
      </w:pPr>
      <w:r w:rsidRPr="00CF1636">
        <w:rPr>
          <w:spacing w:val="5"/>
          <w:sz w:val="28"/>
          <w:szCs w:val="28"/>
        </w:rPr>
        <w:t xml:space="preserve">Текущий контроль </w:t>
      </w:r>
      <w:r w:rsidRPr="00CF1636">
        <w:rPr>
          <w:sz w:val="28"/>
          <w:szCs w:val="28"/>
        </w:rPr>
        <w:t>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w:t>
      </w:r>
      <w:r w:rsidRPr="00CF1636">
        <w:rPr>
          <w:spacing w:val="2"/>
          <w:sz w:val="28"/>
          <w:szCs w:val="28"/>
        </w:rPr>
        <w:t xml:space="preserve"> </w:t>
      </w:r>
      <w:r w:rsidRPr="00CF1636">
        <w:rPr>
          <w:sz w:val="28"/>
          <w:szCs w:val="28"/>
        </w:rPr>
        <w:t>др.).</w:t>
      </w:r>
    </w:p>
    <w:p w:rsidR="0057347C" w:rsidRPr="00CF1636" w:rsidRDefault="0057347C" w:rsidP="0057347C">
      <w:pPr>
        <w:pStyle w:val="a9"/>
        <w:spacing w:before="71" w:line="237" w:lineRule="auto"/>
        <w:ind w:left="709" w:right="795" w:firstLine="688"/>
        <w:jc w:val="both"/>
        <w:rPr>
          <w:sz w:val="28"/>
          <w:szCs w:val="28"/>
        </w:rPr>
      </w:pPr>
      <w:r w:rsidRPr="00CF1636">
        <w:rPr>
          <w:sz w:val="28"/>
          <w:szCs w:val="28"/>
        </w:rPr>
        <w:t>Тематический контроль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w:t>
      </w:r>
    </w:p>
    <w:p w:rsidR="0057347C" w:rsidRPr="00CF1636" w:rsidRDefault="0057347C" w:rsidP="0057347C">
      <w:pPr>
        <w:pStyle w:val="a9"/>
        <w:spacing w:before="6" w:line="237" w:lineRule="auto"/>
        <w:ind w:left="709" w:right="792" w:firstLine="681"/>
        <w:jc w:val="both"/>
        <w:rPr>
          <w:sz w:val="28"/>
          <w:szCs w:val="28"/>
        </w:rPr>
      </w:pPr>
      <w:r w:rsidRPr="00CF1636">
        <w:rPr>
          <w:sz w:val="28"/>
          <w:szCs w:val="28"/>
        </w:rPr>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обучающихся подбирается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5-10 минут урока.</w:t>
      </w:r>
    </w:p>
    <w:p w:rsidR="0057347C" w:rsidRPr="00CF1636" w:rsidRDefault="0057347C" w:rsidP="0057347C">
      <w:pPr>
        <w:pStyle w:val="a9"/>
        <w:spacing w:before="2" w:line="237" w:lineRule="auto"/>
        <w:ind w:left="709" w:right="793" w:firstLine="688"/>
        <w:jc w:val="both"/>
        <w:rPr>
          <w:sz w:val="28"/>
          <w:szCs w:val="28"/>
        </w:rPr>
      </w:pPr>
      <w:r w:rsidRPr="00CF1636">
        <w:rPr>
          <w:sz w:val="28"/>
          <w:szCs w:val="28"/>
        </w:rPr>
        <w:t>Итоговый контроль 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др.) В этих работах оценивается выполнение задач, примеров, заданий геометрического характера. 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57347C" w:rsidRPr="00CF1636" w:rsidRDefault="0057347C" w:rsidP="0057347C">
      <w:pPr>
        <w:pStyle w:val="a9"/>
        <w:spacing w:line="242" w:lineRule="auto"/>
        <w:ind w:left="709" w:right="1271" w:firstLine="6"/>
        <w:rPr>
          <w:sz w:val="28"/>
          <w:szCs w:val="28"/>
        </w:rPr>
      </w:pPr>
      <w:r w:rsidRPr="00CF1636">
        <w:rPr>
          <w:sz w:val="28"/>
          <w:szCs w:val="28"/>
        </w:rPr>
        <w:t xml:space="preserve">Оценивание устных ответов. В основу оценивания устного ответа </w:t>
      </w:r>
      <w:proofErr w:type="gramStart"/>
      <w:r w:rsidRPr="00CF1636">
        <w:rPr>
          <w:sz w:val="28"/>
          <w:szCs w:val="28"/>
        </w:rPr>
        <w:t>обучающихся</w:t>
      </w:r>
      <w:proofErr w:type="gramEnd"/>
      <w:r w:rsidRPr="00CF1636">
        <w:rPr>
          <w:sz w:val="28"/>
          <w:szCs w:val="28"/>
        </w:rPr>
        <w:t xml:space="preserve"> положены следующие показатели: правильность, обоснованность, самостоятельность, полнота.</w:t>
      </w:r>
    </w:p>
    <w:p w:rsidR="0057347C" w:rsidRPr="00CF1636" w:rsidRDefault="0057347C" w:rsidP="0057347C">
      <w:pPr>
        <w:pStyle w:val="a9"/>
        <w:spacing w:line="269" w:lineRule="exact"/>
        <w:ind w:left="716"/>
        <w:rPr>
          <w:i/>
          <w:sz w:val="28"/>
          <w:szCs w:val="28"/>
        </w:rPr>
      </w:pPr>
      <w:r w:rsidRPr="00CF1636">
        <w:rPr>
          <w:i/>
          <w:sz w:val="28"/>
          <w:szCs w:val="28"/>
        </w:rPr>
        <w:t>Ошибки:</w:t>
      </w:r>
    </w:p>
    <w:p w:rsidR="0057347C" w:rsidRPr="00CF1636" w:rsidRDefault="0057347C" w:rsidP="0057347C">
      <w:pPr>
        <w:pStyle w:val="ab"/>
        <w:widowControl w:val="0"/>
        <w:numPr>
          <w:ilvl w:val="0"/>
          <w:numId w:val="28"/>
        </w:numPr>
        <w:tabs>
          <w:tab w:val="left" w:pos="849"/>
        </w:tabs>
        <w:autoSpaceDE w:val="0"/>
        <w:autoSpaceDN w:val="0"/>
        <w:spacing w:after="0" w:line="274" w:lineRule="exact"/>
        <w:ind w:left="848"/>
        <w:contextualSpacing w:val="0"/>
        <w:rPr>
          <w:szCs w:val="28"/>
        </w:rPr>
      </w:pPr>
      <w:r w:rsidRPr="00CF1636">
        <w:rPr>
          <w:szCs w:val="28"/>
        </w:rPr>
        <w:t>неправильный ответ на поставленный</w:t>
      </w:r>
      <w:r w:rsidRPr="00CF1636">
        <w:rPr>
          <w:spacing w:val="2"/>
          <w:szCs w:val="28"/>
        </w:rPr>
        <w:t xml:space="preserve"> </w:t>
      </w:r>
      <w:r w:rsidRPr="00CF1636">
        <w:rPr>
          <w:szCs w:val="28"/>
        </w:rPr>
        <w:t>вопрос;</w:t>
      </w:r>
    </w:p>
    <w:p w:rsidR="0057347C" w:rsidRPr="00CF1636" w:rsidRDefault="0057347C" w:rsidP="0057347C">
      <w:pPr>
        <w:pStyle w:val="ab"/>
        <w:widowControl w:val="0"/>
        <w:numPr>
          <w:ilvl w:val="0"/>
          <w:numId w:val="28"/>
        </w:numPr>
        <w:tabs>
          <w:tab w:val="left" w:pos="849"/>
        </w:tabs>
        <w:autoSpaceDE w:val="0"/>
        <w:autoSpaceDN w:val="0"/>
        <w:spacing w:after="0" w:line="274" w:lineRule="exact"/>
        <w:ind w:left="848"/>
        <w:contextualSpacing w:val="0"/>
        <w:rPr>
          <w:szCs w:val="28"/>
        </w:rPr>
      </w:pPr>
      <w:r w:rsidRPr="00CF1636">
        <w:rPr>
          <w:szCs w:val="28"/>
        </w:rPr>
        <w:t>неумение ответить на поставленный вопрос или выполнить задание без помощи</w:t>
      </w:r>
      <w:r w:rsidRPr="00CF1636">
        <w:rPr>
          <w:spacing w:val="-7"/>
          <w:szCs w:val="28"/>
        </w:rPr>
        <w:t xml:space="preserve"> </w:t>
      </w:r>
      <w:r w:rsidRPr="00CF1636">
        <w:rPr>
          <w:szCs w:val="28"/>
        </w:rPr>
        <w:t>учителя;</w:t>
      </w:r>
    </w:p>
    <w:p w:rsidR="0057347C" w:rsidRPr="00CF1636" w:rsidRDefault="0057347C" w:rsidP="0057347C">
      <w:pPr>
        <w:pStyle w:val="ab"/>
        <w:widowControl w:val="0"/>
        <w:numPr>
          <w:ilvl w:val="0"/>
          <w:numId w:val="28"/>
        </w:numPr>
        <w:tabs>
          <w:tab w:val="left" w:pos="849"/>
        </w:tabs>
        <w:autoSpaceDE w:val="0"/>
        <w:autoSpaceDN w:val="0"/>
        <w:spacing w:before="1" w:after="0" w:line="237" w:lineRule="auto"/>
        <w:ind w:left="716" w:right="2063" w:hanging="7"/>
        <w:contextualSpacing w:val="0"/>
        <w:rPr>
          <w:szCs w:val="28"/>
        </w:rPr>
      </w:pPr>
      <w:r w:rsidRPr="00CF1636">
        <w:rPr>
          <w:szCs w:val="28"/>
        </w:rPr>
        <w:t xml:space="preserve">при правильном выполнении задания неумение дать соответствующие объяснения. </w:t>
      </w:r>
      <w:r w:rsidRPr="00CF1636">
        <w:rPr>
          <w:i/>
          <w:spacing w:val="6"/>
          <w:szCs w:val="28"/>
        </w:rPr>
        <w:t>Недочеты:</w:t>
      </w:r>
    </w:p>
    <w:p w:rsidR="0057347C" w:rsidRPr="00CF1636" w:rsidRDefault="0057347C" w:rsidP="0057347C">
      <w:pPr>
        <w:pStyle w:val="ab"/>
        <w:widowControl w:val="0"/>
        <w:numPr>
          <w:ilvl w:val="0"/>
          <w:numId w:val="28"/>
        </w:numPr>
        <w:tabs>
          <w:tab w:val="left" w:pos="849"/>
        </w:tabs>
        <w:autoSpaceDE w:val="0"/>
        <w:autoSpaceDN w:val="0"/>
        <w:spacing w:after="0" w:line="273" w:lineRule="exact"/>
        <w:ind w:left="848"/>
        <w:contextualSpacing w:val="0"/>
        <w:rPr>
          <w:szCs w:val="28"/>
        </w:rPr>
      </w:pPr>
      <w:r w:rsidRPr="00CF1636">
        <w:rPr>
          <w:szCs w:val="28"/>
        </w:rPr>
        <w:t>неточный или неполный ответ на поставленный</w:t>
      </w:r>
      <w:r w:rsidRPr="00CF1636">
        <w:rPr>
          <w:spacing w:val="-1"/>
          <w:szCs w:val="28"/>
        </w:rPr>
        <w:t xml:space="preserve"> </w:t>
      </w:r>
      <w:r w:rsidRPr="00CF1636">
        <w:rPr>
          <w:szCs w:val="28"/>
        </w:rPr>
        <w:t>вопрос;</w:t>
      </w:r>
    </w:p>
    <w:p w:rsidR="0057347C" w:rsidRPr="00CF1636" w:rsidRDefault="0057347C" w:rsidP="0057347C">
      <w:pPr>
        <w:pStyle w:val="ab"/>
        <w:widowControl w:val="0"/>
        <w:numPr>
          <w:ilvl w:val="0"/>
          <w:numId w:val="28"/>
        </w:numPr>
        <w:tabs>
          <w:tab w:val="left" w:pos="868"/>
        </w:tabs>
        <w:autoSpaceDE w:val="0"/>
        <w:autoSpaceDN w:val="0"/>
        <w:spacing w:before="2" w:after="0" w:line="237" w:lineRule="auto"/>
        <w:ind w:right="799" w:firstLine="0"/>
        <w:contextualSpacing w:val="0"/>
        <w:rPr>
          <w:szCs w:val="28"/>
        </w:rPr>
      </w:pPr>
      <w:r w:rsidRPr="00CF1636">
        <w:rPr>
          <w:szCs w:val="28"/>
        </w:rPr>
        <w:t>при правильном ответе неумение самостоятельно или полно обосновать и проиллюстрировать его;</w:t>
      </w:r>
    </w:p>
    <w:p w:rsidR="0057347C" w:rsidRPr="00CF1636" w:rsidRDefault="0057347C" w:rsidP="0057347C">
      <w:pPr>
        <w:pStyle w:val="ab"/>
        <w:widowControl w:val="0"/>
        <w:numPr>
          <w:ilvl w:val="0"/>
          <w:numId w:val="28"/>
        </w:numPr>
        <w:tabs>
          <w:tab w:val="left" w:pos="849"/>
        </w:tabs>
        <w:autoSpaceDE w:val="0"/>
        <w:autoSpaceDN w:val="0"/>
        <w:spacing w:after="0" w:line="273" w:lineRule="exact"/>
        <w:ind w:left="848"/>
        <w:contextualSpacing w:val="0"/>
        <w:rPr>
          <w:szCs w:val="28"/>
        </w:rPr>
      </w:pPr>
      <w:r w:rsidRPr="00CF1636">
        <w:rPr>
          <w:szCs w:val="28"/>
        </w:rPr>
        <w:lastRenderedPageBreak/>
        <w:t>неумение точно сформулировать ответ решенной</w:t>
      </w:r>
      <w:r w:rsidRPr="00CF1636">
        <w:rPr>
          <w:spacing w:val="3"/>
          <w:szCs w:val="28"/>
        </w:rPr>
        <w:t xml:space="preserve"> </w:t>
      </w:r>
      <w:r w:rsidRPr="00CF1636">
        <w:rPr>
          <w:szCs w:val="28"/>
        </w:rPr>
        <w:t>задачи;</w:t>
      </w:r>
    </w:p>
    <w:p w:rsidR="0057347C" w:rsidRPr="00CF1636" w:rsidRDefault="0057347C" w:rsidP="0057347C">
      <w:pPr>
        <w:pStyle w:val="ab"/>
        <w:widowControl w:val="0"/>
        <w:numPr>
          <w:ilvl w:val="0"/>
          <w:numId w:val="28"/>
        </w:numPr>
        <w:tabs>
          <w:tab w:val="left" w:pos="892"/>
          <w:tab w:val="left" w:pos="2245"/>
        </w:tabs>
        <w:autoSpaceDE w:val="0"/>
        <w:autoSpaceDN w:val="0"/>
        <w:spacing w:before="1" w:after="0" w:line="237" w:lineRule="auto"/>
        <w:ind w:right="796" w:firstLine="0"/>
        <w:contextualSpacing w:val="0"/>
        <w:rPr>
          <w:szCs w:val="28"/>
        </w:rPr>
      </w:pPr>
      <w:r w:rsidRPr="00CF1636">
        <w:rPr>
          <w:szCs w:val="28"/>
        </w:rPr>
        <w:t>медленный</w:t>
      </w:r>
      <w:r w:rsidRPr="00CF1636">
        <w:rPr>
          <w:szCs w:val="28"/>
        </w:rPr>
        <w:tab/>
        <w:t>темп выполнения задания, не являющийся индивидуальной особенностью школьника;</w:t>
      </w:r>
    </w:p>
    <w:p w:rsidR="0057347C" w:rsidRPr="00CF1636" w:rsidRDefault="0057347C" w:rsidP="0057347C">
      <w:pPr>
        <w:pStyle w:val="ab"/>
        <w:widowControl w:val="0"/>
        <w:numPr>
          <w:ilvl w:val="0"/>
          <w:numId w:val="28"/>
        </w:numPr>
        <w:tabs>
          <w:tab w:val="left" w:pos="849"/>
        </w:tabs>
        <w:autoSpaceDE w:val="0"/>
        <w:autoSpaceDN w:val="0"/>
        <w:spacing w:before="3" w:after="0" w:line="275" w:lineRule="exact"/>
        <w:ind w:left="848"/>
        <w:contextualSpacing w:val="0"/>
        <w:rPr>
          <w:szCs w:val="28"/>
        </w:rPr>
      </w:pPr>
      <w:r w:rsidRPr="00CF1636">
        <w:rPr>
          <w:szCs w:val="28"/>
        </w:rPr>
        <w:t>неправильное произношение математических</w:t>
      </w:r>
      <w:r w:rsidRPr="00CF1636">
        <w:rPr>
          <w:spacing w:val="-14"/>
          <w:szCs w:val="28"/>
        </w:rPr>
        <w:t xml:space="preserve"> </w:t>
      </w:r>
      <w:r w:rsidRPr="00CF1636">
        <w:rPr>
          <w:szCs w:val="28"/>
        </w:rPr>
        <w:t>терминов.</w:t>
      </w:r>
    </w:p>
    <w:p w:rsidR="0057347C" w:rsidRPr="00CF1636" w:rsidRDefault="0057347C" w:rsidP="0057347C">
      <w:pPr>
        <w:pStyle w:val="a9"/>
        <w:spacing w:line="275" w:lineRule="exact"/>
        <w:rPr>
          <w:b/>
          <w:sz w:val="28"/>
          <w:szCs w:val="28"/>
        </w:rPr>
      </w:pPr>
      <w:r w:rsidRPr="00CF1636">
        <w:rPr>
          <w:b/>
          <w:sz w:val="28"/>
          <w:szCs w:val="28"/>
        </w:rPr>
        <w:t xml:space="preserve">                                                       Оценка устного счёта</w:t>
      </w:r>
    </w:p>
    <w:tbl>
      <w:tblPr>
        <w:tblW w:w="9375"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74"/>
        <w:gridCol w:w="5401"/>
      </w:tblGrid>
      <w:tr w:rsidR="0057347C" w:rsidRPr="00CF1636" w:rsidTr="00CF1636">
        <w:trPr>
          <w:trHeight w:val="287"/>
        </w:trPr>
        <w:tc>
          <w:tcPr>
            <w:tcW w:w="3974" w:type="dxa"/>
          </w:tcPr>
          <w:p w:rsidR="0057347C" w:rsidRPr="00CF1636" w:rsidRDefault="0057347C" w:rsidP="00E90933">
            <w:pPr>
              <w:pStyle w:val="TableParagraph"/>
              <w:spacing w:line="268" w:lineRule="exact"/>
              <w:ind w:left="1003"/>
              <w:rPr>
                <w:sz w:val="28"/>
                <w:szCs w:val="28"/>
              </w:rPr>
            </w:pPr>
            <w:r w:rsidRPr="00CF1636">
              <w:rPr>
                <w:sz w:val="28"/>
                <w:szCs w:val="28"/>
              </w:rPr>
              <w:t>«5»(«отлично»)</w:t>
            </w:r>
          </w:p>
        </w:tc>
        <w:tc>
          <w:tcPr>
            <w:tcW w:w="5401" w:type="dxa"/>
          </w:tcPr>
          <w:p w:rsidR="0057347C" w:rsidRPr="00CF1636" w:rsidRDefault="0057347C" w:rsidP="00E90933">
            <w:pPr>
              <w:pStyle w:val="TableParagraph"/>
              <w:spacing w:line="268" w:lineRule="exact"/>
              <w:ind w:left="125"/>
              <w:rPr>
                <w:sz w:val="28"/>
                <w:szCs w:val="28"/>
              </w:rPr>
            </w:pPr>
            <w:r w:rsidRPr="00CF1636">
              <w:rPr>
                <w:sz w:val="28"/>
                <w:szCs w:val="28"/>
              </w:rPr>
              <w:t>ставится, если ученик отвечает без ошибок;</w:t>
            </w:r>
          </w:p>
        </w:tc>
      </w:tr>
      <w:tr w:rsidR="0057347C" w:rsidRPr="00CF1636" w:rsidTr="00CF1636">
        <w:trPr>
          <w:trHeight w:val="287"/>
        </w:trPr>
        <w:tc>
          <w:tcPr>
            <w:tcW w:w="3974" w:type="dxa"/>
          </w:tcPr>
          <w:p w:rsidR="0057347C" w:rsidRPr="00CF1636" w:rsidRDefault="0057347C" w:rsidP="00E90933">
            <w:pPr>
              <w:pStyle w:val="TableParagraph"/>
              <w:spacing w:line="268" w:lineRule="exact"/>
              <w:ind w:left="1003"/>
              <w:rPr>
                <w:sz w:val="28"/>
                <w:szCs w:val="28"/>
              </w:rPr>
            </w:pPr>
            <w:r w:rsidRPr="00CF1636">
              <w:rPr>
                <w:sz w:val="28"/>
                <w:szCs w:val="28"/>
              </w:rPr>
              <w:t>«4» («хорошо»)</w:t>
            </w:r>
          </w:p>
        </w:tc>
        <w:tc>
          <w:tcPr>
            <w:tcW w:w="5401" w:type="dxa"/>
          </w:tcPr>
          <w:p w:rsidR="0057347C" w:rsidRPr="00CF1636" w:rsidRDefault="0057347C" w:rsidP="00E90933">
            <w:pPr>
              <w:pStyle w:val="TableParagraph"/>
              <w:spacing w:line="268" w:lineRule="exact"/>
              <w:ind w:left="125"/>
              <w:rPr>
                <w:sz w:val="28"/>
                <w:szCs w:val="28"/>
              </w:rPr>
            </w:pPr>
            <w:r w:rsidRPr="00CF1636">
              <w:rPr>
                <w:sz w:val="28"/>
                <w:szCs w:val="28"/>
              </w:rPr>
              <w:t>ставится, если ученик допустил 1-2 ошибки;</w:t>
            </w:r>
          </w:p>
        </w:tc>
      </w:tr>
      <w:tr w:rsidR="0057347C" w:rsidRPr="00CF1636" w:rsidTr="00CF1636">
        <w:trPr>
          <w:trHeight w:val="561"/>
        </w:trPr>
        <w:tc>
          <w:tcPr>
            <w:tcW w:w="3974" w:type="dxa"/>
          </w:tcPr>
          <w:p w:rsidR="0057347C" w:rsidRPr="00CF1636" w:rsidRDefault="0057347C" w:rsidP="00E90933">
            <w:pPr>
              <w:pStyle w:val="TableParagraph"/>
              <w:spacing w:line="268" w:lineRule="exact"/>
              <w:ind w:left="306"/>
              <w:rPr>
                <w:sz w:val="28"/>
                <w:szCs w:val="28"/>
              </w:rPr>
            </w:pPr>
            <w:r w:rsidRPr="00CF1636">
              <w:rPr>
                <w:sz w:val="28"/>
                <w:szCs w:val="28"/>
              </w:rPr>
              <w:t>«3» («удовлетворительно»)</w:t>
            </w:r>
          </w:p>
        </w:tc>
        <w:tc>
          <w:tcPr>
            <w:tcW w:w="5401" w:type="dxa"/>
          </w:tcPr>
          <w:p w:rsidR="0057347C" w:rsidRPr="00CF1636" w:rsidRDefault="0057347C" w:rsidP="00E90933">
            <w:pPr>
              <w:pStyle w:val="TableParagraph"/>
              <w:spacing w:line="268" w:lineRule="exact"/>
              <w:ind w:left="125"/>
              <w:rPr>
                <w:sz w:val="28"/>
                <w:szCs w:val="28"/>
              </w:rPr>
            </w:pPr>
            <w:r w:rsidRPr="00CF1636">
              <w:rPr>
                <w:sz w:val="28"/>
                <w:szCs w:val="28"/>
              </w:rPr>
              <w:t>ставится, если ученик допустил 3-4 ошибки;</w:t>
            </w:r>
          </w:p>
        </w:tc>
      </w:tr>
      <w:tr w:rsidR="0057347C" w:rsidRPr="00CF1636" w:rsidTr="00CF1636">
        <w:trPr>
          <w:trHeight w:val="302"/>
        </w:trPr>
        <w:tc>
          <w:tcPr>
            <w:tcW w:w="3974" w:type="dxa"/>
          </w:tcPr>
          <w:p w:rsidR="0057347C" w:rsidRPr="00CF1636" w:rsidRDefault="0057347C" w:rsidP="00E90933">
            <w:pPr>
              <w:pStyle w:val="TableParagraph"/>
              <w:spacing w:line="268" w:lineRule="exact"/>
              <w:ind w:left="1003"/>
              <w:rPr>
                <w:sz w:val="28"/>
                <w:szCs w:val="28"/>
              </w:rPr>
            </w:pPr>
            <w:r w:rsidRPr="00CF1636">
              <w:rPr>
                <w:sz w:val="28"/>
                <w:szCs w:val="28"/>
              </w:rPr>
              <w:t>«2»</w:t>
            </w:r>
          </w:p>
          <w:p w:rsidR="0057347C" w:rsidRPr="00CF1636" w:rsidRDefault="0057347C" w:rsidP="00E90933">
            <w:pPr>
              <w:pStyle w:val="TableParagraph"/>
              <w:spacing w:line="268" w:lineRule="exact"/>
              <w:ind w:left="19" w:firstLine="142"/>
              <w:rPr>
                <w:sz w:val="28"/>
                <w:szCs w:val="28"/>
              </w:rPr>
            </w:pPr>
            <w:r w:rsidRPr="00CF1636">
              <w:rPr>
                <w:sz w:val="28"/>
                <w:szCs w:val="28"/>
              </w:rPr>
              <w:t>(«неудовлетворительно»)</w:t>
            </w:r>
          </w:p>
        </w:tc>
        <w:tc>
          <w:tcPr>
            <w:tcW w:w="5401" w:type="dxa"/>
          </w:tcPr>
          <w:p w:rsidR="0057347C" w:rsidRPr="00CF1636" w:rsidRDefault="0057347C" w:rsidP="00E90933">
            <w:pPr>
              <w:pStyle w:val="TableParagraph"/>
              <w:spacing w:line="268" w:lineRule="exact"/>
              <w:ind w:left="125"/>
              <w:rPr>
                <w:sz w:val="28"/>
                <w:szCs w:val="28"/>
              </w:rPr>
            </w:pPr>
            <w:r w:rsidRPr="00CF1636">
              <w:rPr>
                <w:sz w:val="28"/>
                <w:szCs w:val="28"/>
              </w:rPr>
              <w:t>ставится, если ученик допустил более 4 ошибок.</w:t>
            </w:r>
          </w:p>
        </w:tc>
      </w:tr>
    </w:tbl>
    <w:p w:rsidR="0057347C" w:rsidRPr="00CF1636" w:rsidRDefault="0057347C" w:rsidP="0057347C">
      <w:pPr>
        <w:pStyle w:val="a9"/>
        <w:spacing w:before="1"/>
        <w:ind w:left="3015"/>
        <w:rPr>
          <w:b/>
          <w:sz w:val="28"/>
          <w:szCs w:val="28"/>
        </w:rPr>
      </w:pPr>
      <w:r w:rsidRPr="00CF1636">
        <w:rPr>
          <w:b/>
          <w:sz w:val="28"/>
          <w:szCs w:val="28"/>
        </w:rPr>
        <w:t xml:space="preserve">        Оценивание письменных работ</w:t>
      </w:r>
    </w:p>
    <w:p w:rsidR="0057347C" w:rsidRPr="00CF1636" w:rsidRDefault="0057347C" w:rsidP="0057347C">
      <w:pPr>
        <w:pStyle w:val="a9"/>
        <w:spacing w:before="4" w:line="237" w:lineRule="auto"/>
        <w:ind w:left="709" w:right="791" w:firstLine="681"/>
        <w:rPr>
          <w:sz w:val="28"/>
          <w:szCs w:val="28"/>
        </w:rPr>
      </w:pPr>
      <w:r w:rsidRPr="00CF1636">
        <w:rPr>
          <w:sz w:val="28"/>
          <w:szCs w:val="28"/>
        </w:rPr>
        <w:t>В основе данного оценивания лежат следующие показатели: правильность выполнения и объем выполненного задания.</w:t>
      </w:r>
    </w:p>
    <w:p w:rsidR="0057347C" w:rsidRPr="00CF1636" w:rsidRDefault="0057347C" w:rsidP="0057347C">
      <w:pPr>
        <w:pStyle w:val="a9"/>
        <w:spacing w:line="273" w:lineRule="exact"/>
        <w:ind w:left="716"/>
        <w:rPr>
          <w:spacing w:val="6"/>
          <w:sz w:val="28"/>
          <w:szCs w:val="28"/>
        </w:rPr>
      </w:pPr>
      <w:r w:rsidRPr="00CF1636">
        <w:rPr>
          <w:spacing w:val="6"/>
          <w:sz w:val="28"/>
          <w:szCs w:val="28"/>
        </w:rPr>
        <w:t xml:space="preserve">Классификация </w:t>
      </w:r>
      <w:r w:rsidRPr="00CF1636">
        <w:rPr>
          <w:spacing w:val="3"/>
          <w:sz w:val="28"/>
          <w:szCs w:val="28"/>
        </w:rPr>
        <w:t xml:space="preserve">ошибок </w:t>
      </w:r>
      <w:r w:rsidRPr="00CF1636">
        <w:rPr>
          <w:sz w:val="28"/>
          <w:szCs w:val="28"/>
        </w:rPr>
        <w:t xml:space="preserve">и </w:t>
      </w:r>
      <w:r w:rsidRPr="00CF1636">
        <w:rPr>
          <w:spacing w:val="3"/>
          <w:sz w:val="28"/>
          <w:szCs w:val="28"/>
        </w:rPr>
        <w:t xml:space="preserve">недочетов, </w:t>
      </w:r>
      <w:r w:rsidRPr="00CF1636">
        <w:rPr>
          <w:spacing w:val="5"/>
          <w:sz w:val="28"/>
          <w:szCs w:val="28"/>
        </w:rPr>
        <w:t xml:space="preserve">влияющих </w:t>
      </w:r>
      <w:r w:rsidRPr="00CF1636">
        <w:rPr>
          <w:sz w:val="28"/>
          <w:szCs w:val="28"/>
        </w:rPr>
        <w:t xml:space="preserve">на </w:t>
      </w:r>
      <w:r w:rsidRPr="00CF1636">
        <w:rPr>
          <w:spacing w:val="2"/>
          <w:sz w:val="28"/>
          <w:szCs w:val="28"/>
        </w:rPr>
        <w:t xml:space="preserve">снижение </w:t>
      </w:r>
      <w:r w:rsidRPr="00CF1636">
        <w:rPr>
          <w:spacing w:val="6"/>
          <w:sz w:val="28"/>
          <w:szCs w:val="28"/>
        </w:rPr>
        <w:t>оценки</w:t>
      </w:r>
    </w:p>
    <w:p w:rsidR="0057347C" w:rsidRPr="00CF1636" w:rsidRDefault="0057347C" w:rsidP="0057347C">
      <w:pPr>
        <w:pStyle w:val="a9"/>
        <w:spacing w:line="273" w:lineRule="exact"/>
        <w:ind w:left="716"/>
        <w:rPr>
          <w:b/>
          <w:i/>
          <w:sz w:val="28"/>
          <w:szCs w:val="28"/>
        </w:rPr>
      </w:pPr>
      <w:r w:rsidRPr="00CF1636">
        <w:rPr>
          <w:b/>
          <w:i/>
          <w:spacing w:val="58"/>
          <w:sz w:val="28"/>
          <w:szCs w:val="28"/>
        </w:rPr>
        <w:t xml:space="preserve"> </w:t>
      </w:r>
      <w:r w:rsidRPr="00CF1636">
        <w:rPr>
          <w:b/>
          <w:i/>
          <w:spacing w:val="6"/>
          <w:sz w:val="28"/>
          <w:szCs w:val="28"/>
        </w:rPr>
        <w:t>Ошибки:</w:t>
      </w:r>
    </w:p>
    <w:p w:rsidR="0057347C" w:rsidRPr="00CF1636" w:rsidRDefault="0057347C" w:rsidP="0057347C">
      <w:pPr>
        <w:pStyle w:val="ab"/>
        <w:widowControl w:val="0"/>
        <w:numPr>
          <w:ilvl w:val="0"/>
          <w:numId w:val="28"/>
        </w:numPr>
        <w:tabs>
          <w:tab w:val="left" w:pos="979"/>
        </w:tabs>
        <w:autoSpaceDE w:val="0"/>
        <w:autoSpaceDN w:val="0"/>
        <w:spacing w:before="1" w:after="0" w:line="237" w:lineRule="auto"/>
        <w:ind w:right="800" w:firstLine="0"/>
        <w:contextualSpacing w:val="0"/>
        <w:rPr>
          <w:szCs w:val="28"/>
        </w:rPr>
      </w:pPr>
      <w:r w:rsidRPr="00CF1636">
        <w:rPr>
          <w:szCs w:val="28"/>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w:t>
      </w:r>
      <w:r w:rsidRPr="00CF1636">
        <w:rPr>
          <w:spacing w:val="-18"/>
          <w:szCs w:val="28"/>
        </w:rPr>
        <w:t xml:space="preserve"> </w:t>
      </w:r>
      <w:r w:rsidRPr="00CF1636">
        <w:rPr>
          <w:szCs w:val="28"/>
        </w:rPr>
        <w:t>выполнения;</w:t>
      </w:r>
    </w:p>
    <w:p w:rsidR="0057347C" w:rsidRPr="00CF1636" w:rsidRDefault="0057347C" w:rsidP="0057347C">
      <w:pPr>
        <w:pStyle w:val="ab"/>
        <w:widowControl w:val="0"/>
        <w:numPr>
          <w:ilvl w:val="0"/>
          <w:numId w:val="28"/>
        </w:numPr>
        <w:tabs>
          <w:tab w:val="left" w:pos="912"/>
        </w:tabs>
        <w:autoSpaceDE w:val="0"/>
        <w:autoSpaceDN w:val="0"/>
        <w:spacing w:after="0" w:line="273" w:lineRule="exact"/>
        <w:ind w:left="911" w:hanging="203"/>
        <w:contextualSpacing w:val="0"/>
        <w:rPr>
          <w:szCs w:val="28"/>
        </w:rPr>
      </w:pPr>
      <w:r w:rsidRPr="00CF1636">
        <w:rPr>
          <w:szCs w:val="28"/>
        </w:rPr>
        <w:t>неправильный выбор действий,</w:t>
      </w:r>
      <w:r w:rsidRPr="00CF1636">
        <w:rPr>
          <w:spacing w:val="-1"/>
          <w:szCs w:val="28"/>
        </w:rPr>
        <w:t xml:space="preserve"> </w:t>
      </w:r>
      <w:r w:rsidRPr="00CF1636">
        <w:rPr>
          <w:szCs w:val="28"/>
        </w:rPr>
        <w:t>операций;</w:t>
      </w:r>
    </w:p>
    <w:p w:rsidR="0057347C" w:rsidRPr="00CF1636" w:rsidRDefault="0057347C" w:rsidP="0057347C">
      <w:pPr>
        <w:pStyle w:val="ab"/>
        <w:widowControl w:val="0"/>
        <w:numPr>
          <w:ilvl w:val="0"/>
          <w:numId w:val="28"/>
        </w:numPr>
        <w:tabs>
          <w:tab w:val="left" w:pos="969"/>
        </w:tabs>
        <w:autoSpaceDE w:val="0"/>
        <w:autoSpaceDN w:val="0"/>
        <w:spacing w:before="1" w:after="0" w:line="237" w:lineRule="auto"/>
        <w:ind w:right="799" w:firstLine="0"/>
        <w:contextualSpacing w:val="0"/>
        <w:rPr>
          <w:szCs w:val="28"/>
        </w:rPr>
      </w:pPr>
      <w:r w:rsidRPr="00CF1636">
        <w:rPr>
          <w:szCs w:val="28"/>
        </w:rPr>
        <w:t>неверные вычисления в случае, когда цель задания - проверка вычислительных умений и навыков;</w:t>
      </w:r>
    </w:p>
    <w:p w:rsidR="0057347C" w:rsidRPr="00CF1636" w:rsidRDefault="0057347C" w:rsidP="0057347C">
      <w:pPr>
        <w:pStyle w:val="ab"/>
        <w:widowControl w:val="0"/>
        <w:numPr>
          <w:ilvl w:val="0"/>
          <w:numId w:val="28"/>
        </w:numPr>
        <w:tabs>
          <w:tab w:val="left" w:pos="969"/>
        </w:tabs>
        <w:autoSpaceDE w:val="0"/>
        <w:autoSpaceDN w:val="0"/>
        <w:spacing w:before="1" w:after="0" w:line="237" w:lineRule="auto"/>
        <w:ind w:right="793" w:firstLine="0"/>
        <w:contextualSpacing w:val="0"/>
        <w:rPr>
          <w:szCs w:val="28"/>
        </w:rPr>
      </w:pPr>
      <w:r w:rsidRPr="00CF1636">
        <w:rPr>
          <w:szCs w:val="28"/>
        </w:rPr>
        <w:t>пропуск части математических выкладок, действий, операций, существенно влияющих на получение правильного</w:t>
      </w:r>
      <w:r w:rsidRPr="00CF1636">
        <w:rPr>
          <w:spacing w:val="-4"/>
          <w:szCs w:val="28"/>
        </w:rPr>
        <w:t xml:space="preserve"> </w:t>
      </w:r>
      <w:r w:rsidRPr="00CF1636">
        <w:rPr>
          <w:szCs w:val="28"/>
        </w:rPr>
        <w:t>ответа;</w:t>
      </w:r>
    </w:p>
    <w:p w:rsidR="0057347C" w:rsidRPr="00CF1636" w:rsidRDefault="0057347C" w:rsidP="0057347C">
      <w:pPr>
        <w:pStyle w:val="ab"/>
        <w:widowControl w:val="0"/>
        <w:numPr>
          <w:ilvl w:val="0"/>
          <w:numId w:val="28"/>
        </w:numPr>
        <w:tabs>
          <w:tab w:val="left" w:pos="969"/>
        </w:tabs>
        <w:autoSpaceDE w:val="0"/>
        <w:autoSpaceDN w:val="0"/>
        <w:spacing w:before="6" w:after="0" w:line="237" w:lineRule="auto"/>
        <w:ind w:right="776" w:firstLine="0"/>
        <w:contextualSpacing w:val="0"/>
        <w:rPr>
          <w:szCs w:val="28"/>
        </w:rPr>
      </w:pPr>
      <w:r w:rsidRPr="00CF1636">
        <w:rPr>
          <w:szCs w:val="28"/>
        </w:rPr>
        <w:t>несоответствие пояснительного текста, ответа задания, наименования величин выполненным действиям и полученным</w:t>
      </w:r>
      <w:r w:rsidRPr="00CF1636">
        <w:rPr>
          <w:spacing w:val="6"/>
          <w:szCs w:val="28"/>
        </w:rPr>
        <w:t xml:space="preserve"> </w:t>
      </w:r>
      <w:r w:rsidRPr="00CF1636">
        <w:rPr>
          <w:szCs w:val="28"/>
        </w:rPr>
        <w:t>результатам;</w:t>
      </w:r>
    </w:p>
    <w:p w:rsidR="0057347C" w:rsidRPr="00CF1636" w:rsidRDefault="0057347C" w:rsidP="0057347C">
      <w:pPr>
        <w:pStyle w:val="ab"/>
        <w:widowControl w:val="0"/>
        <w:numPr>
          <w:ilvl w:val="0"/>
          <w:numId w:val="28"/>
        </w:numPr>
        <w:tabs>
          <w:tab w:val="left" w:pos="940"/>
        </w:tabs>
        <w:autoSpaceDE w:val="0"/>
        <w:autoSpaceDN w:val="0"/>
        <w:spacing w:after="0" w:line="237" w:lineRule="auto"/>
        <w:ind w:left="716" w:right="824" w:hanging="7"/>
        <w:contextualSpacing w:val="0"/>
        <w:rPr>
          <w:b/>
          <w:i/>
          <w:szCs w:val="28"/>
        </w:rPr>
      </w:pPr>
      <w:r w:rsidRPr="00CF1636">
        <w:rPr>
          <w:szCs w:val="28"/>
        </w:rPr>
        <w:t xml:space="preserve">несоответствие выполненных измерений и геометрических построений заданным параметрам. </w:t>
      </w:r>
      <w:r w:rsidRPr="00CF1636">
        <w:rPr>
          <w:b/>
          <w:i/>
          <w:spacing w:val="6"/>
          <w:szCs w:val="28"/>
        </w:rPr>
        <w:t>Недочеты:</w:t>
      </w:r>
    </w:p>
    <w:p w:rsidR="0057347C" w:rsidRPr="00CF1636" w:rsidRDefault="0057347C" w:rsidP="0057347C">
      <w:pPr>
        <w:pStyle w:val="ab"/>
        <w:widowControl w:val="0"/>
        <w:numPr>
          <w:ilvl w:val="0"/>
          <w:numId w:val="28"/>
        </w:numPr>
        <w:tabs>
          <w:tab w:val="left" w:pos="849"/>
        </w:tabs>
        <w:autoSpaceDE w:val="0"/>
        <w:autoSpaceDN w:val="0"/>
        <w:spacing w:after="0" w:line="275" w:lineRule="exact"/>
        <w:ind w:left="848"/>
        <w:contextualSpacing w:val="0"/>
        <w:rPr>
          <w:szCs w:val="28"/>
        </w:rPr>
      </w:pPr>
      <w:r w:rsidRPr="00CF1636">
        <w:rPr>
          <w:szCs w:val="28"/>
        </w:rPr>
        <w:t>неправильное списывание данных (чисел, знаков, обозначений,</w:t>
      </w:r>
      <w:r w:rsidRPr="00CF1636">
        <w:rPr>
          <w:spacing w:val="-1"/>
          <w:szCs w:val="28"/>
        </w:rPr>
        <w:t xml:space="preserve"> </w:t>
      </w:r>
      <w:r w:rsidRPr="00CF1636">
        <w:rPr>
          <w:szCs w:val="28"/>
        </w:rPr>
        <w:t>величин);</w:t>
      </w:r>
    </w:p>
    <w:p w:rsidR="0057347C" w:rsidRPr="00CF1636" w:rsidRDefault="0057347C" w:rsidP="0057347C">
      <w:pPr>
        <w:pStyle w:val="ab"/>
        <w:widowControl w:val="0"/>
        <w:numPr>
          <w:ilvl w:val="0"/>
          <w:numId w:val="28"/>
        </w:numPr>
        <w:tabs>
          <w:tab w:val="left" w:pos="916"/>
        </w:tabs>
        <w:autoSpaceDE w:val="0"/>
        <w:autoSpaceDN w:val="0"/>
        <w:spacing w:before="71" w:after="0" w:line="237" w:lineRule="auto"/>
        <w:ind w:right="774" w:firstLine="0"/>
        <w:contextualSpacing w:val="0"/>
        <w:rPr>
          <w:szCs w:val="28"/>
        </w:rPr>
      </w:pPr>
      <w:r w:rsidRPr="00CF1636">
        <w:rPr>
          <w:szCs w:val="28"/>
        </w:rPr>
        <w:t>ошибки в записях математических терминов, символов при оформлении математических выкладок;</w:t>
      </w:r>
    </w:p>
    <w:p w:rsidR="0057347C" w:rsidRPr="00CF1636" w:rsidRDefault="0057347C" w:rsidP="0057347C">
      <w:pPr>
        <w:pStyle w:val="ab"/>
        <w:widowControl w:val="0"/>
        <w:numPr>
          <w:ilvl w:val="0"/>
          <w:numId w:val="28"/>
        </w:numPr>
        <w:tabs>
          <w:tab w:val="left" w:pos="888"/>
        </w:tabs>
        <w:autoSpaceDE w:val="0"/>
        <w:autoSpaceDN w:val="0"/>
        <w:spacing w:after="0" w:line="242" w:lineRule="auto"/>
        <w:ind w:right="774" w:firstLine="0"/>
        <w:contextualSpacing w:val="0"/>
        <w:rPr>
          <w:szCs w:val="28"/>
        </w:rPr>
      </w:pPr>
      <w:r w:rsidRPr="00CF1636">
        <w:rPr>
          <w:szCs w:val="28"/>
        </w:rPr>
        <w:t>неверные вычисления в случае, когда цель задания не связана с проверкой вычислительных умений и</w:t>
      </w:r>
      <w:r w:rsidRPr="00CF1636">
        <w:rPr>
          <w:spacing w:val="5"/>
          <w:szCs w:val="28"/>
        </w:rPr>
        <w:t xml:space="preserve"> </w:t>
      </w:r>
      <w:r w:rsidRPr="00CF1636">
        <w:rPr>
          <w:szCs w:val="28"/>
        </w:rPr>
        <w:t>навыков;</w:t>
      </w:r>
    </w:p>
    <w:p w:rsidR="0057347C" w:rsidRPr="00CF1636" w:rsidRDefault="0057347C" w:rsidP="0057347C">
      <w:pPr>
        <w:pStyle w:val="ab"/>
        <w:widowControl w:val="0"/>
        <w:numPr>
          <w:ilvl w:val="0"/>
          <w:numId w:val="28"/>
        </w:numPr>
        <w:tabs>
          <w:tab w:val="left" w:pos="849"/>
        </w:tabs>
        <w:autoSpaceDE w:val="0"/>
        <w:autoSpaceDN w:val="0"/>
        <w:spacing w:after="0" w:line="271" w:lineRule="exact"/>
        <w:ind w:left="848"/>
        <w:contextualSpacing w:val="0"/>
        <w:rPr>
          <w:szCs w:val="28"/>
        </w:rPr>
      </w:pPr>
      <w:r w:rsidRPr="00CF1636">
        <w:rPr>
          <w:szCs w:val="28"/>
        </w:rPr>
        <w:t>отсутствие ответа к заданию или ошибки в записи ответа.</w:t>
      </w:r>
    </w:p>
    <w:p w:rsidR="0057347C" w:rsidRPr="00CF1636" w:rsidRDefault="0057347C" w:rsidP="0057347C">
      <w:pPr>
        <w:pStyle w:val="a9"/>
        <w:rPr>
          <w:sz w:val="28"/>
          <w:szCs w:val="28"/>
        </w:rPr>
      </w:pPr>
    </w:p>
    <w:p w:rsidR="0057347C" w:rsidRPr="00CF1636" w:rsidRDefault="0057347C" w:rsidP="0057347C">
      <w:pPr>
        <w:pStyle w:val="a9"/>
        <w:ind w:left="1055" w:right="1213"/>
        <w:jc w:val="center"/>
        <w:rPr>
          <w:b/>
          <w:sz w:val="28"/>
          <w:szCs w:val="28"/>
        </w:rPr>
      </w:pPr>
      <w:r w:rsidRPr="00CF1636">
        <w:rPr>
          <w:b/>
          <w:sz w:val="28"/>
          <w:szCs w:val="28"/>
        </w:rPr>
        <w:t>Оценка письменных работ, состоящих из примеров</w:t>
      </w:r>
    </w:p>
    <w:tbl>
      <w:tblPr>
        <w:tblW w:w="0" w:type="auto"/>
        <w:tblInd w:w="585"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tblPr>
      <w:tblGrid>
        <w:gridCol w:w="3086"/>
        <w:gridCol w:w="6257"/>
      </w:tblGrid>
      <w:tr w:rsidR="0057347C" w:rsidRPr="00CF1636" w:rsidTr="00CF1636">
        <w:trPr>
          <w:trHeight w:val="274"/>
        </w:trPr>
        <w:tc>
          <w:tcPr>
            <w:tcW w:w="3086" w:type="dxa"/>
            <w:tcBorders>
              <w:left w:val="single" w:sz="4" w:space="0" w:color="000000"/>
              <w:bottom w:val="single" w:sz="4" w:space="0" w:color="000000"/>
              <w:right w:val="single" w:sz="4" w:space="0" w:color="000000"/>
            </w:tcBorders>
          </w:tcPr>
          <w:p w:rsidR="0057347C" w:rsidRPr="00CF1636" w:rsidRDefault="0057347C" w:rsidP="00E90933">
            <w:pPr>
              <w:pStyle w:val="TableParagraph"/>
              <w:spacing w:line="249" w:lineRule="exact"/>
              <w:ind w:left="140" w:right="143"/>
              <w:jc w:val="center"/>
              <w:rPr>
                <w:sz w:val="28"/>
                <w:szCs w:val="28"/>
              </w:rPr>
            </w:pPr>
            <w:r w:rsidRPr="00CF1636">
              <w:rPr>
                <w:sz w:val="28"/>
                <w:szCs w:val="28"/>
              </w:rPr>
              <w:t>«5» («отлично»)</w:t>
            </w:r>
          </w:p>
        </w:tc>
        <w:tc>
          <w:tcPr>
            <w:tcW w:w="6257" w:type="dxa"/>
            <w:tcBorders>
              <w:left w:val="single" w:sz="4" w:space="0" w:color="000000"/>
              <w:bottom w:val="single" w:sz="4" w:space="0" w:color="000000"/>
              <w:right w:val="single" w:sz="4" w:space="0" w:color="000000"/>
            </w:tcBorders>
          </w:tcPr>
          <w:p w:rsidR="0057347C" w:rsidRPr="00CF1636" w:rsidRDefault="0057347C" w:rsidP="00E90933">
            <w:pPr>
              <w:pStyle w:val="TableParagraph"/>
              <w:spacing w:line="244" w:lineRule="exact"/>
              <w:ind w:left="230"/>
              <w:rPr>
                <w:sz w:val="28"/>
                <w:szCs w:val="28"/>
              </w:rPr>
            </w:pPr>
            <w:r w:rsidRPr="00CF1636">
              <w:rPr>
                <w:sz w:val="28"/>
                <w:szCs w:val="28"/>
              </w:rPr>
              <w:t>ставится, если ученик выполнил работу без ошибок;</w:t>
            </w:r>
          </w:p>
        </w:tc>
      </w:tr>
      <w:tr w:rsidR="0057347C" w:rsidRPr="00CF1636" w:rsidTr="00CF1636">
        <w:trPr>
          <w:trHeight w:val="546"/>
        </w:trPr>
        <w:tc>
          <w:tcPr>
            <w:tcW w:w="3086" w:type="dxa"/>
            <w:tcBorders>
              <w:top w:val="single" w:sz="4" w:space="0" w:color="000000"/>
              <w:left w:val="single" w:sz="4" w:space="0" w:color="000000"/>
              <w:bottom w:val="single" w:sz="4" w:space="0" w:color="000000"/>
              <w:right w:val="single" w:sz="4" w:space="0" w:color="000000"/>
            </w:tcBorders>
          </w:tcPr>
          <w:p w:rsidR="0057347C" w:rsidRPr="00CF1636" w:rsidRDefault="0057347C" w:rsidP="00E90933">
            <w:pPr>
              <w:pStyle w:val="TableParagraph"/>
              <w:spacing w:line="252" w:lineRule="exact"/>
              <w:ind w:left="140" w:right="136"/>
              <w:jc w:val="center"/>
              <w:rPr>
                <w:sz w:val="28"/>
                <w:szCs w:val="28"/>
              </w:rPr>
            </w:pPr>
            <w:r w:rsidRPr="00CF1636">
              <w:rPr>
                <w:sz w:val="28"/>
                <w:szCs w:val="28"/>
              </w:rPr>
              <w:t>«4» («хорошо»)</w:t>
            </w:r>
          </w:p>
        </w:tc>
        <w:tc>
          <w:tcPr>
            <w:tcW w:w="6257" w:type="dxa"/>
            <w:tcBorders>
              <w:top w:val="single" w:sz="4" w:space="0" w:color="000000"/>
              <w:left w:val="single" w:sz="4" w:space="0" w:color="000000"/>
              <w:bottom w:val="single" w:sz="4" w:space="0" w:color="000000"/>
              <w:right w:val="single" w:sz="4" w:space="0" w:color="000000"/>
            </w:tcBorders>
          </w:tcPr>
          <w:p w:rsidR="0057347C" w:rsidRPr="00CF1636" w:rsidRDefault="0057347C" w:rsidP="00E90933">
            <w:pPr>
              <w:pStyle w:val="TableParagraph"/>
              <w:spacing w:line="251" w:lineRule="exact"/>
              <w:ind w:left="230"/>
              <w:rPr>
                <w:sz w:val="28"/>
                <w:szCs w:val="28"/>
              </w:rPr>
            </w:pPr>
            <w:r w:rsidRPr="00CF1636">
              <w:rPr>
                <w:sz w:val="28"/>
                <w:szCs w:val="28"/>
              </w:rPr>
              <w:t xml:space="preserve">ставится, если ученик допустил 1 </w:t>
            </w:r>
            <w:proofErr w:type="gramStart"/>
            <w:r w:rsidRPr="00CF1636">
              <w:rPr>
                <w:sz w:val="28"/>
                <w:szCs w:val="28"/>
              </w:rPr>
              <w:t>грубую</w:t>
            </w:r>
            <w:proofErr w:type="gramEnd"/>
            <w:r w:rsidRPr="00CF1636">
              <w:rPr>
                <w:sz w:val="28"/>
                <w:szCs w:val="28"/>
              </w:rPr>
              <w:t xml:space="preserve"> и 1-2 негрубые</w:t>
            </w:r>
          </w:p>
          <w:p w:rsidR="0057347C" w:rsidRPr="00CF1636" w:rsidRDefault="0057347C" w:rsidP="00E90933">
            <w:pPr>
              <w:pStyle w:val="TableParagraph"/>
              <w:spacing w:line="275" w:lineRule="exact"/>
              <w:ind w:left="230"/>
              <w:rPr>
                <w:sz w:val="28"/>
                <w:szCs w:val="28"/>
              </w:rPr>
            </w:pPr>
            <w:r w:rsidRPr="00CF1636">
              <w:rPr>
                <w:sz w:val="28"/>
                <w:szCs w:val="28"/>
              </w:rPr>
              <w:t>ошибки или 2 грубые;</w:t>
            </w:r>
          </w:p>
        </w:tc>
      </w:tr>
      <w:tr w:rsidR="0057347C" w:rsidRPr="00CF1636" w:rsidTr="00CF1636">
        <w:trPr>
          <w:trHeight w:val="546"/>
        </w:trPr>
        <w:tc>
          <w:tcPr>
            <w:tcW w:w="3086" w:type="dxa"/>
            <w:tcBorders>
              <w:top w:val="single" w:sz="4" w:space="0" w:color="000000"/>
              <w:left w:val="single" w:sz="4" w:space="0" w:color="000000"/>
              <w:bottom w:val="single" w:sz="4" w:space="0" w:color="000000"/>
              <w:right w:val="single" w:sz="4" w:space="0" w:color="000000"/>
            </w:tcBorders>
          </w:tcPr>
          <w:p w:rsidR="0057347C" w:rsidRPr="00CF1636" w:rsidRDefault="0057347C" w:rsidP="00E90933">
            <w:pPr>
              <w:pStyle w:val="TableParagraph"/>
              <w:spacing w:line="252" w:lineRule="exact"/>
              <w:ind w:left="140" w:right="178"/>
              <w:jc w:val="center"/>
              <w:rPr>
                <w:sz w:val="28"/>
                <w:szCs w:val="28"/>
              </w:rPr>
            </w:pPr>
            <w:r w:rsidRPr="00CF1636">
              <w:rPr>
                <w:sz w:val="28"/>
                <w:szCs w:val="28"/>
              </w:rPr>
              <w:t>«3»</w:t>
            </w:r>
          </w:p>
          <w:p w:rsidR="0057347C" w:rsidRPr="00CF1636" w:rsidRDefault="0057347C" w:rsidP="00E90933">
            <w:pPr>
              <w:pStyle w:val="TableParagraph"/>
              <w:spacing w:line="252" w:lineRule="exact"/>
              <w:ind w:left="140" w:right="178"/>
              <w:jc w:val="center"/>
              <w:rPr>
                <w:sz w:val="28"/>
                <w:szCs w:val="28"/>
              </w:rPr>
            </w:pPr>
            <w:r w:rsidRPr="00CF1636">
              <w:rPr>
                <w:sz w:val="28"/>
                <w:szCs w:val="28"/>
              </w:rPr>
              <w:t>«удовлетворительно»)</w:t>
            </w:r>
          </w:p>
        </w:tc>
        <w:tc>
          <w:tcPr>
            <w:tcW w:w="6257" w:type="dxa"/>
            <w:tcBorders>
              <w:top w:val="single" w:sz="4" w:space="0" w:color="000000"/>
              <w:left w:val="single" w:sz="4" w:space="0" w:color="000000"/>
              <w:bottom w:val="single" w:sz="4" w:space="0" w:color="000000"/>
              <w:right w:val="single" w:sz="4" w:space="0" w:color="000000"/>
            </w:tcBorders>
          </w:tcPr>
          <w:p w:rsidR="0057347C" w:rsidRPr="00CF1636" w:rsidRDefault="0057347C" w:rsidP="00E90933">
            <w:pPr>
              <w:pStyle w:val="TableParagraph"/>
              <w:spacing w:line="251" w:lineRule="exact"/>
              <w:ind w:left="230"/>
              <w:rPr>
                <w:sz w:val="28"/>
                <w:szCs w:val="28"/>
              </w:rPr>
            </w:pPr>
            <w:r w:rsidRPr="00CF1636">
              <w:rPr>
                <w:sz w:val="28"/>
                <w:szCs w:val="28"/>
              </w:rPr>
              <w:t xml:space="preserve">ставится, если ученик допустил 2-3 </w:t>
            </w:r>
            <w:proofErr w:type="gramStart"/>
            <w:r w:rsidRPr="00CF1636">
              <w:rPr>
                <w:sz w:val="28"/>
                <w:szCs w:val="28"/>
              </w:rPr>
              <w:t>грубые</w:t>
            </w:r>
            <w:proofErr w:type="gramEnd"/>
            <w:r w:rsidRPr="00CF1636">
              <w:rPr>
                <w:sz w:val="28"/>
                <w:szCs w:val="28"/>
              </w:rPr>
              <w:t xml:space="preserve"> и 1-2 негрубые</w:t>
            </w:r>
          </w:p>
          <w:p w:rsidR="0057347C" w:rsidRPr="00CF1636" w:rsidRDefault="0057347C" w:rsidP="00E90933">
            <w:pPr>
              <w:pStyle w:val="TableParagraph"/>
              <w:spacing w:line="275" w:lineRule="exact"/>
              <w:ind w:left="230"/>
              <w:rPr>
                <w:sz w:val="28"/>
                <w:szCs w:val="28"/>
              </w:rPr>
            </w:pPr>
            <w:r w:rsidRPr="00CF1636">
              <w:rPr>
                <w:sz w:val="28"/>
                <w:szCs w:val="28"/>
              </w:rPr>
              <w:t>ошибки или 3 и более негрубые ошибки, или 34 грубые;</w:t>
            </w:r>
          </w:p>
        </w:tc>
      </w:tr>
      <w:tr w:rsidR="0057347C" w:rsidRPr="00CF1636" w:rsidTr="00CF1636">
        <w:trPr>
          <w:trHeight w:val="277"/>
        </w:trPr>
        <w:tc>
          <w:tcPr>
            <w:tcW w:w="3086" w:type="dxa"/>
            <w:tcBorders>
              <w:top w:val="single" w:sz="4" w:space="0" w:color="000000"/>
              <w:left w:val="single" w:sz="4" w:space="0" w:color="000000"/>
              <w:bottom w:val="single" w:sz="4" w:space="0" w:color="000000"/>
              <w:right w:val="single" w:sz="4" w:space="0" w:color="000000"/>
            </w:tcBorders>
          </w:tcPr>
          <w:p w:rsidR="0057347C" w:rsidRPr="00CF1636" w:rsidRDefault="0057347C" w:rsidP="00E90933">
            <w:pPr>
              <w:pStyle w:val="TableParagraph"/>
              <w:spacing w:line="252" w:lineRule="exact"/>
              <w:ind w:left="140" w:right="132"/>
              <w:jc w:val="center"/>
              <w:rPr>
                <w:sz w:val="28"/>
                <w:szCs w:val="28"/>
              </w:rPr>
            </w:pPr>
            <w:r w:rsidRPr="00CF1636">
              <w:rPr>
                <w:sz w:val="28"/>
                <w:szCs w:val="28"/>
              </w:rPr>
              <w:t>«2» («неудовлетворительно »)</w:t>
            </w:r>
          </w:p>
        </w:tc>
        <w:tc>
          <w:tcPr>
            <w:tcW w:w="6257" w:type="dxa"/>
            <w:tcBorders>
              <w:top w:val="single" w:sz="4" w:space="0" w:color="000000"/>
              <w:left w:val="single" w:sz="4" w:space="0" w:color="000000"/>
              <w:bottom w:val="single" w:sz="4" w:space="0" w:color="000000"/>
              <w:right w:val="single" w:sz="4" w:space="0" w:color="000000"/>
            </w:tcBorders>
          </w:tcPr>
          <w:p w:rsidR="0057347C" w:rsidRPr="00CF1636" w:rsidRDefault="0057347C" w:rsidP="00E90933">
            <w:pPr>
              <w:pStyle w:val="TableParagraph"/>
              <w:spacing w:line="247" w:lineRule="exact"/>
              <w:ind w:left="230"/>
              <w:rPr>
                <w:sz w:val="28"/>
                <w:szCs w:val="28"/>
              </w:rPr>
            </w:pPr>
            <w:r w:rsidRPr="00CF1636">
              <w:rPr>
                <w:sz w:val="28"/>
                <w:szCs w:val="28"/>
              </w:rPr>
              <w:t>ставится, если ученик допустил 5 и более грубых ошибок.</w:t>
            </w:r>
          </w:p>
        </w:tc>
      </w:tr>
    </w:tbl>
    <w:p w:rsidR="0057347C" w:rsidRPr="00CF1636" w:rsidRDefault="0057347C" w:rsidP="0057347C">
      <w:pPr>
        <w:pStyle w:val="a9"/>
        <w:ind w:left="716"/>
        <w:rPr>
          <w:sz w:val="28"/>
          <w:szCs w:val="28"/>
        </w:rPr>
      </w:pPr>
    </w:p>
    <w:p w:rsidR="0057347C" w:rsidRPr="00CF1636" w:rsidRDefault="0057347C" w:rsidP="0057347C">
      <w:pPr>
        <w:pStyle w:val="a9"/>
        <w:ind w:left="716"/>
        <w:rPr>
          <w:b/>
          <w:sz w:val="28"/>
          <w:szCs w:val="28"/>
        </w:rPr>
      </w:pPr>
      <w:r w:rsidRPr="00CF1636">
        <w:rPr>
          <w:b/>
          <w:sz w:val="28"/>
          <w:szCs w:val="28"/>
        </w:rPr>
        <w:t xml:space="preserve">                              Оценка письменных работ, состоящих из задач</w:t>
      </w:r>
    </w:p>
    <w:tbl>
      <w:tblPr>
        <w:tblW w:w="0" w:type="auto"/>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62"/>
        <w:gridCol w:w="6115"/>
      </w:tblGrid>
      <w:tr w:rsidR="0057347C" w:rsidRPr="00CF1636" w:rsidTr="00CF1636">
        <w:trPr>
          <w:trHeight w:val="277"/>
        </w:trPr>
        <w:tc>
          <w:tcPr>
            <w:tcW w:w="3062" w:type="dxa"/>
          </w:tcPr>
          <w:p w:rsidR="0057347C" w:rsidRPr="00CF1636" w:rsidRDefault="0057347C" w:rsidP="00E90933">
            <w:pPr>
              <w:pStyle w:val="TableParagraph"/>
              <w:spacing w:line="258" w:lineRule="exact"/>
              <w:ind w:right="522"/>
              <w:jc w:val="center"/>
              <w:rPr>
                <w:sz w:val="28"/>
                <w:szCs w:val="28"/>
              </w:rPr>
            </w:pPr>
            <w:r w:rsidRPr="00CF1636">
              <w:rPr>
                <w:sz w:val="28"/>
                <w:szCs w:val="28"/>
              </w:rPr>
              <w:t>«5» («отлично»)</w:t>
            </w:r>
          </w:p>
        </w:tc>
        <w:tc>
          <w:tcPr>
            <w:tcW w:w="6115" w:type="dxa"/>
          </w:tcPr>
          <w:p w:rsidR="0057347C" w:rsidRPr="00CF1636" w:rsidRDefault="0057347C" w:rsidP="00E90933">
            <w:pPr>
              <w:pStyle w:val="TableParagraph"/>
              <w:spacing w:line="258" w:lineRule="exact"/>
              <w:ind w:left="230"/>
              <w:rPr>
                <w:sz w:val="28"/>
                <w:szCs w:val="28"/>
              </w:rPr>
            </w:pPr>
            <w:r w:rsidRPr="00CF1636">
              <w:rPr>
                <w:sz w:val="28"/>
                <w:szCs w:val="28"/>
              </w:rPr>
              <w:t>ставится, если ученик выполнил работу без ошибок;</w:t>
            </w:r>
          </w:p>
        </w:tc>
      </w:tr>
      <w:tr w:rsidR="0057347C" w:rsidRPr="00CF1636" w:rsidTr="00CF1636">
        <w:trPr>
          <w:trHeight w:val="273"/>
        </w:trPr>
        <w:tc>
          <w:tcPr>
            <w:tcW w:w="3062" w:type="dxa"/>
          </w:tcPr>
          <w:p w:rsidR="0057347C" w:rsidRPr="00CF1636" w:rsidRDefault="0057347C" w:rsidP="00E90933">
            <w:pPr>
              <w:pStyle w:val="TableParagraph"/>
              <w:spacing w:line="253" w:lineRule="exact"/>
              <w:ind w:right="579"/>
              <w:jc w:val="center"/>
              <w:rPr>
                <w:sz w:val="28"/>
                <w:szCs w:val="28"/>
              </w:rPr>
            </w:pPr>
            <w:r w:rsidRPr="00CF1636">
              <w:rPr>
                <w:sz w:val="28"/>
                <w:szCs w:val="28"/>
              </w:rPr>
              <w:t>«4» («хорошо»)</w:t>
            </w:r>
          </w:p>
        </w:tc>
        <w:tc>
          <w:tcPr>
            <w:tcW w:w="6115" w:type="dxa"/>
          </w:tcPr>
          <w:p w:rsidR="0057347C" w:rsidRPr="00CF1636" w:rsidRDefault="0057347C" w:rsidP="00E90933">
            <w:pPr>
              <w:pStyle w:val="TableParagraph"/>
              <w:spacing w:line="253" w:lineRule="exact"/>
              <w:ind w:left="230"/>
              <w:rPr>
                <w:sz w:val="28"/>
                <w:szCs w:val="28"/>
              </w:rPr>
            </w:pPr>
            <w:r w:rsidRPr="00CF1636">
              <w:rPr>
                <w:sz w:val="28"/>
                <w:szCs w:val="28"/>
              </w:rPr>
              <w:t>ставится, если ученик допустил 1-2 негрубые ошибки;</w:t>
            </w:r>
          </w:p>
        </w:tc>
      </w:tr>
      <w:tr w:rsidR="0057347C" w:rsidRPr="00CF1636" w:rsidTr="00CF1636">
        <w:trPr>
          <w:trHeight w:val="556"/>
        </w:trPr>
        <w:tc>
          <w:tcPr>
            <w:tcW w:w="3062" w:type="dxa"/>
          </w:tcPr>
          <w:p w:rsidR="0057347C" w:rsidRPr="00CF1636" w:rsidRDefault="0057347C" w:rsidP="00E90933">
            <w:pPr>
              <w:pStyle w:val="TableParagraph"/>
              <w:spacing w:line="268" w:lineRule="exact"/>
              <w:jc w:val="center"/>
              <w:rPr>
                <w:sz w:val="28"/>
                <w:szCs w:val="28"/>
              </w:rPr>
            </w:pPr>
            <w:r w:rsidRPr="00CF1636">
              <w:rPr>
                <w:sz w:val="28"/>
                <w:szCs w:val="28"/>
              </w:rPr>
              <w:t xml:space="preserve">«3» </w:t>
            </w:r>
          </w:p>
          <w:p w:rsidR="0057347C" w:rsidRPr="00CF1636" w:rsidRDefault="0057347C" w:rsidP="00E90933">
            <w:pPr>
              <w:pStyle w:val="TableParagraph"/>
              <w:spacing w:line="268" w:lineRule="exact"/>
              <w:jc w:val="center"/>
              <w:rPr>
                <w:sz w:val="28"/>
                <w:szCs w:val="28"/>
              </w:rPr>
            </w:pPr>
            <w:r w:rsidRPr="00CF1636">
              <w:rPr>
                <w:sz w:val="28"/>
                <w:szCs w:val="28"/>
              </w:rPr>
              <w:t>(«удовлетворительно»)</w:t>
            </w:r>
          </w:p>
        </w:tc>
        <w:tc>
          <w:tcPr>
            <w:tcW w:w="6115" w:type="dxa"/>
          </w:tcPr>
          <w:p w:rsidR="0057347C" w:rsidRPr="00CF1636" w:rsidRDefault="0057347C" w:rsidP="00E90933">
            <w:pPr>
              <w:pStyle w:val="TableParagraph"/>
              <w:spacing w:line="273" w:lineRule="exact"/>
              <w:ind w:left="230"/>
              <w:rPr>
                <w:sz w:val="28"/>
                <w:szCs w:val="28"/>
              </w:rPr>
            </w:pPr>
            <w:r w:rsidRPr="00CF1636">
              <w:rPr>
                <w:sz w:val="28"/>
                <w:szCs w:val="28"/>
              </w:rPr>
              <w:t xml:space="preserve">ставится, если ученик допустил 1 </w:t>
            </w:r>
            <w:proofErr w:type="gramStart"/>
            <w:r w:rsidRPr="00CF1636">
              <w:rPr>
                <w:sz w:val="28"/>
                <w:szCs w:val="28"/>
              </w:rPr>
              <w:t>грубую</w:t>
            </w:r>
            <w:proofErr w:type="gramEnd"/>
            <w:r w:rsidRPr="00CF1636">
              <w:rPr>
                <w:sz w:val="28"/>
                <w:szCs w:val="28"/>
              </w:rPr>
              <w:t xml:space="preserve"> и 3-4 негрубые</w:t>
            </w:r>
          </w:p>
          <w:p w:rsidR="0057347C" w:rsidRPr="00CF1636" w:rsidRDefault="0057347C" w:rsidP="00E90933">
            <w:pPr>
              <w:pStyle w:val="TableParagraph"/>
              <w:spacing w:before="2" w:line="261" w:lineRule="exact"/>
              <w:ind w:left="230"/>
              <w:rPr>
                <w:sz w:val="28"/>
                <w:szCs w:val="28"/>
              </w:rPr>
            </w:pPr>
            <w:r w:rsidRPr="00CF1636">
              <w:rPr>
                <w:sz w:val="28"/>
                <w:szCs w:val="28"/>
              </w:rPr>
              <w:t>ошибки или 2 грубые ошибки;</w:t>
            </w:r>
          </w:p>
        </w:tc>
      </w:tr>
      <w:tr w:rsidR="0057347C" w:rsidRPr="00CF1636" w:rsidTr="00CF1636">
        <w:trPr>
          <w:trHeight w:val="277"/>
        </w:trPr>
        <w:tc>
          <w:tcPr>
            <w:tcW w:w="3062" w:type="dxa"/>
          </w:tcPr>
          <w:p w:rsidR="0057347C" w:rsidRPr="00CF1636" w:rsidRDefault="0057347C" w:rsidP="00E90933">
            <w:pPr>
              <w:pStyle w:val="TableParagraph"/>
              <w:spacing w:line="258" w:lineRule="exact"/>
              <w:ind w:right="579"/>
              <w:jc w:val="center"/>
              <w:rPr>
                <w:sz w:val="28"/>
                <w:szCs w:val="28"/>
              </w:rPr>
            </w:pPr>
            <w:r w:rsidRPr="00CF1636">
              <w:rPr>
                <w:sz w:val="28"/>
                <w:szCs w:val="28"/>
              </w:rPr>
              <w:t>«2» (неудовлетворительно)</w:t>
            </w:r>
          </w:p>
        </w:tc>
        <w:tc>
          <w:tcPr>
            <w:tcW w:w="6115" w:type="dxa"/>
          </w:tcPr>
          <w:p w:rsidR="0057347C" w:rsidRPr="00CF1636" w:rsidRDefault="0057347C" w:rsidP="00E90933">
            <w:pPr>
              <w:pStyle w:val="TableParagraph"/>
              <w:spacing w:line="258" w:lineRule="exact"/>
              <w:ind w:left="230"/>
              <w:rPr>
                <w:sz w:val="28"/>
                <w:szCs w:val="28"/>
              </w:rPr>
            </w:pPr>
            <w:r w:rsidRPr="00CF1636">
              <w:rPr>
                <w:sz w:val="28"/>
                <w:szCs w:val="28"/>
              </w:rPr>
              <w:t>ставится, если ученик допустил 3 и более грубые ошибки.</w:t>
            </w:r>
          </w:p>
        </w:tc>
      </w:tr>
    </w:tbl>
    <w:p w:rsidR="0057347C" w:rsidRPr="00CF1636" w:rsidRDefault="0057347C" w:rsidP="0057347C">
      <w:pPr>
        <w:pStyle w:val="a9"/>
        <w:ind w:left="716"/>
        <w:rPr>
          <w:b/>
          <w:sz w:val="28"/>
          <w:szCs w:val="28"/>
        </w:rPr>
      </w:pPr>
      <w:r w:rsidRPr="00CF1636">
        <w:rPr>
          <w:b/>
          <w:sz w:val="28"/>
          <w:szCs w:val="28"/>
        </w:rPr>
        <w:t xml:space="preserve">                             </w:t>
      </w:r>
    </w:p>
    <w:p w:rsidR="0057347C" w:rsidRPr="00CF1636" w:rsidRDefault="0057347C" w:rsidP="0057347C">
      <w:pPr>
        <w:pStyle w:val="a9"/>
        <w:ind w:left="716"/>
        <w:rPr>
          <w:b/>
          <w:sz w:val="28"/>
          <w:szCs w:val="28"/>
        </w:rPr>
      </w:pPr>
      <w:r w:rsidRPr="00CF1636">
        <w:rPr>
          <w:b/>
          <w:sz w:val="28"/>
          <w:szCs w:val="28"/>
        </w:rPr>
        <w:t xml:space="preserve">                                     Оценка письменных комбинированных работ</w:t>
      </w:r>
    </w:p>
    <w:p w:rsidR="0057347C" w:rsidRPr="00CF1636" w:rsidRDefault="0057347C" w:rsidP="0057347C">
      <w:pPr>
        <w:pStyle w:val="a9"/>
        <w:spacing w:before="4"/>
        <w:rPr>
          <w:sz w:val="28"/>
          <w:szCs w:val="28"/>
        </w:rPr>
      </w:pPr>
    </w:p>
    <w:tbl>
      <w:tblPr>
        <w:tblW w:w="9461"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62"/>
        <w:gridCol w:w="6399"/>
      </w:tblGrid>
      <w:tr w:rsidR="0057347C" w:rsidRPr="00CF1636" w:rsidTr="00CF1636">
        <w:trPr>
          <w:trHeight w:val="517"/>
        </w:trPr>
        <w:tc>
          <w:tcPr>
            <w:tcW w:w="3062" w:type="dxa"/>
          </w:tcPr>
          <w:p w:rsidR="0057347C" w:rsidRPr="00CF1636" w:rsidRDefault="0057347C" w:rsidP="00E90933">
            <w:pPr>
              <w:pStyle w:val="TableParagraph"/>
              <w:spacing w:line="273" w:lineRule="exact"/>
              <w:ind w:left="105"/>
              <w:jc w:val="center"/>
              <w:rPr>
                <w:sz w:val="28"/>
                <w:szCs w:val="28"/>
              </w:rPr>
            </w:pPr>
            <w:r w:rsidRPr="00CF1636">
              <w:rPr>
                <w:sz w:val="28"/>
                <w:szCs w:val="28"/>
              </w:rPr>
              <w:t>«5» («отлично»)</w:t>
            </w:r>
          </w:p>
        </w:tc>
        <w:tc>
          <w:tcPr>
            <w:tcW w:w="6399" w:type="dxa"/>
          </w:tcPr>
          <w:p w:rsidR="0057347C" w:rsidRPr="00CF1636" w:rsidRDefault="0057347C" w:rsidP="00E90933">
            <w:pPr>
              <w:pStyle w:val="TableParagraph"/>
              <w:spacing w:line="268" w:lineRule="exact"/>
              <w:ind w:left="230"/>
              <w:rPr>
                <w:sz w:val="28"/>
                <w:szCs w:val="28"/>
              </w:rPr>
            </w:pPr>
            <w:r w:rsidRPr="00CF1636">
              <w:rPr>
                <w:sz w:val="28"/>
                <w:szCs w:val="28"/>
              </w:rPr>
              <w:t>ставится, если ученик выполнил работу без ошибок;</w:t>
            </w:r>
          </w:p>
        </w:tc>
      </w:tr>
      <w:tr w:rsidR="0057347C" w:rsidRPr="00CF1636" w:rsidTr="00CF1636">
        <w:trPr>
          <w:trHeight w:val="556"/>
        </w:trPr>
        <w:tc>
          <w:tcPr>
            <w:tcW w:w="3062" w:type="dxa"/>
          </w:tcPr>
          <w:p w:rsidR="0057347C" w:rsidRPr="00CF1636" w:rsidRDefault="0057347C" w:rsidP="00E90933">
            <w:pPr>
              <w:pStyle w:val="TableParagraph"/>
              <w:spacing w:line="273" w:lineRule="exact"/>
              <w:ind w:left="105"/>
              <w:jc w:val="center"/>
              <w:rPr>
                <w:sz w:val="28"/>
                <w:szCs w:val="28"/>
              </w:rPr>
            </w:pPr>
            <w:r w:rsidRPr="00CF1636">
              <w:rPr>
                <w:sz w:val="28"/>
                <w:szCs w:val="28"/>
              </w:rPr>
              <w:t>«4» («хорошо»)</w:t>
            </w:r>
          </w:p>
        </w:tc>
        <w:tc>
          <w:tcPr>
            <w:tcW w:w="6399" w:type="dxa"/>
          </w:tcPr>
          <w:p w:rsidR="0057347C" w:rsidRPr="00CF1636" w:rsidRDefault="0057347C" w:rsidP="00E90933">
            <w:pPr>
              <w:pStyle w:val="TableParagraph"/>
              <w:spacing w:line="273" w:lineRule="exact"/>
              <w:ind w:left="230"/>
              <w:rPr>
                <w:sz w:val="28"/>
                <w:szCs w:val="28"/>
              </w:rPr>
            </w:pPr>
            <w:r w:rsidRPr="00CF1636">
              <w:rPr>
                <w:sz w:val="28"/>
                <w:szCs w:val="28"/>
              </w:rPr>
              <w:t xml:space="preserve">ставится, если ученик допустил 1 </w:t>
            </w:r>
            <w:proofErr w:type="gramStart"/>
            <w:r w:rsidRPr="00CF1636">
              <w:rPr>
                <w:sz w:val="28"/>
                <w:szCs w:val="28"/>
              </w:rPr>
              <w:t>грубую</w:t>
            </w:r>
            <w:proofErr w:type="gramEnd"/>
            <w:r w:rsidRPr="00CF1636">
              <w:rPr>
                <w:sz w:val="28"/>
                <w:szCs w:val="28"/>
              </w:rPr>
              <w:t xml:space="preserve"> и 1-2 негрубые</w:t>
            </w:r>
          </w:p>
          <w:p w:rsidR="0057347C" w:rsidRPr="00CF1636" w:rsidRDefault="0057347C" w:rsidP="00E90933">
            <w:pPr>
              <w:pStyle w:val="TableParagraph"/>
              <w:spacing w:before="2" w:line="261" w:lineRule="exact"/>
              <w:ind w:left="230"/>
              <w:rPr>
                <w:sz w:val="28"/>
                <w:szCs w:val="28"/>
              </w:rPr>
            </w:pPr>
            <w:r w:rsidRPr="00CF1636">
              <w:rPr>
                <w:sz w:val="28"/>
                <w:szCs w:val="28"/>
              </w:rPr>
              <w:t>ошибки, при этом грубых ошибок не должно быть в задаче;</w:t>
            </w:r>
          </w:p>
        </w:tc>
      </w:tr>
      <w:tr w:rsidR="0057347C" w:rsidRPr="00CF1636" w:rsidTr="00CF1636">
        <w:trPr>
          <w:trHeight w:val="546"/>
        </w:trPr>
        <w:tc>
          <w:tcPr>
            <w:tcW w:w="3062" w:type="dxa"/>
          </w:tcPr>
          <w:p w:rsidR="0057347C" w:rsidRPr="00CF1636" w:rsidRDefault="0057347C" w:rsidP="00E90933">
            <w:pPr>
              <w:pStyle w:val="TableParagraph"/>
              <w:spacing w:line="273" w:lineRule="exact"/>
              <w:ind w:left="105"/>
              <w:jc w:val="center"/>
              <w:rPr>
                <w:sz w:val="28"/>
                <w:szCs w:val="28"/>
              </w:rPr>
            </w:pPr>
            <w:proofErr w:type="gramStart"/>
            <w:r w:rsidRPr="00CF1636">
              <w:rPr>
                <w:sz w:val="28"/>
                <w:szCs w:val="28"/>
              </w:rPr>
              <w:t>«3» «удовлетворительно»)</w:t>
            </w:r>
            <w:proofErr w:type="gramEnd"/>
          </w:p>
        </w:tc>
        <w:tc>
          <w:tcPr>
            <w:tcW w:w="6399" w:type="dxa"/>
          </w:tcPr>
          <w:p w:rsidR="0057347C" w:rsidRPr="00CF1636" w:rsidRDefault="0057347C" w:rsidP="00E90933">
            <w:pPr>
              <w:pStyle w:val="TableParagraph"/>
              <w:spacing w:before="1" w:line="274" w:lineRule="exact"/>
              <w:ind w:left="230" w:right="314"/>
              <w:rPr>
                <w:sz w:val="28"/>
                <w:szCs w:val="28"/>
              </w:rPr>
            </w:pPr>
            <w:r w:rsidRPr="00CF1636">
              <w:rPr>
                <w:sz w:val="28"/>
                <w:szCs w:val="28"/>
              </w:rPr>
              <w:t>ставится, если ученик допустил 2-3 грубые и 3-4 негрубые ошибки, при этом ход решения задачи должен быть верным;</w:t>
            </w:r>
          </w:p>
        </w:tc>
      </w:tr>
      <w:tr w:rsidR="0057347C" w:rsidRPr="00CF1636" w:rsidTr="00CF1636">
        <w:trPr>
          <w:trHeight w:val="520"/>
        </w:trPr>
        <w:tc>
          <w:tcPr>
            <w:tcW w:w="3062" w:type="dxa"/>
            <w:tcBorders>
              <w:bottom w:val="single" w:sz="8" w:space="0" w:color="000000"/>
            </w:tcBorders>
          </w:tcPr>
          <w:p w:rsidR="0057347C" w:rsidRPr="00CF1636" w:rsidRDefault="0057347C" w:rsidP="00E90933">
            <w:pPr>
              <w:pStyle w:val="TableParagraph"/>
              <w:spacing w:line="270" w:lineRule="exact"/>
              <w:ind w:left="105"/>
              <w:jc w:val="center"/>
              <w:rPr>
                <w:sz w:val="28"/>
                <w:szCs w:val="28"/>
              </w:rPr>
            </w:pPr>
            <w:r w:rsidRPr="00CF1636">
              <w:rPr>
                <w:sz w:val="28"/>
                <w:szCs w:val="28"/>
              </w:rPr>
              <w:t>«2»</w:t>
            </w:r>
          </w:p>
          <w:p w:rsidR="0057347C" w:rsidRPr="00CF1636" w:rsidRDefault="0057347C" w:rsidP="00E90933">
            <w:pPr>
              <w:pStyle w:val="TableParagraph"/>
              <w:spacing w:line="270" w:lineRule="exact"/>
              <w:ind w:left="105"/>
              <w:jc w:val="center"/>
              <w:rPr>
                <w:sz w:val="28"/>
                <w:szCs w:val="28"/>
              </w:rPr>
            </w:pPr>
            <w:r w:rsidRPr="00CF1636">
              <w:rPr>
                <w:sz w:val="28"/>
                <w:szCs w:val="28"/>
              </w:rPr>
              <w:t>(«неудовлетворительно »)</w:t>
            </w:r>
          </w:p>
        </w:tc>
        <w:tc>
          <w:tcPr>
            <w:tcW w:w="6399" w:type="dxa"/>
            <w:tcBorders>
              <w:bottom w:val="single" w:sz="8" w:space="0" w:color="000000"/>
            </w:tcBorders>
          </w:tcPr>
          <w:p w:rsidR="0057347C" w:rsidRPr="00CF1636" w:rsidRDefault="0057347C" w:rsidP="00E90933">
            <w:pPr>
              <w:pStyle w:val="TableParagraph"/>
              <w:spacing w:line="266" w:lineRule="exact"/>
              <w:ind w:left="230"/>
              <w:rPr>
                <w:sz w:val="28"/>
                <w:szCs w:val="28"/>
              </w:rPr>
            </w:pPr>
            <w:r w:rsidRPr="00CF1636">
              <w:rPr>
                <w:sz w:val="28"/>
                <w:szCs w:val="28"/>
              </w:rPr>
              <w:t>ставится, если ученик допустил 4 грубые ошибки.</w:t>
            </w:r>
          </w:p>
        </w:tc>
      </w:tr>
    </w:tbl>
    <w:p w:rsidR="0057347C" w:rsidRPr="00CF1636" w:rsidRDefault="0057347C" w:rsidP="0057347C">
      <w:pPr>
        <w:pStyle w:val="a9"/>
        <w:rPr>
          <w:sz w:val="28"/>
          <w:szCs w:val="28"/>
        </w:rPr>
      </w:pPr>
    </w:p>
    <w:p w:rsidR="0057347C" w:rsidRPr="00CF1636" w:rsidRDefault="00B154E7" w:rsidP="0057347C">
      <w:pPr>
        <w:pStyle w:val="a9"/>
        <w:spacing w:before="4"/>
        <w:rPr>
          <w:sz w:val="28"/>
          <w:szCs w:val="28"/>
        </w:rPr>
      </w:pPr>
      <w:r>
        <w:rPr>
          <w:sz w:val="28"/>
          <w:szCs w:val="28"/>
        </w:rPr>
        <w:pict>
          <v:line id="_x0000_s1026" style="position:absolute;z-index:-251658752;mso-wrap-distance-left:0;mso-wrap-distance-right:0;mso-position-horizontal-relative:page" from="66.95pt,16.8pt" to="540.25pt,16.8pt" strokeweight=".48pt">
            <w10:wrap type="topAndBottom" anchorx="page"/>
          </v:line>
        </w:pict>
      </w:r>
    </w:p>
    <w:p w:rsidR="0057347C" w:rsidRPr="00CF1636" w:rsidRDefault="0057347C" w:rsidP="0057347C">
      <w:pPr>
        <w:pStyle w:val="a9"/>
        <w:spacing w:after="16" w:line="237" w:lineRule="auto"/>
        <w:ind w:left="1052" w:right="1254"/>
        <w:jc w:val="center"/>
        <w:rPr>
          <w:b/>
          <w:sz w:val="28"/>
          <w:szCs w:val="28"/>
        </w:rPr>
      </w:pPr>
      <w:r w:rsidRPr="00CF1636">
        <w:rPr>
          <w:b/>
          <w:sz w:val="28"/>
          <w:szCs w:val="28"/>
        </w:rPr>
        <w:t>Оценка письменной комбинированной работы (1 задача, примеры и задание другого вида)</w:t>
      </w:r>
    </w:p>
    <w:tbl>
      <w:tblPr>
        <w:tblW w:w="0" w:type="auto"/>
        <w:tblInd w:w="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64"/>
        <w:gridCol w:w="5700"/>
      </w:tblGrid>
      <w:tr w:rsidR="0057347C" w:rsidRPr="00CF1636" w:rsidTr="00CF1636">
        <w:trPr>
          <w:trHeight w:val="561"/>
        </w:trPr>
        <w:tc>
          <w:tcPr>
            <w:tcW w:w="3264" w:type="dxa"/>
          </w:tcPr>
          <w:p w:rsidR="0057347C" w:rsidRPr="00CF1636" w:rsidRDefault="0057347C" w:rsidP="00E90933">
            <w:pPr>
              <w:pStyle w:val="TableParagraph"/>
              <w:spacing w:line="268" w:lineRule="exact"/>
              <w:ind w:left="763"/>
              <w:rPr>
                <w:sz w:val="28"/>
                <w:szCs w:val="28"/>
              </w:rPr>
            </w:pPr>
            <w:r w:rsidRPr="00CF1636">
              <w:rPr>
                <w:sz w:val="28"/>
                <w:szCs w:val="28"/>
              </w:rPr>
              <w:t>«5» («отлично»)</w:t>
            </w:r>
          </w:p>
        </w:tc>
        <w:tc>
          <w:tcPr>
            <w:tcW w:w="5700" w:type="dxa"/>
          </w:tcPr>
          <w:p w:rsidR="0057347C" w:rsidRPr="00CF1636" w:rsidRDefault="0057347C" w:rsidP="00E90933">
            <w:pPr>
              <w:pStyle w:val="TableParagraph"/>
              <w:spacing w:line="232" w:lineRule="auto"/>
              <w:ind w:left="124" w:right="275"/>
              <w:rPr>
                <w:sz w:val="28"/>
                <w:szCs w:val="28"/>
              </w:rPr>
            </w:pPr>
            <w:r w:rsidRPr="00CF1636">
              <w:rPr>
                <w:sz w:val="28"/>
                <w:szCs w:val="28"/>
              </w:rPr>
              <w:t>ставится, если вся работа выполнена безошибочно и нет исправлений;</w:t>
            </w:r>
          </w:p>
        </w:tc>
      </w:tr>
      <w:tr w:rsidR="0057347C" w:rsidRPr="00CF1636" w:rsidTr="00CF1636">
        <w:trPr>
          <w:trHeight w:val="287"/>
        </w:trPr>
        <w:tc>
          <w:tcPr>
            <w:tcW w:w="3264" w:type="dxa"/>
          </w:tcPr>
          <w:p w:rsidR="0057347C" w:rsidRPr="00CF1636" w:rsidRDefault="0057347C" w:rsidP="00E90933">
            <w:pPr>
              <w:pStyle w:val="TableParagraph"/>
              <w:spacing w:line="268" w:lineRule="exact"/>
              <w:ind w:left="763"/>
              <w:rPr>
                <w:sz w:val="28"/>
                <w:szCs w:val="28"/>
              </w:rPr>
            </w:pPr>
            <w:r w:rsidRPr="00CF1636">
              <w:rPr>
                <w:sz w:val="28"/>
                <w:szCs w:val="28"/>
              </w:rPr>
              <w:t>«4» («хорошо»)</w:t>
            </w:r>
          </w:p>
        </w:tc>
        <w:tc>
          <w:tcPr>
            <w:tcW w:w="5700" w:type="dxa"/>
          </w:tcPr>
          <w:p w:rsidR="0057347C" w:rsidRPr="00CF1636" w:rsidRDefault="0057347C" w:rsidP="00E90933">
            <w:pPr>
              <w:pStyle w:val="TableParagraph"/>
              <w:spacing w:line="268" w:lineRule="exact"/>
              <w:ind w:left="124"/>
              <w:rPr>
                <w:sz w:val="28"/>
                <w:szCs w:val="28"/>
              </w:rPr>
            </w:pPr>
            <w:r w:rsidRPr="00CF1636">
              <w:rPr>
                <w:sz w:val="28"/>
                <w:szCs w:val="28"/>
              </w:rPr>
              <w:t>ставится, если допущены 1 -2 вычислительные ошибки;</w:t>
            </w:r>
          </w:p>
        </w:tc>
      </w:tr>
      <w:tr w:rsidR="0057347C" w:rsidRPr="00CF1636" w:rsidTr="00CF1636">
        <w:trPr>
          <w:trHeight w:val="834"/>
        </w:trPr>
        <w:tc>
          <w:tcPr>
            <w:tcW w:w="3264" w:type="dxa"/>
          </w:tcPr>
          <w:p w:rsidR="0057347C" w:rsidRPr="00CF1636" w:rsidRDefault="0057347C" w:rsidP="00E90933">
            <w:pPr>
              <w:pStyle w:val="TableParagraph"/>
              <w:spacing w:line="268" w:lineRule="exact"/>
              <w:ind w:left="143"/>
              <w:rPr>
                <w:sz w:val="28"/>
                <w:szCs w:val="28"/>
              </w:rPr>
            </w:pPr>
            <w:r w:rsidRPr="00CF1636">
              <w:rPr>
                <w:sz w:val="28"/>
                <w:szCs w:val="28"/>
              </w:rPr>
              <w:t xml:space="preserve">           «3» </w:t>
            </w:r>
          </w:p>
          <w:p w:rsidR="0057347C" w:rsidRPr="00CF1636" w:rsidRDefault="0057347C" w:rsidP="00E90933">
            <w:pPr>
              <w:pStyle w:val="TableParagraph"/>
              <w:spacing w:line="268" w:lineRule="exact"/>
              <w:ind w:left="143"/>
              <w:rPr>
                <w:sz w:val="28"/>
                <w:szCs w:val="28"/>
              </w:rPr>
            </w:pPr>
            <w:r w:rsidRPr="00CF1636">
              <w:rPr>
                <w:sz w:val="28"/>
                <w:szCs w:val="28"/>
              </w:rPr>
              <w:t>«удовлетворительно»)</w:t>
            </w:r>
          </w:p>
        </w:tc>
        <w:tc>
          <w:tcPr>
            <w:tcW w:w="5700" w:type="dxa"/>
          </w:tcPr>
          <w:p w:rsidR="0057347C" w:rsidRPr="00CF1636" w:rsidRDefault="0057347C" w:rsidP="00E90933">
            <w:pPr>
              <w:pStyle w:val="TableParagraph"/>
              <w:spacing w:before="1" w:line="274" w:lineRule="exact"/>
              <w:ind w:left="124" w:right="115"/>
              <w:rPr>
                <w:sz w:val="28"/>
                <w:szCs w:val="28"/>
              </w:rPr>
            </w:pPr>
            <w:r w:rsidRPr="00CF1636">
              <w:rPr>
                <w:sz w:val="28"/>
                <w:szCs w:val="28"/>
              </w:rPr>
              <w:t>ставится, если допущены ошибки в ходе решения задачи при правильном выполнении всех остальных заданий или допущены 3-4 вычислительные ошибки;</w:t>
            </w:r>
          </w:p>
        </w:tc>
      </w:tr>
      <w:tr w:rsidR="0057347C" w:rsidRPr="00CF1636" w:rsidTr="00CF1636">
        <w:trPr>
          <w:trHeight w:val="1127"/>
        </w:trPr>
        <w:tc>
          <w:tcPr>
            <w:tcW w:w="3264" w:type="dxa"/>
          </w:tcPr>
          <w:p w:rsidR="0057347C" w:rsidRPr="00CF1636" w:rsidRDefault="0057347C" w:rsidP="00E90933">
            <w:pPr>
              <w:pStyle w:val="TableParagraph"/>
              <w:spacing w:line="268" w:lineRule="exact"/>
              <w:ind w:left="34" w:firstLine="729"/>
              <w:rPr>
                <w:sz w:val="28"/>
                <w:szCs w:val="28"/>
              </w:rPr>
            </w:pPr>
            <w:r w:rsidRPr="00CF1636">
              <w:rPr>
                <w:sz w:val="28"/>
                <w:szCs w:val="28"/>
              </w:rPr>
              <w:t>«2» («неудовлетворительно»)</w:t>
            </w:r>
          </w:p>
        </w:tc>
        <w:tc>
          <w:tcPr>
            <w:tcW w:w="5700" w:type="dxa"/>
          </w:tcPr>
          <w:p w:rsidR="0057347C" w:rsidRPr="00CF1636" w:rsidRDefault="0057347C" w:rsidP="00E90933">
            <w:pPr>
              <w:pStyle w:val="TableParagraph"/>
              <w:ind w:left="4" w:right="-15"/>
              <w:jc w:val="both"/>
              <w:rPr>
                <w:sz w:val="28"/>
                <w:szCs w:val="28"/>
              </w:rPr>
            </w:pPr>
            <w:r w:rsidRPr="00CF1636">
              <w:rPr>
                <w:sz w:val="28"/>
                <w:szCs w:val="28"/>
              </w:rPr>
              <w:t>ставится, если допущены ошибки в ходе решения задачи и хотя бы одна вычислительная ошибка или при решении задачи и примеров допущены более 5 вычислительные ошибки.</w:t>
            </w:r>
          </w:p>
        </w:tc>
      </w:tr>
    </w:tbl>
    <w:p w:rsidR="0057347C" w:rsidRPr="00CF1636" w:rsidRDefault="0057347C" w:rsidP="0057347C">
      <w:pPr>
        <w:tabs>
          <w:tab w:val="left" w:pos="2100"/>
        </w:tabs>
        <w:rPr>
          <w:sz w:val="28"/>
          <w:szCs w:val="28"/>
        </w:rPr>
      </w:pPr>
    </w:p>
    <w:tbl>
      <w:tblPr>
        <w:tblW w:w="9106" w:type="dxa"/>
        <w:tblInd w:w="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64"/>
        <w:gridCol w:w="5842"/>
      </w:tblGrid>
      <w:tr w:rsidR="0057347C" w:rsidRPr="00CF1636" w:rsidTr="00CF1636">
        <w:trPr>
          <w:trHeight w:val="570"/>
        </w:trPr>
        <w:tc>
          <w:tcPr>
            <w:tcW w:w="3264" w:type="dxa"/>
          </w:tcPr>
          <w:p w:rsidR="0057347C" w:rsidRPr="00CF1636" w:rsidRDefault="0057347C" w:rsidP="00E90933">
            <w:pPr>
              <w:pStyle w:val="TableParagraph"/>
              <w:spacing w:line="268" w:lineRule="exact"/>
              <w:ind w:left="585"/>
              <w:rPr>
                <w:sz w:val="28"/>
                <w:szCs w:val="28"/>
              </w:rPr>
            </w:pPr>
            <w:r w:rsidRPr="00CF1636">
              <w:rPr>
                <w:sz w:val="28"/>
                <w:szCs w:val="28"/>
              </w:rPr>
              <w:t>«5» («отлично»)</w:t>
            </w:r>
          </w:p>
        </w:tc>
        <w:tc>
          <w:tcPr>
            <w:tcW w:w="5842" w:type="dxa"/>
          </w:tcPr>
          <w:p w:rsidR="0057347C" w:rsidRPr="00CF1636" w:rsidRDefault="0057347C" w:rsidP="00E90933">
            <w:pPr>
              <w:pStyle w:val="TableParagraph"/>
              <w:spacing w:line="232" w:lineRule="auto"/>
              <w:ind w:left="4" w:right="275"/>
              <w:rPr>
                <w:sz w:val="28"/>
                <w:szCs w:val="28"/>
              </w:rPr>
            </w:pPr>
            <w:r w:rsidRPr="00CF1636">
              <w:rPr>
                <w:sz w:val="28"/>
                <w:szCs w:val="28"/>
              </w:rPr>
              <w:t>ставится, если вся работа выполнена безошибочно и нет исправлений;</w:t>
            </w:r>
          </w:p>
        </w:tc>
      </w:tr>
      <w:tr w:rsidR="0057347C" w:rsidRPr="00CF1636" w:rsidTr="00CF1636">
        <w:trPr>
          <w:trHeight w:val="287"/>
        </w:trPr>
        <w:tc>
          <w:tcPr>
            <w:tcW w:w="3264" w:type="dxa"/>
          </w:tcPr>
          <w:p w:rsidR="0057347C" w:rsidRPr="00CF1636" w:rsidRDefault="0057347C" w:rsidP="00E90933">
            <w:pPr>
              <w:pStyle w:val="TableParagraph"/>
              <w:spacing w:line="268" w:lineRule="exact"/>
              <w:ind w:left="585"/>
              <w:rPr>
                <w:sz w:val="28"/>
                <w:szCs w:val="28"/>
              </w:rPr>
            </w:pPr>
            <w:r w:rsidRPr="00CF1636">
              <w:rPr>
                <w:sz w:val="28"/>
                <w:szCs w:val="28"/>
              </w:rPr>
              <w:t>«4» («хорошо»)</w:t>
            </w:r>
          </w:p>
        </w:tc>
        <w:tc>
          <w:tcPr>
            <w:tcW w:w="5842" w:type="dxa"/>
          </w:tcPr>
          <w:p w:rsidR="0057347C" w:rsidRPr="00CF1636" w:rsidRDefault="0057347C" w:rsidP="00E90933">
            <w:pPr>
              <w:pStyle w:val="TableParagraph"/>
              <w:spacing w:line="268" w:lineRule="exact"/>
              <w:ind w:left="4"/>
              <w:rPr>
                <w:sz w:val="28"/>
                <w:szCs w:val="28"/>
              </w:rPr>
            </w:pPr>
            <w:r w:rsidRPr="00CF1636">
              <w:rPr>
                <w:sz w:val="28"/>
                <w:szCs w:val="28"/>
              </w:rPr>
              <w:t>ставится, если допущены 1 -2 вычислительные ошибки;</w:t>
            </w:r>
          </w:p>
        </w:tc>
      </w:tr>
      <w:tr w:rsidR="0057347C" w:rsidRPr="00CF1636" w:rsidTr="00CF1636">
        <w:trPr>
          <w:trHeight w:val="561"/>
        </w:trPr>
        <w:tc>
          <w:tcPr>
            <w:tcW w:w="3264" w:type="dxa"/>
          </w:tcPr>
          <w:p w:rsidR="0057347C" w:rsidRPr="00CF1636" w:rsidRDefault="0057347C" w:rsidP="00E90933">
            <w:pPr>
              <w:pStyle w:val="TableParagraph"/>
              <w:spacing w:line="268" w:lineRule="exact"/>
              <w:ind w:left="124"/>
              <w:rPr>
                <w:sz w:val="28"/>
                <w:szCs w:val="28"/>
              </w:rPr>
            </w:pPr>
            <w:proofErr w:type="gramStart"/>
            <w:r w:rsidRPr="00CF1636">
              <w:rPr>
                <w:sz w:val="28"/>
                <w:szCs w:val="28"/>
              </w:rPr>
              <w:lastRenderedPageBreak/>
              <w:t>«3» «удовлетворительно»)</w:t>
            </w:r>
            <w:proofErr w:type="gramEnd"/>
          </w:p>
        </w:tc>
        <w:tc>
          <w:tcPr>
            <w:tcW w:w="5842" w:type="dxa"/>
          </w:tcPr>
          <w:p w:rsidR="0057347C" w:rsidRPr="00CF1636" w:rsidRDefault="0057347C" w:rsidP="00E90933">
            <w:pPr>
              <w:pStyle w:val="TableParagraph"/>
              <w:spacing w:line="273" w:lineRule="exact"/>
              <w:ind w:left="4" w:right="-15"/>
              <w:rPr>
                <w:sz w:val="28"/>
                <w:szCs w:val="28"/>
              </w:rPr>
            </w:pPr>
            <w:r w:rsidRPr="00CF1636">
              <w:rPr>
                <w:sz w:val="28"/>
                <w:szCs w:val="28"/>
              </w:rPr>
              <w:t>ставится, если допущены ошибки в ходе решения одной</w:t>
            </w:r>
            <w:r w:rsidRPr="00CF1636">
              <w:rPr>
                <w:spacing w:val="8"/>
                <w:sz w:val="28"/>
                <w:szCs w:val="28"/>
              </w:rPr>
              <w:t xml:space="preserve"> </w:t>
            </w:r>
            <w:proofErr w:type="gramStart"/>
            <w:r w:rsidRPr="00CF1636">
              <w:rPr>
                <w:sz w:val="28"/>
                <w:szCs w:val="28"/>
              </w:rPr>
              <w:t>из</w:t>
            </w:r>
            <w:proofErr w:type="gramEnd"/>
          </w:p>
          <w:p w:rsidR="0057347C" w:rsidRPr="00CF1636" w:rsidRDefault="0057347C" w:rsidP="00E90933">
            <w:pPr>
              <w:pStyle w:val="TableParagraph"/>
              <w:spacing w:before="2" w:line="266" w:lineRule="exact"/>
              <w:ind w:left="4"/>
              <w:rPr>
                <w:sz w:val="28"/>
                <w:szCs w:val="28"/>
              </w:rPr>
            </w:pPr>
            <w:r w:rsidRPr="00CF1636">
              <w:rPr>
                <w:sz w:val="28"/>
                <w:szCs w:val="28"/>
              </w:rPr>
              <w:t>задач или допущены 3-4 вычислительные ошибки;</w:t>
            </w:r>
          </w:p>
        </w:tc>
      </w:tr>
      <w:tr w:rsidR="0057347C" w:rsidRPr="00CF1636" w:rsidTr="00CF1636">
        <w:trPr>
          <w:trHeight w:val="834"/>
        </w:trPr>
        <w:tc>
          <w:tcPr>
            <w:tcW w:w="3264" w:type="dxa"/>
          </w:tcPr>
          <w:p w:rsidR="0057347C" w:rsidRPr="00CF1636" w:rsidRDefault="0057347C" w:rsidP="00E90933">
            <w:pPr>
              <w:pStyle w:val="TableParagraph"/>
              <w:spacing w:line="268" w:lineRule="exact"/>
              <w:ind w:left="724"/>
              <w:rPr>
                <w:sz w:val="28"/>
                <w:szCs w:val="28"/>
              </w:rPr>
            </w:pPr>
            <w:r w:rsidRPr="00CF1636">
              <w:rPr>
                <w:sz w:val="28"/>
                <w:szCs w:val="28"/>
              </w:rPr>
              <w:t>«2»</w:t>
            </w:r>
          </w:p>
          <w:p w:rsidR="0057347C" w:rsidRPr="00CF1636" w:rsidRDefault="0057347C" w:rsidP="00E90933">
            <w:pPr>
              <w:pStyle w:val="TableParagraph"/>
              <w:spacing w:line="268" w:lineRule="exact"/>
              <w:ind w:left="34"/>
              <w:rPr>
                <w:sz w:val="28"/>
                <w:szCs w:val="28"/>
              </w:rPr>
            </w:pPr>
            <w:r w:rsidRPr="00CF1636">
              <w:rPr>
                <w:sz w:val="28"/>
                <w:szCs w:val="28"/>
              </w:rPr>
              <w:t>«неудовлетворительно»</w:t>
            </w:r>
          </w:p>
        </w:tc>
        <w:tc>
          <w:tcPr>
            <w:tcW w:w="5842" w:type="dxa"/>
          </w:tcPr>
          <w:p w:rsidR="0057347C" w:rsidRPr="00CF1636" w:rsidRDefault="0057347C" w:rsidP="00E90933">
            <w:pPr>
              <w:pStyle w:val="TableParagraph"/>
              <w:spacing w:before="1" w:line="274" w:lineRule="exact"/>
              <w:ind w:left="4" w:right="-15"/>
              <w:jc w:val="both"/>
              <w:rPr>
                <w:sz w:val="28"/>
                <w:szCs w:val="28"/>
              </w:rPr>
            </w:pPr>
            <w:r w:rsidRPr="00CF1636">
              <w:rPr>
                <w:sz w:val="28"/>
                <w:szCs w:val="28"/>
              </w:rPr>
              <w:t>ставится, если допущены ошибки в ходе решения 2-ух задач или допущена ошибка в ходе решения одной задачи и 4 вычислительные</w:t>
            </w:r>
            <w:r w:rsidRPr="00CF1636">
              <w:rPr>
                <w:spacing w:val="-4"/>
                <w:sz w:val="28"/>
                <w:szCs w:val="28"/>
              </w:rPr>
              <w:t xml:space="preserve"> </w:t>
            </w:r>
            <w:r w:rsidRPr="00CF1636">
              <w:rPr>
                <w:sz w:val="28"/>
                <w:szCs w:val="28"/>
              </w:rPr>
              <w:t>ошибки.</w:t>
            </w:r>
          </w:p>
        </w:tc>
      </w:tr>
    </w:tbl>
    <w:p w:rsidR="0057347C" w:rsidRPr="00CF1636" w:rsidRDefault="0057347C" w:rsidP="0057347C">
      <w:pPr>
        <w:pStyle w:val="a9"/>
        <w:ind w:left="1055" w:right="854"/>
        <w:jc w:val="center"/>
        <w:rPr>
          <w:b/>
          <w:sz w:val="28"/>
          <w:szCs w:val="28"/>
        </w:rPr>
      </w:pPr>
      <w:r w:rsidRPr="00CF1636">
        <w:rPr>
          <w:b/>
          <w:sz w:val="28"/>
          <w:szCs w:val="28"/>
        </w:rPr>
        <w:t>Оценка математического диктанта</w:t>
      </w:r>
    </w:p>
    <w:tbl>
      <w:tblPr>
        <w:tblW w:w="9106" w:type="dxa"/>
        <w:tblInd w:w="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64"/>
        <w:gridCol w:w="5842"/>
      </w:tblGrid>
      <w:tr w:rsidR="0057347C" w:rsidRPr="00CF1636" w:rsidTr="00CF1636">
        <w:trPr>
          <w:trHeight w:val="561"/>
        </w:trPr>
        <w:tc>
          <w:tcPr>
            <w:tcW w:w="3264" w:type="dxa"/>
          </w:tcPr>
          <w:p w:rsidR="0057347C" w:rsidRPr="00CF1636" w:rsidRDefault="0057347C" w:rsidP="00E90933">
            <w:pPr>
              <w:pStyle w:val="TableParagraph"/>
              <w:spacing w:line="268" w:lineRule="exact"/>
              <w:ind w:left="585"/>
              <w:rPr>
                <w:sz w:val="28"/>
                <w:szCs w:val="28"/>
              </w:rPr>
            </w:pPr>
            <w:r w:rsidRPr="00CF1636">
              <w:rPr>
                <w:sz w:val="28"/>
                <w:szCs w:val="28"/>
              </w:rPr>
              <w:t>«5» («отлично»)</w:t>
            </w:r>
          </w:p>
        </w:tc>
        <w:tc>
          <w:tcPr>
            <w:tcW w:w="5842" w:type="dxa"/>
          </w:tcPr>
          <w:p w:rsidR="0057347C" w:rsidRPr="00CF1636" w:rsidRDefault="0057347C" w:rsidP="00E90933">
            <w:pPr>
              <w:pStyle w:val="TableParagraph"/>
              <w:spacing w:line="232" w:lineRule="auto"/>
              <w:ind w:left="4" w:right="275"/>
              <w:rPr>
                <w:sz w:val="28"/>
                <w:szCs w:val="28"/>
              </w:rPr>
            </w:pPr>
            <w:r w:rsidRPr="00CF1636">
              <w:rPr>
                <w:sz w:val="28"/>
                <w:szCs w:val="28"/>
              </w:rPr>
              <w:t>ставится, если вся работа выполнена безошибочно и нет исправлений;</w:t>
            </w:r>
          </w:p>
        </w:tc>
      </w:tr>
      <w:tr w:rsidR="0057347C" w:rsidRPr="00CF1636" w:rsidTr="00CF1636">
        <w:trPr>
          <w:trHeight w:val="566"/>
        </w:trPr>
        <w:tc>
          <w:tcPr>
            <w:tcW w:w="3264" w:type="dxa"/>
          </w:tcPr>
          <w:p w:rsidR="0057347C" w:rsidRPr="00CF1636" w:rsidRDefault="0057347C" w:rsidP="00E90933">
            <w:pPr>
              <w:pStyle w:val="TableParagraph"/>
              <w:spacing w:line="268" w:lineRule="exact"/>
              <w:ind w:left="585"/>
              <w:rPr>
                <w:sz w:val="28"/>
                <w:szCs w:val="28"/>
              </w:rPr>
            </w:pPr>
            <w:r w:rsidRPr="00CF1636">
              <w:rPr>
                <w:sz w:val="28"/>
                <w:szCs w:val="28"/>
              </w:rPr>
              <w:t>«4» («хорошо»)</w:t>
            </w:r>
          </w:p>
        </w:tc>
        <w:tc>
          <w:tcPr>
            <w:tcW w:w="5842" w:type="dxa"/>
          </w:tcPr>
          <w:p w:rsidR="0057347C" w:rsidRPr="00CF1636" w:rsidRDefault="0057347C" w:rsidP="00E90933">
            <w:pPr>
              <w:pStyle w:val="TableParagraph"/>
              <w:spacing w:line="273" w:lineRule="exact"/>
              <w:ind w:left="4" w:right="-15"/>
              <w:rPr>
                <w:sz w:val="28"/>
                <w:szCs w:val="28"/>
              </w:rPr>
            </w:pPr>
            <w:r w:rsidRPr="00CF1636">
              <w:rPr>
                <w:sz w:val="28"/>
                <w:szCs w:val="28"/>
              </w:rPr>
              <w:t xml:space="preserve">ставится, если не выполнена 1/5 часть примеров </w:t>
            </w:r>
            <w:proofErr w:type="gramStart"/>
            <w:r w:rsidRPr="00CF1636">
              <w:rPr>
                <w:sz w:val="28"/>
                <w:szCs w:val="28"/>
              </w:rPr>
              <w:t>от</w:t>
            </w:r>
            <w:proofErr w:type="gramEnd"/>
            <w:r w:rsidRPr="00CF1636">
              <w:rPr>
                <w:spacing w:val="48"/>
                <w:sz w:val="28"/>
                <w:szCs w:val="28"/>
              </w:rPr>
              <w:t xml:space="preserve"> </w:t>
            </w:r>
            <w:proofErr w:type="gramStart"/>
            <w:r w:rsidRPr="00CF1636">
              <w:rPr>
                <w:sz w:val="28"/>
                <w:szCs w:val="28"/>
              </w:rPr>
              <w:t>их</w:t>
            </w:r>
            <w:proofErr w:type="gramEnd"/>
          </w:p>
          <w:p w:rsidR="0057347C" w:rsidRPr="00CF1636" w:rsidRDefault="0057347C" w:rsidP="00E90933">
            <w:pPr>
              <w:pStyle w:val="TableParagraph"/>
              <w:spacing w:before="2" w:line="271" w:lineRule="exact"/>
              <w:ind w:left="4"/>
              <w:rPr>
                <w:sz w:val="28"/>
                <w:szCs w:val="28"/>
              </w:rPr>
            </w:pPr>
            <w:r w:rsidRPr="00CF1636">
              <w:rPr>
                <w:sz w:val="28"/>
                <w:szCs w:val="28"/>
              </w:rPr>
              <w:t>общего числа;</w:t>
            </w:r>
          </w:p>
        </w:tc>
      </w:tr>
      <w:tr w:rsidR="0057347C" w:rsidRPr="00CF1636" w:rsidTr="00CF1636">
        <w:trPr>
          <w:trHeight w:val="561"/>
        </w:trPr>
        <w:tc>
          <w:tcPr>
            <w:tcW w:w="3264" w:type="dxa"/>
          </w:tcPr>
          <w:p w:rsidR="0057347C" w:rsidRPr="00CF1636" w:rsidRDefault="0057347C" w:rsidP="00E90933">
            <w:pPr>
              <w:pStyle w:val="TableParagraph"/>
              <w:spacing w:line="268" w:lineRule="exact"/>
              <w:ind w:left="124"/>
              <w:rPr>
                <w:sz w:val="28"/>
                <w:szCs w:val="28"/>
              </w:rPr>
            </w:pPr>
            <w:proofErr w:type="gramStart"/>
            <w:r w:rsidRPr="00CF1636">
              <w:rPr>
                <w:sz w:val="28"/>
                <w:szCs w:val="28"/>
              </w:rPr>
              <w:t>«3» «удовлетворительно»)</w:t>
            </w:r>
            <w:proofErr w:type="gramEnd"/>
          </w:p>
        </w:tc>
        <w:tc>
          <w:tcPr>
            <w:tcW w:w="5842" w:type="dxa"/>
          </w:tcPr>
          <w:p w:rsidR="0057347C" w:rsidRPr="00CF1636" w:rsidRDefault="0057347C" w:rsidP="00E90933">
            <w:pPr>
              <w:pStyle w:val="TableParagraph"/>
              <w:spacing w:before="1" w:line="274" w:lineRule="exact"/>
              <w:ind w:left="4" w:right="275"/>
              <w:rPr>
                <w:sz w:val="28"/>
                <w:szCs w:val="28"/>
              </w:rPr>
            </w:pPr>
            <w:r w:rsidRPr="00CF1636">
              <w:rPr>
                <w:sz w:val="28"/>
                <w:szCs w:val="28"/>
              </w:rPr>
              <w:t>ставится, если не выполнена 1/4 часть примеров от их общего числа;</w:t>
            </w:r>
          </w:p>
        </w:tc>
      </w:tr>
      <w:tr w:rsidR="0057347C" w:rsidRPr="00CF1636" w:rsidTr="00CF1636">
        <w:trPr>
          <w:trHeight w:val="561"/>
        </w:trPr>
        <w:tc>
          <w:tcPr>
            <w:tcW w:w="3264" w:type="dxa"/>
          </w:tcPr>
          <w:p w:rsidR="0057347C" w:rsidRPr="00CF1636" w:rsidRDefault="0057347C" w:rsidP="00E90933">
            <w:pPr>
              <w:pStyle w:val="TableParagraph"/>
              <w:spacing w:line="268" w:lineRule="exact"/>
              <w:ind w:left="724"/>
              <w:rPr>
                <w:sz w:val="28"/>
                <w:szCs w:val="28"/>
              </w:rPr>
            </w:pPr>
            <w:r w:rsidRPr="00CF1636">
              <w:rPr>
                <w:sz w:val="28"/>
                <w:szCs w:val="28"/>
              </w:rPr>
              <w:t>«2»</w:t>
            </w:r>
          </w:p>
          <w:p w:rsidR="0057347C" w:rsidRPr="00CF1636" w:rsidRDefault="0057347C" w:rsidP="00E90933">
            <w:pPr>
              <w:pStyle w:val="TableParagraph"/>
              <w:spacing w:line="268" w:lineRule="exact"/>
              <w:rPr>
                <w:sz w:val="28"/>
                <w:szCs w:val="28"/>
              </w:rPr>
            </w:pPr>
            <w:r w:rsidRPr="00CF1636">
              <w:rPr>
                <w:sz w:val="28"/>
                <w:szCs w:val="28"/>
              </w:rPr>
              <w:t>«неудовлетворительно»</w:t>
            </w:r>
          </w:p>
        </w:tc>
        <w:tc>
          <w:tcPr>
            <w:tcW w:w="5842" w:type="dxa"/>
          </w:tcPr>
          <w:p w:rsidR="0057347C" w:rsidRPr="00CF1636" w:rsidRDefault="0057347C" w:rsidP="00E90933">
            <w:pPr>
              <w:pStyle w:val="TableParagraph"/>
              <w:spacing w:line="273" w:lineRule="exact"/>
              <w:ind w:left="4" w:right="-15"/>
              <w:rPr>
                <w:sz w:val="28"/>
                <w:szCs w:val="28"/>
              </w:rPr>
            </w:pPr>
            <w:r w:rsidRPr="00CF1636">
              <w:rPr>
                <w:sz w:val="28"/>
                <w:szCs w:val="28"/>
              </w:rPr>
              <w:t xml:space="preserve">ставится, если не выполнена 1/2 часть примеров </w:t>
            </w:r>
            <w:proofErr w:type="gramStart"/>
            <w:r w:rsidRPr="00CF1636">
              <w:rPr>
                <w:sz w:val="28"/>
                <w:szCs w:val="28"/>
              </w:rPr>
              <w:t>от</w:t>
            </w:r>
            <w:proofErr w:type="gramEnd"/>
            <w:r w:rsidRPr="00CF1636">
              <w:rPr>
                <w:spacing w:val="48"/>
                <w:sz w:val="28"/>
                <w:szCs w:val="28"/>
              </w:rPr>
              <w:t xml:space="preserve"> </w:t>
            </w:r>
            <w:proofErr w:type="gramStart"/>
            <w:r w:rsidRPr="00CF1636">
              <w:rPr>
                <w:sz w:val="28"/>
                <w:szCs w:val="28"/>
              </w:rPr>
              <w:t>их</w:t>
            </w:r>
            <w:proofErr w:type="gramEnd"/>
          </w:p>
          <w:p w:rsidR="0057347C" w:rsidRPr="00CF1636" w:rsidRDefault="0057347C" w:rsidP="00E90933">
            <w:pPr>
              <w:pStyle w:val="TableParagraph"/>
              <w:spacing w:before="2" w:line="266" w:lineRule="exact"/>
              <w:ind w:left="4"/>
              <w:rPr>
                <w:sz w:val="28"/>
                <w:szCs w:val="28"/>
              </w:rPr>
            </w:pPr>
            <w:r w:rsidRPr="00CF1636">
              <w:rPr>
                <w:sz w:val="28"/>
                <w:szCs w:val="28"/>
              </w:rPr>
              <w:t>общего числа.</w:t>
            </w:r>
          </w:p>
        </w:tc>
      </w:tr>
    </w:tbl>
    <w:p w:rsidR="0057347C" w:rsidRPr="00CF1636" w:rsidRDefault="0057347C" w:rsidP="0057347C">
      <w:pPr>
        <w:pStyle w:val="a9"/>
        <w:spacing w:line="273" w:lineRule="exact"/>
        <w:ind w:left="1055" w:right="637"/>
        <w:jc w:val="center"/>
        <w:rPr>
          <w:b/>
          <w:sz w:val="28"/>
          <w:szCs w:val="28"/>
        </w:rPr>
      </w:pPr>
      <w:r w:rsidRPr="00CF1636">
        <w:rPr>
          <w:b/>
          <w:sz w:val="28"/>
          <w:szCs w:val="28"/>
        </w:rPr>
        <w:t>Оценка заданий тестового характера</w:t>
      </w:r>
    </w:p>
    <w:p w:rsidR="0057347C" w:rsidRPr="00CF1636" w:rsidRDefault="0057347C" w:rsidP="0057347C">
      <w:pPr>
        <w:pStyle w:val="a9"/>
        <w:spacing w:before="1"/>
        <w:rPr>
          <w:b/>
          <w:sz w:val="28"/>
          <w:szCs w:val="28"/>
        </w:rPr>
      </w:pPr>
    </w:p>
    <w:tbl>
      <w:tblPr>
        <w:tblW w:w="9106" w:type="dxa"/>
        <w:tblInd w:w="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64"/>
        <w:gridCol w:w="5842"/>
      </w:tblGrid>
      <w:tr w:rsidR="0057347C" w:rsidRPr="00CF1636" w:rsidTr="00CF1636">
        <w:trPr>
          <w:trHeight w:val="287"/>
        </w:trPr>
        <w:tc>
          <w:tcPr>
            <w:tcW w:w="3264" w:type="dxa"/>
          </w:tcPr>
          <w:p w:rsidR="0057347C" w:rsidRPr="00CF1636" w:rsidRDefault="0057347C" w:rsidP="00E90933">
            <w:pPr>
              <w:pStyle w:val="TableParagraph"/>
              <w:spacing w:line="268" w:lineRule="exact"/>
              <w:ind w:left="585"/>
              <w:rPr>
                <w:sz w:val="28"/>
                <w:szCs w:val="28"/>
              </w:rPr>
            </w:pPr>
            <w:r w:rsidRPr="00CF1636">
              <w:rPr>
                <w:sz w:val="28"/>
                <w:szCs w:val="28"/>
              </w:rPr>
              <w:t>«5» («отлично»)</w:t>
            </w:r>
          </w:p>
        </w:tc>
        <w:tc>
          <w:tcPr>
            <w:tcW w:w="5842" w:type="dxa"/>
          </w:tcPr>
          <w:p w:rsidR="0057347C" w:rsidRPr="00CF1636" w:rsidRDefault="0057347C" w:rsidP="00E90933">
            <w:pPr>
              <w:pStyle w:val="TableParagraph"/>
              <w:spacing w:line="268" w:lineRule="exact"/>
              <w:ind w:left="124"/>
              <w:rPr>
                <w:sz w:val="28"/>
                <w:szCs w:val="28"/>
              </w:rPr>
            </w:pPr>
            <w:r w:rsidRPr="00CF1636">
              <w:rPr>
                <w:sz w:val="28"/>
                <w:szCs w:val="28"/>
              </w:rPr>
              <w:t>ставится, если 90-100% правильно выполненных заданий;</w:t>
            </w:r>
          </w:p>
        </w:tc>
      </w:tr>
      <w:tr w:rsidR="0057347C" w:rsidRPr="00CF1636" w:rsidTr="00CF1636">
        <w:trPr>
          <w:trHeight w:val="282"/>
        </w:trPr>
        <w:tc>
          <w:tcPr>
            <w:tcW w:w="3264" w:type="dxa"/>
          </w:tcPr>
          <w:p w:rsidR="0057347C" w:rsidRPr="00CF1636" w:rsidRDefault="0057347C" w:rsidP="00E90933">
            <w:pPr>
              <w:pStyle w:val="TableParagraph"/>
              <w:spacing w:line="263" w:lineRule="exact"/>
              <w:ind w:left="585"/>
              <w:rPr>
                <w:sz w:val="28"/>
                <w:szCs w:val="28"/>
              </w:rPr>
            </w:pPr>
            <w:r w:rsidRPr="00CF1636">
              <w:rPr>
                <w:sz w:val="28"/>
                <w:szCs w:val="28"/>
              </w:rPr>
              <w:t>«4» («хорошо»)</w:t>
            </w:r>
          </w:p>
        </w:tc>
        <w:tc>
          <w:tcPr>
            <w:tcW w:w="5842" w:type="dxa"/>
          </w:tcPr>
          <w:p w:rsidR="0057347C" w:rsidRPr="00CF1636" w:rsidRDefault="0057347C" w:rsidP="00E90933">
            <w:pPr>
              <w:pStyle w:val="TableParagraph"/>
              <w:spacing w:line="263" w:lineRule="exact"/>
              <w:ind w:left="124"/>
              <w:rPr>
                <w:sz w:val="28"/>
                <w:szCs w:val="28"/>
              </w:rPr>
            </w:pPr>
            <w:r w:rsidRPr="00CF1636">
              <w:rPr>
                <w:sz w:val="28"/>
                <w:szCs w:val="28"/>
              </w:rPr>
              <w:t>ставится, если 75-90% правильно выполненных заданий;</w:t>
            </w:r>
          </w:p>
        </w:tc>
      </w:tr>
      <w:tr w:rsidR="0057347C" w:rsidRPr="00CF1636" w:rsidTr="00CF1636">
        <w:trPr>
          <w:trHeight w:val="566"/>
        </w:trPr>
        <w:tc>
          <w:tcPr>
            <w:tcW w:w="3264" w:type="dxa"/>
          </w:tcPr>
          <w:p w:rsidR="0057347C" w:rsidRPr="00CF1636" w:rsidRDefault="0057347C" w:rsidP="00E90933">
            <w:pPr>
              <w:pStyle w:val="TableParagraph"/>
              <w:spacing w:line="273" w:lineRule="exact"/>
              <w:ind w:left="124"/>
              <w:rPr>
                <w:sz w:val="28"/>
                <w:szCs w:val="28"/>
              </w:rPr>
            </w:pPr>
            <w:r w:rsidRPr="00CF1636">
              <w:rPr>
                <w:sz w:val="28"/>
                <w:szCs w:val="28"/>
              </w:rPr>
              <w:t xml:space="preserve">         «3» </w:t>
            </w:r>
          </w:p>
          <w:p w:rsidR="0057347C" w:rsidRPr="00CF1636" w:rsidRDefault="0057347C" w:rsidP="00E90933">
            <w:pPr>
              <w:pStyle w:val="TableParagraph"/>
              <w:spacing w:line="273" w:lineRule="exact"/>
              <w:ind w:left="124"/>
              <w:rPr>
                <w:sz w:val="28"/>
                <w:szCs w:val="28"/>
              </w:rPr>
            </w:pPr>
            <w:r w:rsidRPr="00CF1636">
              <w:rPr>
                <w:sz w:val="28"/>
                <w:szCs w:val="28"/>
              </w:rPr>
              <w:t>«удовлетворительно»)</w:t>
            </w:r>
          </w:p>
        </w:tc>
        <w:tc>
          <w:tcPr>
            <w:tcW w:w="5842" w:type="dxa"/>
          </w:tcPr>
          <w:p w:rsidR="0057347C" w:rsidRPr="00CF1636" w:rsidRDefault="0057347C" w:rsidP="00E90933">
            <w:pPr>
              <w:pStyle w:val="TableParagraph"/>
              <w:spacing w:line="268" w:lineRule="exact"/>
              <w:ind w:left="124"/>
              <w:rPr>
                <w:sz w:val="28"/>
                <w:szCs w:val="28"/>
              </w:rPr>
            </w:pPr>
            <w:r w:rsidRPr="00CF1636">
              <w:rPr>
                <w:sz w:val="28"/>
                <w:szCs w:val="28"/>
              </w:rPr>
              <w:t>ставится, если 50-75% правильно выполненных заданий;</w:t>
            </w:r>
          </w:p>
        </w:tc>
      </w:tr>
      <w:tr w:rsidR="0057347C" w:rsidRPr="00CF1636" w:rsidTr="00CF1636">
        <w:trPr>
          <w:trHeight w:val="292"/>
        </w:trPr>
        <w:tc>
          <w:tcPr>
            <w:tcW w:w="3264" w:type="dxa"/>
          </w:tcPr>
          <w:p w:rsidR="0057347C" w:rsidRPr="00CF1636" w:rsidRDefault="0057347C" w:rsidP="00E90933">
            <w:pPr>
              <w:pStyle w:val="TableParagraph"/>
              <w:spacing w:line="272" w:lineRule="exact"/>
              <w:ind w:left="724"/>
              <w:rPr>
                <w:sz w:val="28"/>
                <w:szCs w:val="28"/>
              </w:rPr>
            </w:pPr>
            <w:r w:rsidRPr="00CF1636">
              <w:rPr>
                <w:sz w:val="28"/>
                <w:szCs w:val="28"/>
              </w:rPr>
              <w:t>«2»</w:t>
            </w:r>
          </w:p>
          <w:p w:rsidR="0057347C" w:rsidRPr="00CF1636" w:rsidRDefault="0057347C" w:rsidP="00E90933">
            <w:pPr>
              <w:pStyle w:val="TableParagraph"/>
              <w:spacing w:line="272" w:lineRule="exact"/>
              <w:rPr>
                <w:sz w:val="28"/>
                <w:szCs w:val="28"/>
              </w:rPr>
            </w:pPr>
            <w:r w:rsidRPr="00CF1636">
              <w:rPr>
                <w:sz w:val="28"/>
                <w:szCs w:val="28"/>
              </w:rPr>
              <w:t>«неудовлетворительно»</w:t>
            </w:r>
          </w:p>
        </w:tc>
        <w:tc>
          <w:tcPr>
            <w:tcW w:w="5842" w:type="dxa"/>
          </w:tcPr>
          <w:p w:rsidR="0057347C" w:rsidRPr="00CF1636" w:rsidRDefault="0057347C" w:rsidP="00E90933">
            <w:pPr>
              <w:pStyle w:val="TableParagraph"/>
              <w:spacing w:line="268" w:lineRule="exact"/>
              <w:ind w:left="124"/>
              <w:rPr>
                <w:sz w:val="28"/>
                <w:szCs w:val="28"/>
              </w:rPr>
            </w:pPr>
            <w:r w:rsidRPr="00CF1636">
              <w:rPr>
                <w:sz w:val="28"/>
                <w:szCs w:val="28"/>
              </w:rPr>
              <w:t>ставится, если правильно выполнено менее 50% заданий.</w:t>
            </w:r>
          </w:p>
        </w:tc>
      </w:tr>
    </w:tbl>
    <w:p w:rsidR="0057347C" w:rsidRPr="00CF1636" w:rsidRDefault="0057347C" w:rsidP="0057347C">
      <w:pPr>
        <w:pStyle w:val="a9"/>
        <w:rPr>
          <w:sz w:val="28"/>
          <w:szCs w:val="28"/>
        </w:rPr>
      </w:pPr>
    </w:p>
    <w:p w:rsidR="0057347C" w:rsidRPr="00CF1636" w:rsidRDefault="0057347C" w:rsidP="0057347C">
      <w:pPr>
        <w:pStyle w:val="a9"/>
        <w:spacing w:before="221" w:line="242" w:lineRule="auto"/>
        <w:ind w:left="709" w:right="1095" w:firstLine="379"/>
        <w:jc w:val="both"/>
        <w:rPr>
          <w:sz w:val="28"/>
          <w:szCs w:val="28"/>
        </w:rPr>
      </w:pPr>
      <w:r w:rsidRPr="00CF1636">
        <w:rPr>
          <w:sz w:val="28"/>
          <w:szCs w:val="28"/>
        </w:rPr>
        <w:t>За грамматические ошибки, допущенные в работе, оценка по математике не снижается. За неряшливо оформленную работу, несоблюдение правил каллиграфии оценка по математике снижается на один балл, но не ниже «3».</w:t>
      </w:r>
    </w:p>
    <w:p w:rsidR="0057347C" w:rsidRPr="00CF1636" w:rsidRDefault="0057347C" w:rsidP="0057347C">
      <w:pPr>
        <w:pStyle w:val="ab"/>
        <w:ind w:left="0"/>
        <w:jc w:val="both"/>
        <w:rPr>
          <w:b/>
          <w:szCs w:val="28"/>
        </w:rPr>
      </w:pPr>
    </w:p>
    <w:p w:rsidR="0057347C" w:rsidRDefault="0057347C" w:rsidP="0057347C">
      <w:pPr>
        <w:pStyle w:val="ab"/>
        <w:ind w:left="0"/>
        <w:jc w:val="both"/>
        <w:rPr>
          <w:b/>
          <w:sz w:val="24"/>
          <w:szCs w:val="24"/>
        </w:rPr>
      </w:pPr>
    </w:p>
    <w:p w:rsidR="00CF1636" w:rsidRDefault="00CF1636" w:rsidP="0057347C">
      <w:pPr>
        <w:pStyle w:val="ab"/>
        <w:ind w:left="0"/>
        <w:jc w:val="both"/>
        <w:rPr>
          <w:b/>
          <w:sz w:val="24"/>
          <w:szCs w:val="24"/>
        </w:rPr>
      </w:pPr>
    </w:p>
    <w:p w:rsidR="00CF1636" w:rsidRDefault="00CF1636" w:rsidP="0057347C">
      <w:pPr>
        <w:pStyle w:val="ab"/>
        <w:ind w:left="0"/>
        <w:jc w:val="both"/>
        <w:rPr>
          <w:b/>
          <w:sz w:val="24"/>
          <w:szCs w:val="24"/>
        </w:rPr>
      </w:pPr>
    </w:p>
    <w:p w:rsidR="00CF1636" w:rsidRDefault="00CF1636" w:rsidP="0057347C">
      <w:pPr>
        <w:pStyle w:val="ab"/>
        <w:ind w:left="0"/>
        <w:jc w:val="both"/>
        <w:rPr>
          <w:b/>
          <w:sz w:val="24"/>
          <w:szCs w:val="24"/>
        </w:rPr>
      </w:pPr>
    </w:p>
    <w:p w:rsidR="00CF1636" w:rsidRDefault="00CF1636" w:rsidP="0057347C">
      <w:pPr>
        <w:pStyle w:val="ab"/>
        <w:ind w:left="0"/>
        <w:jc w:val="both"/>
        <w:rPr>
          <w:b/>
          <w:sz w:val="24"/>
          <w:szCs w:val="24"/>
        </w:rPr>
      </w:pPr>
    </w:p>
    <w:p w:rsidR="00CF1636" w:rsidRDefault="00CF1636" w:rsidP="0057347C">
      <w:pPr>
        <w:pStyle w:val="ab"/>
        <w:ind w:left="0"/>
        <w:jc w:val="both"/>
        <w:rPr>
          <w:b/>
          <w:sz w:val="24"/>
          <w:szCs w:val="24"/>
        </w:rPr>
      </w:pPr>
    </w:p>
    <w:p w:rsidR="00CF1636" w:rsidRDefault="00CF1636" w:rsidP="0057347C">
      <w:pPr>
        <w:pStyle w:val="ab"/>
        <w:ind w:left="0"/>
        <w:jc w:val="both"/>
        <w:rPr>
          <w:b/>
          <w:sz w:val="24"/>
          <w:szCs w:val="24"/>
        </w:rPr>
      </w:pPr>
    </w:p>
    <w:p w:rsidR="00CF1636" w:rsidRDefault="00CF1636" w:rsidP="0057347C">
      <w:pPr>
        <w:pStyle w:val="ab"/>
        <w:ind w:left="0"/>
        <w:jc w:val="both"/>
        <w:rPr>
          <w:b/>
          <w:sz w:val="24"/>
          <w:szCs w:val="24"/>
        </w:rPr>
      </w:pPr>
    </w:p>
    <w:p w:rsidR="00CF1636" w:rsidRDefault="00CF1636" w:rsidP="0057347C">
      <w:pPr>
        <w:pStyle w:val="ab"/>
        <w:ind w:left="0"/>
        <w:jc w:val="both"/>
        <w:rPr>
          <w:b/>
          <w:sz w:val="24"/>
          <w:szCs w:val="24"/>
        </w:rPr>
      </w:pPr>
    </w:p>
    <w:p w:rsidR="00CF1636" w:rsidRDefault="00CF1636" w:rsidP="0057347C">
      <w:pPr>
        <w:pStyle w:val="ab"/>
        <w:ind w:left="0"/>
        <w:jc w:val="both"/>
        <w:rPr>
          <w:b/>
          <w:sz w:val="24"/>
          <w:szCs w:val="24"/>
        </w:rPr>
      </w:pPr>
    </w:p>
    <w:p w:rsidR="00CF1636" w:rsidRDefault="00CF1636" w:rsidP="0057347C">
      <w:pPr>
        <w:pStyle w:val="ab"/>
        <w:ind w:left="0"/>
        <w:jc w:val="both"/>
        <w:rPr>
          <w:b/>
          <w:sz w:val="24"/>
          <w:szCs w:val="24"/>
        </w:rPr>
      </w:pPr>
    </w:p>
    <w:p w:rsidR="00CF1636" w:rsidRPr="00996E7A" w:rsidRDefault="00CF1636" w:rsidP="0057347C">
      <w:pPr>
        <w:pStyle w:val="ab"/>
        <w:ind w:left="0"/>
        <w:jc w:val="both"/>
        <w:rPr>
          <w:b/>
          <w:sz w:val="24"/>
          <w:szCs w:val="24"/>
        </w:rPr>
      </w:pPr>
    </w:p>
    <w:p w:rsidR="00521CC6" w:rsidRDefault="00521CC6" w:rsidP="00521CC6">
      <w:pPr>
        <w:spacing w:line="100" w:lineRule="atLeast"/>
        <w:rPr>
          <w:b/>
        </w:rPr>
      </w:pPr>
    </w:p>
    <w:p w:rsidR="00521CC6" w:rsidRPr="00812221" w:rsidRDefault="00521CC6" w:rsidP="00521CC6">
      <w:pPr>
        <w:spacing w:line="100" w:lineRule="atLeast"/>
        <w:rPr>
          <w:b/>
        </w:rPr>
      </w:pPr>
    </w:p>
    <w:p w:rsidR="00521CC6" w:rsidRPr="00812221" w:rsidRDefault="00521CC6" w:rsidP="00521CC6">
      <w:pPr>
        <w:jc w:val="center"/>
        <w:rPr>
          <w:b/>
        </w:rPr>
      </w:pPr>
      <w:r w:rsidRPr="00812221">
        <w:rPr>
          <w:b/>
        </w:rPr>
        <w:lastRenderedPageBreak/>
        <w:t>МАТЕРИАЛЬНО-</w:t>
      </w:r>
      <w:r>
        <w:rPr>
          <w:b/>
        </w:rPr>
        <w:t>ТЕХНИЧЕ</w:t>
      </w:r>
      <w:r w:rsidRPr="00812221">
        <w:rPr>
          <w:b/>
        </w:rPr>
        <w:t xml:space="preserve">СКОЕ </w:t>
      </w:r>
      <w:r>
        <w:rPr>
          <w:b/>
        </w:rPr>
        <w:t xml:space="preserve"> </w:t>
      </w:r>
      <w:r w:rsidRPr="00812221">
        <w:rPr>
          <w:b/>
        </w:rPr>
        <w:t>И УЧЕБНО-МЕТОДИЧЕСКОЕ ОБЕСПЕЧЕНИЕ</w:t>
      </w:r>
    </w:p>
    <w:p w:rsidR="00521CC6" w:rsidRPr="00FF1454" w:rsidRDefault="00521CC6" w:rsidP="00521C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360" w:lineRule="auto"/>
        <w:jc w:val="center"/>
        <w:rPr>
          <w:b/>
          <w:sz w:val="28"/>
          <w:szCs w:val="28"/>
          <w:lang w:eastAsia="ar-SA"/>
        </w:rPr>
      </w:pPr>
      <w:r w:rsidRPr="00FF1454">
        <w:rPr>
          <w:b/>
          <w:sz w:val="28"/>
          <w:szCs w:val="28"/>
          <w:lang w:eastAsia="ar-SA"/>
        </w:rPr>
        <w:t>Учебная и методическая литература</w:t>
      </w:r>
    </w:p>
    <w:p w:rsidR="00521CC6" w:rsidRPr="00FF1454" w:rsidRDefault="00521CC6" w:rsidP="00521CC6">
      <w:pPr>
        <w:numPr>
          <w:ilvl w:val="0"/>
          <w:numId w:val="6"/>
        </w:numPr>
        <w:tabs>
          <w:tab w:val="clear" w:pos="0"/>
        </w:tabs>
        <w:suppressAutoHyphens/>
        <w:spacing w:line="360" w:lineRule="auto"/>
        <w:ind w:left="-284" w:hanging="283"/>
        <w:jc w:val="both"/>
        <w:rPr>
          <w:sz w:val="28"/>
          <w:szCs w:val="28"/>
          <w:lang w:eastAsia="ar-SA"/>
        </w:rPr>
      </w:pPr>
      <w:r w:rsidRPr="00FF1454">
        <w:rPr>
          <w:sz w:val="28"/>
          <w:szCs w:val="28"/>
          <w:lang w:eastAsia="ar-SA"/>
        </w:rPr>
        <w:t xml:space="preserve">Моро М.И.,  </w:t>
      </w:r>
      <w:proofErr w:type="spellStart"/>
      <w:r w:rsidRPr="00FF1454">
        <w:rPr>
          <w:sz w:val="28"/>
          <w:szCs w:val="28"/>
          <w:lang w:eastAsia="ar-SA"/>
        </w:rPr>
        <w:t>Бантова</w:t>
      </w:r>
      <w:proofErr w:type="spellEnd"/>
      <w:r w:rsidRPr="00FF1454">
        <w:rPr>
          <w:sz w:val="28"/>
          <w:szCs w:val="28"/>
          <w:lang w:eastAsia="ar-SA"/>
        </w:rPr>
        <w:t xml:space="preserve"> М.А., </w:t>
      </w:r>
      <w:proofErr w:type="spellStart"/>
      <w:r w:rsidRPr="00FF1454">
        <w:rPr>
          <w:sz w:val="28"/>
          <w:szCs w:val="28"/>
          <w:lang w:eastAsia="ar-SA"/>
        </w:rPr>
        <w:t>Бельтюкова</w:t>
      </w:r>
      <w:proofErr w:type="spellEnd"/>
      <w:r w:rsidRPr="00FF1454">
        <w:rPr>
          <w:sz w:val="28"/>
          <w:szCs w:val="28"/>
          <w:lang w:eastAsia="ar-SA"/>
        </w:rPr>
        <w:t xml:space="preserve"> Г.В. и др./Учебник по математике для 3 класса начальной школы (1, 2 часть), М.: Просвещение, 2015.</w:t>
      </w:r>
    </w:p>
    <w:p w:rsidR="00521CC6" w:rsidRPr="00FF1454" w:rsidRDefault="00521CC6" w:rsidP="00521CC6">
      <w:pPr>
        <w:numPr>
          <w:ilvl w:val="0"/>
          <w:numId w:val="6"/>
        </w:numPr>
        <w:tabs>
          <w:tab w:val="clear" w:pos="0"/>
        </w:tabs>
        <w:suppressAutoHyphens/>
        <w:spacing w:line="360" w:lineRule="auto"/>
        <w:ind w:left="-284" w:hanging="283"/>
        <w:jc w:val="both"/>
        <w:rPr>
          <w:sz w:val="28"/>
          <w:szCs w:val="28"/>
          <w:lang w:eastAsia="ar-SA"/>
        </w:rPr>
      </w:pPr>
      <w:r w:rsidRPr="00FF1454">
        <w:rPr>
          <w:sz w:val="28"/>
          <w:szCs w:val="28"/>
          <w:lang w:eastAsia="ar-SA"/>
        </w:rPr>
        <w:t xml:space="preserve">Школа </w:t>
      </w:r>
      <w:proofErr w:type="spellStart"/>
      <w:r w:rsidRPr="00FF1454">
        <w:rPr>
          <w:sz w:val="28"/>
          <w:szCs w:val="28"/>
          <w:lang w:eastAsia="ar-SA"/>
        </w:rPr>
        <w:t>России</w:t>
      </w:r>
      <w:proofErr w:type="gramStart"/>
      <w:r w:rsidRPr="00FF1454">
        <w:rPr>
          <w:sz w:val="28"/>
          <w:szCs w:val="28"/>
          <w:lang w:eastAsia="ar-SA"/>
        </w:rPr>
        <w:t>.С</w:t>
      </w:r>
      <w:proofErr w:type="gramEnd"/>
      <w:r w:rsidRPr="00FF1454">
        <w:rPr>
          <w:sz w:val="28"/>
          <w:szCs w:val="28"/>
          <w:lang w:eastAsia="ar-SA"/>
        </w:rPr>
        <w:t>борник</w:t>
      </w:r>
      <w:proofErr w:type="spellEnd"/>
      <w:r w:rsidRPr="00FF1454">
        <w:rPr>
          <w:sz w:val="28"/>
          <w:szCs w:val="28"/>
          <w:lang w:eastAsia="ar-SA"/>
        </w:rPr>
        <w:t xml:space="preserve"> рабочих программ 1-4 классы. Пособие для учителей общеобразовательных учреждений. М: Просвещение, 2015.</w:t>
      </w:r>
    </w:p>
    <w:p w:rsidR="00521CC6" w:rsidRPr="00FF1454" w:rsidRDefault="00521CC6" w:rsidP="00521CC6">
      <w:pPr>
        <w:numPr>
          <w:ilvl w:val="0"/>
          <w:numId w:val="6"/>
        </w:numPr>
        <w:tabs>
          <w:tab w:val="clear" w:pos="0"/>
        </w:tabs>
        <w:suppressAutoHyphens/>
        <w:spacing w:line="360" w:lineRule="auto"/>
        <w:ind w:left="-284" w:hanging="283"/>
        <w:jc w:val="both"/>
        <w:rPr>
          <w:sz w:val="28"/>
          <w:szCs w:val="28"/>
          <w:lang w:eastAsia="ar-SA"/>
        </w:rPr>
      </w:pPr>
      <w:proofErr w:type="spellStart"/>
      <w:r w:rsidRPr="00FF1454">
        <w:rPr>
          <w:sz w:val="28"/>
          <w:szCs w:val="28"/>
          <w:lang w:eastAsia="ar-SA"/>
        </w:rPr>
        <w:t>Ситникова</w:t>
      </w:r>
      <w:proofErr w:type="spellEnd"/>
      <w:r w:rsidRPr="00FF1454">
        <w:rPr>
          <w:sz w:val="28"/>
          <w:szCs w:val="28"/>
          <w:lang w:eastAsia="ar-SA"/>
        </w:rPr>
        <w:t xml:space="preserve"> Т.Н., </w:t>
      </w:r>
      <w:proofErr w:type="spellStart"/>
      <w:r w:rsidRPr="00FF1454">
        <w:rPr>
          <w:sz w:val="28"/>
          <w:szCs w:val="28"/>
          <w:lang w:eastAsia="ar-SA"/>
        </w:rPr>
        <w:t>Яценко</w:t>
      </w:r>
      <w:proofErr w:type="spellEnd"/>
      <w:r w:rsidRPr="00FF1454">
        <w:rPr>
          <w:sz w:val="28"/>
          <w:szCs w:val="28"/>
          <w:lang w:eastAsia="ar-SA"/>
        </w:rPr>
        <w:t xml:space="preserve"> И.Ф. Поурочные разработки по математике: 3 класс. К учебному комплекту М.И.Моро- М.:ВАКО, 2013.</w:t>
      </w:r>
    </w:p>
    <w:p w:rsidR="00521CC6" w:rsidRPr="00FF1454" w:rsidRDefault="00521CC6" w:rsidP="00521CC6">
      <w:pPr>
        <w:numPr>
          <w:ilvl w:val="0"/>
          <w:numId w:val="6"/>
        </w:numPr>
        <w:tabs>
          <w:tab w:val="clear" w:pos="0"/>
        </w:tabs>
        <w:suppressAutoHyphens/>
        <w:spacing w:line="360" w:lineRule="auto"/>
        <w:ind w:left="-284" w:hanging="283"/>
        <w:jc w:val="both"/>
        <w:rPr>
          <w:sz w:val="28"/>
          <w:szCs w:val="28"/>
          <w:lang w:eastAsia="ar-SA"/>
        </w:rPr>
      </w:pPr>
      <w:proofErr w:type="spellStart"/>
      <w:r w:rsidRPr="00FF1454">
        <w:rPr>
          <w:sz w:val="28"/>
          <w:szCs w:val="28"/>
          <w:lang w:eastAsia="ar-SA"/>
        </w:rPr>
        <w:t>Рудницкая</w:t>
      </w:r>
      <w:proofErr w:type="spellEnd"/>
      <w:r w:rsidRPr="00FF1454">
        <w:rPr>
          <w:sz w:val="28"/>
          <w:szCs w:val="28"/>
          <w:lang w:eastAsia="ar-SA"/>
        </w:rPr>
        <w:t xml:space="preserve"> В.Н. Контрольные работы по математике: 3 класс: к учебнику М.И.Моро и др. «Математика.3 класс. В 2-х частях»- М.: Издательство «Экзамен», 2013.</w:t>
      </w:r>
    </w:p>
    <w:p w:rsidR="00521CC6" w:rsidRPr="00FF1454" w:rsidRDefault="00521CC6" w:rsidP="00521CC6">
      <w:pPr>
        <w:numPr>
          <w:ilvl w:val="0"/>
          <w:numId w:val="6"/>
        </w:numPr>
        <w:tabs>
          <w:tab w:val="clear" w:pos="0"/>
        </w:tabs>
        <w:suppressAutoHyphens/>
        <w:spacing w:line="360" w:lineRule="auto"/>
        <w:ind w:left="-284" w:hanging="283"/>
        <w:jc w:val="both"/>
        <w:rPr>
          <w:sz w:val="28"/>
          <w:szCs w:val="28"/>
          <w:lang w:eastAsia="ar-SA"/>
        </w:rPr>
      </w:pPr>
      <w:proofErr w:type="spellStart"/>
      <w:r w:rsidRPr="00FF1454">
        <w:rPr>
          <w:sz w:val="28"/>
          <w:szCs w:val="28"/>
          <w:lang w:eastAsia="ar-SA"/>
        </w:rPr>
        <w:t>Рудницкая</w:t>
      </w:r>
      <w:proofErr w:type="spellEnd"/>
      <w:r w:rsidRPr="00FF1454">
        <w:rPr>
          <w:sz w:val="28"/>
          <w:szCs w:val="28"/>
          <w:lang w:eastAsia="ar-SA"/>
        </w:rPr>
        <w:t xml:space="preserve"> В.Н. Тесты по математике: 3 класс: к учебнику М.И.Моро и др. «Математика.3 класс. В 2-х частях»- М.: Издательство «Экзамен», 2013.</w:t>
      </w:r>
    </w:p>
    <w:p w:rsidR="00521CC6" w:rsidRPr="00FF1454" w:rsidRDefault="00521CC6" w:rsidP="00521CC6">
      <w:pPr>
        <w:numPr>
          <w:ilvl w:val="0"/>
          <w:numId w:val="6"/>
        </w:numPr>
        <w:tabs>
          <w:tab w:val="clear" w:pos="0"/>
        </w:tabs>
        <w:suppressAutoHyphens/>
        <w:spacing w:line="360" w:lineRule="auto"/>
        <w:ind w:left="-284" w:hanging="283"/>
        <w:jc w:val="both"/>
        <w:rPr>
          <w:sz w:val="28"/>
          <w:szCs w:val="28"/>
          <w:lang w:eastAsia="ar-SA"/>
        </w:rPr>
      </w:pPr>
      <w:r w:rsidRPr="00FF1454">
        <w:rPr>
          <w:sz w:val="28"/>
          <w:szCs w:val="28"/>
          <w:lang w:eastAsia="ar-SA"/>
        </w:rPr>
        <w:t>Контрольно-измерительные материалы. Математика: 3 класс</w:t>
      </w:r>
      <w:proofErr w:type="gramStart"/>
      <w:r w:rsidRPr="00FF1454">
        <w:rPr>
          <w:sz w:val="28"/>
          <w:szCs w:val="28"/>
          <w:lang w:eastAsia="ar-SA"/>
        </w:rPr>
        <w:t xml:space="preserve"> / С</w:t>
      </w:r>
      <w:proofErr w:type="gramEnd"/>
      <w:r w:rsidRPr="00FF1454">
        <w:rPr>
          <w:sz w:val="28"/>
          <w:szCs w:val="28"/>
          <w:lang w:eastAsia="ar-SA"/>
        </w:rPr>
        <w:t xml:space="preserve">ост. </w:t>
      </w:r>
      <w:proofErr w:type="spellStart"/>
      <w:r w:rsidRPr="00FF1454">
        <w:rPr>
          <w:sz w:val="28"/>
          <w:szCs w:val="28"/>
          <w:lang w:eastAsia="ar-SA"/>
        </w:rPr>
        <w:t>Т.Н.Ситникова</w:t>
      </w:r>
      <w:proofErr w:type="spellEnd"/>
      <w:r w:rsidRPr="00FF1454">
        <w:rPr>
          <w:sz w:val="28"/>
          <w:szCs w:val="28"/>
          <w:lang w:eastAsia="ar-SA"/>
        </w:rPr>
        <w:t>. М.: ВАКО, 2013</w:t>
      </w:r>
    </w:p>
    <w:p w:rsidR="00521CC6" w:rsidRPr="00FF1454" w:rsidRDefault="00521CC6" w:rsidP="00521CC6">
      <w:pPr>
        <w:numPr>
          <w:ilvl w:val="0"/>
          <w:numId w:val="6"/>
        </w:numPr>
        <w:tabs>
          <w:tab w:val="clear" w:pos="0"/>
        </w:tabs>
        <w:suppressAutoHyphens/>
        <w:spacing w:line="360" w:lineRule="auto"/>
        <w:ind w:left="-284" w:hanging="283"/>
        <w:jc w:val="both"/>
        <w:rPr>
          <w:sz w:val="28"/>
          <w:szCs w:val="28"/>
          <w:lang w:eastAsia="ar-SA"/>
        </w:rPr>
      </w:pPr>
      <w:r w:rsidRPr="00FF1454">
        <w:rPr>
          <w:sz w:val="28"/>
          <w:szCs w:val="28"/>
          <w:lang w:eastAsia="ar-SA"/>
        </w:rPr>
        <w:t>Сборник задач и примеров по математике, 1-4 класс: / Пособие для начальной школы.- М.: «Аквариум», 2013.</w:t>
      </w:r>
    </w:p>
    <w:p w:rsidR="00521CC6" w:rsidRPr="00FF1454" w:rsidRDefault="00521CC6" w:rsidP="00521CC6">
      <w:pPr>
        <w:numPr>
          <w:ilvl w:val="0"/>
          <w:numId w:val="6"/>
        </w:numPr>
        <w:tabs>
          <w:tab w:val="clear" w:pos="0"/>
        </w:tabs>
        <w:suppressAutoHyphens/>
        <w:spacing w:line="360" w:lineRule="auto"/>
        <w:ind w:left="-284" w:hanging="283"/>
        <w:jc w:val="both"/>
        <w:rPr>
          <w:sz w:val="28"/>
          <w:szCs w:val="28"/>
          <w:lang w:eastAsia="ar-SA"/>
        </w:rPr>
      </w:pPr>
      <w:r w:rsidRPr="00FF1454">
        <w:rPr>
          <w:sz w:val="28"/>
          <w:szCs w:val="28"/>
          <w:lang w:eastAsia="ar-SA"/>
        </w:rPr>
        <w:t xml:space="preserve">Электронное приложение к учебнику «Математика», 3 класс (диск </w:t>
      </w:r>
      <w:r w:rsidRPr="00FF1454">
        <w:rPr>
          <w:sz w:val="28"/>
          <w:szCs w:val="28"/>
          <w:lang w:val="en-US" w:eastAsia="ar-SA"/>
        </w:rPr>
        <w:t>CD</w:t>
      </w:r>
      <w:r w:rsidRPr="00FF1454">
        <w:rPr>
          <w:sz w:val="28"/>
          <w:szCs w:val="28"/>
          <w:lang w:eastAsia="ar-SA"/>
        </w:rPr>
        <w:t>-</w:t>
      </w:r>
      <w:r w:rsidRPr="00FF1454">
        <w:rPr>
          <w:sz w:val="28"/>
          <w:szCs w:val="28"/>
          <w:lang w:val="en-US" w:eastAsia="ar-SA"/>
        </w:rPr>
        <w:t>ROM</w:t>
      </w:r>
      <w:r w:rsidRPr="00FF1454">
        <w:rPr>
          <w:sz w:val="28"/>
          <w:szCs w:val="28"/>
          <w:lang w:eastAsia="ar-SA"/>
        </w:rPr>
        <w:t>), авторы С.И. Волкова, С.П. Максимова.</w:t>
      </w:r>
    </w:p>
    <w:p w:rsidR="00521CC6" w:rsidRPr="00FF1454" w:rsidRDefault="00521CC6" w:rsidP="00521CC6">
      <w:pPr>
        <w:suppressAutoHyphens/>
        <w:spacing w:line="360" w:lineRule="auto"/>
        <w:jc w:val="center"/>
        <w:rPr>
          <w:b/>
          <w:sz w:val="28"/>
          <w:szCs w:val="28"/>
          <w:lang w:eastAsia="ar-SA"/>
        </w:rPr>
      </w:pPr>
      <w:r w:rsidRPr="00FF1454">
        <w:rPr>
          <w:b/>
          <w:sz w:val="28"/>
          <w:szCs w:val="28"/>
          <w:lang w:eastAsia="ar-SA"/>
        </w:rPr>
        <w:t>Технические средства обучения.</w:t>
      </w:r>
    </w:p>
    <w:p w:rsidR="00521CC6" w:rsidRPr="00FF1454" w:rsidRDefault="00521CC6" w:rsidP="00521CC6">
      <w:pPr>
        <w:numPr>
          <w:ilvl w:val="0"/>
          <w:numId w:val="7"/>
        </w:numPr>
        <w:tabs>
          <w:tab w:val="clear" w:pos="0"/>
          <w:tab w:val="num" w:pos="-567"/>
        </w:tabs>
        <w:suppressAutoHyphens/>
        <w:spacing w:line="360" w:lineRule="auto"/>
        <w:ind w:left="-284" w:hanging="283"/>
        <w:jc w:val="both"/>
        <w:rPr>
          <w:sz w:val="28"/>
          <w:szCs w:val="28"/>
          <w:lang w:eastAsia="ar-SA"/>
        </w:rPr>
      </w:pPr>
      <w:r w:rsidRPr="00FF1454">
        <w:rPr>
          <w:sz w:val="28"/>
          <w:szCs w:val="28"/>
          <w:lang w:eastAsia="ar-SA"/>
        </w:rPr>
        <w:t>Классная доска с набором приспособлений для крепления таблиц.</w:t>
      </w:r>
    </w:p>
    <w:p w:rsidR="00521CC6" w:rsidRPr="00FF1454" w:rsidRDefault="00521CC6" w:rsidP="00521CC6">
      <w:pPr>
        <w:numPr>
          <w:ilvl w:val="0"/>
          <w:numId w:val="7"/>
        </w:numPr>
        <w:tabs>
          <w:tab w:val="clear" w:pos="0"/>
          <w:tab w:val="num" w:pos="-567"/>
        </w:tabs>
        <w:suppressAutoHyphens/>
        <w:spacing w:line="360" w:lineRule="auto"/>
        <w:ind w:left="-284" w:hanging="283"/>
        <w:jc w:val="both"/>
        <w:rPr>
          <w:sz w:val="28"/>
          <w:szCs w:val="28"/>
          <w:lang w:eastAsia="ar-SA"/>
        </w:rPr>
      </w:pPr>
      <w:r w:rsidRPr="00FF1454">
        <w:rPr>
          <w:sz w:val="28"/>
          <w:szCs w:val="28"/>
          <w:lang w:eastAsia="ar-SA"/>
        </w:rPr>
        <w:t>Магнитная доска</w:t>
      </w:r>
    </w:p>
    <w:p w:rsidR="00521CC6" w:rsidRPr="00FF1454" w:rsidRDefault="00521CC6" w:rsidP="00521CC6">
      <w:pPr>
        <w:numPr>
          <w:ilvl w:val="0"/>
          <w:numId w:val="7"/>
        </w:numPr>
        <w:tabs>
          <w:tab w:val="clear" w:pos="0"/>
          <w:tab w:val="num" w:pos="-567"/>
        </w:tabs>
        <w:suppressAutoHyphens/>
        <w:spacing w:line="360" w:lineRule="auto"/>
        <w:ind w:left="-284" w:hanging="283"/>
        <w:jc w:val="both"/>
        <w:rPr>
          <w:sz w:val="28"/>
          <w:szCs w:val="28"/>
          <w:lang w:eastAsia="ar-SA"/>
        </w:rPr>
      </w:pPr>
      <w:r w:rsidRPr="00FF1454">
        <w:rPr>
          <w:sz w:val="28"/>
          <w:szCs w:val="28"/>
          <w:lang w:eastAsia="ar-SA"/>
        </w:rPr>
        <w:t>Персональный компьютер с принтером</w:t>
      </w:r>
    </w:p>
    <w:p w:rsidR="00521CC6" w:rsidRPr="00FF1454" w:rsidRDefault="00521CC6" w:rsidP="00521CC6">
      <w:pPr>
        <w:numPr>
          <w:ilvl w:val="0"/>
          <w:numId w:val="7"/>
        </w:numPr>
        <w:tabs>
          <w:tab w:val="clear" w:pos="0"/>
          <w:tab w:val="num" w:pos="-567"/>
        </w:tabs>
        <w:suppressAutoHyphens/>
        <w:spacing w:line="360" w:lineRule="auto"/>
        <w:ind w:left="-284" w:hanging="283"/>
        <w:jc w:val="both"/>
        <w:rPr>
          <w:sz w:val="28"/>
          <w:szCs w:val="28"/>
          <w:lang w:eastAsia="ar-SA"/>
        </w:rPr>
      </w:pPr>
      <w:r w:rsidRPr="00FF1454">
        <w:rPr>
          <w:sz w:val="28"/>
          <w:szCs w:val="28"/>
          <w:lang w:eastAsia="ar-SA"/>
        </w:rPr>
        <w:t>Ксерокс</w:t>
      </w:r>
    </w:p>
    <w:p w:rsidR="00521CC6" w:rsidRPr="00FF1454" w:rsidRDefault="00521CC6" w:rsidP="00521CC6">
      <w:pPr>
        <w:suppressAutoHyphens/>
        <w:spacing w:line="360" w:lineRule="auto"/>
        <w:jc w:val="center"/>
        <w:rPr>
          <w:b/>
          <w:sz w:val="28"/>
          <w:szCs w:val="28"/>
          <w:lang w:eastAsia="ar-SA"/>
        </w:rPr>
      </w:pPr>
      <w:r w:rsidRPr="00FF1454">
        <w:rPr>
          <w:b/>
          <w:sz w:val="28"/>
          <w:szCs w:val="28"/>
          <w:lang w:eastAsia="ar-SA"/>
        </w:rPr>
        <w:t>Учебно-практическое и учебно-лабораторное оборудование</w:t>
      </w:r>
    </w:p>
    <w:p w:rsidR="00521CC6" w:rsidRPr="00FF1454" w:rsidRDefault="00521CC6" w:rsidP="00521CC6">
      <w:pPr>
        <w:suppressAutoHyphens/>
        <w:spacing w:line="360" w:lineRule="auto"/>
        <w:jc w:val="center"/>
        <w:rPr>
          <w:b/>
          <w:sz w:val="28"/>
          <w:szCs w:val="28"/>
          <w:lang w:eastAsia="ar-SA"/>
        </w:rPr>
      </w:pPr>
    </w:p>
    <w:p w:rsidR="00521CC6" w:rsidRPr="00FF1454" w:rsidRDefault="00521CC6" w:rsidP="00521CC6">
      <w:pPr>
        <w:numPr>
          <w:ilvl w:val="0"/>
          <w:numId w:val="5"/>
        </w:numPr>
        <w:suppressAutoHyphens/>
        <w:spacing w:line="360" w:lineRule="auto"/>
        <w:ind w:left="-284" w:hanging="283"/>
        <w:jc w:val="both"/>
        <w:rPr>
          <w:sz w:val="28"/>
          <w:szCs w:val="28"/>
          <w:lang w:eastAsia="ar-SA"/>
        </w:rPr>
      </w:pPr>
      <w:r w:rsidRPr="00FF1454">
        <w:rPr>
          <w:sz w:val="28"/>
          <w:szCs w:val="28"/>
          <w:lang w:eastAsia="ar-SA"/>
        </w:rPr>
        <w:t>Набор предметных картинок.</w:t>
      </w:r>
    </w:p>
    <w:p w:rsidR="00521CC6" w:rsidRPr="00FF1454" w:rsidRDefault="00521CC6" w:rsidP="00521CC6">
      <w:pPr>
        <w:numPr>
          <w:ilvl w:val="0"/>
          <w:numId w:val="5"/>
        </w:numPr>
        <w:suppressAutoHyphens/>
        <w:spacing w:line="360" w:lineRule="auto"/>
        <w:ind w:left="-284" w:hanging="283"/>
        <w:jc w:val="both"/>
        <w:rPr>
          <w:sz w:val="28"/>
          <w:szCs w:val="28"/>
          <w:lang w:eastAsia="ar-SA"/>
        </w:rPr>
      </w:pPr>
      <w:r w:rsidRPr="00FF1454">
        <w:rPr>
          <w:sz w:val="28"/>
          <w:szCs w:val="28"/>
          <w:lang w:eastAsia="ar-SA"/>
        </w:rPr>
        <w:t>Демонстрационная оцифрованная линейка.</w:t>
      </w:r>
    </w:p>
    <w:p w:rsidR="00521CC6" w:rsidRPr="00047E75" w:rsidRDefault="00521CC6" w:rsidP="00521CC6">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360" w:lineRule="auto"/>
        <w:ind w:left="-284" w:hanging="283"/>
        <w:jc w:val="both"/>
        <w:rPr>
          <w:sz w:val="28"/>
          <w:szCs w:val="28"/>
        </w:rPr>
      </w:pPr>
      <w:r w:rsidRPr="00047E75">
        <w:rPr>
          <w:sz w:val="28"/>
          <w:szCs w:val="28"/>
          <w:lang w:eastAsia="ar-SA"/>
        </w:rPr>
        <w:t>Демонстрационный чертёжный треугольник.</w:t>
      </w:r>
    </w:p>
    <w:p w:rsidR="00521CC6" w:rsidRDefault="00521CC6" w:rsidP="007D25D2">
      <w:pPr>
        <w:jc w:val="center"/>
        <w:rPr>
          <w:b/>
          <w:bCs/>
        </w:rPr>
      </w:pPr>
    </w:p>
    <w:p w:rsidR="00521CC6" w:rsidRDefault="00521CC6" w:rsidP="007D25D2">
      <w:pPr>
        <w:jc w:val="center"/>
        <w:rPr>
          <w:b/>
          <w:bCs/>
        </w:rPr>
      </w:pPr>
    </w:p>
    <w:p w:rsidR="00521CC6" w:rsidRDefault="00521CC6" w:rsidP="007D25D2">
      <w:pPr>
        <w:jc w:val="center"/>
        <w:rPr>
          <w:b/>
          <w:bCs/>
        </w:rPr>
      </w:pPr>
    </w:p>
    <w:p w:rsidR="00521CC6" w:rsidRDefault="00521CC6" w:rsidP="007D25D2">
      <w:pPr>
        <w:jc w:val="center"/>
        <w:rPr>
          <w:b/>
          <w:bCs/>
        </w:rPr>
      </w:pPr>
    </w:p>
    <w:p w:rsidR="00521CC6" w:rsidRDefault="00521CC6" w:rsidP="007D25D2">
      <w:pPr>
        <w:jc w:val="center"/>
        <w:rPr>
          <w:b/>
          <w:bCs/>
        </w:rPr>
      </w:pPr>
    </w:p>
    <w:p w:rsidR="00521CC6" w:rsidRDefault="00521CC6" w:rsidP="007D25D2">
      <w:pPr>
        <w:jc w:val="center"/>
        <w:rPr>
          <w:b/>
          <w:bCs/>
        </w:rPr>
        <w:sectPr w:rsidR="00521CC6" w:rsidSect="00870BD4">
          <w:pgSz w:w="11906" w:h="16838"/>
          <w:pgMar w:top="567" w:right="851" w:bottom="567" w:left="1134" w:header="709" w:footer="709" w:gutter="0"/>
          <w:cols w:space="708"/>
          <w:docGrid w:linePitch="360"/>
        </w:sectPr>
      </w:pPr>
    </w:p>
    <w:p w:rsidR="00521CC6" w:rsidRDefault="00521CC6" w:rsidP="00521CC6">
      <w:pPr>
        <w:jc w:val="center"/>
        <w:rPr>
          <w:b/>
          <w:bCs/>
        </w:rPr>
      </w:pPr>
      <w:r>
        <w:rPr>
          <w:b/>
          <w:bCs/>
        </w:rPr>
        <w:lastRenderedPageBreak/>
        <w:t>КАЛЕНДАРНО-</w:t>
      </w:r>
      <w:r w:rsidRPr="008449A8">
        <w:rPr>
          <w:b/>
          <w:bCs/>
        </w:rPr>
        <w:t>ТЕМАТ</w:t>
      </w:r>
      <w:r>
        <w:rPr>
          <w:b/>
          <w:bCs/>
        </w:rPr>
        <w:t xml:space="preserve">ИЧЕСКОЕ ПЛАНИРОВАНИЕ  </w:t>
      </w:r>
    </w:p>
    <w:p w:rsidR="00521CC6" w:rsidRDefault="00521CC6" w:rsidP="00521CC6">
      <w:pPr>
        <w:jc w:val="center"/>
        <w:rPr>
          <w:b/>
          <w:bCs/>
        </w:rPr>
      </w:pPr>
    </w:p>
    <w:p w:rsidR="00521CC6" w:rsidRPr="00FC2327" w:rsidRDefault="00521CC6" w:rsidP="00521CC6">
      <w:pPr>
        <w:jc w:val="center"/>
        <w:rPr>
          <w:rFonts w:eastAsia="Calibri"/>
          <w:color w:val="000000"/>
          <w:sz w:val="26"/>
          <w:szCs w:val="26"/>
          <w:lang w:eastAsia="en-US"/>
        </w:rPr>
      </w:pPr>
      <w:r w:rsidRPr="00FC2327">
        <w:rPr>
          <w:rFonts w:eastAsia="Calibri"/>
          <w:color w:val="000000"/>
          <w:sz w:val="26"/>
          <w:szCs w:val="26"/>
          <w:lang w:eastAsia="en-US"/>
        </w:rPr>
        <w:t>На изучение учебного предмета «Математика» в  3 классе отводится 136 ч (4 ч в неделю, 34 учебные недели в году).</w:t>
      </w:r>
    </w:p>
    <w:p w:rsidR="00521CC6" w:rsidRPr="00FC2327" w:rsidRDefault="00521CC6" w:rsidP="00521CC6">
      <w:pPr>
        <w:spacing w:line="240" w:lineRule="atLeast"/>
        <w:rPr>
          <w:rFonts w:eastAsia="Calibri"/>
          <w:sz w:val="26"/>
          <w:szCs w:val="26"/>
        </w:rPr>
      </w:pPr>
      <w:r w:rsidRPr="00FC2327">
        <w:rPr>
          <w:rFonts w:eastAsia="Calibri"/>
          <w:sz w:val="26"/>
          <w:szCs w:val="26"/>
        </w:rPr>
        <w:t>Количество часов 1 четверти –</w:t>
      </w:r>
      <w:r w:rsidRPr="00FC2327">
        <w:rPr>
          <w:b/>
          <w:sz w:val="26"/>
          <w:szCs w:val="26"/>
        </w:rPr>
        <w:t>36ч</w:t>
      </w:r>
    </w:p>
    <w:p w:rsidR="00521CC6" w:rsidRPr="00FC2327" w:rsidRDefault="00521CC6" w:rsidP="00521CC6">
      <w:pPr>
        <w:spacing w:line="240" w:lineRule="atLeast"/>
        <w:rPr>
          <w:rFonts w:eastAsia="Calibri"/>
          <w:sz w:val="26"/>
          <w:szCs w:val="26"/>
        </w:rPr>
      </w:pPr>
      <w:r w:rsidRPr="00FC2327">
        <w:rPr>
          <w:rFonts w:eastAsia="Calibri"/>
          <w:sz w:val="26"/>
          <w:szCs w:val="26"/>
        </w:rPr>
        <w:t xml:space="preserve">Количество часов 2 четверти – </w:t>
      </w:r>
      <w:r w:rsidRPr="00FC2327">
        <w:rPr>
          <w:rFonts w:eastAsia="Calibri"/>
          <w:b/>
          <w:sz w:val="26"/>
          <w:szCs w:val="26"/>
        </w:rPr>
        <w:t>28</w:t>
      </w:r>
      <w:r w:rsidRPr="00FC2327">
        <w:rPr>
          <w:b/>
          <w:sz w:val="26"/>
          <w:szCs w:val="26"/>
        </w:rPr>
        <w:t xml:space="preserve"> ч</w:t>
      </w:r>
    </w:p>
    <w:p w:rsidR="00521CC6" w:rsidRPr="00FC2327" w:rsidRDefault="00521CC6" w:rsidP="00521CC6">
      <w:pPr>
        <w:spacing w:line="240" w:lineRule="atLeast"/>
        <w:rPr>
          <w:rFonts w:eastAsia="Calibri"/>
          <w:sz w:val="26"/>
          <w:szCs w:val="26"/>
        </w:rPr>
      </w:pPr>
      <w:r w:rsidRPr="00FC2327">
        <w:rPr>
          <w:rFonts w:eastAsia="Calibri"/>
          <w:sz w:val="26"/>
          <w:szCs w:val="26"/>
        </w:rPr>
        <w:t xml:space="preserve">Количество часов 3 четверти – </w:t>
      </w:r>
      <w:r w:rsidRPr="00FC2327">
        <w:rPr>
          <w:rFonts w:eastAsia="Calibri"/>
          <w:b/>
          <w:sz w:val="26"/>
          <w:szCs w:val="26"/>
        </w:rPr>
        <w:t>40</w:t>
      </w:r>
      <w:r w:rsidRPr="00FC2327">
        <w:rPr>
          <w:b/>
          <w:sz w:val="26"/>
          <w:szCs w:val="26"/>
        </w:rPr>
        <w:t xml:space="preserve"> ч</w:t>
      </w:r>
    </w:p>
    <w:p w:rsidR="00521CC6" w:rsidRPr="00FC2327" w:rsidRDefault="00521CC6" w:rsidP="00521CC6">
      <w:pPr>
        <w:spacing w:line="240" w:lineRule="atLeast"/>
        <w:rPr>
          <w:b/>
          <w:sz w:val="26"/>
          <w:szCs w:val="26"/>
        </w:rPr>
      </w:pPr>
      <w:r w:rsidRPr="00FC2327">
        <w:rPr>
          <w:rFonts w:eastAsia="Calibri"/>
          <w:sz w:val="26"/>
          <w:szCs w:val="26"/>
        </w:rPr>
        <w:t xml:space="preserve">Количество часов 4 четверти – </w:t>
      </w:r>
      <w:r w:rsidRPr="00FC2327">
        <w:rPr>
          <w:b/>
          <w:sz w:val="26"/>
          <w:szCs w:val="26"/>
        </w:rPr>
        <w:t>32ч</w:t>
      </w:r>
    </w:p>
    <w:p w:rsidR="00521CC6" w:rsidRDefault="00521CC6" w:rsidP="00521CC6">
      <w:pPr>
        <w:jc w:val="center"/>
        <w:rPr>
          <w:b/>
          <w:bCs/>
        </w:rPr>
      </w:pPr>
    </w:p>
    <w:tbl>
      <w:tblPr>
        <w:tblW w:w="1588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1"/>
        <w:gridCol w:w="1521"/>
        <w:gridCol w:w="8"/>
        <w:gridCol w:w="420"/>
        <w:gridCol w:w="6"/>
        <w:gridCol w:w="132"/>
        <w:gridCol w:w="2136"/>
        <w:gridCol w:w="850"/>
        <w:gridCol w:w="27"/>
        <w:gridCol w:w="2099"/>
        <w:gridCol w:w="27"/>
        <w:gridCol w:w="2667"/>
        <w:gridCol w:w="25"/>
        <w:gridCol w:w="1959"/>
        <w:gridCol w:w="25"/>
        <w:gridCol w:w="967"/>
        <w:gridCol w:w="993"/>
        <w:gridCol w:w="1099"/>
        <w:gridCol w:w="22"/>
        <w:gridCol w:w="13"/>
        <w:gridCol w:w="13"/>
        <w:gridCol w:w="278"/>
      </w:tblGrid>
      <w:tr w:rsidR="00521CC6" w:rsidRPr="00CB11C3" w:rsidTr="005C3B1F">
        <w:trPr>
          <w:gridAfter w:val="2"/>
          <w:wAfter w:w="291" w:type="dxa"/>
          <w:trHeight w:val="294"/>
        </w:trPr>
        <w:tc>
          <w:tcPr>
            <w:tcW w:w="598" w:type="dxa"/>
            <w:gridSpan w:val="2"/>
            <w:vMerge w:val="restart"/>
          </w:tcPr>
          <w:p w:rsidR="00521CC6" w:rsidRPr="00E36CAC" w:rsidRDefault="00521CC6" w:rsidP="00E90933">
            <w:pPr>
              <w:jc w:val="center"/>
              <w:rPr>
                <w:b/>
              </w:rPr>
            </w:pPr>
          </w:p>
          <w:p w:rsidR="00521CC6" w:rsidRPr="00E36CAC" w:rsidRDefault="00521CC6" w:rsidP="00E90933">
            <w:pPr>
              <w:jc w:val="center"/>
              <w:rPr>
                <w:b/>
                <w:sz w:val="22"/>
                <w:szCs w:val="22"/>
              </w:rPr>
            </w:pPr>
            <w:r w:rsidRPr="00E36CAC">
              <w:rPr>
                <w:b/>
                <w:sz w:val="22"/>
                <w:szCs w:val="22"/>
              </w:rPr>
              <w:t>№</w:t>
            </w:r>
          </w:p>
        </w:tc>
        <w:tc>
          <w:tcPr>
            <w:tcW w:w="1521" w:type="dxa"/>
            <w:vMerge w:val="restart"/>
          </w:tcPr>
          <w:p w:rsidR="00521CC6" w:rsidRPr="00E36CAC" w:rsidRDefault="00521CC6" w:rsidP="00E90933">
            <w:pPr>
              <w:jc w:val="center"/>
              <w:rPr>
                <w:b/>
              </w:rPr>
            </w:pPr>
          </w:p>
          <w:p w:rsidR="00521CC6" w:rsidRPr="00E36CAC" w:rsidRDefault="00521CC6" w:rsidP="00E90933">
            <w:pPr>
              <w:jc w:val="center"/>
              <w:rPr>
                <w:b/>
                <w:sz w:val="22"/>
                <w:szCs w:val="22"/>
              </w:rPr>
            </w:pPr>
            <w:r w:rsidRPr="00E36CAC">
              <w:rPr>
                <w:b/>
                <w:sz w:val="22"/>
                <w:szCs w:val="22"/>
              </w:rPr>
              <w:t>Тема</w:t>
            </w:r>
          </w:p>
        </w:tc>
        <w:tc>
          <w:tcPr>
            <w:tcW w:w="566" w:type="dxa"/>
            <w:gridSpan w:val="4"/>
            <w:vMerge w:val="restart"/>
          </w:tcPr>
          <w:p w:rsidR="00521CC6" w:rsidRPr="00E36CAC" w:rsidRDefault="00521CC6" w:rsidP="00E90933">
            <w:pPr>
              <w:jc w:val="center"/>
              <w:rPr>
                <w:b/>
                <w:sz w:val="22"/>
                <w:szCs w:val="22"/>
              </w:rPr>
            </w:pPr>
            <w:r w:rsidRPr="00E36CAC">
              <w:rPr>
                <w:b/>
                <w:sz w:val="22"/>
                <w:szCs w:val="22"/>
              </w:rPr>
              <w:t xml:space="preserve">Количество часов </w:t>
            </w:r>
          </w:p>
        </w:tc>
        <w:tc>
          <w:tcPr>
            <w:tcW w:w="2136" w:type="dxa"/>
            <w:vMerge w:val="restart"/>
          </w:tcPr>
          <w:p w:rsidR="00521CC6" w:rsidRPr="00CB11C3" w:rsidRDefault="00521CC6" w:rsidP="00E90933">
            <w:pPr>
              <w:jc w:val="center"/>
            </w:pPr>
            <w:r>
              <w:rPr>
                <w:b/>
              </w:rPr>
              <w:t>Основные виды учебной деятельности</w:t>
            </w:r>
          </w:p>
          <w:p w:rsidR="00521CC6" w:rsidRPr="00CB11C3" w:rsidRDefault="00521CC6" w:rsidP="00E90933">
            <w:pPr>
              <w:ind w:firstLine="36"/>
              <w:rPr>
                <w:i/>
                <w:iCs/>
              </w:rPr>
            </w:pPr>
          </w:p>
        </w:tc>
        <w:tc>
          <w:tcPr>
            <w:tcW w:w="877" w:type="dxa"/>
            <w:gridSpan w:val="2"/>
            <w:vMerge w:val="restart"/>
          </w:tcPr>
          <w:p w:rsidR="00521CC6" w:rsidRDefault="00521CC6" w:rsidP="00E90933">
            <w:pPr>
              <w:rPr>
                <w:sz w:val="22"/>
                <w:szCs w:val="22"/>
              </w:rPr>
            </w:pPr>
            <w:r>
              <w:rPr>
                <w:b/>
              </w:rPr>
              <w:t>Виды контроля</w:t>
            </w:r>
          </w:p>
        </w:tc>
        <w:tc>
          <w:tcPr>
            <w:tcW w:w="6802" w:type="dxa"/>
            <w:gridSpan w:val="6"/>
          </w:tcPr>
          <w:p w:rsidR="00521CC6" w:rsidRPr="00515E45" w:rsidRDefault="00521CC6" w:rsidP="00E90933">
            <w:pPr>
              <w:jc w:val="center"/>
              <w:rPr>
                <w:sz w:val="22"/>
                <w:szCs w:val="22"/>
                <w:lang w:val="en-US"/>
              </w:rPr>
            </w:pPr>
            <w:r w:rsidRPr="003D14A4">
              <w:rPr>
                <w:b/>
                <w:sz w:val="22"/>
                <w:szCs w:val="22"/>
              </w:rPr>
              <w:t>Планируемые результаты</w:t>
            </w:r>
          </w:p>
        </w:tc>
        <w:tc>
          <w:tcPr>
            <w:tcW w:w="967" w:type="dxa"/>
            <w:vMerge w:val="restart"/>
          </w:tcPr>
          <w:p w:rsidR="00521CC6" w:rsidRPr="00E36CAC" w:rsidRDefault="00521CC6" w:rsidP="00E90933">
            <w:pPr>
              <w:rPr>
                <w:b/>
                <w:sz w:val="22"/>
                <w:szCs w:val="22"/>
              </w:rPr>
            </w:pPr>
            <w:r w:rsidRPr="00E36CAC">
              <w:rPr>
                <w:b/>
              </w:rPr>
              <w:t>Д/</w:t>
            </w:r>
            <w:proofErr w:type="gramStart"/>
            <w:r w:rsidRPr="00E36CAC">
              <w:rPr>
                <w:b/>
              </w:rPr>
              <w:t>З</w:t>
            </w:r>
            <w:proofErr w:type="gramEnd"/>
          </w:p>
        </w:tc>
        <w:tc>
          <w:tcPr>
            <w:tcW w:w="2127" w:type="dxa"/>
            <w:gridSpan w:val="4"/>
          </w:tcPr>
          <w:p w:rsidR="00521CC6" w:rsidRPr="00CB11C3" w:rsidRDefault="00521CC6" w:rsidP="00E90933">
            <w:pPr>
              <w:rPr>
                <w:sz w:val="22"/>
                <w:szCs w:val="22"/>
              </w:rPr>
            </w:pPr>
          </w:p>
        </w:tc>
      </w:tr>
      <w:tr w:rsidR="00870BD4" w:rsidRPr="00CB11C3" w:rsidTr="005C3B1F">
        <w:trPr>
          <w:gridAfter w:val="2"/>
          <w:wAfter w:w="291" w:type="dxa"/>
          <w:trHeight w:val="294"/>
        </w:trPr>
        <w:tc>
          <w:tcPr>
            <w:tcW w:w="598" w:type="dxa"/>
            <w:gridSpan w:val="2"/>
            <w:vMerge/>
          </w:tcPr>
          <w:p w:rsidR="00521CC6" w:rsidRPr="00CB11C3" w:rsidRDefault="00521CC6" w:rsidP="00E90933">
            <w:pPr>
              <w:jc w:val="center"/>
            </w:pPr>
          </w:p>
        </w:tc>
        <w:tc>
          <w:tcPr>
            <w:tcW w:w="1521" w:type="dxa"/>
            <w:vMerge/>
          </w:tcPr>
          <w:p w:rsidR="00521CC6" w:rsidRPr="00CB11C3" w:rsidRDefault="00521CC6" w:rsidP="00E90933">
            <w:pPr>
              <w:jc w:val="center"/>
            </w:pPr>
          </w:p>
        </w:tc>
        <w:tc>
          <w:tcPr>
            <w:tcW w:w="566" w:type="dxa"/>
            <w:gridSpan w:val="4"/>
            <w:vMerge/>
          </w:tcPr>
          <w:p w:rsidR="00521CC6" w:rsidRPr="00717AC5" w:rsidRDefault="00521CC6" w:rsidP="00E90933">
            <w:pPr>
              <w:jc w:val="center"/>
            </w:pPr>
          </w:p>
        </w:tc>
        <w:tc>
          <w:tcPr>
            <w:tcW w:w="2136" w:type="dxa"/>
            <w:vMerge/>
          </w:tcPr>
          <w:p w:rsidR="00521CC6" w:rsidRPr="00CB11C3" w:rsidRDefault="00521CC6" w:rsidP="00E90933">
            <w:pPr>
              <w:rPr>
                <w:i/>
                <w:iCs/>
              </w:rPr>
            </w:pPr>
          </w:p>
        </w:tc>
        <w:tc>
          <w:tcPr>
            <w:tcW w:w="877" w:type="dxa"/>
            <w:gridSpan w:val="2"/>
            <w:vMerge/>
          </w:tcPr>
          <w:p w:rsidR="00521CC6" w:rsidRDefault="00521CC6" w:rsidP="00E90933">
            <w:pPr>
              <w:rPr>
                <w:sz w:val="22"/>
                <w:szCs w:val="22"/>
              </w:rPr>
            </w:pPr>
          </w:p>
        </w:tc>
        <w:tc>
          <w:tcPr>
            <w:tcW w:w="2126" w:type="dxa"/>
            <w:gridSpan w:val="2"/>
          </w:tcPr>
          <w:p w:rsidR="00521CC6" w:rsidRPr="00CB11C3" w:rsidRDefault="00521CC6" w:rsidP="00E90933">
            <w:pPr>
              <w:rPr>
                <w:sz w:val="22"/>
                <w:szCs w:val="22"/>
              </w:rPr>
            </w:pPr>
            <w:r w:rsidRPr="003D14A4">
              <w:rPr>
                <w:b/>
                <w:sz w:val="22"/>
                <w:szCs w:val="22"/>
              </w:rPr>
              <w:t>Предметные</w:t>
            </w:r>
          </w:p>
        </w:tc>
        <w:tc>
          <w:tcPr>
            <w:tcW w:w="2692" w:type="dxa"/>
            <w:gridSpan w:val="2"/>
          </w:tcPr>
          <w:p w:rsidR="00521CC6" w:rsidRPr="00CB11C3" w:rsidRDefault="00521CC6" w:rsidP="00E90933">
            <w:pPr>
              <w:rPr>
                <w:b/>
                <w:bCs/>
                <w:i/>
                <w:iCs/>
                <w:sz w:val="22"/>
                <w:szCs w:val="22"/>
              </w:rPr>
            </w:pPr>
            <w:proofErr w:type="spellStart"/>
            <w:r w:rsidRPr="003D14A4">
              <w:rPr>
                <w:b/>
                <w:sz w:val="22"/>
                <w:szCs w:val="22"/>
              </w:rPr>
              <w:t>Метапредметные</w:t>
            </w:r>
            <w:proofErr w:type="spellEnd"/>
          </w:p>
        </w:tc>
        <w:tc>
          <w:tcPr>
            <w:tcW w:w="1984" w:type="dxa"/>
            <w:gridSpan w:val="2"/>
          </w:tcPr>
          <w:p w:rsidR="00521CC6" w:rsidRPr="00CB11C3" w:rsidRDefault="00521CC6" w:rsidP="00E90933">
            <w:pPr>
              <w:rPr>
                <w:sz w:val="22"/>
                <w:szCs w:val="22"/>
              </w:rPr>
            </w:pPr>
            <w:r w:rsidRPr="003D14A4">
              <w:rPr>
                <w:b/>
                <w:sz w:val="22"/>
                <w:szCs w:val="22"/>
              </w:rPr>
              <w:t>Личностные</w:t>
            </w:r>
          </w:p>
        </w:tc>
        <w:tc>
          <w:tcPr>
            <w:tcW w:w="967" w:type="dxa"/>
            <w:vMerge/>
          </w:tcPr>
          <w:p w:rsidR="00521CC6" w:rsidRPr="00CB11C3" w:rsidRDefault="00521CC6" w:rsidP="00E90933">
            <w:pPr>
              <w:rPr>
                <w:sz w:val="22"/>
                <w:szCs w:val="22"/>
              </w:rPr>
            </w:pPr>
          </w:p>
        </w:tc>
        <w:tc>
          <w:tcPr>
            <w:tcW w:w="993" w:type="dxa"/>
          </w:tcPr>
          <w:p w:rsidR="00521CC6" w:rsidRPr="00E36CAC" w:rsidRDefault="00521CC6" w:rsidP="00E90933">
            <w:pPr>
              <w:rPr>
                <w:b/>
                <w:sz w:val="22"/>
                <w:szCs w:val="22"/>
              </w:rPr>
            </w:pPr>
            <w:r w:rsidRPr="00E36CAC">
              <w:rPr>
                <w:b/>
                <w:sz w:val="22"/>
                <w:szCs w:val="22"/>
              </w:rPr>
              <w:t>По плану</w:t>
            </w:r>
          </w:p>
        </w:tc>
        <w:tc>
          <w:tcPr>
            <w:tcW w:w="1134" w:type="dxa"/>
            <w:gridSpan w:val="3"/>
          </w:tcPr>
          <w:p w:rsidR="00521CC6" w:rsidRPr="00E36CAC" w:rsidRDefault="00521CC6" w:rsidP="00E90933">
            <w:pPr>
              <w:rPr>
                <w:b/>
                <w:sz w:val="22"/>
                <w:szCs w:val="22"/>
              </w:rPr>
            </w:pPr>
            <w:r w:rsidRPr="00E36CAC">
              <w:rPr>
                <w:b/>
                <w:sz w:val="22"/>
                <w:szCs w:val="22"/>
              </w:rPr>
              <w:t>По факту</w:t>
            </w:r>
          </w:p>
        </w:tc>
      </w:tr>
      <w:tr w:rsidR="00521CC6" w:rsidRPr="00CB11C3" w:rsidTr="005C3B1F">
        <w:trPr>
          <w:gridAfter w:val="2"/>
          <w:wAfter w:w="291" w:type="dxa"/>
          <w:trHeight w:val="294"/>
        </w:trPr>
        <w:tc>
          <w:tcPr>
            <w:tcW w:w="15594" w:type="dxa"/>
            <w:gridSpan w:val="21"/>
          </w:tcPr>
          <w:p w:rsidR="00521CC6" w:rsidRPr="00E36CAC" w:rsidRDefault="00521CC6" w:rsidP="00E90933">
            <w:pPr>
              <w:jc w:val="center"/>
              <w:rPr>
                <w:b/>
                <w:sz w:val="22"/>
                <w:szCs w:val="22"/>
              </w:rPr>
            </w:pPr>
            <w:r w:rsidRPr="00E36CAC">
              <w:rPr>
                <w:b/>
                <w:sz w:val="22"/>
                <w:szCs w:val="22"/>
              </w:rPr>
              <w:t>Число от</w:t>
            </w:r>
            <w:proofErr w:type="gramStart"/>
            <w:r w:rsidRPr="00E36CAC">
              <w:rPr>
                <w:b/>
                <w:sz w:val="22"/>
                <w:szCs w:val="22"/>
              </w:rPr>
              <w:t>1</w:t>
            </w:r>
            <w:proofErr w:type="gramEnd"/>
            <w:r w:rsidRPr="00E36CAC">
              <w:rPr>
                <w:b/>
                <w:sz w:val="22"/>
                <w:szCs w:val="22"/>
              </w:rPr>
              <w:t xml:space="preserve"> до 100 .Сложение и вычитание.</w:t>
            </w:r>
            <w:r>
              <w:rPr>
                <w:b/>
                <w:sz w:val="22"/>
                <w:szCs w:val="22"/>
              </w:rPr>
              <w:t>(9ч)</w:t>
            </w:r>
          </w:p>
        </w:tc>
      </w:tr>
      <w:tr w:rsidR="00870BD4" w:rsidRPr="00CB11C3" w:rsidTr="005C3B1F">
        <w:trPr>
          <w:gridAfter w:val="2"/>
          <w:wAfter w:w="291" w:type="dxa"/>
          <w:trHeight w:val="294"/>
        </w:trPr>
        <w:tc>
          <w:tcPr>
            <w:tcW w:w="598" w:type="dxa"/>
            <w:gridSpan w:val="2"/>
          </w:tcPr>
          <w:p w:rsidR="00521CC6" w:rsidRPr="00CB11C3" w:rsidRDefault="00521CC6" w:rsidP="00E90933">
            <w:r w:rsidRPr="00CB11C3">
              <w:rPr>
                <w:sz w:val="22"/>
                <w:szCs w:val="22"/>
              </w:rPr>
              <w:t>1-2</w:t>
            </w:r>
          </w:p>
        </w:tc>
        <w:tc>
          <w:tcPr>
            <w:tcW w:w="1521" w:type="dxa"/>
          </w:tcPr>
          <w:p w:rsidR="00521CC6" w:rsidRPr="00CB11C3" w:rsidRDefault="00521CC6" w:rsidP="00E90933">
            <w:r>
              <w:rPr>
                <w:sz w:val="22"/>
                <w:szCs w:val="22"/>
              </w:rPr>
              <w:t xml:space="preserve">Повторение </w:t>
            </w:r>
            <w:r w:rsidRPr="00CB11C3">
              <w:rPr>
                <w:sz w:val="22"/>
                <w:szCs w:val="22"/>
              </w:rPr>
              <w:t>Нумерация чисел. Устные и письменные приемы сложения и вычитания.</w:t>
            </w:r>
          </w:p>
          <w:p w:rsidR="00521CC6" w:rsidRPr="00CB11C3" w:rsidRDefault="00521CC6" w:rsidP="00E90933">
            <w:pPr>
              <w:rPr>
                <w:i/>
                <w:iCs/>
              </w:rPr>
            </w:pPr>
          </w:p>
        </w:tc>
        <w:tc>
          <w:tcPr>
            <w:tcW w:w="428" w:type="dxa"/>
            <w:gridSpan w:val="2"/>
          </w:tcPr>
          <w:p w:rsidR="00521CC6" w:rsidRPr="00CB11C3" w:rsidRDefault="00521CC6" w:rsidP="00E90933">
            <w:r w:rsidRPr="00CB11C3">
              <w:rPr>
                <w:sz w:val="22"/>
                <w:szCs w:val="22"/>
              </w:rPr>
              <w:t>2</w:t>
            </w:r>
          </w:p>
        </w:tc>
        <w:tc>
          <w:tcPr>
            <w:tcW w:w="2274" w:type="dxa"/>
            <w:gridSpan w:val="3"/>
          </w:tcPr>
          <w:p w:rsidR="00521CC6" w:rsidRDefault="00521CC6" w:rsidP="00E90933">
            <w:pPr>
              <w:rPr>
                <w:iCs/>
              </w:rPr>
            </w:pPr>
            <w:r w:rsidRPr="00487EB5">
              <w:rPr>
                <w:b/>
                <w:iCs/>
              </w:rPr>
              <w:t xml:space="preserve">Выполнять </w:t>
            </w:r>
            <w:r w:rsidRPr="00487EB5">
              <w:rPr>
                <w:iCs/>
              </w:rPr>
              <w:t>сложение и вычитание чисел в приделах 100</w:t>
            </w:r>
          </w:p>
          <w:p w:rsidR="00521CC6" w:rsidRPr="00487EB5" w:rsidRDefault="00521CC6" w:rsidP="00E90933">
            <w:pPr>
              <w:rPr>
                <w:iCs/>
              </w:rPr>
            </w:pPr>
          </w:p>
        </w:tc>
        <w:tc>
          <w:tcPr>
            <w:tcW w:w="877" w:type="dxa"/>
            <w:gridSpan w:val="2"/>
          </w:tcPr>
          <w:p w:rsidR="00521CC6" w:rsidRPr="00CB11C3" w:rsidRDefault="00521CC6" w:rsidP="00E90933">
            <w:pPr>
              <w:rPr>
                <w:sz w:val="22"/>
                <w:szCs w:val="22"/>
              </w:rPr>
            </w:pPr>
            <w:r>
              <w:rPr>
                <w:sz w:val="22"/>
                <w:szCs w:val="22"/>
              </w:rPr>
              <w:t xml:space="preserve">Текущий </w:t>
            </w:r>
          </w:p>
        </w:tc>
        <w:tc>
          <w:tcPr>
            <w:tcW w:w="2126" w:type="dxa"/>
            <w:gridSpan w:val="2"/>
          </w:tcPr>
          <w:p w:rsidR="00521CC6" w:rsidRPr="00CB11C3" w:rsidRDefault="00521CC6" w:rsidP="00E90933">
            <w:r w:rsidRPr="00CB11C3">
              <w:rPr>
                <w:sz w:val="22"/>
                <w:szCs w:val="22"/>
              </w:rPr>
              <w:t>Научатся:</w:t>
            </w:r>
          </w:p>
          <w:p w:rsidR="00521CC6" w:rsidRPr="00CB11C3" w:rsidRDefault="00521CC6" w:rsidP="00E90933">
            <w:r w:rsidRPr="00CB11C3">
              <w:rPr>
                <w:sz w:val="22"/>
                <w:szCs w:val="22"/>
              </w:rPr>
              <w:t>-пользоваться изученной математической терминологией;</w:t>
            </w:r>
          </w:p>
          <w:p w:rsidR="00521CC6" w:rsidRPr="00CB11C3" w:rsidRDefault="00521CC6" w:rsidP="00E90933">
            <w:r w:rsidRPr="00CB11C3">
              <w:rPr>
                <w:sz w:val="22"/>
                <w:szCs w:val="22"/>
              </w:rPr>
              <w:t>-устно выполнять арифметические действия над числами в пределах сотни;</w:t>
            </w:r>
          </w:p>
          <w:p w:rsidR="00521CC6" w:rsidRPr="00CB11C3" w:rsidRDefault="00521CC6" w:rsidP="00E90933">
            <w:r w:rsidRPr="00CB11C3">
              <w:rPr>
                <w:sz w:val="22"/>
                <w:szCs w:val="22"/>
              </w:rPr>
              <w:t>-выполнять письменные вычисления (сложение и вычитание двузначных чисел, двузначного числа и однозначного числа);</w:t>
            </w:r>
          </w:p>
          <w:p w:rsidR="00521CC6" w:rsidRPr="00CB11C3" w:rsidRDefault="00521CC6" w:rsidP="00E90933">
            <w:r w:rsidRPr="00CB11C3">
              <w:rPr>
                <w:sz w:val="22"/>
                <w:szCs w:val="22"/>
              </w:rPr>
              <w:t>-вычислять значение числового выражения;</w:t>
            </w:r>
          </w:p>
          <w:p w:rsidR="00521CC6" w:rsidRPr="00CB11C3" w:rsidRDefault="00521CC6" w:rsidP="00E90933">
            <w:r w:rsidRPr="00CB11C3">
              <w:rPr>
                <w:sz w:val="22"/>
                <w:szCs w:val="22"/>
              </w:rPr>
              <w:t>-проверять правильность выполненных вычислений;</w:t>
            </w:r>
          </w:p>
          <w:p w:rsidR="00521CC6" w:rsidRPr="00CB11C3" w:rsidRDefault="00521CC6" w:rsidP="00E90933">
            <w:r w:rsidRPr="00CB11C3">
              <w:rPr>
                <w:sz w:val="22"/>
                <w:szCs w:val="22"/>
              </w:rPr>
              <w:lastRenderedPageBreak/>
              <w:t>-решать текстовые задачи арифметическим способом.</w:t>
            </w:r>
          </w:p>
        </w:tc>
        <w:tc>
          <w:tcPr>
            <w:tcW w:w="2692" w:type="dxa"/>
            <w:gridSpan w:val="2"/>
          </w:tcPr>
          <w:p w:rsidR="00521CC6" w:rsidRPr="00CB11C3" w:rsidRDefault="00521CC6" w:rsidP="00E90933">
            <w:r w:rsidRPr="00CB11C3">
              <w:rPr>
                <w:b/>
                <w:bCs/>
                <w:i/>
                <w:iCs/>
                <w:sz w:val="22"/>
                <w:szCs w:val="22"/>
              </w:rPr>
              <w:lastRenderedPageBreak/>
              <w:t>Регулятивные</w:t>
            </w:r>
            <w:r w:rsidRPr="00CB11C3">
              <w:rPr>
                <w:b/>
                <w:bCs/>
                <w:sz w:val="22"/>
                <w:szCs w:val="22"/>
              </w:rPr>
              <w:t xml:space="preserve">: </w:t>
            </w:r>
            <w:r w:rsidRPr="00CB11C3">
              <w:rPr>
                <w:sz w:val="22"/>
                <w:szCs w:val="22"/>
              </w:rPr>
              <w:t>определять цель учебной деятельности с помощью учителя и самостоятельно.</w:t>
            </w:r>
          </w:p>
          <w:p w:rsidR="00521CC6" w:rsidRPr="00CB11C3" w:rsidRDefault="00521CC6" w:rsidP="00E90933">
            <w:pPr>
              <w:rPr>
                <w:b/>
                <w:bCs/>
                <w:i/>
                <w:iCs/>
              </w:rPr>
            </w:pPr>
            <w:r w:rsidRPr="00CB11C3">
              <w:rPr>
                <w:b/>
                <w:bCs/>
                <w:i/>
                <w:iCs/>
                <w:sz w:val="22"/>
                <w:szCs w:val="22"/>
              </w:rPr>
              <w:t>Познавательные:</w:t>
            </w:r>
          </w:p>
          <w:p w:rsidR="00521CC6" w:rsidRPr="00CB11C3" w:rsidRDefault="00521CC6" w:rsidP="00E90933">
            <w:pPr>
              <w:rPr>
                <w:i/>
                <w:iCs/>
              </w:rPr>
            </w:pPr>
            <w:r w:rsidRPr="00CB11C3">
              <w:rPr>
                <w:sz w:val="22"/>
                <w:szCs w:val="22"/>
              </w:rPr>
              <w:t>овладение логическими действиями сравнения, анализа, синтеза, обобщения, классификации.</w:t>
            </w:r>
          </w:p>
          <w:p w:rsidR="00521CC6" w:rsidRPr="00CB11C3" w:rsidRDefault="00521CC6" w:rsidP="00E90933">
            <w:pPr>
              <w:rPr>
                <w:b/>
                <w:bCs/>
                <w:i/>
                <w:iCs/>
              </w:rPr>
            </w:pPr>
            <w:r w:rsidRPr="00CB11C3">
              <w:rPr>
                <w:b/>
                <w:bCs/>
                <w:i/>
                <w:iCs/>
                <w:sz w:val="22"/>
                <w:szCs w:val="22"/>
              </w:rPr>
              <w:t>Коммуникативные:</w:t>
            </w:r>
          </w:p>
          <w:p w:rsidR="00521CC6" w:rsidRPr="00CB11C3" w:rsidRDefault="00521CC6" w:rsidP="00E90933">
            <w:pPr>
              <w:spacing w:line="276" w:lineRule="auto"/>
            </w:pPr>
            <w:r w:rsidRPr="00CB11C3">
              <w:rPr>
                <w:sz w:val="22"/>
                <w:szCs w:val="22"/>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c>
          <w:tcPr>
            <w:tcW w:w="1984" w:type="dxa"/>
            <w:gridSpan w:val="2"/>
          </w:tcPr>
          <w:p w:rsidR="00521CC6" w:rsidRPr="00CB11C3" w:rsidRDefault="00521CC6" w:rsidP="00E90933">
            <w:r w:rsidRPr="00CB11C3">
              <w:rPr>
                <w:sz w:val="22"/>
                <w:szCs w:val="22"/>
              </w:rPr>
              <w:t>Способность к самооценке на основе критериев успешности учебной деятельности.</w:t>
            </w:r>
          </w:p>
        </w:tc>
        <w:tc>
          <w:tcPr>
            <w:tcW w:w="967" w:type="dxa"/>
          </w:tcPr>
          <w:p w:rsidR="00521CC6" w:rsidRPr="00CB11C3" w:rsidRDefault="00521CC6" w:rsidP="00E90933">
            <w:pPr>
              <w:rPr>
                <w:sz w:val="22"/>
                <w:szCs w:val="22"/>
              </w:rPr>
            </w:pPr>
          </w:p>
        </w:tc>
        <w:tc>
          <w:tcPr>
            <w:tcW w:w="993" w:type="dxa"/>
          </w:tcPr>
          <w:p w:rsidR="00521CC6" w:rsidRPr="00CB11C3" w:rsidRDefault="00521CC6" w:rsidP="00E90933">
            <w:pPr>
              <w:rPr>
                <w:sz w:val="22"/>
                <w:szCs w:val="22"/>
              </w:rPr>
            </w:pPr>
          </w:p>
        </w:tc>
        <w:tc>
          <w:tcPr>
            <w:tcW w:w="1134" w:type="dxa"/>
            <w:gridSpan w:val="3"/>
          </w:tcPr>
          <w:p w:rsidR="00521CC6" w:rsidRPr="00CB11C3" w:rsidRDefault="00521CC6" w:rsidP="00E90933">
            <w:pPr>
              <w:rPr>
                <w:sz w:val="22"/>
                <w:szCs w:val="22"/>
              </w:rPr>
            </w:pPr>
          </w:p>
        </w:tc>
      </w:tr>
      <w:tr w:rsidR="00870BD4" w:rsidRPr="00CB11C3" w:rsidTr="005C3B1F">
        <w:trPr>
          <w:gridAfter w:val="2"/>
          <w:wAfter w:w="291" w:type="dxa"/>
          <w:trHeight w:val="294"/>
        </w:trPr>
        <w:tc>
          <w:tcPr>
            <w:tcW w:w="598" w:type="dxa"/>
            <w:gridSpan w:val="2"/>
          </w:tcPr>
          <w:p w:rsidR="00521CC6" w:rsidRPr="00CB11C3" w:rsidRDefault="00521CC6" w:rsidP="00E90933">
            <w:r w:rsidRPr="00CB11C3">
              <w:rPr>
                <w:sz w:val="22"/>
                <w:szCs w:val="22"/>
              </w:rPr>
              <w:lastRenderedPageBreak/>
              <w:t>3</w:t>
            </w:r>
          </w:p>
        </w:tc>
        <w:tc>
          <w:tcPr>
            <w:tcW w:w="1521" w:type="dxa"/>
          </w:tcPr>
          <w:p w:rsidR="00521CC6" w:rsidRPr="00CB11C3" w:rsidRDefault="00521CC6" w:rsidP="00E90933">
            <w:pPr>
              <w:rPr>
                <w:i/>
                <w:iCs/>
              </w:rPr>
            </w:pPr>
            <w:r w:rsidRPr="00CB11C3">
              <w:rPr>
                <w:sz w:val="22"/>
                <w:szCs w:val="22"/>
              </w:rPr>
              <w:t xml:space="preserve">Выражение с переменной. </w:t>
            </w:r>
          </w:p>
          <w:p w:rsidR="00521CC6" w:rsidRPr="00CB11C3" w:rsidRDefault="00521CC6" w:rsidP="00E90933">
            <w:pPr>
              <w:rPr>
                <w:i/>
                <w:iCs/>
              </w:rPr>
            </w:pPr>
          </w:p>
        </w:tc>
        <w:tc>
          <w:tcPr>
            <w:tcW w:w="428" w:type="dxa"/>
            <w:gridSpan w:val="2"/>
          </w:tcPr>
          <w:p w:rsidR="00521CC6" w:rsidRPr="00CB11C3" w:rsidRDefault="00521CC6" w:rsidP="00E90933">
            <w:r w:rsidRPr="00CB11C3">
              <w:rPr>
                <w:sz w:val="22"/>
                <w:szCs w:val="22"/>
              </w:rPr>
              <w:t>1</w:t>
            </w:r>
          </w:p>
        </w:tc>
        <w:tc>
          <w:tcPr>
            <w:tcW w:w="2274" w:type="dxa"/>
            <w:gridSpan w:val="3"/>
          </w:tcPr>
          <w:p w:rsidR="00521CC6" w:rsidRDefault="00521CC6" w:rsidP="00E90933">
            <w:r w:rsidRPr="00487EB5">
              <w:rPr>
                <w:b/>
              </w:rPr>
              <w:t>Выполнять</w:t>
            </w:r>
            <w:r>
              <w:t xml:space="preserve"> задание творческого и поискового характера.</w:t>
            </w:r>
          </w:p>
          <w:p w:rsidR="00521CC6" w:rsidRPr="00487EB5" w:rsidRDefault="00521CC6" w:rsidP="00E90933">
            <w:r w:rsidRPr="00487EB5">
              <w:rPr>
                <w:b/>
              </w:rPr>
              <w:t xml:space="preserve">Решать </w:t>
            </w:r>
            <w:r>
              <w:t>уравнения на нахождения неизвестного слагаемого</w:t>
            </w:r>
          </w:p>
        </w:tc>
        <w:tc>
          <w:tcPr>
            <w:tcW w:w="877" w:type="dxa"/>
            <w:gridSpan w:val="2"/>
          </w:tcPr>
          <w:p w:rsidR="00521CC6" w:rsidRPr="00CB11C3" w:rsidRDefault="00521CC6" w:rsidP="00E90933">
            <w:pPr>
              <w:rPr>
                <w:sz w:val="22"/>
                <w:szCs w:val="22"/>
              </w:rPr>
            </w:pPr>
            <w:r>
              <w:rPr>
                <w:sz w:val="22"/>
                <w:szCs w:val="22"/>
              </w:rPr>
              <w:t>Текущий</w:t>
            </w:r>
          </w:p>
        </w:tc>
        <w:tc>
          <w:tcPr>
            <w:tcW w:w="2126" w:type="dxa"/>
            <w:gridSpan w:val="2"/>
          </w:tcPr>
          <w:p w:rsidR="00521CC6" w:rsidRPr="00CB11C3" w:rsidRDefault="00521CC6" w:rsidP="00E90933">
            <w:r w:rsidRPr="00CB11C3">
              <w:rPr>
                <w:sz w:val="22"/>
                <w:szCs w:val="22"/>
              </w:rPr>
              <w:t>Научатся:</w:t>
            </w:r>
          </w:p>
          <w:p w:rsidR="00521CC6" w:rsidRPr="00CB11C3" w:rsidRDefault="00521CC6" w:rsidP="00E90933">
            <w:r w:rsidRPr="00CB11C3">
              <w:rPr>
                <w:sz w:val="22"/>
                <w:szCs w:val="22"/>
              </w:rPr>
              <w:t>-называть латинские буквы;</w:t>
            </w:r>
          </w:p>
          <w:p w:rsidR="00521CC6" w:rsidRPr="00CB11C3" w:rsidRDefault="00521CC6" w:rsidP="00E90933">
            <w:r w:rsidRPr="00CB11C3">
              <w:rPr>
                <w:sz w:val="22"/>
                <w:szCs w:val="22"/>
              </w:rPr>
              <w:t>-объяснять взаимосвязь между компонентами и результатом сложения (вычитания);</w:t>
            </w:r>
          </w:p>
          <w:p w:rsidR="00521CC6" w:rsidRPr="00CB11C3" w:rsidRDefault="00521CC6" w:rsidP="00E90933">
            <w:r w:rsidRPr="00CB11C3">
              <w:rPr>
                <w:sz w:val="22"/>
                <w:szCs w:val="22"/>
              </w:rPr>
              <w:t>-решать уравнения на нахождение неизвестного слагаемого;</w:t>
            </w:r>
          </w:p>
          <w:p w:rsidR="00521CC6" w:rsidRPr="00CB11C3" w:rsidRDefault="00521CC6" w:rsidP="00E90933">
            <w:r w:rsidRPr="00CB11C3">
              <w:rPr>
                <w:sz w:val="22"/>
                <w:szCs w:val="22"/>
              </w:rPr>
              <w:t>-выполнять письменные вычисления, используя изученные приёмы.</w:t>
            </w:r>
          </w:p>
        </w:tc>
        <w:tc>
          <w:tcPr>
            <w:tcW w:w="2692" w:type="dxa"/>
            <w:gridSpan w:val="2"/>
          </w:tcPr>
          <w:p w:rsidR="00521CC6" w:rsidRPr="00CB11C3" w:rsidRDefault="00521CC6" w:rsidP="00E90933">
            <w:r w:rsidRPr="00CB11C3">
              <w:rPr>
                <w:b/>
                <w:bCs/>
                <w:i/>
                <w:iCs/>
                <w:sz w:val="22"/>
                <w:szCs w:val="22"/>
              </w:rPr>
              <w:t>Регулятивные</w:t>
            </w:r>
            <w:r w:rsidRPr="00CB11C3">
              <w:rPr>
                <w:b/>
                <w:bCs/>
                <w:sz w:val="22"/>
                <w:szCs w:val="22"/>
              </w:rPr>
              <w:t>:</w:t>
            </w:r>
            <w:r w:rsidRPr="00CB11C3">
              <w:rPr>
                <w:sz w:val="22"/>
                <w:szCs w:val="22"/>
              </w:rPr>
              <w:t xml:space="preserve"> самостоятельное выделение и формулирование познавательной цели; различать способ и результат действия.</w:t>
            </w:r>
          </w:p>
          <w:p w:rsidR="00521CC6" w:rsidRPr="00CB11C3" w:rsidRDefault="00521CC6" w:rsidP="00E90933">
            <w:pPr>
              <w:rPr>
                <w:b/>
                <w:bCs/>
                <w:i/>
                <w:iCs/>
              </w:rPr>
            </w:pPr>
            <w:r w:rsidRPr="00CB11C3">
              <w:rPr>
                <w:b/>
                <w:bCs/>
                <w:i/>
                <w:iCs/>
                <w:sz w:val="22"/>
                <w:szCs w:val="22"/>
              </w:rPr>
              <w:t>Познавательные:</w:t>
            </w:r>
          </w:p>
          <w:p w:rsidR="00521CC6" w:rsidRPr="00CB11C3" w:rsidRDefault="00521CC6" w:rsidP="00E90933">
            <w:r w:rsidRPr="00CB11C3">
              <w:rPr>
                <w:sz w:val="22"/>
                <w:szCs w:val="22"/>
              </w:rPr>
              <w:t>самостоятельное создание алгоритмов деятельности при решении проблем поискового характера; построение речевого высказывания в устной и письменной форме.</w:t>
            </w:r>
          </w:p>
          <w:p w:rsidR="00521CC6" w:rsidRPr="00CB11C3" w:rsidRDefault="00521CC6" w:rsidP="00E90933">
            <w:pPr>
              <w:rPr>
                <w:b/>
                <w:bCs/>
                <w:i/>
                <w:iCs/>
              </w:rPr>
            </w:pPr>
            <w:r w:rsidRPr="00CB11C3">
              <w:rPr>
                <w:b/>
                <w:bCs/>
                <w:i/>
                <w:iCs/>
                <w:sz w:val="22"/>
                <w:szCs w:val="22"/>
              </w:rPr>
              <w:t>Коммуникативные:</w:t>
            </w:r>
          </w:p>
          <w:p w:rsidR="00521CC6" w:rsidRPr="00CB11C3" w:rsidRDefault="00521CC6" w:rsidP="00E90933">
            <w:pPr>
              <w:rPr>
                <w:i/>
                <w:iCs/>
              </w:rPr>
            </w:pPr>
            <w:r w:rsidRPr="00CB11C3">
              <w:rPr>
                <w:sz w:val="22"/>
                <w:szCs w:val="22"/>
              </w:rPr>
              <w:t>адекватно использовать речевые средства для решения различных коммуникативных задач, строить монологическое высказывание.</w:t>
            </w:r>
          </w:p>
        </w:tc>
        <w:tc>
          <w:tcPr>
            <w:tcW w:w="1984" w:type="dxa"/>
            <w:gridSpan w:val="2"/>
          </w:tcPr>
          <w:p w:rsidR="00521CC6" w:rsidRPr="00CB11C3" w:rsidRDefault="00521CC6" w:rsidP="00E90933">
            <w:r w:rsidRPr="00CB11C3">
              <w:rPr>
                <w:sz w:val="22"/>
                <w:szCs w:val="22"/>
              </w:rPr>
              <w:t>Понимание причин успеха/ неуспеха учебной деятельности.</w:t>
            </w:r>
          </w:p>
        </w:tc>
        <w:tc>
          <w:tcPr>
            <w:tcW w:w="967" w:type="dxa"/>
          </w:tcPr>
          <w:p w:rsidR="00521CC6" w:rsidRPr="00CB11C3" w:rsidRDefault="00521CC6" w:rsidP="00E90933">
            <w:pPr>
              <w:rPr>
                <w:sz w:val="22"/>
                <w:szCs w:val="22"/>
              </w:rPr>
            </w:pPr>
          </w:p>
        </w:tc>
        <w:tc>
          <w:tcPr>
            <w:tcW w:w="993" w:type="dxa"/>
          </w:tcPr>
          <w:p w:rsidR="00521CC6" w:rsidRPr="00CB11C3" w:rsidRDefault="00521CC6" w:rsidP="00E90933">
            <w:pPr>
              <w:rPr>
                <w:sz w:val="22"/>
                <w:szCs w:val="22"/>
              </w:rPr>
            </w:pPr>
          </w:p>
        </w:tc>
        <w:tc>
          <w:tcPr>
            <w:tcW w:w="1134" w:type="dxa"/>
            <w:gridSpan w:val="3"/>
          </w:tcPr>
          <w:p w:rsidR="00521CC6" w:rsidRPr="00CB11C3" w:rsidRDefault="00521CC6" w:rsidP="00E90933">
            <w:pPr>
              <w:rPr>
                <w:sz w:val="22"/>
                <w:szCs w:val="22"/>
              </w:rPr>
            </w:pPr>
          </w:p>
        </w:tc>
      </w:tr>
      <w:tr w:rsidR="00870BD4" w:rsidRPr="00CB11C3" w:rsidTr="005C3B1F">
        <w:trPr>
          <w:gridAfter w:val="2"/>
          <w:wAfter w:w="291" w:type="dxa"/>
          <w:trHeight w:val="294"/>
        </w:trPr>
        <w:tc>
          <w:tcPr>
            <w:tcW w:w="598" w:type="dxa"/>
            <w:gridSpan w:val="2"/>
          </w:tcPr>
          <w:p w:rsidR="00521CC6" w:rsidRPr="00CB11C3" w:rsidRDefault="00521CC6" w:rsidP="00E90933">
            <w:r w:rsidRPr="00CB11C3">
              <w:rPr>
                <w:sz w:val="22"/>
                <w:szCs w:val="22"/>
              </w:rPr>
              <w:t>4</w:t>
            </w:r>
          </w:p>
        </w:tc>
        <w:tc>
          <w:tcPr>
            <w:tcW w:w="1521" w:type="dxa"/>
          </w:tcPr>
          <w:p w:rsidR="00521CC6" w:rsidRPr="00CB11C3" w:rsidRDefault="00521CC6" w:rsidP="00E90933">
            <w:pPr>
              <w:rPr>
                <w:i/>
                <w:iCs/>
              </w:rPr>
            </w:pPr>
            <w:r w:rsidRPr="00CB11C3">
              <w:rPr>
                <w:sz w:val="22"/>
                <w:szCs w:val="22"/>
              </w:rPr>
              <w:t xml:space="preserve">Решение уравнений </w:t>
            </w:r>
          </w:p>
          <w:p w:rsidR="00521CC6" w:rsidRPr="00CB11C3" w:rsidRDefault="00521CC6" w:rsidP="00E90933">
            <w:pPr>
              <w:rPr>
                <w:i/>
                <w:iCs/>
              </w:rPr>
            </w:pPr>
          </w:p>
        </w:tc>
        <w:tc>
          <w:tcPr>
            <w:tcW w:w="428" w:type="dxa"/>
            <w:gridSpan w:val="2"/>
          </w:tcPr>
          <w:p w:rsidR="00521CC6" w:rsidRPr="00CB11C3" w:rsidRDefault="00521CC6" w:rsidP="00E90933">
            <w:r>
              <w:t>1</w:t>
            </w:r>
          </w:p>
        </w:tc>
        <w:tc>
          <w:tcPr>
            <w:tcW w:w="2274" w:type="dxa"/>
            <w:gridSpan w:val="3"/>
          </w:tcPr>
          <w:p w:rsidR="00521CC6" w:rsidRDefault="00521CC6" w:rsidP="00E90933">
            <w:r w:rsidRPr="00487EB5">
              <w:rPr>
                <w:b/>
              </w:rPr>
              <w:t>Выполнять</w:t>
            </w:r>
            <w:r>
              <w:t xml:space="preserve"> задание творческого и поискового характера.</w:t>
            </w:r>
          </w:p>
          <w:p w:rsidR="00521CC6" w:rsidRPr="00CB11C3" w:rsidRDefault="00521CC6" w:rsidP="00E90933">
            <w:r w:rsidRPr="00487EB5">
              <w:rPr>
                <w:b/>
              </w:rPr>
              <w:t xml:space="preserve">Решать </w:t>
            </w:r>
            <w:r>
              <w:t>уравнения на нахождения неизвестного слагаемого</w:t>
            </w:r>
          </w:p>
        </w:tc>
        <w:tc>
          <w:tcPr>
            <w:tcW w:w="877" w:type="dxa"/>
            <w:gridSpan w:val="2"/>
          </w:tcPr>
          <w:p w:rsidR="00521CC6" w:rsidRPr="00CB11C3" w:rsidRDefault="00521CC6" w:rsidP="00E90933">
            <w:pPr>
              <w:rPr>
                <w:sz w:val="22"/>
                <w:szCs w:val="22"/>
              </w:rPr>
            </w:pPr>
            <w:r>
              <w:rPr>
                <w:sz w:val="22"/>
                <w:szCs w:val="22"/>
              </w:rPr>
              <w:t>Текущий</w:t>
            </w:r>
          </w:p>
        </w:tc>
        <w:tc>
          <w:tcPr>
            <w:tcW w:w="2126" w:type="dxa"/>
            <w:gridSpan w:val="2"/>
          </w:tcPr>
          <w:p w:rsidR="00521CC6" w:rsidRPr="00CB11C3" w:rsidRDefault="00521CC6" w:rsidP="00E90933">
            <w:r w:rsidRPr="00CB11C3">
              <w:rPr>
                <w:sz w:val="22"/>
                <w:szCs w:val="22"/>
              </w:rPr>
              <w:t>Научатся:</w:t>
            </w:r>
          </w:p>
          <w:p w:rsidR="00521CC6" w:rsidRPr="00CB11C3" w:rsidRDefault="00521CC6" w:rsidP="00E90933">
            <w:r w:rsidRPr="00CB11C3">
              <w:rPr>
                <w:sz w:val="22"/>
                <w:szCs w:val="22"/>
              </w:rPr>
              <w:t>-объяснять взаимосвязь между компонентами и результатом сложения (вычитания);</w:t>
            </w:r>
          </w:p>
          <w:p w:rsidR="00521CC6" w:rsidRPr="00CB11C3" w:rsidRDefault="00521CC6" w:rsidP="00E90933">
            <w:r w:rsidRPr="00CB11C3">
              <w:rPr>
                <w:sz w:val="22"/>
                <w:szCs w:val="22"/>
              </w:rPr>
              <w:t>-находить неизвестное уменьшаемое.</w:t>
            </w:r>
          </w:p>
        </w:tc>
        <w:tc>
          <w:tcPr>
            <w:tcW w:w="2692" w:type="dxa"/>
            <w:gridSpan w:val="2"/>
          </w:tcPr>
          <w:p w:rsidR="00521CC6" w:rsidRPr="00CB11C3" w:rsidRDefault="00521CC6" w:rsidP="00E90933">
            <w:pPr>
              <w:spacing w:line="276" w:lineRule="auto"/>
            </w:pPr>
            <w:r w:rsidRPr="00CB11C3">
              <w:rPr>
                <w:b/>
                <w:bCs/>
                <w:i/>
                <w:iCs/>
                <w:sz w:val="22"/>
                <w:szCs w:val="22"/>
              </w:rPr>
              <w:t>Регулятивные</w:t>
            </w:r>
            <w:r w:rsidRPr="00CB11C3">
              <w:rPr>
                <w:b/>
                <w:bCs/>
                <w:sz w:val="22"/>
                <w:szCs w:val="22"/>
              </w:rPr>
              <w:t>:</w:t>
            </w:r>
            <w:r w:rsidRPr="00CB11C3">
              <w:rPr>
                <w:sz w:val="22"/>
                <w:szCs w:val="22"/>
              </w:rPr>
              <w:t xml:space="preserve"> принимать и сохранять учебную задачу; учитывать выделенные учителем ориентиры действия в новом учебном материале в сотрудничестве с учителем.</w:t>
            </w:r>
          </w:p>
          <w:p w:rsidR="00521CC6" w:rsidRPr="00CB11C3" w:rsidRDefault="00521CC6" w:rsidP="00E90933">
            <w:r w:rsidRPr="00CB11C3">
              <w:rPr>
                <w:b/>
                <w:bCs/>
                <w:i/>
                <w:iCs/>
                <w:sz w:val="22"/>
                <w:szCs w:val="22"/>
              </w:rPr>
              <w:t>Познавательные:</w:t>
            </w:r>
            <w:r w:rsidRPr="00CB11C3">
              <w:rPr>
                <w:sz w:val="22"/>
                <w:szCs w:val="22"/>
              </w:rPr>
              <w:t xml:space="preserve"> самостоятельное создание алгоритмов деятельности при решении проблем поискового характера.</w:t>
            </w:r>
          </w:p>
          <w:p w:rsidR="00521CC6" w:rsidRPr="00CB11C3" w:rsidRDefault="00521CC6" w:rsidP="00E90933">
            <w:pPr>
              <w:rPr>
                <w:b/>
                <w:bCs/>
                <w:i/>
                <w:iCs/>
              </w:rPr>
            </w:pPr>
            <w:r w:rsidRPr="00CB11C3">
              <w:rPr>
                <w:b/>
                <w:bCs/>
                <w:i/>
                <w:iCs/>
                <w:sz w:val="22"/>
                <w:szCs w:val="22"/>
              </w:rPr>
              <w:t>Коммуникативные:</w:t>
            </w:r>
          </w:p>
          <w:p w:rsidR="00521CC6" w:rsidRPr="00CB11C3" w:rsidRDefault="00521CC6" w:rsidP="00E90933">
            <w:pPr>
              <w:spacing w:line="276" w:lineRule="auto"/>
            </w:pPr>
            <w:r w:rsidRPr="00CB11C3">
              <w:rPr>
                <w:sz w:val="22"/>
                <w:szCs w:val="22"/>
              </w:rPr>
              <w:lastRenderedPageBreak/>
              <w:t>использовать речь для регуляции своего действия.</w:t>
            </w:r>
          </w:p>
        </w:tc>
        <w:tc>
          <w:tcPr>
            <w:tcW w:w="1984" w:type="dxa"/>
            <w:gridSpan w:val="2"/>
          </w:tcPr>
          <w:p w:rsidR="00521CC6" w:rsidRPr="00CB11C3" w:rsidRDefault="00521CC6" w:rsidP="00E90933">
            <w:r w:rsidRPr="00CB11C3">
              <w:rPr>
                <w:sz w:val="22"/>
                <w:szCs w:val="22"/>
              </w:rPr>
              <w:lastRenderedPageBreak/>
              <w:t>Учебно-познавательная мотивация учения.</w:t>
            </w:r>
          </w:p>
        </w:tc>
        <w:tc>
          <w:tcPr>
            <w:tcW w:w="967" w:type="dxa"/>
          </w:tcPr>
          <w:p w:rsidR="00521CC6" w:rsidRPr="00CB11C3" w:rsidRDefault="00521CC6" w:rsidP="00E90933">
            <w:pPr>
              <w:rPr>
                <w:sz w:val="22"/>
                <w:szCs w:val="22"/>
              </w:rPr>
            </w:pPr>
          </w:p>
        </w:tc>
        <w:tc>
          <w:tcPr>
            <w:tcW w:w="993" w:type="dxa"/>
          </w:tcPr>
          <w:p w:rsidR="00521CC6" w:rsidRPr="00CB11C3" w:rsidRDefault="00521CC6" w:rsidP="00E90933">
            <w:pPr>
              <w:rPr>
                <w:sz w:val="22"/>
                <w:szCs w:val="22"/>
              </w:rPr>
            </w:pPr>
          </w:p>
        </w:tc>
        <w:tc>
          <w:tcPr>
            <w:tcW w:w="1134" w:type="dxa"/>
            <w:gridSpan w:val="3"/>
          </w:tcPr>
          <w:p w:rsidR="00521CC6" w:rsidRPr="00CB11C3" w:rsidRDefault="00521CC6" w:rsidP="00E90933">
            <w:pPr>
              <w:rPr>
                <w:sz w:val="22"/>
                <w:szCs w:val="22"/>
              </w:rPr>
            </w:pPr>
          </w:p>
        </w:tc>
      </w:tr>
      <w:tr w:rsidR="00E36CAC" w:rsidRPr="00CB11C3" w:rsidTr="005C3B1F">
        <w:trPr>
          <w:gridAfter w:val="3"/>
          <w:wAfter w:w="304" w:type="dxa"/>
          <w:trHeight w:val="294"/>
        </w:trPr>
        <w:tc>
          <w:tcPr>
            <w:tcW w:w="598" w:type="dxa"/>
            <w:gridSpan w:val="2"/>
          </w:tcPr>
          <w:p w:rsidR="00E36CAC" w:rsidRPr="00CB11C3" w:rsidRDefault="00521CC6" w:rsidP="00F77AFB">
            <w:pPr>
              <w:rPr>
                <w:sz w:val="22"/>
                <w:szCs w:val="22"/>
              </w:rPr>
            </w:pPr>
            <w:r>
              <w:rPr>
                <w:b/>
                <w:bCs/>
              </w:rPr>
              <w:lastRenderedPageBreak/>
              <w:br w:type="page"/>
            </w:r>
            <w:r w:rsidR="00E36CAC">
              <w:rPr>
                <w:sz w:val="22"/>
                <w:szCs w:val="22"/>
              </w:rPr>
              <w:t>5</w:t>
            </w:r>
          </w:p>
        </w:tc>
        <w:tc>
          <w:tcPr>
            <w:tcW w:w="1521" w:type="dxa"/>
          </w:tcPr>
          <w:p w:rsidR="00E36CAC" w:rsidRPr="00CB11C3" w:rsidRDefault="00E36CAC" w:rsidP="00AF60E0">
            <w:pPr>
              <w:rPr>
                <w:i/>
                <w:iCs/>
              </w:rPr>
            </w:pPr>
            <w:r w:rsidRPr="00CB11C3">
              <w:rPr>
                <w:sz w:val="22"/>
                <w:szCs w:val="22"/>
              </w:rPr>
              <w:t xml:space="preserve">Решение уравнений </w:t>
            </w:r>
          </w:p>
          <w:p w:rsidR="00E36CAC" w:rsidRPr="00CB11C3" w:rsidRDefault="00E36CAC" w:rsidP="00AF60E0">
            <w:pPr>
              <w:rPr>
                <w:sz w:val="22"/>
                <w:szCs w:val="22"/>
              </w:rPr>
            </w:pPr>
            <w:r>
              <w:rPr>
                <w:sz w:val="22"/>
                <w:szCs w:val="22"/>
              </w:rPr>
              <w:t>с неизвестным уменьшаемым</w:t>
            </w:r>
          </w:p>
        </w:tc>
        <w:tc>
          <w:tcPr>
            <w:tcW w:w="428" w:type="dxa"/>
            <w:gridSpan w:val="2"/>
          </w:tcPr>
          <w:p w:rsidR="00E36CAC" w:rsidRDefault="00E36CAC">
            <w:pPr>
              <w:rPr>
                <w:sz w:val="22"/>
                <w:szCs w:val="22"/>
              </w:rPr>
            </w:pPr>
            <w:r>
              <w:rPr>
                <w:sz w:val="22"/>
                <w:szCs w:val="22"/>
              </w:rPr>
              <w:t>1</w:t>
            </w:r>
          </w:p>
        </w:tc>
        <w:tc>
          <w:tcPr>
            <w:tcW w:w="2274" w:type="dxa"/>
            <w:gridSpan w:val="3"/>
          </w:tcPr>
          <w:p w:rsidR="00487EB5" w:rsidRDefault="00487EB5" w:rsidP="00487EB5">
            <w:r w:rsidRPr="00487EB5">
              <w:rPr>
                <w:b/>
              </w:rPr>
              <w:t>Выполнять</w:t>
            </w:r>
            <w:r>
              <w:t xml:space="preserve"> задание творческого и поискового характера.</w:t>
            </w:r>
          </w:p>
          <w:p w:rsidR="00E36CAC" w:rsidRPr="00CB11C3" w:rsidRDefault="00487EB5" w:rsidP="00487EB5">
            <w:r w:rsidRPr="00487EB5">
              <w:rPr>
                <w:b/>
              </w:rPr>
              <w:t xml:space="preserve">Решать </w:t>
            </w:r>
            <w:r>
              <w:t>уравнения на нахождения неизвестного уменьшаемого</w:t>
            </w:r>
          </w:p>
        </w:tc>
        <w:tc>
          <w:tcPr>
            <w:tcW w:w="850" w:type="dxa"/>
          </w:tcPr>
          <w:p w:rsidR="00E36CAC" w:rsidRDefault="00E36CAC" w:rsidP="00D14A07">
            <w:pPr>
              <w:rPr>
                <w:sz w:val="22"/>
                <w:szCs w:val="22"/>
              </w:rPr>
            </w:pPr>
            <w:r>
              <w:rPr>
                <w:sz w:val="22"/>
                <w:szCs w:val="22"/>
              </w:rPr>
              <w:t>Текущий</w:t>
            </w:r>
          </w:p>
        </w:tc>
        <w:tc>
          <w:tcPr>
            <w:tcW w:w="2126" w:type="dxa"/>
            <w:gridSpan w:val="2"/>
          </w:tcPr>
          <w:p w:rsidR="00E36CAC" w:rsidRPr="00CB11C3" w:rsidRDefault="00E36CAC" w:rsidP="00487EB5">
            <w:r w:rsidRPr="00CB11C3">
              <w:rPr>
                <w:sz w:val="22"/>
                <w:szCs w:val="22"/>
              </w:rPr>
              <w:t>Научатся:</w:t>
            </w:r>
          </w:p>
          <w:p w:rsidR="00E36CAC" w:rsidRPr="00CB11C3" w:rsidRDefault="00E36CAC" w:rsidP="00487EB5">
            <w:r w:rsidRPr="00CB11C3">
              <w:rPr>
                <w:sz w:val="22"/>
                <w:szCs w:val="22"/>
              </w:rPr>
              <w:t>-объяснять взаимосвязь между компонентами и результатом сложения (вычитания);</w:t>
            </w:r>
          </w:p>
          <w:p w:rsidR="00E36CAC" w:rsidRPr="00CB11C3" w:rsidRDefault="00E36CAC" w:rsidP="00487EB5">
            <w:r w:rsidRPr="00CB11C3">
              <w:rPr>
                <w:sz w:val="22"/>
                <w:szCs w:val="22"/>
              </w:rPr>
              <w:t>-находить неизвестное уменьшаемое.</w:t>
            </w:r>
          </w:p>
        </w:tc>
        <w:tc>
          <w:tcPr>
            <w:tcW w:w="2694" w:type="dxa"/>
            <w:gridSpan w:val="2"/>
          </w:tcPr>
          <w:p w:rsidR="00E36CAC" w:rsidRPr="00CB11C3" w:rsidRDefault="00E36CAC" w:rsidP="00487EB5">
            <w:pPr>
              <w:spacing w:line="276" w:lineRule="auto"/>
            </w:pPr>
            <w:r w:rsidRPr="00CB11C3">
              <w:rPr>
                <w:b/>
                <w:bCs/>
                <w:i/>
                <w:iCs/>
                <w:sz w:val="22"/>
                <w:szCs w:val="22"/>
              </w:rPr>
              <w:t>Регулятивные</w:t>
            </w:r>
            <w:r w:rsidRPr="00CB11C3">
              <w:rPr>
                <w:b/>
                <w:bCs/>
                <w:sz w:val="22"/>
                <w:szCs w:val="22"/>
              </w:rPr>
              <w:t>:</w:t>
            </w:r>
            <w:r w:rsidRPr="00CB11C3">
              <w:rPr>
                <w:sz w:val="22"/>
                <w:szCs w:val="22"/>
              </w:rPr>
              <w:t xml:space="preserve"> принимать и сохранять учебную задачу; учитывать выделенные учителем ориентиры действия в новом учебном материале в сотрудничестве с учителем.</w:t>
            </w:r>
          </w:p>
          <w:p w:rsidR="00E36CAC" w:rsidRPr="00CB11C3" w:rsidRDefault="00E36CAC" w:rsidP="00487EB5">
            <w:r w:rsidRPr="00CB11C3">
              <w:rPr>
                <w:b/>
                <w:bCs/>
                <w:i/>
                <w:iCs/>
                <w:sz w:val="22"/>
                <w:szCs w:val="22"/>
              </w:rPr>
              <w:t>Познавательные:</w:t>
            </w:r>
            <w:r w:rsidRPr="00CB11C3">
              <w:rPr>
                <w:sz w:val="22"/>
                <w:szCs w:val="22"/>
              </w:rPr>
              <w:t xml:space="preserve"> самостоятельное создание алгоритмов деятельности при решении проблем поискового характера.</w:t>
            </w:r>
          </w:p>
          <w:p w:rsidR="00E36CAC" w:rsidRPr="00CB11C3" w:rsidRDefault="00E36CAC" w:rsidP="00487EB5">
            <w:pPr>
              <w:rPr>
                <w:b/>
                <w:bCs/>
                <w:i/>
                <w:iCs/>
              </w:rPr>
            </w:pPr>
            <w:r w:rsidRPr="00CB11C3">
              <w:rPr>
                <w:b/>
                <w:bCs/>
                <w:i/>
                <w:iCs/>
                <w:sz w:val="22"/>
                <w:szCs w:val="22"/>
              </w:rPr>
              <w:t>Коммуникативные:</w:t>
            </w:r>
          </w:p>
          <w:p w:rsidR="00E36CAC" w:rsidRPr="00CB11C3" w:rsidRDefault="00E36CAC" w:rsidP="00487EB5">
            <w:pPr>
              <w:spacing w:line="276" w:lineRule="auto"/>
            </w:pPr>
            <w:r w:rsidRPr="00CB11C3">
              <w:rPr>
                <w:sz w:val="22"/>
                <w:szCs w:val="22"/>
              </w:rPr>
              <w:t>использовать речь для регуляции своего действия.</w:t>
            </w:r>
          </w:p>
        </w:tc>
        <w:tc>
          <w:tcPr>
            <w:tcW w:w="1984" w:type="dxa"/>
            <w:gridSpan w:val="2"/>
          </w:tcPr>
          <w:p w:rsidR="00E36CAC" w:rsidRPr="00CB11C3" w:rsidRDefault="00E36CAC" w:rsidP="00487EB5">
            <w:r w:rsidRPr="00CB11C3">
              <w:rPr>
                <w:sz w:val="22"/>
                <w:szCs w:val="22"/>
              </w:rPr>
              <w:t>Учебно-познавательная мотивация учения.</w:t>
            </w:r>
          </w:p>
        </w:tc>
        <w:tc>
          <w:tcPr>
            <w:tcW w:w="992" w:type="dxa"/>
            <w:gridSpan w:val="2"/>
          </w:tcPr>
          <w:p w:rsidR="00E36CAC" w:rsidRPr="00CB11C3" w:rsidRDefault="00E36CAC">
            <w:pPr>
              <w:rPr>
                <w:sz w:val="22"/>
                <w:szCs w:val="22"/>
              </w:rPr>
            </w:pPr>
          </w:p>
        </w:tc>
        <w:tc>
          <w:tcPr>
            <w:tcW w:w="993" w:type="dxa"/>
          </w:tcPr>
          <w:p w:rsidR="00E36CAC" w:rsidRPr="00CB11C3" w:rsidRDefault="00E36CAC">
            <w:pPr>
              <w:rPr>
                <w:sz w:val="22"/>
                <w:szCs w:val="22"/>
              </w:rPr>
            </w:pPr>
          </w:p>
        </w:tc>
        <w:tc>
          <w:tcPr>
            <w:tcW w:w="1121" w:type="dxa"/>
            <w:gridSpan w:val="2"/>
          </w:tcPr>
          <w:p w:rsidR="00E36CAC" w:rsidRPr="00CB11C3" w:rsidRDefault="00E36CAC">
            <w:pPr>
              <w:rPr>
                <w:sz w:val="22"/>
                <w:szCs w:val="22"/>
              </w:rPr>
            </w:pPr>
          </w:p>
        </w:tc>
      </w:tr>
      <w:tr w:rsidR="00E36CAC" w:rsidRPr="00CB11C3" w:rsidTr="005C3B1F">
        <w:trPr>
          <w:gridAfter w:val="3"/>
          <w:wAfter w:w="304" w:type="dxa"/>
          <w:trHeight w:val="294"/>
        </w:trPr>
        <w:tc>
          <w:tcPr>
            <w:tcW w:w="598" w:type="dxa"/>
            <w:gridSpan w:val="2"/>
          </w:tcPr>
          <w:p w:rsidR="00E36CAC" w:rsidRPr="00CB11C3" w:rsidRDefault="00E36CAC">
            <w:r>
              <w:rPr>
                <w:sz w:val="22"/>
                <w:szCs w:val="22"/>
              </w:rPr>
              <w:t>6</w:t>
            </w:r>
            <w:r w:rsidRPr="00CB11C3">
              <w:rPr>
                <w:sz w:val="22"/>
                <w:szCs w:val="22"/>
              </w:rPr>
              <w:t>.</w:t>
            </w:r>
          </w:p>
        </w:tc>
        <w:tc>
          <w:tcPr>
            <w:tcW w:w="1521" w:type="dxa"/>
          </w:tcPr>
          <w:p w:rsidR="00E36CAC" w:rsidRPr="00CB11C3" w:rsidRDefault="00E36CAC">
            <w:r w:rsidRPr="00CB11C3">
              <w:rPr>
                <w:sz w:val="22"/>
                <w:szCs w:val="22"/>
              </w:rPr>
              <w:t>Решение уравнений с неизвестным</w:t>
            </w:r>
          </w:p>
          <w:p w:rsidR="00E36CAC" w:rsidRPr="00CB11C3" w:rsidRDefault="00E36CAC">
            <w:r w:rsidRPr="00CB11C3">
              <w:rPr>
                <w:sz w:val="22"/>
                <w:szCs w:val="22"/>
              </w:rPr>
              <w:t>вычитаемым</w:t>
            </w:r>
          </w:p>
          <w:p w:rsidR="00E36CAC" w:rsidRPr="00CB11C3" w:rsidRDefault="00E36CAC"/>
        </w:tc>
        <w:tc>
          <w:tcPr>
            <w:tcW w:w="428" w:type="dxa"/>
            <w:gridSpan w:val="2"/>
          </w:tcPr>
          <w:p w:rsidR="00E36CAC" w:rsidRPr="00CB11C3" w:rsidRDefault="00E36CAC">
            <w:r w:rsidRPr="00CB11C3">
              <w:rPr>
                <w:sz w:val="22"/>
                <w:szCs w:val="22"/>
              </w:rPr>
              <w:t>1</w:t>
            </w:r>
          </w:p>
        </w:tc>
        <w:tc>
          <w:tcPr>
            <w:tcW w:w="2274" w:type="dxa"/>
            <w:gridSpan w:val="3"/>
          </w:tcPr>
          <w:p w:rsidR="00487EB5" w:rsidRDefault="00487EB5" w:rsidP="00487EB5">
            <w:r w:rsidRPr="00487EB5">
              <w:rPr>
                <w:b/>
              </w:rPr>
              <w:t>Выполнять</w:t>
            </w:r>
            <w:r>
              <w:t xml:space="preserve"> задание творческого и поискового характера.</w:t>
            </w:r>
          </w:p>
          <w:p w:rsidR="00E36CAC" w:rsidRPr="00CB11C3" w:rsidRDefault="00487EB5" w:rsidP="00487EB5">
            <w:r w:rsidRPr="00487EB5">
              <w:rPr>
                <w:b/>
              </w:rPr>
              <w:t xml:space="preserve">Решать </w:t>
            </w:r>
            <w:r>
              <w:t>уравнения на нахождения неизвестного вычитаемого.</w:t>
            </w:r>
          </w:p>
        </w:tc>
        <w:tc>
          <w:tcPr>
            <w:tcW w:w="850" w:type="dxa"/>
          </w:tcPr>
          <w:p w:rsidR="00E36CAC" w:rsidRPr="00CB11C3" w:rsidRDefault="00E36CAC" w:rsidP="00D14A07">
            <w:pPr>
              <w:rPr>
                <w:sz w:val="22"/>
                <w:szCs w:val="22"/>
              </w:rPr>
            </w:pPr>
            <w:r>
              <w:rPr>
                <w:sz w:val="22"/>
                <w:szCs w:val="22"/>
              </w:rPr>
              <w:t>Текущий</w:t>
            </w:r>
          </w:p>
        </w:tc>
        <w:tc>
          <w:tcPr>
            <w:tcW w:w="2126" w:type="dxa"/>
            <w:gridSpan w:val="2"/>
          </w:tcPr>
          <w:p w:rsidR="00E36CAC" w:rsidRPr="00CB11C3" w:rsidRDefault="00E36CAC" w:rsidP="00D14A07">
            <w:r w:rsidRPr="00CB11C3">
              <w:rPr>
                <w:sz w:val="22"/>
                <w:szCs w:val="22"/>
              </w:rPr>
              <w:t>Научатся:</w:t>
            </w:r>
          </w:p>
          <w:p w:rsidR="00E36CAC" w:rsidRPr="00CB11C3" w:rsidRDefault="00E36CAC" w:rsidP="00D14A07">
            <w:r w:rsidRPr="00CB11C3">
              <w:rPr>
                <w:sz w:val="22"/>
                <w:szCs w:val="22"/>
              </w:rPr>
              <w:t>-объяснять взаимосвязь между компонентами и результатом сложения (вычитания);</w:t>
            </w:r>
          </w:p>
          <w:p w:rsidR="00E36CAC" w:rsidRPr="00CB11C3" w:rsidRDefault="00E36CAC" w:rsidP="00D14A07">
            <w:r w:rsidRPr="00CB11C3">
              <w:rPr>
                <w:sz w:val="22"/>
                <w:szCs w:val="22"/>
              </w:rPr>
              <w:t>-находить неизвестное вычитаемое;</w:t>
            </w:r>
          </w:p>
          <w:p w:rsidR="00E36CAC" w:rsidRPr="00CB11C3" w:rsidRDefault="00E36CAC" w:rsidP="00D14A07">
            <w:r w:rsidRPr="00CB11C3">
              <w:rPr>
                <w:sz w:val="22"/>
                <w:szCs w:val="22"/>
              </w:rPr>
              <w:t>-выполнять письменные вычисления, используя изученные приёмы;</w:t>
            </w:r>
          </w:p>
          <w:p w:rsidR="00E36CAC" w:rsidRPr="00CB11C3" w:rsidRDefault="00E36CAC" w:rsidP="00D14A07">
            <w:r w:rsidRPr="00CB11C3">
              <w:rPr>
                <w:sz w:val="22"/>
                <w:szCs w:val="22"/>
              </w:rPr>
              <w:t>-решать задачи разными способами.</w:t>
            </w:r>
          </w:p>
        </w:tc>
        <w:tc>
          <w:tcPr>
            <w:tcW w:w="2694" w:type="dxa"/>
            <w:gridSpan w:val="2"/>
          </w:tcPr>
          <w:p w:rsidR="00E36CAC" w:rsidRPr="00CB11C3" w:rsidRDefault="00E36CAC">
            <w:proofErr w:type="spellStart"/>
            <w:r w:rsidRPr="00CB11C3">
              <w:rPr>
                <w:b/>
                <w:bCs/>
                <w:i/>
                <w:iCs/>
                <w:sz w:val="22"/>
                <w:szCs w:val="22"/>
              </w:rPr>
              <w:t>Регулятивные</w:t>
            </w:r>
            <w:proofErr w:type="gramStart"/>
            <w:r w:rsidRPr="00CB11C3">
              <w:rPr>
                <w:b/>
                <w:bCs/>
                <w:i/>
                <w:iCs/>
                <w:sz w:val="22"/>
                <w:szCs w:val="22"/>
              </w:rPr>
              <w:t>:</w:t>
            </w:r>
            <w:r w:rsidRPr="00CB11C3">
              <w:rPr>
                <w:sz w:val="22"/>
                <w:szCs w:val="22"/>
              </w:rPr>
              <w:t>ф</w:t>
            </w:r>
            <w:proofErr w:type="gramEnd"/>
            <w:r w:rsidRPr="00CB11C3">
              <w:rPr>
                <w:sz w:val="22"/>
                <w:szCs w:val="22"/>
              </w:rPr>
              <w:t>ормировать</w:t>
            </w:r>
            <w:proofErr w:type="spellEnd"/>
            <w:r w:rsidRPr="00CB11C3">
              <w:rPr>
                <w:sz w:val="22"/>
                <w:szCs w:val="22"/>
              </w:rPr>
              <w:t xml:space="preserve"> и удерживать учебную задачу.</w:t>
            </w:r>
          </w:p>
          <w:p w:rsidR="00E36CAC" w:rsidRPr="00CB11C3" w:rsidRDefault="00E36CAC" w:rsidP="00962A14">
            <w:pPr>
              <w:rPr>
                <w:b/>
                <w:bCs/>
                <w:i/>
                <w:iCs/>
              </w:rPr>
            </w:pPr>
            <w:r w:rsidRPr="00CB11C3">
              <w:rPr>
                <w:b/>
                <w:bCs/>
                <w:i/>
                <w:iCs/>
                <w:sz w:val="22"/>
                <w:szCs w:val="22"/>
              </w:rPr>
              <w:t>Познавательные:</w:t>
            </w:r>
          </w:p>
          <w:p w:rsidR="00E36CAC" w:rsidRPr="00CB11C3" w:rsidRDefault="00E36CAC" w:rsidP="006E74C5">
            <w:r w:rsidRPr="00CB11C3">
              <w:rPr>
                <w:sz w:val="22"/>
                <w:szCs w:val="22"/>
              </w:rPr>
              <w:t>самостоятельное создание алгоритмов деятельности при решении проблем поискового характера. Установление причинно-следственных связей. Выбор наиболее эффективных способов решения задач в зависимости от конкретных условий.</w:t>
            </w:r>
          </w:p>
          <w:p w:rsidR="00E36CAC" w:rsidRPr="00CB11C3" w:rsidRDefault="00E36CAC" w:rsidP="00962A14">
            <w:pPr>
              <w:rPr>
                <w:b/>
                <w:bCs/>
                <w:i/>
                <w:iCs/>
              </w:rPr>
            </w:pPr>
            <w:r w:rsidRPr="00CB11C3">
              <w:rPr>
                <w:b/>
                <w:bCs/>
                <w:i/>
                <w:iCs/>
                <w:sz w:val="22"/>
                <w:szCs w:val="22"/>
              </w:rPr>
              <w:t>Коммуникативные:</w:t>
            </w:r>
          </w:p>
          <w:p w:rsidR="00E36CAC" w:rsidRPr="00CB11C3" w:rsidRDefault="00E36CAC">
            <w:pPr>
              <w:rPr>
                <w:i/>
                <w:iCs/>
              </w:rPr>
            </w:pPr>
            <w:r w:rsidRPr="00CB11C3">
              <w:rPr>
                <w:sz w:val="22"/>
                <w:szCs w:val="22"/>
              </w:rPr>
              <w:t>построение речевого высказывания в устной и письменной форме.</w:t>
            </w:r>
          </w:p>
        </w:tc>
        <w:tc>
          <w:tcPr>
            <w:tcW w:w="1984" w:type="dxa"/>
            <w:gridSpan w:val="2"/>
          </w:tcPr>
          <w:p w:rsidR="00E36CAC" w:rsidRPr="00CB11C3" w:rsidRDefault="00E36CAC" w:rsidP="006E74C5">
            <w:r w:rsidRPr="00CB11C3">
              <w:rPr>
                <w:sz w:val="22"/>
                <w:szCs w:val="22"/>
              </w:rPr>
              <w:t>Учебно-познавательный интерес к новому учебному материалу и</w:t>
            </w:r>
          </w:p>
          <w:p w:rsidR="00E36CAC" w:rsidRPr="00CB11C3" w:rsidRDefault="00E36CAC" w:rsidP="006E74C5">
            <w:r w:rsidRPr="00CB11C3">
              <w:rPr>
                <w:sz w:val="22"/>
                <w:szCs w:val="22"/>
              </w:rPr>
              <w:t>решению новых задач.</w:t>
            </w:r>
          </w:p>
        </w:tc>
        <w:tc>
          <w:tcPr>
            <w:tcW w:w="992" w:type="dxa"/>
            <w:gridSpan w:val="2"/>
          </w:tcPr>
          <w:p w:rsidR="00E36CAC" w:rsidRPr="00CB11C3" w:rsidRDefault="00E36CAC" w:rsidP="006E74C5">
            <w:pPr>
              <w:rPr>
                <w:sz w:val="22"/>
                <w:szCs w:val="22"/>
              </w:rPr>
            </w:pPr>
          </w:p>
        </w:tc>
        <w:tc>
          <w:tcPr>
            <w:tcW w:w="993" w:type="dxa"/>
          </w:tcPr>
          <w:p w:rsidR="00E36CAC" w:rsidRPr="00CB11C3" w:rsidRDefault="00E36CAC" w:rsidP="006E74C5">
            <w:pPr>
              <w:rPr>
                <w:sz w:val="22"/>
                <w:szCs w:val="22"/>
              </w:rPr>
            </w:pPr>
          </w:p>
        </w:tc>
        <w:tc>
          <w:tcPr>
            <w:tcW w:w="1121" w:type="dxa"/>
            <w:gridSpan w:val="2"/>
          </w:tcPr>
          <w:p w:rsidR="00E36CAC" w:rsidRPr="00CB11C3" w:rsidRDefault="00E36CAC" w:rsidP="006E74C5">
            <w:pPr>
              <w:rPr>
                <w:sz w:val="22"/>
                <w:szCs w:val="22"/>
              </w:rPr>
            </w:pPr>
          </w:p>
        </w:tc>
      </w:tr>
      <w:tr w:rsidR="00E36CAC" w:rsidRPr="00CB11C3" w:rsidTr="005C3B1F">
        <w:trPr>
          <w:gridAfter w:val="3"/>
          <w:wAfter w:w="304" w:type="dxa"/>
          <w:trHeight w:val="294"/>
        </w:trPr>
        <w:tc>
          <w:tcPr>
            <w:tcW w:w="598" w:type="dxa"/>
            <w:gridSpan w:val="2"/>
          </w:tcPr>
          <w:p w:rsidR="00E36CAC" w:rsidRPr="00CB11C3" w:rsidRDefault="00E36CAC">
            <w:r>
              <w:rPr>
                <w:sz w:val="22"/>
                <w:szCs w:val="22"/>
              </w:rPr>
              <w:lastRenderedPageBreak/>
              <w:t>7</w:t>
            </w:r>
            <w:r w:rsidRPr="00CB11C3">
              <w:rPr>
                <w:sz w:val="22"/>
                <w:szCs w:val="22"/>
              </w:rPr>
              <w:t>.</w:t>
            </w:r>
          </w:p>
        </w:tc>
        <w:tc>
          <w:tcPr>
            <w:tcW w:w="1521" w:type="dxa"/>
          </w:tcPr>
          <w:p w:rsidR="00E36CAC" w:rsidRPr="00CB11C3" w:rsidRDefault="00E36CAC">
            <w:r w:rsidRPr="00CB11C3">
              <w:rPr>
                <w:sz w:val="22"/>
                <w:szCs w:val="22"/>
              </w:rPr>
              <w:t>Обозначение геометрических фигур буквами.</w:t>
            </w:r>
          </w:p>
          <w:p w:rsidR="00E36CAC" w:rsidRPr="00CB11C3" w:rsidRDefault="00E36CAC">
            <w:pPr>
              <w:rPr>
                <w:i/>
                <w:iCs/>
              </w:rPr>
            </w:pPr>
          </w:p>
        </w:tc>
        <w:tc>
          <w:tcPr>
            <w:tcW w:w="428" w:type="dxa"/>
            <w:gridSpan w:val="2"/>
          </w:tcPr>
          <w:p w:rsidR="00E36CAC" w:rsidRPr="00CB11C3" w:rsidRDefault="00E36CAC">
            <w:r w:rsidRPr="00CB11C3">
              <w:rPr>
                <w:sz w:val="22"/>
                <w:szCs w:val="22"/>
              </w:rPr>
              <w:t>1</w:t>
            </w:r>
          </w:p>
        </w:tc>
        <w:tc>
          <w:tcPr>
            <w:tcW w:w="2274" w:type="dxa"/>
            <w:gridSpan w:val="3"/>
          </w:tcPr>
          <w:p w:rsidR="00E36CAC" w:rsidRDefault="00487EB5">
            <w:r w:rsidRPr="00487EB5">
              <w:rPr>
                <w:b/>
              </w:rPr>
              <w:t xml:space="preserve">Обозначать </w:t>
            </w:r>
            <w:r>
              <w:t xml:space="preserve">геометрические фигуры буквами. </w:t>
            </w:r>
          </w:p>
          <w:p w:rsidR="00487EB5" w:rsidRPr="00CB11C3" w:rsidRDefault="00487EB5">
            <w:r w:rsidRPr="00487EB5">
              <w:rPr>
                <w:b/>
              </w:rPr>
              <w:t xml:space="preserve">Выполнять </w:t>
            </w:r>
            <w:r>
              <w:t>задания поискового характера.</w:t>
            </w:r>
          </w:p>
        </w:tc>
        <w:tc>
          <w:tcPr>
            <w:tcW w:w="850" w:type="dxa"/>
          </w:tcPr>
          <w:p w:rsidR="00E36CAC" w:rsidRPr="00CB11C3" w:rsidRDefault="00E36CAC" w:rsidP="00D14A07">
            <w:pPr>
              <w:rPr>
                <w:sz w:val="22"/>
                <w:szCs w:val="22"/>
              </w:rPr>
            </w:pPr>
            <w:r>
              <w:rPr>
                <w:sz w:val="22"/>
                <w:szCs w:val="22"/>
              </w:rPr>
              <w:t>Текущий</w:t>
            </w:r>
          </w:p>
        </w:tc>
        <w:tc>
          <w:tcPr>
            <w:tcW w:w="2126" w:type="dxa"/>
            <w:gridSpan w:val="2"/>
          </w:tcPr>
          <w:p w:rsidR="00E36CAC" w:rsidRPr="00CB11C3" w:rsidRDefault="00E36CAC" w:rsidP="00D14A07">
            <w:r w:rsidRPr="00CB11C3">
              <w:rPr>
                <w:sz w:val="22"/>
                <w:szCs w:val="22"/>
              </w:rPr>
              <w:t>Научатся:</w:t>
            </w:r>
          </w:p>
          <w:p w:rsidR="00E36CAC" w:rsidRPr="00CB11C3" w:rsidRDefault="00E36CAC">
            <w:r w:rsidRPr="00CB11C3">
              <w:rPr>
                <w:sz w:val="22"/>
                <w:szCs w:val="22"/>
              </w:rPr>
              <w:t xml:space="preserve">-читать латинские буквы и понимать, как обозначают и называют на чертеже </w:t>
            </w:r>
          </w:p>
          <w:p w:rsidR="00E36CAC" w:rsidRPr="00CB11C3" w:rsidRDefault="00E36CAC">
            <w:r w:rsidRPr="00CB11C3">
              <w:rPr>
                <w:sz w:val="22"/>
                <w:szCs w:val="22"/>
              </w:rPr>
              <w:t>геометрические фигуры; чертить отрезки заданной длины, делить их на части;</w:t>
            </w:r>
          </w:p>
          <w:p w:rsidR="00E36CAC" w:rsidRPr="00CB11C3" w:rsidRDefault="00E36CAC" w:rsidP="00681E68">
            <w:r w:rsidRPr="00CB11C3">
              <w:rPr>
                <w:sz w:val="22"/>
                <w:szCs w:val="22"/>
              </w:rPr>
              <w:t xml:space="preserve">-выполнять письменные вычисления, используя изученные приёмы. </w:t>
            </w:r>
          </w:p>
        </w:tc>
        <w:tc>
          <w:tcPr>
            <w:tcW w:w="2694" w:type="dxa"/>
            <w:gridSpan w:val="2"/>
          </w:tcPr>
          <w:p w:rsidR="00E36CAC" w:rsidRPr="00CB11C3" w:rsidRDefault="00E36CAC">
            <w:pPr>
              <w:rPr>
                <w:b/>
                <w:bCs/>
                <w:i/>
                <w:iCs/>
              </w:rPr>
            </w:pPr>
            <w:r w:rsidRPr="00CB11C3">
              <w:rPr>
                <w:b/>
                <w:bCs/>
                <w:i/>
                <w:iCs/>
                <w:sz w:val="22"/>
                <w:szCs w:val="22"/>
              </w:rPr>
              <w:t>Регулятивные:</w:t>
            </w:r>
          </w:p>
          <w:p w:rsidR="00E36CAC" w:rsidRPr="00CB11C3" w:rsidRDefault="00E36CAC" w:rsidP="00D13905">
            <w:r w:rsidRPr="00CB11C3">
              <w:rPr>
                <w:sz w:val="22"/>
                <w:szCs w:val="22"/>
              </w:rPr>
              <w:t>определять цель учебной деятельности с помощью учителя и самостоятельно.</w:t>
            </w:r>
          </w:p>
          <w:p w:rsidR="00E36CAC" w:rsidRPr="00CB11C3" w:rsidRDefault="00E36CAC" w:rsidP="00962A14">
            <w:pPr>
              <w:rPr>
                <w:b/>
                <w:bCs/>
                <w:i/>
                <w:iCs/>
              </w:rPr>
            </w:pPr>
            <w:r w:rsidRPr="00CB11C3">
              <w:rPr>
                <w:b/>
                <w:bCs/>
                <w:i/>
                <w:iCs/>
                <w:sz w:val="22"/>
                <w:szCs w:val="22"/>
              </w:rPr>
              <w:t>Познавательные:</w:t>
            </w:r>
          </w:p>
          <w:p w:rsidR="00E36CAC" w:rsidRPr="00CB11C3" w:rsidRDefault="00E36CAC" w:rsidP="00962A14">
            <w:pPr>
              <w:rPr>
                <w:i/>
                <w:iCs/>
              </w:rPr>
            </w:pPr>
            <w:r w:rsidRPr="00CB11C3">
              <w:rPr>
                <w:sz w:val="22"/>
                <w:szCs w:val="22"/>
              </w:rPr>
              <w:t>поиск и выделение необходимой информации;</w:t>
            </w:r>
          </w:p>
          <w:p w:rsidR="00E36CAC" w:rsidRPr="00CB11C3" w:rsidRDefault="00E36CAC" w:rsidP="00962A14">
            <w:pPr>
              <w:rPr>
                <w:i/>
                <w:iCs/>
              </w:rPr>
            </w:pPr>
            <w:r w:rsidRPr="00CB11C3">
              <w:rPr>
                <w:sz w:val="22"/>
                <w:szCs w:val="22"/>
              </w:rPr>
              <w:t>овладение логическими действиями сравнения, анализа, синтеза, обобщения.</w:t>
            </w:r>
          </w:p>
          <w:p w:rsidR="00E36CAC" w:rsidRPr="00CB11C3" w:rsidRDefault="00E36CAC" w:rsidP="00962A14">
            <w:pPr>
              <w:rPr>
                <w:b/>
                <w:bCs/>
                <w:i/>
                <w:iCs/>
              </w:rPr>
            </w:pPr>
            <w:r w:rsidRPr="00CB11C3">
              <w:rPr>
                <w:b/>
                <w:bCs/>
                <w:i/>
                <w:iCs/>
                <w:sz w:val="22"/>
                <w:szCs w:val="22"/>
              </w:rPr>
              <w:t>Коммуникативные:</w:t>
            </w:r>
          </w:p>
          <w:p w:rsidR="00E36CAC" w:rsidRPr="00CB11C3" w:rsidRDefault="00E36CAC">
            <w:r w:rsidRPr="00CB11C3">
              <w:rPr>
                <w:sz w:val="22"/>
                <w:szCs w:val="22"/>
              </w:rPr>
              <w:t>адекватно оценивать собственное поведение и поведение окружающих, проявлять активность для решения коммуникативных и познавательных задач.</w:t>
            </w:r>
          </w:p>
        </w:tc>
        <w:tc>
          <w:tcPr>
            <w:tcW w:w="1984" w:type="dxa"/>
            <w:gridSpan w:val="2"/>
          </w:tcPr>
          <w:p w:rsidR="00E36CAC" w:rsidRPr="00CB11C3" w:rsidRDefault="00E36CAC">
            <w:r w:rsidRPr="00CB11C3">
              <w:rPr>
                <w:sz w:val="22"/>
                <w:szCs w:val="22"/>
              </w:rPr>
              <w:t xml:space="preserve">Учебно-познавательный интерес к новому учебному материалу. </w:t>
            </w:r>
          </w:p>
        </w:tc>
        <w:tc>
          <w:tcPr>
            <w:tcW w:w="992" w:type="dxa"/>
            <w:gridSpan w:val="2"/>
          </w:tcPr>
          <w:p w:rsidR="00E36CAC" w:rsidRPr="00CB11C3" w:rsidRDefault="00E36CAC">
            <w:pPr>
              <w:rPr>
                <w:sz w:val="22"/>
                <w:szCs w:val="22"/>
              </w:rPr>
            </w:pPr>
          </w:p>
        </w:tc>
        <w:tc>
          <w:tcPr>
            <w:tcW w:w="993" w:type="dxa"/>
          </w:tcPr>
          <w:p w:rsidR="00E36CAC" w:rsidRPr="00CB11C3" w:rsidRDefault="00E36CAC">
            <w:pPr>
              <w:rPr>
                <w:sz w:val="22"/>
                <w:szCs w:val="22"/>
              </w:rPr>
            </w:pPr>
          </w:p>
        </w:tc>
        <w:tc>
          <w:tcPr>
            <w:tcW w:w="1121" w:type="dxa"/>
            <w:gridSpan w:val="2"/>
          </w:tcPr>
          <w:p w:rsidR="00E36CAC" w:rsidRPr="00CB11C3" w:rsidRDefault="00E36CAC">
            <w:pPr>
              <w:rPr>
                <w:sz w:val="22"/>
                <w:szCs w:val="22"/>
              </w:rPr>
            </w:pPr>
          </w:p>
        </w:tc>
      </w:tr>
      <w:tr w:rsidR="00A83C55" w:rsidRPr="00CB11C3" w:rsidTr="005C3B1F">
        <w:trPr>
          <w:gridAfter w:val="3"/>
          <w:wAfter w:w="304" w:type="dxa"/>
          <w:trHeight w:val="294"/>
        </w:trPr>
        <w:tc>
          <w:tcPr>
            <w:tcW w:w="598" w:type="dxa"/>
            <w:gridSpan w:val="2"/>
          </w:tcPr>
          <w:p w:rsidR="00A83C55" w:rsidRDefault="00A83C55">
            <w:pPr>
              <w:rPr>
                <w:sz w:val="22"/>
                <w:szCs w:val="22"/>
              </w:rPr>
            </w:pPr>
            <w:r>
              <w:rPr>
                <w:sz w:val="22"/>
                <w:szCs w:val="22"/>
              </w:rPr>
              <w:t>8</w:t>
            </w:r>
          </w:p>
        </w:tc>
        <w:tc>
          <w:tcPr>
            <w:tcW w:w="1521" w:type="dxa"/>
          </w:tcPr>
          <w:p w:rsidR="00A83C55" w:rsidRDefault="00A83C55" w:rsidP="00C03ACD">
            <w:pPr>
              <w:rPr>
                <w:sz w:val="22"/>
                <w:szCs w:val="22"/>
              </w:rPr>
            </w:pPr>
            <w:r>
              <w:rPr>
                <w:sz w:val="22"/>
                <w:szCs w:val="22"/>
              </w:rPr>
              <w:t xml:space="preserve">Что </w:t>
            </w:r>
            <w:proofErr w:type="gramStart"/>
            <w:r>
              <w:rPr>
                <w:sz w:val="22"/>
                <w:szCs w:val="22"/>
              </w:rPr>
              <w:t>узнали Чему научились</w:t>
            </w:r>
            <w:proofErr w:type="gramEnd"/>
          </w:p>
          <w:p w:rsidR="00A83C55" w:rsidRDefault="00A83C55" w:rsidP="00C03ACD">
            <w:pPr>
              <w:rPr>
                <w:sz w:val="22"/>
                <w:szCs w:val="22"/>
              </w:rPr>
            </w:pPr>
            <w:r>
              <w:rPr>
                <w:sz w:val="22"/>
                <w:szCs w:val="22"/>
              </w:rPr>
              <w:t>Проверочная работа.</w:t>
            </w:r>
          </w:p>
        </w:tc>
        <w:tc>
          <w:tcPr>
            <w:tcW w:w="428" w:type="dxa"/>
            <w:gridSpan w:val="2"/>
          </w:tcPr>
          <w:p w:rsidR="00A83C55" w:rsidRDefault="00A83C55">
            <w:pPr>
              <w:rPr>
                <w:sz w:val="22"/>
                <w:szCs w:val="22"/>
              </w:rPr>
            </w:pPr>
            <w:r>
              <w:rPr>
                <w:sz w:val="22"/>
                <w:szCs w:val="22"/>
              </w:rPr>
              <w:t>1</w:t>
            </w:r>
          </w:p>
        </w:tc>
        <w:tc>
          <w:tcPr>
            <w:tcW w:w="2274" w:type="dxa"/>
            <w:gridSpan w:val="3"/>
          </w:tcPr>
          <w:p w:rsidR="00A83C55" w:rsidRDefault="00A83C55" w:rsidP="00487EB5">
            <w:pPr>
              <w:rPr>
                <w:iCs/>
              </w:rPr>
            </w:pPr>
            <w:r w:rsidRPr="00487EB5">
              <w:rPr>
                <w:b/>
                <w:iCs/>
              </w:rPr>
              <w:t xml:space="preserve">Выполнять </w:t>
            </w:r>
            <w:r w:rsidRPr="00487EB5">
              <w:rPr>
                <w:iCs/>
              </w:rPr>
              <w:t>сложение и вычитание чисел в приделах 100</w:t>
            </w:r>
          </w:p>
          <w:p w:rsidR="00A83C55" w:rsidRDefault="00A83C55" w:rsidP="00487EB5">
            <w:r w:rsidRPr="00487EB5">
              <w:rPr>
                <w:b/>
              </w:rPr>
              <w:t>Выполнять</w:t>
            </w:r>
            <w:r>
              <w:t xml:space="preserve"> задание творческого и поискового характера.</w:t>
            </w:r>
          </w:p>
          <w:p w:rsidR="00A83C55" w:rsidRDefault="00A83C55" w:rsidP="00487EB5">
            <w:r w:rsidRPr="00487EB5">
              <w:rPr>
                <w:b/>
              </w:rPr>
              <w:t xml:space="preserve">Решать </w:t>
            </w:r>
            <w:r>
              <w:t>уравнения на нахождения неизвестного слагаемого.</w:t>
            </w:r>
          </w:p>
          <w:p w:rsidR="00A83C55" w:rsidRPr="00CB11C3" w:rsidRDefault="00A83C55" w:rsidP="00487EB5">
            <w:r w:rsidRPr="00487EB5">
              <w:rPr>
                <w:b/>
              </w:rPr>
              <w:t xml:space="preserve">Обозначать </w:t>
            </w:r>
            <w:r>
              <w:t xml:space="preserve">геометрические фигуры буквами. </w:t>
            </w:r>
          </w:p>
        </w:tc>
        <w:tc>
          <w:tcPr>
            <w:tcW w:w="850" w:type="dxa"/>
          </w:tcPr>
          <w:p w:rsidR="00A83C55" w:rsidRDefault="00A83C55" w:rsidP="00D14A07">
            <w:pPr>
              <w:rPr>
                <w:sz w:val="22"/>
                <w:szCs w:val="22"/>
              </w:rPr>
            </w:pPr>
            <w:r>
              <w:rPr>
                <w:sz w:val="22"/>
                <w:szCs w:val="22"/>
              </w:rPr>
              <w:t>Тестирование</w:t>
            </w:r>
          </w:p>
        </w:tc>
        <w:tc>
          <w:tcPr>
            <w:tcW w:w="2126" w:type="dxa"/>
            <w:gridSpan w:val="2"/>
          </w:tcPr>
          <w:p w:rsidR="00A83C55" w:rsidRPr="00CB11C3" w:rsidRDefault="00A83C55" w:rsidP="00600B42">
            <w:r w:rsidRPr="00CB11C3">
              <w:rPr>
                <w:sz w:val="22"/>
                <w:szCs w:val="22"/>
              </w:rPr>
              <w:t>Научатся:</w:t>
            </w:r>
          </w:p>
          <w:p w:rsidR="00A83C55" w:rsidRPr="00CB11C3" w:rsidRDefault="00A83C55" w:rsidP="00600B42">
            <w:r w:rsidRPr="00CB11C3">
              <w:rPr>
                <w:sz w:val="22"/>
                <w:szCs w:val="22"/>
              </w:rPr>
              <w:t xml:space="preserve">-читать латинские буквы и понимать, как обозначают и называют на чертеже </w:t>
            </w:r>
          </w:p>
          <w:p w:rsidR="00A83C55" w:rsidRPr="00CB11C3" w:rsidRDefault="00A83C55" w:rsidP="00600B42">
            <w:r w:rsidRPr="00CB11C3">
              <w:rPr>
                <w:sz w:val="22"/>
                <w:szCs w:val="22"/>
              </w:rPr>
              <w:t>геометрические фигуры; чертить отрезки заданной длины, делить их на части;</w:t>
            </w:r>
          </w:p>
          <w:p w:rsidR="00A83C55" w:rsidRPr="00CB11C3" w:rsidRDefault="00A83C55" w:rsidP="00600B42">
            <w:r w:rsidRPr="00CB11C3">
              <w:rPr>
                <w:sz w:val="22"/>
                <w:szCs w:val="22"/>
              </w:rPr>
              <w:t xml:space="preserve">-выполнять письменные вычисления, используя изученные приёмы. </w:t>
            </w:r>
          </w:p>
        </w:tc>
        <w:tc>
          <w:tcPr>
            <w:tcW w:w="2694" w:type="dxa"/>
            <w:gridSpan w:val="2"/>
          </w:tcPr>
          <w:p w:rsidR="00A83C55" w:rsidRPr="00CB11C3" w:rsidRDefault="00A83C55" w:rsidP="00600B42">
            <w:pPr>
              <w:rPr>
                <w:b/>
                <w:bCs/>
                <w:i/>
                <w:iCs/>
              </w:rPr>
            </w:pPr>
            <w:r w:rsidRPr="00CB11C3">
              <w:rPr>
                <w:b/>
                <w:bCs/>
                <w:i/>
                <w:iCs/>
                <w:sz w:val="22"/>
                <w:szCs w:val="22"/>
              </w:rPr>
              <w:t>Регулятивные:</w:t>
            </w:r>
          </w:p>
          <w:p w:rsidR="00A83C55" w:rsidRPr="00CB11C3" w:rsidRDefault="00A83C55" w:rsidP="00600B42">
            <w:r w:rsidRPr="00CB11C3">
              <w:rPr>
                <w:sz w:val="22"/>
                <w:szCs w:val="22"/>
              </w:rPr>
              <w:t>определять цель учебной деятельности с помощью учителя и самостоятельно.</w:t>
            </w:r>
          </w:p>
          <w:p w:rsidR="00A83C55" w:rsidRPr="00CB11C3" w:rsidRDefault="00A83C55" w:rsidP="00600B42">
            <w:pPr>
              <w:rPr>
                <w:b/>
                <w:bCs/>
                <w:i/>
                <w:iCs/>
              </w:rPr>
            </w:pPr>
            <w:r w:rsidRPr="00CB11C3">
              <w:rPr>
                <w:b/>
                <w:bCs/>
                <w:i/>
                <w:iCs/>
                <w:sz w:val="22"/>
                <w:szCs w:val="22"/>
              </w:rPr>
              <w:t>Познавательные:</w:t>
            </w:r>
          </w:p>
          <w:p w:rsidR="00A83C55" w:rsidRPr="00CB11C3" w:rsidRDefault="00A83C55" w:rsidP="00600B42">
            <w:pPr>
              <w:rPr>
                <w:i/>
                <w:iCs/>
              </w:rPr>
            </w:pPr>
            <w:r w:rsidRPr="00CB11C3">
              <w:rPr>
                <w:sz w:val="22"/>
                <w:szCs w:val="22"/>
              </w:rPr>
              <w:t>поиск и выделение необходимой информации;</w:t>
            </w:r>
          </w:p>
          <w:p w:rsidR="00A83C55" w:rsidRPr="00CB11C3" w:rsidRDefault="00A83C55" w:rsidP="00600B42">
            <w:pPr>
              <w:rPr>
                <w:i/>
                <w:iCs/>
              </w:rPr>
            </w:pPr>
            <w:r w:rsidRPr="00CB11C3">
              <w:rPr>
                <w:sz w:val="22"/>
                <w:szCs w:val="22"/>
              </w:rPr>
              <w:t>овладение логическими действиями сравнения, анализа, синтеза, обобщения.</w:t>
            </w:r>
          </w:p>
          <w:p w:rsidR="00A83C55" w:rsidRPr="00CB11C3" w:rsidRDefault="00A83C55" w:rsidP="00600B42">
            <w:pPr>
              <w:rPr>
                <w:b/>
                <w:bCs/>
                <w:i/>
                <w:iCs/>
              </w:rPr>
            </w:pPr>
            <w:r w:rsidRPr="00CB11C3">
              <w:rPr>
                <w:b/>
                <w:bCs/>
                <w:i/>
                <w:iCs/>
                <w:sz w:val="22"/>
                <w:szCs w:val="22"/>
              </w:rPr>
              <w:t>Коммуникативные:</w:t>
            </w:r>
          </w:p>
          <w:p w:rsidR="00A83C55" w:rsidRPr="00CB11C3" w:rsidRDefault="00A83C55" w:rsidP="00600B42">
            <w:r w:rsidRPr="00CB11C3">
              <w:rPr>
                <w:sz w:val="22"/>
                <w:szCs w:val="22"/>
              </w:rPr>
              <w:t>адекватно оценивать собственное поведение и поведение окружающих, проявлять активность для решения коммуникативных и познавательных задач.</w:t>
            </w:r>
          </w:p>
        </w:tc>
        <w:tc>
          <w:tcPr>
            <w:tcW w:w="1984" w:type="dxa"/>
            <w:gridSpan w:val="2"/>
          </w:tcPr>
          <w:p w:rsidR="00A83C55" w:rsidRPr="00CB11C3" w:rsidRDefault="00A83C55" w:rsidP="00600B42">
            <w:r w:rsidRPr="00CB11C3">
              <w:rPr>
                <w:sz w:val="22"/>
                <w:szCs w:val="22"/>
              </w:rPr>
              <w:t xml:space="preserve">Учебно-познавательный интерес к новому учебному материалу. </w:t>
            </w:r>
          </w:p>
        </w:tc>
        <w:tc>
          <w:tcPr>
            <w:tcW w:w="992" w:type="dxa"/>
            <w:gridSpan w:val="2"/>
          </w:tcPr>
          <w:p w:rsidR="00A83C55" w:rsidRPr="00CB11C3" w:rsidRDefault="00A83C55">
            <w:pPr>
              <w:rPr>
                <w:sz w:val="22"/>
                <w:szCs w:val="22"/>
              </w:rPr>
            </w:pPr>
          </w:p>
        </w:tc>
        <w:tc>
          <w:tcPr>
            <w:tcW w:w="993" w:type="dxa"/>
          </w:tcPr>
          <w:p w:rsidR="00A83C55" w:rsidRPr="00CB11C3" w:rsidRDefault="00A83C55">
            <w:pPr>
              <w:rPr>
                <w:sz w:val="22"/>
                <w:szCs w:val="22"/>
              </w:rPr>
            </w:pPr>
          </w:p>
        </w:tc>
        <w:tc>
          <w:tcPr>
            <w:tcW w:w="1121" w:type="dxa"/>
            <w:gridSpan w:val="2"/>
          </w:tcPr>
          <w:p w:rsidR="00A83C55" w:rsidRPr="00CB11C3" w:rsidRDefault="00A83C55">
            <w:pPr>
              <w:rPr>
                <w:sz w:val="22"/>
                <w:szCs w:val="22"/>
              </w:rPr>
            </w:pPr>
          </w:p>
        </w:tc>
      </w:tr>
      <w:tr w:rsidR="00A83C55" w:rsidRPr="00CB11C3" w:rsidTr="005C3B1F">
        <w:trPr>
          <w:gridAfter w:val="3"/>
          <w:wAfter w:w="304" w:type="dxa"/>
          <w:trHeight w:val="294"/>
        </w:trPr>
        <w:tc>
          <w:tcPr>
            <w:tcW w:w="598" w:type="dxa"/>
            <w:gridSpan w:val="2"/>
          </w:tcPr>
          <w:p w:rsidR="00A83C55" w:rsidRDefault="00A83C55">
            <w:pPr>
              <w:rPr>
                <w:sz w:val="22"/>
                <w:szCs w:val="22"/>
              </w:rPr>
            </w:pPr>
            <w:r>
              <w:rPr>
                <w:sz w:val="22"/>
                <w:szCs w:val="22"/>
              </w:rPr>
              <w:lastRenderedPageBreak/>
              <w:t>9.</w:t>
            </w:r>
          </w:p>
        </w:tc>
        <w:tc>
          <w:tcPr>
            <w:tcW w:w="1521" w:type="dxa"/>
          </w:tcPr>
          <w:p w:rsidR="00A83C55" w:rsidRPr="00CB11C3" w:rsidRDefault="00A83C55">
            <w:pPr>
              <w:rPr>
                <w:sz w:val="22"/>
                <w:szCs w:val="22"/>
              </w:rPr>
            </w:pPr>
            <w:r>
              <w:rPr>
                <w:sz w:val="22"/>
                <w:szCs w:val="22"/>
              </w:rPr>
              <w:t>Входная контрольная работа.</w:t>
            </w:r>
          </w:p>
        </w:tc>
        <w:tc>
          <w:tcPr>
            <w:tcW w:w="428" w:type="dxa"/>
            <w:gridSpan w:val="2"/>
          </w:tcPr>
          <w:p w:rsidR="00A83C55" w:rsidRPr="00CB11C3" w:rsidRDefault="00A83C55">
            <w:pPr>
              <w:rPr>
                <w:sz w:val="22"/>
                <w:szCs w:val="22"/>
              </w:rPr>
            </w:pPr>
            <w:r>
              <w:rPr>
                <w:sz w:val="22"/>
                <w:szCs w:val="22"/>
              </w:rPr>
              <w:t>1</w:t>
            </w:r>
          </w:p>
        </w:tc>
        <w:tc>
          <w:tcPr>
            <w:tcW w:w="2274" w:type="dxa"/>
            <w:gridSpan w:val="3"/>
          </w:tcPr>
          <w:p w:rsidR="00A83C55" w:rsidRPr="00CB11C3" w:rsidRDefault="00A83C55">
            <w:r w:rsidRPr="006A1FA0">
              <w:rPr>
                <w:b/>
              </w:rPr>
              <w:t xml:space="preserve">Оценивать </w:t>
            </w:r>
            <w:r>
              <w:t xml:space="preserve">результаты освоение темы, проявлять личностную заинтересованность в приобретении расширении знаний и способов действий.  </w:t>
            </w:r>
          </w:p>
        </w:tc>
        <w:tc>
          <w:tcPr>
            <w:tcW w:w="850" w:type="dxa"/>
          </w:tcPr>
          <w:p w:rsidR="00A83C55" w:rsidRDefault="00A83C55" w:rsidP="00D14A07">
            <w:pPr>
              <w:rPr>
                <w:sz w:val="22"/>
                <w:szCs w:val="22"/>
              </w:rPr>
            </w:pPr>
            <w:r>
              <w:rPr>
                <w:sz w:val="22"/>
                <w:szCs w:val="22"/>
              </w:rPr>
              <w:t>Контрольная</w:t>
            </w:r>
          </w:p>
        </w:tc>
        <w:tc>
          <w:tcPr>
            <w:tcW w:w="2126" w:type="dxa"/>
            <w:gridSpan w:val="2"/>
          </w:tcPr>
          <w:p w:rsidR="00A83C55" w:rsidRPr="00CB11C3" w:rsidRDefault="00A83C55" w:rsidP="00487EB5">
            <w:r w:rsidRPr="00CB11C3">
              <w:rPr>
                <w:sz w:val="22"/>
                <w:szCs w:val="22"/>
              </w:rPr>
              <w:t xml:space="preserve">Научатся применять полученные знания, умения и навыки на практике: </w:t>
            </w:r>
          </w:p>
          <w:p w:rsidR="00A83C55" w:rsidRPr="00CB11C3" w:rsidRDefault="00A83C55" w:rsidP="00487EB5">
            <w:r w:rsidRPr="00CB11C3">
              <w:rPr>
                <w:sz w:val="22"/>
                <w:szCs w:val="22"/>
              </w:rPr>
              <w:t>-выполнять письменные вычисления, используя изученные приёмы;</w:t>
            </w:r>
          </w:p>
          <w:p w:rsidR="00A83C55" w:rsidRPr="00CB11C3" w:rsidRDefault="00A83C55" w:rsidP="00487EB5">
            <w:r w:rsidRPr="00CB11C3">
              <w:rPr>
                <w:sz w:val="22"/>
                <w:szCs w:val="22"/>
              </w:rPr>
              <w:t>-решать задачи, уравнения;</w:t>
            </w:r>
          </w:p>
          <w:p w:rsidR="00A83C55" w:rsidRPr="00CB11C3" w:rsidRDefault="00A83C55" w:rsidP="00487EB5">
            <w:r w:rsidRPr="00CB11C3">
              <w:rPr>
                <w:sz w:val="22"/>
                <w:szCs w:val="22"/>
              </w:rPr>
              <w:t>- называть и чертить отрезки заданной длины, сравнивать их;</w:t>
            </w:r>
          </w:p>
          <w:p w:rsidR="00A83C55" w:rsidRPr="00CB11C3" w:rsidRDefault="00A83C55" w:rsidP="00487EB5">
            <w:r w:rsidRPr="00CB11C3">
              <w:rPr>
                <w:sz w:val="22"/>
                <w:szCs w:val="22"/>
              </w:rPr>
              <w:t>-  сравнивать величины.</w:t>
            </w:r>
          </w:p>
        </w:tc>
        <w:tc>
          <w:tcPr>
            <w:tcW w:w="2694" w:type="dxa"/>
            <w:gridSpan w:val="2"/>
          </w:tcPr>
          <w:p w:rsidR="00A83C55" w:rsidRPr="00CB11C3" w:rsidRDefault="00A83C55" w:rsidP="00487EB5">
            <w:r w:rsidRPr="00CB11C3">
              <w:rPr>
                <w:b/>
                <w:bCs/>
                <w:i/>
                <w:iCs/>
                <w:sz w:val="22"/>
                <w:szCs w:val="22"/>
              </w:rPr>
              <w:t>Регулятивные</w:t>
            </w:r>
            <w:r w:rsidRPr="00CB11C3">
              <w:rPr>
                <w:i/>
                <w:iCs/>
                <w:sz w:val="22"/>
                <w:szCs w:val="22"/>
              </w:rPr>
              <w:t>:</w:t>
            </w:r>
          </w:p>
          <w:p w:rsidR="00A83C55" w:rsidRPr="00CB11C3" w:rsidRDefault="00A83C55" w:rsidP="00487EB5">
            <w:r w:rsidRPr="00CB11C3">
              <w:rPr>
                <w:sz w:val="22"/>
                <w:szCs w:val="22"/>
              </w:rPr>
              <w:t>применять установленные правила в планировании способа решения.</w:t>
            </w:r>
          </w:p>
          <w:p w:rsidR="00A83C55" w:rsidRPr="00CB11C3" w:rsidRDefault="00A83C55" w:rsidP="00487EB5">
            <w:pPr>
              <w:rPr>
                <w:i/>
                <w:iCs/>
              </w:rPr>
            </w:pPr>
            <w:r w:rsidRPr="00CB11C3">
              <w:rPr>
                <w:b/>
                <w:bCs/>
                <w:i/>
                <w:iCs/>
                <w:sz w:val="22"/>
                <w:szCs w:val="22"/>
              </w:rPr>
              <w:t>Познавательные</w:t>
            </w:r>
            <w:r w:rsidRPr="00CB11C3">
              <w:rPr>
                <w:i/>
                <w:iCs/>
                <w:sz w:val="22"/>
                <w:szCs w:val="22"/>
              </w:rPr>
              <w:t>:</w:t>
            </w:r>
          </w:p>
          <w:p w:rsidR="00A83C55" w:rsidRPr="00CB11C3" w:rsidRDefault="00A83C55" w:rsidP="00487EB5">
            <w:pPr>
              <w:rPr>
                <w:i/>
                <w:iCs/>
              </w:rPr>
            </w:pPr>
            <w:r w:rsidRPr="00CB11C3">
              <w:rPr>
                <w:sz w:val="22"/>
                <w:szCs w:val="22"/>
              </w:rPr>
              <w:t>контролировать и оценивать процесс и результат деятельности.</w:t>
            </w:r>
          </w:p>
          <w:p w:rsidR="00A83C55" w:rsidRPr="00CB11C3" w:rsidRDefault="00A83C55" w:rsidP="00487EB5">
            <w:pPr>
              <w:rPr>
                <w:b/>
                <w:bCs/>
                <w:i/>
                <w:iCs/>
              </w:rPr>
            </w:pPr>
            <w:r w:rsidRPr="00CB11C3">
              <w:rPr>
                <w:b/>
                <w:bCs/>
                <w:i/>
                <w:iCs/>
                <w:sz w:val="22"/>
                <w:szCs w:val="22"/>
              </w:rPr>
              <w:t>Коммуникативные:</w:t>
            </w:r>
          </w:p>
          <w:p w:rsidR="00A83C55" w:rsidRPr="00CB11C3" w:rsidRDefault="00A83C55" w:rsidP="00487EB5">
            <w:r w:rsidRPr="00CB11C3">
              <w:rPr>
                <w:sz w:val="22"/>
                <w:szCs w:val="22"/>
              </w:rPr>
              <w:t>адекватно оценивать собственное поведение и поведение окружающих.</w:t>
            </w:r>
          </w:p>
        </w:tc>
        <w:tc>
          <w:tcPr>
            <w:tcW w:w="1984" w:type="dxa"/>
            <w:gridSpan w:val="2"/>
          </w:tcPr>
          <w:p w:rsidR="00A83C55" w:rsidRPr="00CB11C3" w:rsidRDefault="00A83C55" w:rsidP="00487EB5">
            <w:r w:rsidRPr="00CB11C3">
              <w:rPr>
                <w:sz w:val="22"/>
                <w:szCs w:val="22"/>
              </w:rPr>
              <w:t>Мотивация учебной деятельности.</w:t>
            </w:r>
          </w:p>
        </w:tc>
        <w:tc>
          <w:tcPr>
            <w:tcW w:w="992" w:type="dxa"/>
            <w:gridSpan w:val="2"/>
          </w:tcPr>
          <w:p w:rsidR="00A83C55" w:rsidRPr="00CB11C3" w:rsidRDefault="00A83C55">
            <w:pPr>
              <w:rPr>
                <w:sz w:val="22"/>
                <w:szCs w:val="22"/>
              </w:rPr>
            </w:pPr>
          </w:p>
        </w:tc>
        <w:tc>
          <w:tcPr>
            <w:tcW w:w="993" w:type="dxa"/>
          </w:tcPr>
          <w:p w:rsidR="00A83C55" w:rsidRPr="00CB11C3" w:rsidRDefault="00A83C55">
            <w:pPr>
              <w:rPr>
                <w:sz w:val="22"/>
                <w:szCs w:val="22"/>
              </w:rPr>
            </w:pPr>
          </w:p>
        </w:tc>
        <w:tc>
          <w:tcPr>
            <w:tcW w:w="1121" w:type="dxa"/>
            <w:gridSpan w:val="2"/>
          </w:tcPr>
          <w:p w:rsidR="00A83C55" w:rsidRPr="00CB11C3" w:rsidRDefault="00A83C55">
            <w:pPr>
              <w:rPr>
                <w:sz w:val="22"/>
                <w:szCs w:val="22"/>
              </w:rPr>
            </w:pPr>
          </w:p>
        </w:tc>
      </w:tr>
      <w:tr w:rsidR="00A83C55" w:rsidRPr="00CB11C3" w:rsidTr="005C3B1F">
        <w:trPr>
          <w:gridAfter w:val="10"/>
          <w:wAfter w:w="5394" w:type="dxa"/>
          <w:trHeight w:val="294"/>
        </w:trPr>
        <w:tc>
          <w:tcPr>
            <w:tcW w:w="10491" w:type="dxa"/>
            <w:gridSpan w:val="13"/>
          </w:tcPr>
          <w:p w:rsidR="00A83C55" w:rsidRPr="00C03ACD" w:rsidRDefault="00A83C55" w:rsidP="00C03ACD">
            <w:pPr>
              <w:jc w:val="center"/>
              <w:rPr>
                <w:b/>
                <w:sz w:val="22"/>
                <w:szCs w:val="22"/>
              </w:rPr>
            </w:pPr>
            <w:r>
              <w:rPr>
                <w:b/>
                <w:sz w:val="22"/>
                <w:szCs w:val="22"/>
              </w:rPr>
              <w:t xml:space="preserve">                                              </w:t>
            </w:r>
            <w:r w:rsidRPr="00C03ACD">
              <w:rPr>
                <w:b/>
                <w:sz w:val="22"/>
                <w:szCs w:val="22"/>
              </w:rPr>
              <w:t>Числа от 1 до 100. Табличное умножение и деление (55ч.)</w:t>
            </w:r>
          </w:p>
        </w:tc>
      </w:tr>
      <w:tr w:rsidR="00A83C55" w:rsidRPr="00CB11C3" w:rsidTr="005C3B1F">
        <w:trPr>
          <w:gridAfter w:val="2"/>
          <w:wAfter w:w="291" w:type="dxa"/>
          <w:trHeight w:val="294"/>
        </w:trPr>
        <w:tc>
          <w:tcPr>
            <w:tcW w:w="567" w:type="dxa"/>
          </w:tcPr>
          <w:p w:rsidR="00A83C55" w:rsidRPr="00CB11C3" w:rsidRDefault="00A83C55">
            <w:r>
              <w:rPr>
                <w:sz w:val="22"/>
                <w:szCs w:val="22"/>
              </w:rPr>
              <w:t>10</w:t>
            </w:r>
            <w:r w:rsidRPr="00CB11C3">
              <w:rPr>
                <w:sz w:val="22"/>
                <w:szCs w:val="22"/>
              </w:rPr>
              <w:t>.</w:t>
            </w:r>
          </w:p>
        </w:tc>
        <w:tc>
          <w:tcPr>
            <w:tcW w:w="1560" w:type="dxa"/>
            <w:gridSpan w:val="3"/>
          </w:tcPr>
          <w:p w:rsidR="00A83C55" w:rsidRDefault="00A83C55" w:rsidP="00C03ACD">
            <w:pPr>
              <w:rPr>
                <w:sz w:val="22"/>
                <w:szCs w:val="22"/>
              </w:rPr>
            </w:pPr>
            <w:r>
              <w:rPr>
                <w:sz w:val="22"/>
                <w:szCs w:val="22"/>
              </w:rPr>
              <w:t>Анализ контрольной работы</w:t>
            </w:r>
            <w:proofErr w:type="gramStart"/>
            <w:r>
              <w:rPr>
                <w:sz w:val="22"/>
                <w:szCs w:val="22"/>
              </w:rPr>
              <w:t xml:space="preserve"> .</w:t>
            </w:r>
            <w:proofErr w:type="gramEnd"/>
          </w:p>
          <w:p w:rsidR="00A83C55" w:rsidRPr="00CB11C3" w:rsidRDefault="00A83C55" w:rsidP="00C03ACD">
            <w:r>
              <w:rPr>
                <w:sz w:val="22"/>
                <w:szCs w:val="22"/>
              </w:rPr>
              <w:t>Связь умножения и сложения</w:t>
            </w:r>
          </w:p>
        </w:tc>
        <w:tc>
          <w:tcPr>
            <w:tcW w:w="426" w:type="dxa"/>
            <w:gridSpan w:val="2"/>
          </w:tcPr>
          <w:p w:rsidR="00A83C55" w:rsidRPr="00CB11C3" w:rsidRDefault="00A83C55">
            <w:r w:rsidRPr="00CB11C3">
              <w:rPr>
                <w:sz w:val="22"/>
                <w:szCs w:val="22"/>
              </w:rPr>
              <w:t>1</w:t>
            </w:r>
          </w:p>
        </w:tc>
        <w:tc>
          <w:tcPr>
            <w:tcW w:w="2268" w:type="dxa"/>
            <w:gridSpan w:val="2"/>
          </w:tcPr>
          <w:p w:rsidR="00A83C55" w:rsidRDefault="00A83C55">
            <w:r w:rsidRPr="006A1FA0">
              <w:rPr>
                <w:b/>
              </w:rPr>
              <w:t xml:space="preserve">Использовать </w:t>
            </w:r>
            <w:r>
              <w:t>различные приемы проверки.</w:t>
            </w:r>
          </w:p>
          <w:p w:rsidR="00A83C55" w:rsidRPr="00CB11C3" w:rsidRDefault="00A83C55">
            <w:r w:rsidRPr="006A1FA0">
              <w:rPr>
                <w:b/>
              </w:rPr>
              <w:t xml:space="preserve">Применять </w:t>
            </w:r>
            <w:r>
              <w:t>правила о порядке выполнения действий в числовых выражениях.</w:t>
            </w:r>
          </w:p>
        </w:tc>
        <w:tc>
          <w:tcPr>
            <w:tcW w:w="850" w:type="dxa"/>
          </w:tcPr>
          <w:p w:rsidR="00A83C55" w:rsidRPr="00CB11C3" w:rsidRDefault="00A83C55" w:rsidP="0010768E">
            <w:pPr>
              <w:rPr>
                <w:sz w:val="22"/>
                <w:szCs w:val="22"/>
              </w:rPr>
            </w:pPr>
            <w:r>
              <w:rPr>
                <w:sz w:val="22"/>
                <w:szCs w:val="22"/>
              </w:rPr>
              <w:t>Фронтальный  опрос.</w:t>
            </w:r>
          </w:p>
        </w:tc>
        <w:tc>
          <w:tcPr>
            <w:tcW w:w="2126" w:type="dxa"/>
            <w:gridSpan w:val="2"/>
          </w:tcPr>
          <w:p w:rsidR="00A83C55" w:rsidRPr="00CB11C3" w:rsidRDefault="00A83C55" w:rsidP="0010768E">
            <w:r w:rsidRPr="00CB11C3">
              <w:rPr>
                <w:sz w:val="22"/>
                <w:szCs w:val="22"/>
              </w:rPr>
              <w:t>Научатся:</w:t>
            </w:r>
          </w:p>
          <w:p w:rsidR="00A83C55" w:rsidRPr="00CB11C3" w:rsidRDefault="00A83C55">
            <w:r w:rsidRPr="00CB11C3">
              <w:rPr>
                <w:sz w:val="22"/>
                <w:szCs w:val="22"/>
              </w:rPr>
              <w:t>-понимать закономерности, по которой составлены числовые ряды и ряды геометрических фигур;</w:t>
            </w:r>
          </w:p>
          <w:p w:rsidR="00A83C55" w:rsidRPr="00CB11C3" w:rsidRDefault="00A83C55" w:rsidP="00AC391E">
            <w:r w:rsidRPr="00CB11C3">
              <w:rPr>
                <w:sz w:val="22"/>
                <w:szCs w:val="22"/>
              </w:rPr>
              <w:t>-выполнять письменные вычисления, используя изученные приёмы;</w:t>
            </w:r>
          </w:p>
          <w:p w:rsidR="00A83C55" w:rsidRPr="00CB11C3" w:rsidRDefault="00A83C55" w:rsidP="00AC391E">
            <w:r w:rsidRPr="00CB11C3">
              <w:rPr>
                <w:sz w:val="22"/>
                <w:szCs w:val="22"/>
              </w:rPr>
              <w:t>-решать задачи разными способами.</w:t>
            </w:r>
          </w:p>
        </w:tc>
        <w:tc>
          <w:tcPr>
            <w:tcW w:w="2694" w:type="dxa"/>
            <w:gridSpan w:val="2"/>
          </w:tcPr>
          <w:p w:rsidR="00A83C55" w:rsidRPr="00CB11C3" w:rsidRDefault="00A83C55" w:rsidP="00CE030C">
            <w:pPr>
              <w:rPr>
                <w:b/>
                <w:bCs/>
                <w:i/>
                <w:iCs/>
              </w:rPr>
            </w:pPr>
            <w:r w:rsidRPr="00CB11C3">
              <w:rPr>
                <w:b/>
                <w:bCs/>
                <w:i/>
                <w:iCs/>
                <w:sz w:val="22"/>
                <w:szCs w:val="22"/>
              </w:rPr>
              <w:t>Регулятивные:</w:t>
            </w:r>
          </w:p>
          <w:p w:rsidR="00A83C55" w:rsidRPr="00CB11C3" w:rsidRDefault="00A83C55" w:rsidP="00CE030C">
            <w:pPr>
              <w:rPr>
                <w:i/>
                <w:iCs/>
              </w:rPr>
            </w:pPr>
            <w:r w:rsidRPr="00CB11C3">
              <w:rPr>
                <w:sz w:val="22"/>
                <w:szCs w:val="22"/>
              </w:rPr>
              <w:t xml:space="preserve">планировать свои действия в соответствии с поставленной задачей и условиями её реализации. </w:t>
            </w:r>
          </w:p>
          <w:p w:rsidR="00A83C55" w:rsidRPr="00CB11C3" w:rsidRDefault="00A83C55" w:rsidP="00962A14">
            <w:pPr>
              <w:rPr>
                <w:i/>
                <w:iCs/>
              </w:rPr>
            </w:pPr>
            <w:r w:rsidRPr="00CB11C3">
              <w:rPr>
                <w:b/>
                <w:bCs/>
                <w:i/>
                <w:iCs/>
                <w:sz w:val="22"/>
                <w:szCs w:val="22"/>
              </w:rPr>
              <w:t>Познавательные:</w:t>
            </w:r>
            <w:r w:rsidRPr="00CB11C3">
              <w:rPr>
                <w:sz w:val="22"/>
                <w:szCs w:val="22"/>
              </w:rPr>
              <w:t xml:space="preserve"> ориентироваться на разнообразие способов решения задач; сбор, систематизация и представление информации в табличной форме</w:t>
            </w:r>
          </w:p>
          <w:p w:rsidR="00A83C55" w:rsidRPr="00CB11C3" w:rsidRDefault="00A83C55" w:rsidP="00962A14">
            <w:pPr>
              <w:rPr>
                <w:b/>
                <w:bCs/>
                <w:i/>
                <w:iCs/>
              </w:rPr>
            </w:pPr>
            <w:r w:rsidRPr="00CB11C3">
              <w:rPr>
                <w:b/>
                <w:bCs/>
                <w:i/>
                <w:iCs/>
                <w:sz w:val="22"/>
                <w:szCs w:val="22"/>
              </w:rPr>
              <w:t>Коммуникативные:</w:t>
            </w:r>
          </w:p>
          <w:p w:rsidR="00A83C55" w:rsidRPr="00CB11C3" w:rsidRDefault="00A83C55">
            <w:r w:rsidRPr="00CB11C3">
              <w:rPr>
                <w:sz w:val="22"/>
                <w:szCs w:val="22"/>
              </w:rPr>
              <w:t>работать в группе: планировать работу, распределять работу между членами группы. Совместно оценивать результат работы.</w:t>
            </w:r>
          </w:p>
        </w:tc>
        <w:tc>
          <w:tcPr>
            <w:tcW w:w="1984" w:type="dxa"/>
            <w:gridSpan w:val="2"/>
          </w:tcPr>
          <w:p w:rsidR="00A83C55" w:rsidRPr="00CB11C3" w:rsidRDefault="00A83C55">
            <w:r w:rsidRPr="00CB11C3">
              <w:rPr>
                <w:sz w:val="22"/>
                <w:szCs w:val="22"/>
              </w:rPr>
              <w:t>Мотивация учебной деятельности.</w:t>
            </w:r>
          </w:p>
        </w:tc>
        <w:tc>
          <w:tcPr>
            <w:tcW w:w="992" w:type="dxa"/>
            <w:gridSpan w:val="2"/>
          </w:tcPr>
          <w:p w:rsidR="00A83C55" w:rsidRPr="00CB11C3" w:rsidRDefault="00A83C55">
            <w:pPr>
              <w:rPr>
                <w:sz w:val="22"/>
                <w:szCs w:val="22"/>
              </w:rPr>
            </w:pPr>
          </w:p>
        </w:tc>
        <w:tc>
          <w:tcPr>
            <w:tcW w:w="993" w:type="dxa"/>
          </w:tcPr>
          <w:p w:rsidR="00A83C55" w:rsidRPr="00CB11C3" w:rsidRDefault="00A83C55">
            <w:pPr>
              <w:rPr>
                <w:sz w:val="22"/>
                <w:szCs w:val="22"/>
              </w:rPr>
            </w:pPr>
          </w:p>
        </w:tc>
        <w:tc>
          <w:tcPr>
            <w:tcW w:w="1134" w:type="dxa"/>
            <w:gridSpan w:val="3"/>
          </w:tcPr>
          <w:p w:rsidR="00A83C55" w:rsidRPr="00CB11C3" w:rsidRDefault="00A83C55">
            <w:pPr>
              <w:rPr>
                <w:sz w:val="22"/>
                <w:szCs w:val="22"/>
              </w:rPr>
            </w:pPr>
          </w:p>
        </w:tc>
      </w:tr>
      <w:tr w:rsidR="00A83C55" w:rsidRPr="00CB11C3" w:rsidTr="005C3B1F">
        <w:trPr>
          <w:gridAfter w:val="2"/>
          <w:wAfter w:w="291" w:type="dxa"/>
          <w:trHeight w:val="294"/>
        </w:trPr>
        <w:tc>
          <w:tcPr>
            <w:tcW w:w="567" w:type="dxa"/>
          </w:tcPr>
          <w:p w:rsidR="00A83C55" w:rsidRPr="00CB11C3" w:rsidRDefault="00A83C55" w:rsidP="00FB0B00">
            <w:r>
              <w:rPr>
                <w:sz w:val="22"/>
                <w:szCs w:val="22"/>
              </w:rPr>
              <w:t>11</w:t>
            </w:r>
            <w:r w:rsidRPr="00CB11C3">
              <w:rPr>
                <w:sz w:val="22"/>
                <w:szCs w:val="22"/>
              </w:rPr>
              <w:t>.</w:t>
            </w:r>
          </w:p>
        </w:tc>
        <w:tc>
          <w:tcPr>
            <w:tcW w:w="1560" w:type="dxa"/>
            <w:gridSpan w:val="3"/>
          </w:tcPr>
          <w:p w:rsidR="00A83C55" w:rsidRPr="00CB11C3" w:rsidRDefault="00A83C55" w:rsidP="00487EB5">
            <w:r w:rsidRPr="00CB11C3">
              <w:rPr>
                <w:sz w:val="22"/>
                <w:szCs w:val="22"/>
              </w:rPr>
              <w:t xml:space="preserve">Связь между компонентами и </w:t>
            </w:r>
            <w:r w:rsidRPr="00CB11C3">
              <w:rPr>
                <w:sz w:val="22"/>
                <w:szCs w:val="22"/>
              </w:rPr>
              <w:lastRenderedPageBreak/>
              <w:t>результатом умножения. Чётные и нечётные числа.</w:t>
            </w:r>
          </w:p>
          <w:p w:rsidR="00A83C55" w:rsidRPr="00CB11C3" w:rsidRDefault="00A83C55" w:rsidP="00487EB5">
            <w:pPr>
              <w:rPr>
                <w:i/>
                <w:iCs/>
              </w:rPr>
            </w:pPr>
            <w:r w:rsidRPr="00CB11C3">
              <w:rPr>
                <w:i/>
                <w:iCs/>
                <w:sz w:val="22"/>
                <w:szCs w:val="22"/>
              </w:rPr>
              <w:t>.</w:t>
            </w:r>
          </w:p>
        </w:tc>
        <w:tc>
          <w:tcPr>
            <w:tcW w:w="426" w:type="dxa"/>
            <w:gridSpan w:val="2"/>
          </w:tcPr>
          <w:p w:rsidR="00A83C55" w:rsidRPr="00CB11C3" w:rsidRDefault="00A83C55" w:rsidP="00487EB5">
            <w:r w:rsidRPr="00CB11C3">
              <w:rPr>
                <w:sz w:val="22"/>
                <w:szCs w:val="22"/>
              </w:rPr>
              <w:lastRenderedPageBreak/>
              <w:t>1</w:t>
            </w:r>
          </w:p>
        </w:tc>
        <w:tc>
          <w:tcPr>
            <w:tcW w:w="2268" w:type="dxa"/>
            <w:gridSpan w:val="2"/>
          </w:tcPr>
          <w:p w:rsidR="00A83C55" w:rsidRDefault="00A83C55" w:rsidP="006A1FA0">
            <w:r>
              <w:rPr>
                <w:b/>
              </w:rPr>
              <w:t xml:space="preserve">Использовать </w:t>
            </w:r>
            <w:r w:rsidRPr="006A1FA0">
              <w:t xml:space="preserve">математическую </w:t>
            </w:r>
            <w:r w:rsidRPr="006A1FA0">
              <w:lastRenderedPageBreak/>
              <w:t>терминологию при чтении</w:t>
            </w:r>
            <w:r>
              <w:t xml:space="preserve"> и записи числовых выражений.</w:t>
            </w:r>
          </w:p>
          <w:p w:rsidR="00A83C55" w:rsidRPr="00CB11C3" w:rsidRDefault="00A83C55" w:rsidP="006A1FA0">
            <w:r w:rsidRPr="006A1FA0">
              <w:rPr>
                <w:b/>
              </w:rPr>
              <w:t xml:space="preserve">Вычислять </w:t>
            </w:r>
            <w:r>
              <w:t>значение числовых выражений.</w:t>
            </w:r>
          </w:p>
        </w:tc>
        <w:tc>
          <w:tcPr>
            <w:tcW w:w="850" w:type="dxa"/>
          </w:tcPr>
          <w:p w:rsidR="00A83C55" w:rsidRPr="00CB11C3" w:rsidRDefault="00A83C55" w:rsidP="00487EB5">
            <w:pPr>
              <w:rPr>
                <w:sz w:val="22"/>
                <w:szCs w:val="22"/>
              </w:rPr>
            </w:pPr>
            <w:r>
              <w:rPr>
                <w:sz w:val="22"/>
                <w:szCs w:val="22"/>
              </w:rPr>
              <w:lastRenderedPageBreak/>
              <w:t xml:space="preserve">Фронтальный  </w:t>
            </w:r>
            <w:r>
              <w:rPr>
                <w:sz w:val="22"/>
                <w:szCs w:val="22"/>
              </w:rPr>
              <w:lastRenderedPageBreak/>
              <w:t>опрос.</w:t>
            </w:r>
          </w:p>
        </w:tc>
        <w:tc>
          <w:tcPr>
            <w:tcW w:w="2126" w:type="dxa"/>
            <w:gridSpan w:val="2"/>
          </w:tcPr>
          <w:p w:rsidR="00A83C55" w:rsidRPr="00CB11C3" w:rsidRDefault="00A83C55" w:rsidP="00487EB5">
            <w:r w:rsidRPr="00CB11C3">
              <w:rPr>
                <w:sz w:val="22"/>
                <w:szCs w:val="22"/>
              </w:rPr>
              <w:lastRenderedPageBreak/>
              <w:t>Научатся</w:t>
            </w:r>
          </w:p>
          <w:p w:rsidR="00A83C55" w:rsidRPr="00CB11C3" w:rsidRDefault="00A83C55" w:rsidP="00487EB5">
            <w:r w:rsidRPr="00CB11C3">
              <w:rPr>
                <w:sz w:val="22"/>
                <w:szCs w:val="22"/>
              </w:rPr>
              <w:t xml:space="preserve">- составлять из примеров на </w:t>
            </w:r>
            <w:r w:rsidRPr="00CB11C3">
              <w:rPr>
                <w:sz w:val="22"/>
                <w:szCs w:val="22"/>
              </w:rPr>
              <w:lastRenderedPageBreak/>
              <w:t>умножение примеры на деление;</w:t>
            </w:r>
          </w:p>
          <w:p w:rsidR="00A83C55" w:rsidRPr="00CB11C3" w:rsidRDefault="00A83C55" w:rsidP="00487EB5">
            <w:r w:rsidRPr="00CB11C3">
              <w:rPr>
                <w:sz w:val="22"/>
                <w:szCs w:val="22"/>
              </w:rPr>
              <w:t>- определять чётные и нечётные числа, используя признак делимости на 2;   выполнять письменные и устные вычисления, используя изученные приёмы;</w:t>
            </w:r>
          </w:p>
          <w:p w:rsidR="00A83C55" w:rsidRPr="00CB11C3" w:rsidRDefault="00A83C55" w:rsidP="00487EB5">
            <w:r w:rsidRPr="00CB11C3">
              <w:rPr>
                <w:sz w:val="22"/>
                <w:szCs w:val="22"/>
              </w:rPr>
              <w:t>-решать задачи.</w:t>
            </w:r>
          </w:p>
        </w:tc>
        <w:tc>
          <w:tcPr>
            <w:tcW w:w="2694" w:type="dxa"/>
            <w:gridSpan w:val="2"/>
          </w:tcPr>
          <w:p w:rsidR="00A83C55" w:rsidRPr="00CB11C3" w:rsidRDefault="00A83C55" w:rsidP="00487EB5">
            <w:pPr>
              <w:rPr>
                <w:b/>
                <w:bCs/>
                <w:i/>
                <w:iCs/>
              </w:rPr>
            </w:pPr>
            <w:r w:rsidRPr="00CB11C3">
              <w:rPr>
                <w:b/>
                <w:bCs/>
                <w:i/>
                <w:iCs/>
                <w:sz w:val="22"/>
                <w:szCs w:val="22"/>
              </w:rPr>
              <w:lastRenderedPageBreak/>
              <w:t>Регулятивные:</w:t>
            </w:r>
          </w:p>
          <w:p w:rsidR="00A83C55" w:rsidRPr="00CB11C3" w:rsidRDefault="00A83C55" w:rsidP="00487EB5">
            <w:r w:rsidRPr="00CB11C3">
              <w:rPr>
                <w:sz w:val="22"/>
                <w:szCs w:val="22"/>
              </w:rPr>
              <w:t xml:space="preserve">формулировать и удерживать учебную </w:t>
            </w:r>
            <w:r w:rsidRPr="00CB11C3">
              <w:rPr>
                <w:sz w:val="22"/>
                <w:szCs w:val="22"/>
              </w:rPr>
              <w:lastRenderedPageBreak/>
              <w:t>задачу; применять установленные правила в планировании способа решения.</w:t>
            </w:r>
          </w:p>
          <w:p w:rsidR="00A83C55" w:rsidRPr="00CB11C3" w:rsidRDefault="00A83C55" w:rsidP="00487EB5">
            <w:pPr>
              <w:rPr>
                <w:b/>
                <w:bCs/>
                <w:i/>
                <w:iCs/>
              </w:rPr>
            </w:pPr>
            <w:r w:rsidRPr="00CB11C3">
              <w:rPr>
                <w:b/>
                <w:bCs/>
                <w:i/>
                <w:iCs/>
                <w:sz w:val="22"/>
                <w:szCs w:val="22"/>
              </w:rPr>
              <w:t>Познавательные:</w:t>
            </w:r>
          </w:p>
          <w:p w:rsidR="00A83C55" w:rsidRPr="00CB11C3" w:rsidRDefault="00A83C55" w:rsidP="00487EB5">
            <w:r w:rsidRPr="00CB11C3">
              <w:rPr>
                <w:sz w:val="22"/>
                <w:szCs w:val="22"/>
              </w:rPr>
              <w:t>самостоятельно создавать алгоритм деятельности при решении проблем различного характера;</w:t>
            </w:r>
          </w:p>
          <w:p w:rsidR="00A83C55" w:rsidRPr="00CB11C3" w:rsidRDefault="00A83C55" w:rsidP="00487EB5">
            <w:r w:rsidRPr="00CB11C3">
              <w:rPr>
                <w:sz w:val="22"/>
                <w:szCs w:val="22"/>
              </w:rPr>
              <w:t>использовать знаково-символические средства, в том числе модели и схемы для решения задач.</w:t>
            </w:r>
          </w:p>
          <w:p w:rsidR="00A83C55" w:rsidRPr="00CB11C3" w:rsidRDefault="00A83C55" w:rsidP="00487EB5">
            <w:pPr>
              <w:rPr>
                <w:b/>
                <w:bCs/>
                <w:i/>
                <w:iCs/>
              </w:rPr>
            </w:pPr>
            <w:r w:rsidRPr="00CB11C3">
              <w:rPr>
                <w:b/>
                <w:bCs/>
                <w:i/>
                <w:iCs/>
                <w:sz w:val="22"/>
                <w:szCs w:val="22"/>
              </w:rPr>
              <w:t>Коммуникативные:</w:t>
            </w:r>
          </w:p>
          <w:p w:rsidR="00A83C55" w:rsidRPr="00CB11C3" w:rsidRDefault="00A83C55" w:rsidP="00487EB5">
            <w:r w:rsidRPr="00CB11C3">
              <w:rPr>
                <w:sz w:val="22"/>
                <w:szCs w:val="22"/>
              </w:rPr>
              <w:t>планирование  учебного сотрудничества с учителем и сверстниками</w:t>
            </w:r>
            <w:r w:rsidRPr="00CB11C3">
              <w:rPr>
                <w:i/>
                <w:iCs/>
                <w:sz w:val="22"/>
                <w:szCs w:val="22"/>
              </w:rPr>
              <w:t xml:space="preserve">; </w:t>
            </w:r>
            <w:r w:rsidRPr="00CB11C3">
              <w:rPr>
                <w:sz w:val="22"/>
                <w:szCs w:val="22"/>
              </w:rPr>
              <w:t>формулировать собственное мнение, задавать вопросы.</w:t>
            </w:r>
          </w:p>
        </w:tc>
        <w:tc>
          <w:tcPr>
            <w:tcW w:w="1984" w:type="dxa"/>
            <w:gridSpan w:val="2"/>
          </w:tcPr>
          <w:p w:rsidR="00A83C55" w:rsidRPr="00CB11C3" w:rsidRDefault="00A83C55" w:rsidP="00487EB5">
            <w:r w:rsidRPr="00CB11C3">
              <w:rPr>
                <w:sz w:val="22"/>
                <w:szCs w:val="22"/>
              </w:rPr>
              <w:lastRenderedPageBreak/>
              <w:t xml:space="preserve">Учебно-познавательный интерес к новому </w:t>
            </w:r>
            <w:r w:rsidRPr="00CB11C3">
              <w:rPr>
                <w:sz w:val="22"/>
                <w:szCs w:val="22"/>
              </w:rPr>
              <w:lastRenderedPageBreak/>
              <w:t>учебному материалу.</w:t>
            </w:r>
          </w:p>
        </w:tc>
        <w:tc>
          <w:tcPr>
            <w:tcW w:w="992" w:type="dxa"/>
            <w:gridSpan w:val="2"/>
          </w:tcPr>
          <w:p w:rsidR="00A83C55" w:rsidRPr="00CB11C3" w:rsidRDefault="00A83C55" w:rsidP="00FB0B00">
            <w:pPr>
              <w:rPr>
                <w:sz w:val="22"/>
                <w:szCs w:val="22"/>
              </w:rPr>
            </w:pPr>
          </w:p>
        </w:tc>
        <w:tc>
          <w:tcPr>
            <w:tcW w:w="993" w:type="dxa"/>
          </w:tcPr>
          <w:p w:rsidR="00A83C55" w:rsidRPr="00CB11C3" w:rsidRDefault="00A83C55" w:rsidP="00FB0B00">
            <w:pPr>
              <w:rPr>
                <w:sz w:val="22"/>
                <w:szCs w:val="22"/>
              </w:rPr>
            </w:pPr>
          </w:p>
        </w:tc>
        <w:tc>
          <w:tcPr>
            <w:tcW w:w="1134" w:type="dxa"/>
            <w:gridSpan w:val="3"/>
          </w:tcPr>
          <w:p w:rsidR="00A83C55" w:rsidRPr="00CB11C3" w:rsidRDefault="00A83C55" w:rsidP="00FB0B00">
            <w:pPr>
              <w:rPr>
                <w:sz w:val="22"/>
                <w:szCs w:val="22"/>
              </w:rPr>
            </w:pPr>
          </w:p>
        </w:tc>
      </w:tr>
      <w:tr w:rsidR="00A83C55" w:rsidRPr="00CB11C3" w:rsidTr="005C3B1F">
        <w:trPr>
          <w:gridAfter w:val="2"/>
          <w:wAfter w:w="291" w:type="dxa"/>
          <w:trHeight w:val="294"/>
        </w:trPr>
        <w:tc>
          <w:tcPr>
            <w:tcW w:w="567" w:type="dxa"/>
          </w:tcPr>
          <w:p w:rsidR="00A83C55" w:rsidRPr="00CB11C3" w:rsidRDefault="00A83C55" w:rsidP="00D01F5D">
            <w:r w:rsidRPr="00CB11C3">
              <w:rPr>
                <w:sz w:val="22"/>
                <w:szCs w:val="22"/>
              </w:rPr>
              <w:lastRenderedPageBreak/>
              <w:t>1</w:t>
            </w:r>
            <w:r>
              <w:rPr>
                <w:sz w:val="22"/>
                <w:szCs w:val="22"/>
              </w:rPr>
              <w:t>2</w:t>
            </w:r>
            <w:r w:rsidRPr="00CB11C3">
              <w:rPr>
                <w:sz w:val="22"/>
                <w:szCs w:val="22"/>
              </w:rPr>
              <w:t>.</w:t>
            </w:r>
          </w:p>
        </w:tc>
        <w:tc>
          <w:tcPr>
            <w:tcW w:w="1560" w:type="dxa"/>
            <w:gridSpan w:val="3"/>
          </w:tcPr>
          <w:p w:rsidR="00A83C55" w:rsidRPr="00CB11C3" w:rsidRDefault="00A83C55" w:rsidP="00487EB5">
            <w:r w:rsidRPr="00CB11C3">
              <w:rPr>
                <w:sz w:val="22"/>
                <w:szCs w:val="22"/>
              </w:rPr>
              <w:t xml:space="preserve">Таблица умножения и деления с числом </w:t>
            </w:r>
            <w:r>
              <w:rPr>
                <w:sz w:val="22"/>
                <w:szCs w:val="22"/>
              </w:rPr>
              <w:t>3.</w:t>
            </w:r>
          </w:p>
        </w:tc>
        <w:tc>
          <w:tcPr>
            <w:tcW w:w="426" w:type="dxa"/>
            <w:gridSpan w:val="2"/>
          </w:tcPr>
          <w:p w:rsidR="00A83C55" w:rsidRPr="00CB11C3" w:rsidRDefault="00A83C55" w:rsidP="00487EB5">
            <w:r w:rsidRPr="00CB11C3">
              <w:rPr>
                <w:sz w:val="22"/>
                <w:szCs w:val="22"/>
              </w:rPr>
              <w:t>1</w:t>
            </w:r>
          </w:p>
        </w:tc>
        <w:tc>
          <w:tcPr>
            <w:tcW w:w="2268" w:type="dxa"/>
            <w:gridSpan w:val="2"/>
          </w:tcPr>
          <w:p w:rsidR="00A83C55" w:rsidRDefault="00A83C55" w:rsidP="006A1FA0">
            <w:r>
              <w:rPr>
                <w:b/>
              </w:rPr>
              <w:t xml:space="preserve">Использовать </w:t>
            </w:r>
            <w:r w:rsidRPr="006A1FA0">
              <w:t>математическую терминологию при чтении</w:t>
            </w:r>
            <w:r>
              <w:t xml:space="preserve"> и записи числовых выражений.</w:t>
            </w:r>
          </w:p>
          <w:p w:rsidR="00A83C55" w:rsidRDefault="00A83C55" w:rsidP="006A1FA0">
            <w:r w:rsidRPr="006A1FA0">
              <w:rPr>
                <w:b/>
              </w:rPr>
              <w:t xml:space="preserve">Вычислять </w:t>
            </w:r>
            <w:r>
              <w:t>значение числовых выражений с числом 3.</w:t>
            </w:r>
          </w:p>
          <w:p w:rsidR="00A83C55" w:rsidRPr="00CB11C3" w:rsidRDefault="00A83C55" w:rsidP="006A1FA0"/>
        </w:tc>
        <w:tc>
          <w:tcPr>
            <w:tcW w:w="850" w:type="dxa"/>
          </w:tcPr>
          <w:p w:rsidR="00A83C55" w:rsidRPr="00CB11C3" w:rsidRDefault="00A83C55" w:rsidP="00487EB5">
            <w:pPr>
              <w:rPr>
                <w:sz w:val="22"/>
                <w:szCs w:val="22"/>
              </w:rPr>
            </w:pPr>
            <w:r>
              <w:rPr>
                <w:sz w:val="22"/>
                <w:szCs w:val="22"/>
              </w:rPr>
              <w:t>Фронтальный  опрос.</w:t>
            </w:r>
          </w:p>
        </w:tc>
        <w:tc>
          <w:tcPr>
            <w:tcW w:w="2126" w:type="dxa"/>
            <w:gridSpan w:val="2"/>
          </w:tcPr>
          <w:p w:rsidR="00A83C55" w:rsidRPr="00CB11C3" w:rsidRDefault="00A83C55" w:rsidP="00487EB5">
            <w:r w:rsidRPr="00CB11C3">
              <w:rPr>
                <w:sz w:val="22"/>
                <w:szCs w:val="22"/>
              </w:rPr>
              <w:t>Научатся</w:t>
            </w:r>
          </w:p>
          <w:p w:rsidR="00A83C55" w:rsidRPr="00CB11C3" w:rsidRDefault="00A83C55" w:rsidP="00487EB5">
            <w:r w:rsidRPr="00CB11C3">
              <w:rPr>
                <w:sz w:val="22"/>
                <w:szCs w:val="22"/>
              </w:rPr>
              <w:t>-выполнять умножение и деление с числом 3;</w:t>
            </w:r>
          </w:p>
          <w:p w:rsidR="00A83C55" w:rsidRPr="00CB11C3" w:rsidRDefault="00A83C55" w:rsidP="00487EB5">
            <w:r w:rsidRPr="00CB11C3">
              <w:rPr>
                <w:sz w:val="22"/>
                <w:szCs w:val="22"/>
              </w:rPr>
              <w:t>-выполнять письменные и устные вычисления, используя изученные приёмы;</w:t>
            </w:r>
          </w:p>
          <w:p w:rsidR="00A83C55" w:rsidRPr="00CB11C3" w:rsidRDefault="00A83C55" w:rsidP="00487EB5">
            <w:r w:rsidRPr="00CB11C3">
              <w:rPr>
                <w:sz w:val="22"/>
                <w:szCs w:val="22"/>
              </w:rPr>
              <w:t>-решать задачи и  уравнения изученных видов.</w:t>
            </w:r>
          </w:p>
          <w:p w:rsidR="00A83C55" w:rsidRPr="00CB11C3" w:rsidRDefault="00A83C55" w:rsidP="00487EB5"/>
        </w:tc>
        <w:tc>
          <w:tcPr>
            <w:tcW w:w="2694" w:type="dxa"/>
            <w:gridSpan w:val="2"/>
          </w:tcPr>
          <w:p w:rsidR="00A83C55" w:rsidRPr="00CB11C3" w:rsidRDefault="00A83C55" w:rsidP="00487EB5">
            <w:pPr>
              <w:rPr>
                <w:i/>
                <w:iCs/>
              </w:rPr>
            </w:pPr>
            <w:proofErr w:type="spellStart"/>
            <w:r w:rsidRPr="00CB11C3">
              <w:rPr>
                <w:b/>
                <w:bCs/>
                <w:i/>
                <w:iCs/>
                <w:sz w:val="22"/>
                <w:szCs w:val="22"/>
              </w:rPr>
              <w:t>Регулятивные</w:t>
            </w:r>
            <w:proofErr w:type="gramStart"/>
            <w:r w:rsidRPr="00CB11C3">
              <w:rPr>
                <w:b/>
                <w:bCs/>
                <w:i/>
                <w:iCs/>
                <w:sz w:val="22"/>
                <w:szCs w:val="22"/>
              </w:rPr>
              <w:t>:</w:t>
            </w:r>
            <w:r w:rsidRPr="00CB11C3">
              <w:rPr>
                <w:sz w:val="22"/>
                <w:szCs w:val="22"/>
              </w:rPr>
              <w:t>п</w:t>
            </w:r>
            <w:proofErr w:type="gramEnd"/>
            <w:r w:rsidRPr="00CB11C3">
              <w:rPr>
                <w:sz w:val="22"/>
                <w:szCs w:val="22"/>
              </w:rPr>
              <w:t>ринимать</w:t>
            </w:r>
            <w:proofErr w:type="spellEnd"/>
            <w:r w:rsidRPr="00CB11C3">
              <w:rPr>
                <w:sz w:val="22"/>
                <w:szCs w:val="22"/>
              </w:rPr>
              <w:t xml:space="preserve"> и сохранять учебную задачу.</w:t>
            </w:r>
          </w:p>
          <w:p w:rsidR="00A83C55" w:rsidRPr="00CB11C3" w:rsidRDefault="00A83C55" w:rsidP="00487EB5">
            <w:pPr>
              <w:rPr>
                <w:b/>
                <w:bCs/>
                <w:i/>
                <w:iCs/>
              </w:rPr>
            </w:pPr>
            <w:r w:rsidRPr="00CB11C3">
              <w:rPr>
                <w:b/>
                <w:bCs/>
                <w:i/>
                <w:iCs/>
                <w:sz w:val="22"/>
                <w:szCs w:val="22"/>
              </w:rPr>
              <w:t>Познавательные:</w:t>
            </w:r>
          </w:p>
          <w:p w:rsidR="00A83C55" w:rsidRPr="00CB11C3" w:rsidRDefault="00A83C55" w:rsidP="00487EB5">
            <w:r w:rsidRPr="00CB11C3">
              <w:rPr>
                <w:sz w:val="22"/>
                <w:szCs w:val="22"/>
              </w:rPr>
              <w:t>применять правила и пользоваться инструкциями и освоенными закономерностями;</w:t>
            </w:r>
          </w:p>
          <w:p w:rsidR="00A83C55" w:rsidRPr="00CB11C3" w:rsidRDefault="00A83C55" w:rsidP="00487EB5">
            <w:r w:rsidRPr="00CB11C3">
              <w:rPr>
                <w:sz w:val="22"/>
                <w:szCs w:val="22"/>
              </w:rPr>
              <w:t>использовать общие приемы решения задач.</w:t>
            </w:r>
          </w:p>
          <w:p w:rsidR="00A83C55" w:rsidRPr="00CB11C3" w:rsidRDefault="00A83C55" w:rsidP="00487EB5">
            <w:pPr>
              <w:rPr>
                <w:b/>
                <w:bCs/>
                <w:i/>
                <w:iCs/>
              </w:rPr>
            </w:pPr>
            <w:r w:rsidRPr="00CB11C3">
              <w:rPr>
                <w:b/>
                <w:bCs/>
                <w:i/>
                <w:iCs/>
                <w:sz w:val="22"/>
                <w:szCs w:val="22"/>
              </w:rPr>
              <w:t>Коммуникативные:</w:t>
            </w:r>
          </w:p>
          <w:p w:rsidR="00A83C55" w:rsidRPr="00CB11C3" w:rsidRDefault="00A83C55" w:rsidP="00487EB5">
            <w:r w:rsidRPr="00CB11C3">
              <w:rPr>
                <w:sz w:val="22"/>
                <w:szCs w:val="22"/>
              </w:rPr>
              <w:t>ставить вопросы, обращаться за помощью, формулировать свои затруднения.</w:t>
            </w:r>
          </w:p>
        </w:tc>
        <w:tc>
          <w:tcPr>
            <w:tcW w:w="1984" w:type="dxa"/>
            <w:gridSpan w:val="2"/>
          </w:tcPr>
          <w:p w:rsidR="00A83C55" w:rsidRPr="00CB11C3" w:rsidRDefault="00A83C55" w:rsidP="00487EB5">
            <w:proofErr w:type="spellStart"/>
            <w:r w:rsidRPr="00CB11C3">
              <w:rPr>
                <w:sz w:val="22"/>
                <w:szCs w:val="22"/>
              </w:rPr>
              <w:t>Самостоятель</w:t>
            </w:r>
            <w:proofErr w:type="spellEnd"/>
          </w:p>
          <w:p w:rsidR="00A83C55" w:rsidRPr="00CB11C3" w:rsidRDefault="00A83C55" w:rsidP="00487EB5">
            <w:proofErr w:type="spellStart"/>
            <w:r w:rsidRPr="00CB11C3">
              <w:rPr>
                <w:sz w:val="22"/>
                <w:szCs w:val="22"/>
              </w:rPr>
              <w:t>ность</w:t>
            </w:r>
            <w:proofErr w:type="spellEnd"/>
            <w:r w:rsidRPr="00CB11C3">
              <w:rPr>
                <w:sz w:val="22"/>
                <w:szCs w:val="22"/>
              </w:rPr>
              <w:t xml:space="preserve"> и личная ответственность за свои поступки.</w:t>
            </w:r>
          </w:p>
        </w:tc>
        <w:tc>
          <w:tcPr>
            <w:tcW w:w="992" w:type="dxa"/>
            <w:gridSpan w:val="2"/>
          </w:tcPr>
          <w:p w:rsidR="00A83C55" w:rsidRPr="00CB11C3" w:rsidRDefault="00A83C55" w:rsidP="00FC7554">
            <w:pPr>
              <w:spacing w:line="276" w:lineRule="auto"/>
            </w:pPr>
          </w:p>
        </w:tc>
        <w:tc>
          <w:tcPr>
            <w:tcW w:w="993" w:type="dxa"/>
          </w:tcPr>
          <w:p w:rsidR="00A83C55" w:rsidRPr="00CB11C3" w:rsidRDefault="00A83C55"/>
        </w:tc>
        <w:tc>
          <w:tcPr>
            <w:tcW w:w="1134" w:type="dxa"/>
            <w:gridSpan w:val="3"/>
          </w:tcPr>
          <w:p w:rsidR="00A83C55" w:rsidRPr="00CB11C3" w:rsidRDefault="00A83C55">
            <w:pPr>
              <w:rPr>
                <w:sz w:val="22"/>
                <w:szCs w:val="22"/>
              </w:rPr>
            </w:pPr>
          </w:p>
        </w:tc>
      </w:tr>
      <w:tr w:rsidR="00A83C55" w:rsidRPr="00CB11C3" w:rsidTr="005C3B1F">
        <w:trPr>
          <w:gridAfter w:val="2"/>
          <w:wAfter w:w="291" w:type="dxa"/>
          <w:trHeight w:val="294"/>
        </w:trPr>
        <w:tc>
          <w:tcPr>
            <w:tcW w:w="567" w:type="dxa"/>
          </w:tcPr>
          <w:p w:rsidR="00A83C55" w:rsidRPr="00CB11C3" w:rsidRDefault="00A83C55">
            <w:r w:rsidRPr="00CB11C3">
              <w:rPr>
                <w:sz w:val="22"/>
                <w:szCs w:val="22"/>
              </w:rPr>
              <w:t>1</w:t>
            </w:r>
            <w:r>
              <w:rPr>
                <w:sz w:val="22"/>
                <w:szCs w:val="22"/>
              </w:rPr>
              <w:t>3</w:t>
            </w:r>
            <w:r w:rsidRPr="00CB11C3">
              <w:rPr>
                <w:sz w:val="22"/>
                <w:szCs w:val="22"/>
              </w:rPr>
              <w:t>.</w:t>
            </w:r>
          </w:p>
          <w:p w:rsidR="00A83C55" w:rsidRPr="00CB11C3" w:rsidRDefault="00A83C55"/>
        </w:tc>
        <w:tc>
          <w:tcPr>
            <w:tcW w:w="1560" w:type="dxa"/>
            <w:gridSpan w:val="3"/>
          </w:tcPr>
          <w:p w:rsidR="00A83C55" w:rsidRPr="00CB11C3" w:rsidRDefault="00A83C55" w:rsidP="00487EB5">
            <w:r w:rsidRPr="00CB11C3">
              <w:rPr>
                <w:sz w:val="22"/>
                <w:szCs w:val="22"/>
              </w:rPr>
              <w:t xml:space="preserve">Решение задач с величинами «цена», «количество», </w:t>
            </w:r>
            <w:r w:rsidRPr="00CB11C3">
              <w:rPr>
                <w:sz w:val="22"/>
                <w:szCs w:val="22"/>
              </w:rPr>
              <w:lastRenderedPageBreak/>
              <w:t>«стоимость».</w:t>
            </w:r>
          </w:p>
          <w:p w:rsidR="00A83C55" w:rsidRPr="00CB11C3" w:rsidRDefault="00A83C55" w:rsidP="00487EB5"/>
        </w:tc>
        <w:tc>
          <w:tcPr>
            <w:tcW w:w="426" w:type="dxa"/>
            <w:gridSpan w:val="2"/>
          </w:tcPr>
          <w:p w:rsidR="00A83C55" w:rsidRPr="00CB11C3" w:rsidRDefault="00A83C55" w:rsidP="00487EB5">
            <w:r w:rsidRPr="00CB11C3">
              <w:rPr>
                <w:sz w:val="22"/>
                <w:szCs w:val="22"/>
              </w:rPr>
              <w:lastRenderedPageBreak/>
              <w:t>1</w:t>
            </w:r>
          </w:p>
        </w:tc>
        <w:tc>
          <w:tcPr>
            <w:tcW w:w="2268" w:type="dxa"/>
            <w:gridSpan w:val="2"/>
          </w:tcPr>
          <w:p w:rsidR="00A83C55" w:rsidRPr="00CB11C3" w:rsidRDefault="00A83C55" w:rsidP="00487EB5">
            <w:r>
              <w:t>Решать задачи арифметическим способом</w:t>
            </w:r>
          </w:p>
        </w:tc>
        <w:tc>
          <w:tcPr>
            <w:tcW w:w="850" w:type="dxa"/>
          </w:tcPr>
          <w:p w:rsidR="00A83C55" w:rsidRPr="00CB11C3" w:rsidRDefault="00A83C55" w:rsidP="00487EB5">
            <w:pPr>
              <w:rPr>
                <w:sz w:val="22"/>
                <w:szCs w:val="22"/>
              </w:rPr>
            </w:pPr>
            <w:r>
              <w:rPr>
                <w:sz w:val="22"/>
                <w:szCs w:val="22"/>
              </w:rPr>
              <w:t>Фронтальный  опрос.</w:t>
            </w:r>
          </w:p>
        </w:tc>
        <w:tc>
          <w:tcPr>
            <w:tcW w:w="2126" w:type="dxa"/>
            <w:gridSpan w:val="2"/>
          </w:tcPr>
          <w:p w:rsidR="00A83C55" w:rsidRPr="00CB11C3" w:rsidRDefault="00A83C55" w:rsidP="00487EB5">
            <w:r w:rsidRPr="00CB11C3">
              <w:rPr>
                <w:sz w:val="22"/>
                <w:szCs w:val="22"/>
              </w:rPr>
              <w:t>Научатся</w:t>
            </w:r>
          </w:p>
          <w:p w:rsidR="00A83C55" w:rsidRPr="00CB11C3" w:rsidRDefault="00A83C55" w:rsidP="00487EB5">
            <w:r w:rsidRPr="00CB11C3">
              <w:rPr>
                <w:sz w:val="22"/>
                <w:szCs w:val="22"/>
              </w:rPr>
              <w:t xml:space="preserve">- решать задачи с величинами «цена», «количество», «стоимость», </w:t>
            </w:r>
            <w:r w:rsidRPr="00CB11C3">
              <w:rPr>
                <w:sz w:val="22"/>
                <w:szCs w:val="22"/>
              </w:rPr>
              <w:lastRenderedPageBreak/>
              <w:t>называть связи между этими величинами;</w:t>
            </w:r>
          </w:p>
          <w:p w:rsidR="00A83C55" w:rsidRPr="00CB11C3" w:rsidRDefault="00A83C55" w:rsidP="00487EB5">
            <w:r w:rsidRPr="00CB11C3">
              <w:rPr>
                <w:sz w:val="22"/>
                <w:szCs w:val="22"/>
              </w:rPr>
              <w:t>- выполнять письменные и устные вычисления, используя изученные приёмы.</w:t>
            </w:r>
          </w:p>
          <w:p w:rsidR="00A83C55" w:rsidRPr="00CB11C3" w:rsidRDefault="00A83C55" w:rsidP="00487EB5"/>
        </w:tc>
        <w:tc>
          <w:tcPr>
            <w:tcW w:w="2694" w:type="dxa"/>
            <w:gridSpan w:val="2"/>
          </w:tcPr>
          <w:p w:rsidR="00A83C55" w:rsidRPr="00CB11C3" w:rsidRDefault="00A83C55" w:rsidP="00487EB5">
            <w:pPr>
              <w:rPr>
                <w:b/>
                <w:bCs/>
                <w:i/>
                <w:iCs/>
              </w:rPr>
            </w:pPr>
            <w:r w:rsidRPr="00CB11C3">
              <w:rPr>
                <w:b/>
                <w:bCs/>
                <w:i/>
                <w:iCs/>
                <w:sz w:val="22"/>
                <w:szCs w:val="22"/>
              </w:rPr>
              <w:lastRenderedPageBreak/>
              <w:t>Регулятивные:</w:t>
            </w:r>
          </w:p>
          <w:p w:rsidR="00A83C55" w:rsidRPr="00CB11C3" w:rsidRDefault="00A83C55" w:rsidP="00487EB5">
            <w:r w:rsidRPr="00CB11C3">
              <w:rPr>
                <w:sz w:val="22"/>
                <w:szCs w:val="22"/>
              </w:rPr>
              <w:t>использовать знаково-символические средства, в том числе модели и схемы для решения задач;</w:t>
            </w:r>
          </w:p>
          <w:p w:rsidR="00A83C55" w:rsidRPr="00CB11C3" w:rsidRDefault="00A83C55" w:rsidP="00487EB5">
            <w:r w:rsidRPr="00CB11C3">
              <w:rPr>
                <w:sz w:val="22"/>
                <w:szCs w:val="22"/>
              </w:rPr>
              <w:lastRenderedPageBreak/>
              <w:t>выбирать действия в соответствии с поставленной задачей и условиями её реализации.</w:t>
            </w:r>
          </w:p>
          <w:p w:rsidR="00A83C55" w:rsidRPr="00CB11C3" w:rsidRDefault="00A83C55" w:rsidP="00487EB5">
            <w:pPr>
              <w:rPr>
                <w:b/>
                <w:bCs/>
                <w:i/>
                <w:iCs/>
              </w:rPr>
            </w:pPr>
            <w:r w:rsidRPr="00CB11C3">
              <w:rPr>
                <w:b/>
                <w:bCs/>
                <w:i/>
                <w:iCs/>
                <w:sz w:val="22"/>
                <w:szCs w:val="22"/>
              </w:rPr>
              <w:t>Познавательные:</w:t>
            </w:r>
          </w:p>
          <w:p w:rsidR="00A83C55" w:rsidRPr="00CB11C3" w:rsidRDefault="00A83C55" w:rsidP="00487EB5">
            <w:r w:rsidRPr="00CB11C3">
              <w:rPr>
                <w:sz w:val="22"/>
                <w:szCs w:val="22"/>
              </w:rPr>
              <w:t>ставить, формулировать и решать проблемы; самостоятельно создавать алгоритм деятельности при решении проблем поискового характера; использовать знаково-символические средства, в том числе модели и схемы для решения задач.</w:t>
            </w:r>
          </w:p>
          <w:p w:rsidR="00A83C55" w:rsidRPr="00CB11C3" w:rsidRDefault="00A83C55" w:rsidP="00487EB5">
            <w:pPr>
              <w:rPr>
                <w:b/>
                <w:bCs/>
                <w:i/>
                <w:iCs/>
              </w:rPr>
            </w:pPr>
            <w:r w:rsidRPr="00CB11C3">
              <w:rPr>
                <w:b/>
                <w:bCs/>
                <w:i/>
                <w:iCs/>
                <w:sz w:val="22"/>
                <w:szCs w:val="22"/>
              </w:rPr>
              <w:t>Коммуникативные:</w:t>
            </w:r>
          </w:p>
          <w:p w:rsidR="00A83C55" w:rsidRPr="00CB11C3" w:rsidRDefault="00A83C55" w:rsidP="00487EB5">
            <w:pPr>
              <w:rPr>
                <w:b/>
                <w:bCs/>
              </w:rPr>
            </w:pPr>
            <w:r w:rsidRPr="00CB11C3">
              <w:rPr>
                <w:sz w:val="22"/>
                <w:szCs w:val="22"/>
              </w:rPr>
              <w:t>ставить вопросы, обращаться за помощью, формулировать свои затруднения.</w:t>
            </w:r>
          </w:p>
        </w:tc>
        <w:tc>
          <w:tcPr>
            <w:tcW w:w="1984" w:type="dxa"/>
            <w:gridSpan w:val="2"/>
          </w:tcPr>
          <w:p w:rsidR="00A83C55" w:rsidRPr="00CB11C3" w:rsidRDefault="00A83C55" w:rsidP="00487EB5">
            <w:r w:rsidRPr="00CB11C3">
              <w:rPr>
                <w:sz w:val="22"/>
                <w:szCs w:val="22"/>
              </w:rPr>
              <w:lastRenderedPageBreak/>
              <w:t xml:space="preserve">Учебно-познавательный интерес к новому учебному материалу и </w:t>
            </w:r>
            <w:r w:rsidRPr="00CB11C3">
              <w:rPr>
                <w:sz w:val="22"/>
                <w:szCs w:val="22"/>
              </w:rPr>
              <w:lastRenderedPageBreak/>
              <w:t>способам решения новой задачи.</w:t>
            </w:r>
          </w:p>
        </w:tc>
        <w:tc>
          <w:tcPr>
            <w:tcW w:w="992" w:type="dxa"/>
            <w:gridSpan w:val="2"/>
          </w:tcPr>
          <w:p w:rsidR="00A83C55" w:rsidRPr="00CB11C3" w:rsidRDefault="00A83C55" w:rsidP="007037A1"/>
        </w:tc>
        <w:tc>
          <w:tcPr>
            <w:tcW w:w="993" w:type="dxa"/>
          </w:tcPr>
          <w:p w:rsidR="00A83C55" w:rsidRPr="00CB11C3" w:rsidRDefault="00A83C55"/>
        </w:tc>
        <w:tc>
          <w:tcPr>
            <w:tcW w:w="1134" w:type="dxa"/>
            <w:gridSpan w:val="3"/>
          </w:tcPr>
          <w:p w:rsidR="00A83C55" w:rsidRPr="00CB11C3" w:rsidRDefault="00A83C55">
            <w:pPr>
              <w:rPr>
                <w:sz w:val="22"/>
                <w:szCs w:val="22"/>
              </w:rPr>
            </w:pPr>
          </w:p>
        </w:tc>
      </w:tr>
      <w:tr w:rsidR="00A83C55" w:rsidRPr="00CB11C3" w:rsidTr="005C3B1F">
        <w:trPr>
          <w:gridAfter w:val="2"/>
          <w:wAfter w:w="291" w:type="dxa"/>
          <w:trHeight w:val="294"/>
        </w:trPr>
        <w:tc>
          <w:tcPr>
            <w:tcW w:w="567" w:type="dxa"/>
          </w:tcPr>
          <w:p w:rsidR="00A83C55" w:rsidRPr="00CB11C3" w:rsidRDefault="00A83C55" w:rsidP="003F3606">
            <w:r>
              <w:lastRenderedPageBreak/>
              <w:t>14</w:t>
            </w:r>
          </w:p>
        </w:tc>
        <w:tc>
          <w:tcPr>
            <w:tcW w:w="1560" w:type="dxa"/>
            <w:gridSpan w:val="3"/>
          </w:tcPr>
          <w:p w:rsidR="00A83C55" w:rsidRPr="00CB11C3" w:rsidRDefault="00A83C55" w:rsidP="00487EB5">
            <w:r w:rsidRPr="00CB11C3">
              <w:rPr>
                <w:sz w:val="22"/>
                <w:szCs w:val="22"/>
              </w:rPr>
              <w:t>Решение задач с понятиями «масса» и «количество».</w:t>
            </w:r>
          </w:p>
          <w:p w:rsidR="00A83C55" w:rsidRPr="00CB11C3" w:rsidRDefault="00A83C55" w:rsidP="00487EB5"/>
        </w:tc>
        <w:tc>
          <w:tcPr>
            <w:tcW w:w="426" w:type="dxa"/>
            <w:gridSpan w:val="2"/>
          </w:tcPr>
          <w:p w:rsidR="00A83C55" w:rsidRPr="00CB11C3" w:rsidRDefault="00A83C55" w:rsidP="00487EB5">
            <w:r w:rsidRPr="00CB11C3">
              <w:rPr>
                <w:sz w:val="22"/>
                <w:szCs w:val="22"/>
              </w:rPr>
              <w:t>1</w:t>
            </w:r>
          </w:p>
        </w:tc>
        <w:tc>
          <w:tcPr>
            <w:tcW w:w="2268" w:type="dxa"/>
            <w:gridSpan w:val="2"/>
          </w:tcPr>
          <w:p w:rsidR="00A83C55" w:rsidRDefault="00A83C55" w:rsidP="00487EB5">
            <w:r w:rsidRPr="006A1FA0">
              <w:rPr>
                <w:b/>
              </w:rPr>
              <w:t xml:space="preserve">Анализировать </w:t>
            </w:r>
            <w:r>
              <w:t>текстовые задачи и выполнять краткую запись.</w:t>
            </w:r>
          </w:p>
          <w:p w:rsidR="00A83C55" w:rsidRDefault="00A83C55" w:rsidP="00487EB5">
            <w:r w:rsidRPr="006A1FA0">
              <w:rPr>
                <w:b/>
              </w:rPr>
              <w:t>Моделировать</w:t>
            </w:r>
            <w:r>
              <w:t xml:space="preserve"> с использованием схематических чертежей.</w:t>
            </w:r>
          </w:p>
          <w:p w:rsidR="00A83C55" w:rsidRPr="00CB11C3" w:rsidRDefault="00A83C55" w:rsidP="00487EB5">
            <w:r w:rsidRPr="006A1FA0">
              <w:rPr>
                <w:b/>
              </w:rPr>
              <w:t>Объяснять</w:t>
            </w:r>
            <w:r>
              <w:t xml:space="preserve"> выбор действий для решений.</w:t>
            </w:r>
          </w:p>
        </w:tc>
        <w:tc>
          <w:tcPr>
            <w:tcW w:w="850" w:type="dxa"/>
          </w:tcPr>
          <w:p w:rsidR="00A83C55" w:rsidRPr="00CB11C3" w:rsidRDefault="00A83C55" w:rsidP="00487EB5">
            <w:pPr>
              <w:rPr>
                <w:sz w:val="22"/>
                <w:szCs w:val="22"/>
              </w:rPr>
            </w:pPr>
            <w:r>
              <w:rPr>
                <w:sz w:val="22"/>
                <w:szCs w:val="22"/>
              </w:rPr>
              <w:t>Фронтальный  опрос.</w:t>
            </w:r>
          </w:p>
        </w:tc>
        <w:tc>
          <w:tcPr>
            <w:tcW w:w="2126" w:type="dxa"/>
            <w:gridSpan w:val="2"/>
          </w:tcPr>
          <w:p w:rsidR="00A83C55" w:rsidRPr="00CB11C3" w:rsidRDefault="00A83C55" w:rsidP="00487EB5">
            <w:r w:rsidRPr="00CB11C3">
              <w:rPr>
                <w:sz w:val="22"/>
                <w:szCs w:val="22"/>
              </w:rPr>
              <w:t>Научатся</w:t>
            </w:r>
          </w:p>
          <w:p w:rsidR="00A83C55" w:rsidRPr="00CB11C3" w:rsidRDefault="00A83C55" w:rsidP="00487EB5">
            <w:r w:rsidRPr="00CB11C3">
              <w:rPr>
                <w:sz w:val="22"/>
                <w:szCs w:val="22"/>
              </w:rPr>
              <w:t>- решать задачи с величинами «масса» и «количество»;</w:t>
            </w:r>
          </w:p>
          <w:p w:rsidR="00A83C55" w:rsidRPr="00CB11C3" w:rsidRDefault="00A83C55" w:rsidP="00487EB5">
            <w:r w:rsidRPr="00CB11C3">
              <w:rPr>
                <w:sz w:val="22"/>
                <w:szCs w:val="22"/>
              </w:rPr>
              <w:t>-называть зависимости между пропорциональными величинами: масса одного предмета, количество предметов, масса всех предметов;</w:t>
            </w:r>
          </w:p>
          <w:p w:rsidR="00A83C55" w:rsidRPr="00CB11C3" w:rsidRDefault="00A83C55" w:rsidP="00487EB5">
            <w:r w:rsidRPr="00CB11C3">
              <w:rPr>
                <w:sz w:val="22"/>
                <w:szCs w:val="22"/>
              </w:rPr>
              <w:t>- выполнять письменные и устные вычисления, используя изученные приёмы.</w:t>
            </w:r>
          </w:p>
          <w:p w:rsidR="00A83C55" w:rsidRPr="00CB11C3" w:rsidRDefault="00A83C55" w:rsidP="00487EB5"/>
        </w:tc>
        <w:tc>
          <w:tcPr>
            <w:tcW w:w="2694" w:type="dxa"/>
            <w:gridSpan w:val="2"/>
          </w:tcPr>
          <w:p w:rsidR="00A83C55" w:rsidRPr="00CB11C3" w:rsidRDefault="00A83C55" w:rsidP="00487EB5">
            <w:pPr>
              <w:rPr>
                <w:b/>
                <w:bCs/>
                <w:i/>
                <w:iCs/>
              </w:rPr>
            </w:pPr>
            <w:r w:rsidRPr="00CB11C3">
              <w:rPr>
                <w:b/>
                <w:bCs/>
                <w:i/>
                <w:iCs/>
                <w:sz w:val="22"/>
                <w:szCs w:val="22"/>
              </w:rPr>
              <w:t>Регулятивные:</w:t>
            </w:r>
          </w:p>
          <w:p w:rsidR="00A83C55" w:rsidRPr="00CB11C3" w:rsidRDefault="00A83C55" w:rsidP="00487EB5">
            <w:r w:rsidRPr="00CB11C3">
              <w:rPr>
                <w:sz w:val="22"/>
                <w:szCs w:val="22"/>
              </w:rPr>
              <w:t>использовать знаково-символические средства, в том числе модели и схемы для решения задач.</w:t>
            </w:r>
          </w:p>
          <w:p w:rsidR="00A83C55" w:rsidRPr="00CB11C3" w:rsidRDefault="00A83C55" w:rsidP="00487EB5">
            <w:pPr>
              <w:rPr>
                <w:i/>
                <w:iCs/>
              </w:rPr>
            </w:pPr>
            <w:r w:rsidRPr="00CB11C3">
              <w:rPr>
                <w:b/>
                <w:bCs/>
                <w:i/>
                <w:iCs/>
                <w:sz w:val="22"/>
                <w:szCs w:val="22"/>
              </w:rPr>
              <w:t>Познавательные</w:t>
            </w:r>
            <w:r w:rsidRPr="00CB11C3">
              <w:rPr>
                <w:i/>
                <w:iCs/>
                <w:sz w:val="22"/>
                <w:szCs w:val="22"/>
              </w:rPr>
              <w:t>:</w:t>
            </w:r>
          </w:p>
          <w:p w:rsidR="00A83C55" w:rsidRPr="00CB11C3" w:rsidRDefault="00A83C55" w:rsidP="00487EB5">
            <w:r w:rsidRPr="00CB11C3">
              <w:rPr>
                <w:sz w:val="22"/>
                <w:szCs w:val="22"/>
              </w:rPr>
              <w:t>самостоятельно создавать алгоритм деятельности при решении проблем поискового характера; использовать знаково-символические средства, в том числе модели и схемы для решения задач.</w:t>
            </w:r>
          </w:p>
          <w:p w:rsidR="00A83C55" w:rsidRPr="00CB11C3" w:rsidRDefault="00A83C55" w:rsidP="00487EB5">
            <w:pPr>
              <w:rPr>
                <w:b/>
                <w:bCs/>
                <w:i/>
                <w:iCs/>
              </w:rPr>
            </w:pPr>
            <w:r w:rsidRPr="00CB11C3">
              <w:rPr>
                <w:b/>
                <w:bCs/>
                <w:i/>
                <w:iCs/>
                <w:sz w:val="22"/>
                <w:szCs w:val="22"/>
              </w:rPr>
              <w:t>Коммуникативные:</w:t>
            </w:r>
          </w:p>
          <w:p w:rsidR="00A83C55" w:rsidRPr="00CB11C3" w:rsidRDefault="00A83C55" w:rsidP="00487EB5">
            <w:r w:rsidRPr="00CB11C3">
              <w:rPr>
                <w:sz w:val="22"/>
                <w:szCs w:val="22"/>
              </w:rPr>
              <w:t>ставить вопросы, обращаться за помощью, формулировать свои затруднения.</w:t>
            </w:r>
          </w:p>
        </w:tc>
        <w:tc>
          <w:tcPr>
            <w:tcW w:w="1984" w:type="dxa"/>
            <w:gridSpan w:val="2"/>
          </w:tcPr>
          <w:p w:rsidR="00A83C55" w:rsidRPr="00CB11C3" w:rsidRDefault="00A83C55" w:rsidP="00487EB5">
            <w:r w:rsidRPr="00CB11C3">
              <w:rPr>
                <w:sz w:val="22"/>
                <w:szCs w:val="22"/>
              </w:rPr>
              <w:t>Учебно-познавательный интерес к новому учебному материалу и способам решения новой задачи.</w:t>
            </w:r>
          </w:p>
        </w:tc>
        <w:tc>
          <w:tcPr>
            <w:tcW w:w="992" w:type="dxa"/>
            <w:gridSpan w:val="2"/>
          </w:tcPr>
          <w:p w:rsidR="00A83C55" w:rsidRPr="00CB11C3" w:rsidRDefault="00A83C55"/>
        </w:tc>
        <w:tc>
          <w:tcPr>
            <w:tcW w:w="993" w:type="dxa"/>
          </w:tcPr>
          <w:p w:rsidR="00A83C55" w:rsidRPr="00CB11C3" w:rsidRDefault="00A83C55"/>
        </w:tc>
        <w:tc>
          <w:tcPr>
            <w:tcW w:w="1134" w:type="dxa"/>
            <w:gridSpan w:val="3"/>
          </w:tcPr>
          <w:p w:rsidR="00A83C55" w:rsidRPr="00CB11C3" w:rsidRDefault="00A83C55">
            <w:pPr>
              <w:rPr>
                <w:sz w:val="22"/>
                <w:szCs w:val="22"/>
              </w:rPr>
            </w:pPr>
          </w:p>
        </w:tc>
      </w:tr>
      <w:tr w:rsidR="00A83C55" w:rsidRPr="00CB11C3" w:rsidTr="005C3B1F">
        <w:trPr>
          <w:gridAfter w:val="2"/>
          <w:wAfter w:w="291" w:type="dxa"/>
          <w:trHeight w:val="294"/>
        </w:trPr>
        <w:tc>
          <w:tcPr>
            <w:tcW w:w="567" w:type="dxa"/>
          </w:tcPr>
          <w:p w:rsidR="00A83C55" w:rsidRPr="00CB11C3" w:rsidRDefault="00A83C55">
            <w:r>
              <w:t>15-17</w:t>
            </w:r>
          </w:p>
        </w:tc>
        <w:tc>
          <w:tcPr>
            <w:tcW w:w="1560" w:type="dxa"/>
            <w:gridSpan w:val="3"/>
          </w:tcPr>
          <w:p w:rsidR="00A83C55" w:rsidRPr="00CB11C3" w:rsidRDefault="00A83C55" w:rsidP="00D01F5D">
            <w:r w:rsidRPr="00CB11C3">
              <w:rPr>
                <w:sz w:val="22"/>
                <w:szCs w:val="22"/>
              </w:rPr>
              <w:t xml:space="preserve">Порядок выполнения </w:t>
            </w:r>
            <w:r w:rsidRPr="00CB11C3">
              <w:rPr>
                <w:sz w:val="22"/>
                <w:szCs w:val="22"/>
              </w:rPr>
              <w:lastRenderedPageBreak/>
              <w:t>действий.</w:t>
            </w:r>
          </w:p>
          <w:p w:rsidR="00A83C55" w:rsidRPr="00CB11C3" w:rsidRDefault="00A83C55"/>
        </w:tc>
        <w:tc>
          <w:tcPr>
            <w:tcW w:w="426" w:type="dxa"/>
            <w:gridSpan w:val="2"/>
          </w:tcPr>
          <w:p w:rsidR="00A83C55" w:rsidRPr="00CB11C3" w:rsidRDefault="00A83C55" w:rsidP="00487EB5">
            <w:r>
              <w:rPr>
                <w:sz w:val="22"/>
                <w:szCs w:val="22"/>
              </w:rPr>
              <w:lastRenderedPageBreak/>
              <w:t>3</w:t>
            </w:r>
          </w:p>
        </w:tc>
        <w:tc>
          <w:tcPr>
            <w:tcW w:w="2268" w:type="dxa"/>
            <w:gridSpan w:val="2"/>
          </w:tcPr>
          <w:p w:rsidR="00A83C55" w:rsidRDefault="00A83C55" w:rsidP="006A1FA0">
            <w:r w:rsidRPr="006A1FA0">
              <w:rPr>
                <w:b/>
              </w:rPr>
              <w:t xml:space="preserve">Анализировать </w:t>
            </w:r>
            <w:r>
              <w:t xml:space="preserve">текстовые задачи и </w:t>
            </w:r>
            <w:r>
              <w:lastRenderedPageBreak/>
              <w:t>выполнять краткую запись.</w:t>
            </w:r>
          </w:p>
          <w:p w:rsidR="00A83C55" w:rsidRDefault="00A83C55" w:rsidP="006A1FA0">
            <w:r w:rsidRPr="006A1FA0">
              <w:rPr>
                <w:b/>
              </w:rPr>
              <w:t>Моделировать</w:t>
            </w:r>
            <w:r>
              <w:t xml:space="preserve"> с использованием схематических чертежей.</w:t>
            </w:r>
          </w:p>
          <w:p w:rsidR="00A83C55" w:rsidRPr="00CB11C3" w:rsidRDefault="00A83C55" w:rsidP="006A1FA0">
            <w:r w:rsidRPr="006A1FA0">
              <w:rPr>
                <w:b/>
              </w:rPr>
              <w:t>Объяснять</w:t>
            </w:r>
            <w:r>
              <w:t xml:space="preserve"> выбор действий для решений.</w:t>
            </w:r>
          </w:p>
        </w:tc>
        <w:tc>
          <w:tcPr>
            <w:tcW w:w="850" w:type="dxa"/>
          </w:tcPr>
          <w:p w:rsidR="00A83C55" w:rsidRPr="00CB11C3" w:rsidRDefault="00A83C55" w:rsidP="00487EB5">
            <w:pPr>
              <w:rPr>
                <w:sz w:val="22"/>
                <w:szCs w:val="22"/>
              </w:rPr>
            </w:pPr>
            <w:r>
              <w:rPr>
                <w:sz w:val="22"/>
                <w:szCs w:val="22"/>
              </w:rPr>
              <w:lastRenderedPageBreak/>
              <w:t>Фронтальны</w:t>
            </w:r>
            <w:r>
              <w:rPr>
                <w:sz w:val="22"/>
                <w:szCs w:val="22"/>
              </w:rPr>
              <w:lastRenderedPageBreak/>
              <w:t>й  опрос.</w:t>
            </w:r>
          </w:p>
        </w:tc>
        <w:tc>
          <w:tcPr>
            <w:tcW w:w="2126" w:type="dxa"/>
            <w:gridSpan w:val="2"/>
          </w:tcPr>
          <w:p w:rsidR="00A83C55" w:rsidRPr="00CB11C3" w:rsidRDefault="00A83C55" w:rsidP="00487EB5">
            <w:r w:rsidRPr="00CB11C3">
              <w:rPr>
                <w:sz w:val="22"/>
                <w:szCs w:val="22"/>
              </w:rPr>
              <w:lastRenderedPageBreak/>
              <w:t>Научатся</w:t>
            </w:r>
          </w:p>
          <w:p w:rsidR="00A83C55" w:rsidRPr="00CB11C3" w:rsidRDefault="00A83C55" w:rsidP="00487EB5">
            <w:r w:rsidRPr="00CB11C3">
              <w:rPr>
                <w:sz w:val="22"/>
                <w:szCs w:val="22"/>
              </w:rPr>
              <w:t xml:space="preserve">-применять правила </w:t>
            </w:r>
            <w:r w:rsidRPr="00CB11C3">
              <w:rPr>
                <w:sz w:val="22"/>
                <w:szCs w:val="22"/>
              </w:rPr>
              <w:lastRenderedPageBreak/>
              <w:t>о порядке действий в числовых выражениях со скобками и без скобок;</w:t>
            </w:r>
          </w:p>
          <w:p w:rsidR="00A83C55" w:rsidRPr="00CB11C3" w:rsidRDefault="00A83C55" w:rsidP="00487EB5">
            <w:r w:rsidRPr="00CB11C3">
              <w:rPr>
                <w:sz w:val="22"/>
                <w:szCs w:val="22"/>
              </w:rPr>
              <w:t>-использовать математическую терминологию при чтении и записи числовых выражений;</w:t>
            </w:r>
          </w:p>
          <w:p w:rsidR="00A83C55" w:rsidRPr="00CB11C3" w:rsidRDefault="00A83C55" w:rsidP="00487EB5">
            <w:r w:rsidRPr="00CB11C3">
              <w:rPr>
                <w:sz w:val="22"/>
                <w:szCs w:val="22"/>
              </w:rPr>
              <w:t>-выполнять письменные и устные вычисления, используя изученные приёмы;</w:t>
            </w:r>
          </w:p>
          <w:p w:rsidR="00A83C55" w:rsidRPr="00CB11C3" w:rsidRDefault="00A83C55" w:rsidP="00487EB5">
            <w:r w:rsidRPr="00CB11C3">
              <w:rPr>
                <w:sz w:val="22"/>
                <w:szCs w:val="22"/>
              </w:rPr>
              <w:t>-решать задачи и  уравнения изученных видов.</w:t>
            </w:r>
          </w:p>
        </w:tc>
        <w:tc>
          <w:tcPr>
            <w:tcW w:w="2694" w:type="dxa"/>
            <w:gridSpan w:val="2"/>
          </w:tcPr>
          <w:p w:rsidR="00A83C55" w:rsidRPr="00CB11C3" w:rsidRDefault="00A83C55" w:rsidP="00487EB5">
            <w:pPr>
              <w:rPr>
                <w:b/>
                <w:bCs/>
                <w:i/>
                <w:iCs/>
              </w:rPr>
            </w:pPr>
            <w:r w:rsidRPr="00CB11C3">
              <w:rPr>
                <w:b/>
                <w:bCs/>
                <w:i/>
                <w:iCs/>
                <w:sz w:val="22"/>
                <w:szCs w:val="22"/>
              </w:rPr>
              <w:lastRenderedPageBreak/>
              <w:t>Регулятивные:</w:t>
            </w:r>
          </w:p>
          <w:p w:rsidR="00A83C55" w:rsidRPr="00CB11C3" w:rsidRDefault="00A83C55" w:rsidP="00487EB5">
            <w:r w:rsidRPr="00CB11C3">
              <w:rPr>
                <w:sz w:val="22"/>
                <w:szCs w:val="22"/>
              </w:rPr>
              <w:t xml:space="preserve">учитывать выделенные </w:t>
            </w:r>
            <w:r w:rsidRPr="00CB11C3">
              <w:rPr>
                <w:sz w:val="22"/>
                <w:szCs w:val="22"/>
              </w:rPr>
              <w:lastRenderedPageBreak/>
              <w:t>учителем ориентиры действия в новом учебном материале использовать речь для регуляции своего действия.</w:t>
            </w:r>
          </w:p>
          <w:p w:rsidR="00A83C55" w:rsidRPr="00CB11C3" w:rsidRDefault="00A83C55" w:rsidP="00487EB5">
            <w:pPr>
              <w:rPr>
                <w:i/>
                <w:iCs/>
              </w:rPr>
            </w:pPr>
            <w:r w:rsidRPr="00CB11C3">
              <w:rPr>
                <w:b/>
                <w:bCs/>
                <w:i/>
                <w:iCs/>
                <w:sz w:val="22"/>
                <w:szCs w:val="22"/>
              </w:rPr>
              <w:t>Познавательные</w:t>
            </w:r>
            <w:r w:rsidRPr="00CB11C3">
              <w:rPr>
                <w:i/>
                <w:iCs/>
                <w:sz w:val="22"/>
                <w:szCs w:val="22"/>
              </w:rPr>
              <w:t>:</w:t>
            </w:r>
          </w:p>
          <w:p w:rsidR="00A83C55" w:rsidRPr="00CB11C3" w:rsidRDefault="00A83C55" w:rsidP="00487EB5">
            <w:r w:rsidRPr="00CB11C3">
              <w:rPr>
                <w:sz w:val="22"/>
                <w:szCs w:val="22"/>
              </w:rPr>
              <w:t>самостоятельно создавать алгоритм деятельности при решении проблем поискового характера; построение рассуждения, обобщение.</w:t>
            </w:r>
          </w:p>
          <w:p w:rsidR="00A83C55" w:rsidRPr="00CB11C3" w:rsidRDefault="00A83C55" w:rsidP="00487EB5">
            <w:pPr>
              <w:rPr>
                <w:b/>
                <w:bCs/>
                <w:i/>
                <w:iCs/>
              </w:rPr>
            </w:pPr>
            <w:r w:rsidRPr="00CB11C3">
              <w:rPr>
                <w:b/>
                <w:bCs/>
                <w:i/>
                <w:iCs/>
                <w:sz w:val="22"/>
                <w:szCs w:val="22"/>
              </w:rPr>
              <w:t>Коммуникативные:</w:t>
            </w:r>
          </w:p>
          <w:p w:rsidR="00A83C55" w:rsidRPr="00CB11C3" w:rsidRDefault="00A83C55" w:rsidP="00487EB5">
            <w:r w:rsidRPr="00CB11C3">
              <w:rPr>
                <w:sz w:val="22"/>
                <w:szCs w:val="22"/>
              </w:rPr>
              <w:t>ставить вопросы, обращаться за помощью, формулировать свои затруднения.</w:t>
            </w:r>
          </w:p>
        </w:tc>
        <w:tc>
          <w:tcPr>
            <w:tcW w:w="1984" w:type="dxa"/>
            <w:gridSpan w:val="2"/>
          </w:tcPr>
          <w:p w:rsidR="00A83C55" w:rsidRPr="00CB11C3" w:rsidRDefault="00A83C55" w:rsidP="00487EB5">
            <w:r w:rsidRPr="00CB11C3">
              <w:rPr>
                <w:sz w:val="22"/>
                <w:szCs w:val="22"/>
              </w:rPr>
              <w:lastRenderedPageBreak/>
              <w:t xml:space="preserve">Учебно-познавательный </w:t>
            </w:r>
            <w:r w:rsidRPr="00CB11C3">
              <w:rPr>
                <w:sz w:val="22"/>
                <w:szCs w:val="22"/>
              </w:rPr>
              <w:lastRenderedPageBreak/>
              <w:t>интерес к новому учебному материалу и способам решения новой задачи.</w:t>
            </w:r>
          </w:p>
        </w:tc>
        <w:tc>
          <w:tcPr>
            <w:tcW w:w="992" w:type="dxa"/>
            <w:gridSpan w:val="2"/>
          </w:tcPr>
          <w:p w:rsidR="00A83C55" w:rsidRPr="00CB11C3" w:rsidRDefault="00A83C55">
            <w:pPr>
              <w:rPr>
                <w:b/>
                <w:bCs/>
              </w:rPr>
            </w:pPr>
          </w:p>
        </w:tc>
        <w:tc>
          <w:tcPr>
            <w:tcW w:w="993" w:type="dxa"/>
          </w:tcPr>
          <w:p w:rsidR="00A83C55" w:rsidRPr="00CB11C3" w:rsidRDefault="00A83C55"/>
        </w:tc>
        <w:tc>
          <w:tcPr>
            <w:tcW w:w="1134" w:type="dxa"/>
            <w:gridSpan w:val="3"/>
          </w:tcPr>
          <w:p w:rsidR="00A83C55" w:rsidRPr="00CB11C3" w:rsidRDefault="00A83C55">
            <w:pPr>
              <w:rPr>
                <w:sz w:val="22"/>
                <w:szCs w:val="22"/>
              </w:rPr>
            </w:pPr>
          </w:p>
        </w:tc>
      </w:tr>
      <w:tr w:rsidR="00D53D56" w:rsidRPr="00CB11C3" w:rsidTr="005C3B1F">
        <w:trPr>
          <w:gridAfter w:val="2"/>
          <w:wAfter w:w="291" w:type="dxa"/>
          <w:trHeight w:val="294"/>
        </w:trPr>
        <w:tc>
          <w:tcPr>
            <w:tcW w:w="567" w:type="dxa"/>
          </w:tcPr>
          <w:p w:rsidR="00D53D56" w:rsidRPr="00CB11C3" w:rsidRDefault="00D53D56">
            <w:r>
              <w:lastRenderedPageBreak/>
              <w:t>18</w:t>
            </w:r>
          </w:p>
        </w:tc>
        <w:tc>
          <w:tcPr>
            <w:tcW w:w="1560" w:type="dxa"/>
            <w:gridSpan w:val="3"/>
          </w:tcPr>
          <w:p w:rsidR="00D53D56" w:rsidRPr="00CB11C3" w:rsidRDefault="00D53D56">
            <w:r>
              <w:t>Что узнали. Чему научились. Проверочная работа.</w:t>
            </w:r>
          </w:p>
        </w:tc>
        <w:tc>
          <w:tcPr>
            <w:tcW w:w="426" w:type="dxa"/>
            <w:gridSpan w:val="2"/>
          </w:tcPr>
          <w:p w:rsidR="00D53D56" w:rsidRPr="00CB11C3" w:rsidRDefault="00D53D56">
            <w:r>
              <w:t>1</w:t>
            </w:r>
          </w:p>
        </w:tc>
        <w:tc>
          <w:tcPr>
            <w:tcW w:w="2268" w:type="dxa"/>
            <w:gridSpan w:val="2"/>
          </w:tcPr>
          <w:p w:rsidR="00D53D56" w:rsidRDefault="00D53D56" w:rsidP="00600B42">
            <w:pPr>
              <w:rPr>
                <w:iCs/>
              </w:rPr>
            </w:pPr>
            <w:r w:rsidRPr="00487EB5">
              <w:rPr>
                <w:b/>
                <w:iCs/>
              </w:rPr>
              <w:t xml:space="preserve">Выполнять </w:t>
            </w:r>
            <w:r w:rsidRPr="00487EB5">
              <w:rPr>
                <w:iCs/>
              </w:rPr>
              <w:t>сложение и вычитание чисел в приделах 100</w:t>
            </w:r>
            <w:r>
              <w:rPr>
                <w:iCs/>
              </w:rPr>
              <w:t xml:space="preserve"> решать задачи.</w:t>
            </w:r>
          </w:p>
          <w:p w:rsidR="00D53D56" w:rsidRDefault="00D53D56" w:rsidP="00600B42">
            <w:r w:rsidRPr="00487EB5">
              <w:rPr>
                <w:b/>
              </w:rPr>
              <w:t>Выполнять</w:t>
            </w:r>
            <w:r>
              <w:t xml:space="preserve"> задание творческого и поискового характера.</w:t>
            </w:r>
          </w:p>
          <w:p w:rsidR="00D53D56" w:rsidRDefault="00D53D56" w:rsidP="00600B42">
            <w:r w:rsidRPr="00487EB5">
              <w:rPr>
                <w:b/>
              </w:rPr>
              <w:t xml:space="preserve">Решать </w:t>
            </w:r>
            <w:r>
              <w:t>уравнения на нахождения неизвестного слагаемого.</w:t>
            </w:r>
          </w:p>
          <w:p w:rsidR="00D53D56" w:rsidRPr="00CB11C3" w:rsidRDefault="00D53D56" w:rsidP="00600B42">
            <w:r w:rsidRPr="00487EB5">
              <w:rPr>
                <w:b/>
              </w:rPr>
              <w:t xml:space="preserve">Обозначать </w:t>
            </w:r>
            <w:r>
              <w:t xml:space="preserve">геометрические фигуры буквами. </w:t>
            </w:r>
          </w:p>
        </w:tc>
        <w:tc>
          <w:tcPr>
            <w:tcW w:w="850" w:type="dxa"/>
          </w:tcPr>
          <w:p w:rsidR="00D53D56" w:rsidRDefault="00D53D56" w:rsidP="00600B42">
            <w:pPr>
              <w:rPr>
                <w:sz w:val="22"/>
                <w:szCs w:val="22"/>
              </w:rPr>
            </w:pPr>
            <w:r>
              <w:rPr>
                <w:sz w:val="22"/>
                <w:szCs w:val="22"/>
              </w:rPr>
              <w:t>Проверочная</w:t>
            </w:r>
          </w:p>
        </w:tc>
        <w:tc>
          <w:tcPr>
            <w:tcW w:w="2126" w:type="dxa"/>
            <w:gridSpan w:val="2"/>
          </w:tcPr>
          <w:p w:rsidR="00D53D56" w:rsidRPr="00CB11C3" w:rsidRDefault="00D53D56" w:rsidP="00600B42">
            <w:r w:rsidRPr="00CB11C3">
              <w:rPr>
                <w:sz w:val="22"/>
                <w:szCs w:val="22"/>
              </w:rPr>
              <w:t>Научатся</w:t>
            </w:r>
          </w:p>
          <w:p w:rsidR="00D53D56" w:rsidRPr="00CB11C3" w:rsidRDefault="00D53D56" w:rsidP="00600B42">
            <w:r w:rsidRPr="00CB11C3">
              <w:rPr>
                <w:sz w:val="22"/>
                <w:szCs w:val="22"/>
              </w:rPr>
              <w:t>-применять правила о порядке действий в числовых выражениях со скобками и без скобок;</w:t>
            </w:r>
          </w:p>
          <w:p w:rsidR="00D53D56" w:rsidRPr="00CB11C3" w:rsidRDefault="00D53D56" w:rsidP="00600B42">
            <w:r w:rsidRPr="00CB11C3">
              <w:rPr>
                <w:sz w:val="22"/>
                <w:szCs w:val="22"/>
              </w:rPr>
              <w:t>-использовать математическую терминологию при чтении и записи числовых выражений;</w:t>
            </w:r>
          </w:p>
          <w:p w:rsidR="00D53D56" w:rsidRPr="00CB11C3" w:rsidRDefault="00D53D56" w:rsidP="00600B42">
            <w:r w:rsidRPr="00CB11C3">
              <w:rPr>
                <w:sz w:val="22"/>
                <w:szCs w:val="22"/>
              </w:rPr>
              <w:t>-выполнять письменные и устные вычисления, используя изученные приёмы;</w:t>
            </w:r>
          </w:p>
          <w:p w:rsidR="00D53D56" w:rsidRPr="00CB11C3" w:rsidRDefault="00D53D56" w:rsidP="00600B42">
            <w:r w:rsidRPr="00CB11C3">
              <w:rPr>
                <w:sz w:val="22"/>
                <w:szCs w:val="22"/>
              </w:rPr>
              <w:t>-решать задачи и  уравнения изученных видов.</w:t>
            </w:r>
          </w:p>
        </w:tc>
        <w:tc>
          <w:tcPr>
            <w:tcW w:w="2694" w:type="dxa"/>
            <w:gridSpan w:val="2"/>
          </w:tcPr>
          <w:p w:rsidR="00D53D56" w:rsidRPr="00CB11C3" w:rsidRDefault="00D53D56" w:rsidP="00600B42">
            <w:pPr>
              <w:rPr>
                <w:b/>
                <w:bCs/>
                <w:i/>
                <w:iCs/>
              </w:rPr>
            </w:pPr>
            <w:r w:rsidRPr="00CB11C3">
              <w:rPr>
                <w:b/>
                <w:bCs/>
                <w:i/>
                <w:iCs/>
                <w:sz w:val="22"/>
                <w:szCs w:val="22"/>
              </w:rPr>
              <w:t>Регулятивные:</w:t>
            </w:r>
          </w:p>
          <w:p w:rsidR="00D53D56" w:rsidRPr="00CB11C3" w:rsidRDefault="00D53D56" w:rsidP="00600B42">
            <w:r w:rsidRPr="00CB11C3">
              <w:rPr>
                <w:sz w:val="22"/>
                <w:szCs w:val="22"/>
              </w:rPr>
              <w:t>учитывать выделенные учителем ориентиры действия в новом учебном материале использовать речь для регуляции своего действия.</w:t>
            </w:r>
          </w:p>
          <w:p w:rsidR="00D53D56" w:rsidRPr="00CB11C3" w:rsidRDefault="00D53D56" w:rsidP="00600B42">
            <w:pPr>
              <w:rPr>
                <w:i/>
                <w:iCs/>
              </w:rPr>
            </w:pPr>
            <w:r w:rsidRPr="00CB11C3">
              <w:rPr>
                <w:b/>
                <w:bCs/>
                <w:i/>
                <w:iCs/>
                <w:sz w:val="22"/>
                <w:szCs w:val="22"/>
              </w:rPr>
              <w:t>Познавательные</w:t>
            </w:r>
            <w:r w:rsidRPr="00CB11C3">
              <w:rPr>
                <w:i/>
                <w:iCs/>
                <w:sz w:val="22"/>
                <w:szCs w:val="22"/>
              </w:rPr>
              <w:t>:</w:t>
            </w:r>
          </w:p>
          <w:p w:rsidR="00D53D56" w:rsidRPr="00CB11C3" w:rsidRDefault="00D53D56" w:rsidP="00600B42">
            <w:r w:rsidRPr="00CB11C3">
              <w:rPr>
                <w:sz w:val="22"/>
                <w:szCs w:val="22"/>
              </w:rPr>
              <w:t>самостоятельно создавать алгоритм деятельности при решении проблем поискового характера; построение рассуждения, обобщение.</w:t>
            </w:r>
          </w:p>
          <w:p w:rsidR="00D53D56" w:rsidRPr="00CB11C3" w:rsidRDefault="00D53D56" w:rsidP="00600B42">
            <w:pPr>
              <w:rPr>
                <w:b/>
                <w:bCs/>
                <w:i/>
                <w:iCs/>
              </w:rPr>
            </w:pPr>
            <w:r w:rsidRPr="00CB11C3">
              <w:rPr>
                <w:b/>
                <w:bCs/>
                <w:i/>
                <w:iCs/>
                <w:sz w:val="22"/>
                <w:szCs w:val="22"/>
              </w:rPr>
              <w:t>Коммуникативные:</w:t>
            </w:r>
          </w:p>
          <w:p w:rsidR="00D53D56" w:rsidRPr="00CB11C3" w:rsidRDefault="00D53D56" w:rsidP="00600B42">
            <w:r w:rsidRPr="00CB11C3">
              <w:rPr>
                <w:sz w:val="22"/>
                <w:szCs w:val="22"/>
              </w:rPr>
              <w:t>ставить вопросы, обращаться за помощью, формулировать свои затруднения.</w:t>
            </w:r>
          </w:p>
        </w:tc>
        <w:tc>
          <w:tcPr>
            <w:tcW w:w="1984" w:type="dxa"/>
            <w:gridSpan w:val="2"/>
          </w:tcPr>
          <w:p w:rsidR="00D53D56" w:rsidRPr="00CB11C3" w:rsidRDefault="00D53D56" w:rsidP="00600B42">
            <w:r w:rsidRPr="00CB11C3">
              <w:rPr>
                <w:sz w:val="22"/>
                <w:szCs w:val="22"/>
              </w:rPr>
              <w:t>Учебно-познавательный интерес к новому учебному материалу и способам решения новой задачи.</w:t>
            </w:r>
          </w:p>
        </w:tc>
        <w:tc>
          <w:tcPr>
            <w:tcW w:w="992" w:type="dxa"/>
            <w:gridSpan w:val="2"/>
          </w:tcPr>
          <w:p w:rsidR="00D53D56" w:rsidRPr="00CB11C3" w:rsidRDefault="00D53D56"/>
        </w:tc>
        <w:tc>
          <w:tcPr>
            <w:tcW w:w="993" w:type="dxa"/>
          </w:tcPr>
          <w:p w:rsidR="00D53D56" w:rsidRPr="00CB11C3" w:rsidRDefault="00D53D56"/>
        </w:tc>
        <w:tc>
          <w:tcPr>
            <w:tcW w:w="1134" w:type="dxa"/>
            <w:gridSpan w:val="3"/>
          </w:tcPr>
          <w:p w:rsidR="00D53D56" w:rsidRPr="00CB11C3" w:rsidRDefault="00D53D56">
            <w:pPr>
              <w:rPr>
                <w:sz w:val="22"/>
                <w:szCs w:val="22"/>
              </w:rPr>
            </w:pPr>
          </w:p>
        </w:tc>
      </w:tr>
      <w:tr w:rsidR="00D53D56" w:rsidRPr="00CB11C3" w:rsidTr="005C3B1F">
        <w:trPr>
          <w:gridAfter w:val="2"/>
          <w:wAfter w:w="291" w:type="dxa"/>
          <w:trHeight w:val="4067"/>
        </w:trPr>
        <w:tc>
          <w:tcPr>
            <w:tcW w:w="567" w:type="dxa"/>
          </w:tcPr>
          <w:p w:rsidR="00D53D56" w:rsidRPr="00CB11C3" w:rsidRDefault="00D53D56" w:rsidP="007D25D2">
            <w:r w:rsidRPr="00CB11C3">
              <w:rPr>
                <w:sz w:val="22"/>
                <w:szCs w:val="22"/>
              </w:rPr>
              <w:lastRenderedPageBreak/>
              <w:t>19.</w:t>
            </w:r>
          </w:p>
          <w:p w:rsidR="00D53D56" w:rsidRPr="00CB11C3" w:rsidRDefault="00D53D56" w:rsidP="007D25D2"/>
        </w:tc>
        <w:tc>
          <w:tcPr>
            <w:tcW w:w="1560" w:type="dxa"/>
            <w:gridSpan w:val="3"/>
          </w:tcPr>
          <w:p w:rsidR="00D53D56" w:rsidRPr="00920A16" w:rsidRDefault="00D53D56" w:rsidP="007D25D2">
            <w:r w:rsidRPr="00920A16">
              <w:rPr>
                <w:sz w:val="22"/>
                <w:szCs w:val="22"/>
              </w:rPr>
              <w:t>Контрольная работа по теме «Умножение и деление на 2 и 3».</w:t>
            </w:r>
          </w:p>
          <w:p w:rsidR="00D53D56" w:rsidRPr="00CB11C3" w:rsidRDefault="00D53D56" w:rsidP="007D25D2">
            <w:pPr>
              <w:rPr>
                <w:i/>
                <w:iCs/>
                <w:color w:val="FF0000"/>
              </w:rPr>
            </w:pPr>
          </w:p>
        </w:tc>
        <w:tc>
          <w:tcPr>
            <w:tcW w:w="426" w:type="dxa"/>
            <w:gridSpan w:val="2"/>
          </w:tcPr>
          <w:p w:rsidR="00D53D56" w:rsidRPr="00CB11C3" w:rsidRDefault="00D53D56" w:rsidP="007D25D2">
            <w:r w:rsidRPr="00CB11C3">
              <w:rPr>
                <w:sz w:val="22"/>
                <w:szCs w:val="22"/>
              </w:rPr>
              <w:t>1</w:t>
            </w:r>
          </w:p>
        </w:tc>
        <w:tc>
          <w:tcPr>
            <w:tcW w:w="2268" w:type="dxa"/>
            <w:gridSpan w:val="2"/>
          </w:tcPr>
          <w:p w:rsidR="00D53D56" w:rsidRPr="00CB11C3" w:rsidRDefault="00D53D56" w:rsidP="00600B42">
            <w:r w:rsidRPr="006A1FA0">
              <w:rPr>
                <w:b/>
              </w:rPr>
              <w:t xml:space="preserve">Оценивать </w:t>
            </w:r>
            <w:r>
              <w:t xml:space="preserve">результаты освоение темы, проявлять личностную заинтересованность в приобретении расширении знаний и способов действий.  </w:t>
            </w:r>
          </w:p>
        </w:tc>
        <w:tc>
          <w:tcPr>
            <w:tcW w:w="850" w:type="dxa"/>
          </w:tcPr>
          <w:p w:rsidR="00D53D56" w:rsidRDefault="00D53D56" w:rsidP="00600B42">
            <w:pPr>
              <w:rPr>
                <w:sz w:val="22"/>
                <w:szCs w:val="22"/>
              </w:rPr>
            </w:pPr>
            <w:r>
              <w:rPr>
                <w:sz w:val="22"/>
                <w:szCs w:val="22"/>
              </w:rPr>
              <w:t>Контрольная</w:t>
            </w:r>
          </w:p>
        </w:tc>
        <w:tc>
          <w:tcPr>
            <w:tcW w:w="2126" w:type="dxa"/>
            <w:gridSpan w:val="2"/>
          </w:tcPr>
          <w:p w:rsidR="00D53D56" w:rsidRPr="00CB11C3" w:rsidRDefault="00D53D56" w:rsidP="00487EB5">
            <w:r w:rsidRPr="00CB11C3">
              <w:rPr>
                <w:sz w:val="22"/>
                <w:szCs w:val="22"/>
              </w:rPr>
              <w:t>Научатся применять полученные знания, умения и навыки на практике:</w:t>
            </w:r>
          </w:p>
          <w:p w:rsidR="00D53D56" w:rsidRPr="00CB11C3" w:rsidRDefault="00D53D56" w:rsidP="00487EB5">
            <w:r w:rsidRPr="00CB11C3">
              <w:rPr>
                <w:sz w:val="22"/>
                <w:szCs w:val="22"/>
              </w:rPr>
              <w:t>-применять правила о порядке действий в числовых выражениях со скобками и без скобок;</w:t>
            </w:r>
          </w:p>
          <w:p w:rsidR="00D53D56" w:rsidRPr="00CB11C3" w:rsidRDefault="00D53D56" w:rsidP="00487EB5">
            <w:r w:rsidRPr="00CB11C3">
              <w:rPr>
                <w:sz w:val="22"/>
                <w:szCs w:val="22"/>
              </w:rPr>
              <w:t xml:space="preserve"> -выполнять письменные вычисления, используя изученные приёмы;</w:t>
            </w:r>
          </w:p>
          <w:p w:rsidR="00D53D56" w:rsidRPr="00CB11C3" w:rsidRDefault="00D53D56" w:rsidP="00487EB5">
            <w:r w:rsidRPr="00CB11C3">
              <w:rPr>
                <w:sz w:val="22"/>
                <w:szCs w:val="22"/>
              </w:rPr>
              <w:t>-решать задачи;</w:t>
            </w:r>
          </w:p>
          <w:p w:rsidR="00D53D56" w:rsidRPr="00CB11C3" w:rsidRDefault="00D53D56" w:rsidP="00487EB5">
            <w:r w:rsidRPr="00CB11C3">
              <w:rPr>
                <w:sz w:val="22"/>
                <w:szCs w:val="22"/>
              </w:rPr>
              <w:t>-сравнивать именованные числа;</w:t>
            </w:r>
          </w:p>
          <w:p w:rsidR="00D53D56" w:rsidRPr="00CB11C3" w:rsidRDefault="00D53D56" w:rsidP="00487EB5">
            <w:r w:rsidRPr="00CB11C3">
              <w:rPr>
                <w:sz w:val="22"/>
                <w:szCs w:val="22"/>
              </w:rPr>
              <w:t>-чертить, обозначать отрезки буквами, сравнивать их длины.</w:t>
            </w:r>
          </w:p>
        </w:tc>
        <w:tc>
          <w:tcPr>
            <w:tcW w:w="2694" w:type="dxa"/>
            <w:gridSpan w:val="2"/>
          </w:tcPr>
          <w:p w:rsidR="00D53D56" w:rsidRPr="00CB11C3" w:rsidRDefault="00D53D56" w:rsidP="00487EB5">
            <w:pPr>
              <w:rPr>
                <w:b/>
                <w:bCs/>
                <w:i/>
                <w:iCs/>
              </w:rPr>
            </w:pPr>
            <w:r w:rsidRPr="00CB11C3">
              <w:rPr>
                <w:b/>
                <w:bCs/>
                <w:i/>
                <w:iCs/>
                <w:sz w:val="22"/>
                <w:szCs w:val="22"/>
              </w:rPr>
              <w:t>Регулятивные:</w:t>
            </w:r>
          </w:p>
          <w:p w:rsidR="00D53D56" w:rsidRPr="00CB11C3" w:rsidRDefault="00D53D56" w:rsidP="00487EB5">
            <w:r w:rsidRPr="00CB11C3">
              <w:rPr>
                <w:sz w:val="22"/>
                <w:szCs w:val="22"/>
              </w:rPr>
              <w:t>планировать свои действия в соответствии с поставленной задачей и условиями её реализации.</w:t>
            </w:r>
          </w:p>
          <w:p w:rsidR="00D53D56" w:rsidRPr="00CB11C3" w:rsidRDefault="00D53D56" w:rsidP="00487EB5">
            <w:pPr>
              <w:rPr>
                <w:i/>
                <w:iCs/>
              </w:rPr>
            </w:pPr>
            <w:r w:rsidRPr="00CB11C3">
              <w:rPr>
                <w:b/>
                <w:bCs/>
                <w:i/>
                <w:iCs/>
                <w:sz w:val="22"/>
                <w:szCs w:val="22"/>
              </w:rPr>
              <w:t>Познавательные</w:t>
            </w:r>
            <w:r w:rsidRPr="00CB11C3">
              <w:rPr>
                <w:i/>
                <w:iCs/>
                <w:sz w:val="22"/>
                <w:szCs w:val="22"/>
              </w:rPr>
              <w:t>:</w:t>
            </w:r>
            <w:r w:rsidRPr="00CB11C3">
              <w:rPr>
                <w:sz w:val="22"/>
                <w:szCs w:val="22"/>
              </w:rPr>
              <w:t xml:space="preserve"> контролировать и оценивать процесс и результат деятельности.</w:t>
            </w:r>
          </w:p>
          <w:p w:rsidR="00D53D56" w:rsidRPr="00CB11C3" w:rsidRDefault="00D53D56" w:rsidP="00487EB5">
            <w:pPr>
              <w:rPr>
                <w:b/>
                <w:bCs/>
                <w:i/>
                <w:iCs/>
              </w:rPr>
            </w:pPr>
            <w:r w:rsidRPr="00CB11C3">
              <w:rPr>
                <w:b/>
                <w:bCs/>
                <w:i/>
                <w:iCs/>
                <w:sz w:val="22"/>
                <w:szCs w:val="22"/>
              </w:rPr>
              <w:t>Коммуникативные:</w:t>
            </w:r>
          </w:p>
          <w:p w:rsidR="00D53D56" w:rsidRPr="00CB11C3" w:rsidRDefault="00D53D56" w:rsidP="00487EB5">
            <w:r w:rsidRPr="00CB11C3">
              <w:rPr>
                <w:sz w:val="22"/>
                <w:szCs w:val="22"/>
              </w:rPr>
              <w:t>адекватно оценивать собственное поведение и поведение окружающих.</w:t>
            </w:r>
          </w:p>
        </w:tc>
        <w:tc>
          <w:tcPr>
            <w:tcW w:w="1984" w:type="dxa"/>
            <w:gridSpan w:val="2"/>
          </w:tcPr>
          <w:p w:rsidR="00D53D56" w:rsidRPr="00CB11C3" w:rsidRDefault="00D53D56" w:rsidP="00487EB5">
            <w:r w:rsidRPr="00CB11C3">
              <w:rPr>
                <w:sz w:val="22"/>
                <w:szCs w:val="22"/>
              </w:rPr>
              <w:t>Мотивация учебной деятельности.</w:t>
            </w:r>
          </w:p>
        </w:tc>
        <w:tc>
          <w:tcPr>
            <w:tcW w:w="992" w:type="dxa"/>
            <w:gridSpan w:val="2"/>
          </w:tcPr>
          <w:p w:rsidR="00D53D56" w:rsidRPr="00CB11C3" w:rsidRDefault="00D53D56" w:rsidP="007D25D2"/>
        </w:tc>
        <w:tc>
          <w:tcPr>
            <w:tcW w:w="993" w:type="dxa"/>
          </w:tcPr>
          <w:p w:rsidR="00D53D56" w:rsidRPr="00CB11C3" w:rsidRDefault="00D53D56" w:rsidP="007D25D2"/>
        </w:tc>
        <w:tc>
          <w:tcPr>
            <w:tcW w:w="1134" w:type="dxa"/>
            <w:gridSpan w:val="3"/>
          </w:tcPr>
          <w:p w:rsidR="00D53D56" w:rsidRPr="00CB11C3" w:rsidRDefault="00D53D56" w:rsidP="007D25D2">
            <w:pPr>
              <w:rPr>
                <w:sz w:val="22"/>
                <w:szCs w:val="22"/>
              </w:rPr>
            </w:pPr>
          </w:p>
        </w:tc>
      </w:tr>
      <w:tr w:rsidR="00D53D56" w:rsidRPr="00CB11C3" w:rsidTr="005C3B1F">
        <w:trPr>
          <w:gridAfter w:val="2"/>
          <w:wAfter w:w="291" w:type="dxa"/>
          <w:trHeight w:val="294"/>
        </w:trPr>
        <w:tc>
          <w:tcPr>
            <w:tcW w:w="567" w:type="dxa"/>
          </w:tcPr>
          <w:p w:rsidR="00D53D56" w:rsidRPr="00CB11C3" w:rsidRDefault="00D53D56" w:rsidP="007D25D2">
            <w:r w:rsidRPr="00CB11C3">
              <w:rPr>
                <w:sz w:val="22"/>
                <w:szCs w:val="22"/>
              </w:rPr>
              <w:t>20.</w:t>
            </w:r>
          </w:p>
          <w:p w:rsidR="00D53D56" w:rsidRPr="00CB11C3" w:rsidRDefault="00D53D56" w:rsidP="007D25D2"/>
        </w:tc>
        <w:tc>
          <w:tcPr>
            <w:tcW w:w="1560" w:type="dxa"/>
            <w:gridSpan w:val="3"/>
          </w:tcPr>
          <w:p w:rsidR="00D53D56" w:rsidRPr="00CB11C3" w:rsidRDefault="00D53D56" w:rsidP="007D25D2">
            <w:r w:rsidRPr="00CB11C3">
              <w:rPr>
                <w:sz w:val="22"/>
                <w:szCs w:val="22"/>
              </w:rPr>
              <w:t>Анализ контрольной работы. Работа над ошибками. Таблица умножения и деления с числом 4.</w:t>
            </w:r>
          </w:p>
          <w:p w:rsidR="00D53D56" w:rsidRPr="00CB11C3" w:rsidRDefault="00D53D56" w:rsidP="006E3F76">
            <w:pPr>
              <w:rPr>
                <w:i/>
                <w:iCs/>
              </w:rPr>
            </w:pPr>
            <w:r w:rsidRPr="00CB11C3">
              <w:rPr>
                <w:i/>
                <w:iCs/>
                <w:sz w:val="22"/>
                <w:szCs w:val="22"/>
              </w:rPr>
              <w:t xml:space="preserve"> </w:t>
            </w:r>
          </w:p>
          <w:p w:rsidR="00D53D56" w:rsidRPr="00CB11C3" w:rsidRDefault="00D53D56" w:rsidP="007D25D2">
            <w:pPr>
              <w:rPr>
                <w:i/>
                <w:iCs/>
              </w:rPr>
            </w:pPr>
          </w:p>
          <w:p w:rsidR="00D53D56" w:rsidRPr="00CB11C3" w:rsidRDefault="00D53D56" w:rsidP="007D25D2"/>
        </w:tc>
        <w:tc>
          <w:tcPr>
            <w:tcW w:w="426" w:type="dxa"/>
            <w:gridSpan w:val="2"/>
          </w:tcPr>
          <w:p w:rsidR="00D53D56" w:rsidRPr="00CB11C3" w:rsidRDefault="00D53D56" w:rsidP="007D25D2">
            <w:r w:rsidRPr="00CB11C3">
              <w:rPr>
                <w:sz w:val="22"/>
                <w:szCs w:val="22"/>
              </w:rPr>
              <w:t>1</w:t>
            </w:r>
          </w:p>
        </w:tc>
        <w:tc>
          <w:tcPr>
            <w:tcW w:w="2268" w:type="dxa"/>
            <w:gridSpan w:val="2"/>
          </w:tcPr>
          <w:p w:rsidR="00D53D56" w:rsidRDefault="00D53D56" w:rsidP="00600B42">
            <w:r w:rsidRPr="006A1FA0">
              <w:rPr>
                <w:b/>
              </w:rPr>
              <w:t xml:space="preserve">Использовать </w:t>
            </w:r>
            <w:r>
              <w:t>различные приемы проверки.</w:t>
            </w:r>
          </w:p>
          <w:p w:rsidR="00D53D56" w:rsidRPr="00CB11C3" w:rsidRDefault="00D53D56" w:rsidP="00600B42">
            <w:r w:rsidRPr="006A1FA0">
              <w:rPr>
                <w:b/>
              </w:rPr>
              <w:t xml:space="preserve">Применять </w:t>
            </w:r>
            <w:r>
              <w:t>правила о порядке выполнения действий в числовых выражениях.</w:t>
            </w:r>
          </w:p>
        </w:tc>
        <w:tc>
          <w:tcPr>
            <w:tcW w:w="850" w:type="dxa"/>
          </w:tcPr>
          <w:p w:rsidR="00D53D56" w:rsidRPr="00CB11C3" w:rsidRDefault="00D53D56" w:rsidP="00600B42">
            <w:pPr>
              <w:rPr>
                <w:sz w:val="22"/>
                <w:szCs w:val="22"/>
              </w:rPr>
            </w:pPr>
            <w:r>
              <w:rPr>
                <w:sz w:val="22"/>
                <w:szCs w:val="22"/>
              </w:rPr>
              <w:t>Фронтальный  опрос.</w:t>
            </w:r>
          </w:p>
        </w:tc>
        <w:tc>
          <w:tcPr>
            <w:tcW w:w="2126" w:type="dxa"/>
            <w:gridSpan w:val="2"/>
          </w:tcPr>
          <w:p w:rsidR="00D53D56" w:rsidRPr="00CB11C3" w:rsidRDefault="00D53D56" w:rsidP="00487EB5">
            <w:r w:rsidRPr="00CB11C3">
              <w:rPr>
                <w:sz w:val="22"/>
                <w:szCs w:val="22"/>
              </w:rPr>
              <w:t xml:space="preserve">Научатся </w:t>
            </w:r>
          </w:p>
          <w:p w:rsidR="00D53D56" w:rsidRPr="00CB11C3" w:rsidRDefault="00D53D56" w:rsidP="00487EB5">
            <w:r w:rsidRPr="00CB11C3">
              <w:rPr>
                <w:sz w:val="22"/>
                <w:szCs w:val="22"/>
              </w:rPr>
              <w:t>- применять знания таблицы умножения при вычислении числовых выражений;</w:t>
            </w:r>
          </w:p>
          <w:p w:rsidR="00D53D56" w:rsidRPr="00CB11C3" w:rsidRDefault="00D53D56" w:rsidP="00487EB5">
            <w:r w:rsidRPr="00CB11C3">
              <w:rPr>
                <w:sz w:val="22"/>
                <w:szCs w:val="22"/>
              </w:rPr>
              <w:t>-применять правила о порядке действий в числовых выражениях со скобками и без скобок;</w:t>
            </w:r>
          </w:p>
          <w:p w:rsidR="00D53D56" w:rsidRPr="00CB11C3" w:rsidRDefault="00D53D56" w:rsidP="00487EB5">
            <w:r w:rsidRPr="00CB11C3">
              <w:rPr>
                <w:sz w:val="22"/>
                <w:szCs w:val="22"/>
              </w:rPr>
              <w:t xml:space="preserve"> -выполнять письменные вычисления, используя </w:t>
            </w:r>
            <w:r w:rsidRPr="00CB11C3">
              <w:rPr>
                <w:sz w:val="22"/>
                <w:szCs w:val="22"/>
              </w:rPr>
              <w:lastRenderedPageBreak/>
              <w:t>изученные приёмы;</w:t>
            </w:r>
          </w:p>
          <w:p w:rsidR="00D53D56" w:rsidRPr="00CB11C3" w:rsidRDefault="00D53D56" w:rsidP="00487EB5">
            <w:r w:rsidRPr="00CB11C3">
              <w:rPr>
                <w:sz w:val="22"/>
                <w:szCs w:val="22"/>
              </w:rPr>
              <w:t>-решать задачи и уравнения изученных видов.</w:t>
            </w:r>
          </w:p>
          <w:p w:rsidR="00D53D56" w:rsidRPr="00CB11C3" w:rsidRDefault="00D53D56" w:rsidP="00487EB5"/>
        </w:tc>
        <w:tc>
          <w:tcPr>
            <w:tcW w:w="2694" w:type="dxa"/>
            <w:gridSpan w:val="2"/>
          </w:tcPr>
          <w:p w:rsidR="00D53D56" w:rsidRPr="00CB11C3" w:rsidRDefault="00D53D56" w:rsidP="00487EB5">
            <w:pPr>
              <w:rPr>
                <w:b/>
                <w:bCs/>
              </w:rPr>
            </w:pPr>
            <w:r w:rsidRPr="00CB11C3">
              <w:rPr>
                <w:b/>
                <w:bCs/>
                <w:i/>
                <w:iCs/>
                <w:sz w:val="22"/>
                <w:szCs w:val="22"/>
              </w:rPr>
              <w:lastRenderedPageBreak/>
              <w:t>Регулятивные:</w:t>
            </w:r>
          </w:p>
          <w:p w:rsidR="00D53D56" w:rsidRPr="00CB11C3" w:rsidRDefault="00D53D56" w:rsidP="00487EB5">
            <w:r w:rsidRPr="00CB11C3">
              <w:rPr>
                <w:sz w:val="22"/>
                <w:szCs w:val="22"/>
              </w:rPr>
              <w:t xml:space="preserve">выделять и формулировать то, что усвоено и что нужно </w:t>
            </w:r>
            <w:proofErr w:type="gramStart"/>
            <w:r w:rsidRPr="00CB11C3">
              <w:rPr>
                <w:sz w:val="22"/>
                <w:szCs w:val="22"/>
              </w:rPr>
              <w:t>усвоить</w:t>
            </w:r>
            <w:proofErr w:type="gramEnd"/>
            <w:r w:rsidRPr="00CB11C3">
              <w:rPr>
                <w:sz w:val="22"/>
                <w:szCs w:val="22"/>
              </w:rPr>
              <w:t xml:space="preserve">, определять качество и уровень </w:t>
            </w:r>
          </w:p>
          <w:p w:rsidR="00D53D56" w:rsidRPr="00CB11C3" w:rsidRDefault="00D53D56" w:rsidP="00487EB5">
            <w:r w:rsidRPr="00CB11C3">
              <w:rPr>
                <w:sz w:val="22"/>
                <w:szCs w:val="22"/>
              </w:rPr>
              <w:t>усвоения.</w:t>
            </w:r>
          </w:p>
          <w:p w:rsidR="00D53D56" w:rsidRPr="00CB11C3" w:rsidRDefault="00D53D56" w:rsidP="00487EB5">
            <w:pPr>
              <w:rPr>
                <w:i/>
                <w:iCs/>
              </w:rPr>
            </w:pPr>
            <w:r w:rsidRPr="00CB11C3">
              <w:rPr>
                <w:b/>
                <w:bCs/>
                <w:i/>
                <w:iCs/>
                <w:sz w:val="22"/>
                <w:szCs w:val="22"/>
              </w:rPr>
              <w:t>Познавательные</w:t>
            </w:r>
            <w:r w:rsidRPr="00CB11C3">
              <w:rPr>
                <w:i/>
                <w:iCs/>
                <w:sz w:val="22"/>
                <w:szCs w:val="22"/>
              </w:rPr>
              <w:t>:</w:t>
            </w:r>
          </w:p>
          <w:p w:rsidR="00D53D56" w:rsidRPr="00CB11C3" w:rsidRDefault="00D53D56" w:rsidP="00487EB5">
            <w:r w:rsidRPr="00CB11C3">
              <w:rPr>
                <w:sz w:val="22"/>
                <w:szCs w:val="22"/>
              </w:rPr>
              <w:t>овладение логическими действиями сравнения, анализа, синтеза, обобщения, классификации; использовать знаково-символические средства для решения задач.</w:t>
            </w:r>
          </w:p>
          <w:p w:rsidR="00D53D56" w:rsidRPr="00CB11C3" w:rsidRDefault="00D53D56" w:rsidP="00487EB5">
            <w:pPr>
              <w:rPr>
                <w:b/>
                <w:bCs/>
                <w:i/>
                <w:iCs/>
              </w:rPr>
            </w:pPr>
            <w:r w:rsidRPr="00CB11C3">
              <w:rPr>
                <w:b/>
                <w:bCs/>
                <w:i/>
                <w:iCs/>
                <w:sz w:val="22"/>
                <w:szCs w:val="22"/>
              </w:rPr>
              <w:t>Коммуникативные:</w:t>
            </w:r>
          </w:p>
          <w:p w:rsidR="00D53D56" w:rsidRPr="00CB11C3" w:rsidRDefault="00D53D56" w:rsidP="00487EB5">
            <w:r w:rsidRPr="00CB11C3">
              <w:rPr>
                <w:sz w:val="22"/>
                <w:szCs w:val="22"/>
              </w:rPr>
              <w:lastRenderedPageBreak/>
              <w:t>проявлять активность во взаимодействии для решения коммуникативных и познавательных задач.</w:t>
            </w:r>
          </w:p>
        </w:tc>
        <w:tc>
          <w:tcPr>
            <w:tcW w:w="1984" w:type="dxa"/>
            <w:gridSpan w:val="2"/>
          </w:tcPr>
          <w:p w:rsidR="00D53D56" w:rsidRPr="00CB11C3" w:rsidRDefault="00D53D56" w:rsidP="00487EB5">
            <w:r w:rsidRPr="00CB11C3">
              <w:rPr>
                <w:sz w:val="22"/>
                <w:szCs w:val="22"/>
              </w:rPr>
              <w:lastRenderedPageBreak/>
              <w:t>Способность к самооценке на основе критериев успешности учебной деятельности.</w:t>
            </w:r>
          </w:p>
          <w:p w:rsidR="00D53D56" w:rsidRPr="00CB11C3" w:rsidRDefault="00D53D56" w:rsidP="00487EB5"/>
        </w:tc>
        <w:tc>
          <w:tcPr>
            <w:tcW w:w="992" w:type="dxa"/>
            <w:gridSpan w:val="2"/>
          </w:tcPr>
          <w:p w:rsidR="00D53D56" w:rsidRPr="00CB11C3" w:rsidRDefault="00D53D56" w:rsidP="007D25D2"/>
        </w:tc>
        <w:tc>
          <w:tcPr>
            <w:tcW w:w="993" w:type="dxa"/>
          </w:tcPr>
          <w:p w:rsidR="00D53D56" w:rsidRPr="00CB11C3" w:rsidRDefault="00D53D56" w:rsidP="007D25D2"/>
        </w:tc>
        <w:tc>
          <w:tcPr>
            <w:tcW w:w="1134" w:type="dxa"/>
            <w:gridSpan w:val="3"/>
          </w:tcPr>
          <w:p w:rsidR="00D53D56" w:rsidRPr="00CB11C3" w:rsidRDefault="00D53D56" w:rsidP="007D25D2">
            <w:pPr>
              <w:rPr>
                <w:sz w:val="22"/>
                <w:szCs w:val="22"/>
              </w:rPr>
            </w:pPr>
          </w:p>
        </w:tc>
      </w:tr>
      <w:tr w:rsidR="00D53D56" w:rsidRPr="00CB11C3" w:rsidTr="005C3B1F">
        <w:trPr>
          <w:gridAfter w:val="2"/>
          <w:wAfter w:w="291" w:type="dxa"/>
          <w:trHeight w:val="294"/>
        </w:trPr>
        <w:tc>
          <w:tcPr>
            <w:tcW w:w="567" w:type="dxa"/>
          </w:tcPr>
          <w:p w:rsidR="00D53D56" w:rsidRPr="00CB11C3" w:rsidRDefault="00D53D56" w:rsidP="007D25D2">
            <w:r w:rsidRPr="00CB11C3">
              <w:rPr>
                <w:sz w:val="22"/>
                <w:szCs w:val="22"/>
              </w:rPr>
              <w:lastRenderedPageBreak/>
              <w:t>21.</w:t>
            </w:r>
          </w:p>
          <w:p w:rsidR="00D53D56" w:rsidRPr="00CB11C3" w:rsidRDefault="00D53D56" w:rsidP="007D25D2"/>
        </w:tc>
        <w:tc>
          <w:tcPr>
            <w:tcW w:w="1560" w:type="dxa"/>
            <w:gridSpan w:val="3"/>
          </w:tcPr>
          <w:p w:rsidR="00D53D56" w:rsidRPr="00CB11C3" w:rsidRDefault="00D53D56" w:rsidP="007D25D2">
            <w:r>
              <w:rPr>
                <w:sz w:val="22"/>
                <w:szCs w:val="22"/>
              </w:rPr>
              <w:t xml:space="preserve">Закрепление </w:t>
            </w:r>
            <w:proofErr w:type="gramStart"/>
            <w:r>
              <w:rPr>
                <w:sz w:val="22"/>
                <w:szCs w:val="22"/>
              </w:rPr>
              <w:t>изученного</w:t>
            </w:r>
            <w:proofErr w:type="gramEnd"/>
          </w:p>
          <w:p w:rsidR="00D53D56" w:rsidRPr="00CB11C3" w:rsidRDefault="00D53D56" w:rsidP="007D25D2">
            <w:r w:rsidRPr="00CB11C3">
              <w:rPr>
                <w:i/>
                <w:iCs/>
                <w:sz w:val="22"/>
                <w:szCs w:val="22"/>
              </w:rPr>
              <w:t>.</w:t>
            </w:r>
          </w:p>
        </w:tc>
        <w:tc>
          <w:tcPr>
            <w:tcW w:w="426" w:type="dxa"/>
            <w:gridSpan w:val="2"/>
          </w:tcPr>
          <w:p w:rsidR="00D53D56" w:rsidRPr="00CB11C3" w:rsidRDefault="00D53D56" w:rsidP="007D25D2">
            <w:r w:rsidRPr="00CB11C3">
              <w:rPr>
                <w:sz w:val="22"/>
                <w:szCs w:val="22"/>
              </w:rPr>
              <w:t>1</w:t>
            </w:r>
          </w:p>
        </w:tc>
        <w:tc>
          <w:tcPr>
            <w:tcW w:w="2268" w:type="dxa"/>
            <w:gridSpan w:val="2"/>
          </w:tcPr>
          <w:p w:rsidR="00D53D56" w:rsidRPr="00CB11C3" w:rsidRDefault="00D53D56" w:rsidP="006E3F76">
            <w:r>
              <w:t>Воспроизводить  по памяти таблицу умножения и соответствующие случаи деления с числами 2,3,4</w:t>
            </w:r>
          </w:p>
        </w:tc>
        <w:tc>
          <w:tcPr>
            <w:tcW w:w="850" w:type="dxa"/>
          </w:tcPr>
          <w:p w:rsidR="00D53D56" w:rsidRPr="00CB11C3" w:rsidRDefault="00D53D56" w:rsidP="007D25D2">
            <w:pPr>
              <w:rPr>
                <w:sz w:val="22"/>
                <w:szCs w:val="22"/>
              </w:rPr>
            </w:pPr>
            <w:r>
              <w:rPr>
                <w:sz w:val="22"/>
                <w:szCs w:val="22"/>
              </w:rPr>
              <w:t>Текущий</w:t>
            </w:r>
          </w:p>
        </w:tc>
        <w:tc>
          <w:tcPr>
            <w:tcW w:w="2126" w:type="dxa"/>
            <w:gridSpan w:val="2"/>
          </w:tcPr>
          <w:p w:rsidR="00D53D56" w:rsidRPr="00CB11C3" w:rsidRDefault="00D53D56" w:rsidP="00487EB5">
            <w:r w:rsidRPr="00CB11C3">
              <w:rPr>
                <w:sz w:val="22"/>
                <w:szCs w:val="22"/>
              </w:rPr>
              <w:t>Научатся</w:t>
            </w:r>
          </w:p>
          <w:p w:rsidR="00D53D56" w:rsidRPr="00CB11C3" w:rsidRDefault="00D53D56" w:rsidP="00487EB5">
            <w:r w:rsidRPr="00CB11C3">
              <w:rPr>
                <w:sz w:val="22"/>
                <w:szCs w:val="22"/>
              </w:rPr>
              <w:t>-применять правила о порядке действий в числовых выражениях;</w:t>
            </w:r>
          </w:p>
          <w:p w:rsidR="00D53D56" w:rsidRPr="00CB11C3" w:rsidRDefault="00D53D56" w:rsidP="00487EB5">
            <w:r w:rsidRPr="00CB11C3">
              <w:rPr>
                <w:sz w:val="22"/>
                <w:szCs w:val="22"/>
              </w:rPr>
              <w:t>- применение знаний таблицы умножения при вычислении числовых выражений;</w:t>
            </w:r>
          </w:p>
          <w:p w:rsidR="00D53D56" w:rsidRPr="00CB11C3" w:rsidRDefault="00D53D56" w:rsidP="00487EB5">
            <w:r w:rsidRPr="00CB11C3">
              <w:rPr>
                <w:sz w:val="22"/>
                <w:szCs w:val="22"/>
              </w:rPr>
              <w:t>- решать задачи и уравнения изученных видов;</w:t>
            </w:r>
          </w:p>
          <w:p w:rsidR="00D53D56" w:rsidRPr="00CB11C3" w:rsidRDefault="00D53D56" w:rsidP="00487EB5">
            <w:r w:rsidRPr="00CB11C3">
              <w:rPr>
                <w:sz w:val="22"/>
                <w:szCs w:val="22"/>
              </w:rPr>
              <w:t>-находить периметр квадрата.</w:t>
            </w:r>
          </w:p>
          <w:p w:rsidR="00D53D56" w:rsidRPr="00CB11C3" w:rsidRDefault="00D53D56" w:rsidP="00487EB5"/>
        </w:tc>
        <w:tc>
          <w:tcPr>
            <w:tcW w:w="2694" w:type="dxa"/>
            <w:gridSpan w:val="2"/>
          </w:tcPr>
          <w:p w:rsidR="00D53D56" w:rsidRPr="00CB11C3" w:rsidRDefault="00D53D56" w:rsidP="00487EB5">
            <w:pPr>
              <w:rPr>
                <w:b/>
                <w:bCs/>
                <w:i/>
                <w:iCs/>
              </w:rPr>
            </w:pPr>
            <w:r w:rsidRPr="00CB11C3">
              <w:rPr>
                <w:b/>
                <w:bCs/>
                <w:i/>
                <w:iCs/>
                <w:sz w:val="22"/>
                <w:szCs w:val="22"/>
              </w:rPr>
              <w:t>Регулятивные:</w:t>
            </w:r>
          </w:p>
          <w:p w:rsidR="00D53D56" w:rsidRPr="00CB11C3" w:rsidRDefault="00D53D56" w:rsidP="00487EB5">
            <w:r w:rsidRPr="00CB11C3">
              <w:rPr>
                <w:sz w:val="22"/>
                <w:szCs w:val="22"/>
              </w:rPr>
              <w:t>планировать свои действия в соответствии с поставленной задачей и условиями её реализации.</w:t>
            </w:r>
          </w:p>
          <w:p w:rsidR="00D53D56" w:rsidRPr="00CB11C3" w:rsidRDefault="00D53D56" w:rsidP="00487EB5">
            <w:pPr>
              <w:rPr>
                <w:i/>
                <w:iCs/>
              </w:rPr>
            </w:pPr>
            <w:r w:rsidRPr="00CB11C3">
              <w:rPr>
                <w:b/>
                <w:bCs/>
                <w:i/>
                <w:iCs/>
                <w:sz w:val="22"/>
                <w:szCs w:val="22"/>
              </w:rPr>
              <w:t>Познавательные</w:t>
            </w:r>
            <w:r w:rsidRPr="00CB11C3">
              <w:rPr>
                <w:i/>
                <w:iCs/>
                <w:sz w:val="22"/>
                <w:szCs w:val="22"/>
              </w:rPr>
              <w:t>:</w:t>
            </w:r>
          </w:p>
          <w:p w:rsidR="00D53D56" w:rsidRPr="00CB11C3" w:rsidRDefault="00D53D56" w:rsidP="00487EB5">
            <w:r w:rsidRPr="00CB11C3">
              <w:rPr>
                <w:sz w:val="22"/>
                <w:szCs w:val="22"/>
              </w:rPr>
              <w:t>овладение логическими действиями сравнения, анализа, синтеза, обобщения, классификации; применять правила и пользоваться инструкциями и освоенными закономерностями.</w:t>
            </w:r>
          </w:p>
          <w:p w:rsidR="00D53D56" w:rsidRPr="00CB11C3" w:rsidRDefault="00D53D56" w:rsidP="00487EB5">
            <w:pPr>
              <w:rPr>
                <w:b/>
                <w:bCs/>
                <w:i/>
                <w:iCs/>
              </w:rPr>
            </w:pPr>
            <w:r w:rsidRPr="00CB11C3">
              <w:rPr>
                <w:b/>
                <w:bCs/>
                <w:i/>
                <w:iCs/>
                <w:sz w:val="22"/>
                <w:szCs w:val="22"/>
              </w:rPr>
              <w:t>Коммуникативные:</w:t>
            </w:r>
          </w:p>
          <w:p w:rsidR="00D53D56" w:rsidRPr="00CB11C3" w:rsidRDefault="00D53D56" w:rsidP="00487EB5">
            <w:r w:rsidRPr="00CB11C3">
              <w:rPr>
                <w:sz w:val="22"/>
                <w:szCs w:val="22"/>
              </w:rPr>
              <w:t>участвовать в диалоге; слушать и понимать других, высказывать свою точку зрения.</w:t>
            </w:r>
          </w:p>
        </w:tc>
        <w:tc>
          <w:tcPr>
            <w:tcW w:w="1984" w:type="dxa"/>
            <w:gridSpan w:val="2"/>
          </w:tcPr>
          <w:p w:rsidR="00D53D56" w:rsidRPr="00CB11C3" w:rsidRDefault="00D53D56" w:rsidP="00487EB5">
            <w:r w:rsidRPr="00CB11C3">
              <w:rPr>
                <w:sz w:val="22"/>
                <w:szCs w:val="22"/>
              </w:rPr>
              <w:t>Мотивация учебной деятельности.</w:t>
            </w:r>
          </w:p>
        </w:tc>
        <w:tc>
          <w:tcPr>
            <w:tcW w:w="992" w:type="dxa"/>
            <w:gridSpan w:val="2"/>
          </w:tcPr>
          <w:p w:rsidR="00D53D56" w:rsidRPr="00CB11C3" w:rsidRDefault="00D53D56" w:rsidP="007D25D2"/>
        </w:tc>
        <w:tc>
          <w:tcPr>
            <w:tcW w:w="993" w:type="dxa"/>
          </w:tcPr>
          <w:p w:rsidR="00D53D56" w:rsidRPr="00CB11C3" w:rsidRDefault="00D53D56" w:rsidP="007D25D2"/>
        </w:tc>
        <w:tc>
          <w:tcPr>
            <w:tcW w:w="1134" w:type="dxa"/>
            <w:gridSpan w:val="3"/>
          </w:tcPr>
          <w:p w:rsidR="00D53D56" w:rsidRPr="00CB11C3" w:rsidRDefault="00D53D56" w:rsidP="007D25D2">
            <w:pPr>
              <w:rPr>
                <w:sz w:val="22"/>
                <w:szCs w:val="22"/>
              </w:rPr>
            </w:pPr>
          </w:p>
        </w:tc>
      </w:tr>
      <w:tr w:rsidR="00D53D56" w:rsidRPr="00CB11C3" w:rsidTr="005C3B1F">
        <w:trPr>
          <w:gridAfter w:val="2"/>
          <w:wAfter w:w="291" w:type="dxa"/>
          <w:trHeight w:val="294"/>
        </w:trPr>
        <w:tc>
          <w:tcPr>
            <w:tcW w:w="567" w:type="dxa"/>
          </w:tcPr>
          <w:p w:rsidR="00D53D56" w:rsidRPr="00CB11C3" w:rsidRDefault="00D53D56" w:rsidP="007D25D2">
            <w:r w:rsidRPr="00CB11C3">
              <w:rPr>
                <w:sz w:val="22"/>
                <w:szCs w:val="22"/>
              </w:rPr>
              <w:t>22.</w:t>
            </w:r>
            <w:r>
              <w:rPr>
                <w:sz w:val="22"/>
                <w:szCs w:val="22"/>
              </w:rPr>
              <w:t>-23</w:t>
            </w:r>
          </w:p>
          <w:p w:rsidR="00D53D56" w:rsidRPr="00CB11C3" w:rsidRDefault="00D53D56" w:rsidP="007D25D2"/>
        </w:tc>
        <w:tc>
          <w:tcPr>
            <w:tcW w:w="1560" w:type="dxa"/>
            <w:gridSpan w:val="3"/>
          </w:tcPr>
          <w:p w:rsidR="00D53D56" w:rsidRPr="00CB11C3" w:rsidRDefault="00D53D56" w:rsidP="007616DE">
            <w:pPr>
              <w:rPr>
                <w:i/>
                <w:iCs/>
              </w:rPr>
            </w:pPr>
            <w:r w:rsidRPr="00CB11C3">
              <w:rPr>
                <w:sz w:val="22"/>
                <w:szCs w:val="22"/>
              </w:rPr>
              <w:t>Задачи на увеличение числа в несколько раз.</w:t>
            </w:r>
            <w:r w:rsidRPr="00CB11C3">
              <w:rPr>
                <w:i/>
                <w:iCs/>
                <w:sz w:val="22"/>
                <w:szCs w:val="22"/>
              </w:rPr>
              <w:t xml:space="preserve"> </w:t>
            </w:r>
          </w:p>
        </w:tc>
        <w:tc>
          <w:tcPr>
            <w:tcW w:w="426" w:type="dxa"/>
            <w:gridSpan w:val="2"/>
          </w:tcPr>
          <w:p w:rsidR="00D53D56" w:rsidRPr="00CB11C3" w:rsidRDefault="00D53D56" w:rsidP="007D25D2">
            <w:r>
              <w:rPr>
                <w:sz w:val="22"/>
                <w:szCs w:val="22"/>
              </w:rPr>
              <w:t>2</w:t>
            </w:r>
          </w:p>
        </w:tc>
        <w:tc>
          <w:tcPr>
            <w:tcW w:w="2268" w:type="dxa"/>
            <w:gridSpan w:val="2"/>
          </w:tcPr>
          <w:p w:rsidR="00D53D56" w:rsidRPr="00CB11C3" w:rsidRDefault="00D53D56" w:rsidP="00EB3F0A">
            <w:r w:rsidRPr="00EB3F0A">
              <w:rPr>
                <w:b/>
              </w:rPr>
              <w:t xml:space="preserve">Сравнивать </w:t>
            </w:r>
            <w:r>
              <w:t xml:space="preserve"> задачи на увеличение (уменьшение) числа на несколько единиц и на увеличение (уменьшение) числа в несколько раз.</w:t>
            </w:r>
          </w:p>
        </w:tc>
        <w:tc>
          <w:tcPr>
            <w:tcW w:w="850" w:type="dxa"/>
          </w:tcPr>
          <w:p w:rsidR="00D53D56" w:rsidRPr="00CB11C3" w:rsidRDefault="00D53D56" w:rsidP="007D25D2">
            <w:pPr>
              <w:rPr>
                <w:sz w:val="22"/>
                <w:szCs w:val="22"/>
              </w:rPr>
            </w:pPr>
            <w:r>
              <w:rPr>
                <w:sz w:val="22"/>
                <w:szCs w:val="22"/>
              </w:rPr>
              <w:t>Текущий</w:t>
            </w:r>
          </w:p>
        </w:tc>
        <w:tc>
          <w:tcPr>
            <w:tcW w:w="2126" w:type="dxa"/>
            <w:gridSpan w:val="2"/>
          </w:tcPr>
          <w:p w:rsidR="00D53D56" w:rsidRPr="00CB11C3" w:rsidRDefault="00D53D56" w:rsidP="00487EB5">
            <w:r w:rsidRPr="00CB11C3">
              <w:rPr>
                <w:sz w:val="22"/>
                <w:szCs w:val="22"/>
              </w:rPr>
              <w:t>Научатся</w:t>
            </w:r>
          </w:p>
          <w:p w:rsidR="00D53D56" w:rsidRPr="00CB11C3" w:rsidRDefault="00D53D56" w:rsidP="00487EB5">
            <w:r w:rsidRPr="00CB11C3">
              <w:rPr>
                <w:sz w:val="22"/>
                <w:szCs w:val="22"/>
              </w:rPr>
              <w:t xml:space="preserve">-решать задачи на увеличение числа в несколько раз арифметическими способами; </w:t>
            </w:r>
          </w:p>
          <w:p w:rsidR="00D53D56" w:rsidRPr="00CB11C3" w:rsidRDefault="00D53D56" w:rsidP="00487EB5">
            <w:r w:rsidRPr="00CB11C3">
              <w:rPr>
                <w:sz w:val="22"/>
                <w:szCs w:val="22"/>
              </w:rPr>
              <w:t xml:space="preserve">-моделировать с использованием схематических чертежей зависимости между пропорциональными величинами; </w:t>
            </w:r>
          </w:p>
          <w:p w:rsidR="00D53D56" w:rsidRPr="00CB11C3" w:rsidRDefault="00D53D56" w:rsidP="00487EB5">
            <w:r w:rsidRPr="00CB11C3">
              <w:rPr>
                <w:sz w:val="22"/>
                <w:szCs w:val="22"/>
              </w:rPr>
              <w:t xml:space="preserve">- применение знаний таблицы умножения при </w:t>
            </w:r>
            <w:r w:rsidRPr="00CB11C3">
              <w:rPr>
                <w:sz w:val="22"/>
                <w:szCs w:val="22"/>
              </w:rPr>
              <w:lastRenderedPageBreak/>
              <w:t>вычислении числовых выражений.</w:t>
            </w:r>
          </w:p>
        </w:tc>
        <w:tc>
          <w:tcPr>
            <w:tcW w:w="2694" w:type="dxa"/>
            <w:gridSpan w:val="2"/>
          </w:tcPr>
          <w:p w:rsidR="00D53D56" w:rsidRPr="00CB11C3" w:rsidRDefault="00D53D56" w:rsidP="00487EB5">
            <w:pPr>
              <w:rPr>
                <w:b/>
                <w:bCs/>
                <w:i/>
                <w:iCs/>
              </w:rPr>
            </w:pPr>
            <w:r w:rsidRPr="00CB11C3">
              <w:rPr>
                <w:b/>
                <w:bCs/>
                <w:i/>
                <w:iCs/>
                <w:sz w:val="22"/>
                <w:szCs w:val="22"/>
              </w:rPr>
              <w:lastRenderedPageBreak/>
              <w:t>Регулятивные:</w:t>
            </w:r>
          </w:p>
          <w:p w:rsidR="00D53D56" w:rsidRPr="00CB11C3" w:rsidRDefault="00D53D56" w:rsidP="00487EB5">
            <w:r w:rsidRPr="00CB11C3">
              <w:rPr>
                <w:sz w:val="22"/>
                <w:szCs w:val="22"/>
              </w:rPr>
              <w:t>планировать свои действия в соответствии с поставленной задачей и условиями её реализации.</w:t>
            </w:r>
          </w:p>
          <w:p w:rsidR="00D53D56" w:rsidRPr="00CB11C3" w:rsidRDefault="00D53D56" w:rsidP="00487EB5">
            <w:pPr>
              <w:rPr>
                <w:i/>
                <w:iCs/>
              </w:rPr>
            </w:pPr>
            <w:r w:rsidRPr="00CB11C3">
              <w:rPr>
                <w:b/>
                <w:bCs/>
                <w:i/>
                <w:iCs/>
                <w:sz w:val="22"/>
                <w:szCs w:val="22"/>
              </w:rPr>
              <w:t>Познавательные</w:t>
            </w:r>
            <w:r w:rsidRPr="00CB11C3">
              <w:rPr>
                <w:i/>
                <w:iCs/>
                <w:sz w:val="22"/>
                <w:szCs w:val="22"/>
              </w:rPr>
              <w:t>:</w:t>
            </w:r>
          </w:p>
          <w:p w:rsidR="00D53D56" w:rsidRPr="00CB11C3" w:rsidRDefault="00D53D56" w:rsidP="00487EB5">
            <w:r w:rsidRPr="00CB11C3">
              <w:rPr>
                <w:sz w:val="22"/>
                <w:szCs w:val="22"/>
              </w:rPr>
              <w:t>самостоятельно создавать алгоритм деятельности при решении проблем поискового характера; использовать знаково-символические средства, в том числе модели и схемы для решения задач.</w:t>
            </w:r>
          </w:p>
          <w:p w:rsidR="00D53D56" w:rsidRPr="00CB11C3" w:rsidRDefault="00D53D56" w:rsidP="00487EB5">
            <w:pPr>
              <w:rPr>
                <w:b/>
                <w:bCs/>
                <w:i/>
                <w:iCs/>
              </w:rPr>
            </w:pPr>
            <w:r w:rsidRPr="00CB11C3">
              <w:rPr>
                <w:b/>
                <w:bCs/>
                <w:i/>
                <w:iCs/>
                <w:sz w:val="22"/>
                <w:szCs w:val="22"/>
              </w:rPr>
              <w:t>Коммуникативные:</w:t>
            </w:r>
          </w:p>
          <w:p w:rsidR="00D53D56" w:rsidRPr="00CB11C3" w:rsidRDefault="00D53D56" w:rsidP="00487EB5">
            <w:pPr>
              <w:rPr>
                <w:b/>
                <w:bCs/>
              </w:rPr>
            </w:pPr>
            <w:r w:rsidRPr="00CB11C3">
              <w:rPr>
                <w:sz w:val="22"/>
                <w:szCs w:val="22"/>
              </w:rPr>
              <w:t xml:space="preserve">участвовать в диалоге; </w:t>
            </w:r>
            <w:r w:rsidRPr="00CB11C3">
              <w:rPr>
                <w:sz w:val="22"/>
                <w:szCs w:val="22"/>
              </w:rPr>
              <w:lastRenderedPageBreak/>
              <w:t>слушать и понимать других, высказывать свою точку зрения.</w:t>
            </w:r>
          </w:p>
        </w:tc>
        <w:tc>
          <w:tcPr>
            <w:tcW w:w="1984" w:type="dxa"/>
            <w:gridSpan w:val="2"/>
          </w:tcPr>
          <w:p w:rsidR="00D53D56" w:rsidRPr="00CB11C3" w:rsidRDefault="00D53D56" w:rsidP="00487EB5">
            <w:r w:rsidRPr="00CB11C3">
              <w:rPr>
                <w:sz w:val="22"/>
                <w:szCs w:val="22"/>
              </w:rPr>
              <w:lastRenderedPageBreak/>
              <w:t>Учебно-познавательный интерес к новому учебному материалу и способам решения новой задачи.</w:t>
            </w:r>
          </w:p>
        </w:tc>
        <w:tc>
          <w:tcPr>
            <w:tcW w:w="992" w:type="dxa"/>
            <w:gridSpan w:val="2"/>
          </w:tcPr>
          <w:p w:rsidR="00D53D56" w:rsidRPr="00CB11C3" w:rsidRDefault="00D53D56" w:rsidP="007D25D2">
            <w:pPr>
              <w:rPr>
                <w:b/>
                <w:bCs/>
              </w:rPr>
            </w:pPr>
          </w:p>
        </w:tc>
        <w:tc>
          <w:tcPr>
            <w:tcW w:w="993" w:type="dxa"/>
          </w:tcPr>
          <w:p w:rsidR="00D53D56" w:rsidRPr="00CB11C3" w:rsidRDefault="00D53D56" w:rsidP="007D25D2"/>
        </w:tc>
        <w:tc>
          <w:tcPr>
            <w:tcW w:w="1134" w:type="dxa"/>
            <w:gridSpan w:val="3"/>
          </w:tcPr>
          <w:p w:rsidR="00D53D56" w:rsidRPr="00CB11C3" w:rsidRDefault="00D53D56" w:rsidP="007D25D2">
            <w:pPr>
              <w:rPr>
                <w:sz w:val="22"/>
                <w:szCs w:val="22"/>
              </w:rPr>
            </w:pPr>
          </w:p>
        </w:tc>
      </w:tr>
      <w:tr w:rsidR="00D53D56" w:rsidRPr="00CB11C3" w:rsidTr="005C3B1F">
        <w:trPr>
          <w:gridAfter w:val="2"/>
          <w:wAfter w:w="291" w:type="dxa"/>
          <w:trHeight w:val="294"/>
        </w:trPr>
        <w:tc>
          <w:tcPr>
            <w:tcW w:w="567" w:type="dxa"/>
          </w:tcPr>
          <w:p w:rsidR="00D53D56" w:rsidRPr="00CB11C3" w:rsidRDefault="00D53D56" w:rsidP="00916C05">
            <w:r>
              <w:rPr>
                <w:sz w:val="22"/>
                <w:szCs w:val="22"/>
              </w:rPr>
              <w:lastRenderedPageBreak/>
              <w:t>24-</w:t>
            </w:r>
            <w:r w:rsidRPr="00CB11C3">
              <w:rPr>
                <w:sz w:val="22"/>
                <w:szCs w:val="22"/>
              </w:rPr>
              <w:t>25.</w:t>
            </w:r>
          </w:p>
          <w:p w:rsidR="00D53D56" w:rsidRPr="00CB11C3" w:rsidRDefault="00D53D56" w:rsidP="007D25D2">
            <w:pPr>
              <w:rPr>
                <w:sz w:val="22"/>
                <w:szCs w:val="22"/>
              </w:rPr>
            </w:pPr>
          </w:p>
        </w:tc>
        <w:tc>
          <w:tcPr>
            <w:tcW w:w="1560" w:type="dxa"/>
            <w:gridSpan w:val="3"/>
          </w:tcPr>
          <w:p w:rsidR="00D53D56" w:rsidRPr="00CB11C3" w:rsidRDefault="00D53D56" w:rsidP="00916C05">
            <w:pPr>
              <w:rPr>
                <w:i/>
                <w:iCs/>
              </w:rPr>
            </w:pPr>
            <w:r w:rsidRPr="00CB11C3">
              <w:rPr>
                <w:sz w:val="22"/>
                <w:szCs w:val="22"/>
              </w:rPr>
              <w:t>Задачи на у</w:t>
            </w:r>
            <w:r>
              <w:rPr>
                <w:sz w:val="22"/>
                <w:szCs w:val="22"/>
              </w:rPr>
              <w:t>меньшение</w:t>
            </w:r>
            <w:r w:rsidRPr="00CB11C3">
              <w:rPr>
                <w:sz w:val="22"/>
                <w:szCs w:val="22"/>
              </w:rPr>
              <w:t xml:space="preserve"> числа в несколько раз.</w:t>
            </w:r>
            <w:r w:rsidRPr="00CB11C3">
              <w:rPr>
                <w:i/>
                <w:iCs/>
                <w:sz w:val="22"/>
                <w:szCs w:val="22"/>
              </w:rPr>
              <w:t xml:space="preserve"> </w:t>
            </w:r>
          </w:p>
        </w:tc>
        <w:tc>
          <w:tcPr>
            <w:tcW w:w="426" w:type="dxa"/>
            <w:gridSpan w:val="2"/>
          </w:tcPr>
          <w:p w:rsidR="00D53D56" w:rsidRPr="00CB11C3" w:rsidRDefault="00D53D56" w:rsidP="00487EB5">
            <w:r>
              <w:rPr>
                <w:sz w:val="22"/>
                <w:szCs w:val="22"/>
              </w:rPr>
              <w:t>2</w:t>
            </w:r>
          </w:p>
        </w:tc>
        <w:tc>
          <w:tcPr>
            <w:tcW w:w="2268" w:type="dxa"/>
            <w:gridSpan w:val="2"/>
          </w:tcPr>
          <w:p w:rsidR="00D53D56" w:rsidRPr="00CB11C3" w:rsidRDefault="00D53D56" w:rsidP="00487EB5">
            <w:r w:rsidRPr="00EB3F0A">
              <w:rPr>
                <w:b/>
              </w:rPr>
              <w:t>Сравнивать</w:t>
            </w:r>
            <w:r>
              <w:t xml:space="preserve">  задачи на увеличение (уменьшение) числа на несколько единиц и на увеличение (уменьшение) числа в несколько раз.</w:t>
            </w:r>
          </w:p>
        </w:tc>
        <w:tc>
          <w:tcPr>
            <w:tcW w:w="850" w:type="dxa"/>
          </w:tcPr>
          <w:p w:rsidR="00D53D56" w:rsidRPr="00CB11C3" w:rsidRDefault="00D53D56" w:rsidP="00487EB5">
            <w:pPr>
              <w:rPr>
                <w:sz w:val="22"/>
                <w:szCs w:val="22"/>
              </w:rPr>
            </w:pPr>
            <w:r>
              <w:rPr>
                <w:sz w:val="22"/>
                <w:szCs w:val="22"/>
              </w:rPr>
              <w:t>Текущий</w:t>
            </w:r>
          </w:p>
        </w:tc>
        <w:tc>
          <w:tcPr>
            <w:tcW w:w="2126" w:type="dxa"/>
            <w:gridSpan w:val="2"/>
          </w:tcPr>
          <w:p w:rsidR="00D53D56" w:rsidRPr="00CB11C3" w:rsidRDefault="00D53D56" w:rsidP="00487EB5">
            <w:r w:rsidRPr="00CB11C3">
              <w:rPr>
                <w:sz w:val="22"/>
                <w:szCs w:val="22"/>
              </w:rPr>
              <w:t>Научатся</w:t>
            </w:r>
          </w:p>
          <w:p w:rsidR="00D53D56" w:rsidRPr="00CB11C3" w:rsidRDefault="00D53D56" w:rsidP="00487EB5">
            <w:r w:rsidRPr="00CB11C3">
              <w:rPr>
                <w:sz w:val="22"/>
                <w:szCs w:val="22"/>
              </w:rPr>
              <w:t>-решать задачи на у</w:t>
            </w:r>
            <w:r>
              <w:rPr>
                <w:sz w:val="22"/>
                <w:szCs w:val="22"/>
              </w:rPr>
              <w:t>меньшение</w:t>
            </w:r>
            <w:r w:rsidRPr="00CB11C3">
              <w:rPr>
                <w:sz w:val="22"/>
                <w:szCs w:val="22"/>
              </w:rPr>
              <w:t xml:space="preserve"> числа в несколько раз арифметическими способами; </w:t>
            </w:r>
          </w:p>
          <w:p w:rsidR="00D53D56" w:rsidRPr="00CB11C3" w:rsidRDefault="00D53D56" w:rsidP="00487EB5">
            <w:r w:rsidRPr="00CB11C3">
              <w:rPr>
                <w:sz w:val="22"/>
                <w:szCs w:val="22"/>
              </w:rPr>
              <w:t xml:space="preserve">-моделировать с использованием схематических чертежей зависимости между пропорциональными величинами; </w:t>
            </w:r>
          </w:p>
          <w:p w:rsidR="00D53D56" w:rsidRPr="00CB11C3" w:rsidRDefault="00D53D56" w:rsidP="00487EB5">
            <w:r w:rsidRPr="00CB11C3">
              <w:rPr>
                <w:sz w:val="22"/>
                <w:szCs w:val="22"/>
              </w:rPr>
              <w:t>- применение знаний таблицы умножения при вычислении числовых выражений.</w:t>
            </w:r>
          </w:p>
        </w:tc>
        <w:tc>
          <w:tcPr>
            <w:tcW w:w="2694" w:type="dxa"/>
            <w:gridSpan w:val="2"/>
          </w:tcPr>
          <w:p w:rsidR="00D53D56" w:rsidRPr="00CB11C3" w:rsidRDefault="00D53D56" w:rsidP="00487EB5">
            <w:pPr>
              <w:rPr>
                <w:b/>
                <w:bCs/>
                <w:i/>
                <w:iCs/>
              </w:rPr>
            </w:pPr>
            <w:r w:rsidRPr="00CB11C3">
              <w:rPr>
                <w:b/>
                <w:bCs/>
                <w:i/>
                <w:iCs/>
                <w:sz w:val="22"/>
                <w:szCs w:val="22"/>
              </w:rPr>
              <w:t>Регулятивные:</w:t>
            </w:r>
          </w:p>
          <w:p w:rsidR="00D53D56" w:rsidRPr="00CB11C3" w:rsidRDefault="00D53D56" w:rsidP="00487EB5">
            <w:r w:rsidRPr="00CB11C3">
              <w:rPr>
                <w:sz w:val="22"/>
                <w:szCs w:val="22"/>
              </w:rPr>
              <w:t>планировать свои действия в соответствии с поставленной задачей и условиями её реализации.</w:t>
            </w:r>
          </w:p>
          <w:p w:rsidR="00D53D56" w:rsidRPr="00CB11C3" w:rsidRDefault="00D53D56" w:rsidP="00487EB5">
            <w:pPr>
              <w:rPr>
                <w:i/>
                <w:iCs/>
              </w:rPr>
            </w:pPr>
            <w:r w:rsidRPr="00CB11C3">
              <w:rPr>
                <w:b/>
                <w:bCs/>
                <w:i/>
                <w:iCs/>
                <w:sz w:val="22"/>
                <w:szCs w:val="22"/>
              </w:rPr>
              <w:t>Познавательные</w:t>
            </w:r>
            <w:r w:rsidRPr="00CB11C3">
              <w:rPr>
                <w:i/>
                <w:iCs/>
                <w:sz w:val="22"/>
                <w:szCs w:val="22"/>
              </w:rPr>
              <w:t>:</w:t>
            </w:r>
          </w:p>
          <w:p w:rsidR="00D53D56" w:rsidRPr="00CB11C3" w:rsidRDefault="00D53D56" w:rsidP="00487EB5">
            <w:r w:rsidRPr="00CB11C3">
              <w:rPr>
                <w:sz w:val="22"/>
                <w:szCs w:val="22"/>
              </w:rPr>
              <w:t>самостоятельно создавать алгоритм деятельности при решении проблем поискового характера; использовать знаково-символические средства, в том числе модели и схемы для решения задач.</w:t>
            </w:r>
          </w:p>
          <w:p w:rsidR="00D53D56" w:rsidRPr="00CB11C3" w:rsidRDefault="00D53D56" w:rsidP="00487EB5">
            <w:pPr>
              <w:rPr>
                <w:b/>
                <w:bCs/>
                <w:i/>
                <w:iCs/>
              </w:rPr>
            </w:pPr>
            <w:r w:rsidRPr="00CB11C3">
              <w:rPr>
                <w:b/>
                <w:bCs/>
                <w:i/>
                <w:iCs/>
                <w:sz w:val="22"/>
                <w:szCs w:val="22"/>
              </w:rPr>
              <w:t>Коммуникативные:</w:t>
            </w:r>
          </w:p>
          <w:p w:rsidR="00D53D56" w:rsidRPr="00CB11C3" w:rsidRDefault="00D53D56" w:rsidP="00487EB5">
            <w:pPr>
              <w:rPr>
                <w:b/>
                <w:bCs/>
              </w:rPr>
            </w:pPr>
            <w:r w:rsidRPr="00CB11C3">
              <w:rPr>
                <w:sz w:val="22"/>
                <w:szCs w:val="22"/>
              </w:rPr>
              <w:t>участвовать в диалоге; слушать и понимать других, высказывать свою точку зрения.</w:t>
            </w:r>
          </w:p>
        </w:tc>
        <w:tc>
          <w:tcPr>
            <w:tcW w:w="1984" w:type="dxa"/>
            <w:gridSpan w:val="2"/>
          </w:tcPr>
          <w:p w:rsidR="00D53D56" w:rsidRPr="00CB11C3" w:rsidRDefault="00D53D56" w:rsidP="00487EB5">
            <w:r w:rsidRPr="00CB11C3">
              <w:rPr>
                <w:sz w:val="22"/>
                <w:szCs w:val="22"/>
              </w:rPr>
              <w:t>Учебно-познавательный интерес к новому учебному материалу и способам решения новой задачи.</w:t>
            </w:r>
          </w:p>
        </w:tc>
        <w:tc>
          <w:tcPr>
            <w:tcW w:w="992" w:type="dxa"/>
            <w:gridSpan w:val="2"/>
          </w:tcPr>
          <w:p w:rsidR="00D53D56" w:rsidRPr="00CB11C3" w:rsidRDefault="00D53D56" w:rsidP="00487EB5">
            <w:pPr>
              <w:rPr>
                <w:b/>
                <w:bCs/>
              </w:rPr>
            </w:pPr>
          </w:p>
        </w:tc>
        <w:tc>
          <w:tcPr>
            <w:tcW w:w="993" w:type="dxa"/>
          </w:tcPr>
          <w:p w:rsidR="00D53D56" w:rsidRPr="00CB11C3" w:rsidRDefault="00D53D56" w:rsidP="007D25D2"/>
        </w:tc>
        <w:tc>
          <w:tcPr>
            <w:tcW w:w="1134" w:type="dxa"/>
            <w:gridSpan w:val="3"/>
          </w:tcPr>
          <w:p w:rsidR="00D53D56" w:rsidRPr="00CB11C3" w:rsidRDefault="00D53D56" w:rsidP="007D25D2">
            <w:pPr>
              <w:rPr>
                <w:sz w:val="22"/>
                <w:szCs w:val="22"/>
              </w:rPr>
            </w:pPr>
          </w:p>
        </w:tc>
      </w:tr>
      <w:tr w:rsidR="00D53D56" w:rsidRPr="00CB11C3" w:rsidTr="005C3B1F">
        <w:trPr>
          <w:gridAfter w:val="2"/>
          <w:wAfter w:w="291" w:type="dxa"/>
          <w:trHeight w:val="294"/>
        </w:trPr>
        <w:tc>
          <w:tcPr>
            <w:tcW w:w="567" w:type="dxa"/>
          </w:tcPr>
          <w:p w:rsidR="00D53D56" w:rsidRPr="00CB11C3" w:rsidRDefault="00D53D56" w:rsidP="00916C05">
            <w:r>
              <w:t>26</w:t>
            </w:r>
          </w:p>
        </w:tc>
        <w:tc>
          <w:tcPr>
            <w:tcW w:w="1560" w:type="dxa"/>
            <w:gridSpan w:val="3"/>
          </w:tcPr>
          <w:p w:rsidR="00D53D56" w:rsidRPr="00CB11C3" w:rsidRDefault="00D53D56" w:rsidP="0010733F">
            <w:r w:rsidRPr="00CB11C3">
              <w:rPr>
                <w:sz w:val="22"/>
                <w:szCs w:val="22"/>
              </w:rPr>
              <w:t>Таблица умножения и деления с числом 5.</w:t>
            </w:r>
          </w:p>
          <w:p w:rsidR="00D53D56" w:rsidRPr="00CB11C3" w:rsidRDefault="00D53D56" w:rsidP="0010733F"/>
        </w:tc>
        <w:tc>
          <w:tcPr>
            <w:tcW w:w="426" w:type="dxa"/>
            <w:gridSpan w:val="2"/>
          </w:tcPr>
          <w:p w:rsidR="00D53D56" w:rsidRPr="00CB11C3" w:rsidRDefault="00D53D56">
            <w:r>
              <w:t>1</w:t>
            </w:r>
          </w:p>
        </w:tc>
        <w:tc>
          <w:tcPr>
            <w:tcW w:w="2268" w:type="dxa"/>
            <w:gridSpan w:val="2"/>
          </w:tcPr>
          <w:p w:rsidR="00D53D56" w:rsidRDefault="00D53D56" w:rsidP="00EB3F0A">
            <w:r w:rsidRPr="006A1FA0">
              <w:rPr>
                <w:b/>
              </w:rPr>
              <w:t xml:space="preserve">Использовать </w:t>
            </w:r>
            <w:r>
              <w:t>различные приемы проверки.</w:t>
            </w:r>
          </w:p>
          <w:p w:rsidR="00D53D56" w:rsidRPr="00CB11C3" w:rsidRDefault="00D53D56" w:rsidP="00EB3F0A">
            <w:r w:rsidRPr="006A1FA0">
              <w:rPr>
                <w:b/>
              </w:rPr>
              <w:t xml:space="preserve">Применять </w:t>
            </w:r>
            <w:r>
              <w:t>правила о порядке выполнения действий в числовых выражениях. Таблица на 5</w:t>
            </w:r>
          </w:p>
        </w:tc>
        <w:tc>
          <w:tcPr>
            <w:tcW w:w="850" w:type="dxa"/>
          </w:tcPr>
          <w:p w:rsidR="00D53D56" w:rsidRPr="00CB11C3" w:rsidRDefault="00D53D56" w:rsidP="00825B5A">
            <w:pPr>
              <w:rPr>
                <w:sz w:val="22"/>
                <w:szCs w:val="22"/>
              </w:rPr>
            </w:pPr>
            <w:r>
              <w:rPr>
                <w:sz w:val="22"/>
                <w:szCs w:val="22"/>
              </w:rPr>
              <w:t>Текущий</w:t>
            </w:r>
          </w:p>
        </w:tc>
        <w:tc>
          <w:tcPr>
            <w:tcW w:w="2126" w:type="dxa"/>
            <w:gridSpan w:val="2"/>
          </w:tcPr>
          <w:p w:rsidR="00D53D56" w:rsidRPr="00CB11C3" w:rsidRDefault="00D53D56" w:rsidP="00487EB5">
            <w:r w:rsidRPr="00CB11C3">
              <w:rPr>
                <w:sz w:val="22"/>
                <w:szCs w:val="22"/>
              </w:rPr>
              <w:t>Научатся</w:t>
            </w:r>
          </w:p>
          <w:p w:rsidR="00D53D56" w:rsidRPr="00CB11C3" w:rsidRDefault="00D53D56" w:rsidP="00487EB5">
            <w:r w:rsidRPr="00CB11C3">
              <w:rPr>
                <w:sz w:val="22"/>
                <w:szCs w:val="22"/>
              </w:rPr>
              <w:t xml:space="preserve">-решать задачи изученных видов арифметическими способами; </w:t>
            </w:r>
          </w:p>
          <w:p w:rsidR="00D53D56" w:rsidRPr="00CB11C3" w:rsidRDefault="00D53D56" w:rsidP="00487EB5">
            <w:r w:rsidRPr="00CB11C3">
              <w:rPr>
                <w:sz w:val="22"/>
                <w:szCs w:val="22"/>
              </w:rPr>
              <w:t>- применять знания таблицы умножения при вычислении числовых выражений.</w:t>
            </w:r>
          </w:p>
        </w:tc>
        <w:tc>
          <w:tcPr>
            <w:tcW w:w="2694" w:type="dxa"/>
            <w:gridSpan w:val="2"/>
          </w:tcPr>
          <w:p w:rsidR="00D53D56" w:rsidRPr="00CB11C3" w:rsidRDefault="00D53D56" w:rsidP="00487EB5">
            <w:pPr>
              <w:rPr>
                <w:b/>
                <w:bCs/>
                <w:i/>
                <w:iCs/>
              </w:rPr>
            </w:pPr>
            <w:r w:rsidRPr="00CB11C3">
              <w:rPr>
                <w:b/>
                <w:bCs/>
                <w:i/>
                <w:iCs/>
                <w:sz w:val="22"/>
                <w:szCs w:val="22"/>
              </w:rPr>
              <w:t>Регулятивные:</w:t>
            </w:r>
          </w:p>
          <w:p w:rsidR="00D53D56" w:rsidRPr="00CB11C3" w:rsidRDefault="00D53D56" w:rsidP="00487EB5">
            <w:r w:rsidRPr="00CB11C3">
              <w:rPr>
                <w:sz w:val="22"/>
                <w:szCs w:val="22"/>
              </w:rPr>
              <w:t>планировать свои действия в соответствии с поставленной задачей и условиями её реализации.</w:t>
            </w:r>
          </w:p>
          <w:p w:rsidR="00D53D56" w:rsidRPr="00CB11C3" w:rsidRDefault="00D53D56" w:rsidP="00487EB5">
            <w:pPr>
              <w:rPr>
                <w:i/>
                <w:iCs/>
              </w:rPr>
            </w:pPr>
            <w:r w:rsidRPr="00CB11C3">
              <w:rPr>
                <w:b/>
                <w:bCs/>
                <w:i/>
                <w:iCs/>
                <w:sz w:val="22"/>
                <w:szCs w:val="22"/>
              </w:rPr>
              <w:t>Познавательные</w:t>
            </w:r>
            <w:r w:rsidRPr="00CB11C3">
              <w:rPr>
                <w:i/>
                <w:iCs/>
                <w:sz w:val="22"/>
                <w:szCs w:val="22"/>
              </w:rPr>
              <w:t>:</w:t>
            </w:r>
          </w:p>
          <w:p w:rsidR="00D53D56" w:rsidRPr="00CB11C3" w:rsidRDefault="00D53D56" w:rsidP="00487EB5">
            <w:r w:rsidRPr="00CB11C3">
              <w:rPr>
                <w:sz w:val="22"/>
                <w:szCs w:val="22"/>
              </w:rPr>
              <w:t>применять правила и пользоваться инструкциями и освоенными закономерностями; ориентироваться в разнообразии способов решения задач.</w:t>
            </w:r>
          </w:p>
          <w:p w:rsidR="00D53D56" w:rsidRPr="00CB11C3" w:rsidRDefault="00D53D56" w:rsidP="00487EB5">
            <w:pPr>
              <w:rPr>
                <w:b/>
                <w:bCs/>
                <w:i/>
                <w:iCs/>
              </w:rPr>
            </w:pPr>
            <w:r w:rsidRPr="00CB11C3">
              <w:rPr>
                <w:b/>
                <w:bCs/>
                <w:i/>
                <w:iCs/>
                <w:sz w:val="22"/>
                <w:szCs w:val="22"/>
              </w:rPr>
              <w:t>Коммуникативные:</w:t>
            </w:r>
          </w:p>
          <w:p w:rsidR="00D53D56" w:rsidRPr="00CB11C3" w:rsidRDefault="00D53D56" w:rsidP="00487EB5">
            <w:pPr>
              <w:rPr>
                <w:b/>
                <w:bCs/>
              </w:rPr>
            </w:pPr>
            <w:r w:rsidRPr="00CB11C3">
              <w:rPr>
                <w:sz w:val="22"/>
                <w:szCs w:val="22"/>
              </w:rPr>
              <w:t>проявлять активность во взаимодействии для решения коммуникативных и познавательных задач.</w:t>
            </w:r>
          </w:p>
        </w:tc>
        <w:tc>
          <w:tcPr>
            <w:tcW w:w="1984" w:type="dxa"/>
            <w:gridSpan w:val="2"/>
          </w:tcPr>
          <w:p w:rsidR="00D53D56" w:rsidRPr="00CB11C3" w:rsidRDefault="00D53D56" w:rsidP="00487EB5">
            <w:r w:rsidRPr="00CB11C3">
              <w:rPr>
                <w:sz w:val="22"/>
                <w:szCs w:val="22"/>
              </w:rPr>
              <w:t>Мотивация учебной деятельности.</w:t>
            </w:r>
          </w:p>
        </w:tc>
        <w:tc>
          <w:tcPr>
            <w:tcW w:w="992" w:type="dxa"/>
            <w:gridSpan w:val="2"/>
          </w:tcPr>
          <w:p w:rsidR="00D53D56" w:rsidRPr="00CB11C3" w:rsidRDefault="00D53D56" w:rsidP="00512BBF">
            <w:pPr>
              <w:rPr>
                <w:b/>
                <w:bCs/>
              </w:rPr>
            </w:pPr>
          </w:p>
        </w:tc>
        <w:tc>
          <w:tcPr>
            <w:tcW w:w="993" w:type="dxa"/>
          </w:tcPr>
          <w:p w:rsidR="00D53D56" w:rsidRPr="00CB11C3" w:rsidRDefault="00D53D56"/>
        </w:tc>
        <w:tc>
          <w:tcPr>
            <w:tcW w:w="1134" w:type="dxa"/>
            <w:gridSpan w:val="3"/>
          </w:tcPr>
          <w:p w:rsidR="00D53D56" w:rsidRPr="00CB11C3" w:rsidRDefault="00D53D56">
            <w:pPr>
              <w:rPr>
                <w:sz w:val="22"/>
                <w:szCs w:val="22"/>
              </w:rPr>
            </w:pPr>
          </w:p>
        </w:tc>
      </w:tr>
      <w:tr w:rsidR="00D53D56" w:rsidRPr="00CB11C3" w:rsidTr="005C3B1F">
        <w:trPr>
          <w:gridAfter w:val="2"/>
          <w:wAfter w:w="291" w:type="dxa"/>
          <w:trHeight w:val="294"/>
        </w:trPr>
        <w:tc>
          <w:tcPr>
            <w:tcW w:w="567" w:type="dxa"/>
          </w:tcPr>
          <w:p w:rsidR="00D53D56" w:rsidRPr="00CB11C3" w:rsidRDefault="00D53D56">
            <w:r w:rsidRPr="00CB11C3">
              <w:rPr>
                <w:sz w:val="22"/>
                <w:szCs w:val="22"/>
              </w:rPr>
              <w:lastRenderedPageBreak/>
              <w:t>27</w:t>
            </w:r>
            <w:r>
              <w:rPr>
                <w:sz w:val="22"/>
                <w:szCs w:val="22"/>
              </w:rPr>
              <w:t xml:space="preserve"> -28</w:t>
            </w:r>
          </w:p>
          <w:p w:rsidR="00D53D56" w:rsidRPr="00CB11C3" w:rsidRDefault="00D53D56" w:rsidP="003F3606"/>
        </w:tc>
        <w:tc>
          <w:tcPr>
            <w:tcW w:w="1560" w:type="dxa"/>
            <w:gridSpan w:val="3"/>
          </w:tcPr>
          <w:p w:rsidR="00D53D56" w:rsidRPr="00CB11C3" w:rsidRDefault="00D53D56" w:rsidP="007616DE">
            <w:r w:rsidRPr="00CB11C3">
              <w:rPr>
                <w:sz w:val="22"/>
                <w:szCs w:val="22"/>
              </w:rPr>
              <w:t>Задачи на кратное сравнение.</w:t>
            </w:r>
            <w:r w:rsidRPr="00CB11C3">
              <w:rPr>
                <w:i/>
                <w:iCs/>
                <w:sz w:val="22"/>
                <w:szCs w:val="22"/>
              </w:rPr>
              <w:t xml:space="preserve"> </w:t>
            </w:r>
          </w:p>
        </w:tc>
        <w:tc>
          <w:tcPr>
            <w:tcW w:w="426" w:type="dxa"/>
            <w:gridSpan w:val="2"/>
          </w:tcPr>
          <w:p w:rsidR="00D53D56" w:rsidRPr="00CB11C3" w:rsidRDefault="00D53D56">
            <w:r w:rsidRPr="00CB11C3">
              <w:rPr>
                <w:sz w:val="22"/>
                <w:szCs w:val="22"/>
              </w:rPr>
              <w:t>2</w:t>
            </w:r>
          </w:p>
        </w:tc>
        <w:tc>
          <w:tcPr>
            <w:tcW w:w="2268" w:type="dxa"/>
            <w:gridSpan w:val="2"/>
          </w:tcPr>
          <w:p w:rsidR="00D53D56" w:rsidRDefault="00D53D56" w:rsidP="00C1242B">
            <w:r w:rsidRPr="00A83C55">
              <w:rPr>
                <w:b/>
              </w:rPr>
              <w:t>Действовать</w:t>
            </w:r>
            <w:r>
              <w:t xml:space="preserve"> по предложенному или самостоятельно составленному плану.</w:t>
            </w:r>
          </w:p>
          <w:p w:rsidR="00D53D56" w:rsidRPr="00CB11C3" w:rsidRDefault="00D53D56" w:rsidP="00C1242B">
            <w:r w:rsidRPr="00EB3F0A">
              <w:rPr>
                <w:b/>
              </w:rPr>
              <w:t xml:space="preserve">Решать </w:t>
            </w:r>
            <w:r>
              <w:t>задачи арифметическими способами.</w:t>
            </w:r>
          </w:p>
        </w:tc>
        <w:tc>
          <w:tcPr>
            <w:tcW w:w="850" w:type="dxa"/>
          </w:tcPr>
          <w:p w:rsidR="00D53D56" w:rsidRPr="00CB11C3" w:rsidRDefault="00D53D56" w:rsidP="00C1242B">
            <w:pPr>
              <w:rPr>
                <w:sz w:val="22"/>
                <w:szCs w:val="22"/>
              </w:rPr>
            </w:pPr>
            <w:r>
              <w:rPr>
                <w:sz w:val="22"/>
                <w:szCs w:val="22"/>
              </w:rPr>
              <w:t>Текущий</w:t>
            </w:r>
          </w:p>
        </w:tc>
        <w:tc>
          <w:tcPr>
            <w:tcW w:w="2126" w:type="dxa"/>
            <w:gridSpan w:val="2"/>
          </w:tcPr>
          <w:p w:rsidR="00D53D56" w:rsidRPr="00CB11C3" w:rsidRDefault="00D53D56" w:rsidP="00487EB5">
            <w:r w:rsidRPr="00CB11C3">
              <w:rPr>
                <w:sz w:val="22"/>
                <w:szCs w:val="22"/>
              </w:rPr>
              <w:t>Научатся</w:t>
            </w:r>
          </w:p>
          <w:p w:rsidR="00D53D56" w:rsidRPr="00CB11C3" w:rsidRDefault="00D53D56" w:rsidP="00487EB5">
            <w:r w:rsidRPr="00CB11C3">
              <w:rPr>
                <w:sz w:val="22"/>
                <w:szCs w:val="22"/>
              </w:rPr>
              <w:t xml:space="preserve">-решать задачи на кратное сравнение арифметическими способами; </w:t>
            </w:r>
          </w:p>
          <w:p w:rsidR="00D53D56" w:rsidRPr="00CB11C3" w:rsidRDefault="00D53D56" w:rsidP="00487EB5">
            <w:r w:rsidRPr="00CB11C3">
              <w:rPr>
                <w:sz w:val="22"/>
                <w:szCs w:val="22"/>
              </w:rPr>
              <w:t xml:space="preserve">-моделировать с использованием схематических чертежей зависимости между пропорциональными величинами; </w:t>
            </w:r>
          </w:p>
          <w:p w:rsidR="00D53D56" w:rsidRPr="00CB11C3" w:rsidRDefault="00D53D56" w:rsidP="00487EB5">
            <w:r w:rsidRPr="00CB11C3">
              <w:rPr>
                <w:sz w:val="22"/>
                <w:szCs w:val="22"/>
              </w:rPr>
              <w:t>- применять знания таблицы умножения при вычислении числовых выражений.</w:t>
            </w:r>
          </w:p>
        </w:tc>
        <w:tc>
          <w:tcPr>
            <w:tcW w:w="2694" w:type="dxa"/>
            <w:gridSpan w:val="2"/>
          </w:tcPr>
          <w:p w:rsidR="00D53D56" w:rsidRPr="00CB11C3" w:rsidRDefault="00D53D56" w:rsidP="00487EB5">
            <w:pPr>
              <w:rPr>
                <w:b/>
                <w:bCs/>
                <w:i/>
                <w:iCs/>
              </w:rPr>
            </w:pPr>
            <w:r w:rsidRPr="00CB11C3">
              <w:rPr>
                <w:b/>
                <w:bCs/>
                <w:i/>
                <w:iCs/>
                <w:sz w:val="22"/>
                <w:szCs w:val="22"/>
              </w:rPr>
              <w:t>Регулятивные:</w:t>
            </w:r>
          </w:p>
          <w:p w:rsidR="00D53D56" w:rsidRPr="00CB11C3" w:rsidRDefault="00D53D56" w:rsidP="00487EB5">
            <w:r w:rsidRPr="00CB11C3">
              <w:rPr>
                <w:sz w:val="22"/>
                <w:szCs w:val="22"/>
              </w:rPr>
              <w:t>планировать свои действия в соответствии с поставленной задачей и условиями её реализации.</w:t>
            </w:r>
          </w:p>
          <w:p w:rsidR="00D53D56" w:rsidRPr="00CB11C3" w:rsidRDefault="00D53D56" w:rsidP="00487EB5">
            <w:pPr>
              <w:rPr>
                <w:i/>
                <w:iCs/>
              </w:rPr>
            </w:pPr>
            <w:r w:rsidRPr="00CB11C3">
              <w:rPr>
                <w:b/>
                <w:bCs/>
                <w:i/>
                <w:iCs/>
                <w:sz w:val="22"/>
                <w:szCs w:val="22"/>
              </w:rPr>
              <w:t>Познавательные</w:t>
            </w:r>
            <w:r w:rsidRPr="00CB11C3">
              <w:rPr>
                <w:i/>
                <w:iCs/>
                <w:sz w:val="22"/>
                <w:szCs w:val="22"/>
              </w:rPr>
              <w:t>:</w:t>
            </w:r>
          </w:p>
          <w:p w:rsidR="00D53D56" w:rsidRPr="00CB11C3" w:rsidRDefault="00D53D56" w:rsidP="00487EB5">
            <w:r w:rsidRPr="00CB11C3">
              <w:rPr>
                <w:sz w:val="22"/>
                <w:szCs w:val="22"/>
              </w:rPr>
              <w:t>самостоятельно создавать алгоритм деятельности при решении проблем поискового характера; использовать знаково-символические средства, в том числе модели и схемы для решения задач.</w:t>
            </w:r>
          </w:p>
          <w:p w:rsidR="00D53D56" w:rsidRPr="00CB11C3" w:rsidRDefault="00D53D56" w:rsidP="00487EB5">
            <w:pPr>
              <w:rPr>
                <w:b/>
                <w:bCs/>
                <w:i/>
                <w:iCs/>
              </w:rPr>
            </w:pPr>
            <w:r w:rsidRPr="00CB11C3">
              <w:rPr>
                <w:b/>
                <w:bCs/>
                <w:i/>
                <w:iCs/>
                <w:sz w:val="22"/>
                <w:szCs w:val="22"/>
              </w:rPr>
              <w:t>Коммуникативные:</w:t>
            </w:r>
          </w:p>
          <w:p w:rsidR="00D53D56" w:rsidRPr="00CB11C3" w:rsidRDefault="00D53D56" w:rsidP="00487EB5">
            <w:pPr>
              <w:rPr>
                <w:b/>
                <w:bCs/>
              </w:rPr>
            </w:pPr>
            <w:r w:rsidRPr="00CB11C3">
              <w:rPr>
                <w:sz w:val="22"/>
                <w:szCs w:val="22"/>
              </w:rPr>
              <w:t>проявлять активность во взаимодействии для решения коммуникативных и познавательных задач.</w:t>
            </w:r>
          </w:p>
        </w:tc>
        <w:tc>
          <w:tcPr>
            <w:tcW w:w="1984" w:type="dxa"/>
            <w:gridSpan w:val="2"/>
          </w:tcPr>
          <w:p w:rsidR="00D53D56" w:rsidRPr="00CB11C3" w:rsidRDefault="00D53D56" w:rsidP="00487EB5">
            <w:r w:rsidRPr="00CB11C3">
              <w:rPr>
                <w:sz w:val="22"/>
                <w:szCs w:val="22"/>
              </w:rPr>
              <w:t>Понимание причин успеха/ неуспеха учебной деятельности.</w:t>
            </w:r>
          </w:p>
        </w:tc>
        <w:tc>
          <w:tcPr>
            <w:tcW w:w="992" w:type="dxa"/>
            <w:gridSpan w:val="2"/>
          </w:tcPr>
          <w:p w:rsidR="00D53D56" w:rsidRPr="00CB11C3" w:rsidRDefault="00D53D56">
            <w:pPr>
              <w:rPr>
                <w:b/>
                <w:bCs/>
              </w:rPr>
            </w:pPr>
          </w:p>
        </w:tc>
        <w:tc>
          <w:tcPr>
            <w:tcW w:w="993" w:type="dxa"/>
          </w:tcPr>
          <w:p w:rsidR="00D53D56" w:rsidRPr="00CB11C3" w:rsidRDefault="00D53D56"/>
        </w:tc>
        <w:tc>
          <w:tcPr>
            <w:tcW w:w="1134" w:type="dxa"/>
            <w:gridSpan w:val="3"/>
          </w:tcPr>
          <w:p w:rsidR="00D53D56" w:rsidRPr="00CB11C3" w:rsidRDefault="00D53D56">
            <w:pPr>
              <w:rPr>
                <w:sz w:val="22"/>
                <w:szCs w:val="22"/>
              </w:rPr>
            </w:pPr>
          </w:p>
        </w:tc>
      </w:tr>
      <w:tr w:rsidR="00D53D56" w:rsidRPr="00CB11C3" w:rsidTr="005C3B1F">
        <w:trPr>
          <w:gridAfter w:val="2"/>
          <w:wAfter w:w="291" w:type="dxa"/>
          <w:trHeight w:val="294"/>
        </w:trPr>
        <w:tc>
          <w:tcPr>
            <w:tcW w:w="567" w:type="dxa"/>
          </w:tcPr>
          <w:p w:rsidR="00D53D56" w:rsidRPr="00CB11C3" w:rsidRDefault="00D53D56">
            <w:r w:rsidRPr="00CB11C3">
              <w:rPr>
                <w:sz w:val="22"/>
                <w:szCs w:val="22"/>
              </w:rPr>
              <w:t>2</w:t>
            </w:r>
            <w:r>
              <w:rPr>
                <w:sz w:val="22"/>
                <w:szCs w:val="22"/>
              </w:rPr>
              <w:t>9</w:t>
            </w:r>
            <w:r w:rsidRPr="00CB11C3">
              <w:rPr>
                <w:sz w:val="22"/>
                <w:szCs w:val="22"/>
              </w:rPr>
              <w:t>.</w:t>
            </w:r>
          </w:p>
          <w:p w:rsidR="00D53D56" w:rsidRPr="00CB11C3" w:rsidRDefault="00D53D56"/>
        </w:tc>
        <w:tc>
          <w:tcPr>
            <w:tcW w:w="1560" w:type="dxa"/>
            <w:gridSpan w:val="3"/>
          </w:tcPr>
          <w:p w:rsidR="00D53D56" w:rsidRPr="00CB11C3" w:rsidRDefault="00D53D56" w:rsidP="00916C05">
            <w:r w:rsidRPr="00CB11C3">
              <w:rPr>
                <w:sz w:val="22"/>
                <w:szCs w:val="22"/>
              </w:rPr>
              <w:t>Решение задач.</w:t>
            </w:r>
            <w:r w:rsidRPr="00CB11C3">
              <w:rPr>
                <w:i/>
                <w:iCs/>
                <w:sz w:val="22"/>
                <w:szCs w:val="22"/>
              </w:rPr>
              <w:t xml:space="preserve"> </w:t>
            </w:r>
            <w:r>
              <w:rPr>
                <w:i/>
                <w:iCs/>
                <w:sz w:val="22"/>
                <w:szCs w:val="22"/>
              </w:rPr>
              <w:t xml:space="preserve"> </w:t>
            </w:r>
            <w:r w:rsidRPr="00916C05">
              <w:rPr>
                <w:iCs/>
                <w:sz w:val="22"/>
                <w:szCs w:val="22"/>
              </w:rPr>
              <w:t>Проверочная работа</w:t>
            </w:r>
          </w:p>
        </w:tc>
        <w:tc>
          <w:tcPr>
            <w:tcW w:w="426" w:type="dxa"/>
            <w:gridSpan w:val="2"/>
          </w:tcPr>
          <w:p w:rsidR="00D53D56" w:rsidRPr="00CB11C3" w:rsidRDefault="00D53D56">
            <w:r w:rsidRPr="00CB11C3">
              <w:rPr>
                <w:sz w:val="22"/>
                <w:szCs w:val="22"/>
              </w:rPr>
              <w:t>1</w:t>
            </w:r>
          </w:p>
        </w:tc>
        <w:tc>
          <w:tcPr>
            <w:tcW w:w="2268" w:type="dxa"/>
            <w:gridSpan w:val="2"/>
          </w:tcPr>
          <w:p w:rsidR="00D53D56" w:rsidRPr="00CB11C3" w:rsidRDefault="00D53D56">
            <w:r w:rsidRPr="00EB3F0A">
              <w:rPr>
                <w:b/>
              </w:rPr>
              <w:t xml:space="preserve">Решать </w:t>
            </w:r>
            <w:r>
              <w:t>задачи арифметическими способами.</w:t>
            </w:r>
          </w:p>
        </w:tc>
        <w:tc>
          <w:tcPr>
            <w:tcW w:w="850" w:type="dxa"/>
          </w:tcPr>
          <w:p w:rsidR="00D53D56" w:rsidRPr="00CB11C3" w:rsidRDefault="00D53D56" w:rsidP="00D012D1">
            <w:pPr>
              <w:rPr>
                <w:sz w:val="22"/>
                <w:szCs w:val="22"/>
              </w:rPr>
            </w:pPr>
            <w:r>
              <w:rPr>
                <w:sz w:val="22"/>
                <w:szCs w:val="22"/>
              </w:rPr>
              <w:t>Тестирование</w:t>
            </w:r>
          </w:p>
        </w:tc>
        <w:tc>
          <w:tcPr>
            <w:tcW w:w="2126" w:type="dxa"/>
            <w:gridSpan w:val="2"/>
          </w:tcPr>
          <w:p w:rsidR="00D53D56" w:rsidRPr="00CB11C3" w:rsidRDefault="00D53D56" w:rsidP="00487EB5">
            <w:r w:rsidRPr="00CB11C3">
              <w:rPr>
                <w:sz w:val="22"/>
                <w:szCs w:val="22"/>
              </w:rPr>
              <w:t>Научатся</w:t>
            </w:r>
          </w:p>
          <w:p w:rsidR="00D53D56" w:rsidRPr="00CB11C3" w:rsidRDefault="00D53D56" w:rsidP="00487EB5">
            <w:r w:rsidRPr="00CB11C3">
              <w:rPr>
                <w:sz w:val="22"/>
                <w:szCs w:val="22"/>
              </w:rPr>
              <w:t xml:space="preserve">-решать задачи изученных видов арифметическими способами; </w:t>
            </w:r>
          </w:p>
          <w:p w:rsidR="00D53D56" w:rsidRPr="00CB11C3" w:rsidRDefault="00D53D56" w:rsidP="00487EB5">
            <w:r w:rsidRPr="00CB11C3">
              <w:rPr>
                <w:sz w:val="22"/>
                <w:szCs w:val="22"/>
              </w:rPr>
              <w:t>- применять знания таблицы умножения при вычислении числовых выражений;</w:t>
            </w:r>
          </w:p>
          <w:p w:rsidR="00D53D56" w:rsidRPr="00CB11C3" w:rsidRDefault="00D53D56" w:rsidP="00487EB5">
            <w:r w:rsidRPr="00CB11C3">
              <w:rPr>
                <w:sz w:val="22"/>
                <w:szCs w:val="22"/>
              </w:rPr>
              <w:t>- находить периметр прямоугольника.</w:t>
            </w:r>
          </w:p>
          <w:p w:rsidR="00D53D56" w:rsidRPr="00CB11C3" w:rsidRDefault="00D53D56" w:rsidP="00487EB5"/>
          <w:p w:rsidR="00D53D56" w:rsidRPr="00CB11C3" w:rsidRDefault="00D53D56" w:rsidP="00487EB5"/>
        </w:tc>
        <w:tc>
          <w:tcPr>
            <w:tcW w:w="2694" w:type="dxa"/>
            <w:gridSpan w:val="2"/>
          </w:tcPr>
          <w:p w:rsidR="00D53D56" w:rsidRPr="00CB11C3" w:rsidRDefault="00D53D56" w:rsidP="00487EB5">
            <w:pPr>
              <w:rPr>
                <w:b/>
                <w:bCs/>
                <w:i/>
                <w:iCs/>
              </w:rPr>
            </w:pPr>
            <w:r w:rsidRPr="00CB11C3">
              <w:rPr>
                <w:b/>
                <w:bCs/>
                <w:i/>
                <w:iCs/>
                <w:sz w:val="22"/>
                <w:szCs w:val="22"/>
              </w:rPr>
              <w:t>Регулятивные:</w:t>
            </w:r>
          </w:p>
          <w:p w:rsidR="00D53D56" w:rsidRPr="00CB11C3" w:rsidRDefault="00D53D56" w:rsidP="00487EB5">
            <w:r w:rsidRPr="00CB11C3">
              <w:rPr>
                <w:sz w:val="22"/>
                <w:szCs w:val="22"/>
              </w:rPr>
              <w:t>применять установленные правила в планировании способа решения</w:t>
            </w:r>
          </w:p>
          <w:p w:rsidR="00D53D56" w:rsidRPr="00CB11C3" w:rsidRDefault="00D53D56" w:rsidP="00487EB5">
            <w:pPr>
              <w:rPr>
                <w:i/>
                <w:iCs/>
              </w:rPr>
            </w:pPr>
            <w:r w:rsidRPr="00CB11C3">
              <w:rPr>
                <w:b/>
                <w:bCs/>
                <w:i/>
                <w:iCs/>
                <w:sz w:val="22"/>
                <w:szCs w:val="22"/>
              </w:rPr>
              <w:t>Познавательные</w:t>
            </w:r>
            <w:r w:rsidRPr="00CB11C3">
              <w:rPr>
                <w:i/>
                <w:iCs/>
                <w:sz w:val="22"/>
                <w:szCs w:val="22"/>
              </w:rPr>
              <w:t>:</w:t>
            </w:r>
          </w:p>
          <w:p w:rsidR="00D53D56" w:rsidRPr="00CB11C3" w:rsidRDefault="00D53D56" w:rsidP="00487EB5">
            <w:r w:rsidRPr="00CB11C3">
              <w:rPr>
                <w:sz w:val="22"/>
                <w:szCs w:val="22"/>
              </w:rPr>
              <w:t>применять правила и пользоваться инструкциями и освоенными закономерностями; ориентироваться в разнообразии способов решения задач.</w:t>
            </w:r>
          </w:p>
          <w:p w:rsidR="00D53D56" w:rsidRPr="00CB11C3" w:rsidRDefault="00D53D56" w:rsidP="00487EB5">
            <w:pPr>
              <w:rPr>
                <w:b/>
                <w:bCs/>
                <w:i/>
                <w:iCs/>
              </w:rPr>
            </w:pPr>
            <w:r w:rsidRPr="00CB11C3">
              <w:rPr>
                <w:b/>
                <w:bCs/>
                <w:i/>
                <w:iCs/>
                <w:sz w:val="22"/>
                <w:szCs w:val="22"/>
              </w:rPr>
              <w:t>Коммуникативные:</w:t>
            </w:r>
          </w:p>
          <w:p w:rsidR="00D53D56" w:rsidRPr="00CB11C3" w:rsidRDefault="00D53D56" w:rsidP="00487EB5">
            <w:pPr>
              <w:rPr>
                <w:b/>
                <w:bCs/>
              </w:rPr>
            </w:pPr>
            <w:r w:rsidRPr="00CB11C3">
              <w:rPr>
                <w:sz w:val="22"/>
                <w:szCs w:val="22"/>
              </w:rPr>
              <w:t>проявлять активность во взаимодействии для решения коммуникативных и познавательных задач</w:t>
            </w:r>
          </w:p>
        </w:tc>
        <w:tc>
          <w:tcPr>
            <w:tcW w:w="1984" w:type="dxa"/>
            <w:gridSpan w:val="2"/>
          </w:tcPr>
          <w:p w:rsidR="00D53D56" w:rsidRPr="00CB11C3" w:rsidRDefault="00D53D56" w:rsidP="00487EB5">
            <w:r w:rsidRPr="00CB11C3">
              <w:rPr>
                <w:sz w:val="22"/>
                <w:szCs w:val="22"/>
              </w:rPr>
              <w:t>Способность к самооценке на основе критериев успешности учебной деятельности.</w:t>
            </w:r>
          </w:p>
        </w:tc>
        <w:tc>
          <w:tcPr>
            <w:tcW w:w="992" w:type="dxa"/>
            <w:gridSpan w:val="2"/>
          </w:tcPr>
          <w:p w:rsidR="00D53D56" w:rsidRPr="00CB11C3" w:rsidRDefault="00D53D56" w:rsidP="00D012D1">
            <w:pPr>
              <w:rPr>
                <w:b/>
                <w:bCs/>
              </w:rPr>
            </w:pPr>
          </w:p>
        </w:tc>
        <w:tc>
          <w:tcPr>
            <w:tcW w:w="993" w:type="dxa"/>
          </w:tcPr>
          <w:p w:rsidR="00D53D56" w:rsidRPr="00CB11C3" w:rsidRDefault="00D53D56"/>
        </w:tc>
        <w:tc>
          <w:tcPr>
            <w:tcW w:w="1134" w:type="dxa"/>
            <w:gridSpan w:val="3"/>
          </w:tcPr>
          <w:p w:rsidR="00D53D56" w:rsidRPr="00CB11C3" w:rsidRDefault="00D53D56">
            <w:pPr>
              <w:rPr>
                <w:sz w:val="22"/>
                <w:szCs w:val="22"/>
              </w:rPr>
            </w:pPr>
          </w:p>
        </w:tc>
      </w:tr>
      <w:tr w:rsidR="00D53D56" w:rsidRPr="00CB11C3" w:rsidTr="005C3B1F">
        <w:trPr>
          <w:gridAfter w:val="2"/>
          <w:wAfter w:w="291" w:type="dxa"/>
          <w:trHeight w:val="294"/>
        </w:trPr>
        <w:tc>
          <w:tcPr>
            <w:tcW w:w="567" w:type="dxa"/>
          </w:tcPr>
          <w:p w:rsidR="00D53D56" w:rsidRPr="00CB11C3" w:rsidRDefault="00D53D56">
            <w:r>
              <w:rPr>
                <w:sz w:val="22"/>
                <w:szCs w:val="22"/>
              </w:rPr>
              <w:t>30</w:t>
            </w:r>
            <w:r w:rsidRPr="00CB11C3">
              <w:rPr>
                <w:sz w:val="22"/>
                <w:szCs w:val="22"/>
              </w:rPr>
              <w:t>.</w:t>
            </w:r>
          </w:p>
          <w:p w:rsidR="00D53D56" w:rsidRPr="00CB11C3" w:rsidRDefault="00D53D56"/>
        </w:tc>
        <w:tc>
          <w:tcPr>
            <w:tcW w:w="1560" w:type="dxa"/>
            <w:gridSpan w:val="3"/>
          </w:tcPr>
          <w:p w:rsidR="00D53D56" w:rsidRPr="00CB11C3" w:rsidRDefault="00D53D56" w:rsidP="00866BFA">
            <w:r w:rsidRPr="00CB11C3">
              <w:rPr>
                <w:sz w:val="22"/>
                <w:szCs w:val="22"/>
              </w:rPr>
              <w:t xml:space="preserve">Таблица умножения и деления с </w:t>
            </w:r>
            <w:r w:rsidRPr="00CB11C3">
              <w:rPr>
                <w:sz w:val="22"/>
                <w:szCs w:val="22"/>
              </w:rPr>
              <w:lastRenderedPageBreak/>
              <w:t>числом 6.</w:t>
            </w:r>
          </w:p>
          <w:p w:rsidR="00D53D56" w:rsidRPr="00CB11C3" w:rsidRDefault="00D53D56" w:rsidP="00866BFA"/>
        </w:tc>
        <w:tc>
          <w:tcPr>
            <w:tcW w:w="426" w:type="dxa"/>
            <w:gridSpan w:val="2"/>
          </w:tcPr>
          <w:p w:rsidR="00D53D56" w:rsidRPr="00CB11C3" w:rsidRDefault="00D53D56">
            <w:r w:rsidRPr="00CB11C3">
              <w:rPr>
                <w:sz w:val="22"/>
                <w:szCs w:val="22"/>
              </w:rPr>
              <w:lastRenderedPageBreak/>
              <w:t>1</w:t>
            </w:r>
          </w:p>
        </w:tc>
        <w:tc>
          <w:tcPr>
            <w:tcW w:w="2268" w:type="dxa"/>
            <w:gridSpan w:val="2"/>
          </w:tcPr>
          <w:p w:rsidR="00D53D56" w:rsidRDefault="00D53D56" w:rsidP="00A83C55">
            <w:r w:rsidRPr="006A1FA0">
              <w:rPr>
                <w:b/>
              </w:rPr>
              <w:t xml:space="preserve">Использовать </w:t>
            </w:r>
            <w:r>
              <w:t>различные приемы проверки.</w:t>
            </w:r>
          </w:p>
          <w:p w:rsidR="00D53D56" w:rsidRPr="00CB11C3" w:rsidRDefault="00D53D56" w:rsidP="00A83C55">
            <w:r w:rsidRPr="006A1FA0">
              <w:rPr>
                <w:b/>
              </w:rPr>
              <w:lastRenderedPageBreak/>
              <w:t xml:space="preserve">Применять </w:t>
            </w:r>
            <w:r>
              <w:t>правила о порядке выполнения действий в числовых выражениях. Таблица на 6</w:t>
            </w:r>
          </w:p>
        </w:tc>
        <w:tc>
          <w:tcPr>
            <w:tcW w:w="850" w:type="dxa"/>
          </w:tcPr>
          <w:p w:rsidR="00D53D56" w:rsidRPr="00CB11C3" w:rsidRDefault="00D53D56" w:rsidP="004B60CE">
            <w:pPr>
              <w:rPr>
                <w:sz w:val="22"/>
                <w:szCs w:val="22"/>
              </w:rPr>
            </w:pPr>
            <w:r>
              <w:rPr>
                <w:sz w:val="22"/>
                <w:szCs w:val="22"/>
              </w:rPr>
              <w:lastRenderedPageBreak/>
              <w:t>Текущий</w:t>
            </w:r>
          </w:p>
        </w:tc>
        <w:tc>
          <w:tcPr>
            <w:tcW w:w="2126" w:type="dxa"/>
            <w:gridSpan w:val="2"/>
          </w:tcPr>
          <w:p w:rsidR="00D53D56" w:rsidRPr="00CB11C3" w:rsidRDefault="00D53D56" w:rsidP="00487EB5">
            <w:r w:rsidRPr="00CB11C3">
              <w:rPr>
                <w:sz w:val="22"/>
                <w:szCs w:val="22"/>
              </w:rPr>
              <w:t>Научатся</w:t>
            </w:r>
          </w:p>
          <w:p w:rsidR="00D53D56" w:rsidRPr="00CB11C3" w:rsidRDefault="00D53D56" w:rsidP="00487EB5">
            <w:r w:rsidRPr="00CB11C3">
              <w:rPr>
                <w:sz w:val="22"/>
                <w:szCs w:val="22"/>
              </w:rPr>
              <w:t xml:space="preserve">- применять знания таблицы </w:t>
            </w:r>
            <w:r w:rsidRPr="00CB11C3">
              <w:rPr>
                <w:sz w:val="22"/>
                <w:szCs w:val="22"/>
              </w:rPr>
              <w:lastRenderedPageBreak/>
              <w:t>умножения при вычислении числовых выражений;</w:t>
            </w:r>
          </w:p>
          <w:p w:rsidR="00D53D56" w:rsidRPr="00CB11C3" w:rsidRDefault="00D53D56" w:rsidP="00487EB5">
            <w:r w:rsidRPr="00CB11C3">
              <w:rPr>
                <w:sz w:val="22"/>
                <w:szCs w:val="22"/>
              </w:rPr>
              <w:t>-применять правила о порядке действий в числовых выражениях;</w:t>
            </w:r>
          </w:p>
          <w:p w:rsidR="00D53D56" w:rsidRPr="00CB11C3" w:rsidRDefault="00D53D56" w:rsidP="00487EB5">
            <w:r w:rsidRPr="00CB11C3">
              <w:rPr>
                <w:sz w:val="22"/>
                <w:szCs w:val="22"/>
              </w:rPr>
              <w:t xml:space="preserve"> -выполнять письменные вычисления, используя изученные приёмы;</w:t>
            </w:r>
          </w:p>
          <w:p w:rsidR="00D53D56" w:rsidRPr="00CB11C3" w:rsidRDefault="00D53D56" w:rsidP="00487EB5">
            <w:r w:rsidRPr="00CB11C3">
              <w:rPr>
                <w:sz w:val="22"/>
                <w:szCs w:val="22"/>
              </w:rPr>
              <w:t>-решать задачи и уравнения изученных видов.</w:t>
            </w:r>
          </w:p>
          <w:p w:rsidR="00D53D56" w:rsidRPr="00CB11C3" w:rsidRDefault="00D53D56" w:rsidP="00487EB5"/>
        </w:tc>
        <w:tc>
          <w:tcPr>
            <w:tcW w:w="2694" w:type="dxa"/>
            <w:gridSpan w:val="2"/>
          </w:tcPr>
          <w:p w:rsidR="00D53D56" w:rsidRPr="00CB11C3" w:rsidRDefault="00D53D56" w:rsidP="00487EB5">
            <w:pPr>
              <w:rPr>
                <w:b/>
                <w:bCs/>
                <w:i/>
                <w:iCs/>
              </w:rPr>
            </w:pPr>
            <w:r w:rsidRPr="00CB11C3">
              <w:rPr>
                <w:b/>
                <w:bCs/>
                <w:i/>
                <w:iCs/>
                <w:sz w:val="22"/>
                <w:szCs w:val="22"/>
              </w:rPr>
              <w:lastRenderedPageBreak/>
              <w:t>Регулятивные:</w:t>
            </w:r>
          </w:p>
          <w:p w:rsidR="00D53D56" w:rsidRPr="00CB11C3" w:rsidRDefault="00D53D56" w:rsidP="00487EB5">
            <w:r w:rsidRPr="00CB11C3">
              <w:rPr>
                <w:sz w:val="22"/>
                <w:szCs w:val="22"/>
              </w:rPr>
              <w:t xml:space="preserve">планировать свои действия в соответствии с </w:t>
            </w:r>
            <w:r w:rsidRPr="00CB11C3">
              <w:rPr>
                <w:sz w:val="22"/>
                <w:szCs w:val="22"/>
              </w:rPr>
              <w:lastRenderedPageBreak/>
              <w:t>поставленной задачей и условиями её реализации.</w:t>
            </w:r>
          </w:p>
          <w:p w:rsidR="00D53D56" w:rsidRPr="00CB11C3" w:rsidRDefault="00D53D56" w:rsidP="00487EB5">
            <w:pPr>
              <w:rPr>
                <w:i/>
                <w:iCs/>
              </w:rPr>
            </w:pPr>
            <w:r w:rsidRPr="00CB11C3">
              <w:rPr>
                <w:b/>
                <w:bCs/>
                <w:i/>
                <w:iCs/>
                <w:sz w:val="22"/>
                <w:szCs w:val="22"/>
              </w:rPr>
              <w:t>Познавательные</w:t>
            </w:r>
            <w:r w:rsidRPr="00CB11C3">
              <w:rPr>
                <w:i/>
                <w:iCs/>
                <w:sz w:val="22"/>
                <w:szCs w:val="22"/>
              </w:rPr>
              <w:t>:</w:t>
            </w:r>
          </w:p>
          <w:p w:rsidR="00D53D56" w:rsidRPr="00CB11C3" w:rsidRDefault="00D53D56" w:rsidP="00487EB5">
            <w:r w:rsidRPr="00CB11C3">
              <w:rPr>
                <w:sz w:val="22"/>
                <w:szCs w:val="22"/>
              </w:rPr>
              <w:t>применять правила и пользоваться инструкциями и освоенными закономерностями; ориентироваться в разнообразии способов решения задач.</w:t>
            </w:r>
          </w:p>
          <w:p w:rsidR="00D53D56" w:rsidRPr="00CB11C3" w:rsidRDefault="00D53D56" w:rsidP="00487EB5">
            <w:pPr>
              <w:rPr>
                <w:b/>
                <w:bCs/>
                <w:i/>
                <w:iCs/>
              </w:rPr>
            </w:pPr>
            <w:r w:rsidRPr="00CB11C3">
              <w:rPr>
                <w:b/>
                <w:bCs/>
                <w:i/>
                <w:iCs/>
                <w:sz w:val="22"/>
                <w:szCs w:val="22"/>
              </w:rPr>
              <w:t>Коммуникативные:</w:t>
            </w:r>
          </w:p>
          <w:p w:rsidR="00D53D56" w:rsidRPr="00CB11C3" w:rsidRDefault="00D53D56" w:rsidP="00487EB5">
            <w:pPr>
              <w:rPr>
                <w:b/>
                <w:bCs/>
              </w:rPr>
            </w:pPr>
            <w:r w:rsidRPr="00CB11C3">
              <w:rPr>
                <w:sz w:val="22"/>
                <w:szCs w:val="22"/>
              </w:rPr>
              <w:t>проявлять активность во взаимодействии для решения коммуникативных и познавательных задач.</w:t>
            </w:r>
          </w:p>
        </w:tc>
        <w:tc>
          <w:tcPr>
            <w:tcW w:w="1984" w:type="dxa"/>
            <w:gridSpan w:val="2"/>
          </w:tcPr>
          <w:p w:rsidR="00D53D56" w:rsidRPr="00CB11C3" w:rsidRDefault="00D53D56" w:rsidP="00487EB5">
            <w:r w:rsidRPr="00CB11C3">
              <w:rPr>
                <w:sz w:val="22"/>
                <w:szCs w:val="22"/>
              </w:rPr>
              <w:lastRenderedPageBreak/>
              <w:t>Мотивация учебной деятельности</w:t>
            </w:r>
          </w:p>
        </w:tc>
        <w:tc>
          <w:tcPr>
            <w:tcW w:w="992" w:type="dxa"/>
            <w:gridSpan w:val="2"/>
          </w:tcPr>
          <w:p w:rsidR="00D53D56" w:rsidRPr="00CB11C3" w:rsidRDefault="00D53D56" w:rsidP="004B60CE">
            <w:pPr>
              <w:rPr>
                <w:b/>
                <w:bCs/>
              </w:rPr>
            </w:pPr>
          </w:p>
        </w:tc>
        <w:tc>
          <w:tcPr>
            <w:tcW w:w="993" w:type="dxa"/>
          </w:tcPr>
          <w:p w:rsidR="00D53D56" w:rsidRPr="00CB11C3" w:rsidRDefault="00D53D56"/>
        </w:tc>
        <w:tc>
          <w:tcPr>
            <w:tcW w:w="1134" w:type="dxa"/>
            <w:gridSpan w:val="3"/>
          </w:tcPr>
          <w:p w:rsidR="00D53D56" w:rsidRPr="00CB11C3" w:rsidRDefault="00D53D56">
            <w:pPr>
              <w:rPr>
                <w:sz w:val="22"/>
                <w:szCs w:val="22"/>
              </w:rPr>
            </w:pPr>
          </w:p>
        </w:tc>
      </w:tr>
      <w:tr w:rsidR="00D53D56" w:rsidRPr="00CB11C3" w:rsidTr="005C3B1F">
        <w:trPr>
          <w:gridAfter w:val="2"/>
          <w:wAfter w:w="291" w:type="dxa"/>
          <w:trHeight w:val="294"/>
        </w:trPr>
        <w:tc>
          <w:tcPr>
            <w:tcW w:w="567" w:type="dxa"/>
          </w:tcPr>
          <w:p w:rsidR="00D53D56" w:rsidRPr="00CB11C3" w:rsidRDefault="00D53D56" w:rsidP="00866BFA">
            <w:r>
              <w:rPr>
                <w:sz w:val="22"/>
                <w:szCs w:val="22"/>
              </w:rPr>
              <w:lastRenderedPageBreak/>
              <w:t>31-33</w:t>
            </w:r>
          </w:p>
          <w:p w:rsidR="00D53D56" w:rsidRPr="00CB11C3" w:rsidRDefault="00D53D56" w:rsidP="00866BFA"/>
        </w:tc>
        <w:tc>
          <w:tcPr>
            <w:tcW w:w="1560" w:type="dxa"/>
            <w:gridSpan w:val="3"/>
          </w:tcPr>
          <w:p w:rsidR="00D53D56" w:rsidRPr="00CB11C3" w:rsidRDefault="00D53D56" w:rsidP="00D111DA">
            <w:r w:rsidRPr="00CB11C3">
              <w:rPr>
                <w:sz w:val="22"/>
                <w:szCs w:val="22"/>
              </w:rPr>
              <w:t>Решение задач.</w:t>
            </w:r>
            <w:r w:rsidRPr="00CB11C3">
              <w:rPr>
                <w:i/>
                <w:iCs/>
                <w:sz w:val="22"/>
                <w:szCs w:val="22"/>
              </w:rPr>
              <w:t xml:space="preserve"> </w:t>
            </w:r>
          </w:p>
        </w:tc>
        <w:tc>
          <w:tcPr>
            <w:tcW w:w="426" w:type="dxa"/>
            <w:gridSpan w:val="2"/>
          </w:tcPr>
          <w:p w:rsidR="00D53D56" w:rsidRPr="00CB11C3" w:rsidRDefault="00D53D56">
            <w:r>
              <w:rPr>
                <w:sz w:val="22"/>
                <w:szCs w:val="22"/>
              </w:rPr>
              <w:t>3</w:t>
            </w:r>
          </w:p>
        </w:tc>
        <w:tc>
          <w:tcPr>
            <w:tcW w:w="2268" w:type="dxa"/>
            <w:gridSpan w:val="2"/>
          </w:tcPr>
          <w:p w:rsidR="00D53D56" w:rsidRDefault="00D53D56" w:rsidP="00A83C55">
            <w:r w:rsidRPr="00A83C55">
              <w:rPr>
                <w:b/>
              </w:rPr>
              <w:t>Действовать</w:t>
            </w:r>
            <w:r>
              <w:t xml:space="preserve"> по предложенному или самостоятельно составленному плану.</w:t>
            </w:r>
          </w:p>
          <w:p w:rsidR="00D53D56" w:rsidRPr="00CB11C3" w:rsidRDefault="00D53D56" w:rsidP="00A83C55">
            <w:r w:rsidRPr="00EB3F0A">
              <w:rPr>
                <w:b/>
              </w:rPr>
              <w:t xml:space="preserve">Решать </w:t>
            </w:r>
            <w:r>
              <w:t>задачи арифметическими способами.</w:t>
            </w:r>
          </w:p>
        </w:tc>
        <w:tc>
          <w:tcPr>
            <w:tcW w:w="850" w:type="dxa"/>
          </w:tcPr>
          <w:p w:rsidR="00D53D56" w:rsidRPr="00CB11C3" w:rsidRDefault="00D53D56" w:rsidP="00A83C55">
            <w:pPr>
              <w:rPr>
                <w:sz w:val="22"/>
                <w:szCs w:val="22"/>
              </w:rPr>
            </w:pPr>
            <w:r>
              <w:rPr>
                <w:sz w:val="22"/>
                <w:szCs w:val="22"/>
              </w:rPr>
              <w:t>Текущий</w:t>
            </w:r>
          </w:p>
        </w:tc>
        <w:tc>
          <w:tcPr>
            <w:tcW w:w="2126" w:type="dxa"/>
            <w:gridSpan w:val="2"/>
          </w:tcPr>
          <w:p w:rsidR="00D53D56" w:rsidRPr="00CB11C3" w:rsidRDefault="00D53D56" w:rsidP="00487EB5">
            <w:r w:rsidRPr="00CB11C3">
              <w:rPr>
                <w:sz w:val="22"/>
                <w:szCs w:val="22"/>
              </w:rPr>
              <w:t>Научатся</w:t>
            </w:r>
          </w:p>
          <w:p w:rsidR="00D53D56" w:rsidRPr="00CB11C3" w:rsidRDefault="00D53D56" w:rsidP="00487EB5">
            <w:r w:rsidRPr="00CB11C3">
              <w:rPr>
                <w:sz w:val="22"/>
                <w:szCs w:val="22"/>
              </w:rPr>
              <w:t xml:space="preserve">-составлять и решать задачи изученных видов арифметическими способами; </w:t>
            </w:r>
          </w:p>
          <w:p w:rsidR="00D53D56" w:rsidRPr="00CB11C3" w:rsidRDefault="00D53D56" w:rsidP="00487EB5">
            <w:r w:rsidRPr="00CB11C3">
              <w:rPr>
                <w:sz w:val="22"/>
                <w:szCs w:val="22"/>
              </w:rPr>
              <w:t>- применять знания таблицы умножения при вычислении числовых выражений;</w:t>
            </w:r>
          </w:p>
          <w:p w:rsidR="00D53D56" w:rsidRPr="00CB11C3" w:rsidRDefault="00D53D56" w:rsidP="00487EB5">
            <w:r w:rsidRPr="00CB11C3">
              <w:rPr>
                <w:sz w:val="22"/>
                <w:szCs w:val="22"/>
              </w:rPr>
              <w:t>- решать уравнения.</w:t>
            </w:r>
          </w:p>
        </w:tc>
        <w:tc>
          <w:tcPr>
            <w:tcW w:w="2694" w:type="dxa"/>
            <w:gridSpan w:val="2"/>
          </w:tcPr>
          <w:p w:rsidR="00D53D56" w:rsidRPr="00CB11C3" w:rsidRDefault="00D53D56" w:rsidP="00487EB5">
            <w:pPr>
              <w:rPr>
                <w:b/>
                <w:bCs/>
                <w:i/>
                <w:iCs/>
              </w:rPr>
            </w:pPr>
            <w:r w:rsidRPr="00CB11C3">
              <w:rPr>
                <w:b/>
                <w:bCs/>
                <w:i/>
                <w:iCs/>
                <w:sz w:val="22"/>
                <w:szCs w:val="22"/>
              </w:rPr>
              <w:t>Регулятивные:</w:t>
            </w:r>
          </w:p>
          <w:p w:rsidR="00D53D56" w:rsidRPr="00CB11C3" w:rsidRDefault="00D53D56" w:rsidP="00487EB5">
            <w:r w:rsidRPr="00CB11C3">
              <w:rPr>
                <w:sz w:val="22"/>
                <w:szCs w:val="22"/>
              </w:rPr>
              <w:t>применять установленные правила в планировании способа решения</w:t>
            </w:r>
          </w:p>
          <w:p w:rsidR="00D53D56" w:rsidRPr="00CB11C3" w:rsidRDefault="00D53D56" w:rsidP="00487EB5">
            <w:pPr>
              <w:rPr>
                <w:i/>
                <w:iCs/>
              </w:rPr>
            </w:pPr>
            <w:r w:rsidRPr="00CB11C3">
              <w:rPr>
                <w:b/>
                <w:bCs/>
                <w:i/>
                <w:iCs/>
                <w:sz w:val="22"/>
                <w:szCs w:val="22"/>
              </w:rPr>
              <w:t>Познавательные</w:t>
            </w:r>
            <w:r w:rsidRPr="00CB11C3">
              <w:rPr>
                <w:i/>
                <w:iCs/>
                <w:sz w:val="22"/>
                <w:szCs w:val="22"/>
              </w:rPr>
              <w:t>:</w:t>
            </w:r>
          </w:p>
          <w:p w:rsidR="00D53D56" w:rsidRPr="00CB11C3" w:rsidRDefault="00D53D56" w:rsidP="00487EB5">
            <w:r w:rsidRPr="00CB11C3">
              <w:rPr>
                <w:sz w:val="22"/>
                <w:szCs w:val="22"/>
              </w:rPr>
              <w:t>применять правила и пользоваться инструкциями и освоенными закономерностями; ориентироваться в разнообразии способов решения задач.</w:t>
            </w:r>
          </w:p>
          <w:p w:rsidR="00D53D56" w:rsidRPr="00CB11C3" w:rsidRDefault="00D53D56" w:rsidP="00487EB5">
            <w:pPr>
              <w:rPr>
                <w:b/>
                <w:bCs/>
                <w:i/>
                <w:iCs/>
              </w:rPr>
            </w:pPr>
            <w:r w:rsidRPr="00CB11C3">
              <w:rPr>
                <w:b/>
                <w:bCs/>
                <w:i/>
                <w:iCs/>
                <w:sz w:val="22"/>
                <w:szCs w:val="22"/>
              </w:rPr>
              <w:t>Коммуникативные:</w:t>
            </w:r>
          </w:p>
          <w:p w:rsidR="00D53D56" w:rsidRPr="00CB11C3" w:rsidRDefault="00D53D56" w:rsidP="00487EB5">
            <w:pPr>
              <w:rPr>
                <w:b/>
                <w:bCs/>
              </w:rPr>
            </w:pPr>
            <w:r w:rsidRPr="00CB11C3">
              <w:rPr>
                <w:sz w:val="22"/>
                <w:szCs w:val="22"/>
              </w:rPr>
              <w:t>проявлять активность во взаимодействии для решения коммуникативных и познавательных задач</w:t>
            </w:r>
          </w:p>
        </w:tc>
        <w:tc>
          <w:tcPr>
            <w:tcW w:w="1984" w:type="dxa"/>
            <w:gridSpan w:val="2"/>
          </w:tcPr>
          <w:p w:rsidR="00D53D56" w:rsidRPr="00CB11C3" w:rsidRDefault="00D53D56" w:rsidP="00487EB5">
            <w:r w:rsidRPr="00CB11C3">
              <w:rPr>
                <w:sz w:val="22"/>
                <w:szCs w:val="22"/>
              </w:rPr>
              <w:t>Мотивация учебной деятельности</w:t>
            </w:r>
          </w:p>
        </w:tc>
        <w:tc>
          <w:tcPr>
            <w:tcW w:w="992" w:type="dxa"/>
            <w:gridSpan w:val="2"/>
          </w:tcPr>
          <w:p w:rsidR="00D53D56" w:rsidRPr="00CB11C3" w:rsidRDefault="00D53D56" w:rsidP="00F20D08">
            <w:pPr>
              <w:rPr>
                <w:b/>
                <w:bCs/>
              </w:rPr>
            </w:pPr>
          </w:p>
        </w:tc>
        <w:tc>
          <w:tcPr>
            <w:tcW w:w="993" w:type="dxa"/>
          </w:tcPr>
          <w:p w:rsidR="00D53D56" w:rsidRPr="00CB11C3" w:rsidRDefault="00D53D56"/>
        </w:tc>
        <w:tc>
          <w:tcPr>
            <w:tcW w:w="1134" w:type="dxa"/>
            <w:gridSpan w:val="3"/>
          </w:tcPr>
          <w:p w:rsidR="00D53D56" w:rsidRPr="00CB11C3" w:rsidRDefault="00D53D56">
            <w:pPr>
              <w:rPr>
                <w:sz w:val="22"/>
                <w:szCs w:val="22"/>
              </w:rPr>
            </w:pPr>
          </w:p>
        </w:tc>
      </w:tr>
      <w:tr w:rsidR="00D53D56" w:rsidRPr="00CB11C3" w:rsidTr="005C3B1F">
        <w:trPr>
          <w:gridAfter w:val="2"/>
          <w:wAfter w:w="291" w:type="dxa"/>
          <w:trHeight w:val="294"/>
        </w:trPr>
        <w:tc>
          <w:tcPr>
            <w:tcW w:w="567" w:type="dxa"/>
          </w:tcPr>
          <w:p w:rsidR="00D53D56" w:rsidRPr="00CB11C3" w:rsidRDefault="00D53D56" w:rsidP="009D140F">
            <w:r>
              <w:rPr>
                <w:sz w:val="22"/>
                <w:szCs w:val="22"/>
              </w:rPr>
              <w:t>34</w:t>
            </w:r>
            <w:r w:rsidRPr="00CB11C3">
              <w:rPr>
                <w:sz w:val="22"/>
                <w:szCs w:val="22"/>
              </w:rPr>
              <w:t>.</w:t>
            </w:r>
          </w:p>
          <w:p w:rsidR="00D53D56" w:rsidRPr="00CB11C3" w:rsidRDefault="00D53D56" w:rsidP="009D140F"/>
        </w:tc>
        <w:tc>
          <w:tcPr>
            <w:tcW w:w="1560" w:type="dxa"/>
            <w:gridSpan w:val="3"/>
          </w:tcPr>
          <w:p w:rsidR="00D53D56" w:rsidRPr="00CB11C3" w:rsidRDefault="00D53D56" w:rsidP="009D140F">
            <w:r w:rsidRPr="00CB11C3">
              <w:rPr>
                <w:sz w:val="22"/>
                <w:szCs w:val="22"/>
              </w:rPr>
              <w:t>Таблица умножения и деления с числом 7.</w:t>
            </w:r>
          </w:p>
          <w:p w:rsidR="00D53D56" w:rsidRPr="00CB11C3" w:rsidRDefault="00D53D56" w:rsidP="009D140F"/>
        </w:tc>
        <w:tc>
          <w:tcPr>
            <w:tcW w:w="426" w:type="dxa"/>
            <w:gridSpan w:val="2"/>
          </w:tcPr>
          <w:p w:rsidR="00D53D56" w:rsidRPr="00CB11C3" w:rsidRDefault="00D53D56" w:rsidP="009D140F">
            <w:r w:rsidRPr="00CB11C3">
              <w:rPr>
                <w:sz w:val="22"/>
                <w:szCs w:val="22"/>
              </w:rPr>
              <w:t>1</w:t>
            </w:r>
          </w:p>
        </w:tc>
        <w:tc>
          <w:tcPr>
            <w:tcW w:w="2268" w:type="dxa"/>
            <w:gridSpan w:val="2"/>
          </w:tcPr>
          <w:p w:rsidR="00D53D56" w:rsidRDefault="00D53D56" w:rsidP="00A83C55">
            <w:r w:rsidRPr="006A1FA0">
              <w:rPr>
                <w:b/>
              </w:rPr>
              <w:t xml:space="preserve">Использовать </w:t>
            </w:r>
            <w:r>
              <w:t>различные приемы проверки.</w:t>
            </w:r>
          </w:p>
          <w:p w:rsidR="00D53D56" w:rsidRPr="00CB11C3" w:rsidRDefault="00D53D56" w:rsidP="00A83C55">
            <w:r w:rsidRPr="006A1FA0">
              <w:rPr>
                <w:b/>
              </w:rPr>
              <w:t xml:space="preserve">Применять </w:t>
            </w:r>
            <w:r>
              <w:t xml:space="preserve">правила о порядке </w:t>
            </w:r>
            <w:r>
              <w:lastRenderedPageBreak/>
              <w:t>выполнения действий в числовых выражениях. Таблица на 7</w:t>
            </w:r>
          </w:p>
        </w:tc>
        <w:tc>
          <w:tcPr>
            <w:tcW w:w="850" w:type="dxa"/>
          </w:tcPr>
          <w:p w:rsidR="00D53D56" w:rsidRPr="00CB11C3" w:rsidRDefault="00D53D56" w:rsidP="00872DCB">
            <w:pPr>
              <w:rPr>
                <w:sz w:val="22"/>
                <w:szCs w:val="22"/>
              </w:rPr>
            </w:pPr>
            <w:r>
              <w:rPr>
                <w:sz w:val="22"/>
                <w:szCs w:val="22"/>
              </w:rPr>
              <w:lastRenderedPageBreak/>
              <w:t>Текущий</w:t>
            </w:r>
          </w:p>
        </w:tc>
        <w:tc>
          <w:tcPr>
            <w:tcW w:w="2126" w:type="dxa"/>
            <w:gridSpan w:val="2"/>
          </w:tcPr>
          <w:p w:rsidR="00D53D56" w:rsidRPr="00CB11C3" w:rsidRDefault="00D53D56" w:rsidP="00487EB5">
            <w:r w:rsidRPr="00CB11C3">
              <w:rPr>
                <w:sz w:val="22"/>
                <w:szCs w:val="22"/>
              </w:rPr>
              <w:t>Научатся</w:t>
            </w:r>
          </w:p>
          <w:p w:rsidR="00D53D56" w:rsidRPr="00CB11C3" w:rsidRDefault="00D53D56" w:rsidP="00487EB5">
            <w:r w:rsidRPr="00CB11C3">
              <w:rPr>
                <w:sz w:val="22"/>
                <w:szCs w:val="22"/>
              </w:rPr>
              <w:t xml:space="preserve">- применять знания таблицы умножения при вычислении числовых </w:t>
            </w:r>
            <w:r w:rsidRPr="00CB11C3">
              <w:rPr>
                <w:sz w:val="22"/>
                <w:szCs w:val="22"/>
              </w:rPr>
              <w:lastRenderedPageBreak/>
              <w:t>выражений;</w:t>
            </w:r>
          </w:p>
          <w:p w:rsidR="00D53D56" w:rsidRPr="00CB11C3" w:rsidRDefault="00D53D56" w:rsidP="00487EB5">
            <w:r w:rsidRPr="00CB11C3">
              <w:rPr>
                <w:sz w:val="22"/>
                <w:szCs w:val="22"/>
              </w:rPr>
              <w:t>-применять правила о порядке действий в числовых выражениях;</w:t>
            </w:r>
          </w:p>
          <w:p w:rsidR="00D53D56" w:rsidRPr="00CB11C3" w:rsidRDefault="00D53D56" w:rsidP="00487EB5">
            <w:r w:rsidRPr="00CB11C3">
              <w:rPr>
                <w:sz w:val="22"/>
                <w:szCs w:val="22"/>
              </w:rPr>
              <w:t xml:space="preserve"> -выполнять письменные вычисления, используя изученные приёмы;</w:t>
            </w:r>
          </w:p>
          <w:p w:rsidR="00D53D56" w:rsidRPr="00CB11C3" w:rsidRDefault="00D53D56" w:rsidP="00487EB5">
            <w:r w:rsidRPr="00CB11C3">
              <w:rPr>
                <w:sz w:val="22"/>
                <w:szCs w:val="22"/>
              </w:rPr>
              <w:t>-решать задачи изученных видов;</w:t>
            </w:r>
          </w:p>
          <w:p w:rsidR="00D53D56" w:rsidRPr="00CB11C3" w:rsidRDefault="00D53D56" w:rsidP="00487EB5">
            <w:r w:rsidRPr="00CB11C3">
              <w:rPr>
                <w:sz w:val="22"/>
                <w:szCs w:val="22"/>
              </w:rPr>
              <w:t>- решать уравнения методом подбора.</w:t>
            </w:r>
          </w:p>
          <w:p w:rsidR="00D53D56" w:rsidRPr="00CB11C3" w:rsidRDefault="00D53D56" w:rsidP="00487EB5"/>
        </w:tc>
        <w:tc>
          <w:tcPr>
            <w:tcW w:w="2694" w:type="dxa"/>
            <w:gridSpan w:val="2"/>
          </w:tcPr>
          <w:p w:rsidR="00D53D56" w:rsidRPr="00CB11C3" w:rsidRDefault="00D53D56" w:rsidP="00487EB5">
            <w:pPr>
              <w:rPr>
                <w:b/>
                <w:bCs/>
                <w:i/>
                <w:iCs/>
              </w:rPr>
            </w:pPr>
            <w:r w:rsidRPr="00CB11C3">
              <w:rPr>
                <w:b/>
                <w:bCs/>
                <w:i/>
                <w:iCs/>
                <w:sz w:val="22"/>
                <w:szCs w:val="22"/>
              </w:rPr>
              <w:lastRenderedPageBreak/>
              <w:t>Регулятивные:</w:t>
            </w:r>
          </w:p>
          <w:p w:rsidR="00D53D56" w:rsidRPr="00CB11C3" w:rsidRDefault="00D53D56" w:rsidP="00487EB5">
            <w:r w:rsidRPr="00CB11C3">
              <w:rPr>
                <w:sz w:val="22"/>
                <w:szCs w:val="22"/>
              </w:rPr>
              <w:t>планировать свои действия в соответствии с поставленной задачей и условиями её реализации.</w:t>
            </w:r>
          </w:p>
          <w:p w:rsidR="00D53D56" w:rsidRPr="00CB11C3" w:rsidRDefault="00D53D56" w:rsidP="00487EB5">
            <w:pPr>
              <w:rPr>
                <w:i/>
                <w:iCs/>
              </w:rPr>
            </w:pPr>
            <w:r w:rsidRPr="00CB11C3">
              <w:rPr>
                <w:b/>
                <w:bCs/>
                <w:i/>
                <w:iCs/>
                <w:sz w:val="22"/>
                <w:szCs w:val="22"/>
              </w:rPr>
              <w:t>Познавательные</w:t>
            </w:r>
            <w:r w:rsidRPr="00CB11C3">
              <w:rPr>
                <w:i/>
                <w:iCs/>
                <w:sz w:val="22"/>
                <w:szCs w:val="22"/>
              </w:rPr>
              <w:t>:</w:t>
            </w:r>
          </w:p>
          <w:p w:rsidR="00D53D56" w:rsidRPr="00CB11C3" w:rsidRDefault="00D53D56" w:rsidP="00487EB5">
            <w:r w:rsidRPr="00CB11C3">
              <w:rPr>
                <w:sz w:val="22"/>
                <w:szCs w:val="22"/>
              </w:rPr>
              <w:lastRenderedPageBreak/>
              <w:t>применять правила и пользоваться инструкциями и освоенными закономерностями; ориентироваться в разнообразии способов решения задач.</w:t>
            </w:r>
          </w:p>
          <w:p w:rsidR="00D53D56" w:rsidRPr="00CB11C3" w:rsidRDefault="00D53D56" w:rsidP="00487EB5">
            <w:pPr>
              <w:rPr>
                <w:b/>
                <w:bCs/>
                <w:i/>
                <w:iCs/>
              </w:rPr>
            </w:pPr>
            <w:r w:rsidRPr="00CB11C3">
              <w:rPr>
                <w:b/>
                <w:bCs/>
                <w:i/>
                <w:iCs/>
                <w:sz w:val="22"/>
                <w:szCs w:val="22"/>
              </w:rPr>
              <w:t>Коммуникативные:</w:t>
            </w:r>
          </w:p>
          <w:p w:rsidR="00D53D56" w:rsidRPr="00CB11C3" w:rsidRDefault="00D53D56" w:rsidP="00487EB5">
            <w:pPr>
              <w:rPr>
                <w:b/>
                <w:bCs/>
              </w:rPr>
            </w:pPr>
            <w:r w:rsidRPr="00CB11C3">
              <w:rPr>
                <w:sz w:val="22"/>
                <w:szCs w:val="22"/>
              </w:rPr>
              <w:t>проявлять активность во взаимодействии для решения коммуникативных и познавательных задач.</w:t>
            </w:r>
          </w:p>
        </w:tc>
        <w:tc>
          <w:tcPr>
            <w:tcW w:w="1984" w:type="dxa"/>
            <w:gridSpan w:val="2"/>
          </w:tcPr>
          <w:p w:rsidR="00D53D56" w:rsidRPr="00CB11C3" w:rsidRDefault="00D53D56" w:rsidP="00487EB5">
            <w:r w:rsidRPr="00CB11C3">
              <w:rPr>
                <w:sz w:val="22"/>
                <w:szCs w:val="22"/>
              </w:rPr>
              <w:lastRenderedPageBreak/>
              <w:t>Учебно-познавательный интерес к новому учебному материалу.</w:t>
            </w:r>
          </w:p>
        </w:tc>
        <w:tc>
          <w:tcPr>
            <w:tcW w:w="992" w:type="dxa"/>
            <w:gridSpan w:val="2"/>
          </w:tcPr>
          <w:p w:rsidR="00D53D56" w:rsidRPr="00CB11C3" w:rsidRDefault="00D53D56" w:rsidP="009D140F">
            <w:pPr>
              <w:rPr>
                <w:b/>
                <w:bCs/>
              </w:rPr>
            </w:pPr>
          </w:p>
        </w:tc>
        <w:tc>
          <w:tcPr>
            <w:tcW w:w="993" w:type="dxa"/>
          </w:tcPr>
          <w:p w:rsidR="00D53D56" w:rsidRPr="00CB11C3" w:rsidRDefault="00D53D56"/>
        </w:tc>
        <w:tc>
          <w:tcPr>
            <w:tcW w:w="1134" w:type="dxa"/>
            <w:gridSpan w:val="3"/>
          </w:tcPr>
          <w:p w:rsidR="00D53D56" w:rsidRPr="00CB11C3" w:rsidRDefault="00D53D56">
            <w:pPr>
              <w:rPr>
                <w:sz w:val="22"/>
                <w:szCs w:val="22"/>
              </w:rPr>
            </w:pPr>
          </w:p>
        </w:tc>
      </w:tr>
      <w:tr w:rsidR="00D53D56" w:rsidRPr="00CB11C3" w:rsidTr="005C3B1F">
        <w:trPr>
          <w:gridAfter w:val="2"/>
          <w:wAfter w:w="291" w:type="dxa"/>
          <w:trHeight w:val="294"/>
        </w:trPr>
        <w:tc>
          <w:tcPr>
            <w:tcW w:w="567" w:type="dxa"/>
          </w:tcPr>
          <w:p w:rsidR="00D53D56" w:rsidRDefault="00D53D56" w:rsidP="009D140F">
            <w:pPr>
              <w:rPr>
                <w:sz w:val="22"/>
                <w:szCs w:val="22"/>
              </w:rPr>
            </w:pPr>
            <w:r>
              <w:rPr>
                <w:sz w:val="22"/>
                <w:szCs w:val="22"/>
              </w:rPr>
              <w:lastRenderedPageBreak/>
              <w:t>35.</w:t>
            </w:r>
          </w:p>
        </w:tc>
        <w:tc>
          <w:tcPr>
            <w:tcW w:w="1560" w:type="dxa"/>
            <w:gridSpan w:val="3"/>
          </w:tcPr>
          <w:p w:rsidR="00D53D56" w:rsidRPr="00CB11C3" w:rsidRDefault="00D53D56" w:rsidP="009D140F">
            <w:pPr>
              <w:rPr>
                <w:sz w:val="22"/>
                <w:szCs w:val="22"/>
              </w:rPr>
            </w:pPr>
            <w:r>
              <w:rPr>
                <w:sz w:val="22"/>
                <w:szCs w:val="22"/>
              </w:rPr>
              <w:t>Что узнали. Чему научились. Проверочная работа</w:t>
            </w:r>
          </w:p>
        </w:tc>
        <w:tc>
          <w:tcPr>
            <w:tcW w:w="426" w:type="dxa"/>
            <w:gridSpan w:val="2"/>
          </w:tcPr>
          <w:p w:rsidR="00D53D56" w:rsidRPr="00CB11C3" w:rsidRDefault="00D53D56" w:rsidP="009D140F">
            <w:pPr>
              <w:rPr>
                <w:sz w:val="22"/>
                <w:szCs w:val="22"/>
              </w:rPr>
            </w:pPr>
            <w:r>
              <w:rPr>
                <w:sz w:val="22"/>
                <w:szCs w:val="22"/>
              </w:rPr>
              <w:t>1</w:t>
            </w:r>
          </w:p>
        </w:tc>
        <w:tc>
          <w:tcPr>
            <w:tcW w:w="2268" w:type="dxa"/>
            <w:gridSpan w:val="2"/>
          </w:tcPr>
          <w:p w:rsidR="00D53D56" w:rsidRDefault="00D53D56" w:rsidP="00600B42">
            <w:pPr>
              <w:rPr>
                <w:iCs/>
              </w:rPr>
            </w:pPr>
            <w:r w:rsidRPr="00487EB5">
              <w:rPr>
                <w:b/>
                <w:iCs/>
              </w:rPr>
              <w:t xml:space="preserve">Выполнять </w:t>
            </w:r>
            <w:r w:rsidRPr="00487EB5">
              <w:rPr>
                <w:iCs/>
              </w:rPr>
              <w:t>сложение и вычитание чисел в приделах 100</w:t>
            </w:r>
          </w:p>
          <w:p w:rsidR="00D53D56" w:rsidRDefault="00D53D56" w:rsidP="00600B42">
            <w:r w:rsidRPr="00487EB5">
              <w:rPr>
                <w:b/>
              </w:rPr>
              <w:t>Выполнять</w:t>
            </w:r>
            <w:r>
              <w:t xml:space="preserve"> задание творческого и поискового характера.</w:t>
            </w:r>
          </w:p>
          <w:p w:rsidR="00D53D56" w:rsidRPr="00CB11C3" w:rsidRDefault="00D53D56" w:rsidP="004E7D82">
            <w:r>
              <w:t xml:space="preserve"> </w:t>
            </w:r>
            <w:r w:rsidRPr="006A1FA0">
              <w:rPr>
                <w:b/>
              </w:rPr>
              <w:t xml:space="preserve">Применять </w:t>
            </w:r>
            <w:r>
              <w:t>правила о порядке выполнения действий в числовых выражениях. Таблица на 5,6,7</w:t>
            </w:r>
          </w:p>
        </w:tc>
        <w:tc>
          <w:tcPr>
            <w:tcW w:w="850" w:type="dxa"/>
          </w:tcPr>
          <w:p w:rsidR="00D53D56" w:rsidRDefault="00D53D56" w:rsidP="00600B42">
            <w:pPr>
              <w:rPr>
                <w:sz w:val="22"/>
                <w:szCs w:val="22"/>
              </w:rPr>
            </w:pPr>
            <w:r>
              <w:rPr>
                <w:sz w:val="22"/>
                <w:szCs w:val="22"/>
              </w:rPr>
              <w:t>Тестирование</w:t>
            </w:r>
          </w:p>
        </w:tc>
        <w:tc>
          <w:tcPr>
            <w:tcW w:w="2126" w:type="dxa"/>
            <w:gridSpan w:val="2"/>
          </w:tcPr>
          <w:p w:rsidR="00D53D56" w:rsidRPr="00CB11C3" w:rsidRDefault="00D53D56" w:rsidP="00600B42">
            <w:r w:rsidRPr="00CB11C3">
              <w:rPr>
                <w:sz w:val="22"/>
                <w:szCs w:val="22"/>
              </w:rPr>
              <w:t>Научатся:</w:t>
            </w:r>
          </w:p>
          <w:p w:rsidR="00D53D56" w:rsidRPr="00CB11C3" w:rsidRDefault="00D53D56" w:rsidP="00600B42">
            <w:r w:rsidRPr="00CB11C3">
              <w:rPr>
                <w:sz w:val="22"/>
                <w:szCs w:val="22"/>
              </w:rPr>
              <w:t xml:space="preserve">-читать латинские буквы и понимать, как обозначают и называют на чертеже </w:t>
            </w:r>
          </w:p>
          <w:p w:rsidR="00D53D56" w:rsidRPr="00CB11C3" w:rsidRDefault="00D53D56" w:rsidP="00600B42">
            <w:r w:rsidRPr="00CB11C3">
              <w:rPr>
                <w:sz w:val="22"/>
                <w:szCs w:val="22"/>
              </w:rPr>
              <w:t>геометрические фигуры; чертить отрезки заданной длины, делить их на части;</w:t>
            </w:r>
          </w:p>
          <w:p w:rsidR="00D53D56" w:rsidRPr="00CB11C3" w:rsidRDefault="00D53D56" w:rsidP="00600B42">
            <w:r w:rsidRPr="00CB11C3">
              <w:rPr>
                <w:sz w:val="22"/>
                <w:szCs w:val="22"/>
              </w:rPr>
              <w:t xml:space="preserve">-выполнять письменные вычисления, используя изученные приёмы. </w:t>
            </w:r>
          </w:p>
        </w:tc>
        <w:tc>
          <w:tcPr>
            <w:tcW w:w="2694" w:type="dxa"/>
            <w:gridSpan w:val="2"/>
          </w:tcPr>
          <w:p w:rsidR="00D53D56" w:rsidRPr="00CB11C3" w:rsidRDefault="00D53D56" w:rsidP="00600B42">
            <w:pPr>
              <w:rPr>
                <w:b/>
                <w:bCs/>
                <w:i/>
                <w:iCs/>
              </w:rPr>
            </w:pPr>
            <w:r w:rsidRPr="00CB11C3">
              <w:rPr>
                <w:b/>
                <w:bCs/>
                <w:i/>
                <w:iCs/>
                <w:sz w:val="22"/>
                <w:szCs w:val="22"/>
              </w:rPr>
              <w:t>Регулятивные:</w:t>
            </w:r>
          </w:p>
          <w:p w:rsidR="00D53D56" w:rsidRPr="00CB11C3" w:rsidRDefault="00D53D56" w:rsidP="00600B42">
            <w:r w:rsidRPr="00CB11C3">
              <w:rPr>
                <w:sz w:val="22"/>
                <w:szCs w:val="22"/>
              </w:rPr>
              <w:t>определять цель учебной деятельности с помощью учителя и самостоятельно.</w:t>
            </w:r>
          </w:p>
          <w:p w:rsidR="00D53D56" w:rsidRPr="00CB11C3" w:rsidRDefault="00D53D56" w:rsidP="00600B42">
            <w:pPr>
              <w:rPr>
                <w:b/>
                <w:bCs/>
                <w:i/>
                <w:iCs/>
              </w:rPr>
            </w:pPr>
            <w:r w:rsidRPr="00CB11C3">
              <w:rPr>
                <w:b/>
                <w:bCs/>
                <w:i/>
                <w:iCs/>
                <w:sz w:val="22"/>
                <w:szCs w:val="22"/>
              </w:rPr>
              <w:t>Познавательные:</w:t>
            </w:r>
          </w:p>
          <w:p w:rsidR="00D53D56" w:rsidRPr="00CB11C3" w:rsidRDefault="00D53D56" w:rsidP="00600B42">
            <w:pPr>
              <w:rPr>
                <w:i/>
                <w:iCs/>
              </w:rPr>
            </w:pPr>
            <w:r w:rsidRPr="00CB11C3">
              <w:rPr>
                <w:sz w:val="22"/>
                <w:szCs w:val="22"/>
              </w:rPr>
              <w:t>поиск и выделение необходимой информации;</w:t>
            </w:r>
          </w:p>
          <w:p w:rsidR="00D53D56" w:rsidRPr="00CB11C3" w:rsidRDefault="00D53D56" w:rsidP="00600B42">
            <w:pPr>
              <w:rPr>
                <w:i/>
                <w:iCs/>
              </w:rPr>
            </w:pPr>
            <w:r w:rsidRPr="00CB11C3">
              <w:rPr>
                <w:sz w:val="22"/>
                <w:szCs w:val="22"/>
              </w:rPr>
              <w:t>овладение логическими действиями сравнения, анализа, синтеза, обобщения.</w:t>
            </w:r>
          </w:p>
          <w:p w:rsidR="00D53D56" w:rsidRPr="00CB11C3" w:rsidRDefault="00D53D56" w:rsidP="00600B42">
            <w:pPr>
              <w:rPr>
                <w:b/>
                <w:bCs/>
                <w:i/>
                <w:iCs/>
              </w:rPr>
            </w:pPr>
            <w:r w:rsidRPr="00CB11C3">
              <w:rPr>
                <w:b/>
                <w:bCs/>
                <w:i/>
                <w:iCs/>
                <w:sz w:val="22"/>
                <w:szCs w:val="22"/>
              </w:rPr>
              <w:t>Коммуникативные:</w:t>
            </w:r>
          </w:p>
          <w:p w:rsidR="00D53D56" w:rsidRPr="00CB11C3" w:rsidRDefault="00D53D56" w:rsidP="00600B42">
            <w:r w:rsidRPr="00CB11C3">
              <w:rPr>
                <w:sz w:val="22"/>
                <w:szCs w:val="22"/>
              </w:rPr>
              <w:t>адекватно оценивать собственное поведение и поведение окружающих, проявлять активность для решения коммуникативных и познавательных задач.</w:t>
            </w:r>
          </w:p>
        </w:tc>
        <w:tc>
          <w:tcPr>
            <w:tcW w:w="1984" w:type="dxa"/>
            <w:gridSpan w:val="2"/>
          </w:tcPr>
          <w:p w:rsidR="00D53D56" w:rsidRPr="00CB11C3" w:rsidRDefault="00D53D56" w:rsidP="00600B42">
            <w:r w:rsidRPr="00CB11C3">
              <w:rPr>
                <w:sz w:val="22"/>
                <w:szCs w:val="22"/>
              </w:rPr>
              <w:t xml:space="preserve">Учебно-познавательный интерес к новому учебному материалу. </w:t>
            </w:r>
          </w:p>
        </w:tc>
        <w:tc>
          <w:tcPr>
            <w:tcW w:w="992" w:type="dxa"/>
            <w:gridSpan w:val="2"/>
          </w:tcPr>
          <w:p w:rsidR="00D53D56" w:rsidRPr="00CB11C3" w:rsidRDefault="00D53D56" w:rsidP="009D140F">
            <w:pPr>
              <w:rPr>
                <w:b/>
                <w:bCs/>
              </w:rPr>
            </w:pPr>
          </w:p>
        </w:tc>
        <w:tc>
          <w:tcPr>
            <w:tcW w:w="993" w:type="dxa"/>
          </w:tcPr>
          <w:p w:rsidR="00D53D56" w:rsidRPr="00CB11C3" w:rsidRDefault="00D53D56"/>
        </w:tc>
        <w:tc>
          <w:tcPr>
            <w:tcW w:w="1134" w:type="dxa"/>
            <w:gridSpan w:val="3"/>
          </w:tcPr>
          <w:p w:rsidR="00D53D56" w:rsidRPr="00CB11C3" w:rsidRDefault="00D53D56">
            <w:pPr>
              <w:rPr>
                <w:sz w:val="22"/>
                <w:szCs w:val="22"/>
              </w:rPr>
            </w:pPr>
          </w:p>
        </w:tc>
      </w:tr>
      <w:tr w:rsidR="00D53D56" w:rsidRPr="00CB11C3" w:rsidTr="005C3B1F">
        <w:trPr>
          <w:gridAfter w:val="2"/>
          <w:wAfter w:w="291" w:type="dxa"/>
          <w:trHeight w:val="294"/>
        </w:trPr>
        <w:tc>
          <w:tcPr>
            <w:tcW w:w="567" w:type="dxa"/>
          </w:tcPr>
          <w:p w:rsidR="00D53D56" w:rsidRPr="00CB11C3" w:rsidRDefault="00D53D56" w:rsidP="00487EB5">
            <w:r w:rsidRPr="00CB11C3">
              <w:rPr>
                <w:sz w:val="22"/>
                <w:szCs w:val="22"/>
              </w:rPr>
              <w:t>3</w:t>
            </w:r>
            <w:r>
              <w:rPr>
                <w:sz w:val="22"/>
                <w:szCs w:val="22"/>
              </w:rPr>
              <w:t>6</w:t>
            </w:r>
            <w:r w:rsidRPr="00CB11C3">
              <w:rPr>
                <w:sz w:val="22"/>
                <w:szCs w:val="22"/>
              </w:rPr>
              <w:t>.</w:t>
            </w:r>
          </w:p>
          <w:p w:rsidR="00D53D56" w:rsidRPr="00CB11C3" w:rsidRDefault="00D53D56" w:rsidP="00487EB5"/>
        </w:tc>
        <w:tc>
          <w:tcPr>
            <w:tcW w:w="1560" w:type="dxa"/>
            <w:gridSpan w:val="3"/>
          </w:tcPr>
          <w:p w:rsidR="00D53D56" w:rsidRDefault="00D53D56" w:rsidP="009D140F">
            <w:pPr>
              <w:rPr>
                <w:sz w:val="22"/>
                <w:szCs w:val="22"/>
              </w:rPr>
            </w:pPr>
            <w:r>
              <w:rPr>
                <w:sz w:val="22"/>
                <w:szCs w:val="22"/>
              </w:rPr>
              <w:t>Проект «Математические сказки»</w:t>
            </w:r>
          </w:p>
        </w:tc>
        <w:tc>
          <w:tcPr>
            <w:tcW w:w="426" w:type="dxa"/>
            <w:gridSpan w:val="2"/>
          </w:tcPr>
          <w:p w:rsidR="00D53D56" w:rsidRDefault="00D53D56" w:rsidP="009D140F">
            <w:pPr>
              <w:rPr>
                <w:sz w:val="22"/>
                <w:szCs w:val="22"/>
              </w:rPr>
            </w:pPr>
            <w:r>
              <w:rPr>
                <w:sz w:val="22"/>
                <w:szCs w:val="22"/>
              </w:rPr>
              <w:t>1</w:t>
            </w:r>
          </w:p>
        </w:tc>
        <w:tc>
          <w:tcPr>
            <w:tcW w:w="2268" w:type="dxa"/>
            <w:gridSpan w:val="2"/>
          </w:tcPr>
          <w:p w:rsidR="00D53D56" w:rsidRPr="00CB11C3" w:rsidRDefault="00D53D56" w:rsidP="009D140F">
            <w:r w:rsidRPr="00487EB5">
              <w:rPr>
                <w:b/>
              </w:rPr>
              <w:t>Выполнять</w:t>
            </w:r>
            <w:r>
              <w:t xml:space="preserve"> задание творческого и поискового характера.</w:t>
            </w:r>
          </w:p>
        </w:tc>
        <w:tc>
          <w:tcPr>
            <w:tcW w:w="850" w:type="dxa"/>
          </w:tcPr>
          <w:p w:rsidR="00D53D56" w:rsidRPr="00CB11C3" w:rsidRDefault="00D53D56" w:rsidP="00872DCB">
            <w:pPr>
              <w:rPr>
                <w:sz w:val="22"/>
                <w:szCs w:val="22"/>
              </w:rPr>
            </w:pPr>
            <w:r>
              <w:rPr>
                <w:sz w:val="22"/>
                <w:szCs w:val="22"/>
              </w:rPr>
              <w:t>Проект</w:t>
            </w:r>
          </w:p>
        </w:tc>
        <w:tc>
          <w:tcPr>
            <w:tcW w:w="2126" w:type="dxa"/>
            <w:gridSpan w:val="2"/>
          </w:tcPr>
          <w:p w:rsidR="00D53D56" w:rsidRPr="00CB11C3" w:rsidRDefault="00D53D56" w:rsidP="00600B42">
            <w:r>
              <w:t xml:space="preserve">Составлять сказки рассказы с использованием математических понятий, </w:t>
            </w:r>
            <w:r>
              <w:lastRenderedPageBreak/>
              <w:t>взаимозависимостей, отношений</w:t>
            </w:r>
            <w:proofErr w:type="gramStart"/>
            <w:r>
              <w:t xml:space="preserve">,, </w:t>
            </w:r>
            <w:proofErr w:type="gramEnd"/>
            <w:r>
              <w:t>чисел, геометрических фигур, математических терминов</w:t>
            </w:r>
          </w:p>
        </w:tc>
        <w:tc>
          <w:tcPr>
            <w:tcW w:w="2694" w:type="dxa"/>
            <w:gridSpan w:val="2"/>
          </w:tcPr>
          <w:p w:rsidR="00D53D56" w:rsidRPr="00CB11C3" w:rsidRDefault="00D53D56" w:rsidP="00600B42">
            <w:r>
              <w:lastRenderedPageBreak/>
              <w:t xml:space="preserve">Анализировать и оценивать составленные сказки с точки зрения правильность </w:t>
            </w:r>
            <w:r>
              <w:lastRenderedPageBreak/>
              <w:t>использования в них математических элементов.</w:t>
            </w:r>
          </w:p>
        </w:tc>
        <w:tc>
          <w:tcPr>
            <w:tcW w:w="1984" w:type="dxa"/>
            <w:gridSpan w:val="2"/>
          </w:tcPr>
          <w:p w:rsidR="00D53D56" w:rsidRPr="00CB11C3" w:rsidRDefault="00D53D56" w:rsidP="00600B42">
            <w:proofErr w:type="gramStart"/>
            <w:r>
              <w:lastRenderedPageBreak/>
              <w:t>Работать в паре оценивать</w:t>
            </w:r>
            <w:proofErr w:type="gramEnd"/>
            <w:r>
              <w:t xml:space="preserve"> ход и результат работы.</w:t>
            </w:r>
          </w:p>
        </w:tc>
        <w:tc>
          <w:tcPr>
            <w:tcW w:w="992" w:type="dxa"/>
            <w:gridSpan w:val="2"/>
          </w:tcPr>
          <w:p w:rsidR="00D53D56" w:rsidRPr="00CB11C3" w:rsidRDefault="00D53D56" w:rsidP="009D140F">
            <w:pPr>
              <w:rPr>
                <w:b/>
                <w:bCs/>
              </w:rPr>
            </w:pPr>
          </w:p>
        </w:tc>
        <w:tc>
          <w:tcPr>
            <w:tcW w:w="993" w:type="dxa"/>
          </w:tcPr>
          <w:p w:rsidR="00D53D56" w:rsidRPr="00CB11C3" w:rsidRDefault="00D53D56"/>
        </w:tc>
        <w:tc>
          <w:tcPr>
            <w:tcW w:w="1134" w:type="dxa"/>
            <w:gridSpan w:val="3"/>
          </w:tcPr>
          <w:p w:rsidR="00D53D56" w:rsidRPr="00CB11C3" w:rsidRDefault="00D53D56">
            <w:pPr>
              <w:rPr>
                <w:sz w:val="22"/>
                <w:szCs w:val="22"/>
              </w:rPr>
            </w:pPr>
          </w:p>
        </w:tc>
      </w:tr>
      <w:tr w:rsidR="00D53D56" w:rsidRPr="00CB11C3" w:rsidTr="005C3B1F">
        <w:trPr>
          <w:gridAfter w:val="2"/>
          <w:wAfter w:w="291" w:type="dxa"/>
          <w:trHeight w:val="294"/>
        </w:trPr>
        <w:tc>
          <w:tcPr>
            <w:tcW w:w="567" w:type="dxa"/>
          </w:tcPr>
          <w:p w:rsidR="00D53D56" w:rsidRPr="00CB11C3" w:rsidRDefault="00D53D56" w:rsidP="00487EB5">
            <w:r w:rsidRPr="00CB11C3">
              <w:rPr>
                <w:sz w:val="22"/>
                <w:szCs w:val="22"/>
              </w:rPr>
              <w:lastRenderedPageBreak/>
              <w:t>3</w:t>
            </w:r>
            <w:r>
              <w:rPr>
                <w:sz w:val="22"/>
                <w:szCs w:val="22"/>
              </w:rPr>
              <w:t>7</w:t>
            </w:r>
            <w:r w:rsidRPr="00CB11C3">
              <w:rPr>
                <w:sz w:val="22"/>
                <w:szCs w:val="22"/>
              </w:rPr>
              <w:t>.</w:t>
            </w:r>
          </w:p>
          <w:p w:rsidR="00D53D56" w:rsidRPr="00CB11C3" w:rsidRDefault="00D53D56" w:rsidP="00487EB5"/>
        </w:tc>
        <w:tc>
          <w:tcPr>
            <w:tcW w:w="1560" w:type="dxa"/>
            <w:gridSpan w:val="3"/>
          </w:tcPr>
          <w:p w:rsidR="00D53D56" w:rsidRPr="00920A16" w:rsidRDefault="00D53D56" w:rsidP="00866BFA">
            <w:r w:rsidRPr="00920A16">
              <w:rPr>
                <w:sz w:val="22"/>
                <w:szCs w:val="22"/>
              </w:rPr>
              <w:t>Контрольная работа по теме «Умножение и деление. Решение задач».</w:t>
            </w:r>
          </w:p>
          <w:p w:rsidR="00D53D56" w:rsidRPr="00CB11C3" w:rsidRDefault="00D53D56" w:rsidP="00866BFA"/>
        </w:tc>
        <w:tc>
          <w:tcPr>
            <w:tcW w:w="426" w:type="dxa"/>
            <w:gridSpan w:val="2"/>
          </w:tcPr>
          <w:p w:rsidR="00D53D56" w:rsidRPr="00CB11C3" w:rsidRDefault="00D53D56">
            <w:r w:rsidRPr="00CB11C3">
              <w:rPr>
                <w:sz w:val="22"/>
                <w:szCs w:val="22"/>
              </w:rPr>
              <w:t>1</w:t>
            </w:r>
          </w:p>
        </w:tc>
        <w:tc>
          <w:tcPr>
            <w:tcW w:w="2268" w:type="dxa"/>
            <w:gridSpan w:val="2"/>
          </w:tcPr>
          <w:p w:rsidR="00D53D56" w:rsidRPr="00CB11C3" w:rsidRDefault="00D53D56" w:rsidP="00600B42">
            <w:r w:rsidRPr="006A1FA0">
              <w:rPr>
                <w:b/>
              </w:rPr>
              <w:t xml:space="preserve">Оценивать </w:t>
            </w:r>
            <w:r>
              <w:t xml:space="preserve">результаты освоение темы, проявлять личностную заинтересованность в приобретении расширении знаний и способов действий.  </w:t>
            </w:r>
          </w:p>
        </w:tc>
        <w:tc>
          <w:tcPr>
            <w:tcW w:w="850" w:type="dxa"/>
          </w:tcPr>
          <w:p w:rsidR="00D53D56" w:rsidRDefault="00D53D56" w:rsidP="00600B42">
            <w:pPr>
              <w:rPr>
                <w:sz w:val="22"/>
                <w:szCs w:val="22"/>
              </w:rPr>
            </w:pPr>
            <w:r>
              <w:rPr>
                <w:sz w:val="22"/>
                <w:szCs w:val="22"/>
              </w:rPr>
              <w:t>Контрольная</w:t>
            </w:r>
          </w:p>
        </w:tc>
        <w:tc>
          <w:tcPr>
            <w:tcW w:w="2126" w:type="dxa"/>
            <w:gridSpan w:val="2"/>
          </w:tcPr>
          <w:p w:rsidR="00D53D56" w:rsidRPr="00CB11C3" w:rsidRDefault="00D53D56" w:rsidP="00487EB5">
            <w:r w:rsidRPr="00CB11C3">
              <w:rPr>
                <w:sz w:val="22"/>
                <w:szCs w:val="22"/>
              </w:rPr>
              <w:t>Научатся применять полученные знания, умения и навыки на практике:</w:t>
            </w:r>
          </w:p>
          <w:p w:rsidR="00D53D56" w:rsidRPr="00CB11C3" w:rsidRDefault="00D53D56" w:rsidP="00487EB5">
            <w:r w:rsidRPr="00CB11C3">
              <w:rPr>
                <w:sz w:val="22"/>
                <w:szCs w:val="22"/>
              </w:rPr>
              <w:t>-применять правила о порядке действий в числовых выражениях;</w:t>
            </w:r>
          </w:p>
          <w:p w:rsidR="00D53D56" w:rsidRPr="00CB11C3" w:rsidRDefault="00D53D56" w:rsidP="00487EB5">
            <w:r w:rsidRPr="00CB11C3">
              <w:rPr>
                <w:sz w:val="22"/>
                <w:szCs w:val="22"/>
              </w:rPr>
              <w:t>- применять знания таблицы умножения при вычислении числовых выражений;</w:t>
            </w:r>
          </w:p>
          <w:p w:rsidR="00D53D56" w:rsidRPr="00CB11C3" w:rsidRDefault="00D53D56" w:rsidP="00487EB5">
            <w:r w:rsidRPr="00CB11C3">
              <w:rPr>
                <w:sz w:val="22"/>
                <w:szCs w:val="22"/>
              </w:rPr>
              <w:t>-выполнять письменные вычисления, используя изученные приёмы;</w:t>
            </w:r>
          </w:p>
          <w:p w:rsidR="00D53D56" w:rsidRPr="00CB11C3" w:rsidRDefault="00D53D56" w:rsidP="00487EB5">
            <w:r w:rsidRPr="00CB11C3">
              <w:rPr>
                <w:sz w:val="22"/>
                <w:szCs w:val="22"/>
              </w:rPr>
              <w:t>-решать задачи изученных видов.</w:t>
            </w:r>
          </w:p>
        </w:tc>
        <w:tc>
          <w:tcPr>
            <w:tcW w:w="2694" w:type="dxa"/>
            <w:gridSpan w:val="2"/>
          </w:tcPr>
          <w:p w:rsidR="00D53D56" w:rsidRPr="00CB11C3" w:rsidRDefault="00D53D56" w:rsidP="00487EB5">
            <w:pPr>
              <w:rPr>
                <w:b/>
                <w:bCs/>
                <w:i/>
                <w:iCs/>
              </w:rPr>
            </w:pPr>
            <w:r w:rsidRPr="00CB11C3">
              <w:rPr>
                <w:b/>
                <w:bCs/>
                <w:i/>
                <w:iCs/>
                <w:sz w:val="22"/>
                <w:szCs w:val="22"/>
              </w:rPr>
              <w:t>Регулятивные:</w:t>
            </w:r>
          </w:p>
          <w:p w:rsidR="00D53D56" w:rsidRPr="00CB11C3" w:rsidRDefault="00D53D56" w:rsidP="00487EB5">
            <w:r w:rsidRPr="00CB11C3">
              <w:rPr>
                <w:sz w:val="22"/>
                <w:szCs w:val="22"/>
              </w:rPr>
              <w:t>планировать свои действия в соответствии с поставленной задачей и условиями её реализации.</w:t>
            </w:r>
          </w:p>
          <w:p w:rsidR="00D53D56" w:rsidRPr="00CB11C3" w:rsidRDefault="00D53D56" w:rsidP="00487EB5">
            <w:pPr>
              <w:rPr>
                <w:i/>
                <w:iCs/>
              </w:rPr>
            </w:pPr>
            <w:r w:rsidRPr="00CB11C3">
              <w:rPr>
                <w:b/>
                <w:bCs/>
                <w:i/>
                <w:iCs/>
                <w:sz w:val="22"/>
                <w:szCs w:val="22"/>
              </w:rPr>
              <w:t>Познавательные</w:t>
            </w:r>
            <w:r w:rsidRPr="00CB11C3">
              <w:rPr>
                <w:i/>
                <w:iCs/>
                <w:sz w:val="22"/>
                <w:szCs w:val="22"/>
              </w:rPr>
              <w:t>:</w:t>
            </w:r>
            <w:r w:rsidRPr="00CB11C3">
              <w:rPr>
                <w:sz w:val="22"/>
                <w:szCs w:val="22"/>
              </w:rPr>
              <w:t xml:space="preserve"> контролировать и оценивать процесс и результат деятельности.</w:t>
            </w:r>
          </w:p>
          <w:p w:rsidR="00D53D56" w:rsidRPr="00CB11C3" w:rsidRDefault="00D53D56" w:rsidP="00487EB5">
            <w:pPr>
              <w:rPr>
                <w:b/>
                <w:bCs/>
                <w:i/>
                <w:iCs/>
              </w:rPr>
            </w:pPr>
            <w:r w:rsidRPr="00CB11C3">
              <w:rPr>
                <w:b/>
                <w:bCs/>
                <w:i/>
                <w:iCs/>
                <w:sz w:val="22"/>
                <w:szCs w:val="22"/>
              </w:rPr>
              <w:t>Коммуникативные:</w:t>
            </w:r>
          </w:p>
          <w:p w:rsidR="00D53D56" w:rsidRPr="00CB11C3" w:rsidRDefault="00D53D56" w:rsidP="00487EB5">
            <w:pPr>
              <w:rPr>
                <w:b/>
                <w:bCs/>
              </w:rPr>
            </w:pPr>
            <w:r w:rsidRPr="00CB11C3">
              <w:rPr>
                <w:sz w:val="22"/>
                <w:szCs w:val="22"/>
              </w:rPr>
              <w:t>адекватно оценивать собственное поведение и поведение окружающих.</w:t>
            </w:r>
          </w:p>
        </w:tc>
        <w:tc>
          <w:tcPr>
            <w:tcW w:w="1984" w:type="dxa"/>
            <w:gridSpan w:val="2"/>
          </w:tcPr>
          <w:p w:rsidR="00D53D56" w:rsidRPr="00CB11C3" w:rsidRDefault="00D53D56" w:rsidP="00487EB5">
            <w:r w:rsidRPr="00CB11C3">
              <w:rPr>
                <w:sz w:val="22"/>
                <w:szCs w:val="22"/>
              </w:rPr>
              <w:t>Мотивация учебной деятельности.</w:t>
            </w:r>
          </w:p>
        </w:tc>
        <w:tc>
          <w:tcPr>
            <w:tcW w:w="992" w:type="dxa"/>
            <w:gridSpan w:val="2"/>
          </w:tcPr>
          <w:p w:rsidR="00D53D56" w:rsidRPr="00CB11C3" w:rsidRDefault="00D53D56" w:rsidP="001E0A92">
            <w:pPr>
              <w:rPr>
                <w:b/>
                <w:bCs/>
              </w:rPr>
            </w:pPr>
          </w:p>
        </w:tc>
        <w:tc>
          <w:tcPr>
            <w:tcW w:w="993" w:type="dxa"/>
          </w:tcPr>
          <w:p w:rsidR="00D53D56" w:rsidRPr="00CB11C3" w:rsidRDefault="00D53D56"/>
        </w:tc>
        <w:tc>
          <w:tcPr>
            <w:tcW w:w="1134" w:type="dxa"/>
            <w:gridSpan w:val="3"/>
          </w:tcPr>
          <w:p w:rsidR="00D53D56" w:rsidRPr="00CB11C3" w:rsidRDefault="00D53D56">
            <w:pPr>
              <w:rPr>
                <w:sz w:val="22"/>
                <w:szCs w:val="22"/>
              </w:rPr>
            </w:pPr>
          </w:p>
        </w:tc>
      </w:tr>
      <w:tr w:rsidR="00D53D56" w:rsidRPr="00CB11C3" w:rsidTr="005C3B1F">
        <w:trPr>
          <w:gridAfter w:val="2"/>
          <w:wAfter w:w="291" w:type="dxa"/>
          <w:trHeight w:val="1572"/>
        </w:trPr>
        <w:tc>
          <w:tcPr>
            <w:tcW w:w="567" w:type="dxa"/>
          </w:tcPr>
          <w:p w:rsidR="00D53D56" w:rsidRPr="00CB11C3" w:rsidRDefault="00D53D56" w:rsidP="00237816">
            <w:r>
              <w:t>38</w:t>
            </w:r>
          </w:p>
        </w:tc>
        <w:tc>
          <w:tcPr>
            <w:tcW w:w="1560" w:type="dxa"/>
            <w:gridSpan w:val="3"/>
          </w:tcPr>
          <w:p w:rsidR="00D53D56" w:rsidRPr="00CB11C3" w:rsidRDefault="00D53D56" w:rsidP="00D111DA">
            <w:r w:rsidRPr="00CB11C3">
              <w:rPr>
                <w:sz w:val="22"/>
                <w:szCs w:val="22"/>
              </w:rPr>
              <w:t>Анализ контрольной работы. Работа над ошибками.</w:t>
            </w:r>
            <w:r>
              <w:rPr>
                <w:sz w:val="22"/>
                <w:szCs w:val="22"/>
              </w:rPr>
              <w:t xml:space="preserve"> </w:t>
            </w:r>
            <w:r w:rsidRPr="00CB11C3">
              <w:rPr>
                <w:sz w:val="22"/>
                <w:szCs w:val="22"/>
              </w:rPr>
              <w:t>Решение задач.</w:t>
            </w:r>
            <w:r w:rsidRPr="00CB11C3">
              <w:rPr>
                <w:i/>
                <w:iCs/>
                <w:sz w:val="22"/>
                <w:szCs w:val="22"/>
              </w:rPr>
              <w:t xml:space="preserve"> </w:t>
            </w:r>
          </w:p>
        </w:tc>
        <w:tc>
          <w:tcPr>
            <w:tcW w:w="426" w:type="dxa"/>
            <w:gridSpan w:val="2"/>
          </w:tcPr>
          <w:p w:rsidR="00D53D56" w:rsidRPr="00CB11C3" w:rsidRDefault="00D53D56">
            <w:r w:rsidRPr="00CB11C3">
              <w:rPr>
                <w:sz w:val="22"/>
                <w:szCs w:val="22"/>
              </w:rPr>
              <w:t>1</w:t>
            </w:r>
          </w:p>
        </w:tc>
        <w:tc>
          <w:tcPr>
            <w:tcW w:w="2268" w:type="dxa"/>
            <w:gridSpan w:val="2"/>
          </w:tcPr>
          <w:p w:rsidR="00D53D56" w:rsidRDefault="00D53D56" w:rsidP="00600B42">
            <w:r w:rsidRPr="006A1FA0">
              <w:rPr>
                <w:b/>
              </w:rPr>
              <w:t xml:space="preserve">Использовать </w:t>
            </w:r>
            <w:r>
              <w:t>различные приемы проверки.</w:t>
            </w:r>
          </w:p>
          <w:p w:rsidR="00D53D56" w:rsidRPr="00CB11C3" w:rsidRDefault="00D53D56" w:rsidP="00600B42">
            <w:r w:rsidRPr="006A1FA0">
              <w:rPr>
                <w:b/>
              </w:rPr>
              <w:t xml:space="preserve">Применять </w:t>
            </w:r>
            <w:r>
              <w:t>правила о порядке выполнения действий в числовых выражениях.</w:t>
            </w:r>
          </w:p>
        </w:tc>
        <w:tc>
          <w:tcPr>
            <w:tcW w:w="850" w:type="dxa"/>
          </w:tcPr>
          <w:p w:rsidR="00D53D56" w:rsidRPr="00CB11C3" w:rsidRDefault="00D53D56" w:rsidP="00600B42">
            <w:pPr>
              <w:rPr>
                <w:sz w:val="22"/>
                <w:szCs w:val="22"/>
              </w:rPr>
            </w:pPr>
            <w:r>
              <w:rPr>
                <w:sz w:val="22"/>
                <w:szCs w:val="22"/>
              </w:rPr>
              <w:t>Фронтальный  опрос.</w:t>
            </w:r>
          </w:p>
        </w:tc>
        <w:tc>
          <w:tcPr>
            <w:tcW w:w="2126" w:type="dxa"/>
            <w:gridSpan w:val="2"/>
          </w:tcPr>
          <w:p w:rsidR="00D53D56" w:rsidRPr="00CB11C3" w:rsidRDefault="00D53D56" w:rsidP="00487EB5">
            <w:r w:rsidRPr="00CB11C3">
              <w:rPr>
                <w:sz w:val="22"/>
                <w:szCs w:val="22"/>
              </w:rPr>
              <w:t>Научатся применять полученные знания, умения и навыки на практике:</w:t>
            </w:r>
          </w:p>
          <w:p w:rsidR="00D53D56" w:rsidRPr="00CB11C3" w:rsidRDefault="00D53D56" w:rsidP="00487EB5">
            <w:r w:rsidRPr="00CB11C3">
              <w:rPr>
                <w:sz w:val="22"/>
                <w:szCs w:val="22"/>
              </w:rPr>
              <w:t>-применять правила о порядке действий в числовых выражениях;</w:t>
            </w:r>
          </w:p>
          <w:p w:rsidR="00D53D56" w:rsidRPr="00CB11C3" w:rsidRDefault="00D53D56" w:rsidP="00487EB5">
            <w:r w:rsidRPr="00CB11C3">
              <w:rPr>
                <w:sz w:val="22"/>
                <w:szCs w:val="22"/>
              </w:rPr>
              <w:t xml:space="preserve">- применять знания таблицы умножения при </w:t>
            </w:r>
            <w:r w:rsidRPr="00CB11C3">
              <w:rPr>
                <w:sz w:val="22"/>
                <w:szCs w:val="22"/>
              </w:rPr>
              <w:lastRenderedPageBreak/>
              <w:t>вычислении числовых выражений;</w:t>
            </w:r>
          </w:p>
          <w:p w:rsidR="00D53D56" w:rsidRPr="00CB11C3" w:rsidRDefault="00D53D56" w:rsidP="00487EB5">
            <w:r w:rsidRPr="00CB11C3">
              <w:rPr>
                <w:sz w:val="22"/>
                <w:szCs w:val="22"/>
              </w:rPr>
              <w:t>-выполнять письменные вычисления, используя изученные приёмы;</w:t>
            </w:r>
          </w:p>
          <w:p w:rsidR="00D53D56" w:rsidRPr="00CB11C3" w:rsidRDefault="00D53D56" w:rsidP="00487EB5">
            <w:r w:rsidRPr="00CB11C3">
              <w:rPr>
                <w:sz w:val="22"/>
                <w:szCs w:val="22"/>
              </w:rPr>
              <w:t>-решать задачи изученных видов.</w:t>
            </w:r>
          </w:p>
        </w:tc>
        <w:tc>
          <w:tcPr>
            <w:tcW w:w="2694" w:type="dxa"/>
            <w:gridSpan w:val="2"/>
          </w:tcPr>
          <w:p w:rsidR="00D53D56" w:rsidRPr="00CB11C3" w:rsidRDefault="00D53D56" w:rsidP="00487EB5">
            <w:pPr>
              <w:rPr>
                <w:b/>
                <w:bCs/>
              </w:rPr>
            </w:pPr>
            <w:r w:rsidRPr="00CB11C3">
              <w:rPr>
                <w:b/>
                <w:bCs/>
                <w:i/>
                <w:iCs/>
                <w:sz w:val="22"/>
                <w:szCs w:val="22"/>
              </w:rPr>
              <w:lastRenderedPageBreak/>
              <w:t>Регулятивные:</w:t>
            </w:r>
          </w:p>
          <w:p w:rsidR="00D53D56" w:rsidRPr="00CB11C3" w:rsidRDefault="00D53D56" w:rsidP="00487EB5">
            <w:r w:rsidRPr="00CB11C3">
              <w:rPr>
                <w:sz w:val="22"/>
                <w:szCs w:val="22"/>
              </w:rPr>
              <w:t xml:space="preserve">выделять и формулировать то, что усвоено и что нужно </w:t>
            </w:r>
            <w:proofErr w:type="gramStart"/>
            <w:r w:rsidRPr="00CB11C3">
              <w:rPr>
                <w:sz w:val="22"/>
                <w:szCs w:val="22"/>
              </w:rPr>
              <w:t>усвоить</w:t>
            </w:r>
            <w:proofErr w:type="gramEnd"/>
            <w:r w:rsidRPr="00CB11C3">
              <w:rPr>
                <w:sz w:val="22"/>
                <w:szCs w:val="22"/>
              </w:rPr>
              <w:t xml:space="preserve">, определять качество и уровень </w:t>
            </w:r>
          </w:p>
          <w:p w:rsidR="00D53D56" w:rsidRPr="00CB11C3" w:rsidRDefault="00D53D56" w:rsidP="00487EB5">
            <w:r w:rsidRPr="00CB11C3">
              <w:rPr>
                <w:sz w:val="22"/>
                <w:szCs w:val="22"/>
              </w:rPr>
              <w:t>усвоения.</w:t>
            </w:r>
          </w:p>
          <w:p w:rsidR="00D53D56" w:rsidRPr="00CB11C3" w:rsidRDefault="00D53D56" w:rsidP="00487EB5">
            <w:pPr>
              <w:rPr>
                <w:i/>
                <w:iCs/>
              </w:rPr>
            </w:pPr>
            <w:r w:rsidRPr="00CB11C3">
              <w:rPr>
                <w:b/>
                <w:bCs/>
                <w:i/>
                <w:iCs/>
                <w:sz w:val="22"/>
                <w:szCs w:val="22"/>
              </w:rPr>
              <w:t>Познавательные</w:t>
            </w:r>
            <w:r w:rsidRPr="00CB11C3">
              <w:rPr>
                <w:i/>
                <w:iCs/>
                <w:sz w:val="22"/>
                <w:szCs w:val="22"/>
              </w:rPr>
              <w:t>:</w:t>
            </w:r>
          </w:p>
          <w:p w:rsidR="00D53D56" w:rsidRPr="00CB11C3" w:rsidRDefault="00D53D56" w:rsidP="00487EB5">
            <w:r w:rsidRPr="00CB11C3">
              <w:rPr>
                <w:sz w:val="22"/>
                <w:szCs w:val="22"/>
              </w:rPr>
              <w:t xml:space="preserve">овладение логическими действиями сравнения, анализа, синтеза, обобщения, </w:t>
            </w:r>
            <w:r w:rsidRPr="00CB11C3">
              <w:rPr>
                <w:sz w:val="22"/>
                <w:szCs w:val="22"/>
              </w:rPr>
              <w:lastRenderedPageBreak/>
              <w:t>классификации; использовать знаково-символические средства для решения задач.</w:t>
            </w:r>
          </w:p>
          <w:p w:rsidR="00D53D56" w:rsidRPr="00CB11C3" w:rsidRDefault="00D53D56" w:rsidP="00487EB5">
            <w:pPr>
              <w:rPr>
                <w:b/>
                <w:bCs/>
                <w:i/>
                <w:iCs/>
              </w:rPr>
            </w:pPr>
            <w:r w:rsidRPr="00CB11C3">
              <w:rPr>
                <w:b/>
                <w:bCs/>
                <w:i/>
                <w:iCs/>
                <w:sz w:val="22"/>
                <w:szCs w:val="22"/>
              </w:rPr>
              <w:t>Коммуникативные:</w:t>
            </w:r>
          </w:p>
          <w:p w:rsidR="00D53D56" w:rsidRPr="00CB11C3" w:rsidRDefault="00D53D56" w:rsidP="00487EB5">
            <w:r w:rsidRPr="00CB11C3">
              <w:rPr>
                <w:sz w:val="22"/>
                <w:szCs w:val="22"/>
              </w:rPr>
              <w:t>проявлять активность во взаимодействии для решения коммуникативных и познавательных задач.</w:t>
            </w:r>
          </w:p>
        </w:tc>
        <w:tc>
          <w:tcPr>
            <w:tcW w:w="1984" w:type="dxa"/>
            <w:gridSpan w:val="2"/>
          </w:tcPr>
          <w:p w:rsidR="00D53D56" w:rsidRPr="00CB11C3" w:rsidRDefault="00D53D56" w:rsidP="00487EB5">
            <w:r w:rsidRPr="00CB11C3">
              <w:rPr>
                <w:sz w:val="22"/>
                <w:szCs w:val="22"/>
              </w:rPr>
              <w:lastRenderedPageBreak/>
              <w:t>Способность к самооценке на основе критериев успешности учебной деятельности.</w:t>
            </w:r>
          </w:p>
          <w:p w:rsidR="00D53D56" w:rsidRPr="00CB11C3" w:rsidRDefault="00D53D56" w:rsidP="00487EB5"/>
        </w:tc>
        <w:tc>
          <w:tcPr>
            <w:tcW w:w="992" w:type="dxa"/>
            <w:gridSpan w:val="2"/>
          </w:tcPr>
          <w:p w:rsidR="00D53D56" w:rsidRPr="00CB11C3" w:rsidRDefault="00D53D56" w:rsidP="009D140F"/>
        </w:tc>
        <w:tc>
          <w:tcPr>
            <w:tcW w:w="993" w:type="dxa"/>
          </w:tcPr>
          <w:p w:rsidR="00D53D56" w:rsidRPr="00CB11C3" w:rsidRDefault="00D53D56" w:rsidP="009D140F"/>
        </w:tc>
        <w:tc>
          <w:tcPr>
            <w:tcW w:w="1134" w:type="dxa"/>
            <w:gridSpan w:val="3"/>
          </w:tcPr>
          <w:p w:rsidR="00D53D56" w:rsidRPr="00CB11C3" w:rsidRDefault="00D53D56" w:rsidP="009D140F">
            <w:pPr>
              <w:rPr>
                <w:sz w:val="22"/>
                <w:szCs w:val="22"/>
              </w:rPr>
            </w:pPr>
          </w:p>
        </w:tc>
      </w:tr>
      <w:tr w:rsidR="00D53D56" w:rsidRPr="00CB11C3" w:rsidTr="005C3B1F">
        <w:trPr>
          <w:gridAfter w:val="2"/>
          <w:wAfter w:w="291" w:type="dxa"/>
          <w:trHeight w:val="294"/>
        </w:trPr>
        <w:tc>
          <w:tcPr>
            <w:tcW w:w="567" w:type="dxa"/>
          </w:tcPr>
          <w:p w:rsidR="00D53D56" w:rsidRPr="00D53D56" w:rsidRDefault="00D53D56">
            <w:r w:rsidRPr="00D53D56">
              <w:lastRenderedPageBreak/>
              <w:t>39</w:t>
            </w:r>
            <w:r>
              <w:t>-40</w:t>
            </w:r>
          </w:p>
        </w:tc>
        <w:tc>
          <w:tcPr>
            <w:tcW w:w="1560" w:type="dxa"/>
            <w:gridSpan w:val="3"/>
          </w:tcPr>
          <w:p w:rsidR="00D53D56" w:rsidRPr="00D53D56" w:rsidRDefault="00D53D56" w:rsidP="00162E4C">
            <w:pPr>
              <w:rPr>
                <w:i/>
                <w:iCs/>
              </w:rPr>
            </w:pPr>
            <w:r w:rsidRPr="00D53D56">
              <w:rPr>
                <w:sz w:val="22"/>
                <w:szCs w:val="22"/>
              </w:rPr>
              <w:t>Площадь. Сравнение площадей фигур.</w:t>
            </w:r>
          </w:p>
          <w:p w:rsidR="00D53D56" w:rsidRPr="00D53D56" w:rsidRDefault="00D53D56" w:rsidP="00162E4C"/>
        </w:tc>
        <w:tc>
          <w:tcPr>
            <w:tcW w:w="426" w:type="dxa"/>
            <w:gridSpan w:val="2"/>
          </w:tcPr>
          <w:p w:rsidR="00D53D56" w:rsidRPr="00CB11C3" w:rsidRDefault="00D53D56">
            <w:r w:rsidRPr="00CB11C3">
              <w:rPr>
                <w:sz w:val="22"/>
                <w:szCs w:val="22"/>
              </w:rPr>
              <w:t>2</w:t>
            </w:r>
          </w:p>
        </w:tc>
        <w:tc>
          <w:tcPr>
            <w:tcW w:w="2268" w:type="dxa"/>
            <w:gridSpan w:val="2"/>
          </w:tcPr>
          <w:p w:rsidR="00D53D56" w:rsidRDefault="00D53D56" w:rsidP="00582EE1">
            <w:r w:rsidRPr="00D53D56">
              <w:rPr>
                <w:b/>
              </w:rPr>
              <w:t xml:space="preserve">Вычислять </w:t>
            </w:r>
            <w:r>
              <w:t>площадь прямоугольника разными способами.</w:t>
            </w:r>
          </w:p>
          <w:p w:rsidR="00D53D56" w:rsidRDefault="00D53D56" w:rsidP="00582EE1">
            <w:r w:rsidRPr="00D53D56">
              <w:rPr>
                <w:b/>
              </w:rPr>
              <w:t xml:space="preserve">Сравнивать </w:t>
            </w:r>
            <w:r>
              <w:t>геометрические фигуры по площади.</w:t>
            </w:r>
          </w:p>
          <w:p w:rsidR="00D53D56" w:rsidRPr="00CB11C3" w:rsidRDefault="00D53D56" w:rsidP="00582EE1"/>
        </w:tc>
        <w:tc>
          <w:tcPr>
            <w:tcW w:w="850" w:type="dxa"/>
          </w:tcPr>
          <w:p w:rsidR="00D53D56" w:rsidRPr="00CB11C3" w:rsidRDefault="00D53D56" w:rsidP="00A83295">
            <w:pPr>
              <w:rPr>
                <w:sz w:val="22"/>
                <w:szCs w:val="22"/>
              </w:rPr>
            </w:pPr>
            <w:r>
              <w:rPr>
                <w:sz w:val="22"/>
                <w:szCs w:val="22"/>
              </w:rPr>
              <w:t xml:space="preserve">Фронтальный </w:t>
            </w:r>
          </w:p>
        </w:tc>
        <w:tc>
          <w:tcPr>
            <w:tcW w:w="2126" w:type="dxa"/>
            <w:gridSpan w:val="2"/>
          </w:tcPr>
          <w:p w:rsidR="00D53D56" w:rsidRPr="00CB11C3" w:rsidRDefault="00D53D56" w:rsidP="00487EB5">
            <w:r w:rsidRPr="00CB11C3">
              <w:rPr>
                <w:sz w:val="22"/>
                <w:szCs w:val="22"/>
              </w:rPr>
              <w:t>Научатся</w:t>
            </w:r>
          </w:p>
          <w:p w:rsidR="00D53D56" w:rsidRPr="00CB11C3" w:rsidRDefault="00D53D56" w:rsidP="00487EB5">
            <w:r w:rsidRPr="00CB11C3">
              <w:rPr>
                <w:sz w:val="22"/>
                <w:szCs w:val="22"/>
              </w:rPr>
              <w:t>-сравнивать площади фигур способом наложения;</w:t>
            </w:r>
          </w:p>
          <w:p w:rsidR="00D53D56" w:rsidRPr="00CB11C3" w:rsidRDefault="00D53D56" w:rsidP="00487EB5">
            <w:r w:rsidRPr="00CB11C3">
              <w:rPr>
                <w:sz w:val="22"/>
                <w:szCs w:val="22"/>
              </w:rPr>
              <w:t>-решать задачи изученных видов;</w:t>
            </w:r>
          </w:p>
          <w:p w:rsidR="00D53D56" w:rsidRPr="00CB11C3" w:rsidRDefault="00D53D56" w:rsidP="00487EB5">
            <w:r w:rsidRPr="00CB11C3">
              <w:rPr>
                <w:sz w:val="22"/>
                <w:szCs w:val="22"/>
              </w:rPr>
              <w:t>-пользоваться  таблицей умножения и деления.</w:t>
            </w:r>
          </w:p>
          <w:p w:rsidR="00D53D56" w:rsidRPr="00CB11C3" w:rsidRDefault="00D53D56" w:rsidP="00487EB5"/>
        </w:tc>
        <w:tc>
          <w:tcPr>
            <w:tcW w:w="2694" w:type="dxa"/>
            <w:gridSpan w:val="2"/>
          </w:tcPr>
          <w:p w:rsidR="00D53D56" w:rsidRPr="00CB11C3" w:rsidRDefault="00D53D56" w:rsidP="00487EB5">
            <w:pPr>
              <w:rPr>
                <w:b/>
                <w:bCs/>
                <w:i/>
                <w:iCs/>
              </w:rPr>
            </w:pPr>
            <w:r w:rsidRPr="00CB11C3">
              <w:rPr>
                <w:b/>
                <w:bCs/>
                <w:i/>
                <w:iCs/>
                <w:sz w:val="22"/>
                <w:szCs w:val="22"/>
              </w:rPr>
              <w:t>Регулятивные:</w:t>
            </w:r>
          </w:p>
          <w:p w:rsidR="00D53D56" w:rsidRPr="00CB11C3" w:rsidRDefault="00D53D56" w:rsidP="00487EB5">
            <w:r w:rsidRPr="00CB11C3">
              <w:rPr>
                <w:sz w:val="22"/>
                <w:szCs w:val="22"/>
              </w:rPr>
              <w:t>выбирать действия в соответствии с поставленной задачей и условиями её реализации;</w:t>
            </w:r>
          </w:p>
          <w:p w:rsidR="00D53D56" w:rsidRPr="00CB11C3" w:rsidRDefault="00D53D56" w:rsidP="00487EB5">
            <w:pPr>
              <w:rPr>
                <w:i/>
                <w:iCs/>
              </w:rPr>
            </w:pPr>
            <w:r w:rsidRPr="00CB11C3">
              <w:rPr>
                <w:b/>
                <w:bCs/>
                <w:i/>
                <w:iCs/>
                <w:sz w:val="22"/>
                <w:szCs w:val="22"/>
              </w:rPr>
              <w:t>Познавательные</w:t>
            </w:r>
            <w:r w:rsidRPr="00CB11C3">
              <w:rPr>
                <w:i/>
                <w:iCs/>
                <w:sz w:val="22"/>
                <w:szCs w:val="22"/>
              </w:rPr>
              <w:t>:</w:t>
            </w:r>
          </w:p>
          <w:p w:rsidR="00D53D56" w:rsidRPr="00CB11C3" w:rsidRDefault="00D53D56" w:rsidP="00487EB5">
            <w:r w:rsidRPr="00CB11C3">
              <w:rPr>
                <w:sz w:val="22"/>
                <w:szCs w:val="22"/>
              </w:rPr>
              <w:t>ориентироваться в разнообразии способов решения задач;</w:t>
            </w:r>
          </w:p>
          <w:p w:rsidR="00D53D56" w:rsidRPr="00CB11C3" w:rsidRDefault="00D53D56" w:rsidP="00487EB5">
            <w:r w:rsidRPr="00CB11C3">
              <w:rPr>
                <w:sz w:val="22"/>
                <w:szCs w:val="22"/>
              </w:rPr>
              <w:t>создавать и преобразовывать модели и схемы для решения задач; построение рассуждения, обобщение.</w:t>
            </w:r>
          </w:p>
          <w:p w:rsidR="00D53D56" w:rsidRPr="00CB11C3" w:rsidRDefault="00D53D56" w:rsidP="00487EB5">
            <w:pPr>
              <w:rPr>
                <w:b/>
                <w:bCs/>
                <w:i/>
                <w:iCs/>
              </w:rPr>
            </w:pPr>
            <w:r w:rsidRPr="00CB11C3">
              <w:rPr>
                <w:b/>
                <w:bCs/>
                <w:i/>
                <w:iCs/>
                <w:sz w:val="22"/>
                <w:szCs w:val="22"/>
              </w:rPr>
              <w:t>Коммуникативные:</w:t>
            </w:r>
          </w:p>
          <w:p w:rsidR="00D53D56" w:rsidRPr="00CB11C3" w:rsidRDefault="00D53D56" w:rsidP="00487EB5">
            <w:pPr>
              <w:rPr>
                <w:b/>
                <w:bCs/>
                <w:i/>
                <w:iCs/>
              </w:rPr>
            </w:pPr>
            <w:r w:rsidRPr="00CB11C3">
              <w:rPr>
                <w:sz w:val="22"/>
                <w:szCs w:val="22"/>
              </w:rPr>
              <w:t>договариваться о распределении функций и ролей в совместной деятельности; формулировать собственное мнение и позицию, задавать вопросы.</w:t>
            </w:r>
          </w:p>
        </w:tc>
        <w:tc>
          <w:tcPr>
            <w:tcW w:w="1984" w:type="dxa"/>
            <w:gridSpan w:val="2"/>
          </w:tcPr>
          <w:p w:rsidR="00D53D56" w:rsidRPr="00CB11C3" w:rsidRDefault="00D53D56" w:rsidP="00487EB5">
            <w:r w:rsidRPr="00CB11C3">
              <w:rPr>
                <w:sz w:val="22"/>
                <w:szCs w:val="22"/>
              </w:rPr>
              <w:t>Учебно-познавательный интерес к новому учебному материалу.</w:t>
            </w:r>
          </w:p>
        </w:tc>
        <w:tc>
          <w:tcPr>
            <w:tcW w:w="992" w:type="dxa"/>
            <w:gridSpan w:val="2"/>
          </w:tcPr>
          <w:p w:rsidR="00D53D56" w:rsidRPr="00CB11C3" w:rsidRDefault="00D53D56">
            <w:pPr>
              <w:rPr>
                <w:b/>
                <w:bCs/>
                <w:i/>
                <w:iCs/>
              </w:rPr>
            </w:pPr>
          </w:p>
        </w:tc>
        <w:tc>
          <w:tcPr>
            <w:tcW w:w="993" w:type="dxa"/>
          </w:tcPr>
          <w:p w:rsidR="00D53D56" w:rsidRPr="00CB11C3" w:rsidRDefault="00D53D56"/>
        </w:tc>
        <w:tc>
          <w:tcPr>
            <w:tcW w:w="1134" w:type="dxa"/>
            <w:gridSpan w:val="3"/>
          </w:tcPr>
          <w:p w:rsidR="00D53D56" w:rsidRPr="00CB11C3" w:rsidRDefault="00D53D56">
            <w:pPr>
              <w:rPr>
                <w:sz w:val="22"/>
                <w:szCs w:val="22"/>
              </w:rPr>
            </w:pPr>
          </w:p>
        </w:tc>
      </w:tr>
      <w:tr w:rsidR="00D53D56" w:rsidRPr="00CB11C3" w:rsidTr="005C3B1F">
        <w:trPr>
          <w:gridAfter w:val="2"/>
          <w:wAfter w:w="291" w:type="dxa"/>
          <w:trHeight w:val="294"/>
        </w:trPr>
        <w:tc>
          <w:tcPr>
            <w:tcW w:w="567" w:type="dxa"/>
          </w:tcPr>
          <w:p w:rsidR="00D53D56" w:rsidRPr="00CB11C3" w:rsidRDefault="000B130E" w:rsidP="007D25D2">
            <w:r>
              <w:t>41</w:t>
            </w:r>
          </w:p>
        </w:tc>
        <w:tc>
          <w:tcPr>
            <w:tcW w:w="1560" w:type="dxa"/>
            <w:gridSpan w:val="3"/>
          </w:tcPr>
          <w:p w:rsidR="00D53D56" w:rsidRPr="00CB11C3" w:rsidRDefault="00D53D56" w:rsidP="00D53D56">
            <w:r w:rsidRPr="00CB11C3">
              <w:rPr>
                <w:sz w:val="22"/>
                <w:szCs w:val="22"/>
              </w:rPr>
              <w:t>Квадратный сантиметр.</w:t>
            </w:r>
            <w:r w:rsidRPr="00CB11C3">
              <w:rPr>
                <w:i/>
                <w:iCs/>
                <w:sz w:val="22"/>
                <w:szCs w:val="22"/>
              </w:rPr>
              <w:t xml:space="preserve"> </w:t>
            </w:r>
          </w:p>
        </w:tc>
        <w:tc>
          <w:tcPr>
            <w:tcW w:w="426" w:type="dxa"/>
            <w:gridSpan w:val="2"/>
          </w:tcPr>
          <w:p w:rsidR="00D53D56" w:rsidRPr="00CB11C3" w:rsidRDefault="00D53D56" w:rsidP="007D25D2">
            <w:r w:rsidRPr="00CB11C3">
              <w:rPr>
                <w:sz w:val="22"/>
                <w:szCs w:val="22"/>
              </w:rPr>
              <w:t>1</w:t>
            </w:r>
          </w:p>
        </w:tc>
        <w:tc>
          <w:tcPr>
            <w:tcW w:w="2268" w:type="dxa"/>
            <w:gridSpan w:val="2"/>
          </w:tcPr>
          <w:p w:rsidR="000B130E" w:rsidRDefault="000B130E" w:rsidP="000B130E">
            <w:r w:rsidRPr="00D53D56">
              <w:rPr>
                <w:b/>
              </w:rPr>
              <w:t xml:space="preserve">Вычислять </w:t>
            </w:r>
            <w:r>
              <w:t>площадь прямоугольника разными способами.</w:t>
            </w:r>
          </w:p>
          <w:p w:rsidR="000B130E" w:rsidRDefault="000B130E" w:rsidP="000B130E">
            <w:r w:rsidRPr="00D53D56">
              <w:rPr>
                <w:b/>
              </w:rPr>
              <w:t xml:space="preserve">Сравнивать </w:t>
            </w:r>
            <w:r>
              <w:t xml:space="preserve">геометрические фигуры по </w:t>
            </w:r>
            <w:r>
              <w:lastRenderedPageBreak/>
              <w:t>площади.</w:t>
            </w:r>
          </w:p>
          <w:p w:rsidR="00D53D56" w:rsidRPr="00CB11C3" w:rsidRDefault="00D53D56" w:rsidP="007D25D2"/>
        </w:tc>
        <w:tc>
          <w:tcPr>
            <w:tcW w:w="850" w:type="dxa"/>
          </w:tcPr>
          <w:p w:rsidR="00D53D56" w:rsidRPr="00CB11C3" w:rsidRDefault="000B130E" w:rsidP="007D25D2">
            <w:pPr>
              <w:rPr>
                <w:sz w:val="22"/>
                <w:szCs w:val="22"/>
              </w:rPr>
            </w:pPr>
            <w:r>
              <w:rPr>
                <w:sz w:val="22"/>
                <w:szCs w:val="22"/>
              </w:rPr>
              <w:lastRenderedPageBreak/>
              <w:t>Текущий</w:t>
            </w:r>
          </w:p>
        </w:tc>
        <w:tc>
          <w:tcPr>
            <w:tcW w:w="2126" w:type="dxa"/>
            <w:gridSpan w:val="2"/>
          </w:tcPr>
          <w:p w:rsidR="00D53D56" w:rsidRPr="00CB11C3" w:rsidRDefault="00D53D56" w:rsidP="00487EB5">
            <w:r w:rsidRPr="00CB11C3">
              <w:rPr>
                <w:sz w:val="22"/>
                <w:szCs w:val="22"/>
              </w:rPr>
              <w:t>Научатся</w:t>
            </w:r>
          </w:p>
          <w:p w:rsidR="00D53D56" w:rsidRPr="00CB11C3" w:rsidRDefault="00D53D56" w:rsidP="00487EB5">
            <w:r w:rsidRPr="00CB11C3">
              <w:rPr>
                <w:sz w:val="22"/>
                <w:szCs w:val="22"/>
              </w:rPr>
              <w:t>- измерять площадь фигур в квадратных сантиметрах;</w:t>
            </w:r>
          </w:p>
          <w:p w:rsidR="00D53D56" w:rsidRPr="00CB11C3" w:rsidRDefault="00D53D56" w:rsidP="00487EB5">
            <w:r w:rsidRPr="00CB11C3">
              <w:rPr>
                <w:sz w:val="22"/>
                <w:szCs w:val="22"/>
              </w:rPr>
              <w:t>-решать задачи изученных видов;</w:t>
            </w:r>
          </w:p>
          <w:p w:rsidR="00D53D56" w:rsidRPr="00CB11C3" w:rsidRDefault="00D53D56" w:rsidP="00487EB5">
            <w:r w:rsidRPr="00CB11C3">
              <w:rPr>
                <w:sz w:val="22"/>
                <w:szCs w:val="22"/>
              </w:rPr>
              <w:t xml:space="preserve">-пользоваться  таблицей умножения и </w:t>
            </w:r>
            <w:r w:rsidRPr="00CB11C3">
              <w:rPr>
                <w:sz w:val="22"/>
                <w:szCs w:val="22"/>
              </w:rPr>
              <w:lastRenderedPageBreak/>
              <w:t>деления.</w:t>
            </w:r>
          </w:p>
          <w:p w:rsidR="00D53D56" w:rsidRPr="00CB11C3" w:rsidRDefault="00D53D56" w:rsidP="00487EB5"/>
          <w:p w:rsidR="00D53D56" w:rsidRPr="00CB11C3" w:rsidRDefault="00D53D56" w:rsidP="00487EB5"/>
        </w:tc>
        <w:tc>
          <w:tcPr>
            <w:tcW w:w="2694" w:type="dxa"/>
            <w:gridSpan w:val="2"/>
          </w:tcPr>
          <w:p w:rsidR="00D53D56" w:rsidRPr="00CB11C3" w:rsidRDefault="00D53D56" w:rsidP="00487EB5">
            <w:pPr>
              <w:rPr>
                <w:b/>
                <w:bCs/>
              </w:rPr>
            </w:pPr>
            <w:r w:rsidRPr="00CB11C3">
              <w:rPr>
                <w:b/>
                <w:bCs/>
                <w:i/>
                <w:iCs/>
                <w:sz w:val="22"/>
                <w:szCs w:val="22"/>
              </w:rPr>
              <w:lastRenderedPageBreak/>
              <w:t>Регулятивные:</w:t>
            </w:r>
          </w:p>
          <w:p w:rsidR="00D53D56" w:rsidRPr="00CB11C3" w:rsidRDefault="00D53D56" w:rsidP="00487EB5">
            <w:r w:rsidRPr="00CB11C3">
              <w:rPr>
                <w:sz w:val="22"/>
                <w:szCs w:val="22"/>
              </w:rPr>
              <w:t>составлять план и последовательность действий</w:t>
            </w:r>
          </w:p>
          <w:p w:rsidR="00D53D56" w:rsidRPr="00CB11C3" w:rsidRDefault="00D53D56" w:rsidP="00487EB5">
            <w:pPr>
              <w:rPr>
                <w:i/>
                <w:iCs/>
              </w:rPr>
            </w:pPr>
            <w:r w:rsidRPr="00CB11C3">
              <w:rPr>
                <w:b/>
                <w:bCs/>
                <w:i/>
                <w:iCs/>
                <w:sz w:val="22"/>
                <w:szCs w:val="22"/>
              </w:rPr>
              <w:t>Познавательные</w:t>
            </w:r>
            <w:r w:rsidRPr="00CB11C3">
              <w:rPr>
                <w:i/>
                <w:iCs/>
                <w:sz w:val="22"/>
                <w:szCs w:val="22"/>
              </w:rPr>
              <w:t>:</w:t>
            </w:r>
          </w:p>
          <w:p w:rsidR="00D53D56" w:rsidRPr="00CB11C3" w:rsidRDefault="00D53D56" w:rsidP="00487EB5">
            <w:r w:rsidRPr="00CB11C3">
              <w:rPr>
                <w:sz w:val="22"/>
                <w:szCs w:val="22"/>
              </w:rPr>
              <w:t>использовать знаково-символические средства, в том числе модели и схемы для решения задач;</w:t>
            </w:r>
          </w:p>
          <w:p w:rsidR="00D53D56" w:rsidRPr="00CB11C3" w:rsidRDefault="00D53D56" w:rsidP="00487EB5">
            <w:pPr>
              <w:rPr>
                <w:i/>
                <w:iCs/>
              </w:rPr>
            </w:pPr>
            <w:r w:rsidRPr="00CB11C3">
              <w:rPr>
                <w:sz w:val="22"/>
                <w:szCs w:val="22"/>
              </w:rPr>
              <w:lastRenderedPageBreak/>
              <w:t>построение рассуждения, обобщение.</w:t>
            </w:r>
          </w:p>
          <w:p w:rsidR="00D53D56" w:rsidRPr="00CB11C3" w:rsidRDefault="00D53D56" w:rsidP="00487EB5">
            <w:pPr>
              <w:rPr>
                <w:b/>
                <w:bCs/>
                <w:i/>
                <w:iCs/>
              </w:rPr>
            </w:pPr>
            <w:r w:rsidRPr="00CB11C3">
              <w:rPr>
                <w:b/>
                <w:bCs/>
                <w:i/>
                <w:iCs/>
                <w:sz w:val="22"/>
                <w:szCs w:val="22"/>
              </w:rPr>
              <w:t>Коммуникативные:</w:t>
            </w:r>
          </w:p>
          <w:p w:rsidR="00D53D56" w:rsidRPr="00CB11C3" w:rsidRDefault="00D53D56" w:rsidP="00487EB5">
            <w:r w:rsidRPr="00CB11C3">
              <w:rPr>
                <w:sz w:val="22"/>
                <w:szCs w:val="22"/>
              </w:rPr>
              <w:t>определять общую цель и пути её достижения; осуществлять взаимный контроль.</w:t>
            </w:r>
          </w:p>
        </w:tc>
        <w:tc>
          <w:tcPr>
            <w:tcW w:w="1984" w:type="dxa"/>
            <w:gridSpan w:val="2"/>
          </w:tcPr>
          <w:p w:rsidR="00D53D56" w:rsidRPr="00CB11C3" w:rsidRDefault="00D53D56" w:rsidP="00487EB5">
            <w:r w:rsidRPr="00CB11C3">
              <w:rPr>
                <w:sz w:val="22"/>
                <w:szCs w:val="22"/>
              </w:rPr>
              <w:lastRenderedPageBreak/>
              <w:t xml:space="preserve">Готовность и способность </w:t>
            </w:r>
            <w:proofErr w:type="gramStart"/>
            <w:r w:rsidRPr="00CB11C3">
              <w:rPr>
                <w:sz w:val="22"/>
                <w:szCs w:val="22"/>
              </w:rPr>
              <w:t>обучающихся</w:t>
            </w:r>
            <w:proofErr w:type="gramEnd"/>
            <w:r w:rsidRPr="00CB11C3">
              <w:rPr>
                <w:sz w:val="22"/>
                <w:szCs w:val="22"/>
              </w:rPr>
              <w:t xml:space="preserve"> к саморазвитию</w:t>
            </w:r>
          </w:p>
        </w:tc>
        <w:tc>
          <w:tcPr>
            <w:tcW w:w="992" w:type="dxa"/>
            <w:gridSpan w:val="2"/>
          </w:tcPr>
          <w:p w:rsidR="00D53D56" w:rsidRPr="00CB11C3" w:rsidRDefault="00D53D56" w:rsidP="007D25D2"/>
        </w:tc>
        <w:tc>
          <w:tcPr>
            <w:tcW w:w="993" w:type="dxa"/>
          </w:tcPr>
          <w:p w:rsidR="00D53D56" w:rsidRPr="00CB11C3" w:rsidRDefault="00D53D56" w:rsidP="007D25D2"/>
        </w:tc>
        <w:tc>
          <w:tcPr>
            <w:tcW w:w="1134" w:type="dxa"/>
            <w:gridSpan w:val="3"/>
          </w:tcPr>
          <w:p w:rsidR="00D53D56" w:rsidRPr="00CB11C3" w:rsidRDefault="00D53D56" w:rsidP="007D25D2">
            <w:pPr>
              <w:rPr>
                <w:sz w:val="22"/>
                <w:szCs w:val="22"/>
              </w:rPr>
            </w:pPr>
          </w:p>
        </w:tc>
      </w:tr>
      <w:tr w:rsidR="00D53D56" w:rsidRPr="00CB11C3" w:rsidTr="005C3B1F">
        <w:trPr>
          <w:gridAfter w:val="2"/>
          <w:wAfter w:w="291" w:type="dxa"/>
          <w:trHeight w:val="294"/>
        </w:trPr>
        <w:tc>
          <w:tcPr>
            <w:tcW w:w="567" w:type="dxa"/>
          </w:tcPr>
          <w:p w:rsidR="00D53D56" w:rsidRPr="00CB11C3" w:rsidRDefault="000B130E">
            <w:r>
              <w:lastRenderedPageBreak/>
              <w:t>42</w:t>
            </w:r>
          </w:p>
        </w:tc>
        <w:tc>
          <w:tcPr>
            <w:tcW w:w="1560" w:type="dxa"/>
            <w:gridSpan w:val="3"/>
          </w:tcPr>
          <w:p w:rsidR="00D53D56" w:rsidRPr="00CB11C3" w:rsidRDefault="00D53D56" w:rsidP="00582EE1">
            <w:r w:rsidRPr="00CB11C3">
              <w:rPr>
                <w:sz w:val="22"/>
                <w:szCs w:val="22"/>
              </w:rPr>
              <w:t>Площадь прямоугольника.</w:t>
            </w:r>
          </w:p>
          <w:p w:rsidR="00D53D56" w:rsidRPr="00CB11C3" w:rsidRDefault="00D53D56" w:rsidP="00D53D56">
            <w:r w:rsidRPr="00CB11C3">
              <w:rPr>
                <w:i/>
                <w:iCs/>
                <w:sz w:val="22"/>
                <w:szCs w:val="22"/>
              </w:rPr>
              <w:t xml:space="preserve"> </w:t>
            </w:r>
          </w:p>
        </w:tc>
        <w:tc>
          <w:tcPr>
            <w:tcW w:w="426" w:type="dxa"/>
            <w:gridSpan w:val="2"/>
          </w:tcPr>
          <w:p w:rsidR="00D53D56" w:rsidRPr="00CB11C3" w:rsidRDefault="00D53D56" w:rsidP="00582EE1">
            <w:r w:rsidRPr="00CB11C3">
              <w:rPr>
                <w:sz w:val="22"/>
                <w:szCs w:val="22"/>
              </w:rPr>
              <w:t>1</w:t>
            </w:r>
          </w:p>
        </w:tc>
        <w:tc>
          <w:tcPr>
            <w:tcW w:w="2268" w:type="dxa"/>
            <w:gridSpan w:val="2"/>
          </w:tcPr>
          <w:p w:rsidR="000B130E" w:rsidRDefault="000B130E" w:rsidP="000B130E">
            <w:r w:rsidRPr="00D53D56">
              <w:rPr>
                <w:b/>
              </w:rPr>
              <w:t xml:space="preserve">Вычислять </w:t>
            </w:r>
            <w:r>
              <w:t>площадь прямоугольника разными способами.</w:t>
            </w:r>
          </w:p>
          <w:p w:rsidR="000B130E" w:rsidRDefault="000B130E" w:rsidP="000B130E">
            <w:r w:rsidRPr="00D53D56">
              <w:rPr>
                <w:b/>
              </w:rPr>
              <w:t xml:space="preserve">Сравнивать </w:t>
            </w:r>
            <w:r>
              <w:t>геометрические фигуры по площади.</w:t>
            </w:r>
          </w:p>
          <w:p w:rsidR="00D53D56" w:rsidRPr="00CB11C3" w:rsidRDefault="00D53D56" w:rsidP="00582EE1"/>
        </w:tc>
        <w:tc>
          <w:tcPr>
            <w:tcW w:w="850" w:type="dxa"/>
          </w:tcPr>
          <w:p w:rsidR="00D53D56" w:rsidRPr="00CB11C3" w:rsidRDefault="000B130E" w:rsidP="00725FD8">
            <w:pPr>
              <w:rPr>
                <w:sz w:val="22"/>
                <w:szCs w:val="22"/>
              </w:rPr>
            </w:pPr>
            <w:r>
              <w:rPr>
                <w:sz w:val="22"/>
                <w:szCs w:val="22"/>
              </w:rPr>
              <w:t>Текущий</w:t>
            </w:r>
          </w:p>
        </w:tc>
        <w:tc>
          <w:tcPr>
            <w:tcW w:w="2126" w:type="dxa"/>
            <w:gridSpan w:val="2"/>
          </w:tcPr>
          <w:p w:rsidR="00D53D56" w:rsidRPr="00CB11C3" w:rsidRDefault="00D53D56" w:rsidP="00487EB5">
            <w:r w:rsidRPr="00CB11C3">
              <w:rPr>
                <w:sz w:val="22"/>
                <w:szCs w:val="22"/>
              </w:rPr>
              <w:t>Научатся</w:t>
            </w:r>
          </w:p>
          <w:p w:rsidR="00D53D56" w:rsidRPr="00CB11C3" w:rsidRDefault="00D53D56" w:rsidP="00487EB5">
            <w:r w:rsidRPr="00CB11C3">
              <w:rPr>
                <w:sz w:val="22"/>
                <w:szCs w:val="22"/>
              </w:rPr>
              <w:t>-вычислять площадь прямоугольника по формуле;</w:t>
            </w:r>
          </w:p>
          <w:p w:rsidR="00D53D56" w:rsidRPr="00CB11C3" w:rsidRDefault="00D53D56" w:rsidP="00487EB5">
            <w:r w:rsidRPr="00CB11C3">
              <w:rPr>
                <w:sz w:val="22"/>
                <w:szCs w:val="22"/>
              </w:rPr>
              <w:t>- применять знания таблицы умножения при вычислении числовых выражений;</w:t>
            </w:r>
          </w:p>
          <w:p w:rsidR="00D53D56" w:rsidRPr="00CB11C3" w:rsidRDefault="00D53D56" w:rsidP="00487EB5">
            <w:r w:rsidRPr="00CB11C3">
              <w:rPr>
                <w:sz w:val="22"/>
                <w:szCs w:val="22"/>
              </w:rPr>
              <w:t>-применять правила о порядке действий в числовых выражениях;</w:t>
            </w:r>
          </w:p>
          <w:p w:rsidR="00D53D56" w:rsidRPr="00CB11C3" w:rsidRDefault="00D53D56" w:rsidP="00487EB5">
            <w:r w:rsidRPr="00CB11C3">
              <w:rPr>
                <w:sz w:val="22"/>
                <w:szCs w:val="22"/>
              </w:rPr>
              <w:t xml:space="preserve"> -выполнять письменные вычисления, используя изученные приёмы;</w:t>
            </w:r>
          </w:p>
          <w:p w:rsidR="00D53D56" w:rsidRPr="00CB11C3" w:rsidRDefault="00D53D56" w:rsidP="00487EB5">
            <w:r w:rsidRPr="00CB11C3">
              <w:rPr>
                <w:sz w:val="22"/>
                <w:szCs w:val="22"/>
              </w:rPr>
              <w:t>-решать задачи и уравнения изученных видов.</w:t>
            </w:r>
          </w:p>
          <w:p w:rsidR="00D53D56" w:rsidRPr="00CB11C3" w:rsidRDefault="00D53D56" w:rsidP="00487EB5"/>
        </w:tc>
        <w:tc>
          <w:tcPr>
            <w:tcW w:w="2694" w:type="dxa"/>
            <w:gridSpan w:val="2"/>
          </w:tcPr>
          <w:p w:rsidR="00D53D56" w:rsidRPr="00CB11C3" w:rsidRDefault="00D53D56" w:rsidP="00487EB5">
            <w:pPr>
              <w:rPr>
                <w:b/>
                <w:bCs/>
              </w:rPr>
            </w:pPr>
            <w:r w:rsidRPr="00CB11C3">
              <w:rPr>
                <w:b/>
                <w:bCs/>
                <w:i/>
                <w:iCs/>
                <w:sz w:val="22"/>
                <w:szCs w:val="22"/>
              </w:rPr>
              <w:t>Регулятивные:</w:t>
            </w:r>
          </w:p>
          <w:p w:rsidR="00D53D56" w:rsidRPr="00CB11C3" w:rsidRDefault="00D53D56" w:rsidP="00487EB5">
            <w:r w:rsidRPr="00CB11C3">
              <w:rPr>
                <w:sz w:val="22"/>
                <w:szCs w:val="22"/>
              </w:rPr>
              <w:t>составлять план и последовательность действий</w:t>
            </w:r>
          </w:p>
          <w:p w:rsidR="00D53D56" w:rsidRPr="00CB11C3" w:rsidRDefault="00D53D56" w:rsidP="00487EB5">
            <w:pPr>
              <w:rPr>
                <w:i/>
                <w:iCs/>
              </w:rPr>
            </w:pPr>
            <w:r w:rsidRPr="00CB11C3">
              <w:rPr>
                <w:b/>
                <w:bCs/>
                <w:i/>
                <w:iCs/>
                <w:sz w:val="22"/>
                <w:szCs w:val="22"/>
              </w:rPr>
              <w:t>Познавательные</w:t>
            </w:r>
            <w:r w:rsidRPr="00CB11C3">
              <w:rPr>
                <w:i/>
                <w:iCs/>
                <w:sz w:val="22"/>
                <w:szCs w:val="22"/>
              </w:rPr>
              <w:t>:</w:t>
            </w:r>
          </w:p>
          <w:p w:rsidR="00D53D56" w:rsidRPr="00CB11C3" w:rsidRDefault="00D53D56" w:rsidP="00487EB5">
            <w:r w:rsidRPr="00CB11C3">
              <w:rPr>
                <w:sz w:val="22"/>
                <w:szCs w:val="22"/>
              </w:rPr>
              <w:t>самостоятельно выделять и формулировать познавательную цель; ориентироваться в разнообразии способов решения задач; осуществлять рефлексию способов и условий действий.</w:t>
            </w:r>
          </w:p>
          <w:p w:rsidR="00D53D56" w:rsidRPr="00CB11C3" w:rsidRDefault="00D53D56" w:rsidP="00487EB5">
            <w:pPr>
              <w:rPr>
                <w:b/>
                <w:bCs/>
                <w:i/>
                <w:iCs/>
              </w:rPr>
            </w:pPr>
            <w:r w:rsidRPr="00CB11C3">
              <w:rPr>
                <w:b/>
                <w:bCs/>
                <w:i/>
                <w:iCs/>
                <w:sz w:val="22"/>
                <w:szCs w:val="22"/>
              </w:rPr>
              <w:t>Коммуникативные:</w:t>
            </w:r>
          </w:p>
          <w:p w:rsidR="00D53D56" w:rsidRPr="00CB11C3" w:rsidRDefault="00D53D56" w:rsidP="00487EB5">
            <w:pPr>
              <w:rPr>
                <w:b/>
                <w:bCs/>
                <w:i/>
                <w:iCs/>
              </w:rPr>
            </w:pPr>
            <w:r w:rsidRPr="00CB11C3">
              <w:rPr>
                <w:sz w:val="22"/>
                <w:szCs w:val="22"/>
              </w:rPr>
              <w:t>формулировать собственное мнение и позицию, задавать вопросы; разрешать конфликты на основе учета интересов и позиций всех участников.</w:t>
            </w:r>
          </w:p>
        </w:tc>
        <w:tc>
          <w:tcPr>
            <w:tcW w:w="1984" w:type="dxa"/>
            <w:gridSpan w:val="2"/>
          </w:tcPr>
          <w:p w:rsidR="00D53D56" w:rsidRPr="00CB11C3" w:rsidRDefault="00D53D56" w:rsidP="00487EB5">
            <w:r w:rsidRPr="00CB11C3">
              <w:rPr>
                <w:sz w:val="22"/>
                <w:szCs w:val="22"/>
              </w:rPr>
              <w:t>Мотивация учебной деятельности.</w:t>
            </w:r>
          </w:p>
        </w:tc>
        <w:tc>
          <w:tcPr>
            <w:tcW w:w="992" w:type="dxa"/>
            <w:gridSpan w:val="2"/>
          </w:tcPr>
          <w:p w:rsidR="00D53D56" w:rsidRPr="00CB11C3" w:rsidRDefault="00D53D56" w:rsidP="00F14800">
            <w:pPr>
              <w:rPr>
                <w:b/>
                <w:bCs/>
                <w:i/>
                <w:iCs/>
              </w:rPr>
            </w:pPr>
          </w:p>
        </w:tc>
        <w:tc>
          <w:tcPr>
            <w:tcW w:w="993" w:type="dxa"/>
          </w:tcPr>
          <w:p w:rsidR="00D53D56" w:rsidRPr="00CB11C3" w:rsidRDefault="00D53D56"/>
        </w:tc>
        <w:tc>
          <w:tcPr>
            <w:tcW w:w="1134" w:type="dxa"/>
            <w:gridSpan w:val="3"/>
          </w:tcPr>
          <w:p w:rsidR="00D53D56" w:rsidRPr="00CB11C3" w:rsidRDefault="00D53D56">
            <w:pPr>
              <w:rPr>
                <w:sz w:val="22"/>
                <w:szCs w:val="22"/>
              </w:rPr>
            </w:pPr>
          </w:p>
        </w:tc>
      </w:tr>
      <w:tr w:rsidR="000B130E" w:rsidRPr="00CB11C3" w:rsidTr="005C3B1F">
        <w:trPr>
          <w:gridAfter w:val="2"/>
          <w:wAfter w:w="291" w:type="dxa"/>
          <w:trHeight w:val="294"/>
        </w:trPr>
        <w:tc>
          <w:tcPr>
            <w:tcW w:w="567" w:type="dxa"/>
          </w:tcPr>
          <w:p w:rsidR="000B130E" w:rsidRPr="00CB11C3" w:rsidRDefault="000B130E" w:rsidP="003F3606">
            <w:r>
              <w:t>43</w:t>
            </w:r>
          </w:p>
        </w:tc>
        <w:tc>
          <w:tcPr>
            <w:tcW w:w="1560" w:type="dxa"/>
            <w:gridSpan w:val="3"/>
          </w:tcPr>
          <w:p w:rsidR="000B130E" w:rsidRPr="00CB11C3" w:rsidRDefault="000B130E" w:rsidP="00582EE1">
            <w:r w:rsidRPr="00CB11C3">
              <w:rPr>
                <w:sz w:val="22"/>
                <w:szCs w:val="22"/>
              </w:rPr>
              <w:t>Таблица умножения и деления с числом 8.</w:t>
            </w:r>
          </w:p>
          <w:p w:rsidR="000B130E" w:rsidRPr="00CB11C3" w:rsidRDefault="000B130E" w:rsidP="00582EE1">
            <w:r w:rsidRPr="00CB11C3">
              <w:rPr>
                <w:i/>
                <w:iCs/>
                <w:sz w:val="22"/>
                <w:szCs w:val="22"/>
              </w:rPr>
              <w:t>.</w:t>
            </w:r>
          </w:p>
        </w:tc>
        <w:tc>
          <w:tcPr>
            <w:tcW w:w="426" w:type="dxa"/>
            <w:gridSpan w:val="2"/>
          </w:tcPr>
          <w:p w:rsidR="000B130E" w:rsidRPr="00CB11C3" w:rsidRDefault="000B130E" w:rsidP="00582EE1">
            <w:r w:rsidRPr="00CB11C3">
              <w:rPr>
                <w:sz w:val="22"/>
                <w:szCs w:val="22"/>
              </w:rPr>
              <w:t>1</w:t>
            </w:r>
          </w:p>
        </w:tc>
        <w:tc>
          <w:tcPr>
            <w:tcW w:w="2268" w:type="dxa"/>
            <w:gridSpan w:val="2"/>
          </w:tcPr>
          <w:p w:rsidR="000B130E" w:rsidRDefault="000B130E" w:rsidP="00600B42">
            <w:r w:rsidRPr="006A1FA0">
              <w:rPr>
                <w:b/>
              </w:rPr>
              <w:t xml:space="preserve">Использовать </w:t>
            </w:r>
            <w:r>
              <w:t>различные приемы проверки.</w:t>
            </w:r>
          </w:p>
          <w:p w:rsidR="000B130E" w:rsidRPr="00CB11C3" w:rsidRDefault="000B130E" w:rsidP="00600B42">
            <w:r w:rsidRPr="006A1FA0">
              <w:rPr>
                <w:b/>
              </w:rPr>
              <w:t xml:space="preserve">Применять </w:t>
            </w:r>
            <w:r>
              <w:t>правила о порядке выполнения действий в числовых выражениях. Таблица на 8</w:t>
            </w:r>
          </w:p>
        </w:tc>
        <w:tc>
          <w:tcPr>
            <w:tcW w:w="850" w:type="dxa"/>
          </w:tcPr>
          <w:p w:rsidR="000B130E" w:rsidRPr="00CB11C3" w:rsidRDefault="000B130E" w:rsidP="00600B42">
            <w:pPr>
              <w:rPr>
                <w:sz w:val="22"/>
                <w:szCs w:val="22"/>
              </w:rPr>
            </w:pPr>
            <w:r>
              <w:rPr>
                <w:sz w:val="22"/>
                <w:szCs w:val="22"/>
              </w:rPr>
              <w:t>Текущий</w:t>
            </w:r>
          </w:p>
        </w:tc>
        <w:tc>
          <w:tcPr>
            <w:tcW w:w="2126" w:type="dxa"/>
            <w:gridSpan w:val="2"/>
          </w:tcPr>
          <w:p w:rsidR="000B130E" w:rsidRPr="00CB11C3" w:rsidRDefault="000B130E" w:rsidP="00487EB5">
            <w:r w:rsidRPr="00CB11C3">
              <w:rPr>
                <w:sz w:val="22"/>
                <w:szCs w:val="22"/>
              </w:rPr>
              <w:t>Научатся</w:t>
            </w:r>
          </w:p>
          <w:p w:rsidR="000B130E" w:rsidRPr="00CB11C3" w:rsidRDefault="000B130E" w:rsidP="00487EB5">
            <w:r w:rsidRPr="00CB11C3">
              <w:rPr>
                <w:sz w:val="22"/>
                <w:szCs w:val="22"/>
              </w:rPr>
              <w:t>- применять знания таблицы умножения при вычислении числовых выражений;</w:t>
            </w:r>
          </w:p>
          <w:p w:rsidR="000B130E" w:rsidRPr="00CB11C3" w:rsidRDefault="000B130E" w:rsidP="00487EB5">
            <w:r w:rsidRPr="00CB11C3">
              <w:rPr>
                <w:sz w:val="22"/>
                <w:szCs w:val="22"/>
              </w:rPr>
              <w:t>-применять правила о порядке действий в числовых выражениях;</w:t>
            </w:r>
          </w:p>
          <w:p w:rsidR="000B130E" w:rsidRPr="00CB11C3" w:rsidRDefault="000B130E" w:rsidP="00487EB5">
            <w:r w:rsidRPr="00CB11C3">
              <w:rPr>
                <w:sz w:val="22"/>
                <w:szCs w:val="22"/>
              </w:rPr>
              <w:lastRenderedPageBreak/>
              <w:t xml:space="preserve"> -выполнять письменные вычисления, используя изученные приёмы;</w:t>
            </w:r>
          </w:p>
          <w:p w:rsidR="000B130E" w:rsidRPr="00CB11C3" w:rsidRDefault="000B130E" w:rsidP="00487EB5">
            <w:r w:rsidRPr="00CB11C3">
              <w:rPr>
                <w:sz w:val="22"/>
                <w:szCs w:val="22"/>
              </w:rPr>
              <w:t>-решать задачи изученных видов;</w:t>
            </w:r>
          </w:p>
          <w:p w:rsidR="000B130E" w:rsidRPr="00CB11C3" w:rsidRDefault="000B130E" w:rsidP="00487EB5">
            <w:r w:rsidRPr="00CB11C3">
              <w:rPr>
                <w:sz w:val="22"/>
                <w:szCs w:val="22"/>
              </w:rPr>
              <w:t>-вычислять площадь прямоугольника по формуле.</w:t>
            </w:r>
          </w:p>
        </w:tc>
        <w:tc>
          <w:tcPr>
            <w:tcW w:w="2694" w:type="dxa"/>
            <w:gridSpan w:val="2"/>
          </w:tcPr>
          <w:p w:rsidR="000B130E" w:rsidRPr="00CB11C3" w:rsidRDefault="000B130E" w:rsidP="00487EB5">
            <w:pPr>
              <w:rPr>
                <w:b/>
                <w:bCs/>
                <w:i/>
                <w:iCs/>
              </w:rPr>
            </w:pPr>
            <w:r w:rsidRPr="00CB11C3">
              <w:rPr>
                <w:b/>
                <w:bCs/>
                <w:i/>
                <w:iCs/>
                <w:sz w:val="22"/>
                <w:szCs w:val="22"/>
              </w:rPr>
              <w:lastRenderedPageBreak/>
              <w:t>Регулятивные:</w:t>
            </w:r>
          </w:p>
          <w:p w:rsidR="000B130E" w:rsidRPr="00CB11C3" w:rsidRDefault="000B130E" w:rsidP="00487EB5">
            <w:r w:rsidRPr="00CB11C3">
              <w:rPr>
                <w:sz w:val="22"/>
                <w:szCs w:val="22"/>
              </w:rPr>
              <w:t>планировать свои действия в соответствии с поставленной задачей и условиями её реализации.</w:t>
            </w:r>
          </w:p>
          <w:p w:rsidR="000B130E" w:rsidRPr="00CB11C3" w:rsidRDefault="000B130E" w:rsidP="00487EB5">
            <w:pPr>
              <w:rPr>
                <w:i/>
                <w:iCs/>
              </w:rPr>
            </w:pPr>
            <w:r w:rsidRPr="00CB11C3">
              <w:rPr>
                <w:b/>
                <w:bCs/>
                <w:i/>
                <w:iCs/>
                <w:sz w:val="22"/>
                <w:szCs w:val="22"/>
              </w:rPr>
              <w:t>Познавательные</w:t>
            </w:r>
            <w:r w:rsidRPr="00CB11C3">
              <w:rPr>
                <w:i/>
                <w:iCs/>
                <w:sz w:val="22"/>
                <w:szCs w:val="22"/>
              </w:rPr>
              <w:t>:</w:t>
            </w:r>
          </w:p>
          <w:p w:rsidR="000B130E" w:rsidRPr="00CB11C3" w:rsidRDefault="000B130E" w:rsidP="00487EB5">
            <w:r w:rsidRPr="00CB11C3">
              <w:rPr>
                <w:sz w:val="22"/>
                <w:szCs w:val="22"/>
              </w:rPr>
              <w:t xml:space="preserve">применять правила и пользоваться инструкциями и освоенными закономерностями; </w:t>
            </w:r>
            <w:r w:rsidRPr="00CB11C3">
              <w:rPr>
                <w:sz w:val="22"/>
                <w:szCs w:val="22"/>
              </w:rPr>
              <w:lastRenderedPageBreak/>
              <w:t>ориентироваться в разнообразии способов решения задач.</w:t>
            </w:r>
          </w:p>
          <w:p w:rsidR="000B130E" w:rsidRPr="00CB11C3" w:rsidRDefault="000B130E" w:rsidP="00487EB5">
            <w:pPr>
              <w:rPr>
                <w:b/>
                <w:bCs/>
                <w:i/>
                <w:iCs/>
              </w:rPr>
            </w:pPr>
            <w:r w:rsidRPr="00CB11C3">
              <w:rPr>
                <w:b/>
                <w:bCs/>
                <w:i/>
                <w:iCs/>
                <w:sz w:val="22"/>
                <w:szCs w:val="22"/>
              </w:rPr>
              <w:t>Коммуникативные:</w:t>
            </w:r>
          </w:p>
          <w:p w:rsidR="000B130E" w:rsidRPr="00CB11C3" w:rsidRDefault="000B130E" w:rsidP="00487EB5">
            <w:pPr>
              <w:rPr>
                <w:b/>
                <w:bCs/>
              </w:rPr>
            </w:pPr>
            <w:r w:rsidRPr="00CB11C3">
              <w:rPr>
                <w:sz w:val="22"/>
                <w:szCs w:val="22"/>
              </w:rPr>
              <w:t>проявлять активность во взаимодействии для решения коммуникативных и познавательных задач.</w:t>
            </w:r>
          </w:p>
        </w:tc>
        <w:tc>
          <w:tcPr>
            <w:tcW w:w="1984" w:type="dxa"/>
            <w:gridSpan w:val="2"/>
          </w:tcPr>
          <w:p w:rsidR="000B130E" w:rsidRPr="00CB11C3" w:rsidRDefault="000B130E" w:rsidP="00487EB5">
            <w:r w:rsidRPr="00CB11C3">
              <w:rPr>
                <w:sz w:val="22"/>
                <w:szCs w:val="22"/>
              </w:rPr>
              <w:lastRenderedPageBreak/>
              <w:t xml:space="preserve">Готовность и способность </w:t>
            </w:r>
            <w:proofErr w:type="gramStart"/>
            <w:r w:rsidRPr="00CB11C3">
              <w:rPr>
                <w:sz w:val="22"/>
                <w:szCs w:val="22"/>
              </w:rPr>
              <w:t>обучающихся</w:t>
            </w:r>
            <w:proofErr w:type="gramEnd"/>
            <w:r w:rsidRPr="00CB11C3">
              <w:rPr>
                <w:sz w:val="22"/>
                <w:szCs w:val="22"/>
              </w:rPr>
              <w:t xml:space="preserve"> к саморазвитию</w:t>
            </w:r>
          </w:p>
        </w:tc>
        <w:tc>
          <w:tcPr>
            <w:tcW w:w="992" w:type="dxa"/>
            <w:gridSpan w:val="2"/>
          </w:tcPr>
          <w:p w:rsidR="000B130E" w:rsidRPr="00CB11C3" w:rsidRDefault="000B130E" w:rsidP="00582EE1">
            <w:pPr>
              <w:rPr>
                <w:b/>
                <w:bCs/>
              </w:rPr>
            </w:pPr>
          </w:p>
        </w:tc>
        <w:tc>
          <w:tcPr>
            <w:tcW w:w="993" w:type="dxa"/>
          </w:tcPr>
          <w:p w:rsidR="000B130E" w:rsidRPr="00CB11C3" w:rsidRDefault="000B130E" w:rsidP="00AF686F"/>
        </w:tc>
        <w:tc>
          <w:tcPr>
            <w:tcW w:w="1134" w:type="dxa"/>
            <w:gridSpan w:val="3"/>
          </w:tcPr>
          <w:p w:rsidR="000B130E" w:rsidRPr="00CB11C3" w:rsidRDefault="000B130E" w:rsidP="00AF686F">
            <w:pPr>
              <w:rPr>
                <w:sz w:val="22"/>
                <w:szCs w:val="22"/>
              </w:rPr>
            </w:pPr>
          </w:p>
        </w:tc>
      </w:tr>
      <w:tr w:rsidR="000B130E" w:rsidRPr="00CB11C3" w:rsidTr="005C3B1F">
        <w:trPr>
          <w:gridAfter w:val="2"/>
          <w:wAfter w:w="291" w:type="dxa"/>
          <w:trHeight w:val="294"/>
        </w:trPr>
        <w:tc>
          <w:tcPr>
            <w:tcW w:w="567" w:type="dxa"/>
          </w:tcPr>
          <w:p w:rsidR="000B130E" w:rsidRPr="00CB11C3" w:rsidRDefault="000B130E">
            <w:r>
              <w:lastRenderedPageBreak/>
              <w:t>44-45</w:t>
            </w:r>
          </w:p>
        </w:tc>
        <w:tc>
          <w:tcPr>
            <w:tcW w:w="1560" w:type="dxa"/>
            <w:gridSpan w:val="3"/>
          </w:tcPr>
          <w:p w:rsidR="000B130E" w:rsidRDefault="000B130E" w:rsidP="00D53D56">
            <w:pPr>
              <w:rPr>
                <w:i/>
                <w:iCs/>
                <w:sz w:val="22"/>
                <w:szCs w:val="22"/>
              </w:rPr>
            </w:pPr>
            <w:r w:rsidRPr="00CB11C3">
              <w:rPr>
                <w:sz w:val="22"/>
                <w:szCs w:val="22"/>
              </w:rPr>
              <w:t>Табличное умножение и деление с числами 2-8. Решение задач.</w:t>
            </w:r>
            <w:r w:rsidRPr="00CB11C3">
              <w:rPr>
                <w:i/>
                <w:iCs/>
                <w:sz w:val="22"/>
                <w:szCs w:val="22"/>
              </w:rPr>
              <w:t xml:space="preserve"> </w:t>
            </w:r>
          </w:p>
          <w:p w:rsidR="00EE59EE" w:rsidRPr="00CB11C3" w:rsidRDefault="00EE59EE" w:rsidP="00D53D56">
            <w:r>
              <w:rPr>
                <w:sz w:val="22"/>
                <w:szCs w:val="22"/>
              </w:rPr>
              <w:t>Проверочная работа</w:t>
            </w:r>
          </w:p>
        </w:tc>
        <w:tc>
          <w:tcPr>
            <w:tcW w:w="426" w:type="dxa"/>
            <w:gridSpan w:val="2"/>
          </w:tcPr>
          <w:p w:rsidR="000B130E" w:rsidRPr="00CB11C3" w:rsidRDefault="000B130E" w:rsidP="00582EE1">
            <w:r w:rsidRPr="00CB11C3">
              <w:rPr>
                <w:sz w:val="22"/>
                <w:szCs w:val="22"/>
              </w:rPr>
              <w:t>2</w:t>
            </w:r>
          </w:p>
        </w:tc>
        <w:tc>
          <w:tcPr>
            <w:tcW w:w="2268" w:type="dxa"/>
            <w:gridSpan w:val="2"/>
          </w:tcPr>
          <w:p w:rsidR="000B130E" w:rsidRDefault="000B130E">
            <w:r w:rsidRPr="000B130E">
              <w:rPr>
                <w:b/>
              </w:rPr>
              <w:t>Воспроизводить</w:t>
            </w:r>
            <w:r>
              <w:t xml:space="preserve"> по памяти таблицу умножения и  соответствующие случаи деления.</w:t>
            </w:r>
          </w:p>
          <w:p w:rsidR="000B130E" w:rsidRPr="00CB11C3" w:rsidRDefault="000B130E">
            <w:r w:rsidRPr="000B130E">
              <w:rPr>
                <w:b/>
              </w:rPr>
              <w:t xml:space="preserve">Применять </w:t>
            </w:r>
            <w:r>
              <w:t>знания таблицы умножения  при выполнении вычислений.</w:t>
            </w:r>
          </w:p>
        </w:tc>
        <w:tc>
          <w:tcPr>
            <w:tcW w:w="850" w:type="dxa"/>
          </w:tcPr>
          <w:p w:rsidR="000B130E" w:rsidRPr="00CB11C3" w:rsidRDefault="00EE59EE" w:rsidP="00AF686F">
            <w:pPr>
              <w:rPr>
                <w:sz w:val="22"/>
                <w:szCs w:val="22"/>
              </w:rPr>
            </w:pPr>
            <w:r>
              <w:rPr>
                <w:sz w:val="22"/>
                <w:szCs w:val="22"/>
              </w:rPr>
              <w:t>Тестирование</w:t>
            </w:r>
          </w:p>
        </w:tc>
        <w:tc>
          <w:tcPr>
            <w:tcW w:w="2126" w:type="dxa"/>
            <w:gridSpan w:val="2"/>
          </w:tcPr>
          <w:p w:rsidR="000B130E" w:rsidRPr="00CB11C3" w:rsidRDefault="000B130E" w:rsidP="00487EB5">
            <w:r w:rsidRPr="00CB11C3">
              <w:rPr>
                <w:sz w:val="22"/>
                <w:szCs w:val="22"/>
              </w:rPr>
              <w:t>Научатся</w:t>
            </w:r>
          </w:p>
          <w:p w:rsidR="000B130E" w:rsidRPr="00CB11C3" w:rsidRDefault="000B130E" w:rsidP="00487EB5">
            <w:r w:rsidRPr="00CB11C3">
              <w:rPr>
                <w:sz w:val="22"/>
                <w:szCs w:val="22"/>
              </w:rPr>
              <w:t>- применять знания таблицы умножения при вычислении числовых выражений;</w:t>
            </w:r>
          </w:p>
          <w:p w:rsidR="000B130E" w:rsidRPr="00CB11C3" w:rsidRDefault="000B130E" w:rsidP="00487EB5">
            <w:r w:rsidRPr="00CB11C3">
              <w:rPr>
                <w:sz w:val="22"/>
                <w:szCs w:val="22"/>
              </w:rPr>
              <w:t>-применять правила о порядке действий в числовых выражениях;</w:t>
            </w:r>
          </w:p>
          <w:p w:rsidR="000B130E" w:rsidRPr="00CB11C3" w:rsidRDefault="000B130E" w:rsidP="00487EB5">
            <w:r w:rsidRPr="00CB11C3">
              <w:rPr>
                <w:sz w:val="22"/>
                <w:szCs w:val="22"/>
              </w:rPr>
              <w:t xml:space="preserve"> -выполнять письменные вычисления, используя изученные приёмы;</w:t>
            </w:r>
          </w:p>
          <w:p w:rsidR="000B130E" w:rsidRPr="00CB11C3" w:rsidRDefault="000B130E" w:rsidP="00487EB5">
            <w:r w:rsidRPr="00CB11C3">
              <w:rPr>
                <w:sz w:val="22"/>
                <w:szCs w:val="22"/>
              </w:rPr>
              <w:t>-решать задачи изученных видов;</w:t>
            </w:r>
          </w:p>
          <w:p w:rsidR="000B130E" w:rsidRPr="00CB11C3" w:rsidRDefault="000B130E" w:rsidP="00487EB5">
            <w:r w:rsidRPr="00CB11C3">
              <w:rPr>
                <w:sz w:val="22"/>
                <w:szCs w:val="22"/>
              </w:rPr>
              <w:t>-вычислять площадь прямоугольника разными способами.</w:t>
            </w:r>
          </w:p>
        </w:tc>
        <w:tc>
          <w:tcPr>
            <w:tcW w:w="2694" w:type="dxa"/>
            <w:gridSpan w:val="2"/>
          </w:tcPr>
          <w:p w:rsidR="000B130E" w:rsidRPr="00CB11C3" w:rsidRDefault="000B130E" w:rsidP="00487EB5">
            <w:pPr>
              <w:rPr>
                <w:b/>
                <w:bCs/>
                <w:i/>
                <w:iCs/>
              </w:rPr>
            </w:pPr>
            <w:r w:rsidRPr="00CB11C3">
              <w:rPr>
                <w:b/>
                <w:bCs/>
                <w:i/>
                <w:iCs/>
                <w:sz w:val="22"/>
                <w:szCs w:val="22"/>
              </w:rPr>
              <w:t>Регулятивные:</w:t>
            </w:r>
          </w:p>
          <w:p w:rsidR="000B130E" w:rsidRPr="00CB11C3" w:rsidRDefault="000B130E" w:rsidP="00487EB5">
            <w:r w:rsidRPr="00CB11C3">
              <w:rPr>
                <w:sz w:val="22"/>
                <w:szCs w:val="22"/>
              </w:rPr>
              <w:t xml:space="preserve">преобразовывать практическую задачу </w:t>
            </w:r>
            <w:proofErr w:type="gramStart"/>
            <w:r w:rsidRPr="00CB11C3">
              <w:rPr>
                <w:sz w:val="22"/>
                <w:szCs w:val="22"/>
              </w:rPr>
              <w:t>в</w:t>
            </w:r>
            <w:proofErr w:type="gramEnd"/>
            <w:r w:rsidRPr="00CB11C3">
              <w:rPr>
                <w:sz w:val="22"/>
                <w:szCs w:val="22"/>
              </w:rPr>
              <w:t xml:space="preserve"> познавательную.</w:t>
            </w:r>
          </w:p>
          <w:p w:rsidR="000B130E" w:rsidRPr="00CB11C3" w:rsidRDefault="000B130E" w:rsidP="00487EB5">
            <w:pPr>
              <w:rPr>
                <w:i/>
                <w:iCs/>
              </w:rPr>
            </w:pPr>
            <w:r w:rsidRPr="00CB11C3">
              <w:rPr>
                <w:b/>
                <w:bCs/>
                <w:i/>
                <w:iCs/>
                <w:sz w:val="22"/>
                <w:szCs w:val="22"/>
              </w:rPr>
              <w:t>Познавательные</w:t>
            </w:r>
            <w:r w:rsidRPr="00CB11C3">
              <w:rPr>
                <w:i/>
                <w:iCs/>
                <w:sz w:val="22"/>
                <w:szCs w:val="22"/>
              </w:rPr>
              <w:t>:</w:t>
            </w:r>
          </w:p>
          <w:p w:rsidR="000B130E" w:rsidRPr="00CB11C3" w:rsidRDefault="000B130E" w:rsidP="00487EB5">
            <w:r w:rsidRPr="00CB11C3">
              <w:rPr>
                <w:sz w:val="22"/>
                <w:szCs w:val="22"/>
              </w:rPr>
              <w:t>выбор наиболее эффективных способов решения задач в зависимости от конкретных условий; использовать знаково-символические средства, в том числе модели  и схемы  для решения задач.</w:t>
            </w:r>
          </w:p>
          <w:p w:rsidR="000B130E" w:rsidRPr="00CB11C3" w:rsidRDefault="000B130E" w:rsidP="00487EB5">
            <w:pPr>
              <w:rPr>
                <w:b/>
                <w:bCs/>
                <w:i/>
                <w:iCs/>
              </w:rPr>
            </w:pPr>
            <w:r w:rsidRPr="00CB11C3">
              <w:rPr>
                <w:b/>
                <w:bCs/>
                <w:i/>
                <w:iCs/>
                <w:sz w:val="22"/>
                <w:szCs w:val="22"/>
              </w:rPr>
              <w:t>Коммуникативные:</w:t>
            </w:r>
            <w:r w:rsidRPr="00CB11C3">
              <w:rPr>
                <w:sz w:val="22"/>
                <w:szCs w:val="22"/>
              </w:rPr>
              <w:t xml:space="preserve"> учитывать разные мнения и стремиться к координации различных позиций в сотрудничестве.</w:t>
            </w:r>
          </w:p>
        </w:tc>
        <w:tc>
          <w:tcPr>
            <w:tcW w:w="1984" w:type="dxa"/>
            <w:gridSpan w:val="2"/>
          </w:tcPr>
          <w:p w:rsidR="000B130E" w:rsidRPr="00CB11C3" w:rsidRDefault="000B130E" w:rsidP="00487EB5">
            <w:r w:rsidRPr="00CB11C3">
              <w:rPr>
                <w:sz w:val="22"/>
                <w:szCs w:val="22"/>
              </w:rPr>
              <w:t>Мотивация учебной деятельности.</w:t>
            </w:r>
          </w:p>
        </w:tc>
        <w:tc>
          <w:tcPr>
            <w:tcW w:w="992" w:type="dxa"/>
            <w:gridSpan w:val="2"/>
          </w:tcPr>
          <w:p w:rsidR="000B130E" w:rsidRPr="00CB11C3" w:rsidRDefault="000B130E" w:rsidP="004B60CE">
            <w:pPr>
              <w:rPr>
                <w:b/>
                <w:bCs/>
                <w:i/>
                <w:iCs/>
              </w:rPr>
            </w:pPr>
          </w:p>
        </w:tc>
        <w:tc>
          <w:tcPr>
            <w:tcW w:w="993" w:type="dxa"/>
          </w:tcPr>
          <w:p w:rsidR="000B130E" w:rsidRPr="00CB11C3" w:rsidRDefault="000B130E"/>
        </w:tc>
        <w:tc>
          <w:tcPr>
            <w:tcW w:w="1134" w:type="dxa"/>
            <w:gridSpan w:val="3"/>
          </w:tcPr>
          <w:p w:rsidR="000B130E" w:rsidRPr="00CB11C3" w:rsidRDefault="000B130E">
            <w:pPr>
              <w:rPr>
                <w:sz w:val="22"/>
                <w:szCs w:val="22"/>
              </w:rPr>
            </w:pPr>
          </w:p>
        </w:tc>
      </w:tr>
      <w:tr w:rsidR="000B130E" w:rsidRPr="00CB11C3" w:rsidTr="005C3B1F">
        <w:trPr>
          <w:gridAfter w:val="2"/>
          <w:wAfter w:w="291" w:type="dxa"/>
          <w:trHeight w:val="294"/>
        </w:trPr>
        <w:tc>
          <w:tcPr>
            <w:tcW w:w="567" w:type="dxa"/>
          </w:tcPr>
          <w:p w:rsidR="000B130E" w:rsidRPr="00CB11C3" w:rsidRDefault="000B130E" w:rsidP="00162E4C">
            <w:r>
              <w:t>46</w:t>
            </w:r>
          </w:p>
        </w:tc>
        <w:tc>
          <w:tcPr>
            <w:tcW w:w="1560" w:type="dxa"/>
            <w:gridSpan w:val="3"/>
          </w:tcPr>
          <w:p w:rsidR="000B130E" w:rsidRPr="00CB11C3" w:rsidRDefault="000B130E" w:rsidP="00582EE1">
            <w:r w:rsidRPr="00CB11C3">
              <w:rPr>
                <w:sz w:val="22"/>
                <w:szCs w:val="22"/>
              </w:rPr>
              <w:t>Таблица умножения и деления с числом 9.</w:t>
            </w:r>
          </w:p>
          <w:p w:rsidR="000B130E" w:rsidRPr="00CB11C3" w:rsidRDefault="000B130E" w:rsidP="00582EE1"/>
        </w:tc>
        <w:tc>
          <w:tcPr>
            <w:tcW w:w="426" w:type="dxa"/>
            <w:gridSpan w:val="2"/>
          </w:tcPr>
          <w:p w:rsidR="000B130E" w:rsidRPr="00CB11C3" w:rsidRDefault="000B130E" w:rsidP="00582EE1">
            <w:r w:rsidRPr="00CB11C3">
              <w:rPr>
                <w:sz w:val="22"/>
                <w:szCs w:val="22"/>
              </w:rPr>
              <w:t>1</w:t>
            </w:r>
          </w:p>
        </w:tc>
        <w:tc>
          <w:tcPr>
            <w:tcW w:w="2268" w:type="dxa"/>
            <w:gridSpan w:val="2"/>
          </w:tcPr>
          <w:p w:rsidR="000B130E" w:rsidRDefault="000B130E" w:rsidP="00600B42">
            <w:r w:rsidRPr="006A1FA0">
              <w:rPr>
                <w:b/>
              </w:rPr>
              <w:t xml:space="preserve">Использовать </w:t>
            </w:r>
            <w:r>
              <w:t>различные приемы проверки.</w:t>
            </w:r>
          </w:p>
          <w:p w:rsidR="000B130E" w:rsidRPr="00CB11C3" w:rsidRDefault="000B130E" w:rsidP="00600B42">
            <w:r w:rsidRPr="006A1FA0">
              <w:rPr>
                <w:b/>
              </w:rPr>
              <w:t xml:space="preserve">Применять </w:t>
            </w:r>
            <w:r>
              <w:t xml:space="preserve">правила о порядке выполнения действий в </w:t>
            </w:r>
            <w:r>
              <w:lastRenderedPageBreak/>
              <w:t>числовых выражениях. Таблица на 9</w:t>
            </w:r>
          </w:p>
        </w:tc>
        <w:tc>
          <w:tcPr>
            <w:tcW w:w="850" w:type="dxa"/>
          </w:tcPr>
          <w:p w:rsidR="000B130E" w:rsidRPr="00CB11C3" w:rsidRDefault="000B130E" w:rsidP="00600B42">
            <w:pPr>
              <w:rPr>
                <w:sz w:val="22"/>
                <w:szCs w:val="22"/>
              </w:rPr>
            </w:pPr>
            <w:r>
              <w:rPr>
                <w:sz w:val="22"/>
                <w:szCs w:val="22"/>
              </w:rPr>
              <w:lastRenderedPageBreak/>
              <w:t>Текущий</w:t>
            </w:r>
          </w:p>
        </w:tc>
        <w:tc>
          <w:tcPr>
            <w:tcW w:w="2126" w:type="dxa"/>
            <w:gridSpan w:val="2"/>
          </w:tcPr>
          <w:p w:rsidR="000B130E" w:rsidRPr="00CB11C3" w:rsidRDefault="000B130E" w:rsidP="00487EB5">
            <w:r w:rsidRPr="00CB11C3">
              <w:rPr>
                <w:sz w:val="22"/>
                <w:szCs w:val="22"/>
              </w:rPr>
              <w:t>Научатся</w:t>
            </w:r>
          </w:p>
          <w:p w:rsidR="000B130E" w:rsidRPr="00CB11C3" w:rsidRDefault="000B130E" w:rsidP="00487EB5">
            <w:r w:rsidRPr="00CB11C3">
              <w:rPr>
                <w:sz w:val="22"/>
                <w:szCs w:val="22"/>
              </w:rPr>
              <w:t>- применять знания таблицы умножения при вычислении числовых выражений;</w:t>
            </w:r>
          </w:p>
          <w:p w:rsidR="000B130E" w:rsidRPr="00CB11C3" w:rsidRDefault="000B130E" w:rsidP="00487EB5">
            <w:r w:rsidRPr="00CB11C3">
              <w:rPr>
                <w:sz w:val="22"/>
                <w:szCs w:val="22"/>
              </w:rPr>
              <w:t xml:space="preserve">-применять правила </w:t>
            </w:r>
            <w:r w:rsidRPr="00CB11C3">
              <w:rPr>
                <w:sz w:val="22"/>
                <w:szCs w:val="22"/>
              </w:rPr>
              <w:lastRenderedPageBreak/>
              <w:t>о порядке действий в числовых выражениях;</w:t>
            </w:r>
          </w:p>
          <w:p w:rsidR="000B130E" w:rsidRPr="00CB11C3" w:rsidRDefault="000B130E" w:rsidP="00487EB5">
            <w:r w:rsidRPr="00CB11C3">
              <w:rPr>
                <w:sz w:val="22"/>
                <w:szCs w:val="22"/>
              </w:rPr>
              <w:t xml:space="preserve"> -выполнять письменные вычисления, используя изученные приёмы;</w:t>
            </w:r>
          </w:p>
          <w:p w:rsidR="000B130E" w:rsidRPr="00CB11C3" w:rsidRDefault="000B130E" w:rsidP="00487EB5">
            <w:r w:rsidRPr="00CB11C3">
              <w:rPr>
                <w:sz w:val="22"/>
                <w:szCs w:val="22"/>
              </w:rPr>
              <w:t>-решать задачи изученных видов;</w:t>
            </w:r>
          </w:p>
          <w:p w:rsidR="000B130E" w:rsidRPr="00CB11C3" w:rsidRDefault="000B130E" w:rsidP="00487EB5">
            <w:r w:rsidRPr="00CB11C3">
              <w:rPr>
                <w:sz w:val="22"/>
                <w:szCs w:val="22"/>
              </w:rPr>
              <w:t>-вычислять площадь и периметр прямоугольника разными способами.</w:t>
            </w:r>
          </w:p>
        </w:tc>
        <w:tc>
          <w:tcPr>
            <w:tcW w:w="2694" w:type="dxa"/>
            <w:gridSpan w:val="2"/>
          </w:tcPr>
          <w:p w:rsidR="000B130E" w:rsidRPr="00CB11C3" w:rsidRDefault="000B130E" w:rsidP="00487EB5">
            <w:pPr>
              <w:rPr>
                <w:b/>
                <w:bCs/>
                <w:i/>
                <w:iCs/>
              </w:rPr>
            </w:pPr>
            <w:r w:rsidRPr="00CB11C3">
              <w:rPr>
                <w:b/>
                <w:bCs/>
                <w:i/>
                <w:iCs/>
                <w:sz w:val="22"/>
                <w:szCs w:val="22"/>
              </w:rPr>
              <w:lastRenderedPageBreak/>
              <w:t>Регулятивные:</w:t>
            </w:r>
          </w:p>
          <w:p w:rsidR="000B130E" w:rsidRPr="00CB11C3" w:rsidRDefault="000B130E" w:rsidP="00487EB5">
            <w:r w:rsidRPr="00CB11C3">
              <w:rPr>
                <w:sz w:val="22"/>
                <w:szCs w:val="22"/>
              </w:rPr>
              <w:t>планировать свои действия в соответствии с поставленной задачей и условиями её реализации.</w:t>
            </w:r>
          </w:p>
          <w:p w:rsidR="000B130E" w:rsidRPr="00CB11C3" w:rsidRDefault="000B130E" w:rsidP="00487EB5">
            <w:pPr>
              <w:rPr>
                <w:i/>
                <w:iCs/>
              </w:rPr>
            </w:pPr>
            <w:r w:rsidRPr="00CB11C3">
              <w:rPr>
                <w:b/>
                <w:bCs/>
                <w:i/>
                <w:iCs/>
                <w:sz w:val="22"/>
                <w:szCs w:val="22"/>
              </w:rPr>
              <w:t>Познавательные</w:t>
            </w:r>
            <w:r w:rsidRPr="00CB11C3">
              <w:rPr>
                <w:i/>
                <w:iCs/>
                <w:sz w:val="22"/>
                <w:szCs w:val="22"/>
              </w:rPr>
              <w:t>:</w:t>
            </w:r>
          </w:p>
          <w:p w:rsidR="000B130E" w:rsidRPr="00CB11C3" w:rsidRDefault="000B130E" w:rsidP="00487EB5">
            <w:r w:rsidRPr="00CB11C3">
              <w:rPr>
                <w:sz w:val="22"/>
                <w:szCs w:val="22"/>
              </w:rPr>
              <w:t xml:space="preserve">применять правила и пользоваться </w:t>
            </w:r>
            <w:r w:rsidRPr="00CB11C3">
              <w:rPr>
                <w:sz w:val="22"/>
                <w:szCs w:val="22"/>
              </w:rPr>
              <w:lastRenderedPageBreak/>
              <w:t>инструкциями и освоенными закономерностями; ориентироваться в разнообразии способов решения задач.</w:t>
            </w:r>
          </w:p>
          <w:p w:rsidR="000B130E" w:rsidRPr="00CB11C3" w:rsidRDefault="000B130E" w:rsidP="00487EB5">
            <w:pPr>
              <w:rPr>
                <w:b/>
                <w:bCs/>
                <w:i/>
                <w:iCs/>
              </w:rPr>
            </w:pPr>
            <w:r w:rsidRPr="00CB11C3">
              <w:rPr>
                <w:b/>
                <w:bCs/>
                <w:i/>
                <w:iCs/>
                <w:sz w:val="22"/>
                <w:szCs w:val="22"/>
              </w:rPr>
              <w:t>Коммуникативные:</w:t>
            </w:r>
          </w:p>
          <w:p w:rsidR="000B130E" w:rsidRPr="00CB11C3" w:rsidRDefault="000B130E" w:rsidP="00487EB5">
            <w:pPr>
              <w:rPr>
                <w:b/>
                <w:bCs/>
              </w:rPr>
            </w:pPr>
            <w:r w:rsidRPr="00CB11C3">
              <w:rPr>
                <w:sz w:val="22"/>
                <w:szCs w:val="22"/>
              </w:rPr>
              <w:t>проявлять активность во взаимодействии для решения коммуникативных и познавательных задач.</w:t>
            </w:r>
          </w:p>
        </w:tc>
        <w:tc>
          <w:tcPr>
            <w:tcW w:w="1984" w:type="dxa"/>
            <w:gridSpan w:val="2"/>
          </w:tcPr>
          <w:p w:rsidR="000B130E" w:rsidRPr="00CB11C3" w:rsidRDefault="000B130E" w:rsidP="00487EB5">
            <w:r w:rsidRPr="00CB11C3">
              <w:rPr>
                <w:sz w:val="22"/>
                <w:szCs w:val="22"/>
              </w:rPr>
              <w:lastRenderedPageBreak/>
              <w:t>Осуществлять анализ объектов с выделением существенных и несущественных признаков.</w:t>
            </w:r>
          </w:p>
        </w:tc>
        <w:tc>
          <w:tcPr>
            <w:tcW w:w="992" w:type="dxa"/>
            <w:gridSpan w:val="2"/>
          </w:tcPr>
          <w:p w:rsidR="000B130E" w:rsidRPr="00CB11C3" w:rsidRDefault="000B130E" w:rsidP="00582EE1">
            <w:pPr>
              <w:rPr>
                <w:b/>
                <w:bCs/>
              </w:rPr>
            </w:pPr>
          </w:p>
        </w:tc>
        <w:tc>
          <w:tcPr>
            <w:tcW w:w="993" w:type="dxa"/>
          </w:tcPr>
          <w:p w:rsidR="000B130E" w:rsidRPr="00CB11C3" w:rsidRDefault="000B130E"/>
        </w:tc>
        <w:tc>
          <w:tcPr>
            <w:tcW w:w="1134" w:type="dxa"/>
            <w:gridSpan w:val="3"/>
          </w:tcPr>
          <w:p w:rsidR="000B130E" w:rsidRPr="00CB11C3" w:rsidRDefault="000B130E">
            <w:pPr>
              <w:rPr>
                <w:sz w:val="22"/>
                <w:szCs w:val="22"/>
              </w:rPr>
            </w:pPr>
          </w:p>
        </w:tc>
      </w:tr>
      <w:tr w:rsidR="000B130E" w:rsidRPr="00CB11C3" w:rsidTr="005C3B1F">
        <w:trPr>
          <w:gridAfter w:val="2"/>
          <w:wAfter w:w="291" w:type="dxa"/>
          <w:trHeight w:val="4320"/>
        </w:trPr>
        <w:tc>
          <w:tcPr>
            <w:tcW w:w="567" w:type="dxa"/>
          </w:tcPr>
          <w:p w:rsidR="000B130E" w:rsidRPr="00CB11C3" w:rsidRDefault="000B130E">
            <w:r>
              <w:lastRenderedPageBreak/>
              <w:t>47</w:t>
            </w:r>
          </w:p>
        </w:tc>
        <w:tc>
          <w:tcPr>
            <w:tcW w:w="1560" w:type="dxa"/>
            <w:gridSpan w:val="3"/>
          </w:tcPr>
          <w:p w:rsidR="000B130E" w:rsidRPr="00CB11C3" w:rsidRDefault="000B130E" w:rsidP="00582EE1">
            <w:pPr>
              <w:rPr>
                <w:i/>
                <w:iCs/>
              </w:rPr>
            </w:pPr>
            <w:r w:rsidRPr="00CB11C3">
              <w:rPr>
                <w:sz w:val="22"/>
                <w:szCs w:val="22"/>
              </w:rPr>
              <w:t>Квадратный дециметр.</w:t>
            </w:r>
          </w:p>
          <w:p w:rsidR="000B130E" w:rsidRPr="00CB11C3" w:rsidRDefault="000B130E" w:rsidP="00582EE1"/>
        </w:tc>
        <w:tc>
          <w:tcPr>
            <w:tcW w:w="426" w:type="dxa"/>
            <w:gridSpan w:val="2"/>
          </w:tcPr>
          <w:p w:rsidR="000B130E" w:rsidRPr="00CB11C3" w:rsidRDefault="000B130E" w:rsidP="00582EE1">
            <w:r w:rsidRPr="00CB11C3">
              <w:rPr>
                <w:sz w:val="22"/>
                <w:szCs w:val="22"/>
              </w:rPr>
              <w:t>1</w:t>
            </w:r>
          </w:p>
        </w:tc>
        <w:tc>
          <w:tcPr>
            <w:tcW w:w="2268" w:type="dxa"/>
            <w:gridSpan w:val="2"/>
          </w:tcPr>
          <w:p w:rsidR="000B130E" w:rsidRDefault="000B130E" w:rsidP="000B130E">
            <w:r w:rsidRPr="00D53D56">
              <w:rPr>
                <w:b/>
              </w:rPr>
              <w:t xml:space="preserve">Вычислять </w:t>
            </w:r>
            <w:r>
              <w:t>площадь прямоугольника разными способами.</w:t>
            </w:r>
          </w:p>
          <w:p w:rsidR="000B130E" w:rsidRDefault="000B130E" w:rsidP="000B130E">
            <w:r w:rsidRPr="00D53D56">
              <w:rPr>
                <w:b/>
              </w:rPr>
              <w:t xml:space="preserve">Сравнивать </w:t>
            </w:r>
            <w:r>
              <w:t>геометрические фигуры по площади.</w:t>
            </w:r>
          </w:p>
          <w:p w:rsidR="000B130E" w:rsidRPr="00CB11C3" w:rsidRDefault="000B130E"/>
        </w:tc>
        <w:tc>
          <w:tcPr>
            <w:tcW w:w="850" w:type="dxa"/>
          </w:tcPr>
          <w:p w:rsidR="000B130E" w:rsidRPr="00CB11C3" w:rsidRDefault="000B130E" w:rsidP="00D12AFF">
            <w:pPr>
              <w:rPr>
                <w:sz w:val="22"/>
                <w:szCs w:val="22"/>
              </w:rPr>
            </w:pPr>
            <w:r>
              <w:rPr>
                <w:sz w:val="22"/>
                <w:szCs w:val="22"/>
              </w:rPr>
              <w:t>Фронтальный</w:t>
            </w:r>
          </w:p>
        </w:tc>
        <w:tc>
          <w:tcPr>
            <w:tcW w:w="2126" w:type="dxa"/>
            <w:gridSpan w:val="2"/>
          </w:tcPr>
          <w:p w:rsidR="000B130E" w:rsidRPr="00CB11C3" w:rsidRDefault="000B130E" w:rsidP="00487EB5">
            <w:r w:rsidRPr="00CB11C3">
              <w:rPr>
                <w:sz w:val="22"/>
                <w:szCs w:val="22"/>
              </w:rPr>
              <w:t>Научатся</w:t>
            </w:r>
          </w:p>
          <w:p w:rsidR="000B130E" w:rsidRPr="00CB11C3" w:rsidRDefault="000B130E" w:rsidP="00487EB5">
            <w:r w:rsidRPr="00CB11C3">
              <w:rPr>
                <w:sz w:val="22"/>
                <w:szCs w:val="22"/>
              </w:rPr>
              <w:t>- применять знания таблицы умножения при вычислении числовых выражений;</w:t>
            </w:r>
          </w:p>
          <w:p w:rsidR="000B130E" w:rsidRPr="00CB11C3" w:rsidRDefault="000B130E" w:rsidP="00487EB5">
            <w:r w:rsidRPr="00CB11C3">
              <w:rPr>
                <w:sz w:val="22"/>
                <w:szCs w:val="22"/>
              </w:rPr>
              <w:t>-применять правила о порядке действий в числовых выражениях;</w:t>
            </w:r>
          </w:p>
          <w:p w:rsidR="000B130E" w:rsidRPr="00CB11C3" w:rsidRDefault="000B130E" w:rsidP="00487EB5">
            <w:r w:rsidRPr="00CB11C3">
              <w:rPr>
                <w:sz w:val="22"/>
                <w:szCs w:val="22"/>
              </w:rPr>
              <w:t xml:space="preserve"> -выполнять письменные вычисления, используя изученные приёмы;</w:t>
            </w:r>
          </w:p>
          <w:p w:rsidR="000B130E" w:rsidRPr="00CB11C3" w:rsidRDefault="000B130E" w:rsidP="00487EB5">
            <w:r w:rsidRPr="00CB11C3">
              <w:rPr>
                <w:sz w:val="22"/>
                <w:szCs w:val="22"/>
              </w:rPr>
              <w:t>-решать задачи изученных видов;</w:t>
            </w:r>
          </w:p>
          <w:p w:rsidR="000B130E" w:rsidRPr="00CB11C3" w:rsidRDefault="000B130E" w:rsidP="00487EB5">
            <w:r w:rsidRPr="00CB11C3">
              <w:rPr>
                <w:sz w:val="22"/>
                <w:szCs w:val="22"/>
              </w:rPr>
              <w:t>-вычислять площадь прямоугольника по формуле.</w:t>
            </w:r>
          </w:p>
        </w:tc>
        <w:tc>
          <w:tcPr>
            <w:tcW w:w="2694" w:type="dxa"/>
            <w:gridSpan w:val="2"/>
          </w:tcPr>
          <w:p w:rsidR="000B130E" w:rsidRPr="00CB11C3" w:rsidRDefault="000B130E" w:rsidP="00487EB5">
            <w:pPr>
              <w:rPr>
                <w:b/>
                <w:bCs/>
                <w:i/>
                <w:iCs/>
              </w:rPr>
            </w:pPr>
            <w:r w:rsidRPr="00CB11C3">
              <w:rPr>
                <w:b/>
                <w:bCs/>
                <w:i/>
                <w:iCs/>
                <w:sz w:val="22"/>
                <w:szCs w:val="22"/>
              </w:rPr>
              <w:t>Регулятивные:</w:t>
            </w:r>
          </w:p>
          <w:p w:rsidR="000B130E" w:rsidRPr="00CB11C3" w:rsidRDefault="000B130E" w:rsidP="00487EB5">
            <w:r w:rsidRPr="00CB11C3">
              <w:rPr>
                <w:sz w:val="22"/>
                <w:szCs w:val="22"/>
              </w:rPr>
              <w:t>составлять план и последовательность действий.</w:t>
            </w:r>
          </w:p>
          <w:p w:rsidR="000B130E" w:rsidRPr="00CB11C3" w:rsidRDefault="000B130E" w:rsidP="00487EB5">
            <w:pPr>
              <w:rPr>
                <w:i/>
                <w:iCs/>
              </w:rPr>
            </w:pPr>
            <w:r w:rsidRPr="00CB11C3">
              <w:rPr>
                <w:b/>
                <w:bCs/>
                <w:i/>
                <w:iCs/>
                <w:sz w:val="22"/>
                <w:szCs w:val="22"/>
              </w:rPr>
              <w:t>Познавательные</w:t>
            </w:r>
            <w:r w:rsidRPr="00CB11C3">
              <w:rPr>
                <w:i/>
                <w:iCs/>
                <w:sz w:val="22"/>
                <w:szCs w:val="22"/>
              </w:rPr>
              <w:t>:</w:t>
            </w:r>
          </w:p>
          <w:p w:rsidR="000B130E" w:rsidRPr="00CB11C3" w:rsidRDefault="000B130E" w:rsidP="00487EB5">
            <w:r w:rsidRPr="00CB11C3">
              <w:rPr>
                <w:sz w:val="22"/>
                <w:szCs w:val="22"/>
              </w:rPr>
              <w:t>построение логической цепочки рассуждений, анализ истинности утверждений; выдвижение гипотез и их обоснование.</w:t>
            </w:r>
          </w:p>
          <w:p w:rsidR="000B130E" w:rsidRPr="00CB11C3" w:rsidRDefault="000B130E" w:rsidP="00487EB5">
            <w:pPr>
              <w:rPr>
                <w:b/>
                <w:bCs/>
                <w:i/>
                <w:iCs/>
              </w:rPr>
            </w:pPr>
            <w:r w:rsidRPr="00CB11C3">
              <w:rPr>
                <w:b/>
                <w:bCs/>
                <w:i/>
                <w:iCs/>
                <w:sz w:val="22"/>
                <w:szCs w:val="22"/>
              </w:rPr>
              <w:t>Коммуникативные:</w:t>
            </w:r>
          </w:p>
          <w:p w:rsidR="000B130E" w:rsidRPr="00CB11C3" w:rsidRDefault="000B130E" w:rsidP="00487EB5">
            <w:r w:rsidRPr="00CB11C3">
              <w:rPr>
                <w:sz w:val="22"/>
                <w:szCs w:val="22"/>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w:t>
            </w:r>
          </w:p>
        </w:tc>
        <w:tc>
          <w:tcPr>
            <w:tcW w:w="1984" w:type="dxa"/>
            <w:gridSpan w:val="2"/>
          </w:tcPr>
          <w:p w:rsidR="000B130E" w:rsidRPr="00CB11C3" w:rsidRDefault="000B130E" w:rsidP="00487EB5">
            <w:r w:rsidRPr="00CB11C3">
              <w:rPr>
                <w:sz w:val="22"/>
                <w:szCs w:val="22"/>
              </w:rPr>
              <w:t>Выраженная устойчивая учебно-познавательная мотивация учения.</w:t>
            </w:r>
          </w:p>
        </w:tc>
        <w:tc>
          <w:tcPr>
            <w:tcW w:w="992" w:type="dxa"/>
            <w:gridSpan w:val="2"/>
          </w:tcPr>
          <w:p w:rsidR="000B130E" w:rsidRPr="00CB11C3" w:rsidRDefault="000B130E" w:rsidP="004B60CE"/>
        </w:tc>
        <w:tc>
          <w:tcPr>
            <w:tcW w:w="993" w:type="dxa"/>
          </w:tcPr>
          <w:p w:rsidR="000B130E" w:rsidRPr="00CB11C3" w:rsidRDefault="000B130E"/>
        </w:tc>
        <w:tc>
          <w:tcPr>
            <w:tcW w:w="1134" w:type="dxa"/>
            <w:gridSpan w:val="3"/>
          </w:tcPr>
          <w:p w:rsidR="000B130E" w:rsidRPr="00CB11C3" w:rsidRDefault="000B130E">
            <w:pPr>
              <w:rPr>
                <w:sz w:val="22"/>
                <w:szCs w:val="22"/>
              </w:rPr>
            </w:pPr>
          </w:p>
        </w:tc>
      </w:tr>
      <w:tr w:rsidR="000B130E" w:rsidRPr="00CB11C3" w:rsidTr="005C3B1F">
        <w:trPr>
          <w:gridAfter w:val="2"/>
          <w:wAfter w:w="291" w:type="dxa"/>
          <w:trHeight w:val="294"/>
        </w:trPr>
        <w:tc>
          <w:tcPr>
            <w:tcW w:w="567" w:type="dxa"/>
          </w:tcPr>
          <w:p w:rsidR="000B130E" w:rsidRPr="00CB11C3" w:rsidRDefault="000B130E">
            <w:r>
              <w:t>48</w:t>
            </w:r>
          </w:p>
        </w:tc>
        <w:tc>
          <w:tcPr>
            <w:tcW w:w="1560" w:type="dxa"/>
            <w:gridSpan w:val="3"/>
          </w:tcPr>
          <w:p w:rsidR="000B130E" w:rsidRPr="00CB11C3" w:rsidRDefault="000B130E">
            <w:r w:rsidRPr="00CB11C3">
              <w:rPr>
                <w:sz w:val="22"/>
                <w:szCs w:val="22"/>
              </w:rPr>
              <w:t>Таблица умножения.</w:t>
            </w:r>
          </w:p>
          <w:p w:rsidR="000B130E" w:rsidRPr="00CB11C3" w:rsidRDefault="000B130E" w:rsidP="00FB0B00">
            <w:pPr>
              <w:rPr>
                <w:i/>
                <w:iCs/>
              </w:rPr>
            </w:pPr>
          </w:p>
        </w:tc>
        <w:tc>
          <w:tcPr>
            <w:tcW w:w="426" w:type="dxa"/>
            <w:gridSpan w:val="2"/>
          </w:tcPr>
          <w:p w:rsidR="000B130E" w:rsidRPr="00CB11C3" w:rsidRDefault="000B130E">
            <w:r w:rsidRPr="00CB11C3">
              <w:rPr>
                <w:sz w:val="22"/>
                <w:szCs w:val="22"/>
              </w:rPr>
              <w:t>1</w:t>
            </w:r>
          </w:p>
        </w:tc>
        <w:tc>
          <w:tcPr>
            <w:tcW w:w="2268" w:type="dxa"/>
            <w:gridSpan w:val="2"/>
          </w:tcPr>
          <w:p w:rsidR="000B130E" w:rsidRDefault="000B130E">
            <w:r w:rsidRPr="000B130E">
              <w:rPr>
                <w:b/>
              </w:rPr>
              <w:t>Закрепить</w:t>
            </w:r>
            <w:r>
              <w:t xml:space="preserve"> знание таблицы умножения и соответствующие </w:t>
            </w:r>
            <w:r>
              <w:lastRenderedPageBreak/>
              <w:t>случаи деления.</w:t>
            </w:r>
          </w:p>
          <w:p w:rsidR="000B130E" w:rsidRPr="00CB11C3" w:rsidRDefault="000B130E">
            <w:r w:rsidRPr="000B130E">
              <w:rPr>
                <w:b/>
              </w:rPr>
              <w:t xml:space="preserve">Применять </w:t>
            </w:r>
            <w:r>
              <w:t>знания таблицы умножения  при выполнении вычислений.</w:t>
            </w:r>
          </w:p>
        </w:tc>
        <w:tc>
          <w:tcPr>
            <w:tcW w:w="850" w:type="dxa"/>
          </w:tcPr>
          <w:p w:rsidR="000B130E" w:rsidRPr="00CB11C3" w:rsidRDefault="000B130E" w:rsidP="00A6093D">
            <w:pPr>
              <w:rPr>
                <w:sz w:val="22"/>
                <w:szCs w:val="22"/>
              </w:rPr>
            </w:pPr>
            <w:r>
              <w:rPr>
                <w:sz w:val="22"/>
                <w:szCs w:val="22"/>
              </w:rPr>
              <w:lastRenderedPageBreak/>
              <w:t>Текущий</w:t>
            </w:r>
          </w:p>
        </w:tc>
        <w:tc>
          <w:tcPr>
            <w:tcW w:w="2126" w:type="dxa"/>
            <w:gridSpan w:val="2"/>
          </w:tcPr>
          <w:p w:rsidR="000B130E" w:rsidRPr="00CB11C3" w:rsidRDefault="000B130E" w:rsidP="00487EB5">
            <w:r w:rsidRPr="00CB11C3">
              <w:rPr>
                <w:sz w:val="22"/>
                <w:szCs w:val="22"/>
              </w:rPr>
              <w:t>Научатся</w:t>
            </w:r>
          </w:p>
          <w:p w:rsidR="000B130E" w:rsidRPr="00CB11C3" w:rsidRDefault="000B130E" w:rsidP="00487EB5">
            <w:r w:rsidRPr="00CB11C3">
              <w:rPr>
                <w:sz w:val="22"/>
                <w:szCs w:val="22"/>
              </w:rPr>
              <w:t xml:space="preserve">- применять знания таблицы умножения при </w:t>
            </w:r>
            <w:r w:rsidRPr="00CB11C3">
              <w:rPr>
                <w:sz w:val="22"/>
                <w:szCs w:val="22"/>
              </w:rPr>
              <w:lastRenderedPageBreak/>
              <w:t>вычислении числовых выражений;</w:t>
            </w:r>
          </w:p>
          <w:p w:rsidR="000B130E" w:rsidRPr="00CB11C3" w:rsidRDefault="000B130E" w:rsidP="00487EB5">
            <w:r w:rsidRPr="00CB11C3">
              <w:rPr>
                <w:sz w:val="22"/>
                <w:szCs w:val="22"/>
              </w:rPr>
              <w:t>-применять правила о порядке действий в числовых выражениях;</w:t>
            </w:r>
          </w:p>
          <w:p w:rsidR="000B130E" w:rsidRPr="00CB11C3" w:rsidRDefault="000B130E" w:rsidP="00487EB5">
            <w:r w:rsidRPr="00CB11C3">
              <w:rPr>
                <w:sz w:val="22"/>
                <w:szCs w:val="22"/>
              </w:rPr>
              <w:t xml:space="preserve"> -выполнять письменные вычисления, используя изученные приёмы;</w:t>
            </w:r>
          </w:p>
          <w:p w:rsidR="000B130E" w:rsidRPr="00CB11C3" w:rsidRDefault="000B130E" w:rsidP="00487EB5">
            <w:r w:rsidRPr="00CB11C3">
              <w:rPr>
                <w:sz w:val="22"/>
                <w:szCs w:val="22"/>
              </w:rPr>
              <w:t>-решать задачи изученных видов.</w:t>
            </w:r>
          </w:p>
          <w:p w:rsidR="000B130E" w:rsidRPr="00CB11C3" w:rsidRDefault="000B130E" w:rsidP="00487EB5"/>
        </w:tc>
        <w:tc>
          <w:tcPr>
            <w:tcW w:w="2694" w:type="dxa"/>
            <w:gridSpan w:val="2"/>
          </w:tcPr>
          <w:p w:rsidR="000B130E" w:rsidRPr="00CB11C3" w:rsidRDefault="000B130E" w:rsidP="00487EB5">
            <w:pPr>
              <w:rPr>
                <w:b/>
                <w:bCs/>
                <w:i/>
                <w:iCs/>
              </w:rPr>
            </w:pPr>
            <w:r w:rsidRPr="00CB11C3">
              <w:rPr>
                <w:b/>
                <w:bCs/>
                <w:i/>
                <w:iCs/>
                <w:sz w:val="22"/>
                <w:szCs w:val="22"/>
              </w:rPr>
              <w:lastRenderedPageBreak/>
              <w:t>Регулятивные:</w:t>
            </w:r>
          </w:p>
          <w:p w:rsidR="000B130E" w:rsidRPr="00CB11C3" w:rsidRDefault="000B130E" w:rsidP="00487EB5">
            <w:r w:rsidRPr="00CB11C3">
              <w:rPr>
                <w:sz w:val="22"/>
                <w:szCs w:val="22"/>
              </w:rPr>
              <w:t xml:space="preserve">адекватно использовать речь для планирования и регуляции своей </w:t>
            </w:r>
            <w:r w:rsidRPr="00CB11C3">
              <w:rPr>
                <w:sz w:val="22"/>
                <w:szCs w:val="22"/>
              </w:rPr>
              <w:lastRenderedPageBreak/>
              <w:t>деятельности.</w:t>
            </w:r>
          </w:p>
          <w:p w:rsidR="000B130E" w:rsidRPr="00CB11C3" w:rsidRDefault="000B130E" w:rsidP="00487EB5">
            <w:r w:rsidRPr="00CB11C3">
              <w:rPr>
                <w:b/>
                <w:bCs/>
                <w:i/>
                <w:iCs/>
                <w:sz w:val="22"/>
                <w:szCs w:val="22"/>
              </w:rPr>
              <w:t>Познавательные</w:t>
            </w:r>
            <w:r w:rsidRPr="00CB11C3">
              <w:rPr>
                <w:i/>
                <w:iCs/>
                <w:sz w:val="22"/>
                <w:szCs w:val="22"/>
              </w:rPr>
              <w:t>:</w:t>
            </w:r>
            <w:r w:rsidRPr="00CB11C3">
              <w:rPr>
                <w:sz w:val="22"/>
                <w:szCs w:val="22"/>
              </w:rPr>
              <w:t xml:space="preserve"> применять правила и пользоваться инструкциями и освоенными закономерностями;</w:t>
            </w:r>
          </w:p>
          <w:p w:rsidR="000B130E" w:rsidRPr="00CB11C3" w:rsidRDefault="000B130E" w:rsidP="00487EB5">
            <w:r w:rsidRPr="00CB11C3">
              <w:rPr>
                <w:sz w:val="22"/>
                <w:szCs w:val="22"/>
              </w:rPr>
              <w:t>ориентироваться в разнообразии способов решения задач; осуществлять рефлексию способов и условий</w:t>
            </w:r>
          </w:p>
          <w:p w:rsidR="000B130E" w:rsidRPr="00CB11C3" w:rsidRDefault="000B130E" w:rsidP="00487EB5">
            <w:r w:rsidRPr="00CB11C3">
              <w:rPr>
                <w:sz w:val="22"/>
                <w:szCs w:val="22"/>
              </w:rPr>
              <w:t xml:space="preserve"> действий.</w:t>
            </w:r>
          </w:p>
          <w:p w:rsidR="000B130E" w:rsidRPr="00CB11C3" w:rsidRDefault="000B130E" w:rsidP="00487EB5">
            <w:pPr>
              <w:rPr>
                <w:b/>
                <w:bCs/>
                <w:i/>
                <w:iCs/>
              </w:rPr>
            </w:pPr>
            <w:r w:rsidRPr="00CB11C3">
              <w:rPr>
                <w:b/>
                <w:bCs/>
                <w:i/>
                <w:iCs/>
                <w:sz w:val="22"/>
                <w:szCs w:val="22"/>
              </w:rPr>
              <w:t>Коммуникативные:</w:t>
            </w:r>
          </w:p>
          <w:p w:rsidR="000B130E" w:rsidRPr="00CB11C3" w:rsidRDefault="000B130E" w:rsidP="00487EB5">
            <w:r w:rsidRPr="00CB11C3">
              <w:rPr>
                <w:sz w:val="22"/>
                <w:szCs w:val="22"/>
              </w:rPr>
              <w:t>ставить вопросы, обращаться за помощью, формулировать свои затруднения.</w:t>
            </w:r>
          </w:p>
        </w:tc>
        <w:tc>
          <w:tcPr>
            <w:tcW w:w="1984" w:type="dxa"/>
            <w:gridSpan w:val="2"/>
          </w:tcPr>
          <w:p w:rsidR="000B130E" w:rsidRPr="00CB11C3" w:rsidRDefault="000B130E" w:rsidP="00487EB5">
            <w:r w:rsidRPr="00CB11C3">
              <w:rPr>
                <w:sz w:val="22"/>
                <w:szCs w:val="22"/>
              </w:rPr>
              <w:lastRenderedPageBreak/>
              <w:t>Мотивация учебной деятельности.</w:t>
            </w:r>
          </w:p>
        </w:tc>
        <w:tc>
          <w:tcPr>
            <w:tcW w:w="992" w:type="dxa"/>
            <w:gridSpan w:val="2"/>
          </w:tcPr>
          <w:p w:rsidR="000B130E" w:rsidRPr="00CB11C3" w:rsidRDefault="000B130E"/>
        </w:tc>
        <w:tc>
          <w:tcPr>
            <w:tcW w:w="993" w:type="dxa"/>
          </w:tcPr>
          <w:p w:rsidR="000B130E" w:rsidRPr="00CB11C3" w:rsidRDefault="000B130E"/>
        </w:tc>
        <w:tc>
          <w:tcPr>
            <w:tcW w:w="1134" w:type="dxa"/>
            <w:gridSpan w:val="3"/>
          </w:tcPr>
          <w:p w:rsidR="000B130E" w:rsidRPr="00CB11C3" w:rsidRDefault="000B130E">
            <w:pPr>
              <w:rPr>
                <w:sz w:val="22"/>
                <w:szCs w:val="22"/>
              </w:rPr>
            </w:pPr>
          </w:p>
        </w:tc>
      </w:tr>
      <w:tr w:rsidR="000B130E" w:rsidRPr="00CB11C3" w:rsidTr="005C3B1F">
        <w:trPr>
          <w:gridAfter w:val="2"/>
          <w:wAfter w:w="291" w:type="dxa"/>
          <w:trHeight w:val="294"/>
        </w:trPr>
        <w:tc>
          <w:tcPr>
            <w:tcW w:w="567" w:type="dxa"/>
          </w:tcPr>
          <w:p w:rsidR="000B130E" w:rsidRPr="00CB11C3" w:rsidRDefault="000B130E">
            <w:r>
              <w:lastRenderedPageBreak/>
              <w:t>49</w:t>
            </w:r>
          </w:p>
        </w:tc>
        <w:tc>
          <w:tcPr>
            <w:tcW w:w="1560" w:type="dxa"/>
            <w:gridSpan w:val="3"/>
          </w:tcPr>
          <w:p w:rsidR="000B130E" w:rsidRPr="00CB11C3" w:rsidRDefault="000B130E">
            <w:r w:rsidRPr="00CB11C3">
              <w:rPr>
                <w:sz w:val="22"/>
                <w:szCs w:val="22"/>
              </w:rPr>
              <w:t>Табличное умножение и деление. Решение задач.</w:t>
            </w:r>
          </w:p>
          <w:p w:rsidR="000B130E" w:rsidRPr="00CB11C3" w:rsidRDefault="000B130E">
            <w:r w:rsidRPr="00CB11C3">
              <w:rPr>
                <w:i/>
                <w:iCs/>
                <w:sz w:val="22"/>
                <w:szCs w:val="22"/>
              </w:rPr>
              <w:t>.</w:t>
            </w:r>
          </w:p>
        </w:tc>
        <w:tc>
          <w:tcPr>
            <w:tcW w:w="426" w:type="dxa"/>
            <w:gridSpan w:val="2"/>
          </w:tcPr>
          <w:p w:rsidR="000B130E" w:rsidRPr="00CB11C3" w:rsidRDefault="000B130E">
            <w:r w:rsidRPr="00CB11C3">
              <w:rPr>
                <w:sz w:val="22"/>
                <w:szCs w:val="22"/>
              </w:rPr>
              <w:t>1</w:t>
            </w:r>
          </w:p>
        </w:tc>
        <w:tc>
          <w:tcPr>
            <w:tcW w:w="2268" w:type="dxa"/>
            <w:gridSpan w:val="2"/>
          </w:tcPr>
          <w:p w:rsidR="000B130E" w:rsidRDefault="000B130E" w:rsidP="00600B42">
            <w:r w:rsidRPr="000B130E">
              <w:rPr>
                <w:b/>
              </w:rPr>
              <w:t>Закрепить</w:t>
            </w:r>
            <w:r>
              <w:t xml:space="preserve"> знание таблицы умножения и соответствующие случаи деления.</w:t>
            </w:r>
          </w:p>
          <w:p w:rsidR="000B130E" w:rsidRDefault="000B130E" w:rsidP="00600B42">
            <w:r w:rsidRPr="000B130E">
              <w:rPr>
                <w:b/>
              </w:rPr>
              <w:t xml:space="preserve">Применять </w:t>
            </w:r>
            <w:r>
              <w:t>знания таблицы умножения  при выполнении вычислений.</w:t>
            </w:r>
          </w:p>
          <w:p w:rsidR="000B130E" w:rsidRPr="00CB11C3" w:rsidRDefault="000B130E" w:rsidP="00600B42">
            <w:r>
              <w:t>Выполнять арифметические действия при решении задач.</w:t>
            </w:r>
          </w:p>
        </w:tc>
        <w:tc>
          <w:tcPr>
            <w:tcW w:w="850" w:type="dxa"/>
          </w:tcPr>
          <w:p w:rsidR="000B130E" w:rsidRPr="00CB11C3" w:rsidRDefault="000B130E" w:rsidP="00600B42">
            <w:pPr>
              <w:rPr>
                <w:sz w:val="22"/>
                <w:szCs w:val="22"/>
              </w:rPr>
            </w:pPr>
            <w:r>
              <w:rPr>
                <w:sz w:val="22"/>
                <w:szCs w:val="22"/>
              </w:rPr>
              <w:t>Текущий</w:t>
            </w:r>
          </w:p>
        </w:tc>
        <w:tc>
          <w:tcPr>
            <w:tcW w:w="2126" w:type="dxa"/>
            <w:gridSpan w:val="2"/>
          </w:tcPr>
          <w:p w:rsidR="000B130E" w:rsidRPr="00CB11C3" w:rsidRDefault="000B130E" w:rsidP="00487EB5">
            <w:r w:rsidRPr="00CB11C3">
              <w:rPr>
                <w:sz w:val="22"/>
                <w:szCs w:val="22"/>
              </w:rPr>
              <w:t>Научатся</w:t>
            </w:r>
          </w:p>
          <w:p w:rsidR="000B130E" w:rsidRPr="00CB11C3" w:rsidRDefault="000B130E" w:rsidP="00487EB5">
            <w:r w:rsidRPr="00CB11C3">
              <w:rPr>
                <w:sz w:val="22"/>
                <w:szCs w:val="22"/>
              </w:rPr>
              <w:t>- применять знания таблицы умножения при вычислении числовых выражений;</w:t>
            </w:r>
          </w:p>
          <w:p w:rsidR="000B130E" w:rsidRPr="00CB11C3" w:rsidRDefault="000B130E" w:rsidP="00487EB5">
            <w:r w:rsidRPr="00CB11C3">
              <w:rPr>
                <w:sz w:val="22"/>
                <w:szCs w:val="22"/>
              </w:rPr>
              <w:t>-применять правила о порядке действий в числовых выражениях;</w:t>
            </w:r>
          </w:p>
          <w:p w:rsidR="000B130E" w:rsidRPr="00CB11C3" w:rsidRDefault="000B130E" w:rsidP="00487EB5">
            <w:r w:rsidRPr="00CB11C3">
              <w:rPr>
                <w:sz w:val="22"/>
                <w:szCs w:val="22"/>
              </w:rPr>
              <w:t xml:space="preserve"> -выполнять письменные вычисления, используя изученные приёмы;</w:t>
            </w:r>
          </w:p>
          <w:p w:rsidR="000B130E" w:rsidRPr="00CB11C3" w:rsidRDefault="000B130E" w:rsidP="00487EB5">
            <w:r w:rsidRPr="00CB11C3">
              <w:rPr>
                <w:sz w:val="22"/>
                <w:szCs w:val="22"/>
              </w:rPr>
              <w:t>-решать задачи изученных видов.</w:t>
            </w:r>
          </w:p>
          <w:p w:rsidR="000B130E" w:rsidRPr="00CB11C3" w:rsidRDefault="000B130E" w:rsidP="00487EB5"/>
        </w:tc>
        <w:tc>
          <w:tcPr>
            <w:tcW w:w="2694" w:type="dxa"/>
            <w:gridSpan w:val="2"/>
          </w:tcPr>
          <w:p w:rsidR="000B130E" w:rsidRPr="00CB11C3" w:rsidRDefault="000B130E" w:rsidP="00487EB5">
            <w:pPr>
              <w:rPr>
                <w:b/>
                <w:bCs/>
                <w:i/>
                <w:iCs/>
              </w:rPr>
            </w:pPr>
            <w:r w:rsidRPr="00CB11C3">
              <w:rPr>
                <w:b/>
                <w:bCs/>
                <w:i/>
                <w:iCs/>
                <w:sz w:val="22"/>
                <w:szCs w:val="22"/>
              </w:rPr>
              <w:t>Регулятивные:</w:t>
            </w:r>
          </w:p>
          <w:p w:rsidR="000B130E" w:rsidRPr="00CB11C3" w:rsidRDefault="000B130E" w:rsidP="00487EB5">
            <w:r w:rsidRPr="00CB11C3">
              <w:rPr>
                <w:sz w:val="22"/>
                <w:szCs w:val="22"/>
              </w:rPr>
              <w:t>осуществлять итоговый и пошаговый контроль по результату.</w:t>
            </w:r>
            <w:r w:rsidRPr="00CB11C3">
              <w:rPr>
                <w:b/>
                <w:bCs/>
                <w:i/>
                <w:iCs/>
                <w:sz w:val="22"/>
                <w:szCs w:val="22"/>
              </w:rPr>
              <w:t xml:space="preserve"> Познавательные</w:t>
            </w:r>
            <w:r w:rsidRPr="00CB11C3">
              <w:rPr>
                <w:i/>
                <w:iCs/>
                <w:sz w:val="22"/>
                <w:szCs w:val="22"/>
              </w:rPr>
              <w:t xml:space="preserve">: </w:t>
            </w:r>
            <w:r w:rsidRPr="00CB11C3">
              <w:rPr>
                <w:sz w:val="22"/>
                <w:szCs w:val="22"/>
              </w:rPr>
              <w:t>выбирать наиболее эффективные способы решения задач;</w:t>
            </w:r>
          </w:p>
          <w:p w:rsidR="000B130E" w:rsidRPr="00CB11C3" w:rsidRDefault="000B130E" w:rsidP="00487EB5">
            <w:r w:rsidRPr="00CB11C3">
              <w:rPr>
                <w:i/>
                <w:iCs/>
                <w:sz w:val="22"/>
                <w:szCs w:val="22"/>
              </w:rPr>
              <w:t> </w:t>
            </w:r>
            <w:r w:rsidRPr="00CB11C3">
              <w:rPr>
                <w:sz w:val="22"/>
                <w:szCs w:val="22"/>
              </w:rPr>
              <w:t>контролировать и оценивать процесс и результат деятельности.</w:t>
            </w:r>
          </w:p>
          <w:p w:rsidR="000B130E" w:rsidRPr="00CB11C3" w:rsidRDefault="000B130E" w:rsidP="00487EB5">
            <w:pPr>
              <w:rPr>
                <w:b/>
                <w:bCs/>
                <w:i/>
                <w:iCs/>
              </w:rPr>
            </w:pPr>
            <w:r w:rsidRPr="00CB11C3">
              <w:rPr>
                <w:b/>
                <w:bCs/>
                <w:i/>
                <w:iCs/>
                <w:sz w:val="22"/>
                <w:szCs w:val="22"/>
              </w:rPr>
              <w:t>Коммуникативные:</w:t>
            </w:r>
          </w:p>
          <w:p w:rsidR="000B130E" w:rsidRPr="00CB11C3" w:rsidRDefault="000B130E" w:rsidP="00487EB5">
            <w:r w:rsidRPr="00CB11C3">
              <w:rPr>
                <w:sz w:val="22"/>
                <w:szCs w:val="22"/>
              </w:rPr>
              <w:t>проявлять активность во взаимодействии для решения коммуникативных и познавательных задач.</w:t>
            </w:r>
          </w:p>
        </w:tc>
        <w:tc>
          <w:tcPr>
            <w:tcW w:w="1984" w:type="dxa"/>
            <w:gridSpan w:val="2"/>
          </w:tcPr>
          <w:p w:rsidR="000B130E" w:rsidRPr="00CB11C3" w:rsidRDefault="000B130E" w:rsidP="00487EB5">
            <w:r w:rsidRPr="00CB11C3">
              <w:rPr>
                <w:sz w:val="22"/>
                <w:szCs w:val="22"/>
              </w:rPr>
              <w:t>Выраженная устойчивая учебно-познавательная мотивация учения.</w:t>
            </w:r>
          </w:p>
        </w:tc>
        <w:tc>
          <w:tcPr>
            <w:tcW w:w="992" w:type="dxa"/>
            <w:gridSpan w:val="2"/>
          </w:tcPr>
          <w:p w:rsidR="000B130E" w:rsidRPr="00CB11C3" w:rsidRDefault="000B130E" w:rsidP="00FD20A4"/>
        </w:tc>
        <w:tc>
          <w:tcPr>
            <w:tcW w:w="993" w:type="dxa"/>
          </w:tcPr>
          <w:p w:rsidR="000B130E" w:rsidRPr="00CB11C3" w:rsidRDefault="000B130E"/>
        </w:tc>
        <w:tc>
          <w:tcPr>
            <w:tcW w:w="1134" w:type="dxa"/>
            <w:gridSpan w:val="3"/>
          </w:tcPr>
          <w:p w:rsidR="000B130E" w:rsidRPr="00CB11C3" w:rsidRDefault="000B130E">
            <w:pPr>
              <w:rPr>
                <w:sz w:val="22"/>
                <w:szCs w:val="22"/>
              </w:rPr>
            </w:pPr>
          </w:p>
        </w:tc>
      </w:tr>
      <w:tr w:rsidR="00EE59EE" w:rsidRPr="00CB11C3" w:rsidTr="005C3B1F">
        <w:trPr>
          <w:gridAfter w:val="2"/>
          <w:wAfter w:w="291" w:type="dxa"/>
          <w:trHeight w:val="294"/>
        </w:trPr>
        <w:tc>
          <w:tcPr>
            <w:tcW w:w="567" w:type="dxa"/>
          </w:tcPr>
          <w:p w:rsidR="00EE59EE" w:rsidRPr="00CB11C3" w:rsidRDefault="00EE59EE">
            <w:r>
              <w:t>50</w:t>
            </w:r>
          </w:p>
        </w:tc>
        <w:tc>
          <w:tcPr>
            <w:tcW w:w="1560" w:type="dxa"/>
            <w:gridSpan w:val="3"/>
          </w:tcPr>
          <w:p w:rsidR="00EE59EE" w:rsidRPr="00CB11C3" w:rsidRDefault="00EE59EE" w:rsidP="00FB0B00">
            <w:pPr>
              <w:rPr>
                <w:i/>
                <w:iCs/>
              </w:rPr>
            </w:pPr>
            <w:r w:rsidRPr="00CB11C3">
              <w:rPr>
                <w:sz w:val="22"/>
                <w:szCs w:val="22"/>
              </w:rPr>
              <w:t>Квадратный метр.</w:t>
            </w:r>
          </w:p>
          <w:p w:rsidR="00EE59EE" w:rsidRPr="00CB11C3" w:rsidRDefault="00EE59EE" w:rsidP="000B130E"/>
        </w:tc>
        <w:tc>
          <w:tcPr>
            <w:tcW w:w="426" w:type="dxa"/>
            <w:gridSpan w:val="2"/>
          </w:tcPr>
          <w:p w:rsidR="00EE59EE" w:rsidRPr="00CB11C3" w:rsidRDefault="00EE59EE">
            <w:r w:rsidRPr="00CB11C3">
              <w:rPr>
                <w:sz w:val="22"/>
                <w:szCs w:val="22"/>
              </w:rPr>
              <w:t>1</w:t>
            </w:r>
          </w:p>
        </w:tc>
        <w:tc>
          <w:tcPr>
            <w:tcW w:w="2268" w:type="dxa"/>
            <w:gridSpan w:val="2"/>
          </w:tcPr>
          <w:p w:rsidR="00EE59EE" w:rsidRDefault="00EE59EE" w:rsidP="00600B42">
            <w:r w:rsidRPr="00D53D56">
              <w:rPr>
                <w:b/>
              </w:rPr>
              <w:t xml:space="preserve">Вычислять </w:t>
            </w:r>
            <w:r>
              <w:t xml:space="preserve">площадь прямоугольника разными </w:t>
            </w:r>
            <w:r>
              <w:lastRenderedPageBreak/>
              <w:t>способами.</w:t>
            </w:r>
          </w:p>
          <w:p w:rsidR="00EE59EE" w:rsidRDefault="00EE59EE" w:rsidP="00600B42">
            <w:r w:rsidRPr="00D53D56">
              <w:rPr>
                <w:b/>
              </w:rPr>
              <w:t xml:space="preserve">Сравнивать </w:t>
            </w:r>
            <w:r>
              <w:t>геометрические фигуры по площади.</w:t>
            </w:r>
          </w:p>
          <w:p w:rsidR="00EE59EE" w:rsidRPr="00CB11C3" w:rsidRDefault="00EE59EE" w:rsidP="00600B42"/>
        </w:tc>
        <w:tc>
          <w:tcPr>
            <w:tcW w:w="850" w:type="dxa"/>
          </w:tcPr>
          <w:p w:rsidR="00EE59EE" w:rsidRPr="00CB11C3" w:rsidRDefault="00EE59EE" w:rsidP="00600B42">
            <w:pPr>
              <w:rPr>
                <w:sz w:val="22"/>
                <w:szCs w:val="22"/>
              </w:rPr>
            </w:pPr>
            <w:r>
              <w:rPr>
                <w:sz w:val="22"/>
                <w:szCs w:val="22"/>
              </w:rPr>
              <w:lastRenderedPageBreak/>
              <w:t>Фронтальный</w:t>
            </w:r>
          </w:p>
        </w:tc>
        <w:tc>
          <w:tcPr>
            <w:tcW w:w="2126" w:type="dxa"/>
            <w:gridSpan w:val="2"/>
          </w:tcPr>
          <w:p w:rsidR="00EE59EE" w:rsidRPr="00CB11C3" w:rsidRDefault="00EE59EE" w:rsidP="00487EB5">
            <w:r w:rsidRPr="00CB11C3">
              <w:rPr>
                <w:sz w:val="22"/>
                <w:szCs w:val="22"/>
              </w:rPr>
              <w:t>Научатся</w:t>
            </w:r>
          </w:p>
          <w:p w:rsidR="00EE59EE" w:rsidRPr="00CB11C3" w:rsidRDefault="00EE59EE" w:rsidP="00487EB5">
            <w:r w:rsidRPr="00CB11C3">
              <w:rPr>
                <w:sz w:val="22"/>
                <w:szCs w:val="22"/>
              </w:rPr>
              <w:t xml:space="preserve">- применять знания таблицы умножения при вычислении </w:t>
            </w:r>
            <w:r w:rsidRPr="00CB11C3">
              <w:rPr>
                <w:sz w:val="22"/>
                <w:szCs w:val="22"/>
              </w:rPr>
              <w:lastRenderedPageBreak/>
              <w:t>числовых выражений;</w:t>
            </w:r>
          </w:p>
          <w:p w:rsidR="00EE59EE" w:rsidRPr="00CB11C3" w:rsidRDefault="00EE59EE" w:rsidP="00487EB5">
            <w:r w:rsidRPr="00CB11C3">
              <w:rPr>
                <w:sz w:val="22"/>
                <w:szCs w:val="22"/>
              </w:rPr>
              <w:t>-применять правила о порядке действий в числовых выражениях;</w:t>
            </w:r>
          </w:p>
          <w:p w:rsidR="00EE59EE" w:rsidRPr="00CB11C3" w:rsidRDefault="00EE59EE" w:rsidP="00487EB5">
            <w:r w:rsidRPr="00CB11C3">
              <w:rPr>
                <w:sz w:val="22"/>
                <w:szCs w:val="22"/>
              </w:rPr>
              <w:t xml:space="preserve"> -выполнять письменные вычисления, используя изученные приёмы;</w:t>
            </w:r>
          </w:p>
          <w:p w:rsidR="00EE59EE" w:rsidRPr="00CB11C3" w:rsidRDefault="00EE59EE" w:rsidP="00487EB5">
            <w:r w:rsidRPr="00CB11C3">
              <w:rPr>
                <w:sz w:val="22"/>
                <w:szCs w:val="22"/>
              </w:rPr>
              <w:t>-решать задачи изученных видов;</w:t>
            </w:r>
          </w:p>
          <w:p w:rsidR="00EE59EE" w:rsidRPr="00CB11C3" w:rsidRDefault="00EE59EE" w:rsidP="00487EB5">
            <w:r w:rsidRPr="00CB11C3">
              <w:rPr>
                <w:sz w:val="22"/>
                <w:szCs w:val="22"/>
              </w:rPr>
              <w:t>-вычислять площадь и периметр прямоугольника разными способами.</w:t>
            </w:r>
          </w:p>
        </w:tc>
        <w:tc>
          <w:tcPr>
            <w:tcW w:w="2694" w:type="dxa"/>
            <w:gridSpan w:val="2"/>
          </w:tcPr>
          <w:p w:rsidR="00EE59EE" w:rsidRPr="00CB11C3" w:rsidRDefault="00EE59EE" w:rsidP="00487EB5">
            <w:pPr>
              <w:rPr>
                <w:b/>
                <w:bCs/>
                <w:i/>
                <w:iCs/>
              </w:rPr>
            </w:pPr>
            <w:r w:rsidRPr="00CB11C3">
              <w:rPr>
                <w:b/>
                <w:bCs/>
                <w:i/>
                <w:iCs/>
                <w:sz w:val="22"/>
                <w:szCs w:val="22"/>
              </w:rPr>
              <w:lastRenderedPageBreak/>
              <w:t>Регулятивные:</w:t>
            </w:r>
          </w:p>
          <w:p w:rsidR="00EE59EE" w:rsidRPr="00CB11C3" w:rsidRDefault="00EE59EE" w:rsidP="00487EB5">
            <w:r w:rsidRPr="00CB11C3">
              <w:rPr>
                <w:sz w:val="22"/>
                <w:szCs w:val="22"/>
              </w:rPr>
              <w:t>планировать свои действия в соответствии с поставленной задачей и условиями её реализации.</w:t>
            </w:r>
          </w:p>
          <w:p w:rsidR="00EE59EE" w:rsidRPr="00CB11C3" w:rsidRDefault="00EE59EE" w:rsidP="00487EB5">
            <w:pPr>
              <w:rPr>
                <w:i/>
                <w:iCs/>
              </w:rPr>
            </w:pPr>
            <w:r w:rsidRPr="00CB11C3">
              <w:rPr>
                <w:b/>
                <w:bCs/>
                <w:i/>
                <w:iCs/>
                <w:sz w:val="22"/>
                <w:szCs w:val="22"/>
              </w:rPr>
              <w:lastRenderedPageBreak/>
              <w:t>Познавательные</w:t>
            </w:r>
            <w:r w:rsidRPr="00CB11C3">
              <w:rPr>
                <w:i/>
                <w:iCs/>
                <w:sz w:val="22"/>
                <w:szCs w:val="22"/>
              </w:rPr>
              <w:t>:</w:t>
            </w:r>
          </w:p>
          <w:p w:rsidR="00EE59EE" w:rsidRPr="00CB11C3" w:rsidRDefault="00EE59EE" w:rsidP="00487EB5">
            <w:r w:rsidRPr="00CB11C3">
              <w:rPr>
                <w:sz w:val="22"/>
                <w:szCs w:val="22"/>
              </w:rPr>
              <w:t>самостоятельно создавать алгоритм деятельности при решении проблем поискового характера; использовать знаково-символические средства, в том числе модели и схемы для решения задач.</w:t>
            </w:r>
          </w:p>
          <w:p w:rsidR="00EE59EE" w:rsidRPr="00CB11C3" w:rsidRDefault="00EE59EE" w:rsidP="00487EB5">
            <w:pPr>
              <w:rPr>
                <w:b/>
                <w:bCs/>
                <w:i/>
                <w:iCs/>
              </w:rPr>
            </w:pPr>
            <w:r w:rsidRPr="00CB11C3">
              <w:rPr>
                <w:b/>
                <w:bCs/>
                <w:i/>
                <w:iCs/>
                <w:sz w:val="22"/>
                <w:szCs w:val="22"/>
              </w:rPr>
              <w:t>Коммуникативные:</w:t>
            </w:r>
          </w:p>
          <w:p w:rsidR="00EE59EE" w:rsidRPr="00CB11C3" w:rsidRDefault="00EE59EE" w:rsidP="00487EB5">
            <w:pPr>
              <w:rPr>
                <w:b/>
                <w:bCs/>
              </w:rPr>
            </w:pPr>
            <w:r w:rsidRPr="00CB11C3">
              <w:rPr>
                <w:sz w:val="22"/>
                <w:szCs w:val="22"/>
              </w:rPr>
              <w:t>участвовать в диалоге; слушать и понимать других, высказывать свою точку зрения.</w:t>
            </w:r>
          </w:p>
        </w:tc>
        <w:tc>
          <w:tcPr>
            <w:tcW w:w="1984" w:type="dxa"/>
            <w:gridSpan w:val="2"/>
          </w:tcPr>
          <w:p w:rsidR="00EE59EE" w:rsidRPr="00CB11C3" w:rsidRDefault="00EE59EE" w:rsidP="00487EB5">
            <w:r w:rsidRPr="00CB11C3">
              <w:rPr>
                <w:sz w:val="22"/>
                <w:szCs w:val="22"/>
              </w:rPr>
              <w:lastRenderedPageBreak/>
              <w:t xml:space="preserve">Учебно-познавательный интерес к новому учебному материалу и </w:t>
            </w:r>
            <w:r w:rsidRPr="00CB11C3">
              <w:rPr>
                <w:sz w:val="22"/>
                <w:szCs w:val="22"/>
              </w:rPr>
              <w:lastRenderedPageBreak/>
              <w:t>способам решения новой задачи.</w:t>
            </w:r>
          </w:p>
        </w:tc>
        <w:tc>
          <w:tcPr>
            <w:tcW w:w="992" w:type="dxa"/>
            <w:gridSpan w:val="2"/>
          </w:tcPr>
          <w:p w:rsidR="00EE59EE" w:rsidRPr="00CB11C3" w:rsidRDefault="00EE59EE" w:rsidP="00EE310C">
            <w:pPr>
              <w:rPr>
                <w:b/>
                <w:bCs/>
              </w:rPr>
            </w:pPr>
          </w:p>
        </w:tc>
        <w:tc>
          <w:tcPr>
            <w:tcW w:w="993" w:type="dxa"/>
          </w:tcPr>
          <w:p w:rsidR="00EE59EE" w:rsidRPr="00CB11C3" w:rsidRDefault="00EE59EE" w:rsidP="00EE310C"/>
        </w:tc>
        <w:tc>
          <w:tcPr>
            <w:tcW w:w="1134" w:type="dxa"/>
            <w:gridSpan w:val="3"/>
          </w:tcPr>
          <w:p w:rsidR="00EE59EE" w:rsidRPr="00CB11C3" w:rsidRDefault="00EE59EE" w:rsidP="00EE310C">
            <w:pPr>
              <w:rPr>
                <w:sz w:val="22"/>
                <w:szCs w:val="22"/>
              </w:rPr>
            </w:pPr>
          </w:p>
        </w:tc>
      </w:tr>
      <w:tr w:rsidR="00EE59EE" w:rsidRPr="00CB11C3" w:rsidTr="005C3B1F">
        <w:trPr>
          <w:gridAfter w:val="2"/>
          <w:wAfter w:w="291" w:type="dxa"/>
          <w:trHeight w:val="294"/>
        </w:trPr>
        <w:tc>
          <w:tcPr>
            <w:tcW w:w="567" w:type="dxa"/>
          </w:tcPr>
          <w:p w:rsidR="00EE59EE" w:rsidRPr="00CB11C3" w:rsidRDefault="00EE59EE" w:rsidP="00B02DFE">
            <w:r>
              <w:lastRenderedPageBreak/>
              <w:t>51</w:t>
            </w:r>
          </w:p>
        </w:tc>
        <w:tc>
          <w:tcPr>
            <w:tcW w:w="1560" w:type="dxa"/>
            <w:gridSpan w:val="3"/>
          </w:tcPr>
          <w:p w:rsidR="00EE59EE" w:rsidRPr="00CB11C3" w:rsidRDefault="00EE59EE" w:rsidP="00600B42">
            <w:pPr>
              <w:rPr>
                <w:sz w:val="22"/>
                <w:szCs w:val="22"/>
              </w:rPr>
            </w:pPr>
            <w:r>
              <w:rPr>
                <w:sz w:val="22"/>
                <w:szCs w:val="22"/>
              </w:rPr>
              <w:t>Что узнали. Чему научились. Проверочная работа</w:t>
            </w:r>
          </w:p>
        </w:tc>
        <w:tc>
          <w:tcPr>
            <w:tcW w:w="426" w:type="dxa"/>
            <w:gridSpan w:val="2"/>
          </w:tcPr>
          <w:p w:rsidR="00EE59EE" w:rsidRPr="00CB11C3" w:rsidRDefault="00EE59EE" w:rsidP="00600B42">
            <w:pPr>
              <w:rPr>
                <w:sz w:val="22"/>
                <w:szCs w:val="22"/>
              </w:rPr>
            </w:pPr>
            <w:r>
              <w:rPr>
                <w:sz w:val="22"/>
                <w:szCs w:val="22"/>
              </w:rPr>
              <w:t>1</w:t>
            </w:r>
          </w:p>
        </w:tc>
        <w:tc>
          <w:tcPr>
            <w:tcW w:w="2268" w:type="dxa"/>
            <w:gridSpan w:val="2"/>
          </w:tcPr>
          <w:p w:rsidR="00EE59EE" w:rsidRPr="00CB11C3" w:rsidRDefault="00EE59EE" w:rsidP="00EE59EE">
            <w:r w:rsidRPr="006A1FA0">
              <w:rPr>
                <w:b/>
              </w:rPr>
              <w:t xml:space="preserve">Применять </w:t>
            </w:r>
            <w:r>
              <w:t xml:space="preserve">правила о порядке выполнения действий в числовых выражениях. </w:t>
            </w:r>
          </w:p>
        </w:tc>
        <w:tc>
          <w:tcPr>
            <w:tcW w:w="850" w:type="dxa"/>
          </w:tcPr>
          <w:p w:rsidR="00EE59EE" w:rsidRDefault="00EE59EE" w:rsidP="00600B42">
            <w:pPr>
              <w:rPr>
                <w:sz w:val="22"/>
                <w:szCs w:val="22"/>
              </w:rPr>
            </w:pPr>
            <w:r>
              <w:rPr>
                <w:sz w:val="22"/>
                <w:szCs w:val="22"/>
              </w:rPr>
              <w:t>Тестирование</w:t>
            </w:r>
          </w:p>
        </w:tc>
        <w:tc>
          <w:tcPr>
            <w:tcW w:w="2126" w:type="dxa"/>
            <w:gridSpan w:val="2"/>
          </w:tcPr>
          <w:p w:rsidR="00EE59EE" w:rsidRPr="00CB11C3" w:rsidRDefault="00EE59EE" w:rsidP="00600B42">
            <w:r w:rsidRPr="00CB11C3">
              <w:rPr>
                <w:sz w:val="22"/>
                <w:szCs w:val="22"/>
              </w:rPr>
              <w:t>Научатся:</w:t>
            </w:r>
          </w:p>
          <w:p w:rsidR="00EE59EE" w:rsidRPr="00CB11C3" w:rsidRDefault="00EE59EE" w:rsidP="00600B42">
            <w:r w:rsidRPr="00CB11C3">
              <w:rPr>
                <w:sz w:val="22"/>
                <w:szCs w:val="22"/>
              </w:rPr>
              <w:t xml:space="preserve">-читать латинские буквы и понимать, как обозначают и называют на чертеже </w:t>
            </w:r>
          </w:p>
          <w:p w:rsidR="00EE59EE" w:rsidRPr="00CB11C3" w:rsidRDefault="00EE59EE" w:rsidP="00600B42">
            <w:r w:rsidRPr="00CB11C3">
              <w:rPr>
                <w:sz w:val="22"/>
                <w:szCs w:val="22"/>
              </w:rPr>
              <w:t>геометрические фигуры; чертить отрезки заданной длины, делить их на части;</w:t>
            </w:r>
          </w:p>
          <w:p w:rsidR="00EE59EE" w:rsidRPr="00CB11C3" w:rsidRDefault="00EE59EE" w:rsidP="00600B42">
            <w:r w:rsidRPr="00CB11C3">
              <w:rPr>
                <w:sz w:val="22"/>
                <w:szCs w:val="22"/>
              </w:rPr>
              <w:t xml:space="preserve">-выполнять письменные вычисления, используя изученные приёмы. </w:t>
            </w:r>
          </w:p>
        </w:tc>
        <w:tc>
          <w:tcPr>
            <w:tcW w:w="2694" w:type="dxa"/>
            <w:gridSpan w:val="2"/>
          </w:tcPr>
          <w:p w:rsidR="00EE59EE" w:rsidRPr="00CB11C3" w:rsidRDefault="00EE59EE" w:rsidP="00600B42">
            <w:pPr>
              <w:rPr>
                <w:b/>
                <w:bCs/>
                <w:i/>
                <w:iCs/>
              </w:rPr>
            </w:pPr>
            <w:r w:rsidRPr="00CB11C3">
              <w:rPr>
                <w:b/>
                <w:bCs/>
                <w:i/>
                <w:iCs/>
                <w:sz w:val="22"/>
                <w:szCs w:val="22"/>
              </w:rPr>
              <w:t>Регулятивные:</w:t>
            </w:r>
          </w:p>
          <w:p w:rsidR="00EE59EE" w:rsidRPr="00CB11C3" w:rsidRDefault="00EE59EE" w:rsidP="00600B42">
            <w:r w:rsidRPr="00CB11C3">
              <w:rPr>
                <w:sz w:val="22"/>
                <w:szCs w:val="22"/>
              </w:rPr>
              <w:t>определять цель учебной деятельности с помощью учителя и самостоятельно.</w:t>
            </w:r>
          </w:p>
          <w:p w:rsidR="00EE59EE" w:rsidRPr="00CB11C3" w:rsidRDefault="00EE59EE" w:rsidP="00600B42">
            <w:pPr>
              <w:rPr>
                <w:b/>
                <w:bCs/>
                <w:i/>
                <w:iCs/>
              </w:rPr>
            </w:pPr>
            <w:r w:rsidRPr="00CB11C3">
              <w:rPr>
                <w:b/>
                <w:bCs/>
                <w:i/>
                <w:iCs/>
                <w:sz w:val="22"/>
                <w:szCs w:val="22"/>
              </w:rPr>
              <w:t>Познавательные:</w:t>
            </w:r>
          </w:p>
          <w:p w:rsidR="00EE59EE" w:rsidRPr="00CB11C3" w:rsidRDefault="00EE59EE" w:rsidP="00600B42">
            <w:pPr>
              <w:rPr>
                <w:i/>
                <w:iCs/>
              </w:rPr>
            </w:pPr>
            <w:r w:rsidRPr="00CB11C3">
              <w:rPr>
                <w:sz w:val="22"/>
                <w:szCs w:val="22"/>
              </w:rPr>
              <w:t>поиск и выделение необходимой информации;</w:t>
            </w:r>
          </w:p>
          <w:p w:rsidR="00EE59EE" w:rsidRPr="00CB11C3" w:rsidRDefault="00EE59EE" w:rsidP="00600B42">
            <w:pPr>
              <w:rPr>
                <w:i/>
                <w:iCs/>
              </w:rPr>
            </w:pPr>
            <w:r w:rsidRPr="00CB11C3">
              <w:rPr>
                <w:sz w:val="22"/>
                <w:szCs w:val="22"/>
              </w:rPr>
              <w:t>овладение логическими действиями сравнения, анализа, синтеза, обобщения.</w:t>
            </w:r>
          </w:p>
          <w:p w:rsidR="00EE59EE" w:rsidRPr="00CB11C3" w:rsidRDefault="00EE59EE" w:rsidP="00600B42">
            <w:pPr>
              <w:rPr>
                <w:b/>
                <w:bCs/>
                <w:i/>
                <w:iCs/>
              </w:rPr>
            </w:pPr>
            <w:r w:rsidRPr="00CB11C3">
              <w:rPr>
                <w:b/>
                <w:bCs/>
                <w:i/>
                <w:iCs/>
                <w:sz w:val="22"/>
                <w:szCs w:val="22"/>
              </w:rPr>
              <w:t>Коммуникативные:</w:t>
            </w:r>
          </w:p>
          <w:p w:rsidR="00EE59EE" w:rsidRPr="00CB11C3" w:rsidRDefault="00EE59EE" w:rsidP="00600B42">
            <w:r w:rsidRPr="00CB11C3">
              <w:rPr>
                <w:sz w:val="22"/>
                <w:szCs w:val="22"/>
              </w:rPr>
              <w:t>адекватно оценивать собственное поведение и поведение окружающих, проявлять активность для решения коммуникативных и познавательных задач.</w:t>
            </w:r>
          </w:p>
        </w:tc>
        <w:tc>
          <w:tcPr>
            <w:tcW w:w="1984" w:type="dxa"/>
            <w:gridSpan w:val="2"/>
          </w:tcPr>
          <w:p w:rsidR="00EE59EE" w:rsidRPr="00CB11C3" w:rsidRDefault="00EE59EE" w:rsidP="00600B42">
            <w:r w:rsidRPr="00CB11C3">
              <w:rPr>
                <w:sz w:val="22"/>
                <w:szCs w:val="22"/>
              </w:rPr>
              <w:t xml:space="preserve">Учебно-познавательный интерес к новому учебному материалу. </w:t>
            </w:r>
          </w:p>
        </w:tc>
        <w:tc>
          <w:tcPr>
            <w:tcW w:w="992" w:type="dxa"/>
            <w:gridSpan w:val="2"/>
          </w:tcPr>
          <w:p w:rsidR="00EE59EE" w:rsidRPr="00CB11C3" w:rsidRDefault="00EE59EE" w:rsidP="004C3FEE">
            <w:pPr>
              <w:rPr>
                <w:b/>
                <w:bCs/>
              </w:rPr>
            </w:pPr>
          </w:p>
        </w:tc>
        <w:tc>
          <w:tcPr>
            <w:tcW w:w="993" w:type="dxa"/>
          </w:tcPr>
          <w:p w:rsidR="00EE59EE" w:rsidRPr="00CB11C3" w:rsidRDefault="00EE59EE"/>
        </w:tc>
        <w:tc>
          <w:tcPr>
            <w:tcW w:w="1134" w:type="dxa"/>
            <w:gridSpan w:val="3"/>
          </w:tcPr>
          <w:p w:rsidR="00EE59EE" w:rsidRPr="00CB11C3" w:rsidRDefault="00EE59EE">
            <w:pPr>
              <w:rPr>
                <w:sz w:val="22"/>
                <w:szCs w:val="22"/>
              </w:rPr>
            </w:pPr>
          </w:p>
        </w:tc>
      </w:tr>
      <w:tr w:rsidR="00EE59EE" w:rsidRPr="00CB11C3" w:rsidTr="005C3B1F">
        <w:trPr>
          <w:gridAfter w:val="2"/>
          <w:wAfter w:w="291" w:type="dxa"/>
          <w:trHeight w:val="294"/>
        </w:trPr>
        <w:tc>
          <w:tcPr>
            <w:tcW w:w="567" w:type="dxa"/>
          </w:tcPr>
          <w:p w:rsidR="00EE59EE" w:rsidRPr="00CB11C3" w:rsidRDefault="00EE59EE" w:rsidP="00B02DFE">
            <w:r>
              <w:t>52</w:t>
            </w:r>
          </w:p>
        </w:tc>
        <w:tc>
          <w:tcPr>
            <w:tcW w:w="1560" w:type="dxa"/>
            <w:gridSpan w:val="3"/>
          </w:tcPr>
          <w:p w:rsidR="00EE59EE" w:rsidRPr="00EE59EE" w:rsidRDefault="00EE59EE" w:rsidP="00FB0B00">
            <w:r w:rsidRPr="00EE59EE">
              <w:rPr>
                <w:sz w:val="22"/>
                <w:szCs w:val="22"/>
              </w:rPr>
              <w:t xml:space="preserve">Контрольная работа по </w:t>
            </w:r>
            <w:r w:rsidRPr="00EE59EE">
              <w:rPr>
                <w:sz w:val="22"/>
                <w:szCs w:val="22"/>
              </w:rPr>
              <w:lastRenderedPageBreak/>
              <w:t>теме</w:t>
            </w:r>
          </w:p>
          <w:p w:rsidR="00EE59EE" w:rsidRPr="00EE59EE" w:rsidRDefault="00EE59EE" w:rsidP="004C3FEE">
            <w:r w:rsidRPr="00EE59EE">
              <w:rPr>
                <w:sz w:val="22"/>
                <w:szCs w:val="22"/>
              </w:rPr>
              <w:t>«Умножение и деление. Площадь».</w:t>
            </w:r>
          </w:p>
          <w:p w:rsidR="00EE59EE" w:rsidRPr="00CB11C3" w:rsidRDefault="00EE59EE" w:rsidP="00FB0B00"/>
        </w:tc>
        <w:tc>
          <w:tcPr>
            <w:tcW w:w="426" w:type="dxa"/>
            <w:gridSpan w:val="2"/>
          </w:tcPr>
          <w:p w:rsidR="00EE59EE" w:rsidRPr="00CB11C3" w:rsidRDefault="00EE59EE">
            <w:r w:rsidRPr="00CB11C3">
              <w:rPr>
                <w:sz w:val="22"/>
                <w:szCs w:val="22"/>
              </w:rPr>
              <w:lastRenderedPageBreak/>
              <w:t>1</w:t>
            </w:r>
          </w:p>
        </w:tc>
        <w:tc>
          <w:tcPr>
            <w:tcW w:w="2268" w:type="dxa"/>
            <w:gridSpan w:val="2"/>
          </w:tcPr>
          <w:p w:rsidR="00EE59EE" w:rsidRPr="00CB11C3" w:rsidRDefault="00EE59EE" w:rsidP="00EE310C">
            <w:r w:rsidRPr="006A1FA0">
              <w:rPr>
                <w:b/>
              </w:rPr>
              <w:t xml:space="preserve">Оценивать </w:t>
            </w:r>
            <w:r>
              <w:t xml:space="preserve">результаты </w:t>
            </w:r>
            <w:r>
              <w:lastRenderedPageBreak/>
              <w:t xml:space="preserve">освоение темы, проявлять личностную заинтересованность в приобретении расширении знаний и способов действий.  </w:t>
            </w:r>
          </w:p>
        </w:tc>
        <w:tc>
          <w:tcPr>
            <w:tcW w:w="850" w:type="dxa"/>
          </w:tcPr>
          <w:p w:rsidR="00EE59EE" w:rsidRPr="00CB11C3" w:rsidRDefault="00EE59EE" w:rsidP="004C3FEE">
            <w:pPr>
              <w:rPr>
                <w:sz w:val="22"/>
                <w:szCs w:val="22"/>
              </w:rPr>
            </w:pPr>
            <w:r>
              <w:rPr>
                <w:sz w:val="22"/>
                <w:szCs w:val="22"/>
              </w:rPr>
              <w:lastRenderedPageBreak/>
              <w:t>Контрольна</w:t>
            </w:r>
            <w:r>
              <w:rPr>
                <w:sz w:val="22"/>
                <w:szCs w:val="22"/>
              </w:rPr>
              <w:lastRenderedPageBreak/>
              <w:t>я работа</w:t>
            </w:r>
          </w:p>
        </w:tc>
        <w:tc>
          <w:tcPr>
            <w:tcW w:w="2126" w:type="dxa"/>
            <w:gridSpan w:val="2"/>
          </w:tcPr>
          <w:p w:rsidR="00EE59EE" w:rsidRPr="00CB11C3" w:rsidRDefault="00EE59EE" w:rsidP="00487EB5">
            <w:r w:rsidRPr="00CB11C3">
              <w:rPr>
                <w:sz w:val="22"/>
                <w:szCs w:val="22"/>
              </w:rPr>
              <w:lastRenderedPageBreak/>
              <w:t xml:space="preserve">Научатся применять </w:t>
            </w:r>
            <w:r w:rsidRPr="00CB11C3">
              <w:rPr>
                <w:sz w:val="22"/>
                <w:szCs w:val="22"/>
              </w:rPr>
              <w:lastRenderedPageBreak/>
              <w:t>полученные знания, умения и навыки на практике:</w:t>
            </w:r>
          </w:p>
          <w:p w:rsidR="00EE59EE" w:rsidRPr="00CB11C3" w:rsidRDefault="00EE59EE" w:rsidP="00487EB5">
            <w:r w:rsidRPr="00CB11C3">
              <w:rPr>
                <w:sz w:val="22"/>
                <w:szCs w:val="22"/>
              </w:rPr>
              <w:t>-применять правила о порядке действий в числовых выражениях;</w:t>
            </w:r>
          </w:p>
          <w:p w:rsidR="00EE59EE" w:rsidRPr="00CB11C3" w:rsidRDefault="00EE59EE" w:rsidP="00487EB5">
            <w:r w:rsidRPr="00CB11C3">
              <w:rPr>
                <w:sz w:val="22"/>
                <w:szCs w:val="22"/>
              </w:rPr>
              <w:t>- применять знания таблицы умножения при вычислении числовых выражений;</w:t>
            </w:r>
          </w:p>
          <w:p w:rsidR="00EE59EE" w:rsidRPr="00CB11C3" w:rsidRDefault="00EE59EE" w:rsidP="00487EB5">
            <w:r w:rsidRPr="00CB11C3">
              <w:rPr>
                <w:sz w:val="22"/>
                <w:szCs w:val="22"/>
              </w:rPr>
              <w:t>-выполнять письменные вычисления, используя изученные приёмы;</w:t>
            </w:r>
          </w:p>
          <w:p w:rsidR="00EE59EE" w:rsidRPr="00CB11C3" w:rsidRDefault="00EE59EE" w:rsidP="00487EB5">
            <w:r w:rsidRPr="00CB11C3">
              <w:rPr>
                <w:sz w:val="22"/>
                <w:szCs w:val="22"/>
              </w:rPr>
              <w:t xml:space="preserve">-решать задачи изученных видов; </w:t>
            </w:r>
          </w:p>
          <w:p w:rsidR="00EE59EE" w:rsidRPr="00CB11C3" w:rsidRDefault="00EE59EE" w:rsidP="00487EB5">
            <w:r w:rsidRPr="00CB11C3">
              <w:rPr>
                <w:sz w:val="22"/>
                <w:szCs w:val="22"/>
              </w:rPr>
              <w:t>-вычислять площадь и периметр прямоугольника разными способами.</w:t>
            </w:r>
          </w:p>
        </w:tc>
        <w:tc>
          <w:tcPr>
            <w:tcW w:w="2694" w:type="dxa"/>
            <w:gridSpan w:val="2"/>
          </w:tcPr>
          <w:p w:rsidR="00EE59EE" w:rsidRPr="00CB11C3" w:rsidRDefault="00EE59EE" w:rsidP="00487EB5">
            <w:pPr>
              <w:rPr>
                <w:b/>
                <w:bCs/>
                <w:i/>
                <w:iCs/>
              </w:rPr>
            </w:pPr>
            <w:r w:rsidRPr="00CB11C3">
              <w:rPr>
                <w:b/>
                <w:bCs/>
                <w:i/>
                <w:iCs/>
                <w:sz w:val="22"/>
                <w:szCs w:val="22"/>
              </w:rPr>
              <w:lastRenderedPageBreak/>
              <w:t>Регулятивные:</w:t>
            </w:r>
          </w:p>
          <w:p w:rsidR="00EE59EE" w:rsidRPr="00CB11C3" w:rsidRDefault="00EE59EE" w:rsidP="00487EB5">
            <w:r w:rsidRPr="00CB11C3">
              <w:rPr>
                <w:sz w:val="22"/>
                <w:szCs w:val="22"/>
              </w:rPr>
              <w:t xml:space="preserve">использовать </w:t>
            </w:r>
            <w:r w:rsidRPr="00CB11C3">
              <w:rPr>
                <w:sz w:val="22"/>
                <w:szCs w:val="22"/>
              </w:rPr>
              <w:lastRenderedPageBreak/>
              <w:t>установленные правила в контроле способа решения.</w:t>
            </w:r>
          </w:p>
          <w:p w:rsidR="00EE59EE" w:rsidRPr="00CB11C3" w:rsidRDefault="00EE59EE" w:rsidP="00487EB5">
            <w:proofErr w:type="gramStart"/>
            <w:r w:rsidRPr="00CB11C3">
              <w:rPr>
                <w:b/>
                <w:bCs/>
                <w:i/>
                <w:iCs/>
                <w:sz w:val="22"/>
                <w:szCs w:val="22"/>
              </w:rPr>
              <w:t>Познавательные</w:t>
            </w:r>
            <w:proofErr w:type="gramEnd"/>
            <w:r w:rsidRPr="00CB11C3">
              <w:rPr>
                <w:i/>
                <w:iCs/>
                <w:sz w:val="22"/>
                <w:szCs w:val="22"/>
              </w:rPr>
              <w:t>:</w:t>
            </w:r>
            <w:r w:rsidRPr="00CB11C3">
              <w:rPr>
                <w:sz w:val="22"/>
                <w:szCs w:val="22"/>
              </w:rPr>
              <w:t xml:space="preserve"> осуществлять рефлексию способов и условий действий;</w:t>
            </w:r>
          </w:p>
          <w:p w:rsidR="00EE59EE" w:rsidRPr="00CB11C3" w:rsidRDefault="00EE59EE" w:rsidP="00487EB5">
            <w:pPr>
              <w:rPr>
                <w:i/>
                <w:iCs/>
              </w:rPr>
            </w:pPr>
            <w:r w:rsidRPr="00CB11C3">
              <w:rPr>
                <w:sz w:val="22"/>
                <w:szCs w:val="22"/>
              </w:rPr>
              <w:t>контролировать и оценивать процесс и результат деятельности.</w:t>
            </w:r>
          </w:p>
          <w:p w:rsidR="00EE59EE" w:rsidRPr="00CB11C3" w:rsidRDefault="00EE59EE" w:rsidP="00487EB5">
            <w:pPr>
              <w:rPr>
                <w:b/>
                <w:bCs/>
                <w:i/>
                <w:iCs/>
              </w:rPr>
            </w:pPr>
            <w:r w:rsidRPr="00CB11C3">
              <w:rPr>
                <w:b/>
                <w:bCs/>
                <w:i/>
                <w:iCs/>
                <w:sz w:val="22"/>
                <w:szCs w:val="22"/>
              </w:rPr>
              <w:t>Коммуникативные:</w:t>
            </w:r>
          </w:p>
          <w:p w:rsidR="00EE59EE" w:rsidRPr="00CB11C3" w:rsidRDefault="00EE59EE" w:rsidP="00487EB5">
            <w:pPr>
              <w:rPr>
                <w:b/>
                <w:bCs/>
              </w:rPr>
            </w:pPr>
            <w:r w:rsidRPr="00CB11C3">
              <w:rPr>
                <w:sz w:val="22"/>
                <w:szCs w:val="22"/>
              </w:rPr>
              <w:t>адекватно оценивать собственное поведение и поведение окружающих.</w:t>
            </w:r>
          </w:p>
        </w:tc>
        <w:tc>
          <w:tcPr>
            <w:tcW w:w="1984" w:type="dxa"/>
            <w:gridSpan w:val="2"/>
          </w:tcPr>
          <w:p w:rsidR="00EE59EE" w:rsidRPr="00CB11C3" w:rsidRDefault="00EE59EE" w:rsidP="00487EB5">
            <w:r w:rsidRPr="00CB11C3">
              <w:rPr>
                <w:sz w:val="22"/>
                <w:szCs w:val="22"/>
              </w:rPr>
              <w:lastRenderedPageBreak/>
              <w:t xml:space="preserve">Мотивация учебной </w:t>
            </w:r>
            <w:r w:rsidRPr="00CB11C3">
              <w:rPr>
                <w:sz w:val="22"/>
                <w:szCs w:val="22"/>
              </w:rPr>
              <w:lastRenderedPageBreak/>
              <w:t>деятельности.</w:t>
            </w:r>
          </w:p>
        </w:tc>
        <w:tc>
          <w:tcPr>
            <w:tcW w:w="992" w:type="dxa"/>
            <w:gridSpan w:val="2"/>
          </w:tcPr>
          <w:p w:rsidR="00EE59EE" w:rsidRPr="00CB11C3" w:rsidRDefault="00EE59EE" w:rsidP="004C3FEE">
            <w:pPr>
              <w:rPr>
                <w:b/>
                <w:bCs/>
              </w:rPr>
            </w:pPr>
          </w:p>
        </w:tc>
        <w:tc>
          <w:tcPr>
            <w:tcW w:w="993" w:type="dxa"/>
          </w:tcPr>
          <w:p w:rsidR="00EE59EE" w:rsidRPr="00CB11C3" w:rsidRDefault="00EE59EE"/>
        </w:tc>
        <w:tc>
          <w:tcPr>
            <w:tcW w:w="1134" w:type="dxa"/>
            <w:gridSpan w:val="3"/>
          </w:tcPr>
          <w:p w:rsidR="00EE59EE" w:rsidRPr="00CB11C3" w:rsidRDefault="00EE59EE">
            <w:pPr>
              <w:rPr>
                <w:sz w:val="22"/>
                <w:szCs w:val="22"/>
              </w:rPr>
            </w:pPr>
          </w:p>
        </w:tc>
      </w:tr>
      <w:tr w:rsidR="00EE59EE" w:rsidRPr="00CB11C3" w:rsidTr="005C3B1F">
        <w:trPr>
          <w:gridAfter w:val="2"/>
          <w:wAfter w:w="291" w:type="dxa"/>
          <w:trHeight w:val="294"/>
        </w:trPr>
        <w:tc>
          <w:tcPr>
            <w:tcW w:w="567" w:type="dxa"/>
          </w:tcPr>
          <w:p w:rsidR="00EE59EE" w:rsidRPr="00CB11C3" w:rsidRDefault="00EE59EE" w:rsidP="003F3606">
            <w:r>
              <w:lastRenderedPageBreak/>
              <w:t>53</w:t>
            </w:r>
          </w:p>
        </w:tc>
        <w:tc>
          <w:tcPr>
            <w:tcW w:w="1560" w:type="dxa"/>
            <w:gridSpan w:val="3"/>
          </w:tcPr>
          <w:p w:rsidR="00EE59EE" w:rsidRPr="00CB11C3" w:rsidRDefault="00EE59EE" w:rsidP="00B02DFE">
            <w:r w:rsidRPr="00CB11C3">
              <w:rPr>
                <w:sz w:val="22"/>
                <w:szCs w:val="22"/>
              </w:rPr>
              <w:t>Анализ контрольной работы. Работа над ошибками.</w:t>
            </w:r>
          </w:p>
          <w:p w:rsidR="00EE59EE" w:rsidRPr="00CB11C3" w:rsidRDefault="00EE59EE" w:rsidP="00EE59EE">
            <w:r w:rsidRPr="00CB11C3">
              <w:rPr>
                <w:sz w:val="22"/>
                <w:szCs w:val="22"/>
              </w:rPr>
              <w:t>Табличное умножение и деление. Решение задач.</w:t>
            </w:r>
          </w:p>
          <w:p w:rsidR="00EE59EE" w:rsidRPr="00CB11C3" w:rsidRDefault="00EE59EE" w:rsidP="00FB0B00">
            <w:pPr>
              <w:rPr>
                <w:color w:val="FF0000"/>
              </w:rPr>
            </w:pPr>
          </w:p>
        </w:tc>
        <w:tc>
          <w:tcPr>
            <w:tcW w:w="426" w:type="dxa"/>
            <w:gridSpan w:val="2"/>
          </w:tcPr>
          <w:p w:rsidR="00EE59EE" w:rsidRPr="00CB11C3" w:rsidRDefault="00EE59EE">
            <w:r w:rsidRPr="00CB11C3">
              <w:rPr>
                <w:sz w:val="22"/>
                <w:szCs w:val="22"/>
              </w:rPr>
              <w:t>1</w:t>
            </w:r>
          </w:p>
        </w:tc>
        <w:tc>
          <w:tcPr>
            <w:tcW w:w="2268" w:type="dxa"/>
            <w:gridSpan w:val="2"/>
          </w:tcPr>
          <w:p w:rsidR="00EE59EE" w:rsidRDefault="00EE59EE" w:rsidP="00600B42">
            <w:r w:rsidRPr="006A1FA0">
              <w:rPr>
                <w:b/>
              </w:rPr>
              <w:t xml:space="preserve">Использовать </w:t>
            </w:r>
            <w:r>
              <w:t>различные приемы проверки.</w:t>
            </w:r>
          </w:p>
          <w:p w:rsidR="00EE59EE" w:rsidRPr="00CB11C3" w:rsidRDefault="00EE59EE" w:rsidP="00600B42">
            <w:r w:rsidRPr="006A1FA0">
              <w:rPr>
                <w:b/>
              </w:rPr>
              <w:t xml:space="preserve">Применять </w:t>
            </w:r>
            <w:r>
              <w:t>правила о порядке выполнения действий в числовых выражениях.</w:t>
            </w:r>
          </w:p>
        </w:tc>
        <w:tc>
          <w:tcPr>
            <w:tcW w:w="850" w:type="dxa"/>
          </w:tcPr>
          <w:p w:rsidR="00EE59EE" w:rsidRPr="00CB11C3" w:rsidRDefault="00EE59EE" w:rsidP="00600B42">
            <w:pPr>
              <w:rPr>
                <w:sz w:val="22"/>
                <w:szCs w:val="22"/>
              </w:rPr>
            </w:pPr>
            <w:r>
              <w:rPr>
                <w:sz w:val="22"/>
                <w:szCs w:val="22"/>
              </w:rPr>
              <w:t>Фронтальный  опрос.</w:t>
            </w:r>
          </w:p>
        </w:tc>
        <w:tc>
          <w:tcPr>
            <w:tcW w:w="2126" w:type="dxa"/>
            <w:gridSpan w:val="2"/>
          </w:tcPr>
          <w:p w:rsidR="00EE59EE" w:rsidRPr="00CB11C3" w:rsidRDefault="00EE59EE" w:rsidP="00487EB5">
            <w:r w:rsidRPr="00CB11C3">
              <w:rPr>
                <w:sz w:val="22"/>
                <w:szCs w:val="22"/>
              </w:rPr>
              <w:t>Научатся применять полученные знания, умения и навыки на практике:</w:t>
            </w:r>
          </w:p>
          <w:p w:rsidR="00EE59EE" w:rsidRPr="00CB11C3" w:rsidRDefault="00EE59EE" w:rsidP="00487EB5">
            <w:r w:rsidRPr="00CB11C3">
              <w:rPr>
                <w:sz w:val="22"/>
                <w:szCs w:val="22"/>
              </w:rPr>
              <w:t>-применять правила о порядке действий в числовых выражениях;</w:t>
            </w:r>
          </w:p>
          <w:p w:rsidR="00EE59EE" w:rsidRPr="00CB11C3" w:rsidRDefault="00EE59EE" w:rsidP="00487EB5">
            <w:r w:rsidRPr="00CB11C3">
              <w:rPr>
                <w:sz w:val="22"/>
                <w:szCs w:val="22"/>
              </w:rPr>
              <w:t>- применять знания таблицы умножения при вычислении числовых выражений;</w:t>
            </w:r>
          </w:p>
          <w:p w:rsidR="00EE59EE" w:rsidRPr="00CB11C3" w:rsidRDefault="00EE59EE" w:rsidP="00487EB5">
            <w:r w:rsidRPr="00CB11C3">
              <w:rPr>
                <w:sz w:val="22"/>
                <w:szCs w:val="22"/>
              </w:rPr>
              <w:t xml:space="preserve">-выполнять </w:t>
            </w:r>
            <w:r w:rsidRPr="00CB11C3">
              <w:rPr>
                <w:sz w:val="22"/>
                <w:szCs w:val="22"/>
              </w:rPr>
              <w:lastRenderedPageBreak/>
              <w:t>письменные вычисления, используя изученные приёмы;</w:t>
            </w:r>
          </w:p>
          <w:p w:rsidR="00EE59EE" w:rsidRPr="00CB11C3" w:rsidRDefault="00EE59EE" w:rsidP="00487EB5">
            <w:r w:rsidRPr="00CB11C3">
              <w:rPr>
                <w:sz w:val="22"/>
                <w:szCs w:val="22"/>
              </w:rPr>
              <w:t>-решать задачи изученных видов;</w:t>
            </w:r>
          </w:p>
          <w:p w:rsidR="00EE59EE" w:rsidRPr="00CB11C3" w:rsidRDefault="00EE59EE" w:rsidP="00487EB5">
            <w:r w:rsidRPr="00CB11C3">
              <w:rPr>
                <w:sz w:val="22"/>
                <w:szCs w:val="22"/>
              </w:rPr>
              <w:t>вычислять площадь и периметр прямоугольника разными способами.</w:t>
            </w:r>
          </w:p>
        </w:tc>
        <w:tc>
          <w:tcPr>
            <w:tcW w:w="2694" w:type="dxa"/>
            <w:gridSpan w:val="2"/>
          </w:tcPr>
          <w:p w:rsidR="00EE59EE" w:rsidRPr="00CB11C3" w:rsidRDefault="00EE59EE" w:rsidP="00487EB5">
            <w:pPr>
              <w:rPr>
                <w:b/>
                <w:bCs/>
              </w:rPr>
            </w:pPr>
            <w:r w:rsidRPr="00CB11C3">
              <w:rPr>
                <w:b/>
                <w:bCs/>
                <w:i/>
                <w:iCs/>
                <w:sz w:val="22"/>
                <w:szCs w:val="22"/>
              </w:rPr>
              <w:lastRenderedPageBreak/>
              <w:t>Регулятивные:</w:t>
            </w:r>
          </w:p>
          <w:p w:rsidR="00EE59EE" w:rsidRPr="00CB11C3" w:rsidRDefault="00EE59EE" w:rsidP="00487EB5">
            <w:r w:rsidRPr="00CB11C3">
              <w:rPr>
                <w:sz w:val="22"/>
                <w:szCs w:val="22"/>
              </w:rPr>
              <w:t xml:space="preserve">выделять и формулировать то, что усвоено и что нужно </w:t>
            </w:r>
            <w:proofErr w:type="gramStart"/>
            <w:r w:rsidRPr="00CB11C3">
              <w:rPr>
                <w:sz w:val="22"/>
                <w:szCs w:val="22"/>
              </w:rPr>
              <w:t>усвоить</w:t>
            </w:r>
            <w:proofErr w:type="gramEnd"/>
            <w:r w:rsidRPr="00CB11C3">
              <w:rPr>
                <w:sz w:val="22"/>
                <w:szCs w:val="22"/>
              </w:rPr>
              <w:t xml:space="preserve">, определять качество и уровень </w:t>
            </w:r>
          </w:p>
          <w:p w:rsidR="00EE59EE" w:rsidRPr="00CB11C3" w:rsidRDefault="00EE59EE" w:rsidP="00487EB5">
            <w:r w:rsidRPr="00CB11C3">
              <w:rPr>
                <w:sz w:val="22"/>
                <w:szCs w:val="22"/>
              </w:rPr>
              <w:t>усвоения.</w:t>
            </w:r>
          </w:p>
          <w:p w:rsidR="00EE59EE" w:rsidRPr="00CB11C3" w:rsidRDefault="00EE59EE" w:rsidP="00487EB5">
            <w:pPr>
              <w:rPr>
                <w:i/>
                <w:iCs/>
              </w:rPr>
            </w:pPr>
            <w:r w:rsidRPr="00CB11C3">
              <w:rPr>
                <w:b/>
                <w:bCs/>
                <w:i/>
                <w:iCs/>
                <w:sz w:val="22"/>
                <w:szCs w:val="22"/>
              </w:rPr>
              <w:t>Познавательные</w:t>
            </w:r>
            <w:r w:rsidRPr="00CB11C3">
              <w:rPr>
                <w:i/>
                <w:iCs/>
                <w:sz w:val="22"/>
                <w:szCs w:val="22"/>
              </w:rPr>
              <w:t>:</w:t>
            </w:r>
          </w:p>
          <w:p w:rsidR="00EE59EE" w:rsidRPr="00CB11C3" w:rsidRDefault="00EE59EE" w:rsidP="00487EB5">
            <w:r w:rsidRPr="00CB11C3">
              <w:rPr>
                <w:sz w:val="22"/>
                <w:szCs w:val="22"/>
              </w:rPr>
              <w:t>овладение логическими действиями сравнения, анализа, синтеза, обобщения, классификации; использовать знаково-символические средства для решения задач.</w:t>
            </w:r>
          </w:p>
          <w:p w:rsidR="00EE59EE" w:rsidRPr="00CB11C3" w:rsidRDefault="00EE59EE" w:rsidP="00487EB5">
            <w:pPr>
              <w:rPr>
                <w:b/>
                <w:bCs/>
                <w:i/>
                <w:iCs/>
              </w:rPr>
            </w:pPr>
            <w:r w:rsidRPr="00CB11C3">
              <w:rPr>
                <w:b/>
                <w:bCs/>
                <w:i/>
                <w:iCs/>
                <w:sz w:val="22"/>
                <w:szCs w:val="22"/>
              </w:rPr>
              <w:lastRenderedPageBreak/>
              <w:t>Коммуникативные:</w:t>
            </w:r>
          </w:p>
          <w:p w:rsidR="00EE59EE" w:rsidRPr="00CB11C3" w:rsidRDefault="00EE59EE" w:rsidP="00487EB5">
            <w:r w:rsidRPr="00CB11C3">
              <w:rPr>
                <w:sz w:val="22"/>
                <w:szCs w:val="22"/>
              </w:rPr>
              <w:t>проявлять активность во взаимодействии для решения коммуникативных и познавательных задач.</w:t>
            </w:r>
          </w:p>
        </w:tc>
        <w:tc>
          <w:tcPr>
            <w:tcW w:w="1984" w:type="dxa"/>
            <w:gridSpan w:val="2"/>
          </w:tcPr>
          <w:p w:rsidR="00EE59EE" w:rsidRPr="00CB11C3" w:rsidRDefault="00EE59EE" w:rsidP="00487EB5">
            <w:r w:rsidRPr="00CB11C3">
              <w:rPr>
                <w:sz w:val="22"/>
                <w:szCs w:val="22"/>
              </w:rPr>
              <w:lastRenderedPageBreak/>
              <w:t>Способность к самооценке на основе критериев успешности учебной деятельности.</w:t>
            </w:r>
          </w:p>
          <w:p w:rsidR="00EE59EE" w:rsidRPr="00CB11C3" w:rsidRDefault="00EE59EE" w:rsidP="00487EB5"/>
        </w:tc>
        <w:tc>
          <w:tcPr>
            <w:tcW w:w="992" w:type="dxa"/>
            <w:gridSpan w:val="2"/>
          </w:tcPr>
          <w:p w:rsidR="00EE59EE" w:rsidRPr="00CB11C3" w:rsidRDefault="00EE59EE" w:rsidP="00EE310C"/>
        </w:tc>
        <w:tc>
          <w:tcPr>
            <w:tcW w:w="993" w:type="dxa"/>
          </w:tcPr>
          <w:p w:rsidR="00EE59EE" w:rsidRPr="00CB11C3" w:rsidRDefault="00EE59EE" w:rsidP="00EE310C"/>
        </w:tc>
        <w:tc>
          <w:tcPr>
            <w:tcW w:w="1134" w:type="dxa"/>
            <w:gridSpan w:val="3"/>
          </w:tcPr>
          <w:p w:rsidR="00EE59EE" w:rsidRPr="00CB11C3" w:rsidRDefault="00EE59EE" w:rsidP="00EE310C">
            <w:pPr>
              <w:rPr>
                <w:sz w:val="22"/>
                <w:szCs w:val="22"/>
              </w:rPr>
            </w:pPr>
          </w:p>
        </w:tc>
      </w:tr>
      <w:tr w:rsidR="00EE59EE" w:rsidRPr="00CB11C3" w:rsidTr="005C3B1F">
        <w:trPr>
          <w:gridAfter w:val="2"/>
          <w:wAfter w:w="291" w:type="dxa"/>
          <w:trHeight w:val="294"/>
        </w:trPr>
        <w:tc>
          <w:tcPr>
            <w:tcW w:w="567" w:type="dxa"/>
          </w:tcPr>
          <w:p w:rsidR="00EE59EE" w:rsidRPr="00CB11C3" w:rsidRDefault="00EE59EE">
            <w:r>
              <w:lastRenderedPageBreak/>
              <w:t>54</w:t>
            </w:r>
          </w:p>
        </w:tc>
        <w:tc>
          <w:tcPr>
            <w:tcW w:w="1560" w:type="dxa"/>
            <w:gridSpan w:val="3"/>
          </w:tcPr>
          <w:p w:rsidR="00EE59EE" w:rsidRPr="00CB11C3" w:rsidRDefault="00EE59EE">
            <w:pPr>
              <w:rPr>
                <w:i/>
                <w:iCs/>
              </w:rPr>
            </w:pPr>
            <w:r w:rsidRPr="00CB11C3">
              <w:rPr>
                <w:sz w:val="22"/>
                <w:szCs w:val="22"/>
              </w:rPr>
              <w:t>Умножение на 1.</w:t>
            </w:r>
          </w:p>
          <w:p w:rsidR="00EE59EE" w:rsidRPr="00CB11C3" w:rsidRDefault="00EE59EE"/>
        </w:tc>
        <w:tc>
          <w:tcPr>
            <w:tcW w:w="426" w:type="dxa"/>
            <w:gridSpan w:val="2"/>
          </w:tcPr>
          <w:p w:rsidR="00EE59EE" w:rsidRPr="00CB11C3" w:rsidRDefault="00EE59EE">
            <w:r w:rsidRPr="00CB11C3">
              <w:rPr>
                <w:sz w:val="22"/>
                <w:szCs w:val="22"/>
              </w:rPr>
              <w:t>1</w:t>
            </w:r>
          </w:p>
        </w:tc>
        <w:tc>
          <w:tcPr>
            <w:tcW w:w="2268" w:type="dxa"/>
            <w:gridSpan w:val="2"/>
          </w:tcPr>
          <w:p w:rsidR="00EE59EE" w:rsidRDefault="00EE59EE">
            <w:r w:rsidRPr="00EE59EE">
              <w:rPr>
                <w:b/>
              </w:rPr>
              <w:t xml:space="preserve">Умножать </w:t>
            </w:r>
            <w:r>
              <w:t>числа на 1 и 0.</w:t>
            </w:r>
          </w:p>
          <w:p w:rsidR="00EE59EE" w:rsidRPr="00CB11C3" w:rsidRDefault="00EE59EE">
            <w:r w:rsidRPr="00EE59EE">
              <w:rPr>
                <w:b/>
              </w:rPr>
              <w:t>Выполнять</w:t>
            </w:r>
            <w:r>
              <w:t xml:space="preserve"> деления 0 на число, не равное 0</w:t>
            </w:r>
          </w:p>
        </w:tc>
        <w:tc>
          <w:tcPr>
            <w:tcW w:w="850" w:type="dxa"/>
          </w:tcPr>
          <w:p w:rsidR="00EE59EE" w:rsidRPr="00CB11C3" w:rsidRDefault="00EE59EE" w:rsidP="003E1D12">
            <w:pPr>
              <w:rPr>
                <w:sz w:val="22"/>
                <w:szCs w:val="22"/>
              </w:rPr>
            </w:pPr>
            <w:r>
              <w:rPr>
                <w:sz w:val="22"/>
                <w:szCs w:val="22"/>
              </w:rPr>
              <w:t>Текущий</w:t>
            </w:r>
          </w:p>
        </w:tc>
        <w:tc>
          <w:tcPr>
            <w:tcW w:w="2126" w:type="dxa"/>
            <w:gridSpan w:val="2"/>
          </w:tcPr>
          <w:p w:rsidR="00EE59EE" w:rsidRPr="00CB11C3" w:rsidRDefault="00EE59EE" w:rsidP="00487EB5">
            <w:r w:rsidRPr="00CB11C3">
              <w:rPr>
                <w:sz w:val="22"/>
                <w:szCs w:val="22"/>
              </w:rPr>
              <w:t>Научатся</w:t>
            </w:r>
          </w:p>
          <w:p w:rsidR="00EE59EE" w:rsidRPr="00CB11C3" w:rsidRDefault="00EE59EE" w:rsidP="00487EB5">
            <w:r w:rsidRPr="00CB11C3">
              <w:rPr>
                <w:sz w:val="22"/>
                <w:szCs w:val="22"/>
              </w:rPr>
              <w:t>- применять знания таблицы умножения при вычислении числовых выражений;</w:t>
            </w:r>
          </w:p>
          <w:p w:rsidR="00EE59EE" w:rsidRPr="00CB11C3" w:rsidRDefault="00EE59EE" w:rsidP="00487EB5">
            <w:r w:rsidRPr="00CB11C3">
              <w:rPr>
                <w:sz w:val="22"/>
                <w:szCs w:val="22"/>
              </w:rPr>
              <w:t>-применять правила о порядке действий в числовых выражениях;</w:t>
            </w:r>
          </w:p>
          <w:p w:rsidR="00EE59EE" w:rsidRPr="00CB11C3" w:rsidRDefault="00EE59EE" w:rsidP="00487EB5">
            <w:r w:rsidRPr="00CB11C3">
              <w:rPr>
                <w:sz w:val="22"/>
                <w:szCs w:val="22"/>
              </w:rPr>
              <w:t xml:space="preserve"> -выполнять письменные вычисления, используя изученные приёмы;</w:t>
            </w:r>
          </w:p>
          <w:p w:rsidR="00EE59EE" w:rsidRPr="00CB11C3" w:rsidRDefault="00EE59EE" w:rsidP="00487EB5">
            <w:r w:rsidRPr="00CB11C3">
              <w:rPr>
                <w:sz w:val="22"/>
                <w:szCs w:val="22"/>
              </w:rPr>
              <w:t>-решать задачи и уравнения изученных видов.</w:t>
            </w:r>
          </w:p>
          <w:p w:rsidR="00EE59EE" w:rsidRPr="00CB11C3" w:rsidRDefault="00EE59EE" w:rsidP="00487EB5"/>
        </w:tc>
        <w:tc>
          <w:tcPr>
            <w:tcW w:w="2694" w:type="dxa"/>
            <w:gridSpan w:val="2"/>
          </w:tcPr>
          <w:p w:rsidR="00EE59EE" w:rsidRPr="00CB11C3" w:rsidRDefault="00EE59EE" w:rsidP="00487EB5">
            <w:proofErr w:type="spellStart"/>
            <w:r w:rsidRPr="00CB11C3">
              <w:rPr>
                <w:b/>
                <w:bCs/>
                <w:i/>
                <w:iCs/>
                <w:sz w:val="22"/>
                <w:szCs w:val="22"/>
              </w:rPr>
              <w:t>Регулятивные</w:t>
            </w:r>
            <w:proofErr w:type="gramStart"/>
            <w:r w:rsidRPr="00CB11C3">
              <w:rPr>
                <w:b/>
                <w:bCs/>
                <w:i/>
                <w:iCs/>
                <w:sz w:val="22"/>
                <w:szCs w:val="22"/>
              </w:rPr>
              <w:t>:</w:t>
            </w:r>
            <w:r w:rsidRPr="00CB11C3">
              <w:rPr>
                <w:sz w:val="22"/>
                <w:szCs w:val="22"/>
              </w:rPr>
              <w:t>а</w:t>
            </w:r>
            <w:proofErr w:type="gramEnd"/>
            <w:r w:rsidRPr="00CB11C3">
              <w:rPr>
                <w:sz w:val="22"/>
                <w:szCs w:val="22"/>
              </w:rPr>
              <w:t>декватно</w:t>
            </w:r>
            <w:proofErr w:type="spellEnd"/>
            <w:r w:rsidRPr="00CB11C3">
              <w:rPr>
                <w:sz w:val="22"/>
                <w:szCs w:val="22"/>
              </w:rPr>
              <w:t xml:space="preserve"> использовать речь для планирования и регуляции своей деятельности</w:t>
            </w:r>
            <w:r w:rsidRPr="00CB11C3">
              <w:rPr>
                <w:i/>
                <w:iCs/>
                <w:sz w:val="22"/>
                <w:szCs w:val="22"/>
              </w:rPr>
              <w:t>.</w:t>
            </w:r>
          </w:p>
          <w:p w:rsidR="00EE59EE" w:rsidRPr="00CB11C3" w:rsidRDefault="00EE59EE" w:rsidP="00487EB5">
            <w:pPr>
              <w:rPr>
                <w:i/>
                <w:iCs/>
              </w:rPr>
            </w:pPr>
            <w:r w:rsidRPr="00CB11C3">
              <w:rPr>
                <w:b/>
                <w:bCs/>
                <w:i/>
                <w:iCs/>
                <w:sz w:val="22"/>
                <w:szCs w:val="22"/>
              </w:rPr>
              <w:t>Познавательные</w:t>
            </w:r>
            <w:r w:rsidRPr="00CB11C3">
              <w:rPr>
                <w:i/>
                <w:iCs/>
                <w:sz w:val="22"/>
                <w:szCs w:val="22"/>
              </w:rPr>
              <w:t>:</w:t>
            </w:r>
          </w:p>
          <w:p w:rsidR="00EE59EE" w:rsidRPr="00CB11C3" w:rsidRDefault="00EE59EE" w:rsidP="00487EB5">
            <w:r w:rsidRPr="00CB11C3">
              <w:rPr>
                <w:sz w:val="22"/>
                <w:szCs w:val="22"/>
              </w:rPr>
              <w:t>осознанно и произвольно строить сообщения в устной и письменной форме, в том числе творческого и исследовательского характера.</w:t>
            </w:r>
          </w:p>
          <w:p w:rsidR="00EE59EE" w:rsidRPr="00CB11C3" w:rsidRDefault="00EE59EE" w:rsidP="00487EB5">
            <w:pPr>
              <w:rPr>
                <w:b/>
                <w:bCs/>
                <w:i/>
                <w:iCs/>
              </w:rPr>
            </w:pPr>
            <w:r w:rsidRPr="00CB11C3">
              <w:rPr>
                <w:b/>
                <w:bCs/>
                <w:i/>
                <w:iCs/>
                <w:sz w:val="22"/>
                <w:szCs w:val="22"/>
              </w:rPr>
              <w:t>Коммуникативные:</w:t>
            </w:r>
            <w:r w:rsidRPr="00CB11C3">
              <w:rPr>
                <w:sz w:val="22"/>
                <w:szCs w:val="22"/>
              </w:rPr>
              <w:t xml:space="preserve"> задавать вопросы, необходимые для организации собственной деятельности и сотрудничества  с партнером.</w:t>
            </w:r>
          </w:p>
        </w:tc>
        <w:tc>
          <w:tcPr>
            <w:tcW w:w="1984" w:type="dxa"/>
            <w:gridSpan w:val="2"/>
          </w:tcPr>
          <w:p w:rsidR="00EE59EE" w:rsidRPr="00CB11C3" w:rsidRDefault="00EE59EE" w:rsidP="00487EB5">
            <w:r w:rsidRPr="00CB11C3">
              <w:rPr>
                <w:sz w:val="22"/>
                <w:szCs w:val="22"/>
              </w:rPr>
              <w:t>Способность к самооценке на основе критериев успешности учебной деятельности.</w:t>
            </w:r>
          </w:p>
          <w:p w:rsidR="00EE59EE" w:rsidRPr="00CB11C3" w:rsidRDefault="00EE59EE" w:rsidP="00487EB5"/>
        </w:tc>
        <w:tc>
          <w:tcPr>
            <w:tcW w:w="992" w:type="dxa"/>
            <w:gridSpan w:val="2"/>
          </w:tcPr>
          <w:p w:rsidR="00EE59EE" w:rsidRPr="00CB11C3" w:rsidRDefault="00EE59EE">
            <w:pPr>
              <w:rPr>
                <w:b/>
                <w:bCs/>
                <w:i/>
                <w:iCs/>
              </w:rPr>
            </w:pPr>
          </w:p>
        </w:tc>
        <w:tc>
          <w:tcPr>
            <w:tcW w:w="993" w:type="dxa"/>
          </w:tcPr>
          <w:p w:rsidR="00EE59EE" w:rsidRPr="00CB11C3" w:rsidRDefault="00EE59EE"/>
        </w:tc>
        <w:tc>
          <w:tcPr>
            <w:tcW w:w="1134" w:type="dxa"/>
            <w:gridSpan w:val="3"/>
          </w:tcPr>
          <w:p w:rsidR="00EE59EE" w:rsidRPr="00CB11C3" w:rsidRDefault="00EE59EE" w:rsidP="005B0E26">
            <w:pPr>
              <w:rPr>
                <w:sz w:val="22"/>
                <w:szCs w:val="22"/>
              </w:rPr>
            </w:pPr>
          </w:p>
        </w:tc>
      </w:tr>
      <w:tr w:rsidR="00EE59EE" w:rsidRPr="00CB11C3" w:rsidTr="005C3B1F">
        <w:trPr>
          <w:gridAfter w:val="2"/>
          <w:wAfter w:w="291" w:type="dxa"/>
          <w:trHeight w:val="294"/>
        </w:trPr>
        <w:tc>
          <w:tcPr>
            <w:tcW w:w="567" w:type="dxa"/>
          </w:tcPr>
          <w:p w:rsidR="00EE59EE" w:rsidRPr="00CB11C3" w:rsidRDefault="00EE59EE">
            <w:r>
              <w:t>55</w:t>
            </w:r>
            <w:r w:rsidR="00B6483F">
              <w:t>-56</w:t>
            </w:r>
          </w:p>
        </w:tc>
        <w:tc>
          <w:tcPr>
            <w:tcW w:w="1560" w:type="dxa"/>
            <w:gridSpan w:val="3"/>
          </w:tcPr>
          <w:p w:rsidR="00EE59EE" w:rsidRPr="00CB11C3" w:rsidRDefault="00EE59EE" w:rsidP="00DC7110">
            <w:pPr>
              <w:rPr>
                <w:i/>
                <w:iCs/>
              </w:rPr>
            </w:pPr>
            <w:r w:rsidRPr="00CB11C3">
              <w:rPr>
                <w:sz w:val="22"/>
                <w:szCs w:val="22"/>
              </w:rPr>
              <w:t>Умножение на 0.</w:t>
            </w:r>
          </w:p>
          <w:p w:rsidR="00EE59EE" w:rsidRPr="00CB11C3" w:rsidRDefault="00EE59EE" w:rsidP="00DC7110"/>
        </w:tc>
        <w:tc>
          <w:tcPr>
            <w:tcW w:w="426" w:type="dxa"/>
            <w:gridSpan w:val="2"/>
          </w:tcPr>
          <w:p w:rsidR="00EE59EE" w:rsidRPr="00CB11C3" w:rsidRDefault="00B6483F">
            <w:r>
              <w:rPr>
                <w:sz w:val="22"/>
                <w:szCs w:val="22"/>
              </w:rPr>
              <w:t>2</w:t>
            </w:r>
          </w:p>
        </w:tc>
        <w:tc>
          <w:tcPr>
            <w:tcW w:w="2268" w:type="dxa"/>
            <w:gridSpan w:val="2"/>
          </w:tcPr>
          <w:p w:rsidR="00EE59EE" w:rsidRDefault="00EE59EE" w:rsidP="00EE59EE">
            <w:r w:rsidRPr="00EE59EE">
              <w:rPr>
                <w:b/>
              </w:rPr>
              <w:t xml:space="preserve">Умножать </w:t>
            </w:r>
            <w:r>
              <w:t>числа на 1 и 0.</w:t>
            </w:r>
          </w:p>
          <w:p w:rsidR="00EE59EE" w:rsidRPr="00CB11C3" w:rsidRDefault="00EE59EE" w:rsidP="00EE59EE">
            <w:r w:rsidRPr="00EE59EE">
              <w:rPr>
                <w:b/>
              </w:rPr>
              <w:t>Выполнять</w:t>
            </w:r>
            <w:r>
              <w:t xml:space="preserve"> деления 0 на число, не равное 0</w:t>
            </w:r>
          </w:p>
        </w:tc>
        <w:tc>
          <w:tcPr>
            <w:tcW w:w="850" w:type="dxa"/>
          </w:tcPr>
          <w:p w:rsidR="00EE59EE" w:rsidRPr="00CB11C3" w:rsidRDefault="00EE59EE" w:rsidP="005B0E26">
            <w:pPr>
              <w:rPr>
                <w:sz w:val="22"/>
                <w:szCs w:val="22"/>
              </w:rPr>
            </w:pPr>
            <w:r>
              <w:rPr>
                <w:sz w:val="22"/>
                <w:szCs w:val="22"/>
              </w:rPr>
              <w:t>Текущий</w:t>
            </w:r>
          </w:p>
        </w:tc>
        <w:tc>
          <w:tcPr>
            <w:tcW w:w="2126" w:type="dxa"/>
            <w:gridSpan w:val="2"/>
          </w:tcPr>
          <w:p w:rsidR="00EE59EE" w:rsidRPr="00CB11C3" w:rsidRDefault="00EE59EE" w:rsidP="00487EB5">
            <w:r w:rsidRPr="00CB11C3">
              <w:rPr>
                <w:sz w:val="22"/>
                <w:szCs w:val="22"/>
              </w:rPr>
              <w:t>Научатся</w:t>
            </w:r>
          </w:p>
          <w:p w:rsidR="00EE59EE" w:rsidRPr="00CB11C3" w:rsidRDefault="00EE59EE" w:rsidP="00487EB5">
            <w:r w:rsidRPr="00CB11C3">
              <w:rPr>
                <w:sz w:val="22"/>
                <w:szCs w:val="22"/>
              </w:rPr>
              <w:t>- применять знания таблицы умножения при вычислении числовых выражений;</w:t>
            </w:r>
          </w:p>
          <w:p w:rsidR="00EE59EE" w:rsidRPr="00CB11C3" w:rsidRDefault="00EE59EE" w:rsidP="00487EB5">
            <w:r w:rsidRPr="00CB11C3">
              <w:rPr>
                <w:sz w:val="22"/>
                <w:szCs w:val="22"/>
              </w:rPr>
              <w:t>-применять правила о порядке действий в числовых выражениях;</w:t>
            </w:r>
          </w:p>
          <w:p w:rsidR="00EE59EE" w:rsidRPr="00CB11C3" w:rsidRDefault="00EE59EE" w:rsidP="00487EB5">
            <w:r w:rsidRPr="00CB11C3">
              <w:rPr>
                <w:sz w:val="22"/>
                <w:szCs w:val="22"/>
              </w:rPr>
              <w:lastRenderedPageBreak/>
              <w:t xml:space="preserve"> -выполнять письменные вычисления, используя изученные приёмы;</w:t>
            </w:r>
          </w:p>
          <w:p w:rsidR="00EE59EE" w:rsidRPr="00CB11C3" w:rsidRDefault="00EE59EE" w:rsidP="00487EB5">
            <w:r w:rsidRPr="00CB11C3">
              <w:rPr>
                <w:sz w:val="22"/>
                <w:szCs w:val="22"/>
              </w:rPr>
              <w:t>-решать задачи и уравнения изученных видов.</w:t>
            </w:r>
          </w:p>
          <w:p w:rsidR="00EE59EE" w:rsidRPr="00CB11C3" w:rsidRDefault="00EE59EE" w:rsidP="00487EB5"/>
        </w:tc>
        <w:tc>
          <w:tcPr>
            <w:tcW w:w="2694" w:type="dxa"/>
            <w:gridSpan w:val="2"/>
          </w:tcPr>
          <w:p w:rsidR="00EE59EE" w:rsidRPr="00CB11C3" w:rsidRDefault="00EE59EE" w:rsidP="00487EB5">
            <w:pPr>
              <w:rPr>
                <w:b/>
                <w:bCs/>
              </w:rPr>
            </w:pPr>
            <w:r w:rsidRPr="00CB11C3">
              <w:rPr>
                <w:b/>
                <w:bCs/>
                <w:i/>
                <w:iCs/>
                <w:sz w:val="22"/>
                <w:szCs w:val="22"/>
              </w:rPr>
              <w:lastRenderedPageBreak/>
              <w:t>Регулятивные:</w:t>
            </w:r>
          </w:p>
          <w:p w:rsidR="00EE59EE" w:rsidRPr="00CB11C3" w:rsidRDefault="00EE59EE" w:rsidP="00487EB5">
            <w:r w:rsidRPr="00CB11C3">
              <w:rPr>
                <w:sz w:val="22"/>
                <w:szCs w:val="22"/>
              </w:rPr>
              <w:t>ставить новые учебные задачи в сотрудничестве с учителем.</w:t>
            </w:r>
          </w:p>
          <w:p w:rsidR="00EE59EE" w:rsidRPr="00CB11C3" w:rsidRDefault="00EE59EE" w:rsidP="00487EB5">
            <w:pPr>
              <w:rPr>
                <w:i/>
                <w:iCs/>
              </w:rPr>
            </w:pPr>
            <w:r w:rsidRPr="00CB11C3">
              <w:rPr>
                <w:b/>
                <w:bCs/>
                <w:i/>
                <w:iCs/>
                <w:sz w:val="22"/>
                <w:szCs w:val="22"/>
              </w:rPr>
              <w:t>Познавательные</w:t>
            </w:r>
            <w:r w:rsidRPr="00CB11C3">
              <w:rPr>
                <w:i/>
                <w:iCs/>
                <w:sz w:val="22"/>
                <w:szCs w:val="22"/>
              </w:rPr>
              <w:t>:</w:t>
            </w:r>
          </w:p>
          <w:p w:rsidR="00EE59EE" w:rsidRPr="00CB11C3" w:rsidRDefault="00EE59EE" w:rsidP="00487EB5">
            <w:r w:rsidRPr="00CB11C3">
              <w:rPr>
                <w:sz w:val="22"/>
                <w:szCs w:val="22"/>
              </w:rPr>
              <w:t xml:space="preserve">самостоятельно создавать алгоритм деятельности при решении проблем различного характера; осознанно и произвольно строить сообщения в </w:t>
            </w:r>
            <w:r w:rsidRPr="00CB11C3">
              <w:rPr>
                <w:sz w:val="22"/>
                <w:szCs w:val="22"/>
              </w:rPr>
              <w:lastRenderedPageBreak/>
              <w:t>устной и письменной форме, в том числе творческого и исследовательского характера.</w:t>
            </w:r>
          </w:p>
          <w:p w:rsidR="00EE59EE" w:rsidRPr="00CB11C3" w:rsidRDefault="00EE59EE" w:rsidP="00487EB5">
            <w:pPr>
              <w:rPr>
                <w:b/>
                <w:bCs/>
                <w:i/>
                <w:iCs/>
              </w:rPr>
            </w:pPr>
            <w:r w:rsidRPr="00CB11C3">
              <w:rPr>
                <w:b/>
                <w:bCs/>
                <w:i/>
                <w:iCs/>
                <w:sz w:val="22"/>
                <w:szCs w:val="22"/>
              </w:rPr>
              <w:t>Коммуникативные:</w:t>
            </w:r>
          </w:p>
          <w:p w:rsidR="00EE59EE" w:rsidRPr="00CB11C3" w:rsidRDefault="00EE59EE" w:rsidP="00487EB5">
            <w:pPr>
              <w:rPr>
                <w:b/>
                <w:bCs/>
              </w:rPr>
            </w:pPr>
            <w:r w:rsidRPr="00CB11C3">
              <w:rPr>
                <w:sz w:val="22"/>
                <w:szCs w:val="22"/>
              </w:rPr>
              <w:t>формулировать собственное мнение и позицию, задавать вопросы; строить монологическое высказывание.</w:t>
            </w:r>
          </w:p>
        </w:tc>
        <w:tc>
          <w:tcPr>
            <w:tcW w:w="1984" w:type="dxa"/>
            <w:gridSpan w:val="2"/>
          </w:tcPr>
          <w:p w:rsidR="00EE59EE" w:rsidRPr="00CB11C3" w:rsidRDefault="00EE59EE" w:rsidP="00487EB5">
            <w:r w:rsidRPr="00CB11C3">
              <w:rPr>
                <w:sz w:val="22"/>
                <w:szCs w:val="22"/>
              </w:rPr>
              <w:lastRenderedPageBreak/>
              <w:t>Мотивация учебной деятельности.</w:t>
            </w:r>
          </w:p>
        </w:tc>
        <w:tc>
          <w:tcPr>
            <w:tcW w:w="992" w:type="dxa"/>
            <w:gridSpan w:val="2"/>
          </w:tcPr>
          <w:p w:rsidR="00EE59EE" w:rsidRPr="00CB11C3" w:rsidRDefault="00EE59EE">
            <w:pPr>
              <w:rPr>
                <w:b/>
                <w:bCs/>
              </w:rPr>
            </w:pPr>
          </w:p>
        </w:tc>
        <w:tc>
          <w:tcPr>
            <w:tcW w:w="993" w:type="dxa"/>
          </w:tcPr>
          <w:p w:rsidR="00EE59EE" w:rsidRPr="00CB11C3" w:rsidRDefault="00EE59EE"/>
        </w:tc>
        <w:tc>
          <w:tcPr>
            <w:tcW w:w="1134" w:type="dxa"/>
            <w:gridSpan w:val="3"/>
          </w:tcPr>
          <w:p w:rsidR="00EE59EE" w:rsidRPr="00CB11C3" w:rsidRDefault="00EE59EE">
            <w:pPr>
              <w:rPr>
                <w:sz w:val="22"/>
                <w:szCs w:val="22"/>
              </w:rPr>
            </w:pPr>
          </w:p>
        </w:tc>
      </w:tr>
      <w:tr w:rsidR="00EE59EE" w:rsidRPr="00CB11C3" w:rsidTr="005C3B1F">
        <w:trPr>
          <w:gridAfter w:val="2"/>
          <w:wAfter w:w="291" w:type="dxa"/>
          <w:trHeight w:val="294"/>
        </w:trPr>
        <w:tc>
          <w:tcPr>
            <w:tcW w:w="567" w:type="dxa"/>
          </w:tcPr>
          <w:p w:rsidR="00EE59EE" w:rsidRPr="00CB11C3" w:rsidRDefault="00B6483F" w:rsidP="00B6483F">
            <w:r>
              <w:lastRenderedPageBreak/>
              <w:t>57</w:t>
            </w:r>
          </w:p>
        </w:tc>
        <w:tc>
          <w:tcPr>
            <w:tcW w:w="1560" w:type="dxa"/>
            <w:gridSpan w:val="3"/>
          </w:tcPr>
          <w:p w:rsidR="00EE59EE" w:rsidRPr="00CB11C3" w:rsidRDefault="00EE59EE">
            <w:pPr>
              <w:rPr>
                <w:i/>
                <w:iCs/>
              </w:rPr>
            </w:pPr>
            <w:r w:rsidRPr="00CB11C3">
              <w:rPr>
                <w:sz w:val="22"/>
                <w:szCs w:val="22"/>
              </w:rPr>
              <w:t>Умножение и деление с числами 1, 0. Деление нуля на число.</w:t>
            </w:r>
          </w:p>
          <w:p w:rsidR="00EE59EE" w:rsidRPr="00CB11C3" w:rsidRDefault="00EE59EE"/>
        </w:tc>
        <w:tc>
          <w:tcPr>
            <w:tcW w:w="426" w:type="dxa"/>
            <w:gridSpan w:val="2"/>
          </w:tcPr>
          <w:p w:rsidR="00EE59EE" w:rsidRPr="00CB11C3" w:rsidRDefault="00EE59EE">
            <w:r w:rsidRPr="00CB11C3">
              <w:rPr>
                <w:sz w:val="22"/>
                <w:szCs w:val="22"/>
              </w:rPr>
              <w:t>1</w:t>
            </w:r>
          </w:p>
        </w:tc>
        <w:tc>
          <w:tcPr>
            <w:tcW w:w="2268" w:type="dxa"/>
            <w:gridSpan w:val="2"/>
          </w:tcPr>
          <w:p w:rsidR="00B6483F" w:rsidRDefault="00B6483F" w:rsidP="00B6483F">
            <w:r w:rsidRPr="00EE59EE">
              <w:rPr>
                <w:b/>
              </w:rPr>
              <w:t xml:space="preserve">Умножать </w:t>
            </w:r>
            <w:r>
              <w:t>числа на 1 и 0.</w:t>
            </w:r>
          </w:p>
          <w:p w:rsidR="00EE59EE" w:rsidRPr="00CB11C3" w:rsidRDefault="00B6483F" w:rsidP="00B6483F">
            <w:r w:rsidRPr="00EE59EE">
              <w:rPr>
                <w:b/>
              </w:rPr>
              <w:t>Выполнять</w:t>
            </w:r>
            <w:r>
              <w:t xml:space="preserve"> деления 0 на число, не равное 0</w:t>
            </w:r>
          </w:p>
        </w:tc>
        <w:tc>
          <w:tcPr>
            <w:tcW w:w="850" w:type="dxa"/>
          </w:tcPr>
          <w:p w:rsidR="00EE59EE" w:rsidRPr="00CB11C3" w:rsidRDefault="00B6483F" w:rsidP="0051709F">
            <w:pPr>
              <w:rPr>
                <w:sz w:val="22"/>
                <w:szCs w:val="22"/>
              </w:rPr>
            </w:pPr>
            <w:r>
              <w:rPr>
                <w:sz w:val="22"/>
                <w:szCs w:val="22"/>
              </w:rPr>
              <w:t>Текущий</w:t>
            </w:r>
          </w:p>
        </w:tc>
        <w:tc>
          <w:tcPr>
            <w:tcW w:w="2126" w:type="dxa"/>
            <w:gridSpan w:val="2"/>
          </w:tcPr>
          <w:p w:rsidR="00EE59EE" w:rsidRPr="00CB11C3" w:rsidRDefault="00EE59EE" w:rsidP="00487EB5">
            <w:r w:rsidRPr="00CB11C3">
              <w:rPr>
                <w:sz w:val="22"/>
                <w:szCs w:val="22"/>
              </w:rPr>
              <w:t>Научатся</w:t>
            </w:r>
          </w:p>
          <w:p w:rsidR="00EE59EE" w:rsidRPr="00CB11C3" w:rsidRDefault="00EE59EE" w:rsidP="00487EB5">
            <w:r w:rsidRPr="00CB11C3">
              <w:rPr>
                <w:sz w:val="22"/>
                <w:szCs w:val="22"/>
              </w:rPr>
              <w:t>-пользоваться правилами умножения и деления на 1 и 0;</w:t>
            </w:r>
          </w:p>
          <w:p w:rsidR="00EE59EE" w:rsidRPr="00CB11C3" w:rsidRDefault="00EE59EE" w:rsidP="00487EB5">
            <w:r w:rsidRPr="00CB11C3">
              <w:rPr>
                <w:sz w:val="22"/>
                <w:szCs w:val="22"/>
              </w:rPr>
              <w:t>- применять знания таблицы умножения при вычислении числовых выражений;</w:t>
            </w:r>
          </w:p>
          <w:p w:rsidR="00EE59EE" w:rsidRPr="00CB11C3" w:rsidRDefault="00EE59EE" w:rsidP="00487EB5">
            <w:r w:rsidRPr="00CB11C3">
              <w:rPr>
                <w:sz w:val="22"/>
                <w:szCs w:val="22"/>
              </w:rPr>
              <w:t>-применять правила о порядке действий в числовых выражениях;</w:t>
            </w:r>
          </w:p>
          <w:p w:rsidR="00EE59EE" w:rsidRPr="00CB11C3" w:rsidRDefault="00EE59EE" w:rsidP="00487EB5">
            <w:r w:rsidRPr="00CB11C3">
              <w:rPr>
                <w:sz w:val="22"/>
                <w:szCs w:val="22"/>
              </w:rPr>
              <w:t xml:space="preserve"> -выполнять письменные вычисления, используя изученные приёмы;</w:t>
            </w:r>
          </w:p>
          <w:p w:rsidR="00EE59EE" w:rsidRPr="00CB11C3" w:rsidRDefault="00EE59EE" w:rsidP="00487EB5">
            <w:r w:rsidRPr="00CB11C3">
              <w:rPr>
                <w:sz w:val="22"/>
                <w:szCs w:val="22"/>
              </w:rPr>
              <w:t>-решать задачи и уравнения изученных видов;</w:t>
            </w:r>
          </w:p>
          <w:p w:rsidR="00EE59EE" w:rsidRPr="00CB11C3" w:rsidRDefault="00EE59EE" w:rsidP="00487EB5">
            <w:r w:rsidRPr="00CB11C3">
              <w:rPr>
                <w:sz w:val="22"/>
                <w:szCs w:val="22"/>
              </w:rPr>
              <w:t>-совершать действия с именованными числами.</w:t>
            </w:r>
          </w:p>
        </w:tc>
        <w:tc>
          <w:tcPr>
            <w:tcW w:w="2694" w:type="dxa"/>
            <w:gridSpan w:val="2"/>
          </w:tcPr>
          <w:p w:rsidR="00EE59EE" w:rsidRPr="00CB11C3" w:rsidRDefault="00EE59EE" w:rsidP="00487EB5">
            <w:pPr>
              <w:rPr>
                <w:b/>
                <w:bCs/>
              </w:rPr>
            </w:pPr>
            <w:r w:rsidRPr="00CB11C3">
              <w:rPr>
                <w:b/>
                <w:bCs/>
                <w:i/>
                <w:iCs/>
                <w:sz w:val="22"/>
                <w:szCs w:val="22"/>
              </w:rPr>
              <w:t>Регулятивные:</w:t>
            </w:r>
          </w:p>
          <w:p w:rsidR="00EE59EE" w:rsidRPr="00CB11C3" w:rsidRDefault="00EE59EE" w:rsidP="00487EB5">
            <w:r w:rsidRPr="00CB11C3">
              <w:rPr>
                <w:sz w:val="22"/>
                <w:szCs w:val="22"/>
              </w:rPr>
              <w:t xml:space="preserve">осуществлять констатирующий и прогнозирующий контроль по результату и по способу действия. </w:t>
            </w:r>
          </w:p>
          <w:p w:rsidR="00EE59EE" w:rsidRPr="00CB11C3" w:rsidRDefault="00EE59EE" w:rsidP="00487EB5">
            <w:pPr>
              <w:rPr>
                <w:i/>
                <w:iCs/>
              </w:rPr>
            </w:pPr>
            <w:r w:rsidRPr="00CB11C3">
              <w:rPr>
                <w:b/>
                <w:bCs/>
                <w:i/>
                <w:iCs/>
                <w:sz w:val="22"/>
                <w:szCs w:val="22"/>
              </w:rPr>
              <w:t>Познавательные</w:t>
            </w:r>
            <w:r w:rsidRPr="00CB11C3">
              <w:rPr>
                <w:i/>
                <w:iCs/>
                <w:sz w:val="22"/>
                <w:szCs w:val="22"/>
              </w:rPr>
              <w:t>:</w:t>
            </w:r>
          </w:p>
          <w:p w:rsidR="00EE59EE" w:rsidRPr="00CB11C3" w:rsidRDefault="00EE59EE" w:rsidP="00487EB5">
            <w:r w:rsidRPr="00CB11C3">
              <w:rPr>
                <w:sz w:val="22"/>
                <w:szCs w:val="22"/>
              </w:rPr>
              <w:t>установление причинно-следственных связей; построение рассуждения, обобщение.</w:t>
            </w:r>
          </w:p>
          <w:p w:rsidR="00EE59EE" w:rsidRPr="00CB11C3" w:rsidRDefault="00EE59EE" w:rsidP="00487EB5">
            <w:pPr>
              <w:rPr>
                <w:b/>
                <w:bCs/>
                <w:i/>
                <w:iCs/>
              </w:rPr>
            </w:pPr>
            <w:r w:rsidRPr="00CB11C3">
              <w:rPr>
                <w:b/>
                <w:bCs/>
                <w:i/>
                <w:iCs/>
                <w:sz w:val="22"/>
                <w:szCs w:val="22"/>
              </w:rPr>
              <w:t>Коммуникативные:</w:t>
            </w:r>
          </w:p>
          <w:p w:rsidR="00EE59EE" w:rsidRPr="00CB11C3" w:rsidRDefault="00EE59EE" w:rsidP="00487EB5">
            <w:pPr>
              <w:rPr>
                <w:b/>
                <w:bCs/>
              </w:rPr>
            </w:pPr>
            <w:r w:rsidRPr="00CB11C3">
              <w:rPr>
                <w:sz w:val="22"/>
                <w:szCs w:val="22"/>
              </w:rPr>
              <w:t>строить монологическое высказывание; координировать и принимать различные позиции во взаимодействии.</w:t>
            </w:r>
          </w:p>
        </w:tc>
        <w:tc>
          <w:tcPr>
            <w:tcW w:w="1984" w:type="dxa"/>
            <w:gridSpan w:val="2"/>
          </w:tcPr>
          <w:p w:rsidR="00EE59EE" w:rsidRPr="00CB11C3" w:rsidRDefault="00EE59EE" w:rsidP="00487EB5">
            <w:r w:rsidRPr="00CB11C3">
              <w:rPr>
                <w:sz w:val="22"/>
                <w:szCs w:val="22"/>
              </w:rPr>
              <w:t>Мотивация учебной деятельности.</w:t>
            </w:r>
          </w:p>
        </w:tc>
        <w:tc>
          <w:tcPr>
            <w:tcW w:w="992" w:type="dxa"/>
            <w:gridSpan w:val="2"/>
          </w:tcPr>
          <w:p w:rsidR="00EE59EE" w:rsidRPr="00CB11C3" w:rsidRDefault="00EE59EE">
            <w:pPr>
              <w:rPr>
                <w:b/>
                <w:bCs/>
              </w:rPr>
            </w:pPr>
          </w:p>
        </w:tc>
        <w:tc>
          <w:tcPr>
            <w:tcW w:w="993" w:type="dxa"/>
          </w:tcPr>
          <w:p w:rsidR="00EE59EE" w:rsidRPr="00CB11C3" w:rsidRDefault="00EE59EE"/>
        </w:tc>
        <w:tc>
          <w:tcPr>
            <w:tcW w:w="1134" w:type="dxa"/>
            <w:gridSpan w:val="3"/>
          </w:tcPr>
          <w:p w:rsidR="00EE59EE" w:rsidRPr="00CB11C3" w:rsidRDefault="00EE59EE">
            <w:pPr>
              <w:rPr>
                <w:sz w:val="22"/>
                <w:szCs w:val="22"/>
              </w:rPr>
            </w:pPr>
          </w:p>
        </w:tc>
      </w:tr>
      <w:tr w:rsidR="00B6483F" w:rsidRPr="00CB11C3" w:rsidTr="005C3B1F">
        <w:trPr>
          <w:gridAfter w:val="2"/>
          <w:wAfter w:w="291" w:type="dxa"/>
          <w:trHeight w:val="294"/>
        </w:trPr>
        <w:tc>
          <w:tcPr>
            <w:tcW w:w="567" w:type="dxa"/>
          </w:tcPr>
          <w:p w:rsidR="00B6483F" w:rsidRPr="00CB11C3" w:rsidRDefault="00B6483F">
            <w:r>
              <w:t xml:space="preserve">58 </w:t>
            </w:r>
          </w:p>
        </w:tc>
        <w:tc>
          <w:tcPr>
            <w:tcW w:w="1560" w:type="dxa"/>
            <w:gridSpan w:val="3"/>
          </w:tcPr>
          <w:p w:rsidR="00B6483F" w:rsidRDefault="00B6483F" w:rsidP="00DC7110">
            <w:r>
              <w:t xml:space="preserve">Закрепление </w:t>
            </w:r>
            <w:proofErr w:type="gramStart"/>
            <w:r>
              <w:t>изученного</w:t>
            </w:r>
            <w:proofErr w:type="gramEnd"/>
          </w:p>
        </w:tc>
        <w:tc>
          <w:tcPr>
            <w:tcW w:w="426" w:type="dxa"/>
            <w:gridSpan w:val="2"/>
          </w:tcPr>
          <w:p w:rsidR="00B6483F" w:rsidRPr="00CB11C3" w:rsidRDefault="00B6483F">
            <w:pPr>
              <w:rPr>
                <w:sz w:val="22"/>
                <w:szCs w:val="22"/>
              </w:rPr>
            </w:pPr>
            <w:r>
              <w:rPr>
                <w:sz w:val="22"/>
                <w:szCs w:val="22"/>
              </w:rPr>
              <w:t>1</w:t>
            </w:r>
          </w:p>
        </w:tc>
        <w:tc>
          <w:tcPr>
            <w:tcW w:w="2268" w:type="dxa"/>
            <w:gridSpan w:val="2"/>
          </w:tcPr>
          <w:p w:rsidR="00B6483F" w:rsidRDefault="00B6483F">
            <w:r>
              <w:t xml:space="preserve">Анализировать задачи </w:t>
            </w:r>
          </w:p>
          <w:p w:rsidR="00B6483F" w:rsidRDefault="00B6483F" w:rsidP="00B6483F">
            <w:r w:rsidRPr="00EE59EE">
              <w:rPr>
                <w:b/>
              </w:rPr>
              <w:t xml:space="preserve">Умножать </w:t>
            </w:r>
            <w:r>
              <w:t xml:space="preserve">числа </w:t>
            </w:r>
            <w:r>
              <w:lastRenderedPageBreak/>
              <w:t>на 1 и 0.</w:t>
            </w:r>
          </w:p>
          <w:p w:rsidR="00B6483F" w:rsidRPr="00CB11C3" w:rsidRDefault="00B6483F" w:rsidP="00B6483F">
            <w:r w:rsidRPr="00EE59EE">
              <w:rPr>
                <w:b/>
              </w:rPr>
              <w:t>Выполнять</w:t>
            </w:r>
            <w:r>
              <w:t xml:space="preserve"> деления 0 на число, не равное 0</w:t>
            </w:r>
          </w:p>
        </w:tc>
        <w:tc>
          <w:tcPr>
            <w:tcW w:w="850" w:type="dxa"/>
          </w:tcPr>
          <w:p w:rsidR="00B6483F" w:rsidRPr="00CB11C3" w:rsidRDefault="00B6483F" w:rsidP="0051709F">
            <w:pPr>
              <w:rPr>
                <w:sz w:val="22"/>
                <w:szCs w:val="22"/>
              </w:rPr>
            </w:pPr>
            <w:r>
              <w:rPr>
                <w:sz w:val="22"/>
                <w:szCs w:val="22"/>
              </w:rPr>
              <w:lastRenderedPageBreak/>
              <w:t>Текущий</w:t>
            </w:r>
          </w:p>
        </w:tc>
        <w:tc>
          <w:tcPr>
            <w:tcW w:w="2126" w:type="dxa"/>
            <w:gridSpan w:val="2"/>
          </w:tcPr>
          <w:p w:rsidR="00B6483F" w:rsidRPr="00CB11C3" w:rsidRDefault="00B6483F" w:rsidP="00600B42">
            <w:r w:rsidRPr="00CB11C3">
              <w:rPr>
                <w:sz w:val="22"/>
                <w:szCs w:val="22"/>
              </w:rPr>
              <w:t>Научатся</w:t>
            </w:r>
          </w:p>
          <w:p w:rsidR="00B6483F" w:rsidRPr="00CB11C3" w:rsidRDefault="00B6483F" w:rsidP="00600B42">
            <w:r w:rsidRPr="00CB11C3">
              <w:rPr>
                <w:sz w:val="22"/>
                <w:szCs w:val="22"/>
              </w:rPr>
              <w:t xml:space="preserve">- применять знания таблицы </w:t>
            </w:r>
            <w:r w:rsidRPr="00CB11C3">
              <w:rPr>
                <w:sz w:val="22"/>
                <w:szCs w:val="22"/>
              </w:rPr>
              <w:lastRenderedPageBreak/>
              <w:t>умножения при вычислении числовых выражений;</w:t>
            </w:r>
          </w:p>
          <w:p w:rsidR="00B6483F" w:rsidRPr="00CB11C3" w:rsidRDefault="00B6483F" w:rsidP="00600B42">
            <w:r w:rsidRPr="00CB11C3">
              <w:rPr>
                <w:sz w:val="22"/>
                <w:szCs w:val="22"/>
              </w:rPr>
              <w:t>-применять правила о порядке действий в числовых выражениях;</w:t>
            </w:r>
          </w:p>
          <w:p w:rsidR="00B6483F" w:rsidRPr="00CB11C3" w:rsidRDefault="00B6483F" w:rsidP="00600B42">
            <w:r w:rsidRPr="00CB11C3">
              <w:rPr>
                <w:sz w:val="22"/>
                <w:szCs w:val="22"/>
              </w:rPr>
              <w:t xml:space="preserve"> -выполнять письменные вычисления, используя изученные приёмы;</w:t>
            </w:r>
          </w:p>
          <w:p w:rsidR="00B6483F" w:rsidRPr="00CB11C3" w:rsidRDefault="00B6483F" w:rsidP="00600B42">
            <w:r w:rsidRPr="00CB11C3">
              <w:rPr>
                <w:sz w:val="22"/>
                <w:szCs w:val="22"/>
              </w:rPr>
              <w:t>-решать задачи и уравнения изученных видов.</w:t>
            </w:r>
          </w:p>
          <w:p w:rsidR="00B6483F" w:rsidRPr="00CB11C3" w:rsidRDefault="00B6483F" w:rsidP="00600B42"/>
        </w:tc>
        <w:tc>
          <w:tcPr>
            <w:tcW w:w="2694" w:type="dxa"/>
            <w:gridSpan w:val="2"/>
          </w:tcPr>
          <w:p w:rsidR="00B6483F" w:rsidRPr="00CB11C3" w:rsidRDefault="00B6483F" w:rsidP="00600B42">
            <w:pPr>
              <w:rPr>
                <w:b/>
                <w:bCs/>
              </w:rPr>
            </w:pPr>
            <w:r w:rsidRPr="00CB11C3">
              <w:rPr>
                <w:b/>
                <w:bCs/>
                <w:i/>
                <w:iCs/>
                <w:sz w:val="22"/>
                <w:szCs w:val="22"/>
              </w:rPr>
              <w:lastRenderedPageBreak/>
              <w:t>Регулятивные:</w:t>
            </w:r>
          </w:p>
          <w:p w:rsidR="00B6483F" w:rsidRPr="00CB11C3" w:rsidRDefault="00B6483F" w:rsidP="00600B42">
            <w:r w:rsidRPr="00CB11C3">
              <w:rPr>
                <w:sz w:val="22"/>
                <w:szCs w:val="22"/>
              </w:rPr>
              <w:t xml:space="preserve">ставить новые учебные задачи в сотрудничестве с </w:t>
            </w:r>
            <w:r w:rsidRPr="00CB11C3">
              <w:rPr>
                <w:sz w:val="22"/>
                <w:szCs w:val="22"/>
              </w:rPr>
              <w:lastRenderedPageBreak/>
              <w:t>учителем.</w:t>
            </w:r>
          </w:p>
          <w:p w:rsidR="00B6483F" w:rsidRPr="00CB11C3" w:rsidRDefault="00B6483F" w:rsidP="00600B42">
            <w:pPr>
              <w:rPr>
                <w:i/>
                <w:iCs/>
              </w:rPr>
            </w:pPr>
            <w:r w:rsidRPr="00CB11C3">
              <w:rPr>
                <w:b/>
                <w:bCs/>
                <w:i/>
                <w:iCs/>
                <w:sz w:val="22"/>
                <w:szCs w:val="22"/>
              </w:rPr>
              <w:t>Познавательные</w:t>
            </w:r>
            <w:r w:rsidRPr="00CB11C3">
              <w:rPr>
                <w:i/>
                <w:iCs/>
                <w:sz w:val="22"/>
                <w:szCs w:val="22"/>
              </w:rPr>
              <w:t>:</w:t>
            </w:r>
          </w:p>
          <w:p w:rsidR="00B6483F" w:rsidRPr="00CB11C3" w:rsidRDefault="00B6483F" w:rsidP="00600B42">
            <w:r w:rsidRPr="00CB11C3">
              <w:rPr>
                <w:sz w:val="22"/>
                <w:szCs w:val="22"/>
              </w:rPr>
              <w:t>самостоятельно создавать алгоритм деятельности при решении проблем различного характера; осознанно и произвольно строить сообщения в устной и письменной форме, в том числе творческого и исследовательского характера.</w:t>
            </w:r>
          </w:p>
          <w:p w:rsidR="00B6483F" w:rsidRPr="00CB11C3" w:rsidRDefault="00B6483F" w:rsidP="00600B42">
            <w:pPr>
              <w:rPr>
                <w:b/>
                <w:bCs/>
                <w:i/>
                <w:iCs/>
              </w:rPr>
            </w:pPr>
            <w:r w:rsidRPr="00CB11C3">
              <w:rPr>
                <w:b/>
                <w:bCs/>
                <w:i/>
                <w:iCs/>
                <w:sz w:val="22"/>
                <w:szCs w:val="22"/>
              </w:rPr>
              <w:t>Коммуникативные:</w:t>
            </w:r>
          </w:p>
          <w:p w:rsidR="00B6483F" w:rsidRPr="00CB11C3" w:rsidRDefault="00B6483F" w:rsidP="00600B42">
            <w:pPr>
              <w:rPr>
                <w:b/>
                <w:bCs/>
              </w:rPr>
            </w:pPr>
            <w:r w:rsidRPr="00CB11C3">
              <w:rPr>
                <w:sz w:val="22"/>
                <w:szCs w:val="22"/>
              </w:rPr>
              <w:t>формулировать собственное мнение и позицию, задавать вопросы; строить монологическое высказывание.</w:t>
            </w:r>
          </w:p>
        </w:tc>
        <w:tc>
          <w:tcPr>
            <w:tcW w:w="1984" w:type="dxa"/>
            <w:gridSpan w:val="2"/>
          </w:tcPr>
          <w:p w:rsidR="00B6483F" w:rsidRPr="00CB11C3" w:rsidRDefault="00B6483F" w:rsidP="00600B42">
            <w:r w:rsidRPr="00CB11C3">
              <w:rPr>
                <w:sz w:val="22"/>
                <w:szCs w:val="22"/>
              </w:rPr>
              <w:lastRenderedPageBreak/>
              <w:t>Мотивация учебной деятельности.</w:t>
            </w:r>
          </w:p>
        </w:tc>
        <w:tc>
          <w:tcPr>
            <w:tcW w:w="992" w:type="dxa"/>
            <w:gridSpan w:val="2"/>
          </w:tcPr>
          <w:p w:rsidR="00B6483F" w:rsidRPr="00CB11C3" w:rsidRDefault="00B6483F"/>
        </w:tc>
        <w:tc>
          <w:tcPr>
            <w:tcW w:w="993" w:type="dxa"/>
          </w:tcPr>
          <w:p w:rsidR="00B6483F" w:rsidRPr="00CB11C3" w:rsidRDefault="00B6483F"/>
        </w:tc>
        <w:tc>
          <w:tcPr>
            <w:tcW w:w="1134" w:type="dxa"/>
            <w:gridSpan w:val="3"/>
          </w:tcPr>
          <w:p w:rsidR="00B6483F" w:rsidRPr="00CB11C3" w:rsidRDefault="00B6483F">
            <w:pPr>
              <w:rPr>
                <w:sz w:val="22"/>
                <w:szCs w:val="22"/>
              </w:rPr>
            </w:pPr>
          </w:p>
        </w:tc>
      </w:tr>
      <w:tr w:rsidR="00B6483F" w:rsidRPr="00CB11C3" w:rsidTr="005C3B1F">
        <w:trPr>
          <w:gridAfter w:val="2"/>
          <w:wAfter w:w="291" w:type="dxa"/>
          <w:trHeight w:val="294"/>
        </w:trPr>
        <w:tc>
          <w:tcPr>
            <w:tcW w:w="567" w:type="dxa"/>
          </w:tcPr>
          <w:p w:rsidR="00B6483F" w:rsidRPr="00CB11C3" w:rsidRDefault="00B6483F">
            <w:r>
              <w:lastRenderedPageBreak/>
              <w:t>59</w:t>
            </w:r>
          </w:p>
        </w:tc>
        <w:tc>
          <w:tcPr>
            <w:tcW w:w="1560" w:type="dxa"/>
            <w:gridSpan w:val="3"/>
          </w:tcPr>
          <w:p w:rsidR="00B6483F" w:rsidRPr="00CB11C3" w:rsidRDefault="00B6483F" w:rsidP="00DC7110">
            <w:r>
              <w:t>Доли</w:t>
            </w:r>
          </w:p>
        </w:tc>
        <w:tc>
          <w:tcPr>
            <w:tcW w:w="426" w:type="dxa"/>
            <w:gridSpan w:val="2"/>
          </w:tcPr>
          <w:p w:rsidR="00B6483F" w:rsidRPr="00CB11C3" w:rsidRDefault="00B6483F">
            <w:r w:rsidRPr="00CB11C3">
              <w:rPr>
                <w:sz w:val="22"/>
                <w:szCs w:val="22"/>
              </w:rPr>
              <w:t>1</w:t>
            </w:r>
          </w:p>
        </w:tc>
        <w:tc>
          <w:tcPr>
            <w:tcW w:w="2268" w:type="dxa"/>
            <w:gridSpan w:val="2"/>
          </w:tcPr>
          <w:p w:rsidR="00B6483F" w:rsidRDefault="005454A0">
            <w:r w:rsidRPr="005454A0">
              <w:rPr>
                <w:b/>
              </w:rPr>
              <w:t>Находить</w:t>
            </w:r>
            <w:r>
              <w:t xml:space="preserve"> долю величины и величину по её доле.</w:t>
            </w:r>
          </w:p>
          <w:p w:rsidR="005454A0" w:rsidRPr="00CB11C3" w:rsidRDefault="005454A0">
            <w:r w:rsidRPr="005454A0">
              <w:rPr>
                <w:b/>
              </w:rPr>
              <w:t>Сравнивать</w:t>
            </w:r>
            <w:r>
              <w:t xml:space="preserve"> разные доли одной  и той же  величины.</w:t>
            </w:r>
          </w:p>
        </w:tc>
        <w:tc>
          <w:tcPr>
            <w:tcW w:w="850" w:type="dxa"/>
          </w:tcPr>
          <w:p w:rsidR="00B6483F" w:rsidRPr="00CB11C3" w:rsidRDefault="005454A0" w:rsidP="0051709F">
            <w:pPr>
              <w:rPr>
                <w:sz w:val="22"/>
                <w:szCs w:val="22"/>
              </w:rPr>
            </w:pPr>
            <w:r>
              <w:rPr>
                <w:sz w:val="22"/>
                <w:szCs w:val="22"/>
              </w:rPr>
              <w:t xml:space="preserve">Фронтальный </w:t>
            </w:r>
          </w:p>
        </w:tc>
        <w:tc>
          <w:tcPr>
            <w:tcW w:w="2126" w:type="dxa"/>
            <w:gridSpan w:val="2"/>
          </w:tcPr>
          <w:p w:rsidR="00B6483F" w:rsidRPr="00CB11C3" w:rsidRDefault="00B6483F" w:rsidP="00487EB5">
            <w:r w:rsidRPr="00CB11C3">
              <w:rPr>
                <w:sz w:val="22"/>
                <w:szCs w:val="22"/>
              </w:rPr>
              <w:t>Научатся</w:t>
            </w:r>
          </w:p>
          <w:p w:rsidR="005454A0" w:rsidRPr="005454A0" w:rsidRDefault="005454A0" w:rsidP="005454A0">
            <w:r w:rsidRPr="005454A0">
              <w:t>находить долю величины и величину по её доле.</w:t>
            </w:r>
          </w:p>
          <w:p w:rsidR="00B6483F" w:rsidRPr="00CB11C3" w:rsidRDefault="005454A0" w:rsidP="005454A0">
            <w:r w:rsidRPr="005454A0">
              <w:t>сравнивать разные доли одной  и той же  величины.</w:t>
            </w:r>
          </w:p>
        </w:tc>
        <w:tc>
          <w:tcPr>
            <w:tcW w:w="2694" w:type="dxa"/>
            <w:gridSpan w:val="2"/>
          </w:tcPr>
          <w:p w:rsidR="00B6483F" w:rsidRPr="00CB11C3" w:rsidRDefault="00B6483F" w:rsidP="00487EB5">
            <w:proofErr w:type="spellStart"/>
            <w:r w:rsidRPr="00CB11C3">
              <w:rPr>
                <w:b/>
                <w:bCs/>
                <w:i/>
                <w:iCs/>
                <w:sz w:val="22"/>
                <w:szCs w:val="22"/>
              </w:rPr>
              <w:t>Регулятивные</w:t>
            </w:r>
            <w:proofErr w:type="gramStart"/>
            <w:r w:rsidRPr="00CB11C3">
              <w:rPr>
                <w:b/>
                <w:bCs/>
                <w:i/>
                <w:iCs/>
                <w:sz w:val="22"/>
                <w:szCs w:val="22"/>
              </w:rPr>
              <w:t>:</w:t>
            </w:r>
            <w:r w:rsidRPr="00CB11C3">
              <w:rPr>
                <w:sz w:val="22"/>
                <w:szCs w:val="22"/>
              </w:rPr>
              <w:t>а</w:t>
            </w:r>
            <w:proofErr w:type="gramEnd"/>
            <w:r w:rsidRPr="00CB11C3">
              <w:rPr>
                <w:sz w:val="22"/>
                <w:szCs w:val="22"/>
              </w:rPr>
              <w:t>декватно</w:t>
            </w:r>
            <w:proofErr w:type="spellEnd"/>
            <w:r w:rsidRPr="00CB11C3">
              <w:rPr>
                <w:sz w:val="22"/>
                <w:szCs w:val="22"/>
              </w:rPr>
              <w:t xml:space="preserve"> использовать речь для планирования и регуляции своей деятельности.</w:t>
            </w:r>
          </w:p>
          <w:p w:rsidR="00B6483F" w:rsidRPr="00CB11C3" w:rsidRDefault="00B6483F" w:rsidP="00487EB5">
            <w:pPr>
              <w:rPr>
                <w:i/>
                <w:iCs/>
              </w:rPr>
            </w:pPr>
            <w:r w:rsidRPr="00CB11C3">
              <w:rPr>
                <w:b/>
                <w:bCs/>
                <w:i/>
                <w:iCs/>
                <w:sz w:val="22"/>
                <w:szCs w:val="22"/>
              </w:rPr>
              <w:t>Познавательные</w:t>
            </w:r>
            <w:r w:rsidRPr="00CB11C3">
              <w:rPr>
                <w:i/>
                <w:iCs/>
                <w:sz w:val="22"/>
                <w:szCs w:val="22"/>
              </w:rPr>
              <w:t>:</w:t>
            </w:r>
          </w:p>
          <w:p w:rsidR="00B6483F" w:rsidRPr="00CB11C3" w:rsidRDefault="00B6483F" w:rsidP="00487EB5">
            <w:pPr>
              <w:rPr>
                <w:b/>
                <w:bCs/>
              </w:rPr>
            </w:pPr>
            <w:r w:rsidRPr="00CB11C3">
              <w:rPr>
                <w:sz w:val="22"/>
                <w:szCs w:val="22"/>
              </w:rPr>
              <w:t>моделировать, т.е. выделять и обобщенно фиксировать существенные признаки объектов с целью решения конкретных задач</w:t>
            </w:r>
          </w:p>
          <w:p w:rsidR="00B6483F" w:rsidRPr="00CB11C3" w:rsidRDefault="00B6483F" w:rsidP="00487EB5">
            <w:pPr>
              <w:rPr>
                <w:b/>
                <w:bCs/>
                <w:i/>
                <w:iCs/>
              </w:rPr>
            </w:pPr>
            <w:r w:rsidRPr="00CB11C3">
              <w:rPr>
                <w:b/>
                <w:bCs/>
                <w:i/>
                <w:iCs/>
                <w:sz w:val="22"/>
                <w:szCs w:val="22"/>
              </w:rPr>
              <w:t>Коммуникативные:</w:t>
            </w:r>
          </w:p>
          <w:p w:rsidR="00B6483F" w:rsidRPr="00CB11C3" w:rsidRDefault="00B6483F" w:rsidP="00487EB5">
            <w:r w:rsidRPr="00CB11C3">
              <w:rPr>
                <w:sz w:val="22"/>
                <w:szCs w:val="22"/>
              </w:rPr>
              <w:t xml:space="preserve">ставить вопросы, обращаться за помощью, формулировать свои затруднения; проявлять активность во взаимодействии для решения коммуникативных и </w:t>
            </w:r>
            <w:r w:rsidRPr="00CB11C3">
              <w:rPr>
                <w:sz w:val="22"/>
                <w:szCs w:val="22"/>
              </w:rPr>
              <w:lastRenderedPageBreak/>
              <w:t>познавательных задач.</w:t>
            </w:r>
          </w:p>
        </w:tc>
        <w:tc>
          <w:tcPr>
            <w:tcW w:w="1984" w:type="dxa"/>
            <w:gridSpan w:val="2"/>
          </w:tcPr>
          <w:p w:rsidR="00B6483F" w:rsidRPr="00CB11C3" w:rsidRDefault="00B6483F" w:rsidP="00487EB5">
            <w:r w:rsidRPr="00CB11C3">
              <w:rPr>
                <w:sz w:val="22"/>
                <w:szCs w:val="22"/>
              </w:rPr>
              <w:lastRenderedPageBreak/>
              <w:t>Мотивация учебной деятельности.</w:t>
            </w:r>
          </w:p>
        </w:tc>
        <w:tc>
          <w:tcPr>
            <w:tcW w:w="992" w:type="dxa"/>
            <w:gridSpan w:val="2"/>
          </w:tcPr>
          <w:p w:rsidR="00B6483F" w:rsidRPr="00CB11C3" w:rsidRDefault="00B6483F"/>
        </w:tc>
        <w:tc>
          <w:tcPr>
            <w:tcW w:w="993" w:type="dxa"/>
          </w:tcPr>
          <w:p w:rsidR="00B6483F" w:rsidRPr="00CB11C3" w:rsidRDefault="00B6483F"/>
        </w:tc>
        <w:tc>
          <w:tcPr>
            <w:tcW w:w="1134" w:type="dxa"/>
            <w:gridSpan w:val="3"/>
          </w:tcPr>
          <w:p w:rsidR="00B6483F" w:rsidRPr="00CB11C3" w:rsidRDefault="00B6483F">
            <w:pPr>
              <w:rPr>
                <w:sz w:val="22"/>
                <w:szCs w:val="22"/>
              </w:rPr>
            </w:pPr>
          </w:p>
        </w:tc>
      </w:tr>
      <w:tr w:rsidR="00B6483F" w:rsidRPr="00CB11C3" w:rsidTr="005C3B1F">
        <w:trPr>
          <w:gridAfter w:val="2"/>
          <w:wAfter w:w="291" w:type="dxa"/>
          <w:trHeight w:val="294"/>
        </w:trPr>
        <w:tc>
          <w:tcPr>
            <w:tcW w:w="567" w:type="dxa"/>
          </w:tcPr>
          <w:p w:rsidR="00B6483F" w:rsidRPr="00CB11C3" w:rsidRDefault="008A284C">
            <w:r>
              <w:lastRenderedPageBreak/>
              <w:t>60</w:t>
            </w:r>
          </w:p>
        </w:tc>
        <w:tc>
          <w:tcPr>
            <w:tcW w:w="1560" w:type="dxa"/>
            <w:gridSpan w:val="3"/>
          </w:tcPr>
          <w:p w:rsidR="00B6483F" w:rsidRPr="00CB11C3" w:rsidRDefault="00B6483F">
            <w:r>
              <w:t>Контрольная работа за 1 полугодие</w:t>
            </w:r>
          </w:p>
        </w:tc>
        <w:tc>
          <w:tcPr>
            <w:tcW w:w="426" w:type="dxa"/>
            <w:gridSpan w:val="2"/>
          </w:tcPr>
          <w:p w:rsidR="00B6483F" w:rsidRPr="00CB11C3" w:rsidRDefault="00B6483F">
            <w:r w:rsidRPr="00CB11C3">
              <w:rPr>
                <w:sz w:val="22"/>
                <w:szCs w:val="22"/>
              </w:rPr>
              <w:t>1</w:t>
            </w:r>
          </w:p>
        </w:tc>
        <w:tc>
          <w:tcPr>
            <w:tcW w:w="2268" w:type="dxa"/>
            <w:gridSpan w:val="2"/>
          </w:tcPr>
          <w:p w:rsidR="00B6483F" w:rsidRPr="00CB11C3" w:rsidRDefault="008A284C" w:rsidP="004D2465">
            <w:r w:rsidRPr="00014BF4">
              <w:rPr>
                <w:b/>
              </w:rPr>
              <w:t>Оценивать</w:t>
            </w:r>
            <w:r>
              <w:t xml:space="preserve"> результаты освоение темы, проявлять личностную заинтересованность в приобретении и расширении знаний и способов действий</w:t>
            </w:r>
          </w:p>
        </w:tc>
        <w:tc>
          <w:tcPr>
            <w:tcW w:w="850" w:type="dxa"/>
          </w:tcPr>
          <w:p w:rsidR="00B6483F" w:rsidRPr="00CB11C3" w:rsidRDefault="008A284C" w:rsidP="004D2465">
            <w:pPr>
              <w:rPr>
                <w:sz w:val="22"/>
                <w:szCs w:val="22"/>
              </w:rPr>
            </w:pPr>
            <w:r>
              <w:rPr>
                <w:sz w:val="22"/>
                <w:szCs w:val="22"/>
              </w:rPr>
              <w:t>Контрольная</w:t>
            </w:r>
          </w:p>
        </w:tc>
        <w:tc>
          <w:tcPr>
            <w:tcW w:w="2126" w:type="dxa"/>
            <w:gridSpan w:val="2"/>
          </w:tcPr>
          <w:p w:rsidR="00B6483F" w:rsidRPr="00CB11C3" w:rsidRDefault="00B6483F" w:rsidP="00487EB5">
            <w:r w:rsidRPr="00CB11C3">
              <w:rPr>
                <w:sz w:val="22"/>
                <w:szCs w:val="22"/>
              </w:rPr>
              <w:t>Научатся</w:t>
            </w:r>
          </w:p>
          <w:p w:rsidR="00B6483F" w:rsidRPr="00CB11C3" w:rsidRDefault="00B6483F" w:rsidP="00487EB5">
            <w:r w:rsidRPr="00CB11C3">
              <w:rPr>
                <w:sz w:val="22"/>
                <w:szCs w:val="22"/>
              </w:rPr>
              <w:t>-определять доли и сравнивать их; находить долю числа;</w:t>
            </w:r>
          </w:p>
          <w:p w:rsidR="00B6483F" w:rsidRPr="00CB11C3" w:rsidRDefault="00B6483F" w:rsidP="00487EB5">
            <w:r w:rsidRPr="00CB11C3">
              <w:rPr>
                <w:sz w:val="22"/>
                <w:szCs w:val="22"/>
              </w:rPr>
              <w:t>- применять знания таблицы умножения при вычислении числовых выражений;</w:t>
            </w:r>
          </w:p>
          <w:p w:rsidR="00B6483F" w:rsidRPr="00CB11C3" w:rsidRDefault="00B6483F" w:rsidP="00487EB5">
            <w:r w:rsidRPr="00CB11C3">
              <w:rPr>
                <w:sz w:val="22"/>
                <w:szCs w:val="22"/>
              </w:rPr>
              <w:t>-решать задачи и уравнения изученных видов.</w:t>
            </w:r>
          </w:p>
          <w:p w:rsidR="00B6483F" w:rsidRPr="00CB11C3" w:rsidRDefault="00B6483F" w:rsidP="00487EB5"/>
        </w:tc>
        <w:tc>
          <w:tcPr>
            <w:tcW w:w="2694" w:type="dxa"/>
            <w:gridSpan w:val="2"/>
          </w:tcPr>
          <w:p w:rsidR="00B6483F" w:rsidRPr="00CB11C3" w:rsidRDefault="00B6483F" w:rsidP="00487EB5">
            <w:pPr>
              <w:rPr>
                <w:b/>
                <w:bCs/>
              </w:rPr>
            </w:pPr>
            <w:r w:rsidRPr="00CB11C3">
              <w:rPr>
                <w:b/>
                <w:bCs/>
                <w:i/>
                <w:iCs/>
                <w:sz w:val="22"/>
                <w:szCs w:val="22"/>
              </w:rPr>
              <w:t>Регулятивные:</w:t>
            </w:r>
          </w:p>
          <w:p w:rsidR="00B6483F" w:rsidRPr="00CB11C3" w:rsidRDefault="00B6483F" w:rsidP="00487EB5">
            <w:r w:rsidRPr="00CB11C3">
              <w:rPr>
                <w:sz w:val="22"/>
                <w:szCs w:val="22"/>
              </w:rPr>
              <w:t>осуществлять итоговый и пошаговый контроль по результату.</w:t>
            </w:r>
          </w:p>
          <w:p w:rsidR="00B6483F" w:rsidRPr="00CB11C3" w:rsidRDefault="00B6483F" w:rsidP="00487EB5">
            <w:pPr>
              <w:rPr>
                <w:i/>
                <w:iCs/>
              </w:rPr>
            </w:pPr>
            <w:r w:rsidRPr="00CB11C3">
              <w:rPr>
                <w:b/>
                <w:bCs/>
                <w:i/>
                <w:iCs/>
                <w:sz w:val="22"/>
                <w:szCs w:val="22"/>
              </w:rPr>
              <w:t>Познавательные</w:t>
            </w:r>
            <w:r w:rsidRPr="00CB11C3">
              <w:rPr>
                <w:i/>
                <w:iCs/>
                <w:sz w:val="22"/>
                <w:szCs w:val="22"/>
              </w:rPr>
              <w:t>:</w:t>
            </w:r>
          </w:p>
          <w:p w:rsidR="00B6483F" w:rsidRPr="00CB11C3" w:rsidRDefault="00B6483F" w:rsidP="00487EB5">
            <w:r w:rsidRPr="00CB11C3">
              <w:rPr>
                <w:sz w:val="22"/>
                <w:szCs w:val="22"/>
              </w:rPr>
              <w:t>самостоятельно создавать алгоритм деятельности при решении проблем различного характера; осознанно и произвольно строить сообщения в устной и письменной форме, в том числе творческого и исследовательского характера.</w:t>
            </w:r>
          </w:p>
          <w:p w:rsidR="00B6483F" w:rsidRPr="00CB11C3" w:rsidRDefault="00B6483F" w:rsidP="00487EB5">
            <w:pPr>
              <w:rPr>
                <w:b/>
                <w:bCs/>
                <w:i/>
                <w:iCs/>
              </w:rPr>
            </w:pPr>
            <w:r w:rsidRPr="00CB11C3">
              <w:rPr>
                <w:b/>
                <w:bCs/>
                <w:i/>
                <w:iCs/>
                <w:sz w:val="22"/>
                <w:szCs w:val="22"/>
              </w:rPr>
              <w:t>Коммуникативные:</w:t>
            </w:r>
          </w:p>
          <w:p w:rsidR="00B6483F" w:rsidRPr="00CB11C3" w:rsidRDefault="00B6483F" w:rsidP="00487EB5">
            <w:pPr>
              <w:rPr>
                <w:b/>
                <w:bCs/>
              </w:rPr>
            </w:pPr>
            <w:r w:rsidRPr="00CB11C3">
              <w:rPr>
                <w:sz w:val="22"/>
                <w:szCs w:val="22"/>
              </w:rPr>
              <w:t>формулировать собственное мнение и позицию, задавать вопросы; строить монологическое высказывание.</w:t>
            </w:r>
          </w:p>
        </w:tc>
        <w:tc>
          <w:tcPr>
            <w:tcW w:w="1984" w:type="dxa"/>
            <w:gridSpan w:val="2"/>
          </w:tcPr>
          <w:p w:rsidR="00B6483F" w:rsidRPr="00CB11C3" w:rsidRDefault="00B6483F" w:rsidP="00487EB5">
            <w:r w:rsidRPr="00CB11C3">
              <w:rPr>
                <w:sz w:val="22"/>
                <w:szCs w:val="22"/>
              </w:rPr>
              <w:t>Понимание причин успеха/ неуспеха учебной деятельности.</w:t>
            </w:r>
          </w:p>
        </w:tc>
        <w:tc>
          <w:tcPr>
            <w:tcW w:w="992" w:type="dxa"/>
            <w:gridSpan w:val="2"/>
          </w:tcPr>
          <w:p w:rsidR="00B6483F" w:rsidRPr="00CB11C3" w:rsidRDefault="00B6483F">
            <w:pPr>
              <w:rPr>
                <w:b/>
                <w:bCs/>
              </w:rPr>
            </w:pPr>
          </w:p>
        </w:tc>
        <w:tc>
          <w:tcPr>
            <w:tcW w:w="993" w:type="dxa"/>
          </w:tcPr>
          <w:p w:rsidR="00B6483F" w:rsidRPr="00CB11C3" w:rsidRDefault="00B6483F"/>
        </w:tc>
        <w:tc>
          <w:tcPr>
            <w:tcW w:w="1134" w:type="dxa"/>
            <w:gridSpan w:val="3"/>
          </w:tcPr>
          <w:p w:rsidR="00B6483F" w:rsidRPr="00CB11C3" w:rsidRDefault="00B6483F">
            <w:pPr>
              <w:rPr>
                <w:sz w:val="22"/>
                <w:szCs w:val="22"/>
              </w:rPr>
            </w:pPr>
          </w:p>
        </w:tc>
      </w:tr>
      <w:tr w:rsidR="00B6483F" w:rsidRPr="00CB11C3" w:rsidTr="005C3B1F">
        <w:trPr>
          <w:gridAfter w:val="2"/>
          <w:wAfter w:w="291" w:type="dxa"/>
          <w:trHeight w:val="294"/>
        </w:trPr>
        <w:tc>
          <w:tcPr>
            <w:tcW w:w="567" w:type="dxa"/>
          </w:tcPr>
          <w:p w:rsidR="00B6483F" w:rsidRPr="00CB11C3" w:rsidRDefault="00014BF4">
            <w:r>
              <w:t>61</w:t>
            </w:r>
          </w:p>
        </w:tc>
        <w:tc>
          <w:tcPr>
            <w:tcW w:w="1560" w:type="dxa"/>
            <w:gridSpan w:val="3"/>
          </w:tcPr>
          <w:p w:rsidR="00B6483F" w:rsidRPr="00CB11C3" w:rsidRDefault="00014BF4">
            <w:r>
              <w:rPr>
                <w:sz w:val="22"/>
                <w:szCs w:val="22"/>
              </w:rPr>
              <w:t xml:space="preserve">Анализ контрольной работы. </w:t>
            </w:r>
            <w:r w:rsidR="00B6483F">
              <w:rPr>
                <w:sz w:val="22"/>
                <w:szCs w:val="22"/>
              </w:rPr>
              <w:t xml:space="preserve"> Работа над ошибками. </w:t>
            </w:r>
            <w:r w:rsidR="00B6483F" w:rsidRPr="00CB11C3">
              <w:rPr>
                <w:sz w:val="22"/>
                <w:szCs w:val="22"/>
              </w:rPr>
              <w:t>Окружность и круг.</w:t>
            </w:r>
          </w:p>
          <w:p w:rsidR="00B6483F" w:rsidRPr="00CB11C3" w:rsidRDefault="00B6483F"/>
        </w:tc>
        <w:tc>
          <w:tcPr>
            <w:tcW w:w="426" w:type="dxa"/>
            <w:gridSpan w:val="2"/>
          </w:tcPr>
          <w:p w:rsidR="00B6483F" w:rsidRPr="00CB11C3" w:rsidRDefault="00B6483F">
            <w:r w:rsidRPr="00CB11C3">
              <w:rPr>
                <w:sz w:val="22"/>
                <w:szCs w:val="22"/>
              </w:rPr>
              <w:t>1</w:t>
            </w:r>
          </w:p>
        </w:tc>
        <w:tc>
          <w:tcPr>
            <w:tcW w:w="2268" w:type="dxa"/>
            <w:gridSpan w:val="2"/>
          </w:tcPr>
          <w:p w:rsidR="00B6483F" w:rsidRDefault="00014BF4">
            <w:r w:rsidRPr="00014BF4">
              <w:rPr>
                <w:b/>
              </w:rPr>
              <w:t xml:space="preserve">Анализировать </w:t>
            </w:r>
            <w:r>
              <w:t>свои действия и управлять ими.</w:t>
            </w:r>
          </w:p>
          <w:p w:rsidR="00014BF4" w:rsidRDefault="00014BF4" w:rsidP="00014BF4">
            <w:r>
              <w:t>Чертить окружность с использованием циркуля.</w:t>
            </w:r>
          </w:p>
          <w:p w:rsidR="00014BF4" w:rsidRPr="00CB11C3" w:rsidRDefault="00014BF4" w:rsidP="00014BF4"/>
        </w:tc>
        <w:tc>
          <w:tcPr>
            <w:tcW w:w="850" w:type="dxa"/>
          </w:tcPr>
          <w:p w:rsidR="00B6483F" w:rsidRPr="00CB11C3" w:rsidRDefault="00014BF4" w:rsidP="002164CD">
            <w:pPr>
              <w:rPr>
                <w:sz w:val="22"/>
                <w:szCs w:val="22"/>
              </w:rPr>
            </w:pPr>
            <w:r>
              <w:rPr>
                <w:sz w:val="22"/>
                <w:szCs w:val="22"/>
              </w:rPr>
              <w:t>Текущий</w:t>
            </w:r>
          </w:p>
        </w:tc>
        <w:tc>
          <w:tcPr>
            <w:tcW w:w="2126" w:type="dxa"/>
            <w:gridSpan w:val="2"/>
          </w:tcPr>
          <w:p w:rsidR="00B6483F" w:rsidRPr="00CB11C3" w:rsidRDefault="00B6483F" w:rsidP="00487EB5">
            <w:r w:rsidRPr="00CB11C3">
              <w:rPr>
                <w:sz w:val="22"/>
                <w:szCs w:val="22"/>
              </w:rPr>
              <w:t xml:space="preserve">Научатся </w:t>
            </w:r>
          </w:p>
          <w:p w:rsidR="00B6483F" w:rsidRPr="00CB11C3" w:rsidRDefault="00B6483F" w:rsidP="00487EB5">
            <w:r w:rsidRPr="00CB11C3">
              <w:rPr>
                <w:sz w:val="22"/>
                <w:szCs w:val="22"/>
              </w:rPr>
              <w:t>-чертить окружность (круг) с использованием циркуля;</w:t>
            </w:r>
          </w:p>
          <w:p w:rsidR="00B6483F" w:rsidRPr="00CB11C3" w:rsidRDefault="00B6483F" w:rsidP="00487EB5">
            <w:r w:rsidRPr="00CB11C3">
              <w:rPr>
                <w:sz w:val="22"/>
                <w:szCs w:val="22"/>
              </w:rPr>
              <w:t>-выполнять письменные вычисления, используя изученные приёмы;</w:t>
            </w:r>
          </w:p>
          <w:p w:rsidR="00B6483F" w:rsidRPr="00CB11C3" w:rsidRDefault="00B6483F" w:rsidP="00487EB5">
            <w:r w:rsidRPr="00CB11C3">
              <w:rPr>
                <w:sz w:val="22"/>
                <w:szCs w:val="22"/>
              </w:rPr>
              <w:t>-решать задачи и уравнения изученных видов.</w:t>
            </w:r>
          </w:p>
        </w:tc>
        <w:tc>
          <w:tcPr>
            <w:tcW w:w="2694" w:type="dxa"/>
            <w:gridSpan w:val="2"/>
          </w:tcPr>
          <w:p w:rsidR="00B6483F" w:rsidRPr="00CB11C3" w:rsidRDefault="00B6483F" w:rsidP="00487EB5">
            <w:r w:rsidRPr="00CB11C3">
              <w:rPr>
                <w:b/>
                <w:bCs/>
                <w:i/>
                <w:iCs/>
                <w:sz w:val="22"/>
                <w:szCs w:val="22"/>
              </w:rPr>
              <w:t>Регулятивные:</w:t>
            </w:r>
            <w:r w:rsidRPr="00CB11C3">
              <w:rPr>
                <w:sz w:val="22"/>
                <w:szCs w:val="22"/>
              </w:rPr>
              <w:t xml:space="preserve"> ставить новые учебные задачи в сотрудничестве с учителем.</w:t>
            </w:r>
          </w:p>
          <w:p w:rsidR="00B6483F" w:rsidRPr="00CB11C3" w:rsidRDefault="00B6483F" w:rsidP="00487EB5">
            <w:proofErr w:type="gramStart"/>
            <w:r w:rsidRPr="00CB11C3">
              <w:rPr>
                <w:b/>
                <w:bCs/>
                <w:i/>
                <w:iCs/>
                <w:sz w:val="22"/>
                <w:szCs w:val="22"/>
              </w:rPr>
              <w:t>Познавательные</w:t>
            </w:r>
            <w:proofErr w:type="gramEnd"/>
            <w:r w:rsidRPr="00CB11C3">
              <w:rPr>
                <w:i/>
                <w:iCs/>
                <w:sz w:val="22"/>
                <w:szCs w:val="22"/>
              </w:rPr>
              <w:t>:</w:t>
            </w:r>
            <w:r w:rsidRPr="00CB11C3">
              <w:rPr>
                <w:sz w:val="22"/>
                <w:szCs w:val="22"/>
              </w:rPr>
              <w:t xml:space="preserve"> осуществлять рефлексию способов и условий действий;</w:t>
            </w:r>
          </w:p>
          <w:p w:rsidR="00B6483F" w:rsidRPr="00CB11C3" w:rsidRDefault="00B6483F" w:rsidP="00487EB5">
            <w:pPr>
              <w:rPr>
                <w:i/>
                <w:iCs/>
              </w:rPr>
            </w:pPr>
            <w:r w:rsidRPr="00CB11C3">
              <w:rPr>
                <w:sz w:val="22"/>
                <w:szCs w:val="22"/>
              </w:rPr>
              <w:t>контролировать и оценивать процесс и результат деятельности.</w:t>
            </w:r>
          </w:p>
          <w:p w:rsidR="00B6483F" w:rsidRPr="00CB11C3" w:rsidRDefault="00B6483F" w:rsidP="00487EB5">
            <w:pPr>
              <w:rPr>
                <w:b/>
                <w:bCs/>
                <w:i/>
                <w:iCs/>
              </w:rPr>
            </w:pPr>
            <w:r w:rsidRPr="00CB11C3">
              <w:rPr>
                <w:b/>
                <w:bCs/>
                <w:i/>
                <w:iCs/>
                <w:sz w:val="22"/>
                <w:szCs w:val="22"/>
              </w:rPr>
              <w:t>Коммуникативные:</w:t>
            </w:r>
          </w:p>
          <w:p w:rsidR="00B6483F" w:rsidRPr="00CB11C3" w:rsidRDefault="00B6483F" w:rsidP="00487EB5">
            <w:pPr>
              <w:rPr>
                <w:b/>
                <w:bCs/>
              </w:rPr>
            </w:pPr>
            <w:r w:rsidRPr="00CB11C3">
              <w:rPr>
                <w:sz w:val="22"/>
                <w:szCs w:val="22"/>
              </w:rPr>
              <w:t>участвовать в диалоге; слушать и понимать других, высказывать свою точку зрения.</w:t>
            </w:r>
          </w:p>
        </w:tc>
        <w:tc>
          <w:tcPr>
            <w:tcW w:w="1984" w:type="dxa"/>
            <w:gridSpan w:val="2"/>
          </w:tcPr>
          <w:p w:rsidR="00B6483F" w:rsidRPr="00CB11C3" w:rsidRDefault="00B6483F" w:rsidP="00487EB5">
            <w:r w:rsidRPr="00CB11C3">
              <w:rPr>
                <w:sz w:val="22"/>
                <w:szCs w:val="22"/>
              </w:rPr>
              <w:t>Мотивация учебной деятельности.</w:t>
            </w:r>
          </w:p>
        </w:tc>
        <w:tc>
          <w:tcPr>
            <w:tcW w:w="992" w:type="dxa"/>
            <w:gridSpan w:val="2"/>
          </w:tcPr>
          <w:p w:rsidR="00B6483F" w:rsidRPr="00CB11C3" w:rsidRDefault="00B6483F">
            <w:pPr>
              <w:rPr>
                <w:b/>
                <w:bCs/>
              </w:rPr>
            </w:pPr>
          </w:p>
        </w:tc>
        <w:tc>
          <w:tcPr>
            <w:tcW w:w="993" w:type="dxa"/>
          </w:tcPr>
          <w:p w:rsidR="00B6483F" w:rsidRPr="00CB11C3" w:rsidRDefault="00B6483F"/>
        </w:tc>
        <w:tc>
          <w:tcPr>
            <w:tcW w:w="1134" w:type="dxa"/>
            <w:gridSpan w:val="3"/>
          </w:tcPr>
          <w:p w:rsidR="00B6483F" w:rsidRPr="00CB11C3" w:rsidRDefault="00B6483F">
            <w:pPr>
              <w:rPr>
                <w:sz w:val="22"/>
                <w:szCs w:val="22"/>
              </w:rPr>
            </w:pPr>
          </w:p>
        </w:tc>
      </w:tr>
      <w:tr w:rsidR="00B6483F" w:rsidRPr="00CB11C3" w:rsidTr="005C3B1F">
        <w:trPr>
          <w:gridAfter w:val="2"/>
          <w:wAfter w:w="291" w:type="dxa"/>
          <w:trHeight w:val="294"/>
        </w:trPr>
        <w:tc>
          <w:tcPr>
            <w:tcW w:w="567" w:type="dxa"/>
          </w:tcPr>
          <w:p w:rsidR="00B6483F" w:rsidRPr="00CB11C3" w:rsidRDefault="00014BF4">
            <w:r>
              <w:t>62</w:t>
            </w:r>
          </w:p>
        </w:tc>
        <w:tc>
          <w:tcPr>
            <w:tcW w:w="1560" w:type="dxa"/>
            <w:gridSpan w:val="3"/>
          </w:tcPr>
          <w:p w:rsidR="00B6483F" w:rsidRPr="00CB11C3" w:rsidRDefault="00B6483F" w:rsidP="00DC7110">
            <w:r w:rsidRPr="00CB11C3">
              <w:rPr>
                <w:sz w:val="22"/>
                <w:szCs w:val="22"/>
              </w:rPr>
              <w:t xml:space="preserve">Диаметр круга. </w:t>
            </w:r>
            <w:r w:rsidRPr="00CB11C3">
              <w:rPr>
                <w:sz w:val="22"/>
                <w:szCs w:val="22"/>
              </w:rPr>
              <w:lastRenderedPageBreak/>
              <w:t>Решение задач.</w:t>
            </w:r>
          </w:p>
          <w:p w:rsidR="00B6483F" w:rsidRPr="00CB11C3" w:rsidRDefault="00014BF4">
            <w:r>
              <w:t>Проверочная работа</w:t>
            </w:r>
          </w:p>
        </w:tc>
        <w:tc>
          <w:tcPr>
            <w:tcW w:w="426" w:type="dxa"/>
            <w:gridSpan w:val="2"/>
          </w:tcPr>
          <w:p w:rsidR="00B6483F" w:rsidRPr="00CB11C3" w:rsidRDefault="00B6483F">
            <w:r w:rsidRPr="00CB11C3">
              <w:rPr>
                <w:sz w:val="22"/>
                <w:szCs w:val="22"/>
              </w:rPr>
              <w:lastRenderedPageBreak/>
              <w:t>1</w:t>
            </w:r>
          </w:p>
        </w:tc>
        <w:tc>
          <w:tcPr>
            <w:tcW w:w="2268" w:type="dxa"/>
            <w:gridSpan w:val="2"/>
          </w:tcPr>
          <w:p w:rsidR="00B6483F" w:rsidRPr="00CB11C3" w:rsidRDefault="00014BF4">
            <w:proofErr w:type="gramStart"/>
            <w:r w:rsidRPr="00014BF4">
              <w:rPr>
                <w:b/>
              </w:rPr>
              <w:t>Моделировать</w:t>
            </w:r>
            <w:r>
              <w:t xml:space="preserve"> различные </w:t>
            </w:r>
            <w:r>
              <w:lastRenderedPageBreak/>
              <w:t>расположение кругов на плоскости.</w:t>
            </w:r>
            <w:proofErr w:type="gramEnd"/>
          </w:p>
        </w:tc>
        <w:tc>
          <w:tcPr>
            <w:tcW w:w="850" w:type="dxa"/>
          </w:tcPr>
          <w:p w:rsidR="00B6483F" w:rsidRPr="00CB11C3" w:rsidRDefault="00014BF4" w:rsidP="00EE310C">
            <w:pPr>
              <w:rPr>
                <w:sz w:val="22"/>
                <w:szCs w:val="22"/>
              </w:rPr>
            </w:pPr>
            <w:r>
              <w:rPr>
                <w:sz w:val="22"/>
                <w:szCs w:val="22"/>
              </w:rPr>
              <w:lastRenderedPageBreak/>
              <w:t>Проверочна</w:t>
            </w:r>
            <w:r>
              <w:rPr>
                <w:sz w:val="22"/>
                <w:szCs w:val="22"/>
              </w:rPr>
              <w:lastRenderedPageBreak/>
              <w:t>я работа</w:t>
            </w:r>
          </w:p>
        </w:tc>
        <w:tc>
          <w:tcPr>
            <w:tcW w:w="2126" w:type="dxa"/>
            <w:gridSpan w:val="2"/>
          </w:tcPr>
          <w:p w:rsidR="00B6483F" w:rsidRPr="00CB11C3" w:rsidRDefault="00B6483F" w:rsidP="00487EB5">
            <w:r w:rsidRPr="00CB11C3">
              <w:rPr>
                <w:sz w:val="22"/>
                <w:szCs w:val="22"/>
              </w:rPr>
              <w:lastRenderedPageBreak/>
              <w:t xml:space="preserve">Научатся </w:t>
            </w:r>
          </w:p>
          <w:p w:rsidR="00B6483F" w:rsidRPr="00CB11C3" w:rsidRDefault="00B6483F" w:rsidP="00487EB5">
            <w:r w:rsidRPr="00CB11C3">
              <w:rPr>
                <w:sz w:val="22"/>
                <w:szCs w:val="22"/>
              </w:rPr>
              <w:t xml:space="preserve">- определять и </w:t>
            </w:r>
            <w:r w:rsidRPr="00CB11C3">
              <w:rPr>
                <w:sz w:val="22"/>
                <w:szCs w:val="22"/>
              </w:rPr>
              <w:lastRenderedPageBreak/>
              <w:t>вычерчивать диаметр окружности;</w:t>
            </w:r>
          </w:p>
          <w:p w:rsidR="00B6483F" w:rsidRPr="00CB11C3" w:rsidRDefault="00B6483F" w:rsidP="00487EB5">
            <w:r w:rsidRPr="00CB11C3">
              <w:rPr>
                <w:sz w:val="22"/>
                <w:szCs w:val="22"/>
              </w:rPr>
              <w:t>-решать задачи на доли;</w:t>
            </w:r>
          </w:p>
          <w:p w:rsidR="00B6483F" w:rsidRPr="00CB11C3" w:rsidRDefault="00B6483F" w:rsidP="00487EB5">
            <w:r w:rsidRPr="00CB11C3">
              <w:rPr>
                <w:sz w:val="22"/>
                <w:szCs w:val="22"/>
              </w:rPr>
              <w:t>-выполнять письменные вычисления, используя изученные приёмы.</w:t>
            </w:r>
          </w:p>
        </w:tc>
        <w:tc>
          <w:tcPr>
            <w:tcW w:w="2694" w:type="dxa"/>
            <w:gridSpan w:val="2"/>
          </w:tcPr>
          <w:p w:rsidR="00B6483F" w:rsidRPr="00CB11C3" w:rsidRDefault="00B6483F" w:rsidP="00487EB5">
            <w:pPr>
              <w:rPr>
                <w:b/>
                <w:bCs/>
              </w:rPr>
            </w:pPr>
            <w:r w:rsidRPr="00CB11C3">
              <w:rPr>
                <w:b/>
                <w:bCs/>
                <w:i/>
                <w:iCs/>
                <w:sz w:val="22"/>
                <w:szCs w:val="22"/>
              </w:rPr>
              <w:lastRenderedPageBreak/>
              <w:t>Регулятивные:</w:t>
            </w:r>
          </w:p>
          <w:p w:rsidR="00B6483F" w:rsidRPr="00CB11C3" w:rsidRDefault="00B6483F" w:rsidP="00487EB5">
            <w:r w:rsidRPr="00CB11C3">
              <w:rPr>
                <w:sz w:val="22"/>
                <w:szCs w:val="22"/>
              </w:rPr>
              <w:t xml:space="preserve">ставить новые учебные </w:t>
            </w:r>
            <w:r w:rsidRPr="00CB11C3">
              <w:rPr>
                <w:sz w:val="22"/>
                <w:szCs w:val="22"/>
              </w:rPr>
              <w:lastRenderedPageBreak/>
              <w:t>задачи в сотрудничестве с учителем.</w:t>
            </w:r>
          </w:p>
          <w:p w:rsidR="00B6483F" w:rsidRPr="00CB11C3" w:rsidRDefault="00B6483F" w:rsidP="00487EB5">
            <w:pPr>
              <w:rPr>
                <w:i/>
                <w:iCs/>
              </w:rPr>
            </w:pPr>
            <w:r w:rsidRPr="00CB11C3">
              <w:rPr>
                <w:b/>
                <w:bCs/>
                <w:i/>
                <w:iCs/>
                <w:sz w:val="22"/>
                <w:szCs w:val="22"/>
              </w:rPr>
              <w:t>Познавательные</w:t>
            </w:r>
            <w:r w:rsidRPr="00CB11C3">
              <w:rPr>
                <w:i/>
                <w:iCs/>
                <w:sz w:val="22"/>
                <w:szCs w:val="22"/>
              </w:rPr>
              <w:t>:</w:t>
            </w:r>
          </w:p>
          <w:p w:rsidR="00B6483F" w:rsidRPr="00CB11C3" w:rsidRDefault="00B6483F" w:rsidP="00487EB5">
            <w:r w:rsidRPr="00CB11C3">
              <w:rPr>
                <w:sz w:val="22"/>
                <w:szCs w:val="22"/>
              </w:rPr>
              <w:t>установление причинно-следственных связей;</w:t>
            </w:r>
          </w:p>
          <w:p w:rsidR="00B6483F" w:rsidRPr="00CB11C3" w:rsidRDefault="00B6483F" w:rsidP="00487EB5">
            <w:r w:rsidRPr="00CB11C3">
              <w:rPr>
                <w:sz w:val="22"/>
                <w:szCs w:val="22"/>
              </w:rPr>
              <w:t>построение рассуждения, обобщение.</w:t>
            </w:r>
          </w:p>
          <w:p w:rsidR="00B6483F" w:rsidRPr="00CB11C3" w:rsidRDefault="00B6483F" w:rsidP="00487EB5">
            <w:pPr>
              <w:rPr>
                <w:b/>
                <w:bCs/>
                <w:i/>
                <w:iCs/>
              </w:rPr>
            </w:pPr>
            <w:r w:rsidRPr="00CB11C3">
              <w:rPr>
                <w:b/>
                <w:bCs/>
                <w:i/>
                <w:iCs/>
                <w:sz w:val="22"/>
                <w:szCs w:val="22"/>
              </w:rPr>
              <w:t>Коммуникативные:</w:t>
            </w:r>
          </w:p>
          <w:p w:rsidR="00B6483F" w:rsidRPr="00CB11C3" w:rsidRDefault="00B6483F" w:rsidP="00487EB5">
            <w:pPr>
              <w:rPr>
                <w:b/>
                <w:bCs/>
              </w:rPr>
            </w:pPr>
            <w:r w:rsidRPr="00CB11C3">
              <w:rPr>
                <w:sz w:val="22"/>
                <w:szCs w:val="22"/>
              </w:rPr>
              <w:t>участвовать в диалоге; слушать и понимать других, высказывать свою точку зрения.</w:t>
            </w:r>
          </w:p>
        </w:tc>
        <w:tc>
          <w:tcPr>
            <w:tcW w:w="1984" w:type="dxa"/>
            <w:gridSpan w:val="2"/>
          </w:tcPr>
          <w:p w:rsidR="00B6483F" w:rsidRPr="00CB11C3" w:rsidRDefault="00B6483F" w:rsidP="00487EB5">
            <w:r w:rsidRPr="00CB11C3">
              <w:rPr>
                <w:sz w:val="22"/>
                <w:szCs w:val="22"/>
              </w:rPr>
              <w:lastRenderedPageBreak/>
              <w:t xml:space="preserve">Мотивация учебной </w:t>
            </w:r>
            <w:r w:rsidRPr="00CB11C3">
              <w:rPr>
                <w:sz w:val="22"/>
                <w:szCs w:val="22"/>
              </w:rPr>
              <w:lastRenderedPageBreak/>
              <w:t>деятельности.</w:t>
            </w:r>
          </w:p>
        </w:tc>
        <w:tc>
          <w:tcPr>
            <w:tcW w:w="992" w:type="dxa"/>
            <w:gridSpan w:val="2"/>
          </w:tcPr>
          <w:p w:rsidR="00B6483F" w:rsidRPr="00CB11C3" w:rsidRDefault="00B6483F" w:rsidP="00EE310C">
            <w:pPr>
              <w:rPr>
                <w:b/>
                <w:bCs/>
              </w:rPr>
            </w:pPr>
          </w:p>
        </w:tc>
        <w:tc>
          <w:tcPr>
            <w:tcW w:w="993" w:type="dxa"/>
          </w:tcPr>
          <w:p w:rsidR="00B6483F" w:rsidRPr="00CB11C3" w:rsidRDefault="00B6483F"/>
        </w:tc>
        <w:tc>
          <w:tcPr>
            <w:tcW w:w="1134" w:type="dxa"/>
            <w:gridSpan w:val="3"/>
          </w:tcPr>
          <w:p w:rsidR="00B6483F" w:rsidRPr="00CB11C3" w:rsidRDefault="00B6483F">
            <w:pPr>
              <w:rPr>
                <w:sz w:val="22"/>
                <w:szCs w:val="22"/>
              </w:rPr>
            </w:pPr>
          </w:p>
        </w:tc>
      </w:tr>
      <w:tr w:rsidR="00B6483F" w:rsidRPr="00CB11C3" w:rsidTr="005C3B1F">
        <w:trPr>
          <w:gridAfter w:val="2"/>
          <w:wAfter w:w="291" w:type="dxa"/>
          <w:trHeight w:val="294"/>
        </w:trPr>
        <w:tc>
          <w:tcPr>
            <w:tcW w:w="567" w:type="dxa"/>
          </w:tcPr>
          <w:p w:rsidR="00B6483F" w:rsidRPr="00CB11C3" w:rsidRDefault="00014BF4" w:rsidP="00661B63">
            <w:r>
              <w:lastRenderedPageBreak/>
              <w:t>63</w:t>
            </w:r>
          </w:p>
        </w:tc>
        <w:tc>
          <w:tcPr>
            <w:tcW w:w="1560" w:type="dxa"/>
            <w:gridSpan w:val="3"/>
          </w:tcPr>
          <w:p w:rsidR="00B6483F" w:rsidRPr="00CB11C3" w:rsidRDefault="00B6483F">
            <w:r w:rsidRPr="00CB11C3">
              <w:rPr>
                <w:sz w:val="22"/>
                <w:szCs w:val="22"/>
              </w:rPr>
              <w:t>Единицы времени.</w:t>
            </w:r>
          </w:p>
          <w:p w:rsidR="00B6483F" w:rsidRPr="00CB11C3" w:rsidRDefault="00B6483F">
            <w:r w:rsidRPr="00CB11C3">
              <w:rPr>
                <w:i/>
                <w:iCs/>
                <w:sz w:val="22"/>
                <w:szCs w:val="22"/>
              </w:rPr>
              <w:t>.</w:t>
            </w:r>
          </w:p>
        </w:tc>
        <w:tc>
          <w:tcPr>
            <w:tcW w:w="426" w:type="dxa"/>
            <w:gridSpan w:val="2"/>
          </w:tcPr>
          <w:p w:rsidR="00B6483F" w:rsidRPr="00CB11C3" w:rsidRDefault="00661B63">
            <w:r>
              <w:t>1</w:t>
            </w:r>
          </w:p>
        </w:tc>
        <w:tc>
          <w:tcPr>
            <w:tcW w:w="2268" w:type="dxa"/>
            <w:gridSpan w:val="2"/>
          </w:tcPr>
          <w:p w:rsidR="00B6483F" w:rsidRDefault="00014BF4" w:rsidP="00014BF4">
            <w:r w:rsidRPr="00014BF4">
              <w:rPr>
                <w:b/>
              </w:rPr>
              <w:t xml:space="preserve">Описывать </w:t>
            </w:r>
            <w:r>
              <w:t xml:space="preserve">явления и события с использованием величин времени </w:t>
            </w:r>
          </w:p>
          <w:p w:rsidR="00014BF4" w:rsidRPr="00CB11C3" w:rsidRDefault="00014BF4" w:rsidP="00014BF4">
            <w:r>
              <w:t>Переводить одни единицы времени в другие.</w:t>
            </w:r>
          </w:p>
        </w:tc>
        <w:tc>
          <w:tcPr>
            <w:tcW w:w="850" w:type="dxa"/>
          </w:tcPr>
          <w:p w:rsidR="00B6483F" w:rsidRPr="00CB11C3" w:rsidRDefault="00014BF4" w:rsidP="000545D2">
            <w:pPr>
              <w:rPr>
                <w:sz w:val="22"/>
                <w:szCs w:val="22"/>
              </w:rPr>
            </w:pPr>
            <w:r>
              <w:rPr>
                <w:sz w:val="22"/>
                <w:szCs w:val="22"/>
              </w:rPr>
              <w:t>Фронтальный</w:t>
            </w:r>
          </w:p>
        </w:tc>
        <w:tc>
          <w:tcPr>
            <w:tcW w:w="2126" w:type="dxa"/>
            <w:gridSpan w:val="2"/>
          </w:tcPr>
          <w:p w:rsidR="00B6483F" w:rsidRPr="00CB11C3" w:rsidRDefault="00B6483F" w:rsidP="00487EB5">
            <w:r w:rsidRPr="00CB11C3">
              <w:rPr>
                <w:sz w:val="22"/>
                <w:szCs w:val="22"/>
              </w:rPr>
              <w:t xml:space="preserve">Научатся </w:t>
            </w:r>
          </w:p>
          <w:p w:rsidR="00B6483F" w:rsidRPr="00CB11C3" w:rsidRDefault="00B6483F" w:rsidP="00487EB5">
            <w:r w:rsidRPr="00CB11C3">
              <w:rPr>
                <w:sz w:val="22"/>
                <w:szCs w:val="22"/>
              </w:rPr>
              <w:t xml:space="preserve">-переводить одни единицы времени в другие; </w:t>
            </w:r>
          </w:p>
          <w:p w:rsidR="00B6483F" w:rsidRPr="00CB11C3" w:rsidRDefault="00B6483F" w:rsidP="00487EB5">
            <w:r w:rsidRPr="00CB11C3">
              <w:rPr>
                <w:sz w:val="22"/>
                <w:szCs w:val="22"/>
              </w:rPr>
              <w:t>-анализировать табель-календарь;</w:t>
            </w:r>
          </w:p>
          <w:p w:rsidR="00B6483F" w:rsidRPr="00CB11C3" w:rsidRDefault="00B6483F" w:rsidP="00487EB5">
            <w:r w:rsidRPr="00CB11C3">
              <w:rPr>
                <w:sz w:val="22"/>
                <w:szCs w:val="22"/>
              </w:rPr>
              <w:t>-выполнять письменные вычисления, используя изученные приёмы;</w:t>
            </w:r>
          </w:p>
          <w:p w:rsidR="00B6483F" w:rsidRPr="00CB11C3" w:rsidRDefault="00B6483F" w:rsidP="00487EB5">
            <w:r w:rsidRPr="00CB11C3">
              <w:rPr>
                <w:sz w:val="22"/>
                <w:szCs w:val="22"/>
              </w:rPr>
              <w:t>-решать задачи и уравнения изученных видов.</w:t>
            </w:r>
          </w:p>
        </w:tc>
        <w:tc>
          <w:tcPr>
            <w:tcW w:w="2694" w:type="dxa"/>
            <w:gridSpan w:val="2"/>
          </w:tcPr>
          <w:p w:rsidR="00B6483F" w:rsidRPr="00CB11C3" w:rsidRDefault="00B6483F" w:rsidP="00487EB5">
            <w:pPr>
              <w:rPr>
                <w:b/>
                <w:bCs/>
                <w:i/>
                <w:iCs/>
              </w:rPr>
            </w:pPr>
            <w:proofErr w:type="spellStart"/>
            <w:r w:rsidRPr="00CB11C3">
              <w:rPr>
                <w:b/>
                <w:bCs/>
                <w:i/>
                <w:iCs/>
                <w:sz w:val="22"/>
                <w:szCs w:val="22"/>
              </w:rPr>
              <w:t>Регулятивные</w:t>
            </w:r>
            <w:proofErr w:type="gramStart"/>
            <w:r w:rsidRPr="00CB11C3">
              <w:rPr>
                <w:b/>
                <w:bCs/>
                <w:i/>
                <w:iCs/>
                <w:sz w:val="22"/>
                <w:szCs w:val="22"/>
              </w:rPr>
              <w:t>:</w:t>
            </w:r>
            <w:r w:rsidRPr="00CB11C3">
              <w:rPr>
                <w:sz w:val="22"/>
                <w:szCs w:val="22"/>
              </w:rPr>
              <w:t>а</w:t>
            </w:r>
            <w:proofErr w:type="gramEnd"/>
            <w:r w:rsidRPr="00CB11C3">
              <w:rPr>
                <w:sz w:val="22"/>
                <w:szCs w:val="22"/>
              </w:rPr>
              <w:t>декватно</w:t>
            </w:r>
            <w:proofErr w:type="spellEnd"/>
            <w:r w:rsidRPr="00CB11C3">
              <w:rPr>
                <w:sz w:val="22"/>
                <w:szCs w:val="22"/>
              </w:rPr>
              <w:t xml:space="preserve"> использовать речь для планирования и регуляции своей деятельности.</w:t>
            </w:r>
          </w:p>
          <w:p w:rsidR="00B6483F" w:rsidRPr="00CB11C3" w:rsidRDefault="00B6483F" w:rsidP="00487EB5">
            <w:pPr>
              <w:rPr>
                <w:i/>
                <w:iCs/>
              </w:rPr>
            </w:pPr>
            <w:r w:rsidRPr="00CB11C3">
              <w:rPr>
                <w:b/>
                <w:bCs/>
                <w:i/>
                <w:iCs/>
                <w:sz w:val="22"/>
                <w:szCs w:val="22"/>
              </w:rPr>
              <w:t>Познавательные</w:t>
            </w:r>
            <w:r w:rsidRPr="00CB11C3">
              <w:rPr>
                <w:i/>
                <w:iCs/>
                <w:sz w:val="22"/>
                <w:szCs w:val="22"/>
              </w:rPr>
              <w:t>:</w:t>
            </w:r>
          </w:p>
          <w:p w:rsidR="00B6483F" w:rsidRPr="00CB11C3" w:rsidRDefault="00B6483F" w:rsidP="00487EB5">
            <w:r w:rsidRPr="00CB11C3">
              <w:rPr>
                <w:sz w:val="22"/>
                <w:szCs w:val="22"/>
              </w:rPr>
              <w:t>применять правила и пользоваться инструкциями и освоенными закономерностями осуществлять рефлексию способов и условий действий.</w:t>
            </w:r>
          </w:p>
          <w:p w:rsidR="00B6483F" w:rsidRPr="00CB11C3" w:rsidRDefault="00B6483F" w:rsidP="00487EB5">
            <w:pPr>
              <w:rPr>
                <w:b/>
                <w:bCs/>
                <w:i/>
                <w:iCs/>
              </w:rPr>
            </w:pPr>
            <w:r w:rsidRPr="00CB11C3">
              <w:rPr>
                <w:b/>
                <w:bCs/>
                <w:i/>
                <w:iCs/>
                <w:sz w:val="22"/>
                <w:szCs w:val="22"/>
              </w:rPr>
              <w:t>Коммуникативные:</w:t>
            </w:r>
          </w:p>
          <w:p w:rsidR="00B6483F" w:rsidRPr="00CB11C3" w:rsidRDefault="00B6483F" w:rsidP="00487EB5">
            <w:pPr>
              <w:rPr>
                <w:b/>
                <w:bCs/>
              </w:rPr>
            </w:pPr>
            <w:r w:rsidRPr="00CB11C3">
              <w:rPr>
                <w:sz w:val="22"/>
                <w:szCs w:val="22"/>
              </w:rPr>
              <w:t>формулировать собственное мнение и позицию, задавать вопросы; строить монологическое высказывание.</w:t>
            </w:r>
          </w:p>
        </w:tc>
        <w:tc>
          <w:tcPr>
            <w:tcW w:w="1984" w:type="dxa"/>
            <w:gridSpan w:val="2"/>
          </w:tcPr>
          <w:p w:rsidR="00B6483F" w:rsidRPr="00CB11C3" w:rsidRDefault="00B6483F" w:rsidP="00487EB5">
            <w:r w:rsidRPr="00CB11C3">
              <w:rPr>
                <w:sz w:val="22"/>
                <w:szCs w:val="22"/>
              </w:rPr>
              <w:t>Учебно-познавательный интерес к новому учебному материалу.</w:t>
            </w:r>
          </w:p>
        </w:tc>
        <w:tc>
          <w:tcPr>
            <w:tcW w:w="992" w:type="dxa"/>
            <w:gridSpan w:val="2"/>
          </w:tcPr>
          <w:p w:rsidR="00B6483F" w:rsidRPr="00CB11C3" w:rsidRDefault="00B6483F">
            <w:pPr>
              <w:rPr>
                <w:b/>
                <w:bCs/>
              </w:rPr>
            </w:pPr>
          </w:p>
        </w:tc>
        <w:tc>
          <w:tcPr>
            <w:tcW w:w="993" w:type="dxa"/>
          </w:tcPr>
          <w:p w:rsidR="00B6483F" w:rsidRPr="00CB11C3" w:rsidRDefault="00B6483F"/>
        </w:tc>
        <w:tc>
          <w:tcPr>
            <w:tcW w:w="1134" w:type="dxa"/>
            <w:gridSpan w:val="3"/>
          </w:tcPr>
          <w:p w:rsidR="00B6483F" w:rsidRPr="00CB11C3" w:rsidRDefault="00B6483F">
            <w:pPr>
              <w:rPr>
                <w:sz w:val="22"/>
                <w:szCs w:val="22"/>
              </w:rPr>
            </w:pPr>
          </w:p>
        </w:tc>
      </w:tr>
      <w:tr w:rsidR="00014BF4" w:rsidRPr="00CB11C3" w:rsidTr="005C3B1F">
        <w:trPr>
          <w:gridAfter w:val="2"/>
          <w:wAfter w:w="291" w:type="dxa"/>
          <w:trHeight w:val="294"/>
        </w:trPr>
        <w:tc>
          <w:tcPr>
            <w:tcW w:w="567" w:type="dxa"/>
          </w:tcPr>
          <w:p w:rsidR="00014BF4" w:rsidRPr="00CB11C3" w:rsidRDefault="00661B63">
            <w:r>
              <w:t>64</w:t>
            </w:r>
          </w:p>
        </w:tc>
        <w:tc>
          <w:tcPr>
            <w:tcW w:w="1560" w:type="dxa"/>
            <w:gridSpan w:val="3"/>
          </w:tcPr>
          <w:p w:rsidR="00014BF4" w:rsidRPr="00CB11C3" w:rsidRDefault="00014BF4">
            <w:r w:rsidRPr="00CB11C3">
              <w:rPr>
                <w:sz w:val="22"/>
                <w:szCs w:val="22"/>
              </w:rPr>
              <w:t>Что узнали. Чему научились</w:t>
            </w:r>
          </w:p>
        </w:tc>
        <w:tc>
          <w:tcPr>
            <w:tcW w:w="426" w:type="dxa"/>
            <w:gridSpan w:val="2"/>
          </w:tcPr>
          <w:p w:rsidR="00014BF4" w:rsidRPr="00CB11C3" w:rsidRDefault="00661B63">
            <w:r>
              <w:rPr>
                <w:sz w:val="22"/>
                <w:szCs w:val="22"/>
              </w:rPr>
              <w:t>1</w:t>
            </w:r>
          </w:p>
        </w:tc>
        <w:tc>
          <w:tcPr>
            <w:tcW w:w="2268" w:type="dxa"/>
            <w:gridSpan w:val="2"/>
          </w:tcPr>
          <w:p w:rsidR="00014BF4" w:rsidRPr="00CB11C3" w:rsidRDefault="00014BF4" w:rsidP="00600B42">
            <w:r w:rsidRPr="006A1FA0">
              <w:rPr>
                <w:b/>
              </w:rPr>
              <w:t xml:space="preserve">Применять </w:t>
            </w:r>
            <w:r>
              <w:t xml:space="preserve">правила о порядке выполнения действий в числовых выражениях. </w:t>
            </w:r>
          </w:p>
        </w:tc>
        <w:tc>
          <w:tcPr>
            <w:tcW w:w="850" w:type="dxa"/>
          </w:tcPr>
          <w:p w:rsidR="00014BF4" w:rsidRDefault="00014BF4" w:rsidP="00600B42">
            <w:pPr>
              <w:rPr>
                <w:sz w:val="22"/>
                <w:szCs w:val="22"/>
              </w:rPr>
            </w:pPr>
            <w:r>
              <w:rPr>
                <w:sz w:val="22"/>
                <w:szCs w:val="22"/>
              </w:rPr>
              <w:t>Тестирование</w:t>
            </w:r>
          </w:p>
        </w:tc>
        <w:tc>
          <w:tcPr>
            <w:tcW w:w="2126" w:type="dxa"/>
            <w:gridSpan w:val="2"/>
          </w:tcPr>
          <w:p w:rsidR="00014BF4" w:rsidRPr="00CB11C3" w:rsidRDefault="00014BF4" w:rsidP="00487EB5">
            <w:r w:rsidRPr="00CB11C3">
              <w:rPr>
                <w:sz w:val="22"/>
                <w:szCs w:val="22"/>
              </w:rPr>
              <w:t>Научатся применять полученные знания, умения и навыки на практике.</w:t>
            </w:r>
          </w:p>
          <w:p w:rsidR="00014BF4" w:rsidRPr="00CB11C3" w:rsidRDefault="00014BF4" w:rsidP="00487EB5"/>
        </w:tc>
        <w:tc>
          <w:tcPr>
            <w:tcW w:w="2694" w:type="dxa"/>
            <w:gridSpan w:val="2"/>
          </w:tcPr>
          <w:p w:rsidR="00014BF4" w:rsidRPr="00CB11C3" w:rsidRDefault="00014BF4" w:rsidP="00487EB5">
            <w:pPr>
              <w:rPr>
                <w:b/>
                <w:bCs/>
                <w:i/>
                <w:iCs/>
              </w:rPr>
            </w:pPr>
            <w:r w:rsidRPr="00CB11C3">
              <w:rPr>
                <w:b/>
                <w:bCs/>
                <w:i/>
                <w:iCs/>
                <w:sz w:val="22"/>
                <w:szCs w:val="22"/>
              </w:rPr>
              <w:t>Регулятивные:</w:t>
            </w:r>
          </w:p>
          <w:p w:rsidR="00014BF4" w:rsidRPr="00CB11C3" w:rsidRDefault="00014BF4" w:rsidP="00487EB5">
            <w:r w:rsidRPr="00CB11C3">
              <w:rPr>
                <w:sz w:val="22"/>
                <w:szCs w:val="22"/>
              </w:rPr>
              <w:t>использовать установленные правила в контроле способа решения.</w:t>
            </w:r>
          </w:p>
          <w:p w:rsidR="00014BF4" w:rsidRPr="00CB11C3" w:rsidRDefault="00014BF4" w:rsidP="00487EB5">
            <w:proofErr w:type="gramStart"/>
            <w:r w:rsidRPr="00CB11C3">
              <w:rPr>
                <w:b/>
                <w:bCs/>
                <w:i/>
                <w:iCs/>
                <w:sz w:val="22"/>
                <w:szCs w:val="22"/>
              </w:rPr>
              <w:t>Познавательные</w:t>
            </w:r>
            <w:proofErr w:type="gramEnd"/>
            <w:r w:rsidRPr="00CB11C3">
              <w:rPr>
                <w:i/>
                <w:iCs/>
                <w:sz w:val="22"/>
                <w:szCs w:val="22"/>
              </w:rPr>
              <w:t>:</w:t>
            </w:r>
            <w:r w:rsidRPr="00CB11C3">
              <w:rPr>
                <w:sz w:val="22"/>
                <w:szCs w:val="22"/>
              </w:rPr>
              <w:t xml:space="preserve"> осуществлять рефлексию способов и условий действий;</w:t>
            </w:r>
          </w:p>
          <w:p w:rsidR="00014BF4" w:rsidRPr="00CB11C3" w:rsidRDefault="00014BF4" w:rsidP="00487EB5">
            <w:pPr>
              <w:rPr>
                <w:i/>
                <w:iCs/>
              </w:rPr>
            </w:pPr>
            <w:r w:rsidRPr="00CB11C3">
              <w:rPr>
                <w:sz w:val="22"/>
                <w:szCs w:val="22"/>
              </w:rPr>
              <w:lastRenderedPageBreak/>
              <w:t>контролировать и оценивать процесс и результат деятельности.</w:t>
            </w:r>
          </w:p>
          <w:p w:rsidR="00014BF4" w:rsidRPr="00CB11C3" w:rsidRDefault="00014BF4" w:rsidP="00487EB5">
            <w:pPr>
              <w:rPr>
                <w:b/>
                <w:bCs/>
                <w:i/>
                <w:iCs/>
              </w:rPr>
            </w:pPr>
            <w:r w:rsidRPr="00CB11C3">
              <w:rPr>
                <w:b/>
                <w:bCs/>
                <w:i/>
                <w:iCs/>
                <w:sz w:val="22"/>
                <w:szCs w:val="22"/>
              </w:rPr>
              <w:t>Коммуникативные:</w:t>
            </w:r>
          </w:p>
          <w:p w:rsidR="00014BF4" w:rsidRPr="00CB11C3" w:rsidRDefault="00014BF4" w:rsidP="00487EB5">
            <w:pPr>
              <w:rPr>
                <w:b/>
                <w:bCs/>
              </w:rPr>
            </w:pPr>
            <w:r w:rsidRPr="00CB11C3">
              <w:rPr>
                <w:sz w:val="22"/>
                <w:szCs w:val="22"/>
              </w:rPr>
              <w:t>адекватно оценивать собственное поведение и поведение окружающих.</w:t>
            </w:r>
          </w:p>
        </w:tc>
        <w:tc>
          <w:tcPr>
            <w:tcW w:w="1984" w:type="dxa"/>
            <w:gridSpan w:val="2"/>
          </w:tcPr>
          <w:p w:rsidR="00014BF4" w:rsidRPr="00CB11C3" w:rsidRDefault="00014BF4" w:rsidP="00487EB5">
            <w:r w:rsidRPr="00CB11C3">
              <w:rPr>
                <w:sz w:val="22"/>
                <w:szCs w:val="22"/>
              </w:rPr>
              <w:lastRenderedPageBreak/>
              <w:t>Мотивация учебной деятельности.</w:t>
            </w:r>
          </w:p>
        </w:tc>
        <w:tc>
          <w:tcPr>
            <w:tcW w:w="992" w:type="dxa"/>
            <w:gridSpan w:val="2"/>
          </w:tcPr>
          <w:p w:rsidR="00014BF4" w:rsidRPr="00CB11C3" w:rsidRDefault="00014BF4" w:rsidP="00AA1EEA">
            <w:pPr>
              <w:rPr>
                <w:b/>
                <w:bCs/>
              </w:rPr>
            </w:pPr>
          </w:p>
        </w:tc>
        <w:tc>
          <w:tcPr>
            <w:tcW w:w="993" w:type="dxa"/>
          </w:tcPr>
          <w:p w:rsidR="00014BF4" w:rsidRPr="00CB11C3" w:rsidRDefault="00014BF4"/>
        </w:tc>
        <w:tc>
          <w:tcPr>
            <w:tcW w:w="1134" w:type="dxa"/>
            <w:gridSpan w:val="3"/>
          </w:tcPr>
          <w:p w:rsidR="00014BF4" w:rsidRPr="00CB11C3" w:rsidRDefault="00014BF4">
            <w:pPr>
              <w:rPr>
                <w:sz w:val="22"/>
                <w:szCs w:val="22"/>
              </w:rPr>
            </w:pPr>
          </w:p>
        </w:tc>
      </w:tr>
      <w:tr w:rsidR="00014BF4" w:rsidRPr="00CB11C3" w:rsidTr="005C3B1F">
        <w:trPr>
          <w:gridAfter w:val="4"/>
          <w:wAfter w:w="326" w:type="dxa"/>
          <w:trHeight w:val="294"/>
        </w:trPr>
        <w:tc>
          <w:tcPr>
            <w:tcW w:w="15559" w:type="dxa"/>
            <w:gridSpan w:val="19"/>
          </w:tcPr>
          <w:p w:rsidR="00014BF4" w:rsidRPr="00661B63" w:rsidRDefault="00014BF4" w:rsidP="004F30D8">
            <w:pPr>
              <w:jc w:val="center"/>
              <w:rPr>
                <w:b/>
                <w:sz w:val="22"/>
                <w:szCs w:val="22"/>
              </w:rPr>
            </w:pPr>
            <w:r w:rsidRPr="00661B63">
              <w:rPr>
                <w:b/>
                <w:sz w:val="22"/>
                <w:szCs w:val="22"/>
              </w:rPr>
              <w:lastRenderedPageBreak/>
              <w:t>Числа от</w:t>
            </w:r>
            <w:proofErr w:type="gramStart"/>
            <w:r w:rsidRPr="00661B63">
              <w:rPr>
                <w:b/>
                <w:sz w:val="22"/>
                <w:szCs w:val="22"/>
              </w:rPr>
              <w:t>1</w:t>
            </w:r>
            <w:proofErr w:type="gramEnd"/>
            <w:r w:rsidRPr="00661B63">
              <w:rPr>
                <w:b/>
                <w:sz w:val="22"/>
                <w:szCs w:val="22"/>
              </w:rPr>
              <w:t xml:space="preserve"> до 100. </w:t>
            </w:r>
            <w:proofErr w:type="spellStart"/>
            <w:r w:rsidRPr="00661B63">
              <w:rPr>
                <w:b/>
                <w:sz w:val="22"/>
                <w:szCs w:val="22"/>
              </w:rPr>
              <w:t>Внетабличное</w:t>
            </w:r>
            <w:proofErr w:type="spellEnd"/>
            <w:r w:rsidRPr="00661B63">
              <w:rPr>
                <w:b/>
                <w:sz w:val="22"/>
                <w:szCs w:val="22"/>
              </w:rPr>
              <w:t xml:space="preserve"> умножение и делени</w:t>
            </w:r>
            <w:r w:rsidR="008B29D4" w:rsidRPr="00661B63">
              <w:rPr>
                <w:b/>
                <w:sz w:val="22"/>
                <w:szCs w:val="22"/>
              </w:rPr>
              <w:t>е.(2</w:t>
            </w:r>
            <w:r w:rsidR="004F30D8">
              <w:rPr>
                <w:b/>
                <w:sz w:val="22"/>
                <w:szCs w:val="22"/>
              </w:rPr>
              <w:t>8</w:t>
            </w:r>
            <w:r w:rsidR="008B29D4" w:rsidRPr="00661B63">
              <w:rPr>
                <w:b/>
                <w:sz w:val="22"/>
                <w:szCs w:val="22"/>
              </w:rPr>
              <w:t>ч)</w:t>
            </w:r>
          </w:p>
        </w:tc>
      </w:tr>
      <w:tr w:rsidR="00014BF4" w:rsidRPr="00CB11C3" w:rsidTr="005C3B1F">
        <w:trPr>
          <w:gridAfter w:val="2"/>
          <w:wAfter w:w="291" w:type="dxa"/>
          <w:trHeight w:val="294"/>
        </w:trPr>
        <w:tc>
          <w:tcPr>
            <w:tcW w:w="567" w:type="dxa"/>
          </w:tcPr>
          <w:p w:rsidR="00014BF4" w:rsidRPr="00B7174F" w:rsidRDefault="00661B63">
            <w:r>
              <w:t>65</w:t>
            </w:r>
          </w:p>
        </w:tc>
        <w:tc>
          <w:tcPr>
            <w:tcW w:w="1560" w:type="dxa"/>
            <w:gridSpan w:val="3"/>
          </w:tcPr>
          <w:p w:rsidR="00014BF4" w:rsidRPr="00B7174F" w:rsidRDefault="00014BF4">
            <w:r w:rsidRPr="00B7174F">
              <w:rPr>
                <w:sz w:val="22"/>
                <w:szCs w:val="22"/>
              </w:rPr>
              <w:t>Умножение и деление круглых чисел.</w:t>
            </w:r>
          </w:p>
          <w:p w:rsidR="00014BF4" w:rsidRPr="00B7174F" w:rsidRDefault="00014BF4"/>
        </w:tc>
        <w:tc>
          <w:tcPr>
            <w:tcW w:w="426" w:type="dxa"/>
            <w:gridSpan w:val="2"/>
          </w:tcPr>
          <w:p w:rsidR="00014BF4" w:rsidRPr="00CB11C3" w:rsidRDefault="00014BF4">
            <w:r w:rsidRPr="00CB11C3">
              <w:rPr>
                <w:sz w:val="22"/>
                <w:szCs w:val="22"/>
              </w:rPr>
              <w:t>1</w:t>
            </w:r>
          </w:p>
        </w:tc>
        <w:tc>
          <w:tcPr>
            <w:tcW w:w="2268" w:type="dxa"/>
            <w:gridSpan w:val="2"/>
          </w:tcPr>
          <w:p w:rsidR="00014BF4" w:rsidRPr="00CB11C3" w:rsidRDefault="00661B63" w:rsidP="0029715D">
            <w:r w:rsidRPr="00661B63">
              <w:rPr>
                <w:b/>
              </w:rPr>
              <w:t xml:space="preserve">Выполнять </w:t>
            </w:r>
            <w:proofErr w:type="spellStart"/>
            <w:r>
              <w:t>внетабличное</w:t>
            </w:r>
            <w:proofErr w:type="spellEnd"/>
            <w:r>
              <w:t xml:space="preserve"> умножение и деление круглых чисел</w:t>
            </w:r>
          </w:p>
        </w:tc>
        <w:tc>
          <w:tcPr>
            <w:tcW w:w="850" w:type="dxa"/>
          </w:tcPr>
          <w:p w:rsidR="00014BF4" w:rsidRPr="00CB11C3" w:rsidRDefault="00661B63" w:rsidP="0029715D">
            <w:pPr>
              <w:rPr>
                <w:sz w:val="22"/>
                <w:szCs w:val="22"/>
              </w:rPr>
            </w:pPr>
            <w:r>
              <w:rPr>
                <w:sz w:val="22"/>
                <w:szCs w:val="22"/>
              </w:rPr>
              <w:t>Текущий</w:t>
            </w:r>
          </w:p>
        </w:tc>
        <w:tc>
          <w:tcPr>
            <w:tcW w:w="2126" w:type="dxa"/>
            <w:gridSpan w:val="2"/>
          </w:tcPr>
          <w:p w:rsidR="00014BF4" w:rsidRPr="00CB11C3" w:rsidRDefault="00014BF4" w:rsidP="00487EB5">
            <w:r w:rsidRPr="00CB11C3">
              <w:rPr>
                <w:sz w:val="22"/>
                <w:szCs w:val="22"/>
              </w:rPr>
              <w:t>Научатся моделировать приемы умножения и деления круглых чисел с помощью предметов; читать равенства, используя математическую терминологию.</w:t>
            </w:r>
          </w:p>
        </w:tc>
        <w:tc>
          <w:tcPr>
            <w:tcW w:w="2694" w:type="dxa"/>
            <w:gridSpan w:val="2"/>
          </w:tcPr>
          <w:p w:rsidR="00014BF4" w:rsidRPr="00CB11C3" w:rsidRDefault="00014BF4" w:rsidP="00487EB5">
            <w:r w:rsidRPr="00CB11C3">
              <w:rPr>
                <w:b/>
                <w:bCs/>
                <w:i/>
                <w:iCs/>
                <w:sz w:val="22"/>
                <w:szCs w:val="22"/>
              </w:rPr>
              <w:t>Регулятивные:</w:t>
            </w:r>
            <w:r w:rsidRPr="00CB11C3">
              <w:rPr>
                <w:sz w:val="22"/>
                <w:szCs w:val="22"/>
              </w:rPr>
              <w:t xml:space="preserve"> ставить новые учебные задачи в сотрудничестве с учителем.</w:t>
            </w:r>
          </w:p>
          <w:p w:rsidR="00014BF4" w:rsidRPr="00CB11C3" w:rsidRDefault="00014BF4" w:rsidP="00487EB5">
            <w:proofErr w:type="gramStart"/>
            <w:r w:rsidRPr="00CB11C3">
              <w:rPr>
                <w:b/>
                <w:bCs/>
                <w:i/>
                <w:iCs/>
                <w:sz w:val="22"/>
                <w:szCs w:val="22"/>
              </w:rPr>
              <w:t>Познавательные</w:t>
            </w:r>
            <w:proofErr w:type="gramEnd"/>
            <w:r w:rsidRPr="00CB11C3">
              <w:rPr>
                <w:i/>
                <w:iCs/>
                <w:sz w:val="22"/>
                <w:szCs w:val="22"/>
              </w:rPr>
              <w:t>:</w:t>
            </w:r>
            <w:r w:rsidRPr="00CB11C3">
              <w:rPr>
                <w:sz w:val="22"/>
                <w:szCs w:val="22"/>
              </w:rPr>
              <w:t xml:space="preserve"> установление причинно-следственных связей;</w:t>
            </w:r>
          </w:p>
          <w:p w:rsidR="00014BF4" w:rsidRPr="00CB11C3" w:rsidRDefault="00014BF4" w:rsidP="00487EB5">
            <w:r w:rsidRPr="00CB11C3">
              <w:rPr>
                <w:sz w:val="22"/>
                <w:szCs w:val="22"/>
              </w:rPr>
              <w:t>построение рассуждения, обобщение.</w:t>
            </w:r>
          </w:p>
          <w:p w:rsidR="00014BF4" w:rsidRPr="00CB11C3" w:rsidRDefault="00014BF4" w:rsidP="00487EB5">
            <w:pPr>
              <w:rPr>
                <w:b/>
                <w:bCs/>
                <w:i/>
                <w:iCs/>
              </w:rPr>
            </w:pPr>
            <w:r w:rsidRPr="00CB11C3">
              <w:rPr>
                <w:b/>
                <w:bCs/>
                <w:i/>
                <w:iCs/>
                <w:sz w:val="22"/>
                <w:szCs w:val="22"/>
              </w:rPr>
              <w:t>Коммуникативные:</w:t>
            </w:r>
            <w:r w:rsidRPr="00CB11C3">
              <w:rPr>
                <w:sz w:val="22"/>
                <w:szCs w:val="22"/>
              </w:rPr>
              <w:t xml:space="preserve"> участвовать в диалоге; слушать и понимать других, высказывать свою точку зрения.</w:t>
            </w:r>
          </w:p>
        </w:tc>
        <w:tc>
          <w:tcPr>
            <w:tcW w:w="1984" w:type="dxa"/>
            <w:gridSpan w:val="2"/>
          </w:tcPr>
          <w:p w:rsidR="00014BF4" w:rsidRPr="00CB11C3" w:rsidRDefault="00014BF4" w:rsidP="00487EB5">
            <w:r w:rsidRPr="00CB11C3">
              <w:rPr>
                <w:sz w:val="22"/>
                <w:szCs w:val="22"/>
              </w:rPr>
              <w:t>Учебно-познавательный интерес к новому учебному материалу.</w:t>
            </w:r>
          </w:p>
        </w:tc>
        <w:tc>
          <w:tcPr>
            <w:tcW w:w="992" w:type="dxa"/>
            <w:gridSpan w:val="2"/>
          </w:tcPr>
          <w:p w:rsidR="00014BF4" w:rsidRPr="00CB11C3" w:rsidRDefault="00014BF4" w:rsidP="0029715D">
            <w:pPr>
              <w:rPr>
                <w:b/>
                <w:bCs/>
                <w:i/>
                <w:iCs/>
              </w:rPr>
            </w:pPr>
          </w:p>
        </w:tc>
        <w:tc>
          <w:tcPr>
            <w:tcW w:w="993" w:type="dxa"/>
          </w:tcPr>
          <w:p w:rsidR="00014BF4" w:rsidRPr="00CB11C3" w:rsidRDefault="00014BF4" w:rsidP="0029715D"/>
        </w:tc>
        <w:tc>
          <w:tcPr>
            <w:tcW w:w="1134" w:type="dxa"/>
            <w:gridSpan w:val="3"/>
          </w:tcPr>
          <w:p w:rsidR="00014BF4" w:rsidRPr="00CB11C3" w:rsidRDefault="00014BF4" w:rsidP="0029715D">
            <w:pPr>
              <w:rPr>
                <w:sz w:val="22"/>
                <w:szCs w:val="22"/>
              </w:rPr>
            </w:pPr>
          </w:p>
        </w:tc>
      </w:tr>
      <w:tr w:rsidR="00014BF4" w:rsidRPr="00CB11C3" w:rsidTr="005C3B1F">
        <w:trPr>
          <w:gridAfter w:val="2"/>
          <w:wAfter w:w="291" w:type="dxa"/>
          <w:trHeight w:val="294"/>
        </w:trPr>
        <w:tc>
          <w:tcPr>
            <w:tcW w:w="567" w:type="dxa"/>
          </w:tcPr>
          <w:p w:rsidR="00014BF4" w:rsidRPr="00CB11C3" w:rsidRDefault="008540A7">
            <w:r>
              <w:t>66</w:t>
            </w:r>
          </w:p>
        </w:tc>
        <w:tc>
          <w:tcPr>
            <w:tcW w:w="1560" w:type="dxa"/>
            <w:gridSpan w:val="3"/>
          </w:tcPr>
          <w:p w:rsidR="00014BF4" w:rsidRPr="00CB11C3" w:rsidRDefault="00014BF4">
            <w:r w:rsidRPr="00CB11C3">
              <w:rPr>
                <w:sz w:val="22"/>
                <w:szCs w:val="22"/>
              </w:rPr>
              <w:t>Деление вида 80:20.</w:t>
            </w:r>
          </w:p>
          <w:p w:rsidR="00014BF4" w:rsidRPr="00CB11C3" w:rsidRDefault="00014BF4"/>
        </w:tc>
        <w:tc>
          <w:tcPr>
            <w:tcW w:w="426" w:type="dxa"/>
            <w:gridSpan w:val="2"/>
          </w:tcPr>
          <w:p w:rsidR="00014BF4" w:rsidRPr="00CB11C3" w:rsidRDefault="00014BF4">
            <w:r w:rsidRPr="00CB11C3">
              <w:rPr>
                <w:sz w:val="22"/>
                <w:szCs w:val="22"/>
              </w:rPr>
              <w:t>1</w:t>
            </w:r>
          </w:p>
        </w:tc>
        <w:tc>
          <w:tcPr>
            <w:tcW w:w="2268" w:type="dxa"/>
            <w:gridSpan w:val="2"/>
          </w:tcPr>
          <w:p w:rsidR="00014BF4" w:rsidRPr="00CB11C3" w:rsidRDefault="008540A7" w:rsidP="008540A7">
            <w:r w:rsidRPr="00661B63">
              <w:rPr>
                <w:b/>
              </w:rPr>
              <w:t xml:space="preserve">Выполнять </w:t>
            </w:r>
            <w:proofErr w:type="spellStart"/>
            <w:r>
              <w:t>внетабличное</w:t>
            </w:r>
            <w:proofErr w:type="spellEnd"/>
            <w:r>
              <w:t xml:space="preserve"> умножение и деление в пределах 100 разными способами </w:t>
            </w:r>
          </w:p>
        </w:tc>
        <w:tc>
          <w:tcPr>
            <w:tcW w:w="850" w:type="dxa"/>
          </w:tcPr>
          <w:p w:rsidR="00014BF4" w:rsidRPr="00CB11C3" w:rsidRDefault="008540A7" w:rsidP="0029715D">
            <w:pPr>
              <w:rPr>
                <w:sz w:val="22"/>
                <w:szCs w:val="22"/>
              </w:rPr>
            </w:pPr>
            <w:r>
              <w:rPr>
                <w:sz w:val="22"/>
                <w:szCs w:val="22"/>
              </w:rPr>
              <w:t>Текущий</w:t>
            </w:r>
          </w:p>
        </w:tc>
        <w:tc>
          <w:tcPr>
            <w:tcW w:w="2126" w:type="dxa"/>
            <w:gridSpan w:val="2"/>
          </w:tcPr>
          <w:p w:rsidR="00014BF4" w:rsidRPr="00CB11C3" w:rsidRDefault="00014BF4" w:rsidP="00487EB5">
            <w:r w:rsidRPr="00CB11C3">
              <w:rPr>
                <w:sz w:val="22"/>
                <w:szCs w:val="22"/>
              </w:rPr>
              <w:t>Научатся использовать переместительное свойство умножения и деления при вычислениях;</w:t>
            </w:r>
          </w:p>
          <w:p w:rsidR="00014BF4" w:rsidRPr="00CB11C3" w:rsidRDefault="00014BF4" w:rsidP="00487EB5">
            <w:r w:rsidRPr="00CB11C3">
              <w:rPr>
                <w:sz w:val="22"/>
                <w:szCs w:val="22"/>
              </w:rPr>
              <w:t>- решать уравнения и  задачи изученных видов.</w:t>
            </w:r>
          </w:p>
        </w:tc>
        <w:tc>
          <w:tcPr>
            <w:tcW w:w="2694" w:type="dxa"/>
            <w:gridSpan w:val="2"/>
          </w:tcPr>
          <w:p w:rsidR="00014BF4" w:rsidRPr="00CB11C3" w:rsidRDefault="00014BF4" w:rsidP="00487EB5">
            <w:pPr>
              <w:rPr>
                <w:b/>
                <w:bCs/>
              </w:rPr>
            </w:pPr>
            <w:r w:rsidRPr="00CB11C3">
              <w:rPr>
                <w:b/>
                <w:bCs/>
                <w:i/>
                <w:iCs/>
                <w:sz w:val="22"/>
                <w:szCs w:val="22"/>
              </w:rPr>
              <w:t xml:space="preserve">Регулятивные: </w:t>
            </w:r>
            <w:r w:rsidRPr="00CB11C3">
              <w:rPr>
                <w:sz w:val="22"/>
                <w:szCs w:val="22"/>
              </w:rPr>
              <w:t>принимать, понимать и сохранять учебную задачу, соответствующую этапу обучения, и решать ее с учителем.</w:t>
            </w:r>
          </w:p>
          <w:p w:rsidR="00014BF4" w:rsidRPr="00CB11C3" w:rsidRDefault="00014BF4" w:rsidP="00487EB5">
            <w:pPr>
              <w:rPr>
                <w:i/>
                <w:iCs/>
              </w:rPr>
            </w:pPr>
            <w:proofErr w:type="gramStart"/>
            <w:r w:rsidRPr="00CB11C3">
              <w:rPr>
                <w:b/>
                <w:bCs/>
                <w:i/>
                <w:iCs/>
                <w:sz w:val="22"/>
                <w:szCs w:val="22"/>
              </w:rPr>
              <w:t>Познавательные</w:t>
            </w:r>
            <w:r w:rsidRPr="00CB11C3">
              <w:rPr>
                <w:i/>
                <w:iCs/>
                <w:sz w:val="22"/>
                <w:szCs w:val="22"/>
              </w:rPr>
              <w:t xml:space="preserve">: </w:t>
            </w:r>
            <w:r w:rsidRPr="00CB11C3">
              <w:rPr>
                <w:sz w:val="22"/>
                <w:szCs w:val="22"/>
              </w:rPr>
              <w:t>осуществлять поиск нужной информации в материале учебника.</w:t>
            </w:r>
            <w:proofErr w:type="gramEnd"/>
          </w:p>
          <w:p w:rsidR="00014BF4" w:rsidRPr="00CB11C3" w:rsidRDefault="00014BF4" w:rsidP="00487EB5">
            <w:pPr>
              <w:rPr>
                <w:b/>
                <w:bCs/>
                <w:i/>
                <w:iCs/>
              </w:rPr>
            </w:pPr>
            <w:r w:rsidRPr="00CB11C3">
              <w:rPr>
                <w:b/>
                <w:bCs/>
                <w:i/>
                <w:iCs/>
                <w:sz w:val="22"/>
                <w:szCs w:val="22"/>
              </w:rPr>
              <w:t>Коммуникативные:</w:t>
            </w:r>
            <w:r w:rsidRPr="00CB11C3">
              <w:rPr>
                <w:sz w:val="22"/>
                <w:szCs w:val="22"/>
              </w:rPr>
              <w:t xml:space="preserve"> формулировать собственное мнение и позицию, задавать вопросы; строить монологическое высказывание.</w:t>
            </w:r>
          </w:p>
        </w:tc>
        <w:tc>
          <w:tcPr>
            <w:tcW w:w="1984" w:type="dxa"/>
            <w:gridSpan w:val="2"/>
          </w:tcPr>
          <w:p w:rsidR="00014BF4" w:rsidRPr="00CB11C3" w:rsidRDefault="00014BF4" w:rsidP="00487EB5">
            <w:r w:rsidRPr="00CB11C3">
              <w:rPr>
                <w:sz w:val="22"/>
                <w:szCs w:val="22"/>
              </w:rPr>
              <w:t>Учебно-познавательный интерес к новому учебному материалу.</w:t>
            </w:r>
          </w:p>
        </w:tc>
        <w:tc>
          <w:tcPr>
            <w:tcW w:w="992" w:type="dxa"/>
            <w:gridSpan w:val="2"/>
          </w:tcPr>
          <w:p w:rsidR="00014BF4" w:rsidRPr="00CB11C3" w:rsidRDefault="00014BF4" w:rsidP="0029715D">
            <w:pPr>
              <w:rPr>
                <w:b/>
                <w:bCs/>
                <w:i/>
                <w:iCs/>
              </w:rPr>
            </w:pPr>
          </w:p>
        </w:tc>
        <w:tc>
          <w:tcPr>
            <w:tcW w:w="993" w:type="dxa"/>
          </w:tcPr>
          <w:p w:rsidR="00014BF4" w:rsidRPr="00CB11C3" w:rsidRDefault="00014BF4" w:rsidP="0029715D"/>
        </w:tc>
        <w:tc>
          <w:tcPr>
            <w:tcW w:w="1134" w:type="dxa"/>
            <w:gridSpan w:val="3"/>
          </w:tcPr>
          <w:p w:rsidR="00014BF4" w:rsidRPr="00CB11C3" w:rsidRDefault="00014BF4" w:rsidP="0029715D">
            <w:pPr>
              <w:rPr>
                <w:sz w:val="22"/>
                <w:szCs w:val="22"/>
              </w:rPr>
            </w:pPr>
          </w:p>
        </w:tc>
      </w:tr>
      <w:tr w:rsidR="00014BF4" w:rsidRPr="00CB11C3" w:rsidTr="005C3B1F">
        <w:trPr>
          <w:gridAfter w:val="2"/>
          <w:wAfter w:w="291" w:type="dxa"/>
          <w:trHeight w:val="294"/>
        </w:trPr>
        <w:tc>
          <w:tcPr>
            <w:tcW w:w="567" w:type="dxa"/>
          </w:tcPr>
          <w:p w:rsidR="00014BF4" w:rsidRPr="00CB11C3" w:rsidRDefault="008540A7">
            <w:r>
              <w:t>67-68</w:t>
            </w:r>
          </w:p>
        </w:tc>
        <w:tc>
          <w:tcPr>
            <w:tcW w:w="1560" w:type="dxa"/>
            <w:gridSpan w:val="3"/>
          </w:tcPr>
          <w:p w:rsidR="00014BF4" w:rsidRPr="00CB11C3" w:rsidRDefault="00014BF4">
            <w:r w:rsidRPr="00CB11C3">
              <w:rPr>
                <w:sz w:val="22"/>
                <w:szCs w:val="22"/>
              </w:rPr>
              <w:t>Умножение суммы на число.</w:t>
            </w:r>
          </w:p>
          <w:p w:rsidR="00014BF4" w:rsidRPr="00CB11C3" w:rsidRDefault="00014BF4"/>
        </w:tc>
        <w:tc>
          <w:tcPr>
            <w:tcW w:w="426" w:type="dxa"/>
            <w:gridSpan w:val="2"/>
          </w:tcPr>
          <w:p w:rsidR="00014BF4" w:rsidRPr="00CB11C3" w:rsidRDefault="00014BF4">
            <w:r w:rsidRPr="00CB11C3">
              <w:rPr>
                <w:sz w:val="22"/>
                <w:szCs w:val="22"/>
              </w:rPr>
              <w:lastRenderedPageBreak/>
              <w:t>2</w:t>
            </w:r>
          </w:p>
        </w:tc>
        <w:tc>
          <w:tcPr>
            <w:tcW w:w="2268" w:type="dxa"/>
            <w:gridSpan w:val="2"/>
          </w:tcPr>
          <w:p w:rsidR="00014BF4" w:rsidRPr="00CB11C3" w:rsidRDefault="008540A7" w:rsidP="0029715D">
            <w:r w:rsidRPr="008540A7">
              <w:rPr>
                <w:b/>
              </w:rPr>
              <w:t xml:space="preserve">Использовать </w:t>
            </w:r>
            <w:r>
              <w:t xml:space="preserve">правила умножения </w:t>
            </w:r>
            <w:r>
              <w:lastRenderedPageBreak/>
              <w:t xml:space="preserve">суммы на число при выполнении </w:t>
            </w:r>
            <w:proofErr w:type="spellStart"/>
            <w:r>
              <w:t>внетабличного</w:t>
            </w:r>
            <w:proofErr w:type="spellEnd"/>
            <w:r>
              <w:t xml:space="preserve">  умножения и правила деления.</w:t>
            </w:r>
          </w:p>
        </w:tc>
        <w:tc>
          <w:tcPr>
            <w:tcW w:w="850" w:type="dxa"/>
          </w:tcPr>
          <w:p w:rsidR="00014BF4" w:rsidRPr="00CB11C3" w:rsidRDefault="008540A7" w:rsidP="0029715D">
            <w:pPr>
              <w:rPr>
                <w:sz w:val="22"/>
                <w:szCs w:val="22"/>
              </w:rPr>
            </w:pPr>
            <w:r>
              <w:rPr>
                <w:sz w:val="22"/>
                <w:szCs w:val="22"/>
              </w:rPr>
              <w:lastRenderedPageBreak/>
              <w:t>Текущий</w:t>
            </w:r>
          </w:p>
        </w:tc>
        <w:tc>
          <w:tcPr>
            <w:tcW w:w="2126" w:type="dxa"/>
            <w:gridSpan w:val="2"/>
          </w:tcPr>
          <w:p w:rsidR="00014BF4" w:rsidRPr="00CB11C3" w:rsidRDefault="00014BF4" w:rsidP="00487EB5">
            <w:r w:rsidRPr="00CB11C3">
              <w:rPr>
                <w:sz w:val="22"/>
                <w:szCs w:val="22"/>
              </w:rPr>
              <w:t xml:space="preserve">Научатся моделировать приемы умножения </w:t>
            </w:r>
            <w:r w:rsidRPr="00CB11C3">
              <w:rPr>
                <w:sz w:val="22"/>
                <w:szCs w:val="22"/>
              </w:rPr>
              <w:lastRenderedPageBreak/>
              <w:t>суммы на число с помощью схематических рисунков; читать равенства, с помощью математических терминов.</w:t>
            </w:r>
          </w:p>
        </w:tc>
        <w:tc>
          <w:tcPr>
            <w:tcW w:w="2694" w:type="dxa"/>
            <w:gridSpan w:val="2"/>
          </w:tcPr>
          <w:p w:rsidR="00014BF4" w:rsidRPr="00CB11C3" w:rsidRDefault="00014BF4" w:rsidP="00487EB5">
            <w:pPr>
              <w:rPr>
                <w:i/>
                <w:iCs/>
              </w:rPr>
            </w:pPr>
            <w:r w:rsidRPr="00CB11C3">
              <w:rPr>
                <w:b/>
                <w:bCs/>
                <w:i/>
                <w:iCs/>
                <w:sz w:val="22"/>
                <w:szCs w:val="22"/>
              </w:rPr>
              <w:lastRenderedPageBreak/>
              <w:t xml:space="preserve">Регулятивные: </w:t>
            </w:r>
            <w:r w:rsidRPr="00CB11C3">
              <w:rPr>
                <w:sz w:val="22"/>
                <w:szCs w:val="22"/>
              </w:rPr>
              <w:t xml:space="preserve">планировать свои действия в соответствии с </w:t>
            </w:r>
            <w:r w:rsidRPr="00CB11C3">
              <w:rPr>
                <w:sz w:val="22"/>
                <w:szCs w:val="22"/>
              </w:rPr>
              <w:lastRenderedPageBreak/>
              <w:t xml:space="preserve">поставленной задачей. </w:t>
            </w:r>
            <w:r w:rsidRPr="00CB11C3">
              <w:rPr>
                <w:b/>
                <w:bCs/>
                <w:i/>
                <w:iCs/>
                <w:sz w:val="22"/>
                <w:szCs w:val="22"/>
              </w:rPr>
              <w:t>Познавательные</w:t>
            </w:r>
            <w:r w:rsidRPr="00CB11C3">
              <w:rPr>
                <w:i/>
                <w:iCs/>
                <w:sz w:val="22"/>
                <w:szCs w:val="22"/>
              </w:rPr>
              <w:t>:</w:t>
            </w:r>
          </w:p>
          <w:p w:rsidR="00014BF4" w:rsidRPr="00CB11C3" w:rsidRDefault="00014BF4" w:rsidP="00487EB5">
            <w:pPr>
              <w:rPr>
                <w:b/>
                <w:bCs/>
                <w:i/>
                <w:iCs/>
              </w:rPr>
            </w:pPr>
            <w:r w:rsidRPr="00CB11C3">
              <w:rPr>
                <w:sz w:val="22"/>
                <w:szCs w:val="22"/>
              </w:rPr>
              <w:t xml:space="preserve">применять правила и пользоваться инструкциями и освоенными закономерностями. </w:t>
            </w:r>
            <w:r w:rsidRPr="00CB11C3">
              <w:rPr>
                <w:b/>
                <w:bCs/>
                <w:i/>
                <w:iCs/>
                <w:sz w:val="22"/>
                <w:szCs w:val="22"/>
              </w:rPr>
              <w:t>Коммуникативные:</w:t>
            </w:r>
          </w:p>
          <w:p w:rsidR="00014BF4" w:rsidRPr="00CB11C3" w:rsidRDefault="00014BF4" w:rsidP="00487EB5">
            <w:pPr>
              <w:rPr>
                <w:b/>
                <w:bCs/>
              </w:rPr>
            </w:pPr>
            <w:r w:rsidRPr="00CB11C3">
              <w:rPr>
                <w:sz w:val="22"/>
                <w:szCs w:val="22"/>
              </w:rPr>
              <w:t>проявлять активность во взаимодействии для решения коммуникативных и познавательных задач.</w:t>
            </w:r>
          </w:p>
        </w:tc>
        <w:tc>
          <w:tcPr>
            <w:tcW w:w="1984" w:type="dxa"/>
            <w:gridSpan w:val="2"/>
          </w:tcPr>
          <w:p w:rsidR="00014BF4" w:rsidRPr="00CB11C3" w:rsidRDefault="00014BF4" w:rsidP="00487EB5">
            <w:r w:rsidRPr="00CB11C3">
              <w:rPr>
                <w:sz w:val="22"/>
                <w:szCs w:val="22"/>
              </w:rPr>
              <w:lastRenderedPageBreak/>
              <w:t xml:space="preserve">Понимание причин успеха/ неуспеха учебной </w:t>
            </w:r>
            <w:r w:rsidRPr="00CB11C3">
              <w:rPr>
                <w:sz w:val="22"/>
                <w:szCs w:val="22"/>
              </w:rPr>
              <w:lastRenderedPageBreak/>
              <w:t>деятельности.</w:t>
            </w:r>
          </w:p>
        </w:tc>
        <w:tc>
          <w:tcPr>
            <w:tcW w:w="992" w:type="dxa"/>
            <w:gridSpan w:val="2"/>
          </w:tcPr>
          <w:p w:rsidR="00014BF4" w:rsidRPr="00CB11C3" w:rsidRDefault="00014BF4" w:rsidP="0029715D">
            <w:pPr>
              <w:rPr>
                <w:b/>
                <w:bCs/>
              </w:rPr>
            </w:pPr>
          </w:p>
        </w:tc>
        <w:tc>
          <w:tcPr>
            <w:tcW w:w="993" w:type="dxa"/>
          </w:tcPr>
          <w:p w:rsidR="00014BF4" w:rsidRPr="00CB11C3" w:rsidRDefault="00014BF4" w:rsidP="0029715D"/>
        </w:tc>
        <w:tc>
          <w:tcPr>
            <w:tcW w:w="1134" w:type="dxa"/>
            <w:gridSpan w:val="3"/>
          </w:tcPr>
          <w:p w:rsidR="00014BF4" w:rsidRPr="00CB11C3" w:rsidRDefault="00014BF4" w:rsidP="0029715D">
            <w:pPr>
              <w:rPr>
                <w:sz w:val="22"/>
                <w:szCs w:val="22"/>
              </w:rPr>
            </w:pPr>
          </w:p>
        </w:tc>
      </w:tr>
      <w:tr w:rsidR="00014BF4" w:rsidRPr="00CB11C3" w:rsidTr="005C3B1F">
        <w:trPr>
          <w:gridAfter w:val="2"/>
          <w:wAfter w:w="291" w:type="dxa"/>
          <w:trHeight w:val="294"/>
        </w:trPr>
        <w:tc>
          <w:tcPr>
            <w:tcW w:w="567" w:type="dxa"/>
          </w:tcPr>
          <w:p w:rsidR="00014BF4" w:rsidRPr="00CB11C3" w:rsidRDefault="008540A7">
            <w:r>
              <w:lastRenderedPageBreak/>
              <w:t>69-70</w:t>
            </w:r>
          </w:p>
        </w:tc>
        <w:tc>
          <w:tcPr>
            <w:tcW w:w="1560" w:type="dxa"/>
            <w:gridSpan w:val="3"/>
          </w:tcPr>
          <w:p w:rsidR="00014BF4" w:rsidRPr="00CB11C3" w:rsidRDefault="00014BF4">
            <w:r w:rsidRPr="00CB11C3">
              <w:rPr>
                <w:sz w:val="22"/>
                <w:szCs w:val="22"/>
              </w:rPr>
              <w:t xml:space="preserve">Умножение двузначного числа </w:t>
            </w:r>
            <w:proofErr w:type="gramStart"/>
            <w:r w:rsidRPr="00CB11C3">
              <w:rPr>
                <w:sz w:val="22"/>
                <w:szCs w:val="22"/>
              </w:rPr>
              <w:t>на</w:t>
            </w:r>
            <w:proofErr w:type="gramEnd"/>
            <w:r w:rsidRPr="00CB11C3">
              <w:rPr>
                <w:sz w:val="22"/>
                <w:szCs w:val="22"/>
              </w:rPr>
              <w:t xml:space="preserve"> однозначное.</w:t>
            </w:r>
          </w:p>
          <w:p w:rsidR="00014BF4" w:rsidRPr="00CB11C3" w:rsidRDefault="00014BF4"/>
        </w:tc>
        <w:tc>
          <w:tcPr>
            <w:tcW w:w="426" w:type="dxa"/>
            <w:gridSpan w:val="2"/>
          </w:tcPr>
          <w:p w:rsidR="00014BF4" w:rsidRPr="00CB11C3" w:rsidRDefault="00014BF4">
            <w:r w:rsidRPr="00CB11C3">
              <w:rPr>
                <w:sz w:val="22"/>
                <w:szCs w:val="22"/>
              </w:rPr>
              <w:t>2</w:t>
            </w:r>
          </w:p>
        </w:tc>
        <w:tc>
          <w:tcPr>
            <w:tcW w:w="2268" w:type="dxa"/>
            <w:gridSpan w:val="2"/>
          </w:tcPr>
          <w:p w:rsidR="00014BF4" w:rsidRPr="00CB11C3" w:rsidRDefault="008540A7" w:rsidP="007D25D2">
            <w:r w:rsidRPr="008540A7">
              <w:rPr>
                <w:b/>
              </w:rPr>
              <w:t xml:space="preserve">Использовать </w:t>
            </w:r>
            <w:r>
              <w:t xml:space="preserve">правила умножения суммы на число при выполнении </w:t>
            </w:r>
            <w:proofErr w:type="spellStart"/>
            <w:r>
              <w:t>внетабличного</w:t>
            </w:r>
            <w:proofErr w:type="spellEnd"/>
            <w:r>
              <w:t xml:space="preserve">  умножения и правила деления.</w:t>
            </w:r>
          </w:p>
        </w:tc>
        <w:tc>
          <w:tcPr>
            <w:tcW w:w="850" w:type="dxa"/>
          </w:tcPr>
          <w:p w:rsidR="00014BF4" w:rsidRPr="00CB11C3" w:rsidRDefault="008540A7" w:rsidP="007D25D2">
            <w:pPr>
              <w:rPr>
                <w:sz w:val="22"/>
                <w:szCs w:val="22"/>
              </w:rPr>
            </w:pPr>
            <w:r>
              <w:rPr>
                <w:sz w:val="22"/>
                <w:szCs w:val="22"/>
              </w:rPr>
              <w:t>Фронтальный</w:t>
            </w:r>
          </w:p>
        </w:tc>
        <w:tc>
          <w:tcPr>
            <w:tcW w:w="2126" w:type="dxa"/>
            <w:gridSpan w:val="2"/>
          </w:tcPr>
          <w:p w:rsidR="00014BF4" w:rsidRPr="00CB11C3" w:rsidRDefault="00014BF4" w:rsidP="00487EB5">
            <w:r w:rsidRPr="00CB11C3">
              <w:rPr>
                <w:sz w:val="22"/>
                <w:szCs w:val="22"/>
              </w:rPr>
              <w:t xml:space="preserve">Научатся использовать прием умножения суммы на число при умножении двузначного числа </w:t>
            </w:r>
            <w:proofErr w:type="gramStart"/>
            <w:r w:rsidRPr="00CB11C3">
              <w:rPr>
                <w:sz w:val="22"/>
                <w:szCs w:val="22"/>
              </w:rPr>
              <w:t>на</w:t>
            </w:r>
            <w:proofErr w:type="gramEnd"/>
            <w:r w:rsidRPr="00CB11C3">
              <w:rPr>
                <w:sz w:val="22"/>
                <w:szCs w:val="22"/>
              </w:rPr>
              <w:t xml:space="preserve"> однозначное. Выполнять задания творческого и поискового характера.</w:t>
            </w:r>
          </w:p>
        </w:tc>
        <w:tc>
          <w:tcPr>
            <w:tcW w:w="2694" w:type="dxa"/>
            <w:gridSpan w:val="2"/>
          </w:tcPr>
          <w:p w:rsidR="00014BF4" w:rsidRPr="00CB11C3" w:rsidRDefault="00014BF4" w:rsidP="00487EB5">
            <w:pPr>
              <w:rPr>
                <w:i/>
                <w:iCs/>
              </w:rPr>
            </w:pPr>
            <w:r w:rsidRPr="00CB11C3">
              <w:rPr>
                <w:b/>
                <w:bCs/>
                <w:i/>
                <w:iCs/>
                <w:sz w:val="22"/>
                <w:szCs w:val="22"/>
              </w:rPr>
              <w:t xml:space="preserve">Регулятивные: </w:t>
            </w:r>
            <w:r w:rsidRPr="00CB11C3">
              <w:rPr>
                <w:sz w:val="22"/>
                <w:szCs w:val="22"/>
              </w:rPr>
              <w:t xml:space="preserve">планировать свои действия в соответствии с поставленной задачей </w:t>
            </w:r>
            <w:r w:rsidRPr="00CB11C3">
              <w:rPr>
                <w:b/>
                <w:bCs/>
                <w:i/>
                <w:iCs/>
                <w:sz w:val="22"/>
                <w:szCs w:val="22"/>
              </w:rPr>
              <w:t>Познавательные</w:t>
            </w:r>
            <w:r w:rsidRPr="00CB11C3">
              <w:rPr>
                <w:i/>
                <w:iCs/>
                <w:sz w:val="22"/>
                <w:szCs w:val="22"/>
              </w:rPr>
              <w:t>:</w:t>
            </w:r>
          </w:p>
          <w:p w:rsidR="00014BF4" w:rsidRPr="00CB11C3" w:rsidRDefault="00014BF4" w:rsidP="00487EB5">
            <w:r w:rsidRPr="00CB11C3">
              <w:rPr>
                <w:sz w:val="22"/>
                <w:szCs w:val="22"/>
              </w:rPr>
              <w:t>применять правила и пользоваться инструкциями; ориентироваться в разнообразии способов решения задач.</w:t>
            </w:r>
          </w:p>
          <w:p w:rsidR="00014BF4" w:rsidRPr="00CB11C3" w:rsidRDefault="00014BF4" w:rsidP="00487EB5">
            <w:pPr>
              <w:rPr>
                <w:b/>
                <w:bCs/>
                <w:i/>
                <w:iCs/>
              </w:rPr>
            </w:pPr>
            <w:r w:rsidRPr="00CB11C3">
              <w:rPr>
                <w:b/>
                <w:bCs/>
                <w:i/>
                <w:iCs/>
                <w:sz w:val="22"/>
                <w:szCs w:val="22"/>
              </w:rPr>
              <w:t>Коммуникативные:</w:t>
            </w:r>
          </w:p>
          <w:p w:rsidR="00014BF4" w:rsidRPr="00CB11C3" w:rsidRDefault="00014BF4" w:rsidP="00487EB5">
            <w:pPr>
              <w:rPr>
                <w:b/>
                <w:bCs/>
              </w:rPr>
            </w:pPr>
            <w:r w:rsidRPr="00CB11C3">
              <w:rPr>
                <w:sz w:val="22"/>
                <w:szCs w:val="22"/>
              </w:rPr>
              <w:t>проявлять активность во взаимодействии для решения коммуникативных и познавательных задач.</w:t>
            </w:r>
          </w:p>
        </w:tc>
        <w:tc>
          <w:tcPr>
            <w:tcW w:w="1984" w:type="dxa"/>
            <w:gridSpan w:val="2"/>
          </w:tcPr>
          <w:p w:rsidR="00014BF4" w:rsidRPr="00CB11C3" w:rsidRDefault="00014BF4" w:rsidP="00487EB5">
            <w:r w:rsidRPr="00CB11C3">
              <w:rPr>
                <w:sz w:val="22"/>
                <w:szCs w:val="22"/>
              </w:rPr>
              <w:t>Учебно-познавательный интерес к новому учебному материалу.</w:t>
            </w:r>
          </w:p>
        </w:tc>
        <w:tc>
          <w:tcPr>
            <w:tcW w:w="992" w:type="dxa"/>
            <w:gridSpan w:val="2"/>
          </w:tcPr>
          <w:p w:rsidR="00014BF4" w:rsidRPr="00CB11C3" w:rsidRDefault="00014BF4" w:rsidP="007D25D2">
            <w:pPr>
              <w:rPr>
                <w:b/>
                <w:bCs/>
              </w:rPr>
            </w:pPr>
          </w:p>
        </w:tc>
        <w:tc>
          <w:tcPr>
            <w:tcW w:w="993" w:type="dxa"/>
          </w:tcPr>
          <w:p w:rsidR="00014BF4" w:rsidRPr="00CB11C3" w:rsidRDefault="00014BF4" w:rsidP="007D25D2"/>
        </w:tc>
        <w:tc>
          <w:tcPr>
            <w:tcW w:w="1134" w:type="dxa"/>
            <w:gridSpan w:val="3"/>
          </w:tcPr>
          <w:p w:rsidR="00014BF4" w:rsidRPr="00CB11C3" w:rsidRDefault="00014BF4" w:rsidP="007D25D2">
            <w:pPr>
              <w:rPr>
                <w:sz w:val="22"/>
                <w:szCs w:val="22"/>
              </w:rPr>
            </w:pPr>
          </w:p>
        </w:tc>
      </w:tr>
      <w:tr w:rsidR="00014BF4" w:rsidRPr="00CB11C3" w:rsidTr="005C3B1F">
        <w:trPr>
          <w:gridAfter w:val="2"/>
          <w:wAfter w:w="291" w:type="dxa"/>
          <w:trHeight w:val="294"/>
        </w:trPr>
        <w:tc>
          <w:tcPr>
            <w:tcW w:w="567" w:type="dxa"/>
          </w:tcPr>
          <w:p w:rsidR="00014BF4" w:rsidRPr="00CB11C3" w:rsidRDefault="008540A7">
            <w:r>
              <w:t>7172</w:t>
            </w:r>
          </w:p>
        </w:tc>
        <w:tc>
          <w:tcPr>
            <w:tcW w:w="1560" w:type="dxa"/>
            <w:gridSpan w:val="3"/>
          </w:tcPr>
          <w:p w:rsidR="00014BF4" w:rsidRPr="00CB11C3" w:rsidRDefault="008540A7">
            <w:r>
              <w:rPr>
                <w:sz w:val="22"/>
                <w:szCs w:val="22"/>
              </w:rPr>
              <w:t xml:space="preserve">Закрепление </w:t>
            </w:r>
            <w:proofErr w:type="gramStart"/>
            <w:r>
              <w:rPr>
                <w:sz w:val="22"/>
                <w:szCs w:val="22"/>
              </w:rPr>
              <w:t>изученного</w:t>
            </w:r>
            <w:proofErr w:type="gramEnd"/>
            <w:r>
              <w:rPr>
                <w:sz w:val="22"/>
                <w:szCs w:val="22"/>
              </w:rPr>
              <w:t>.</w:t>
            </w:r>
            <w:r w:rsidR="00014BF4" w:rsidRPr="00CB11C3">
              <w:rPr>
                <w:sz w:val="22"/>
                <w:szCs w:val="22"/>
              </w:rPr>
              <w:t xml:space="preserve"> Решение задач.</w:t>
            </w:r>
          </w:p>
          <w:p w:rsidR="00014BF4" w:rsidRPr="00CB11C3" w:rsidRDefault="00014BF4"/>
        </w:tc>
        <w:tc>
          <w:tcPr>
            <w:tcW w:w="426" w:type="dxa"/>
            <w:gridSpan w:val="2"/>
          </w:tcPr>
          <w:p w:rsidR="00014BF4" w:rsidRPr="00CB11C3" w:rsidRDefault="008540A7">
            <w:r>
              <w:rPr>
                <w:sz w:val="22"/>
                <w:szCs w:val="22"/>
              </w:rPr>
              <w:t>2</w:t>
            </w:r>
          </w:p>
        </w:tc>
        <w:tc>
          <w:tcPr>
            <w:tcW w:w="2268" w:type="dxa"/>
            <w:gridSpan w:val="2"/>
          </w:tcPr>
          <w:p w:rsidR="00014BF4" w:rsidRPr="00CB11C3" w:rsidRDefault="008540A7" w:rsidP="007D25D2">
            <w:r w:rsidRPr="008540A7">
              <w:rPr>
                <w:b/>
                <w:sz w:val="22"/>
                <w:szCs w:val="22"/>
              </w:rPr>
              <w:t xml:space="preserve">Применять </w:t>
            </w:r>
            <w:r w:rsidRPr="00CB11C3">
              <w:rPr>
                <w:sz w:val="22"/>
                <w:szCs w:val="22"/>
              </w:rPr>
              <w:t>изученные приемы умножения и деления; решать задачи и уравнения изученных видов; выполнять задания творческого и поискового характера.</w:t>
            </w:r>
          </w:p>
        </w:tc>
        <w:tc>
          <w:tcPr>
            <w:tcW w:w="850" w:type="dxa"/>
          </w:tcPr>
          <w:p w:rsidR="00014BF4" w:rsidRPr="00CB11C3" w:rsidRDefault="008540A7" w:rsidP="007D25D2">
            <w:pPr>
              <w:rPr>
                <w:sz w:val="22"/>
                <w:szCs w:val="22"/>
              </w:rPr>
            </w:pPr>
            <w:r>
              <w:rPr>
                <w:sz w:val="22"/>
                <w:szCs w:val="22"/>
              </w:rPr>
              <w:t>Текущий</w:t>
            </w:r>
          </w:p>
        </w:tc>
        <w:tc>
          <w:tcPr>
            <w:tcW w:w="2126" w:type="dxa"/>
            <w:gridSpan w:val="2"/>
          </w:tcPr>
          <w:p w:rsidR="00014BF4" w:rsidRPr="00CB11C3" w:rsidRDefault="00014BF4" w:rsidP="00487EB5">
            <w:r w:rsidRPr="00CB11C3">
              <w:rPr>
                <w:sz w:val="22"/>
                <w:szCs w:val="22"/>
              </w:rPr>
              <w:t>Научатся применять изученные приемы умножения и деления; решать задачи и уравнения изученных видов; выполнять задания творческого и поискового характера.</w:t>
            </w:r>
          </w:p>
        </w:tc>
        <w:tc>
          <w:tcPr>
            <w:tcW w:w="2694" w:type="dxa"/>
            <w:gridSpan w:val="2"/>
          </w:tcPr>
          <w:p w:rsidR="00014BF4" w:rsidRPr="00CB11C3" w:rsidRDefault="00014BF4" w:rsidP="00487EB5">
            <w:pPr>
              <w:rPr>
                <w:b/>
                <w:bCs/>
                <w:i/>
                <w:iCs/>
              </w:rPr>
            </w:pPr>
            <w:r w:rsidRPr="00CB11C3">
              <w:rPr>
                <w:b/>
                <w:bCs/>
                <w:i/>
                <w:iCs/>
                <w:sz w:val="22"/>
                <w:szCs w:val="22"/>
              </w:rPr>
              <w:t xml:space="preserve">Регулятивные: </w:t>
            </w:r>
            <w:r w:rsidRPr="00CB11C3">
              <w:rPr>
                <w:sz w:val="22"/>
                <w:szCs w:val="22"/>
              </w:rPr>
              <w:t>определять цель учебной деятельности с помощью учителя и самостоятельно.</w:t>
            </w:r>
          </w:p>
          <w:p w:rsidR="00014BF4" w:rsidRPr="00CB11C3" w:rsidRDefault="00014BF4" w:rsidP="00487EB5">
            <w:pPr>
              <w:rPr>
                <w:b/>
                <w:bCs/>
                <w:i/>
                <w:iCs/>
              </w:rPr>
            </w:pPr>
            <w:r w:rsidRPr="00CB11C3">
              <w:rPr>
                <w:b/>
                <w:bCs/>
                <w:i/>
                <w:iCs/>
                <w:sz w:val="22"/>
                <w:szCs w:val="22"/>
              </w:rPr>
              <w:t xml:space="preserve">Познавательные: </w:t>
            </w:r>
            <w:r w:rsidRPr="00CB11C3">
              <w:rPr>
                <w:sz w:val="22"/>
                <w:szCs w:val="22"/>
              </w:rPr>
              <w:t>поиск и выделение необходимой информации;</w:t>
            </w:r>
            <w:r w:rsidR="008540A7">
              <w:rPr>
                <w:sz w:val="22"/>
                <w:szCs w:val="22"/>
              </w:rPr>
              <w:t xml:space="preserve"> </w:t>
            </w:r>
            <w:r w:rsidRPr="00CB11C3">
              <w:rPr>
                <w:sz w:val="22"/>
                <w:szCs w:val="22"/>
              </w:rPr>
              <w:t>овладение логическими действиями сравнения, анализа, синтеза, обобщения.</w:t>
            </w:r>
          </w:p>
          <w:p w:rsidR="00014BF4" w:rsidRPr="00CB11C3" w:rsidRDefault="00014BF4" w:rsidP="00487EB5">
            <w:pPr>
              <w:rPr>
                <w:b/>
                <w:bCs/>
                <w:i/>
                <w:iCs/>
              </w:rPr>
            </w:pPr>
            <w:r w:rsidRPr="00CB11C3">
              <w:rPr>
                <w:b/>
                <w:bCs/>
                <w:i/>
                <w:iCs/>
                <w:sz w:val="22"/>
                <w:szCs w:val="22"/>
              </w:rPr>
              <w:lastRenderedPageBreak/>
              <w:t>Коммуникативные:</w:t>
            </w:r>
          </w:p>
          <w:p w:rsidR="00014BF4" w:rsidRPr="00CB11C3" w:rsidRDefault="00014BF4" w:rsidP="00487EB5">
            <w:pPr>
              <w:rPr>
                <w:b/>
                <w:bCs/>
              </w:rPr>
            </w:pPr>
            <w:r w:rsidRPr="00CB11C3">
              <w:rPr>
                <w:sz w:val="22"/>
                <w:szCs w:val="22"/>
              </w:rPr>
              <w:t>адекватно оценивать собственное поведение и поведение окружающих, проявлять активность для решения коммуникативных и познавательных задач.</w:t>
            </w:r>
          </w:p>
        </w:tc>
        <w:tc>
          <w:tcPr>
            <w:tcW w:w="1984" w:type="dxa"/>
            <w:gridSpan w:val="2"/>
          </w:tcPr>
          <w:p w:rsidR="00014BF4" w:rsidRPr="00CB11C3" w:rsidRDefault="00014BF4" w:rsidP="00487EB5">
            <w:r w:rsidRPr="00CB11C3">
              <w:rPr>
                <w:sz w:val="22"/>
                <w:szCs w:val="22"/>
              </w:rPr>
              <w:lastRenderedPageBreak/>
              <w:t>Учебно-познавательный интерес к новому учебному материалу.</w:t>
            </w:r>
          </w:p>
        </w:tc>
        <w:tc>
          <w:tcPr>
            <w:tcW w:w="992" w:type="dxa"/>
            <w:gridSpan w:val="2"/>
          </w:tcPr>
          <w:p w:rsidR="00014BF4" w:rsidRPr="00CB11C3" w:rsidRDefault="00014BF4" w:rsidP="007D25D2">
            <w:pPr>
              <w:rPr>
                <w:b/>
                <w:bCs/>
              </w:rPr>
            </w:pPr>
          </w:p>
        </w:tc>
        <w:tc>
          <w:tcPr>
            <w:tcW w:w="993" w:type="dxa"/>
          </w:tcPr>
          <w:p w:rsidR="00014BF4" w:rsidRPr="00CB11C3" w:rsidRDefault="00014BF4" w:rsidP="007D25D2"/>
        </w:tc>
        <w:tc>
          <w:tcPr>
            <w:tcW w:w="1134" w:type="dxa"/>
            <w:gridSpan w:val="3"/>
          </w:tcPr>
          <w:p w:rsidR="00014BF4" w:rsidRPr="00CB11C3" w:rsidRDefault="00014BF4" w:rsidP="007D25D2">
            <w:pPr>
              <w:rPr>
                <w:sz w:val="22"/>
                <w:szCs w:val="22"/>
              </w:rPr>
            </w:pPr>
          </w:p>
        </w:tc>
      </w:tr>
      <w:tr w:rsidR="00014BF4" w:rsidRPr="00CB11C3" w:rsidTr="005C3B1F">
        <w:trPr>
          <w:gridAfter w:val="2"/>
          <w:wAfter w:w="291" w:type="dxa"/>
          <w:trHeight w:val="294"/>
        </w:trPr>
        <w:tc>
          <w:tcPr>
            <w:tcW w:w="567" w:type="dxa"/>
          </w:tcPr>
          <w:p w:rsidR="00014BF4" w:rsidRPr="00CB11C3" w:rsidRDefault="008540A7" w:rsidP="00BB1077">
            <w:r>
              <w:lastRenderedPageBreak/>
              <w:t>73-74</w:t>
            </w:r>
          </w:p>
        </w:tc>
        <w:tc>
          <w:tcPr>
            <w:tcW w:w="1560" w:type="dxa"/>
            <w:gridSpan w:val="3"/>
          </w:tcPr>
          <w:p w:rsidR="00014BF4" w:rsidRPr="00CB11C3" w:rsidRDefault="00014BF4" w:rsidP="00BB1077">
            <w:r w:rsidRPr="00CB11C3">
              <w:rPr>
                <w:sz w:val="22"/>
                <w:szCs w:val="22"/>
              </w:rPr>
              <w:t>Деление суммы на число.</w:t>
            </w:r>
          </w:p>
          <w:p w:rsidR="00014BF4" w:rsidRPr="00CB11C3" w:rsidRDefault="00014BF4" w:rsidP="00BB1077"/>
        </w:tc>
        <w:tc>
          <w:tcPr>
            <w:tcW w:w="426" w:type="dxa"/>
            <w:gridSpan w:val="2"/>
          </w:tcPr>
          <w:p w:rsidR="00014BF4" w:rsidRPr="00CB11C3" w:rsidRDefault="00014BF4">
            <w:r w:rsidRPr="00CB11C3">
              <w:rPr>
                <w:sz w:val="22"/>
                <w:szCs w:val="22"/>
              </w:rPr>
              <w:t>2</w:t>
            </w:r>
          </w:p>
        </w:tc>
        <w:tc>
          <w:tcPr>
            <w:tcW w:w="2268" w:type="dxa"/>
            <w:gridSpan w:val="2"/>
          </w:tcPr>
          <w:p w:rsidR="00014BF4" w:rsidRDefault="008540A7" w:rsidP="007D25D2">
            <w:r w:rsidRPr="00F26163">
              <w:rPr>
                <w:b/>
              </w:rPr>
              <w:t xml:space="preserve">Сравнивать </w:t>
            </w:r>
            <w:r>
              <w:t>разные способы вычислений</w:t>
            </w:r>
            <w:proofErr w:type="gramStart"/>
            <w:r>
              <w:t xml:space="preserve"> ,</w:t>
            </w:r>
            <w:proofErr w:type="gramEnd"/>
            <w:r>
              <w:t xml:space="preserve"> выбирать наиболее удобный.</w:t>
            </w:r>
          </w:p>
          <w:p w:rsidR="008540A7" w:rsidRPr="00CB11C3" w:rsidRDefault="008540A7" w:rsidP="007D25D2">
            <w:r w:rsidRPr="00F26163">
              <w:rPr>
                <w:b/>
              </w:rPr>
              <w:t xml:space="preserve">Использовать </w:t>
            </w:r>
            <w:r>
              <w:t>разные способы для проверки выполненных действий умножение и деление</w:t>
            </w:r>
          </w:p>
        </w:tc>
        <w:tc>
          <w:tcPr>
            <w:tcW w:w="850" w:type="dxa"/>
          </w:tcPr>
          <w:p w:rsidR="00014BF4" w:rsidRPr="00CB11C3" w:rsidRDefault="006A7C36" w:rsidP="007D25D2">
            <w:pPr>
              <w:rPr>
                <w:sz w:val="22"/>
                <w:szCs w:val="22"/>
              </w:rPr>
            </w:pPr>
            <w:r>
              <w:rPr>
                <w:sz w:val="22"/>
                <w:szCs w:val="22"/>
              </w:rPr>
              <w:t>Текущий</w:t>
            </w:r>
          </w:p>
        </w:tc>
        <w:tc>
          <w:tcPr>
            <w:tcW w:w="2126" w:type="dxa"/>
            <w:gridSpan w:val="2"/>
          </w:tcPr>
          <w:p w:rsidR="00014BF4" w:rsidRPr="00CB11C3" w:rsidRDefault="00014BF4" w:rsidP="00487EB5">
            <w:r w:rsidRPr="00CB11C3">
              <w:rPr>
                <w:sz w:val="22"/>
                <w:szCs w:val="22"/>
              </w:rPr>
              <w:t>Научатся выполнять деление суммы на число: решать задачи изученных видов.</w:t>
            </w:r>
          </w:p>
        </w:tc>
        <w:tc>
          <w:tcPr>
            <w:tcW w:w="2694" w:type="dxa"/>
            <w:gridSpan w:val="2"/>
          </w:tcPr>
          <w:p w:rsidR="00014BF4" w:rsidRPr="00CB11C3" w:rsidRDefault="00014BF4" w:rsidP="00487EB5">
            <w:pPr>
              <w:rPr>
                <w:i/>
                <w:iCs/>
              </w:rPr>
            </w:pPr>
            <w:r w:rsidRPr="00CB11C3">
              <w:rPr>
                <w:b/>
                <w:bCs/>
                <w:i/>
                <w:iCs/>
                <w:sz w:val="22"/>
                <w:szCs w:val="22"/>
              </w:rPr>
              <w:t xml:space="preserve">Регулятивные: </w:t>
            </w:r>
            <w:r w:rsidRPr="00CB11C3">
              <w:rPr>
                <w:sz w:val="22"/>
                <w:szCs w:val="22"/>
              </w:rPr>
              <w:t xml:space="preserve">планировать свои действия в соответствии с поставленной задачей </w:t>
            </w:r>
            <w:r w:rsidRPr="00CB11C3">
              <w:rPr>
                <w:b/>
                <w:bCs/>
                <w:i/>
                <w:iCs/>
                <w:sz w:val="22"/>
                <w:szCs w:val="22"/>
              </w:rPr>
              <w:t>Познавательные</w:t>
            </w:r>
            <w:r w:rsidRPr="00CB11C3">
              <w:rPr>
                <w:i/>
                <w:iCs/>
                <w:sz w:val="22"/>
                <w:szCs w:val="22"/>
              </w:rPr>
              <w:t>:</w:t>
            </w:r>
          </w:p>
          <w:p w:rsidR="00014BF4" w:rsidRPr="00CB11C3" w:rsidRDefault="00014BF4" w:rsidP="00487EB5">
            <w:r w:rsidRPr="00CB11C3">
              <w:rPr>
                <w:sz w:val="22"/>
                <w:szCs w:val="22"/>
              </w:rPr>
              <w:t xml:space="preserve">применять правила и пользоваться инструкциями и освоенными </w:t>
            </w:r>
            <w:proofErr w:type="spellStart"/>
            <w:r w:rsidRPr="00CB11C3">
              <w:rPr>
                <w:sz w:val="22"/>
                <w:szCs w:val="22"/>
              </w:rPr>
              <w:t>законномерностями</w:t>
            </w:r>
            <w:proofErr w:type="spellEnd"/>
            <w:r w:rsidRPr="00CB11C3">
              <w:rPr>
                <w:sz w:val="22"/>
                <w:szCs w:val="22"/>
              </w:rPr>
              <w:t>; ориентироваться в разнообразии способов решения задач.</w:t>
            </w:r>
          </w:p>
          <w:p w:rsidR="00014BF4" w:rsidRPr="00CB11C3" w:rsidRDefault="00014BF4" w:rsidP="00487EB5">
            <w:pPr>
              <w:rPr>
                <w:b/>
                <w:bCs/>
                <w:i/>
                <w:iCs/>
              </w:rPr>
            </w:pPr>
            <w:r w:rsidRPr="00CB11C3">
              <w:rPr>
                <w:b/>
                <w:bCs/>
                <w:i/>
                <w:iCs/>
                <w:sz w:val="22"/>
                <w:szCs w:val="22"/>
              </w:rPr>
              <w:t>Коммуникативные:</w:t>
            </w:r>
          </w:p>
          <w:p w:rsidR="00014BF4" w:rsidRPr="00CB11C3" w:rsidRDefault="00014BF4" w:rsidP="00487EB5">
            <w:pPr>
              <w:rPr>
                <w:b/>
                <w:bCs/>
              </w:rPr>
            </w:pPr>
            <w:r w:rsidRPr="00CB11C3">
              <w:rPr>
                <w:sz w:val="22"/>
                <w:szCs w:val="22"/>
              </w:rPr>
              <w:t>проявлять активность во взаимодействии для решения коммуникативных и познавательных задач.</w:t>
            </w:r>
          </w:p>
        </w:tc>
        <w:tc>
          <w:tcPr>
            <w:tcW w:w="1984" w:type="dxa"/>
            <w:gridSpan w:val="2"/>
          </w:tcPr>
          <w:p w:rsidR="00014BF4" w:rsidRPr="00CB11C3" w:rsidRDefault="00014BF4" w:rsidP="00487EB5">
            <w:r w:rsidRPr="00CB11C3">
              <w:rPr>
                <w:sz w:val="22"/>
                <w:szCs w:val="22"/>
              </w:rPr>
              <w:t>Учебно-познавательный интерес к новому учебному материалу.</w:t>
            </w:r>
          </w:p>
        </w:tc>
        <w:tc>
          <w:tcPr>
            <w:tcW w:w="992" w:type="dxa"/>
            <w:gridSpan w:val="2"/>
          </w:tcPr>
          <w:p w:rsidR="00014BF4" w:rsidRPr="00CB11C3" w:rsidRDefault="00014BF4" w:rsidP="007D25D2">
            <w:pPr>
              <w:rPr>
                <w:b/>
                <w:bCs/>
              </w:rPr>
            </w:pPr>
          </w:p>
        </w:tc>
        <w:tc>
          <w:tcPr>
            <w:tcW w:w="993" w:type="dxa"/>
          </w:tcPr>
          <w:p w:rsidR="00014BF4" w:rsidRPr="00CB11C3" w:rsidRDefault="00014BF4" w:rsidP="007D25D2"/>
        </w:tc>
        <w:tc>
          <w:tcPr>
            <w:tcW w:w="1134" w:type="dxa"/>
            <w:gridSpan w:val="3"/>
          </w:tcPr>
          <w:p w:rsidR="00014BF4" w:rsidRPr="00CB11C3" w:rsidRDefault="00014BF4" w:rsidP="007D25D2">
            <w:pPr>
              <w:rPr>
                <w:sz w:val="22"/>
                <w:szCs w:val="22"/>
              </w:rPr>
            </w:pPr>
          </w:p>
        </w:tc>
      </w:tr>
      <w:tr w:rsidR="00014BF4" w:rsidRPr="00CB11C3" w:rsidTr="005C3B1F">
        <w:trPr>
          <w:gridAfter w:val="2"/>
          <w:wAfter w:w="291" w:type="dxa"/>
          <w:trHeight w:val="294"/>
        </w:trPr>
        <w:tc>
          <w:tcPr>
            <w:tcW w:w="567" w:type="dxa"/>
          </w:tcPr>
          <w:p w:rsidR="00014BF4" w:rsidRPr="00CB11C3" w:rsidRDefault="00BB0362">
            <w:r>
              <w:t>75</w:t>
            </w:r>
          </w:p>
        </w:tc>
        <w:tc>
          <w:tcPr>
            <w:tcW w:w="1560" w:type="dxa"/>
            <w:gridSpan w:val="3"/>
          </w:tcPr>
          <w:p w:rsidR="00014BF4" w:rsidRPr="00CB11C3" w:rsidRDefault="00014BF4" w:rsidP="00BB1077">
            <w:r w:rsidRPr="00CB11C3">
              <w:rPr>
                <w:sz w:val="22"/>
                <w:szCs w:val="22"/>
              </w:rPr>
              <w:t xml:space="preserve">Деление двузначного числа </w:t>
            </w:r>
            <w:proofErr w:type="gramStart"/>
            <w:r w:rsidRPr="00CB11C3">
              <w:rPr>
                <w:sz w:val="22"/>
                <w:szCs w:val="22"/>
              </w:rPr>
              <w:t>на</w:t>
            </w:r>
            <w:proofErr w:type="gramEnd"/>
            <w:r w:rsidRPr="00CB11C3">
              <w:rPr>
                <w:sz w:val="22"/>
                <w:szCs w:val="22"/>
              </w:rPr>
              <w:t xml:space="preserve"> однозначное.</w:t>
            </w:r>
          </w:p>
          <w:p w:rsidR="00014BF4" w:rsidRPr="00CB11C3" w:rsidRDefault="00014BF4" w:rsidP="00BB1077"/>
        </w:tc>
        <w:tc>
          <w:tcPr>
            <w:tcW w:w="426" w:type="dxa"/>
            <w:gridSpan w:val="2"/>
          </w:tcPr>
          <w:p w:rsidR="00014BF4" w:rsidRPr="00CB11C3" w:rsidRDefault="00014BF4">
            <w:r w:rsidRPr="00CB11C3">
              <w:rPr>
                <w:sz w:val="22"/>
                <w:szCs w:val="22"/>
              </w:rPr>
              <w:t>1</w:t>
            </w:r>
          </w:p>
        </w:tc>
        <w:tc>
          <w:tcPr>
            <w:tcW w:w="2268" w:type="dxa"/>
            <w:gridSpan w:val="2"/>
          </w:tcPr>
          <w:p w:rsidR="00F26163" w:rsidRDefault="00F26163" w:rsidP="00F26163">
            <w:r w:rsidRPr="00F26163">
              <w:rPr>
                <w:b/>
              </w:rPr>
              <w:t xml:space="preserve">Сравнивать </w:t>
            </w:r>
            <w:r>
              <w:t>разные способы вычислений</w:t>
            </w:r>
            <w:proofErr w:type="gramStart"/>
            <w:r>
              <w:t xml:space="preserve"> ,</w:t>
            </w:r>
            <w:proofErr w:type="gramEnd"/>
            <w:r>
              <w:t xml:space="preserve"> выбирать наиболее удобный.</w:t>
            </w:r>
          </w:p>
          <w:p w:rsidR="00014BF4" w:rsidRPr="00CB11C3" w:rsidRDefault="00F26163" w:rsidP="00F26163">
            <w:r w:rsidRPr="00F26163">
              <w:rPr>
                <w:b/>
              </w:rPr>
              <w:t xml:space="preserve">Использовать </w:t>
            </w:r>
            <w:r>
              <w:t>разные способы для проверки выполненных действий умножение и деление</w:t>
            </w:r>
          </w:p>
        </w:tc>
        <w:tc>
          <w:tcPr>
            <w:tcW w:w="850" w:type="dxa"/>
          </w:tcPr>
          <w:p w:rsidR="00014BF4" w:rsidRPr="00F26163" w:rsidRDefault="00F26163" w:rsidP="007D25D2">
            <w:pPr>
              <w:rPr>
                <w:sz w:val="22"/>
                <w:szCs w:val="22"/>
              </w:rPr>
            </w:pPr>
            <w:r>
              <w:rPr>
                <w:sz w:val="22"/>
                <w:szCs w:val="22"/>
              </w:rPr>
              <w:t>Фронтальный</w:t>
            </w:r>
          </w:p>
        </w:tc>
        <w:tc>
          <w:tcPr>
            <w:tcW w:w="2126" w:type="dxa"/>
            <w:gridSpan w:val="2"/>
          </w:tcPr>
          <w:p w:rsidR="00014BF4" w:rsidRPr="00CB11C3" w:rsidRDefault="00014BF4" w:rsidP="00487EB5">
            <w:r w:rsidRPr="00CB11C3">
              <w:rPr>
                <w:sz w:val="22"/>
                <w:szCs w:val="22"/>
              </w:rPr>
              <w:t>Научатся решать задачи, используя прием деления суммы на число; используя математическую терминологию читать равенства.</w:t>
            </w:r>
          </w:p>
        </w:tc>
        <w:tc>
          <w:tcPr>
            <w:tcW w:w="2694" w:type="dxa"/>
            <w:gridSpan w:val="2"/>
          </w:tcPr>
          <w:p w:rsidR="00014BF4" w:rsidRPr="00CB11C3" w:rsidRDefault="00014BF4" w:rsidP="00487EB5">
            <w:pPr>
              <w:rPr>
                <w:b/>
                <w:bCs/>
                <w:i/>
                <w:iCs/>
              </w:rPr>
            </w:pPr>
            <w:r w:rsidRPr="00CB11C3">
              <w:rPr>
                <w:b/>
                <w:bCs/>
                <w:i/>
                <w:iCs/>
                <w:sz w:val="22"/>
                <w:szCs w:val="22"/>
              </w:rPr>
              <w:t>Регулятивные:</w:t>
            </w:r>
          </w:p>
          <w:p w:rsidR="00014BF4" w:rsidRPr="00CB11C3" w:rsidRDefault="00014BF4" w:rsidP="00487EB5">
            <w:r w:rsidRPr="00CB11C3">
              <w:rPr>
                <w:sz w:val="22"/>
                <w:szCs w:val="22"/>
              </w:rPr>
              <w:t>определять цель учебной деятельности с помощью учителя и самостоятельно.</w:t>
            </w:r>
          </w:p>
          <w:p w:rsidR="00014BF4" w:rsidRPr="00CB11C3" w:rsidRDefault="00014BF4" w:rsidP="00487EB5">
            <w:pPr>
              <w:rPr>
                <w:b/>
                <w:bCs/>
                <w:i/>
                <w:iCs/>
              </w:rPr>
            </w:pPr>
            <w:r w:rsidRPr="00CB11C3">
              <w:rPr>
                <w:b/>
                <w:bCs/>
                <w:i/>
                <w:iCs/>
                <w:sz w:val="22"/>
                <w:szCs w:val="22"/>
              </w:rPr>
              <w:t xml:space="preserve">Познавательные: </w:t>
            </w:r>
            <w:r w:rsidRPr="00CB11C3">
              <w:rPr>
                <w:sz w:val="22"/>
                <w:szCs w:val="22"/>
              </w:rPr>
              <w:t>поиск и выделение необходимой информации; Овладение логическими действиями сравнения, анализа, синтеза, обобщения.</w:t>
            </w:r>
          </w:p>
          <w:p w:rsidR="00014BF4" w:rsidRPr="00CB11C3" w:rsidRDefault="00014BF4" w:rsidP="00487EB5">
            <w:pPr>
              <w:rPr>
                <w:b/>
                <w:bCs/>
                <w:i/>
                <w:iCs/>
              </w:rPr>
            </w:pPr>
            <w:r w:rsidRPr="00CB11C3">
              <w:rPr>
                <w:b/>
                <w:bCs/>
                <w:i/>
                <w:iCs/>
                <w:sz w:val="22"/>
                <w:szCs w:val="22"/>
              </w:rPr>
              <w:t>Коммуникативные:</w:t>
            </w:r>
          </w:p>
          <w:p w:rsidR="00014BF4" w:rsidRPr="00CB11C3" w:rsidRDefault="00014BF4" w:rsidP="00487EB5">
            <w:pPr>
              <w:rPr>
                <w:b/>
                <w:bCs/>
              </w:rPr>
            </w:pPr>
            <w:r w:rsidRPr="00CB11C3">
              <w:rPr>
                <w:sz w:val="22"/>
                <w:szCs w:val="22"/>
              </w:rPr>
              <w:t xml:space="preserve">адекватно оценивать собственное поведение и </w:t>
            </w:r>
            <w:r w:rsidRPr="00CB11C3">
              <w:rPr>
                <w:sz w:val="22"/>
                <w:szCs w:val="22"/>
              </w:rPr>
              <w:lastRenderedPageBreak/>
              <w:t>поведение окружающих, проявлять активность для решения коммуникативных и познавательных задач.</w:t>
            </w:r>
          </w:p>
        </w:tc>
        <w:tc>
          <w:tcPr>
            <w:tcW w:w="1984" w:type="dxa"/>
            <w:gridSpan w:val="2"/>
          </w:tcPr>
          <w:p w:rsidR="00014BF4" w:rsidRPr="00CB11C3" w:rsidRDefault="00014BF4" w:rsidP="00487EB5">
            <w:r w:rsidRPr="00CB11C3">
              <w:rPr>
                <w:sz w:val="22"/>
                <w:szCs w:val="22"/>
              </w:rPr>
              <w:lastRenderedPageBreak/>
              <w:t>Учебно-познавательный интерес к новому учебному материалу и</w:t>
            </w:r>
          </w:p>
          <w:p w:rsidR="00014BF4" w:rsidRPr="00CB11C3" w:rsidRDefault="00014BF4" w:rsidP="00487EB5">
            <w:r w:rsidRPr="00CB11C3">
              <w:rPr>
                <w:sz w:val="22"/>
                <w:szCs w:val="22"/>
              </w:rPr>
              <w:t>решению новых задач.</w:t>
            </w:r>
          </w:p>
        </w:tc>
        <w:tc>
          <w:tcPr>
            <w:tcW w:w="992" w:type="dxa"/>
            <w:gridSpan w:val="2"/>
          </w:tcPr>
          <w:p w:rsidR="00014BF4" w:rsidRPr="00CB11C3" w:rsidRDefault="00014BF4" w:rsidP="007D25D2">
            <w:pPr>
              <w:rPr>
                <w:b/>
                <w:bCs/>
              </w:rPr>
            </w:pPr>
          </w:p>
        </w:tc>
        <w:tc>
          <w:tcPr>
            <w:tcW w:w="993" w:type="dxa"/>
          </w:tcPr>
          <w:p w:rsidR="00014BF4" w:rsidRPr="00CB11C3" w:rsidRDefault="00014BF4" w:rsidP="007D25D2"/>
        </w:tc>
        <w:tc>
          <w:tcPr>
            <w:tcW w:w="1134" w:type="dxa"/>
            <w:gridSpan w:val="3"/>
          </w:tcPr>
          <w:p w:rsidR="00014BF4" w:rsidRPr="00CB11C3" w:rsidRDefault="00014BF4" w:rsidP="007D25D2">
            <w:pPr>
              <w:rPr>
                <w:sz w:val="22"/>
                <w:szCs w:val="22"/>
              </w:rPr>
            </w:pPr>
          </w:p>
        </w:tc>
      </w:tr>
      <w:tr w:rsidR="00014BF4" w:rsidRPr="00CB11C3" w:rsidTr="005C3B1F">
        <w:trPr>
          <w:gridAfter w:val="2"/>
          <w:wAfter w:w="291" w:type="dxa"/>
          <w:trHeight w:val="294"/>
        </w:trPr>
        <w:tc>
          <w:tcPr>
            <w:tcW w:w="567" w:type="dxa"/>
          </w:tcPr>
          <w:p w:rsidR="00014BF4" w:rsidRPr="00CB11C3" w:rsidRDefault="00BB0362">
            <w:r>
              <w:lastRenderedPageBreak/>
              <w:t>76</w:t>
            </w:r>
          </w:p>
        </w:tc>
        <w:tc>
          <w:tcPr>
            <w:tcW w:w="1560" w:type="dxa"/>
            <w:gridSpan w:val="3"/>
          </w:tcPr>
          <w:p w:rsidR="00014BF4" w:rsidRPr="00CB11C3" w:rsidRDefault="00014BF4">
            <w:r w:rsidRPr="00CB11C3">
              <w:rPr>
                <w:sz w:val="22"/>
                <w:szCs w:val="22"/>
              </w:rPr>
              <w:t>Делимое. Делитель.</w:t>
            </w:r>
          </w:p>
          <w:p w:rsidR="00014BF4" w:rsidRPr="00CB11C3" w:rsidRDefault="00014BF4"/>
        </w:tc>
        <w:tc>
          <w:tcPr>
            <w:tcW w:w="426" w:type="dxa"/>
            <w:gridSpan w:val="2"/>
          </w:tcPr>
          <w:p w:rsidR="00014BF4" w:rsidRPr="00CB11C3" w:rsidRDefault="00014BF4">
            <w:r w:rsidRPr="00CB11C3">
              <w:rPr>
                <w:sz w:val="22"/>
                <w:szCs w:val="22"/>
              </w:rPr>
              <w:t>1</w:t>
            </w:r>
          </w:p>
        </w:tc>
        <w:tc>
          <w:tcPr>
            <w:tcW w:w="2268" w:type="dxa"/>
            <w:gridSpan w:val="2"/>
          </w:tcPr>
          <w:p w:rsidR="00014BF4" w:rsidRPr="00CB11C3" w:rsidRDefault="00F26163" w:rsidP="007D25D2">
            <w:r>
              <w:rPr>
                <w:b/>
                <w:sz w:val="22"/>
                <w:szCs w:val="22"/>
              </w:rPr>
              <w:t>И</w:t>
            </w:r>
            <w:r w:rsidRPr="00F26163">
              <w:rPr>
                <w:b/>
                <w:sz w:val="22"/>
                <w:szCs w:val="22"/>
              </w:rPr>
              <w:t xml:space="preserve">спользовать </w:t>
            </w:r>
            <w:r w:rsidRPr="00CB11C3">
              <w:rPr>
                <w:sz w:val="22"/>
                <w:szCs w:val="22"/>
              </w:rPr>
              <w:t xml:space="preserve">взаимосвязь умножения и деления при вычислениях; выполнять деление двузначного числа </w:t>
            </w:r>
            <w:proofErr w:type="gramStart"/>
            <w:r w:rsidRPr="00CB11C3">
              <w:rPr>
                <w:sz w:val="22"/>
                <w:szCs w:val="22"/>
              </w:rPr>
              <w:t>на</w:t>
            </w:r>
            <w:proofErr w:type="gramEnd"/>
            <w:r w:rsidRPr="00CB11C3">
              <w:rPr>
                <w:sz w:val="22"/>
                <w:szCs w:val="22"/>
              </w:rPr>
              <w:t xml:space="preserve"> однозначное. Решать задачи изученных видов.</w:t>
            </w:r>
          </w:p>
        </w:tc>
        <w:tc>
          <w:tcPr>
            <w:tcW w:w="850" w:type="dxa"/>
          </w:tcPr>
          <w:p w:rsidR="00014BF4" w:rsidRPr="00CB11C3" w:rsidRDefault="00F26163" w:rsidP="007D25D2">
            <w:pPr>
              <w:rPr>
                <w:sz w:val="22"/>
                <w:szCs w:val="22"/>
              </w:rPr>
            </w:pPr>
            <w:r>
              <w:rPr>
                <w:sz w:val="22"/>
                <w:szCs w:val="22"/>
              </w:rPr>
              <w:t>Текущий</w:t>
            </w:r>
          </w:p>
        </w:tc>
        <w:tc>
          <w:tcPr>
            <w:tcW w:w="2126" w:type="dxa"/>
            <w:gridSpan w:val="2"/>
          </w:tcPr>
          <w:p w:rsidR="00014BF4" w:rsidRPr="00CB11C3" w:rsidRDefault="00014BF4" w:rsidP="00487EB5">
            <w:r w:rsidRPr="00CB11C3">
              <w:rPr>
                <w:sz w:val="22"/>
                <w:szCs w:val="22"/>
              </w:rPr>
              <w:t xml:space="preserve">Научатся использовать взаимосвязь умножения и деления при вычислениях; выполнять деление двузначного числа </w:t>
            </w:r>
            <w:proofErr w:type="gramStart"/>
            <w:r w:rsidRPr="00CB11C3">
              <w:rPr>
                <w:sz w:val="22"/>
                <w:szCs w:val="22"/>
              </w:rPr>
              <w:t>на</w:t>
            </w:r>
            <w:proofErr w:type="gramEnd"/>
            <w:r w:rsidRPr="00CB11C3">
              <w:rPr>
                <w:sz w:val="22"/>
                <w:szCs w:val="22"/>
              </w:rPr>
              <w:t xml:space="preserve"> однозначное. Решать задачи изученных видов.</w:t>
            </w:r>
          </w:p>
        </w:tc>
        <w:tc>
          <w:tcPr>
            <w:tcW w:w="2694" w:type="dxa"/>
            <w:gridSpan w:val="2"/>
          </w:tcPr>
          <w:p w:rsidR="00014BF4" w:rsidRPr="00CB11C3" w:rsidRDefault="00014BF4" w:rsidP="00487EB5">
            <w:pPr>
              <w:rPr>
                <w:b/>
                <w:bCs/>
                <w:i/>
                <w:iCs/>
              </w:rPr>
            </w:pPr>
            <w:r w:rsidRPr="00CB11C3">
              <w:rPr>
                <w:b/>
                <w:bCs/>
                <w:i/>
                <w:iCs/>
                <w:sz w:val="22"/>
                <w:szCs w:val="22"/>
              </w:rPr>
              <w:t>Регулятивные:</w:t>
            </w:r>
          </w:p>
          <w:p w:rsidR="00014BF4" w:rsidRPr="00CB11C3" w:rsidRDefault="00014BF4" w:rsidP="00487EB5">
            <w:r w:rsidRPr="00CB11C3">
              <w:rPr>
                <w:sz w:val="22"/>
                <w:szCs w:val="22"/>
              </w:rPr>
              <w:t>планировать свои действия в соответствии с поставленной задачей и условиями её реализации.</w:t>
            </w:r>
          </w:p>
          <w:p w:rsidR="00014BF4" w:rsidRPr="00CB11C3" w:rsidRDefault="00014BF4" w:rsidP="00487EB5">
            <w:pPr>
              <w:rPr>
                <w:i/>
                <w:iCs/>
              </w:rPr>
            </w:pPr>
            <w:r w:rsidRPr="00CB11C3">
              <w:rPr>
                <w:b/>
                <w:bCs/>
                <w:i/>
                <w:iCs/>
                <w:sz w:val="22"/>
                <w:szCs w:val="22"/>
              </w:rPr>
              <w:t>Познавательные</w:t>
            </w:r>
            <w:r w:rsidRPr="00CB11C3">
              <w:rPr>
                <w:i/>
                <w:iCs/>
                <w:sz w:val="22"/>
                <w:szCs w:val="22"/>
              </w:rPr>
              <w:t>:</w:t>
            </w:r>
          </w:p>
          <w:p w:rsidR="00014BF4" w:rsidRPr="00CB11C3" w:rsidRDefault="00014BF4" w:rsidP="00487EB5">
            <w:r w:rsidRPr="00CB11C3">
              <w:rPr>
                <w:sz w:val="22"/>
                <w:szCs w:val="22"/>
              </w:rPr>
              <w:t>применять правила и пользоваться инструкциями и освоенными закономерностями; ориентироваться в разнообразии способов решения задач.</w:t>
            </w:r>
          </w:p>
          <w:p w:rsidR="00014BF4" w:rsidRPr="00CB11C3" w:rsidRDefault="00014BF4" w:rsidP="00487EB5">
            <w:pPr>
              <w:rPr>
                <w:b/>
                <w:bCs/>
                <w:i/>
                <w:iCs/>
              </w:rPr>
            </w:pPr>
            <w:r w:rsidRPr="00CB11C3">
              <w:rPr>
                <w:b/>
                <w:bCs/>
                <w:i/>
                <w:iCs/>
                <w:sz w:val="22"/>
                <w:szCs w:val="22"/>
              </w:rPr>
              <w:t>Коммуникативные:</w:t>
            </w:r>
          </w:p>
          <w:p w:rsidR="00014BF4" w:rsidRPr="00CB11C3" w:rsidRDefault="00014BF4" w:rsidP="00487EB5">
            <w:pPr>
              <w:rPr>
                <w:b/>
                <w:bCs/>
              </w:rPr>
            </w:pPr>
            <w:r w:rsidRPr="00CB11C3">
              <w:rPr>
                <w:sz w:val="22"/>
                <w:szCs w:val="22"/>
              </w:rPr>
              <w:t>проявлять активность во взаимодействии для решения коммуникативных и познавательных задач.</w:t>
            </w:r>
          </w:p>
        </w:tc>
        <w:tc>
          <w:tcPr>
            <w:tcW w:w="1984" w:type="dxa"/>
            <w:gridSpan w:val="2"/>
          </w:tcPr>
          <w:p w:rsidR="00014BF4" w:rsidRPr="00CB11C3" w:rsidRDefault="00014BF4" w:rsidP="00487EB5">
            <w:r w:rsidRPr="00CB11C3">
              <w:rPr>
                <w:sz w:val="22"/>
                <w:szCs w:val="22"/>
              </w:rPr>
              <w:t>Учебно-познавательный интерес к новому учебному материалу.</w:t>
            </w:r>
          </w:p>
        </w:tc>
        <w:tc>
          <w:tcPr>
            <w:tcW w:w="992" w:type="dxa"/>
            <w:gridSpan w:val="2"/>
          </w:tcPr>
          <w:p w:rsidR="00014BF4" w:rsidRPr="00CB11C3" w:rsidRDefault="00014BF4" w:rsidP="007D25D2">
            <w:pPr>
              <w:rPr>
                <w:b/>
                <w:bCs/>
              </w:rPr>
            </w:pPr>
          </w:p>
        </w:tc>
        <w:tc>
          <w:tcPr>
            <w:tcW w:w="993" w:type="dxa"/>
          </w:tcPr>
          <w:p w:rsidR="00014BF4" w:rsidRPr="00CB11C3" w:rsidRDefault="00014BF4" w:rsidP="007D25D2"/>
        </w:tc>
        <w:tc>
          <w:tcPr>
            <w:tcW w:w="1134" w:type="dxa"/>
            <w:gridSpan w:val="3"/>
          </w:tcPr>
          <w:p w:rsidR="00014BF4" w:rsidRPr="00CB11C3" w:rsidRDefault="00014BF4" w:rsidP="007D25D2">
            <w:pPr>
              <w:rPr>
                <w:sz w:val="22"/>
                <w:szCs w:val="22"/>
              </w:rPr>
            </w:pPr>
          </w:p>
        </w:tc>
      </w:tr>
      <w:tr w:rsidR="00014BF4" w:rsidRPr="00CB11C3" w:rsidTr="005C3B1F">
        <w:trPr>
          <w:gridAfter w:val="2"/>
          <w:wAfter w:w="291" w:type="dxa"/>
          <w:trHeight w:val="294"/>
        </w:trPr>
        <w:tc>
          <w:tcPr>
            <w:tcW w:w="567" w:type="dxa"/>
          </w:tcPr>
          <w:p w:rsidR="00014BF4" w:rsidRPr="00CB11C3" w:rsidRDefault="00BB0362">
            <w:r>
              <w:t>77</w:t>
            </w:r>
          </w:p>
        </w:tc>
        <w:tc>
          <w:tcPr>
            <w:tcW w:w="1560" w:type="dxa"/>
            <w:gridSpan w:val="3"/>
          </w:tcPr>
          <w:p w:rsidR="00014BF4" w:rsidRPr="00CB11C3" w:rsidRDefault="00014BF4">
            <w:r w:rsidRPr="00CB11C3">
              <w:rPr>
                <w:sz w:val="22"/>
                <w:szCs w:val="22"/>
              </w:rPr>
              <w:t>Проверка деления.</w:t>
            </w:r>
          </w:p>
          <w:p w:rsidR="00014BF4" w:rsidRPr="00CB11C3" w:rsidRDefault="00014BF4"/>
        </w:tc>
        <w:tc>
          <w:tcPr>
            <w:tcW w:w="426" w:type="dxa"/>
            <w:gridSpan w:val="2"/>
          </w:tcPr>
          <w:p w:rsidR="00014BF4" w:rsidRPr="00CB11C3" w:rsidRDefault="00014BF4">
            <w:r w:rsidRPr="00CB11C3">
              <w:rPr>
                <w:sz w:val="22"/>
                <w:szCs w:val="22"/>
              </w:rPr>
              <w:t>1</w:t>
            </w:r>
          </w:p>
        </w:tc>
        <w:tc>
          <w:tcPr>
            <w:tcW w:w="2268" w:type="dxa"/>
            <w:gridSpan w:val="2"/>
          </w:tcPr>
          <w:p w:rsidR="00014BF4" w:rsidRPr="00CB11C3" w:rsidRDefault="00F26163" w:rsidP="007D25D2">
            <w:r w:rsidRPr="00F26163">
              <w:rPr>
                <w:b/>
                <w:sz w:val="22"/>
                <w:szCs w:val="22"/>
              </w:rPr>
              <w:t xml:space="preserve">Выполнять </w:t>
            </w:r>
            <w:r w:rsidRPr="00CB11C3">
              <w:rPr>
                <w:sz w:val="22"/>
                <w:szCs w:val="22"/>
              </w:rPr>
              <w:t>результат умножения делением; решать уравнения, проверяя деление умножением</w:t>
            </w:r>
          </w:p>
        </w:tc>
        <w:tc>
          <w:tcPr>
            <w:tcW w:w="850" w:type="dxa"/>
          </w:tcPr>
          <w:p w:rsidR="00014BF4" w:rsidRPr="00CB11C3" w:rsidRDefault="00F26163" w:rsidP="007D25D2">
            <w:pPr>
              <w:rPr>
                <w:sz w:val="22"/>
                <w:szCs w:val="22"/>
              </w:rPr>
            </w:pPr>
            <w:r>
              <w:rPr>
                <w:sz w:val="22"/>
                <w:szCs w:val="22"/>
              </w:rPr>
              <w:t>Фронтальный</w:t>
            </w:r>
          </w:p>
        </w:tc>
        <w:tc>
          <w:tcPr>
            <w:tcW w:w="2126" w:type="dxa"/>
            <w:gridSpan w:val="2"/>
          </w:tcPr>
          <w:p w:rsidR="00014BF4" w:rsidRPr="00CB11C3" w:rsidRDefault="00014BF4" w:rsidP="00487EB5">
            <w:r w:rsidRPr="00CB11C3">
              <w:rPr>
                <w:sz w:val="22"/>
                <w:szCs w:val="22"/>
              </w:rPr>
              <w:t>Научатся выполнять результат умножения делением; решать уравнения, проверяя деление умножением.</w:t>
            </w:r>
          </w:p>
        </w:tc>
        <w:tc>
          <w:tcPr>
            <w:tcW w:w="2694" w:type="dxa"/>
            <w:gridSpan w:val="2"/>
          </w:tcPr>
          <w:p w:rsidR="00014BF4" w:rsidRPr="00CB11C3" w:rsidRDefault="00014BF4" w:rsidP="00487EB5">
            <w:r w:rsidRPr="00CB11C3">
              <w:rPr>
                <w:b/>
                <w:bCs/>
                <w:i/>
                <w:iCs/>
                <w:sz w:val="22"/>
                <w:szCs w:val="22"/>
              </w:rPr>
              <w:t>Регулятивные:</w:t>
            </w:r>
            <w:r w:rsidRPr="00CB11C3">
              <w:rPr>
                <w:sz w:val="22"/>
                <w:szCs w:val="22"/>
              </w:rPr>
              <w:t xml:space="preserve"> ставить новые учебные задачи в сотрудничестве с учителем.</w:t>
            </w:r>
          </w:p>
          <w:p w:rsidR="00014BF4" w:rsidRPr="00CB11C3" w:rsidRDefault="00014BF4" w:rsidP="00487EB5">
            <w:proofErr w:type="gramStart"/>
            <w:r w:rsidRPr="00CB11C3">
              <w:rPr>
                <w:b/>
                <w:bCs/>
                <w:i/>
                <w:iCs/>
                <w:sz w:val="22"/>
                <w:szCs w:val="22"/>
              </w:rPr>
              <w:t>Познавательные</w:t>
            </w:r>
            <w:proofErr w:type="gramEnd"/>
            <w:r w:rsidRPr="00CB11C3">
              <w:rPr>
                <w:i/>
                <w:iCs/>
                <w:sz w:val="22"/>
                <w:szCs w:val="22"/>
              </w:rPr>
              <w:t>:</w:t>
            </w:r>
            <w:r w:rsidRPr="00CB11C3">
              <w:rPr>
                <w:sz w:val="22"/>
                <w:szCs w:val="22"/>
              </w:rPr>
              <w:t xml:space="preserve"> установление причинно-следственных связей;</w:t>
            </w:r>
          </w:p>
          <w:p w:rsidR="00014BF4" w:rsidRPr="00CB11C3" w:rsidRDefault="00014BF4" w:rsidP="00487EB5">
            <w:r w:rsidRPr="00CB11C3">
              <w:rPr>
                <w:sz w:val="22"/>
                <w:szCs w:val="22"/>
              </w:rPr>
              <w:t>построение рассуждения, обобщение.</w:t>
            </w:r>
          </w:p>
          <w:p w:rsidR="00014BF4" w:rsidRPr="00CB11C3" w:rsidRDefault="00014BF4" w:rsidP="00487EB5">
            <w:pPr>
              <w:rPr>
                <w:b/>
                <w:bCs/>
                <w:i/>
                <w:iCs/>
              </w:rPr>
            </w:pPr>
            <w:r w:rsidRPr="00CB11C3">
              <w:rPr>
                <w:b/>
                <w:bCs/>
                <w:i/>
                <w:iCs/>
                <w:sz w:val="22"/>
                <w:szCs w:val="22"/>
              </w:rPr>
              <w:t>Коммуникативные:</w:t>
            </w:r>
            <w:r w:rsidRPr="00CB11C3">
              <w:rPr>
                <w:sz w:val="22"/>
                <w:szCs w:val="22"/>
              </w:rPr>
              <w:t xml:space="preserve"> участвовать в диалоге; слушать и понимать других, высказывать свою точку зрения.</w:t>
            </w:r>
          </w:p>
        </w:tc>
        <w:tc>
          <w:tcPr>
            <w:tcW w:w="1984" w:type="dxa"/>
            <w:gridSpan w:val="2"/>
          </w:tcPr>
          <w:p w:rsidR="00014BF4" w:rsidRPr="00CB11C3" w:rsidRDefault="00014BF4" w:rsidP="00487EB5">
            <w:r w:rsidRPr="00CB11C3">
              <w:rPr>
                <w:sz w:val="22"/>
                <w:szCs w:val="22"/>
              </w:rPr>
              <w:t>Учебно-познавательный интерес к новому учебному материалу.</w:t>
            </w:r>
          </w:p>
        </w:tc>
        <w:tc>
          <w:tcPr>
            <w:tcW w:w="992" w:type="dxa"/>
            <w:gridSpan w:val="2"/>
          </w:tcPr>
          <w:p w:rsidR="00014BF4" w:rsidRPr="00CB11C3" w:rsidRDefault="00014BF4" w:rsidP="007D25D2">
            <w:pPr>
              <w:rPr>
                <w:b/>
                <w:bCs/>
                <w:i/>
                <w:iCs/>
              </w:rPr>
            </w:pPr>
          </w:p>
        </w:tc>
        <w:tc>
          <w:tcPr>
            <w:tcW w:w="993" w:type="dxa"/>
          </w:tcPr>
          <w:p w:rsidR="00014BF4" w:rsidRPr="00CB11C3" w:rsidRDefault="00014BF4" w:rsidP="007D25D2"/>
        </w:tc>
        <w:tc>
          <w:tcPr>
            <w:tcW w:w="1134" w:type="dxa"/>
            <w:gridSpan w:val="3"/>
          </w:tcPr>
          <w:p w:rsidR="00014BF4" w:rsidRPr="00CB11C3" w:rsidRDefault="00014BF4" w:rsidP="007D25D2">
            <w:pPr>
              <w:rPr>
                <w:sz w:val="22"/>
                <w:szCs w:val="22"/>
              </w:rPr>
            </w:pPr>
          </w:p>
        </w:tc>
      </w:tr>
      <w:tr w:rsidR="00014BF4" w:rsidRPr="00CB11C3" w:rsidTr="005C3B1F">
        <w:trPr>
          <w:gridAfter w:val="2"/>
          <w:wAfter w:w="291" w:type="dxa"/>
          <w:trHeight w:val="294"/>
        </w:trPr>
        <w:tc>
          <w:tcPr>
            <w:tcW w:w="567" w:type="dxa"/>
          </w:tcPr>
          <w:p w:rsidR="00014BF4" w:rsidRPr="00CB11C3" w:rsidRDefault="00BB0362">
            <w:r>
              <w:t>78</w:t>
            </w:r>
          </w:p>
        </w:tc>
        <w:tc>
          <w:tcPr>
            <w:tcW w:w="1560" w:type="dxa"/>
            <w:gridSpan w:val="3"/>
          </w:tcPr>
          <w:p w:rsidR="00014BF4" w:rsidRPr="00CB11C3" w:rsidRDefault="00014BF4">
            <w:r w:rsidRPr="00CB11C3">
              <w:rPr>
                <w:sz w:val="22"/>
                <w:szCs w:val="22"/>
              </w:rPr>
              <w:t>Случаи деления вида 87:29.</w:t>
            </w:r>
          </w:p>
          <w:p w:rsidR="00014BF4" w:rsidRPr="00CB11C3" w:rsidRDefault="00014BF4"/>
        </w:tc>
        <w:tc>
          <w:tcPr>
            <w:tcW w:w="426" w:type="dxa"/>
            <w:gridSpan w:val="2"/>
          </w:tcPr>
          <w:p w:rsidR="00014BF4" w:rsidRPr="00CB11C3" w:rsidRDefault="00014BF4">
            <w:r w:rsidRPr="00CB11C3">
              <w:rPr>
                <w:sz w:val="22"/>
                <w:szCs w:val="22"/>
              </w:rPr>
              <w:lastRenderedPageBreak/>
              <w:t>1</w:t>
            </w:r>
          </w:p>
        </w:tc>
        <w:tc>
          <w:tcPr>
            <w:tcW w:w="2268" w:type="dxa"/>
            <w:gridSpan w:val="2"/>
          </w:tcPr>
          <w:p w:rsidR="00014BF4" w:rsidRPr="00CB11C3" w:rsidRDefault="00F26163" w:rsidP="007D25D2">
            <w:r w:rsidRPr="00DB5DCA">
              <w:rPr>
                <w:b/>
              </w:rPr>
              <w:t xml:space="preserve">Вычислять </w:t>
            </w:r>
            <w:r>
              <w:t xml:space="preserve">значение выражения. </w:t>
            </w:r>
            <w:r w:rsidRPr="00DB5DCA">
              <w:rPr>
                <w:b/>
              </w:rPr>
              <w:lastRenderedPageBreak/>
              <w:t>Использовать</w:t>
            </w:r>
            <w:r>
              <w:t xml:space="preserve"> разные способы для проверки выполненных действий.</w:t>
            </w:r>
          </w:p>
        </w:tc>
        <w:tc>
          <w:tcPr>
            <w:tcW w:w="850" w:type="dxa"/>
          </w:tcPr>
          <w:p w:rsidR="00014BF4" w:rsidRPr="00CB11C3" w:rsidRDefault="00F26163" w:rsidP="007D25D2">
            <w:pPr>
              <w:rPr>
                <w:sz w:val="22"/>
                <w:szCs w:val="22"/>
              </w:rPr>
            </w:pPr>
            <w:r>
              <w:rPr>
                <w:sz w:val="22"/>
                <w:szCs w:val="22"/>
              </w:rPr>
              <w:lastRenderedPageBreak/>
              <w:t>Текущий</w:t>
            </w:r>
          </w:p>
        </w:tc>
        <w:tc>
          <w:tcPr>
            <w:tcW w:w="2126" w:type="dxa"/>
            <w:gridSpan w:val="2"/>
          </w:tcPr>
          <w:p w:rsidR="00014BF4" w:rsidRPr="00CB11C3" w:rsidRDefault="00014BF4" w:rsidP="00487EB5">
            <w:r w:rsidRPr="00CB11C3">
              <w:rPr>
                <w:sz w:val="22"/>
                <w:szCs w:val="22"/>
              </w:rPr>
              <w:t xml:space="preserve">Научатся делить двузначные числа на двузначные </w:t>
            </w:r>
            <w:r w:rsidRPr="00CB11C3">
              <w:rPr>
                <w:sz w:val="22"/>
                <w:szCs w:val="22"/>
              </w:rPr>
              <w:lastRenderedPageBreak/>
              <w:t>способом подбора; дополнять вопросом условие задачи, работать в парах.</w:t>
            </w:r>
          </w:p>
        </w:tc>
        <w:tc>
          <w:tcPr>
            <w:tcW w:w="2694" w:type="dxa"/>
            <w:gridSpan w:val="2"/>
          </w:tcPr>
          <w:p w:rsidR="00014BF4" w:rsidRPr="00CB11C3" w:rsidRDefault="00014BF4" w:rsidP="00487EB5">
            <w:r w:rsidRPr="00CB11C3">
              <w:rPr>
                <w:b/>
                <w:bCs/>
                <w:i/>
                <w:iCs/>
                <w:sz w:val="22"/>
                <w:szCs w:val="22"/>
              </w:rPr>
              <w:lastRenderedPageBreak/>
              <w:t>Регулятивные:</w:t>
            </w:r>
            <w:r w:rsidRPr="00CB11C3">
              <w:rPr>
                <w:sz w:val="22"/>
                <w:szCs w:val="22"/>
              </w:rPr>
              <w:t xml:space="preserve"> ставить новые учебные задачи в сотрудничестве с </w:t>
            </w:r>
            <w:r w:rsidRPr="00CB11C3">
              <w:rPr>
                <w:sz w:val="22"/>
                <w:szCs w:val="22"/>
              </w:rPr>
              <w:lastRenderedPageBreak/>
              <w:t>учителем.</w:t>
            </w:r>
          </w:p>
          <w:p w:rsidR="00014BF4" w:rsidRPr="00CB11C3" w:rsidRDefault="00014BF4" w:rsidP="00487EB5">
            <w:proofErr w:type="gramStart"/>
            <w:r w:rsidRPr="00CB11C3">
              <w:rPr>
                <w:b/>
                <w:bCs/>
                <w:i/>
                <w:iCs/>
                <w:sz w:val="22"/>
                <w:szCs w:val="22"/>
              </w:rPr>
              <w:t>Познавательные</w:t>
            </w:r>
            <w:proofErr w:type="gramEnd"/>
            <w:r w:rsidRPr="00CB11C3">
              <w:rPr>
                <w:i/>
                <w:iCs/>
                <w:sz w:val="22"/>
                <w:szCs w:val="22"/>
              </w:rPr>
              <w:t>:</w:t>
            </w:r>
            <w:r w:rsidRPr="00CB11C3">
              <w:rPr>
                <w:sz w:val="22"/>
                <w:szCs w:val="22"/>
              </w:rPr>
              <w:t xml:space="preserve"> установление причинно-следственных связей;</w:t>
            </w:r>
          </w:p>
          <w:p w:rsidR="00014BF4" w:rsidRPr="00CB11C3" w:rsidRDefault="00014BF4" w:rsidP="00487EB5">
            <w:r w:rsidRPr="00CB11C3">
              <w:rPr>
                <w:sz w:val="22"/>
                <w:szCs w:val="22"/>
              </w:rPr>
              <w:t>построение рассуждения, обобщение.</w:t>
            </w:r>
          </w:p>
          <w:p w:rsidR="00014BF4" w:rsidRPr="00CB11C3" w:rsidRDefault="00014BF4" w:rsidP="00487EB5">
            <w:pPr>
              <w:rPr>
                <w:b/>
                <w:bCs/>
                <w:i/>
                <w:iCs/>
              </w:rPr>
            </w:pPr>
            <w:r w:rsidRPr="00CB11C3">
              <w:rPr>
                <w:b/>
                <w:bCs/>
                <w:i/>
                <w:iCs/>
                <w:sz w:val="22"/>
                <w:szCs w:val="22"/>
              </w:rPr>
              <w:t>Коммуникативные:</w:t>
            </w:r>
            <w:r w:rsidRPr="00CB11C3">
              <w:rPr>
                <w:sz w:val="22"/>
                <w:szCs w:val="22"/>
              </w:rPr>
              <w:t xml:space="preserve"> участвовать в диалоге; слушать и понимать других, высказывать свою точку зрения.</w:t>
            </w:r>
          </w:p>
        </w:tc>
        <w:tc>
          <w:tcPr>
            <w:tcW w:w="1984" w:type="dxa"/>
            <w:gridSpan w:val="2"/>
          </w:tcPr>
          <w:p w:rsidR="00014BF4" w:rsidRPr="00CB11C3" w:rsidRDefault="00014BF4" w:rsidP="00487EB5">
            <w:r w:rsidRPr="00CB11C3">
              <w:rPr>
                <w:sz w:val="22"/>
                <w:szCs w:val="22"/>
              </w:rPr>
              <w:lastRenderedPageBreak/>
              <w:t xml:space="preserve">Учебно-познавательный интерес к новому </w:t>
            </w:r>
            <w:r w:rsidRPr="00CB11C3">
              <w:rPr>
                <w:sz w:val="22"/>
                <w:szCs w:val="22"/>
              </w:rPr>
              <w:lastRenderedPageBreak/>
              <w:t>учебному материалу и</w:t>
            </w:r>
          </w:p>
          <w:p w:rsidR="00014BF4" w:rsidRPr="00CB11C3" w:rsidRDefault="00014BF4" w:rsidP="00487EB5">
            <w:r w:rsidRPr="00CB11C3">
              <w:rPr>
                <w:sz w:val="22"/>
                <w:szCs w:val="22"/>
              </w:rPr>
              <w:t>решению новых задач.</w:t>
            </w:r>
          </w:p>
        </w:tc>
        <w:tc>
          <w:tcPr>
            <w:tcW w:w="992" w:type="dxa"/>
            <w:gridSpan w:val="2"/>
          </w:tcPr>
          <w:p w:rsidR="00014BF4" w:rsidRPr="00CB11C3" w:rsidRDefault="00014BF4" w:rsidP="007D25D2">
            <w:pPr>
              <w:rPr>
                <w:b/>
                <w:bCs/>
                <w:i/>
                <w:iCs/>
              </w:rPr>
            </w:pPr>
          </w:p>
        </w:tc>
        <w:tc>
          <w:tcPr>
            <w:tcW w:w="993" w:type="dxa"/>
          </w:tcPr>
          <w:p w:rsidR="00014BF4" w:rsidRPr="00CB11C3" w:rsidRDefault="00014BF4" w:rsidP="007D25D2"/>
        </w:tc>
        <w:tc>
          <w:tcPr>
            <w:tcW w:w="1134" w:type="dxa"/>
            <w:gridSpan w:val="3"/>
          </w:tcPr>
          <w:p w:rsidR="00014BF4" w:rsidRPr="00CB11C3" w:rsidRDefault="00014BF4" w:rsidP="007D25D2">
            <w:pPr>
              <w:rPr>
                <w:sz w:val="22"/>
                <w:szCs w:val="22"/>
              </w:rPr>
            </w:pPr>
          </w:p>
        </w:tc>
      </w:tr>
      <w:tr w:rsidR="00014BF4" w:rsidRPr="00CB11C3" w:rsidTr="005C3B1F">
        <w:trPr>
          <w:gridAfter w:val="2"/>
          <w:wAfter w:w="291" w:type="dxa"/>
          <w:trHeight w:val="294"/>
        </w:trPr>
        <w:tc>
          <w:tcPr>
            <w:tcW w:w="567" w:type="dxa"/>
          </w:tcPr>
          <w:p w:rsidR="00014BF4" w:rsidRPr="00CB11C3" w:rsidRDefault="00BB0362">
            <w:r>
              <w:lastRenderedPageBreak/>
              <w:t>79</w:t>
            </w:r>
          </w:p>
        </w:tc>
        <w:tc>
          <w:tcPr>
            <w:tcW w:w="1560" w:type="dxa"/>
            <w:gridSpan w:val="3"/>
          </w:tcPr>
          <w:p w:rsidR="00014BF4" w:rsidRPr="00CB11C3" w:rsidRDefault="00014BF4">
            <w:r w:rsidRPr="00CB11C3">
              <w:rPr>
                <w:sz w:val="22"/>
                <w:szCs w:val="22"/>
              </w:rPr>
              <w:t>Проверка умножения.</w:t>
            </w:r>
          </w:p>
          <w:p w:rsidR="00014BF4" w:rsidRPr="00CB11C3" w:rsidRDefault="00014BF4"/>
        </w:tc>
        <w:tc>
          <w:tcPr>
            <w:tcW w:w="426" w:type="dxa"/>
            <w:gridSpan w:val="2"/>
          </w:tcPr>
          <w:p w:rsidR="00014BF4" w:rsidRPr="00CB11C3" w:rsidRDefault="00014BF4">
            <w:r w:rsidRPr="00CB11C3">
              <w:rPr>
                <w:sz w:val="22"/>
                <w:szCs w:val="22"/>
              </w:rPr>
              <w:t>1</w:t>
            </w:r>
          </w:p>
        </w:tc>
        <w:tc>
          <w:tcPr>
            <w:tcW w:w="2268" w:type="dxa"/>
            <w:gridSpan w:val="2"/>
          </w:tcPr>
          <w:p w:rsidR="00014BF4" w:rsidRPr="00CB11C3" w:rsidRDefault="00DB5DCA" w:rsidP="007D25D2">
            <w:r w:rsidRPr="00DB5DCA">
              <w:rPr>
                <w:b/>
              </w:rPr>
              <w:t>Использовать</w:t>
            </w:r>
            <w:r>
              <w:t xml:space="preserve"> разные способы для проверки выполненных действий.</w:t>
            </w:r>
          </w:p>
        </w:tc>
        <w:tc>
          <w:tcPr>
            <w:tcW w:w="850" w:type="dxa"/>
          </w:tcPr>
          <w:p w:rsidR="00014BF4" w:rsidRPr="00CB11C3" w:rsidRDefault="00DB5DCA" w:rsidP="007D25D2">
            <w:pPr>
              <w:rPr>
                <w:sz w:val="22"/>
                <w:szCs w:val="22"/>
              </w:rPr>
            </w:pPr>
            <w:r>
              <w:rPr>
                <w:sz w:val="22"/>
                <w:szCs w:val="22"/>
              </w:rPr>
              <w:t>Текущий</w:t>
            </w:r>
          </w:p>
        </w:tc>
        <w:tc>
          <w:tcPr>
            <w:tcW w:w="2126" w:type="dxa"/>
            <w:gridSpan w:val="2"/>
          </w:tcPr>
          <w:p w:rsidR="00014BF4" w:rsidRPr="00CB11C3" w:rsidRDefault="00014BF4" w:rsidP="00487EB5">
            <w:r w:rsidRPr="00CB11C3">
              <w:rPr>
                <w:sz w:val="22"/>
                <w:szCs w:val="22"/>
              </w:rPr>
              <w:t>Научатся выполнять проверку умножения делением; читать равенства, чертить отрезки заданной длины, дополнять условие задачи данными и вопросом; работать в парах.</w:t>
            </w:r>
          </w:p>
        </w:tc>
        <w:tc>
          <w:tcPr>
            <w:tcW w:w="2694" w:type="dxa"/>
            <w:gridSpan w:val="2"/>
          </w:tcPr>
          <w:p w:rsidR="00014BF4" w:rsidRPr="00CB11C3" w:rsidRDefault="00014BF4" w:rsidP="00487EB5">
            <w:proofErr w:type="gramStart"/>
            <w:r w:rsidRPr="00CB11C3">
              <w:rPr>
                <w:b/>
                <w:bCs/>
                <w:i/>
                <w:iCs/>
                <w:sz w:val="22"/>
                <w:szCs w:val="22"/>
              </w:rPr>
              <w:t>Регулятивные</w:t>
            </w:r>
            <w:proofErr w:type="gramEnd"/>
            <w:r w:rsidRPr="00CB11C3">
              <w:rPr>
                <w:b/>
                <w:bCs/>
                <w:i/>
                <w:iCs/>
                <w:sz w:val="22"/>
                <w:szCs w:val="22"/>
              </w:rPr>
              <w:t xml:space="preserve">: </w:t>
            </w:r>
            <w:r w:rsidRPr="00CB11C3">
              <w:rPr>
                <w:sz w:val="22"/>
                <w:szCs w:val="22"/>
              </w:rPr>
              <w:t>составлять план и последовательность действий.</w:t>
            </w:r>
          </w:p>
          <w:p w:rsidR="00014BF4" w:rsidRPr="00CB11C3" w:rsidRDefault="00014BF4" w:rsidP="00487EB5">
            <w:pPr>
              <w:rPr>
                <w:b/>
                <w:bCs/>
              </w:rPr>
            </w:pPr>
            <w:r w:rsidRPr="00CB11C3">
              <w:rPr>
                <w:b/>
                <w:bCs/>
                <w:i/>
                <w:iCs/>
                <w:sz w:val="22"/>
                <w:szCs w:val="22"/>
              </w:rPr>
              <w:t>Познавательные</w:t>
            </w:r>
            <w:r w:rsidRPr="00CB11C3">
              <w:rPr>
                <w:i/>
                <w:iCs/>
                <w:sz w:val="22"/>
                <w:szCs w:val="22"/>
              </w:rPr>
              <w:t>:</w:t>
            </w:r>
          </w:p>
          <w:p w:rsidR="00014BF4" w:rsidRPr="00CB11C3" w:rsidRDefault="00014BF4" w:rsidP="00487EB5">
            <w:pPr>
              <w:rPr>
                <w:b/>
                <w:bCs/>
                <w:i/>
                <w:iCs/>
              </w:rPr>
            </w:pPr>
            <w:r w:rsidRPr="00CB11C3">
              <w:rPr>
                <w:sz w:val="22"/>
                <w:szCs w:val="22"/>
              </w:rPr>
              <w:t xml:space="preserve">самостоятельно выделять и формулировать познавательную цель; ориентироваться в разнообразии способов решения задач. </w:t>
            </w:r>
            <w:r w:rsidRPr="00CB11C3">
              <w:rPr>
                <w:b/>
                <w:bCs/>
                <w:i/>
                <w:iCs/>
                <w:sz w:val="22"/>
                <w:szCs w:val="22"/>
              </w:rPr>
              <w:t>Коммуникативные:</w:t>
            </w:r>
          </w:p>
          <w:p w:rsidR="00014BF4" w:rsidRPr="00CB11C3" w:rsidRDefault="00014BF4" w:rsidP="00487EB5">
            <w:pPr>
              <w:rPr>
                <w:b/>
                <w:bCs/>
              </w:rPr>
            </w:pPr>
            <w:r w:rsidRPr="00CB11C3">
              <w:rPr>
                <w:sz w:val="22"/>
                <w:szCs w:val="22"/>
              </w:rPr>
              <w:t>формулировать собственное мнение и позицию.</w:t>
            </w:r>
          </w:p>
        </w:tc>
        <w:tc>
          <w:tcPr>
            <w:tcW w:w="1984" w:type="dxa"/>
            <w:gridSpan w:val="2"/>
          </w:tcPr>
          <w:p w:rsidR="00014BF4" w:rsidRPr="00CB11C3" w:rsidRDefault="00014BF4" w:rsidP="00487EB5">
            <w:r w:rsidRPr="00CB11C3">
              <w:rPr>
                <w:sz w:val="22"/>
                <w:szCs w:val="22"/>
              </w:rPr>
              <w:t>Понимание причин успеха/ неуспеха учебной деятельности</w:t>
            </w:r>
          </w:p>
        </w:tc>
        <w:tc>
          <w:tcPr>
            <w:tcW w:w="992" w:type="dxa"/>
            <w:gridSpan w:val="2"/>
          </w:tcPr>
          <w:p w:rsidR="00014BF4" w:rsidRPr="00CB11C3" w:rsidRDefault="00014BF4" w:rsidP="007D25D2">
            <w:pPr>
              <w:rPr>
                <w:b/>
                <w:bCs/>
              </w:rPr>
            </w:pPr>
          </w:p>
        </w:tc>
        <w:tc>
          <w:tcPr>
            <w:tcW w:w="993" w:type="dxa"/>
          </w:tcPr>
          <w:p w:rsidR="00014BF4" w:rsidRPr="00CB11C3" w:rsidRDefault="00014BF4" w:rsidP="007D25D2"/>
        </w:tc>
        <w:tc>
          <w:tcPr>
            <w:tcW w:w="1134" w:type="dxa"/>
            <w:gridSpan w:val="3"/>
          </w:tcPr>
          <w:p w:rsidR="00014BF4" w:rsidRPr="00CB11C3" w:rsidRDefault="00014BF4" w:rsidP="007D25D2">
            <w:pPr>
              <w:rPr>
                <w:sz w:val="22"/>
                <w:szCs w:val="22"/>
              </w:rPr>
            </w:pPr>
          </w:p>
        </w:tc>
      </w:tr>
      <w:tr w:rsidR="00014BF4" w:rsidRPr="00CB11C3" w:rsidTr="005C3B1F">
        <w:trPr>
          <w:gridAfter w:val="2"/>
          <w:wAfter w:w="291" w:type="dxa"/>
          <w:trHeight w:val="294"/>
        </w:trPr>
        <w:tc>
          <w:tcPr>
            <w:tcW w:w="567" w:type="dxa"/>
          </w:tcPr>
          <w:p w:rsidR="00014BF4" w:rsidRPr="00CB11C3" w:rsidRDefault="00BB0362" w:rsidP="00036192">
            <w:r>
              <w:t>80-81</w:t>
            </w:r>
          </w:p>
        </w:tc>
        <w:tc>
          <w:tcPr>
            <w:tcW w:w="1560" w:type="dxa"/>
            <w:gridSpan w:val="3"/>
          </w:tcPr>
          <w:p w:rsidR="00014BF4" w:rsidRPr="00CB11C3" w:rsidRDefault="00014BF4">
            <w:r w:rsidRPr="00CB11C3">
              <w:rPr>
                <w:sz w:val="22"/>
                <w:szCs w:val="22"/>
              </w:rPr>
              <w:t>Решение уравнений.</w:t>
            </w:r>
          </w:p>
          <w:p w:rsidR="00014BF4" w:rsidRPr="00CB11C3" w:rsidRDefault="00014BF4" w:rsidP="00036192">
            <w:pPr>
              <w:rPr>
                <w:i/>
                <w:iCs/>
              </w:rPr>
            </w:pPr>
          </w:p>
        </w:tc>
        <w:tc>
          <w:tcPr>
            <w:tcW w:w="426" w:type="dxa"/>
            <w:gridSpan w:val="2"/>
          </w:tcPr>
          <w:p w:rsidR="00014BF4" w:rsidRPr="00CB11C3" w:rsidRDefault="00014BF4">
            <w:r w:rsidRPr="00CB11C3">
              <w:rPr>
                <w:sz w:val="22"/>
                <w:szCs w:val="22"/>
              </w:rPr>
              <w:t>2</w:t>
            </w:r>
          </w:p>
        </w:tc>
        <w:tc>
          <w:tcPr>
            <w:tcW w:w="2268" w:type="dxa"/>
            <w:gridSpan w:val="2"/>
          </w:tcPr>
          <w:p w:rsidR="00014BF4" w:rsidRPr="00CB11C3" w:rsidRDefault="00244433" w:rsidP="007D25D2">
            <w:r>
              <w:t>Решать уравнения на нахождение  неизвестного множителя, неизвестного делимого, делителя.</w:t>
            </w:r>
          </w:p>
        </w:tc>
        <w:tc>
          <w:tcPr>
            <w:tcW w:w="850" w:type="dxa"/>
          </w:tcPr>
          <w:p w:rsidR="00014BF4" w:rsidRPr="00CB11C3" w:rsidRDefault="00244433" w:rsidP="007D25D2">
            <w:pPr>
              <w:rPr>
                <w:sz w:val="22"/>
                <w:szCs w:val="22"/>
              </w:rPr>
            </w:pPr>
            <w:r>
              <w:rPr>
                <w:sz w:val="22"/>
                <w:szCs w:val="22"/>
              </w:rPr>
              <w:t>Текущий</w:t>
            </w:r>
          </w:p>
        </w:tc>
        <w:tc>
          <w:tcPr>
            <w:tcW w:w="2126" w:type="dxa"/>
            <w:gridSpan w:val="2"/>
          </w:tcPr>
          <w:p w:rsidR="00014BF4" w:rsidRPr="00CB11C3" w:rsidRDefault="00014BF4" w:rsidP="00487EB5">
            <w:r w:rsidRPr="00CB11C3">
              <w:rPr>
                <w:sz w:val="22"/>
                <w:szCs w:val="22"/>
              </w:rPr>
              <w:t>Научатся решать уравнения, решать задачи изученных видов, рассуждать и делать выводы, работать в парах.</w:t>
            </w:r>
          </w:p>
        </w:tc>
        <w:tc>
          <w:tcPr>
            <w:tcW w:w="2694" w:type="dxa"/>
            <w:gridSpan w:val="2"/>
          </w:tcPr>
          <w:p w:rsidR="00014BF4" w:rsidRPr="00CB11C3" w:rsidRDefault="00014BF4" w:rsidP="00487EB5">
            <w:r w:rsidRPr="00CB11C3">
              <w:rPr>
                <w:b/>
                <w:bCs/>
                <w:i/>
                <w:iCs/>
                <w:sz w:val="22"/>
                <w:szCs w:val="22"/>
              </w:rPr>
              <w:t xml:space="preserve">Регулятивные: </w:t>
            </w:r>
            <w:r w:rsidRPr="00CB11C3">
              <w:rPr>
                <w:sz w:val="22"/>
                <w:szCs w:val="22"/>
              </w:rPr>
              <w:t>применять установленные правила в планировании способа решения.</w:t>
            </w:r>
          </w:p>
          <w:p w:rsidR="00014BF4" w:rsidRPr="00CB11C3" w:rsidRDefault="00014BF4" w:rsidP="00487EB5">
            <w:pPr>
              <w:rPr>
                <w:b/>
                <w:bCs/>
              </w:rPr>
            </w:pPr>
            <w:r w:rsidRPr="00CB11C3">
              <w:rPr>
                <w:b/>
                <w:bCs/>
                <w:i/>
                <w:iCs/>
                <w:sz w:val="22"/>
                <w:szCs w:val="22"/>
              </w:rPr>
              <w:t>Познавательные</w:t>
            </w:r>
            <w:r w:rsidRPr="00CB11C3">
              <w:rPr>
                <w:i/>
                <w:iCs/>
                <w:sz w:val="22"/>
                <w:szCs w:val="22"/>
              </w:rPr>
              <w:t>:</w:t>
            </w:r>
          </w:p>
          <w:p w:rsidR="00014BF4" w:rsidRPr="00CB11C3" w:rsidRDefault="00014BF4" w:rsidP="00487EB5">
            <w:pPr>
              <w:rPr>
                <w:b/>
                <w:bCs/>
                <w:i/>
                <w:iCs/>
              </w:rPr>
            </w:pPr>
            <w:r w:rsidRPr="00CB11C3">
              <w:rPr>
                <w:sz w:val="22"/>
                <w:szCs w:val="22"/>
              </w:rPr>
              <w:t xml:space="preserve">применять правила и пользоваться инструкциями и освоенными закономерностями. </w:t>
            </w:r>
            <w:r w:rsidRPr="00CB11C3">
              <w:rPr>
                <w:b/>
                <w:bCs/>
                <w:i/>
                <w:iCs/>
                <w:sz w:val="22"/>
                <w:szCs w:val="22"/>
              </w:rPr>
              <w:t>Коммуникативные:</w:t>
            </w:r>
          </w:p>
          <w:p w:rsidR="00014BF4" w:rsidRPr="00CB11C3" w:rsidRDefault="00014BF4" w:rsidP="00487EB5">
            <w:pPr>
              <w:rPr>
                <w:b/>
                <w:bCs/>
              </w:rPr>
            </w:pPr>
            <w:r w:rsidRPr="00CB11C3">
              <w:rPr>
                <w:sz w:val="22"/>
                <w:szCs w:val="22"/>
              </w:rPr>
              <w:t>участвовать в диалоге; слушать и понимать других.</w:t>
            </w:r>
          </w:p>
        </w:tc>
        <w:tc>
          <w:tcPr>
            <w:tcW w:w="1984" w:type="dxa"/>
            <w:gridSpan w:val="2"/>
          </w:tcPr>
          <w:p w:rsidR="00014BF4" w:rsidRPr="00CB11C3" w:rsidRDefault="00014BF4" w:rsidP="00487EB5">
            <w:r w:rsidRPr="00CB11C3">
              <w:rPr>
                <w:sz w:val="22"/>
                <w:szCs w:val="22"/>
              </w:rPr>
              <w:t>Способность к самооценке на основе критериев успешности учебной деятельности.</w:t>
            </w:r>
          </w:p>
          <w:p w:rsidR="00014BF4" w:rsidRPr="00CB11C3" w:rsidRDefault="00014BF4" w:rsidP="00487EB5"/>
        </w:tc>
        <w:tc>
          <w:tcPr>
            <w:tcW w:w="992" w:type="dxa"/>
            <w:gridSpan w:val="2"/>
          </w:tcPr>
          <w:p w:rsidR="00014BF4" w:rsidRPr="00CB11C3" w:rsidRDefault="00014BF4" w:rsidP="007D25D2">
            <w:pPr>
              <w:rPr>
                <w:b/>
                <w:bCs/>
              </w:rPr>
            </w:pPr>
          </w:p>
        </w:tc>
        <w:tc>
          <w:tcPr>
            <w:tcW w:w="993" w:type="dxa"/>
          </w:tcPr>
          <w:p w:rsidR="00014BF4" w:rsidRPr="00CB11C3" w:rsidRDefault="00014BF4" w:rsidP="007D25D2"/>
        </w:tc>
        <w:tc>
          <w:tcPr>
            <w:tcW w:w="1134" w:type="dxa"/>
            <w:gridSpan w:val="3"/>
          </w:tcPr>
          <w:p w:rsidR="00014BF4" w:rsidRPr="00CB11C3" w:rsidRDefault="00014BF4" w:rsidP="007D25D2">
            <w:pPr>
              <w:rPr>
                <w:sz w:val="22"/>
                <w:szCs w:val="22"/>
              </w:rPr>
            </w:pPr>
          </w:p>
        </w:tc>
      </w:tr>
      <w:tr w:rsidR="00014BF4" w:rsidRPr="00CB11C3" w:rsidTr="005C3B1F">
        <w:trPr>
          <w:gridAfter w:val="2"/>
          <w:wAfter w:w="291" w:type="dxa"/>
          <w:trHeight w:val="294"/>
        </w:trPr>
        <w:tc>
          <w:tcPr>
            <w:tcW w:w="567" w:type="dxa"/>
          </w:tcPr>
          <w:p w:rsidR="00014BF4" w:rsidRPr="00CB11C3" w:rsidRDefault="00BB0362">
            <w:r>
              <w:t>82-83</w:t>
            </w:r>
          </w:p>
        </w:tc>
        <w:tc>
          <w:tcPr>
            <w:tcW w:w="1560" w:type="dxa"/>
            <w:gridSpan w:val="3"/>
          </w:tcPr>
          <w:p w:rsidR="00014BF4" w:rsidRPr="00CB11C3" w:rsidRDefault="00BB0362" w:rsidP="00036192">
            <w:r>
              <w:rPr>
                <w:sz w:val="22"/>
                <w:szCs w:val="22"/>
              </w:rPr>
              <w:t xml:space="preserve">Закрепление </w:t>
            </w:r>
            <w:proofErr w:type="gramStart"/>
            <w:r>
              <w:rPr>
                <w:sz w:val="22"/>
                <w:szCs w:val="22"/>
              </w:rPr>
              <w:t>изученного</w:t>
            </w:r>
            <w:proofErr w:type="gramEnd"/>
            <w:r>
              <w:rPr>
                <w:sz w:val="22"/>
                <w:szCs w:val="22"/>
              </w:rPr>
              <w:t>.</w:t>
            </w:r>
            <w:r w:rsidR="00014BF4" w:rsidRPr="00CB11C3">
              <w:rPr>
                <w:sz w:val="22"/>
                <w:szCs w:val="22"/>
              </w:rPr>
              <w:t xml:space="preserve"> </w:t>
            </w:r>
            <w:r w:rsidR="00014BF4" w:rsidRPr="00CB11C3">
              <w:rPr>
                <w:sz w:val="22"/>
                <w:szCs w:val="22"/>
              </w:rPr>
              <w:lastRenderedPageBreak/>
              <w:t>Решение задач.</w:t>
            </w:r>
          </w:p>
          <w:p w:rsidR="00014BF4" w:rsidRPr="00CB11C3" w:rsidRDefault="00BB0362" w:rsidP="00036192">
            <w:r>
              <w:t>Проверочная работа</w:t>
            </w:r>
          </w:p>
        </w:tc>
        <w:tc>
          <w:tcPr>
            <w:tcW w:w="426" w:type="dxa"/>
            <w:gridSpan w:val="2"/>
          </w:tcPr>
          <w:p w:rsidR="00014BF4" w:rsidRPr="00CB11C3" w:rsidRDefault="00014BF4">
            <w:r w:rsidRPr="00CB11C3">
              <w:rPr>
                <w:sz w:val="22"/>
                <w:szCs w:val="22"/>
              </w:rPr>
              <w:lastRenderedPageBreak/>
              <w:t>2</w:t>
            </w:r>
          </w:p>
        </w:tc>
        <w:tc>
          <w:tcPr>
            <w:tcW w:w="2268" w:type="dxa"/>
            <w:gridSpan w:val="2"/>
          </w:tcPr>
          <w:p w:rsidR="00014BF4" w:rsidRPr="00CB11C3" w:rsidRDefault="00244433" w:rsidP="007D25D2">
            <w:r w:rsidRPr="00244433">
              <w:rPr>
                <w:b/>
                <w:sz w:val="22"/>
                <w:szCs w:val="22"/>
              </w:rPr>
              <w:t xml:space="preserve">Решать </w:t>
            </w:r>
            <w:r w:rsidRPr="00CB11C3">
              <w:rPr>
                <w:sz w:val="22"/>
                <w:szCs w:val="22"/>
              </w:rPr>
              <w:t xml:space="preserve">задачи изученных видов; </w:t>
            </w:r>
            <w:r w:rsidRPr="00CB11C3">
              <w:rPr>
                <w:sz w:val="22"/>
                <w:szCs w:val="22"/>
              </w:rPr>
              <w:lastRenderedPageBreak/>
              <w:t>читать равенства, используя математическую терминологию; анализировать и делать выводы; контролировать свою работу и ее результат; работать в парах.</w:t>
            </w:r>
          </w:p>
        </w:tc>
        <w:tc>
          <w:tcPr>
            <w:tcW w:w="850" w:type="dxa"/>
          </w:tcPr>
          <w:p w:rsidR="00014BF4" w:rsidRPr="00CB11C3" w:rsidRDefault="00BB0362" w:rsidP="007D25D2">
            <w:pPr>
              <w:rPr>
                <w:sz w:val="22"/>
                <w:szCs w:val="22"/>
              </w:rPr>
            </w:pPr>
            <w:r>
              <w:rPr>
                <w:sz w:val="22"/>
                <w:szCs w:val="22"/>
              </w:rPr>
              <w:lastRenderedPageBreak/>
              <w:t>Проверочна</w:t>
            </w:r>
            <w:r>
              <w:rPr>
                <w:sz w:val="22"/>
                <w:szCs w:val="22"/>
              </w:rPr>
              <w:lastRenderedPageBreak/>
              <w:t>я работа</w:t>
            </w:r>
          </w:p>
        </w:tc>
        <w:tc>
          <w:tcPr>
            <w:tcW w:w="2126" w:type="dxa"/>
            <w:gridSpan w:val="2"/>
          </w:tcPr>
          <w:p w:rsidR="00014BF4" w:rsidRPr="00CB11C3" w:rsidRDefault="00014BF4" w:rsidP="00487EB5">
            <w:r w:rsidRPr="00CB11C3">
              <w:rPr>
                <w:sz w:val="22"/>
                <w:szCs w:val="22"/>
              </w:rPr>
              <w:lastRenderedPageBreak/>
              <w:t xml:space="preserve">Научатся решать задачи изученных </w:t>
            </w:r>
            <w:r w:rsidRPr="00CB11C3">
              <w:rPr>
                <w:sz w:val="22"/>
                <w:szCs w:val="22"/>
              </w:rPr>
              <w:lastRenderedPageBreak/>
              <w:t xml:space="preserve">видов; читать равенства, используя математическую терминологию; анализировать и делать выводы; контролировать свою работу и ее результат; работать в парах. </w:t>
            </w:r>
          </w:p>
        </w:tc>
        <w:tc>
          <w:tcPr>
            <w:tcW w:w="2694" w:type="dxa"/>
            <w:gridSpan w:val="2"/>
          </w:tcPr>
          <w:p w:rsidR="00014BF4" w:rsidRPr="00CB11C3" w:rsidRDefault="00014BF4" w:rsidP="00487EB5">
            <w:pPr>
              <w:rPr>
                <w:i/>
                <w:iCs/>
              </w:rPr>
            </w:pPr>
            <w:r w:rsidRPr="00CB11C3">
              <w:rPr>
                <w:b/>
                <w:bCs/>
                <w:i/>
                <w:iCs/>
                <w:sz w:val="22"/>
                <w:szCs w:val="22"/>
              </w:rPr>
              <w:lastRenderedPageBreak/>
              <w:t xml:space="preserve">Регулятивные: </w:t>
            </w:r>
            <w:r w:rsidRPr="00CB11C3">
              <w:rPr>
                <w:sz w:val="22"/>
                <w:szCs w:val="22"/>
              </w:rPr>
              <w:t xml:space="preserve">планировать свои </w:t>
            </w:r>
            <w:r w:rsidRPr="00CB11C3">
              <w:rPr>
                <w:sz w:val="22"/>
                <w:szCs w:val="22"/>
              </w:rPr>
              <w:lastRenderedPageBreak/>
              <w:t xml:space="preserve">действия в соответствии с поставленной задачей. </w:t>
            </w:r>
            <w:r w:rsidRPr="00CB11C3">
              <w:rPr>
                <w:b/>
                <w:bCs/>
                <w:i/>
                <w:iCs/>
                <w:sz w:val="22"/>
                <w:szCs w:val="22"/>
              </w:rPr>
              <w:t>Познавательные:</w:t>
            </w:r>
            <w:r w:rsidRPr="00CB11C3">
              <w:rPr>
                <w:sz w:val="22"/>
                <w:szCs w:val="22"/>
              </w:rPr>
              <w:t xml:space="preserve"> ориентироваться на разнообразие способов решения задач; сбор, систематизация и представление информации в табличной форме.</w:t>
            </w:r>
          </w:p>
          <w:p w:rsidR="00014BF4" w:rsidRPr="00CB11C3" w:rsidRDefault="00014BF4" w:rsidP="00487EB5">
            <w:pPr>
              <w:rPr>
                <w:b/>
                <w:bCs/>
                <w:i/>
                <w:iCs/>
              </w:rPr>
            </w:pPr>
            <w:r w:rsidRPr="00CB11C3">
              <w:rPr>
                <w:b/>
                <w:bCs/>
                <w:i/>
                <w:iCs/>
                <w:sz w:val="22"/>
                <w:szCs w:val="22"/>
              </w:rPr>
              <w:t>Коммуникативные:</w:t>
            </w:r>
          </w:p>
          <w:p w:rsidR="00014BF4" w:rsidRPr="00CB11C3" w:rsidRDefault="00014BF4" w:rsidP="00487EB5">
            <w:pPr>
              <w:rPr>
                <w:b/>
                <w:bCs/>
              </w:rPr>
            </w:pPr>
            <w:r w:rsidRPr="00CB11C3">
              <w:rPr>
                <w:sz w:val="22"/>
                <w:szCs w:val="22"/>
              </w:rPr>
              <w:t>работать в группе.</w:t>
            </w:r>
          </w:p>
        </w:tc>
        <w:tc>
          <w:tcPr>
            <w:tcW w:w="1984" w:type="dxa"/>
            <w:gridSpan w:val="2"/>
          </w:tcPr>
          <w:p w:rsidR="00014BF4" w:rsidRPr="00CB11C3" w:rsidRDefault="00014BF4" w:rsidP="00487EB5">
            <w:r w:rsidRPr="00CB11C3">
              <w:rPr>
                <w:sz w:val="22"/>
                <w:szCs w:val="22"/>
              </w:rPr>
              <w:lastRenderedPageBreak/>
              <w:t xml:space="preserve">Способность к самооценке на </w:t>
            </w:r>
            <w:r w:rsidRPr="00CB11C3">
              <w:rPr>
                <w:sz w:val="22"/>
                <w:szCs w:val="22"/>
              </w:rPr>
              <w:lastRenderedPageBreak/>
              <w:t>основе критериев успешности учебной деятельности.</w:t>
            </w:r>
          </w:p>
          <w:p w:rsidR="00014BF4" w:rsidRPr="00CB11C3" w:rsidRDefault="00014BF4" w:rsidP="00487EB5"/>
        </w:tc>
        <w:tc>
          <w:tcPr>
            <w:tcW w:w="992" w:type="dxa"/>
            <w:gridSpan w:val="2"/>
          </w:tcPr>
          <w:p w:rsidR="00014BF4" w:rsidRPr="00CB11C3" w:rsidRDefault="00014BF4" w:rsidP="007D25D2">
            <w:pPr>
              <w:rPr>
                <w:b/>
                <w:bCs/>
              </w:rPr>
            </w:pPr>
          </w:p>
        </w:tc>
        <w:tc>
          <w:tcPr>
            <w:tcW w:w="993" w:type="dxa"/>
          </w:tcPr>
          <w:p w:rsidR="00014BF4" w:rsidRPr="00CB11C3" w:rsidRDefault="00014BF4" w:rsidP="007D25D2"/>
        </w:tc>
        <w:tc>
          <w:tcPr>
            <w:tcW w:w="1134" w:type="dxa"/>
            <w:gridSpan w:val="3"/>
          </w:tcPr>
          <w:p w:rsidR="00014BF4" w:rsidRPr="00CB11C3" w:rsidRDefault="00014BF4" w:rsidP="007D25D2">
            <w:pPr>
              <w:rPr>
                <w:sz w:val="22"/>
                <w:szCs w:val="22"/>
              </w:rPr>
            </w:pPr>
          </w:p>
        </w:tc>
      </w:tr>
      <w:tr w:rsidR="00014BF4" w:rsidRPr="00CB11C3" w:rsidTr="005C3B1F">
        <w:trPr>
          <w:gridAfter w:val="2"/>
          <w:wAfter w:w="291" w:type="dxa"/>
          <w:trHeight w:val="294"/>
        </w:trPr>
        <w:tc>
          <w:tcPr>
            <w:tcW w:w="567" w:type="dxa"/>
          </w:tcPr>
          <w:p w:rsidR="00014BF4" w:rsidRPr="00CB11C3" w:rsidRDefault="00BB0362">
            <w:r>
              <w:lastRenderedPageBreak/>
              <w:t>84</w:t>
            </w:r>
          </w:p>
        </w:tc>
        <w:tc>
          <w:tcPr>
            <w:tcW w:w="1560" w:type="dxa"/>
            <w:gridSpan w:val="3"/>
          </w:tcPr>
          <w:p w:rsidR="00014BF4" w:rsidRPr="00183577" w:rsidRDefault="00014BF4">
            <w:r w:rsidRPr="00183577">
              <w:rPr>
                <w:sz w:val="22"/>
                <w:szCs w:val="22"/>
              </w:rPr>
              <w:t>Контрольная работа по теме «</w:t>
            </w:r>
            <w:proofErr w:type="spellStart"/>
            <w:r w:rsidRPr="00183577">
              <w:rPr>
                <w:sz w:val="22"/>
                <w:szCs w:val="22"/>
              </w:rPr>
              <w:t>Внетабличное</w:t>
            </w:r>
            <w:proofErr w:type="spellEnd"/>
            <w:r w:rsidRPr="00183577">
              <w:rPr>
                <w:sz w:val="22"/>
                <w:szCs w:val="22"/>
              </w:rPr>
              <w:t xml:space="preserve"> умножение и деление».</w:t>
            </w:r>
          </w:p>
          <w:p w:rsidR="00014BF4" w:rsidRPr="00CB11C3" w:rsidRDefault="00014BF4"/>
        </w:tc>
        <w:tc>
          <w:tcPr>
            <w:tcW w:w="426" w:type="dxa"/>
            <w:gridSpan w:val="2"/>
          </w:tcPr>
          <w:p w:rsidR="00014BF4" w:rsidRPr="00CB11C3" w:rsidRDefault="00014BF4">
            <w:r w:rsidRPr="00CB11C3">
              <w:rPr>
                <w:sz w:val="22"/>
                <w:szCs w:val="22"/>
              </w:rPr>
              <w:t>1</w:t>
            </w:r>
          </w:p>
        </w:tc>
        <w:tc>
          <w:tcPr>
            <w:tcW w:w="2268" w:type="dxa"/>
            <w:gridSpan w:val="2"/>
          </w:tcPr>
          <w:p w:rsidR="00014BF4" w:rsidRPr="00CB11C3" w:rsidRDefault="00244433" w:rsidP="007D25D2">
            <w:r w:rsidRPr="00014BF4">
              <w:rPr>
                <w:b/>
              </w:rPr>
              <w:t>Оценивать</w:t>
            </w:r>
            <w:r>
              <w:t xml:space="preserve"> результаты освоение темы, проявлять личностную заинтересованность в приобретении и расширении знаний и способов действий</w:t>
            </w:r>
          </w:p>
        </w:tc>
        <w:tc>
          <w:tcPr>
            <w:tcW w:w="850" w:type="dxa"/>
          </w:tcPr>
          <w:p w:rsidR="00014BF4" w:rsidRPr="00CB11C3" w:rsidRDefault="00BB0362" w:rsidP="007D25D2">
            <w:pPr>
              <w:rPr>
                <w:sz w:val="22"/>
                <w:szCs w:val="22"/>
              </w:rPr>
            </w:pPr>
            <w:r>
              <w:rPr>
                <w:sz w:val="22"/>
                <w:szCs w:val="22"/>
              </w:rPr>
              <w:t xml:space="preserve">Контрольная </w:t>
            </w:r>
          </w:p>
        </w:tc>
        <w:tc>
          <w:tcPr>
            <w:tcW w:w="2126" w:type="dxa"/>
            <w:gridSpan w:val="2"/>
          </w:tcPr>
          <w:p w:rsidR="00014BF4" w:rsidRPr="00CB11C3" w:rsidRDefault="00014BF4" w:rsidP="00487EB5">
            <w:r w:rsidRPr="00CB11C3">
              <w:rPr>
                <w:sz w:val="22"/>
                <w:szCs w:val="22"/>
              </w:rPr>
              <w:t>Научатся применять на практике полученные знания, умения и навыки; анализировать и делать выводы; контролировать свою работу и делать выводы.</w:t>
            </w:r>
          </w:p>
        </w:tc>
        <w:tc>
          <w:tcPr>
            <w:tcW w:w="2694" w:type="dxa"/>
            <w:gridSpan w:val="2"/>
          </w:tcPr>
          <w:p w:rsidR="00014BF4" w:rsidRPr="00CB11C3" w:rsidRDefault="00014BF4" w:rsidP="00487EB5">
            <w:pPr>
              <w:rPr>
                <w:b/>
                <w:bCs/>
                <w:i/>
                <w:iCs/>
              </w:rPr>
            </w:pPr>
            <w:r w:rsidRPr="00CB11C3">
              <w:rPr>
                <w:b/>
                <w:bCs/>
                <w:i/>
                <w:iCs/>
                <w:sz w:val="22"/>
                <w:szCs w:val="22"/>
              </w:rPr>
              <w:t xml:space="preserve">Регулятивные: </w:t>
            </w:r>
            <w:r w:rsidRPr="00CB11C3">
              <w:rPr>
                <w:sz w:val="22"/>
                <w:szCs w:val="22"/>
              </w:rPr>
              <w:t>использовать установленные правила в контроле способа решения.</w:t>
            </w:r>
          </w:p>
          <w:p w:rsidR="00014BF4" w:rsidRPr="00CB11C3" w:rsidRDefault="00014BF4" w:rsidP="00487EB5">
            <w:r w:rsidRPr="00CB11C3">
              <w:rPr>
                <w:b/>
                <w:bCs/>
                <w:i/>
                <w:iCs/>
                <w:sz w:val="22"/>
                <w:szCs w:val="22"/>
              </w:rPr>
              <w:t>Познавательные</w:t>
            </w:r>
            <w:r w:rsidRPr="00CB11C3">
              <w:rPr>
                <w:i/>
                <w:iCs/>
                <w:sz w:val="22"/>
                <w:szCs w:val="22"/>
              </w:rPr>
              <w:t>:</w:t>
            </w:r>
            <w:r w:rsidRPr="00CB11C3">
              <w:rPr>
                <w:sz w:val="22"/>
                <w:szCs w:val="22"/>
              </w:rPr>
              <w:t xml:space="preserve"> осуществлять рефлексию способов и условий действий; Контролировать и оценивать процесс и результат деятельности.</w:t>
            </w:r>
          </w:p>
          <w:p w:rsidR="00014BF4" w:rsidRPr="00CB11C3" w:rsidRDefault="00014BF4" w:rsidP="00487EB5">
            <w:pPr>
              <w:rPr>
                <w:b/>
                <w:bCs/>
                <w:i/>
                <w:iCs/>
              </w:rPr>
            </w:pPr>
            <w:r w:rsidRPr="00CB11C3">
              <w:rPr>
                <w:b/>
                <w:bCs/>
                <w:i/>
                <w:iCs/>
                <w:sz w:val="22"/>
                <w:szCs w:val="22"/>
              </w:rPr>
              <w:t>Коммуникативные:</w:t>
            </w:r>
          </w:p>
          <w:p w:rsidR="00014BF4" w:rsidRPr="00CB11C3" w:rsidRDefault="00014BF4" w:rsidP="00487EB5">
            <w:pPr>
              <w:rPr>
                <w:b/>
                <w:bCs/>
              </w:rPr>
            </w:pPr>
            <w:r w:rsidRPr="00CB11C3">
              <w:rPr>
                <w:sz w:val="22"/>
                <w:szCs w:val="22"/>
              </w:rPr>
              <w:t>адекватно оценивать собственное поведение и поведение окружающих.</w:t>
            </w:r>
          </w:p>
        </w:tc>
        <w:tc>
          <w:tcPr>
            <w:tcW w:w="1984" w:type="dxa"/>
            <w:gridSpan w:val="2"/>
          </w:tcPr>
          <w:p w:rsidR="00014BF4" w:rsidRPr="00CB11C3" w:rsidRDefault="00014BF4" w:rsidP="00487EB5">
            <w:r w:rsidRPr="00CB11C3">
              <w:rPr>
                <w:sz w:val="22"/>
                <w:szCs w:val="22"/>
              </w:rPr>
              <w:t>Мотивация учебной деятельности и личностного смысла изучения математики.</w:t>
            </w:r>
          </w:p>
        </w:tc>
        <w:tc>
          <w:tcPr>
            <w:tcW w:w="992" w:type="dxa"/>
            <w:gridSpan w:val="2"/>
          </w:tcPr>
          <w:p w:rsidR="00014BF4" w:rsidRPr="00CB11C3" w:rsidRDefault="00014BF4" w:rsidP="007D25D2">
            <w:pPr>
              <w:rPr>
                <w:b/>
                <w:bCs/>
              </w:rPr>
            </w:pPr>
          </w:p>
        </w:tc>
        <w:tc>
          <w:tcPr>
            <w:tcW w:w="993" w:type="dxa"/>
          </w:tcPr>
          <w:p w:rsidR="00014BF4" w:rsidRPr="00CB11C3" w:rsidRDefault="00014BF4" w:rsidP="007D25D2"/>
        </w:tc>
        <w:tc>
          <w:tcPr>
            <w:tcW w:w="1134" w:type="dxa"/>
            <w:gridSpan w:val="3"/>
          </w:tcPr>
          <w:p w:rsidR="00014BF4" w:rsidRPr="00CB11C3" w:rsidRDefault="00014BF4" w:rsidP="007D25D2">
            <w:pPr>
              <w:rPr>
                <w:sz w:val="22"/>
                <w:szCs w:val="22"/>
              </w:rPr>
            </w:pPr>
          </w:p>
        </w:tc>
      </w:tr>
      <w:tr w:rsidR="00014BF4" w:rsidRPr="00CB11C3" w:rsidTr="005C3B1F">
        <w:trPr>
          <w:gridAfter w:val="2"/>
          <w:wAfter w:w="291" w:type="dxa"/>
          <w:trHeight w:val="294"/>
        </w:trPr>
        <w:tc>
          <w:tcPr>
            <w:tcW w:w="567" w:type="dxa"/>
          </w:tcPr>
          <w:p w:rsidR="00014BF4" w:rsidRPr="00CB11C3" w:rsidRDefault="00BB0362">
            <w:r>
              <w:t>85</w:t>
            </w:r>
          </w:p>
        </w:tc>
        <w:tc>
          <w:tcPr>
            <w:tcW w:w="1560" w:type="dxa"/>
            <w:gridSpan w:val="3"/>
          </w:tcPr>
          <w:p w:rsidR="00014BF4" w:rsidRPr="00CB11C3" w:rsidRDefault="00014BF4" w:rsidP="00036192">
            <w:r w:rsidRPr="00CB11C3">
              <w:rPr>
                <w:sz w:val="22"/>
                <w:szCs w:val="22"/>
              </w:rPr>
              <w:t>Анализ контрольной работы. Работа над ошибками.</w:t>
            </w:r>
          </w:p>
          <w:p w:rsidR="00014BF4" w:rsidRPr="00CB11C3" w:rsidRDefault="00BB0362">
            <w:r>
              <w:t>Деление с остатком.</w:t>
            </w:r>
          </w:p>
        </w:tc>
        <w:tc>
          <w:tcPr>
            <w:tcW w:w="426" w:type="dxa"/>
            <w:gridSpan w:val="2"/>
          </w:tcPr>
          <w:p w:rsidR="00014BF4" w:rsidRPr="00CB11C3" w:rsidRDefault="00014BF4">
            <w:r w:rsidRPr="00CB11C3">
              <w:rPr>
                <w:sz w:val="22"/>
                <w:szCs w:val="22"/>
              </w:rPr>
              <w:t>1</w:t>
            </w:r>
          </w:p>
        </w:tc>
        <w:tc>
          <w:tcPr>
            <w:tcW w:w="2268" w:type="dxa"/>
            <w:gridSpan w:val="2"/>
          </w:tcPr>
          <w:p w:rsidR="00014BF4" w:rsidRPr="00CB11C3" w:rsidRDefault="00244433" w:rsidP="007D25D2">
            <w:pPr>
              <w:rPr>
                <w:b/>
                <w:bCs/>
                <w:i/>
                <w:iCs/>
              </w:rPr>
            </w:pPr>
            <w:r w:rsidRPr="00244433">
              <w:rPr>
                <w:b/>
                <w:sz w:val="22"/>
                <w:szCs w:val="22"/>
              </w:rPr>
              <w:t xml:space="preserve">Понимать </w:t>
            </w:r>
            <w:r w:rsidRPr="00CB11C3">
              <w:rPr>
                <w:sz w:val="22"/>
                <w:szCs w:val="22"/>
              </w:rPr>
              <w:t>причины ошибок, допущенных в контрольной работе и исправлять их; анализировать и делать выводы; работать в парах; контролировать свою работу и ее результат.</w:t>
            </w:r>
          </w:p>
        </w:tc>
        <w:tc>
          <w:tcPr>
            <w:tcW w:w="850" w:type="dxa"/>
          </w:tcPr>
          <w:p w:rsidR="00014BF4" w:rsidRPr="00CB11C3" w:rsidRDefault="00BB0362" w:rsidP="007D25D2">
            <w:pPr>
              <w:rPr>
                <w:sz w:val="22"/>
                <w:szCs w:val="22"/>
              </w:rPr>
            </w:pPr>
            <w:r>
              <w:rPr>
                <w:sz w:val="22"/>
                <w:szCs w:val="22"/>
              </w:rPr>
              <w:t>Фронтальный</w:t>
            </w:r>
          </w:p>
        </w:tc>
        <w:tc>
          <w:tcPr>
            <w:tcW w:w="2126" w:type="dxa"/>
            <w:gridSpan w:val="2"/>
          </w:tcPr>
          <w:p w:rsidR="00014BF4" w:rsidRPr="00CB11C3" w:rsidRDefault="00014BF4" w:rsidP="00487EB5">
            <w:r w:rsidRPr="00CB11C3">
              <w:rPr>
                <w:sz w:val="22"/>
                <w:szCs w:val="22"/>
              </w:rPr>
              <w:t>Научатся понимать причины ошибок, допущенных в контрольной работе и исправлять их; анализировать и делать выводы; работать в парах; контролировать свою работу и ее результат.</w:t>
            </w:r>
          </w:p>
        </w:tc>
        <w:tc>
          <w:tcPr>
            <w:tcW w:w="2694" w:type="dxa"/>
            <w:gridSpan w:val="2"/>
          </w:tcPr>
          <w:p w:rsidR="00014BF4" w:rsidRPr="00CB11C3" w:rsidRDefault="00014BF4" w:rsidP="00487EB5">
            <w:pPr>
              <w:rPr>
                <w:b/>
                <w:bCs/>
              </w:rPr>
            </w:pPr>
            <w:proofErr w:type="spellStart"/>
            <w:r w:rsidRPr="00CB11C3">
              <w:rPr>
                <w:b/>
                <w:bCs/>
                <w:i/>
                <w:iCs/>
                <w:sz w:val="22"/>
                <w:szCs w:val="22"/>
              </w:rPr>
              <w:t>Регулятивные</w:t>
            </w:r>
            <w:proofErr w:type="gramStart"/>
            <w:r w:rsidRPr="00CB11C3">
              <w:rPr>
                <w:b/>
                <w:bCs/>
                <w:i/>
                <w:iCs/>
                <w:sz w:val="22"/>
                <w:szCs w:val="22"/>
              </w:rPr>
              <w:t>:</w:t>
            </w:r>
            <w:r w:rsidRPr="00CB11C3">
              <w:rPr>
                <w:sz w:val="22"/>
                <w:szCs w:val="22"/>
              </w:rPr>
              <w:t>о</w:t>
            </w:r>
            <w:proofErr w:type="gramEnd"/>
            <w:r w:rsidRPr="00CB11C3">
              <w:rPr>
                <w:sz w:val="22"/>
                <w:szCs w:val="22"/>
              </w:rPr>
              <w:t>формлять</w:t>
            </w:r>
            <w:proofErr w:type="spellEnd"/>
            <w:r w:rsidRPr="00CB11C3">
              <w:rPr>
                <w:sz w:val="22"/>
                <w:szCs w:val="22"/>
              </w:rPr>
              <w:t xml:space="preserve"> свои мысли в устной и письменной речи.</w:t>
            </w:r>
          </w:p>
          <w:p w:rsidR="00014BF4" w:rsidRPr="00CB11C3" w:rsidRDefault="00014BF4" w:rsidP="00487EB5">
            <w:pPr>
              <w:rPr>
                <w:i/>
                <w:iCs/>
              </w:rPr>
            </w:pPr>
            <w:r w:rsidRPr="00CB11C3">
              <w:rPr>
                <w:b/>
                <w:bCs/>
                <w:i/>
                <w:iCs/>
                <w:sz w:val="22"/>
                <w:szCs w:val="22"/>
              </w:rPr>
              <w:t>Познавательные</w:t>
            </w:r>
            <w:r w:rsidRPr="00CB11C3">
              <w:rPr>
                <w:i/>
                <w:iCs/>
                <w:sz w:val="22"/>
                <w:szCs w:val="22"/>
              </w:rPr>
              <w:t xml:space="preserve">: </w:t>
            </w:r>
            <w:r w:rsidRPr="00CB11C3">
              <w:rPr>
                <w:sz w:val="22"/>
                <w:szCs w:val="22"/>
              </w:rPr>
              <w:t>использовать общие приемы решения задач ставить, формулировать и решать проблемы; самостоятельно создавать алгоритм деятельности при решении проблем различного характера.</w:t>
            </w:r>
          </w:p>
          <w:p w:rsidR="00014BF4" w:rsidRPr="00CB11C3" w:rsidRDefault="00014BF4" w:rsidP="00487EB5">
            <w:pPr>
              <w:rPr>
                <w:b/>
                <w:bCs/>
                <w:i/>
                <w:iCs/>
              </w:rPr>
            </w:pPr>
            <w:r w:rsidRPr="00CB11C3">
              <w:rPr>
                <w:b/>
                <w:bCs/>
                <w:i/>
                <w:iCs/>
                <w:sz w:val="22"/>
                <w:szCs w:val="22"/>
              </w:rPr>
              <w:t xml:space="preserve">Коммуникативные: </w:t>
            </w:r>
            <w:r w:rsidRPr="00CB11C3">
              <w:rPr>
                <w:sz w:val="22"/>
                <w:szCs w:val="22"/>
              </w:rPr>
              <w:t xml:space="preserve">участвовать в диалоге; </w:t>
            </w:r>
            <w:r w:rsidRPr="00CB11C3">
              <w:rPr>
                <w:sz w:val="22"/>
                <w:szCs w:val="22"/>
              </w:rPr>
              <w:lastRenderedPageBreak/>
              <w:t>слушать и понимать других, высказывать свою точку зрения.</w:t>
            </w:r>
          </w:p>
        </w:tc>
        <w:tc>
          <w:tcPr>
            <w:tcW w:w="1984" w:type="dxa"/>
            <w:gridSpan w:val="2"/>
          </w:tcPr>
          <w:p w:rsidR="00014BF4" w:rsidRPr="00CB11C3" w:rsidRDefault="00014BF4" w:rsidP="00487EB5">
            <w:r w:rsidRPr="00CB11C3">
              <w:rPr>
                <w:sz w:val="22"/>
                <w:szCs w:val="22"/>
              </w:rPr>
              <w:lastRenderedPageBreak/>
              <w:t>Понимание причин успеха/ неуспеха учебной деятельности</w:t>
            </w:r>
          </w:p>
        </w:tc>
        <w:tc>
          <w:tcPr>
            <w:tcW w:w="992" w:type="dxa"/>
            <w:gridSpan w:val="2"/>
          </w:tcPr>
          <w:p w:rsidR="00014BF4" w:rsidRPr="00CB11C3" w:rsidRDefault="00014BF4" w:rsidP="007D25D2">
            <w:pPr>
              <w:rPr>
                <w:b/>
                <w:bCs/>
                <w:i/>
                <w:iCs/>
              </w:rPr>
            </w:pPr>
          </w:p>
        </w:tc>
        <w:tc>
          <w:tcPr>
            <w:tcW w:w="993" w:type="dxa"/>
          </w:tcPr>
          <w:p w:rsidR="00014BF4" w:rsidRPr="00CB11C3" w:rsidRDefault="00014BF4" w:rsidP="007D25D2"/>
        </w:tc>
        <w:tc>
          <w:tcPr>
            <w:tcW w:w="1134" w:type="dxa"/>
            <w:gridSpan w:val="3"/>
          </w:tcPr>
          <w:p w:rsidR="00014BF4" w:rsidRPr="00CB11C3" w:rsidRDefault="00014BF4" w:rsidP="007D25D2">
            <w:pPr>
              <w:rPr>
                <w:sz w:val="22"/>
                <w:szCs w:val="22"/>
              </w:rPr>
            </w:pPr>
          </w:p>
        </w:tc>
      </w:tr>
      <w:tr w:rsidR="00014BF4" w:rsidRPr="00CB11C3" w:rsidTr="005C3B1F">
        <w:trPr>
          <w:gridAfter w:val="2"/>
          <w:wAfter w:w="291" w:type="dxa"/>
          <w:trHeight w:val="294"/>
        </w:trPr>
        <w:tc>
          <w:tcPr>
            <w:tcW w:w="567" w:type="dxa"/>
          </w:tcPr>
          <w:p w:rsidR="00014BF4" w:rsidRPr="00CB11C3" w:rsidRDefault="00BB0362">
            <w:r>
              <w:lastRenderedPageBreak/>
              <w:t>86-87</w:t>
            </w:r>
          </w:p>
        </w:tc>
        <w:tc>
          <w:tcPr>
            <w:tcW w:w="1560" w:type="dxa"/>
            <w:gridSpan w:val="3"/>
          </w:tcPr>
          <w:p w:rsidR="00014BF4" w:rsidRPr="00CB11C3" w:rsidRDefault="00014BF4">
            <w:r w:rsidRPr="00CB11C3">
              <w:rPr>
                <w:sz w:val="22"/>
                <w:szCs w:val="22"/>
              </w:rPr>
              <w:t>Деление с остатком.</w:t>
            </w:r>
          </w:p>
          <w:p w:rsidR="00014BF4" w:rsidRPr="00CB11C3" w:rsidRDefault="00014BF4" w:rsidP="007A6AF5">
            <w:pPr>
              <w:rPr>
                <w:i/>
                <w:iCs/>
              </w:rPr>
            </w:pPr>
          </w:p>
        </w:tc>
        <w:tc>
          <w:tcPr>
            <w:tcW w:w="426" w:type="dxa"/>
            <w:gridSpan w:val="2"/>
          </w:tcPr>
          <w:p w:rsidR="00014BF4" w:rsidRPr="00CB11C3" w:rsidRDefault="00BB0362">
            <w:r>
              <w:rPr>
                <w:sz w:val="22"/>
                <w:szCs w:val="22"/>
              </w:rPr>
              <w:t>2</w:t>
            </w:r>
          </w:p>
        </w:tc>
        <w:tc>
          <w:tcPr>
            <w:tcW w:w="2268" w:type="dxa"/>
            <w:gridSpan w:val="2"/>
          </w:tcPr>
          <w:p w:rsidR="00014BF4" w:rsidRPr="00CB11C3" w:rsidRDefault="00244433">
            <w:r>
              <w:t>Разъяснять смысл</w:t>
            </w:r>
            <w:r w:rsidR="00AD3E34">
              <w:t xml:space="preserve"> деления с остатком.</w:t>
            </w:r>
            <w:r>
              <w:t xml:space="preserve"> </w:t>
            </w:r>
          </w:p>
        </w:tc>
        <w:tc>
          <w:tcPr>
            <w:tcW w:w="850" w:type="dxa"/>
          </w:tcPr>
          <w:p w:rsidR="00014BF4" w:rsidRPr="00CB11C3" w:rsidRDefault="00AD3E34" w:rsidP="007D25D2">
            <w:pPr>
              <w:rPr>
                <w:sz w:val="22"/>
                <w:szCs w:val="22"/>
              </w:rPr>
            </w:pPr>
            <w:r>
              <w:rPr>
                <w:sz w:val="22"/>
                <w:szCs w:val="22"/>
              </w:rPr>
              <w:t>Текущий</w:t>
            </w:r>
          </w:p>
        </w:tc>
        <w:tc>
          <w:tcPr>
            <w:tcW w:w="2126" w:type="dxa"/>
            <w:gridSpan w:val="2"/>
          </w:tcPr>
          <w:p w:rsidR="00014BF4" w:rsidRPr="00CB11C3" w:rsidRDefault="00014BF4" w:rsidP="00487EB5">
            <w:r w:rsidRPr="00CB11C3">
              <w:rPr>
                <w:sz w:val="22"/>
                <w:szCs w:val="22"/>
              </w:rPr>
              <w:t>Научатся понимать причины ошибок, допущенных в контрольной работе и исправлять их; Научатся выполнять деление с остатком и моделировать этот вычислительный прием с помощью предметов и схематических рисунков; оформлять запись в столбик; анализировать и делать выводы.</w:t>
            </w:r>
          </w:p>
        </w:tc>
        <w:tc>
          <w:tcPr>
            <w:tcW w:w="2694" w:type="dxa"/>
            <w:gridSpan w:val="2"/>
          </w:tcPr>
          <w:p w:rsidR="00014BF4" w:rsidRPr="00CB11C3" w:rsidRDefault="00014BF4" w:rsidP="00487EB5">
            <w:pPr>
              <w:rPr>
                <w:b/>
                <w:bCs/>
                <w:i/>
                <w:iCs/>
              </w:rPr>
            </w:pPr>
            <w:r w:rsidRPr="00CB11C3">
              <w:rPr>
                <w:b/>
                <w:bCs/>
                <w:i/>
                <w:iCs/>
                <w:sz w:val="22"/>
                <w:szCs w:val="22"/>
              </w:rPr>
              <w:t>Регулятивные:</w:t>
            </w:r>
          </w:p>
          <w:p w:rsidR="00014BF4" w:rsidRPr="00CB11C3" w:rsidRDefault="00014BF4" w:rsidP="00487EB5">
            <w:r w:rsidRPr="00CB11C3">
              <w:rPr>
                <w:sz w:val="22"/>
                <w:szCs w:val="22"/>
              </w:rPr>
              <w:t>определять цель учебной деятельности с помощью учителя и самостоятельно.</w:t>
            </w:r>
          </w:p>
          <w:p w:rsidR="00014BF4" w:rsidRPr="00CB11C3" w:rsidRDefault="00014BF4" w:rsidP="00487EB5">
            <w:pPr>
              <w:rPr>
                <w:b/>
                <w:bCs/>
                <w:i/>
                <w:iCs/>
              </w:rPr>
            </w:pPr>
            <w:r w:rsidRPr="00CB11C3">
              <w:rPr>
                <w:b/>
                <w:bCs/>
                <w:i/>
                <w:iCs/>
                <w:sz w:val="22"/>
                <w:szCs w:val="22"/>
              </w:rPr>
              <w:t>Познавательные:</w:t>
            </w:r>
          </w:p>
          <w:p w:rsidR="00014BF4" w:rsidRPr="00CB11C3" w:rsidRDefault="00014BF4" w:rsidP="00487EB5">
            <w:pPr>
              <w:rPr>
                <w:i/>
                <w:iCs/>
              </w:rPr>
            </w:pPr>
            <w:r w:rsidRPr="00CB11C3">
              <w:rPr>
                <w:sz w:val="22"/>
                <w:szCs w:val="22"/>
              </w:rPr>
              <w:t>поиск и выделение необходимой информации;</w:t>
            </w:r>
          </w:p>
          <w:p w:rsidR="00014BF4" w:rsidRPr="00CB11C3" w:rsidRDefault="00014BF4" w:rsidP="00487EB5">
            <w:pPr>
              <w:rPr>
                <w:i/>
                <w:iCs/>
              </w:rPr>
            </w:pPr>
            <w:r w:rsidRPr="00CB11C3">
              <w:rPr>
                <w:sz w:val="22"/>
                <w:szCs w:val="22"/>
              </w:rPr>
              <w:t>овладение логическими действиями сравнения, анализа, синтеза, обобщения.</w:t>
            </w:r>
          </w:p>
          <w:p w:rsidR="00014BF4" w:rsidRPr="00CB11C3" w:rsidRDefault="00014BF4" w:rsidP="00487EB5">
            <w:pPr>
              <w:rPr>
                <w:b/>
                <w:bCs/>
                <w:i/>
                <w:iCs/>
              </w:rPr>
            </w:pPr>
            <w:r w:rsidRPr="00CB11C3">
              <w:rPr>
                <w:b/>
                <w:bCs/>
                <w:i/>
                <w:iCs/>
                <w:sz w:val="22"/>
                <w:szCs w:val="22"/>
              </w:rPr>
              <w:t>Коммуникативные:</w:t>
            </w:r>
          </w:p>
          <w:p w:rsidR="00014BF4" w:rsidRPr="00CB11C3" w:rsidRDefault="00014BF4" w:rsidP="00487EB5">
            <w:pPr>
              <w:rPr>
                <w:b/>
                <w:bCs/>
              </w:rPr>
            </w:pPr>
            <w:r w:rsidRPr="00CB11C3">
              <w:rPr>
                <w:sz w:val="22"/>
                <w:szCs w:val="22"/>
              </w:rPr>
              <w:t>адекватно оценивать собственное поведение и поведение окружающих</w:t>
            </w:r>
          </w:p>
        </w:tc>
        <w:tc>
          <w:tcPr>
            <w:tcW w:w="1984" w:type="dxa"/>
            <w:gridSpan w:val="2"/>
          </w:tcPr>
          <w:p w:rsidR="00014BF4" w:rsidRPr="00CB11C3" w:rsidRDefault="00014BF4" w:rsidP="00487EB5">
            <w:r w:rsidRPr="00CB11C3">
              <w:rPr>
                <w:sz w:val="22"/>
                <w:szCs w:val="22"/>
              </w:rPr>
              <w:t>Мотивация учебной деятельности и личностного смысла изучения математики.</w:t>
            </w:r>
          </w:p>
        </w:tc>
        <w:tc>
          <w:tcPr>
            <w:tcW w:w="992" w:type="dxa"/>
            <w:gridSpan w:val="2"/>
          </w:tcPr>
          <w:p w:rsidR="00014BF4" w:rsidRPr="00CB11C3" w:rsidRDefault="00014BF4" w:rsidP="007D25D2">
            <w:pPr>
              <w:rPr>
                <w:b/>
                <w:bCs/>
              </w:rPr>
            </w:pPr>
          </w:p>
        </w:tc>
        <w:tc>
          <w:tcPr>
            <w:tcW w:w="993" w:type="dxa"/>
          </w:tcPr>
          <w:p w:rsidR="00014BF4" w:rsidRPr="00CB11C3" w:rsidRDefault="00014BF4" w:rsidP="007D25D2"/>
        </w:tc>
        <w:tc>
          <w:tcPr>
            <w:tcW w:w="1134" w:type="dxa"/>
            <w:gridSpan w:val="3"/>
          </w:tcPr>
          <w:p w:rsidR="00014BF4" w:rsidRPr="00CB11C3" w:rsidRDefault="00014BF4" w:rsidP="007D25D2">
            <w:pPr>
              <w:rPr>
                <w:sz w:val="22"/>
                <w:szCs w:val="22"/>
              </w:rPr>
            </w:pPr>
          </w:p>
        </w:tc>
      </w:tr>
      <w:tr w:rsidR="00014BF4" w:rsidRPr="00CB11C3" w:rsidTr="005C3B1F">
        <w:trPr>
          <w:gridAfter w:val="2"/>
          <w:wAfter w:w="291" w:type="dxa"/>
          <w:trHeight w:val="294"/>
        </w:trPr>
        <w:tc>
          <w:tcPr>
            <w:tcW w:w="567" w:type="dxa"/>
          </w:tcPr>
          <w:p w:rsidR="00014BF4" w:rsidRPr="00CB11C3" w:rsidRDefault="00BB0362">
            <w:r>
              <w:t>88</w:t>
            </w:r>
          </w:p>
        </w:tc>
        <w:tc>
          <w:tcPr>
            <w:tcW w:w="1560" w:type="dxa"/>
            <w:gridSpan w:val="3"/>
          </w:tcPr>
          <w:p w:rsidR="00014BF4" w:rsidRPr="00CB11C3" w:rsidRDefault="00014BF4">
            <w:r w:rsidRPr="00CB11C3">
              <w:rPr>
                <w:sz w:val="22"/>
                <w:szCs w:val="22"/>
              </w:rPr>
              <w:t>Решение задач на деление с остатком.</w:t>
            </w:r>
          </w:p>
          <w:p w:rsidR="00014BF4" w:rsidRPr="00E97D1F" w:rsidRDefault="00014BF4">
            <w:pPr>
              <w:rPr>
                <w:iCs/>
              </w:rPr>
            </w:pPr>
          </w:p>
        </w:tc>
        <w:tc>
          <w:tcPr>
            <w:tcW w:w="426" w:type="dxa"/>
            <w:gridSpan w:val="2"/>
          </w:tcPr>
          <w:p w:rsidR="00014BF4" w:rsidRPr="00CB11C3" w:rsidRDefault="00014BF4">
            <w:r w:rsidRPr="00CB11C3">
              <w:rPr>
                <w:sz w:val="22"/>
                <w:szCs w:val="22"/>
              </w:rPr>
              <w:t>1</w:t>
            </w:r>
          </w:p>
        </w:tc>
        <w:tc>
          <w:tcPr>
            <w:tcW w:w="2268" w:type="dxa"/>
            <w:gridSpan w:val="2"/>
          </w:tcPr>
          <w:p w:rsidR="00014BF4" w:rsidRPr="00CB11C3" w:rsidRDefault="00AD3E34" w:rsidP="007D25D2">
            <w:r w:rsidRPr="00AD3E34">
              <w:rPr>
                <w:b/>
              </w:rPr>
              <w:t xml:space="preserve">Выполнять </w:t>
            </w:r>
            <w:r>
              <w:t>деление с остатком и его проверка.</w:t>
            </w:r>
          </w:p>
        </w:tc>
        <w:tc>
          <w:tcPr>
            <w:tcW w:w="850" w:type="dxa"/>
          </w:tcPr>
          <w:p w:rsidR="00014BF4" w:rsidRPr="00CB11C3" w:rsidRDefault="00AD3E34" w:rsidP="007D25D2">
            <w:pPr>
              <w:rPr>
                <w:sz w:val="22"/>
                <w:szCs w:val="22"/>
              </w:rPr>
            </w:pPr>
            <w:r>
              <w:rPr>
                <w:sz w:val="22"/>
                <w:szCs w:val="22"/>
              </w:rPr>
              <w:t>Текущий</w:t>
            </w:r>
          </w:p>
        </w:tc>
        <w:tc>
          <w:tcPr>
            <w:tcW w:w="2126" w:type="dxa"/>
            <w:gridSpan w:val="2"/>
          </w:tcPr>
          <w:p w:rsidR="00014BF4" w:rsidRPr="00CB11C3" w:rsidRDefault="00014BF4" w:rsidP="00487EB5">
            <w:r w:rsidRPr="00CB11C3">
              <w:rPr>
                <w:sz w:val="22"/>
                <w:szCs w:val="22"/>
              </w:rPr>
              <w:t>Научатся выполнять деление с остатком разными способами; решать задачи на деление с остатком; работать в группах; выполнять задания творческого и поискового характера.</w:t>
            </w:r>
          </w:p>
        </w:tc>
        <w:tc>
          <w:tcPr>
            <w:tcW w:w="2694" w:type="dxa"/>
            <w:gridSpan w:val="2"/>
          </w:tcPr>
          <w:p w:rsidR="00014BF4" w:rsidRPr="00CB11C3" w:rsidRDefault="00014BF4" w:rsidP="00487EB5">
            <w:proofErr w:type="gramStart"/>
            <w:r w:rsidRPr="00CB11C3">
              <w:rPr>
                <w:b/>
                <w:bCs/>
                <w:i/>
                <w:iCs/>
                <w:sz w:val="22"/>
                <w:szCs w:val="22"/>
              </w:rPr>
              <w:t>Регулятивные</w:t>
            </w:r>
            <w:r w:rsidRPr="00CB11C3">
              <w:rPr>
                <w:b/>
                <w:bCs/>
                <w:sz w:val="22"/>
                <w:szCs w:val="22"/>
              </w:rPr>
              <w:t xml:space="preserve">: </w:t>
            </w:r>
            <w:r w:rsidRPr="00CB11C3">
              <w:rPr>
                <w:sz w:val="22"/>
                <w:szCs w:val="22"/>
              </w:rPr>
              <w:t>самостоятельное выделение и формулирование познавательной цели.</w:t>
            </w:r>
            <w:proofErr w:type="gramEnd"/>
          </w:p>
          <w:p w:rsidR="00014BF4" w:rsidRPr="00CB11C3" w:rsidRDefault="00014BF4" w:rsidP="00487EB5">
            <w:r w:rsidRPr="00CB11C3">
              <w:rPr>
                <w:b/>
                <w:bCs/>
                <w:i/>
                <w:iCs/>
                <w:sz w:val="22"/>
                <w:szCs w:val="22"/>
              </w:rPr>
              <w:t>Познавательные:</w:t>
            </w:r>
          </w:p>
          <w:p w:rsidR="00014BF4" w:rsidRPr="00CB11C3" w:rsidRDefault="00014BF4" w:rsidP="00487EB5">
            <w:r w:rsidRPr="00CB11C3">
              <w:rPr>
                <w:sz w:val="22"/>
                <w:szCs w:val="22"/>
              </w:rPr>
              <w:t>самостоятельное создание алгоритмов деятельности при решении проблем поискового характера.</w:t>
            </w:r>
          </w:p>
          <w:p w:rsidR="00014BF4" w:rsidRPr="00CB11C3" w:rsidRDefault="00014BF4" w:rsidP="00487EB5">
            <w:pPr>
              <w:rPr>
                <w:b/>
                <w:bCs/>
                <w:i/>
                <w:iCs/>
              </w:rPr>
            </w:pPr>
            <w:proofErr w:type="gramStart"/>
            <w:r w:rsidRPr="00CB11C3">
              <w:rPr>
                <w:b/>
                <w:bCs/>
                <w:i/>
                <w:iCs/>
                <w:sz w:val="22"/>
                <w:szCs w:val="22"/>
              </w:rPr>
              <w:t>Коммуникативные</w:t>
            </w:r>
            <w:proofErr w:type="gramEnd"/>
            <w:r w:rsidRPr="00CB11C3">
              <w:rPr>
                <w:b/>
                <w:bCs/>
                <w:i/>
                <w:iCs/>
                <w:sz w:val="22"/>
                <w:szCs w:val="22"/>
              </w:rPr>
              <w:t xml:space="preserve">: </w:t>
            </w:r>
            <w:r w:rsidRPr="00CB11C3">
              <w:rPr>
                <w:sz w:val="22"/>
                <w:szCs w:val="22"/>
              </w:rPr>
              <w:t>строить монологическое высказывание.</w:t>
            </w:r>
          </w:p>
        </w:tc>
        <w:tc>
          <w:tcPr>
            <w:tcW w:w="1984" w:type="dxa"/>
            <w:gridSpan w:val="2"/>
          </w:tcPr>
          <w:p w:rsidR="00014BF4" w:rsidRPr="00CB11C3" w:rsidRDefault="00014BF4" w:rsidP="00487EB5">
            <w:r w:rsidRPr="00CB11C3">
              <w:rPr>
                <w:sz w:val="22"/>
                <w:szCs w:val="22"/>
              </w:rPr>
              <w:t>Учебно-познавательный интерес к новому учебному материалу и</w:t>
            </w:r>
          </w:p>
          <w:p w:rsidR="00014BF4" w:rsidRPr="00CB11C3" w:rsidRDefault="00014BF4" w:rsidP="00487EB5">
            <w:r w:rsidRPr="00CB11C3">
              <w:rPr>
                <w:sz w:val="22"/>
                <w:szCs w:val="22"/>
              </w:rPr>
              <w:t>решению новых задач.</w:t>
            </w:r>
          </w:p>
        </w:tc>
        <w:tc>
          <w:tcPr>
            <w:tcW w:w="992" w:type="dxa"/>
            <w:gridSpan w:val="2"/>
          </w:tcPr>
          <w:p w:rsidR="00014BF4" w:rsidRPr="00CB11C3" w:rsidRDefault="00014BF4" w:rsidP="007D25D2">
            <w:pPr>
              <w:rPr>
                <w:b/>
                <w:bCs/>
                <w:i/>
                <w:iCs/>
              </w:rPr>
            </w:pPr>
          </w:p>
        </w:tc>
        <w:tc>
          <w:tcPr>
            <w:tcW w:w="993" w:type="dxa"/>
          </w:tcPr>
          <w:p w:rsidR="00014BF4" w:rsidRPr="00CB11C3" w:rsidRDefault="00014BF4" w:rsidP="007D25D2"/>
        </w:tc>
        <w:tc>
          <w:tcPr>
            <w:tcW w:w="1134" w:type="dxa"/>
            <w:gridSpan w:val="3"/>
          </w:tcPr>
          <w:p w:rsidR="00014BF4" w:rsidRPr="00CB11C3" w:rsidRDefault="00014BF4" w:rsidP="007D25D2">
            <w:pPr>
              <w:rPr>
                <w:sz w:val="22"/>
                <w:szCs w:val="22"/>
              </w:rPr>
            </w:pPr>
          </w:p>
        </w:tc>
      </w:tr>
      <w:tr w:rsidR="00014BF4" w:rsidRPr="00CB11C3" w:rsidTr="005C3B1F">
        <w:trPr>
          <w:gridAfter w:val="2"/>
          <w:wAfter w:w="291" w:type="dxa"/>
          <w:trHeight w:val="294"/>
        </w:trPr>
        <w:tc>
          <w:tcPr>
            <w:tcW w:w="567" w:type="dxa"/>
          </w:tcPr>
          <w:p w:rsidR="00014BF4" w:rsidRPr="00CB11C3" w:rsidRDefault="00E97D1F">
            <w:r>
              <w:t>89</w:t>
            </w:r>
          </w:p>
        </w:tc>
        <w:tc>
          <w:tcPr>
            <w:tcW w:w="1560" w:type="dxa"/>
            <w:gridSpan w:val="3"/>
          </w:tcPr>
          <w:p w:rsidR="00014BF4" w:rsidRPr="00CB11C3" w:rsidRDefault="00014BF4">
            <w:r w:rsidRPr="00CB11C3">
              <w:rPr>
                <w:sz w:val="22"/>
                <w:szCs w:val="22"/>
              </w:rPr>
              <w:t>Случаи деления, когда делитель больше делимого.</w:t>
            </w:r>
          </w:p>
          <w:p w:rsidR="00014BF4" w:rsidRPr="00CB11C3" w:rsidRDefault="00E97D1F" w:rsidP="007A6AF5">
            <w:pPr>
              <w:rPr>
                <w:i/>
                <w:iCs/>
              </w:rPr>
            </w:pPr>
            <w:r w:rsidRPr="00E97D1F">
              <w:rPr>
                <w:iCs/>
              </w:rPr>
              <w:t>Проверочная работа</w:t>
            </w:r>
            <w:r>
              <w:rPr>
                <w:iCs/>
              </w:rPr>
              <w:t>.</w:t>
            </w:r>
          </w:p>
        </w:tc>
        <w:tc>
          <w:tcPr>
            <w:tcW w:w="426" w:type="dxa"/>
            <w:gridSpan w:val="2"/>
          </w:tcPr>
          <w:p w:rsidR="00014BF4" w:rsidRPr="00CB11C3" w:rsidRDefault="00014BF4">
            <w:r w:rsidRPr="00CB11C3">
              <w:rPr>
                <w:sz w:val="22"/>
                <w:szCs w:val="22"/>
              </w:rPr>
              <w:t>1</w:t>
            </w:r>
          </w:p>
        </w:tc>
        <w:tc>
          <w:tcPr>
            <w:tcW w:w="2268" w:type="dxa"/>
            <w:gridSpan w:val="2"/>
          </w:tcPr>
          <w:p w:rsidR="00014BF4" w:rsidRPr="00CB11C3" w:rsidRDefault="00AD3E34" w:rsidP="007D25D2">
            <w:r w:rsidRPr="00AD3E34">
              <w:rPr>
                <w:b/>
              </w:rPr>
              <w:t xml:space="preserve">Выполнять </w:t>
            </w:r>
            <w:r>
              <w:t>деление с остатком и его проверка.</w:t>
            </w:r>
          </w:p>
        </w:tc>
        <w:tc>
          <w:tcPr>
            <w:tcW w:w="850" w:type="dxa"/>
          </w:tcPr>
          <w:p w:rsidR="00014BF4" w:rsidRPr="00CB11C3" w:rsidRDefault="00AD3E34" w:rsidP="007D25D2">
            <w:pPr>
              <w:rPr>
                <w:sz w:val="22"/>
                <w:szCs w:val="22"/>
              </w:rPr>
            </w:pPr>
            <w:r>
              <w:rPr>
                <w:sz w:val="22"/>
                <w:szCs w:val="22"/>
              </w:rPr>
              <w:t>Тестирование</w:t>
            </w:r>
          </w:p>
        </w:tc>
        <w:tc>
          <w:tcPr>
            <w:tcW w:w="2126" w:type="dxa"/>
            <w:gridSpan w:val="2"/>
          </w:tcPr>
          <w:p w:rsidR="00014BF4" w:rsidRPr="00CB11C3" w:rsidRDefault="00014BF4" w:rsidP="00487EB5">
            <w:r w:rsidRPr="00CB11C3">
              <w:rPr>
                <w:sz w:val="22"/>
                <w:szCs w:val="22"/>
              </w:rPr>
              <w:t xml:space="preserve">Научатся выполнять деление с остатком в случаях, когда делимое меньше делителя; решать задачи на деление с остатком; работать </w:t>
            </w:r>
            <w:r w:rsidRPr="00CB11C3">
              <w:rPr>
                <w:sz w:val="22"/>
                <w:szCs w:val="22"/>
              </w:rPr>
              <w:lastRenderedPageBreak/>
              <w:t>в группах; выполнять задания творческого и поискового характера.</w:t>
            </w:r>
          </w:p>
        </w:tc>
        <w:tc>
          <w:tcPr>
            <w:tcW w:w="2694" w:type="dxa"/>
            <w:gridSpan w:val="2"/>
          </w:tcPr>
          <w:p w:rsidR="00014BF4" w:rsidRPr="00CB11C3" w:rsidRDefault="00014BF4" w:rsidP="00487EB5">
            <w:proofErr w:type="gramStart"/>
            <w:r w:rsidRPr="00CB11C3">
              <w:rPr>
                <w:b/>
                <w:bCs/>
                <w:i/>
                <w:iCs/>
                <w:sz w:val="22"/>
                <w:szCs w:val="22"/>
              </w:rPr>
              <w:lastRenderedPageBreak/>
              <w:t>Регулятивные</w:t>
            </w:r>
            <w:proofErr w:type="gramEnd"/>
            <w:r w:rsidRPr="00CB11C3">
              <w:rPr>
                <w:b/>
                <w:bCs/>
                <w:i/>
                <w:iCs/>
                <w:sz w:val="22"/>
                <w:szCs w:val="22"/>
              </w:rPr>
              <w:t xml:space="preserve">: </w:t>
            </w:r>
            <w:r w:rsidRPr="00CB11C3">
              <w:rPr>
                <w:sz w:val="22"/>
                <w:szCs w:val="22"/>
              </w:rPr>
              <w:t>выделять и формулировать то, что усвоено и что нужно усвоить.</w:t>
            </w:r>
          </w:p>
          <w:p w:rsidR="00014BF4" w:rsidRPr="00CB11C3" w:rsidRDefault="00014BF4" w:rsidP="00487EB5">
            <w:r w:rsidRPr="00CB11C3">
              <w:rPr>
                <w:b/>
                <w:bCs/>
                <w:i/>
                <w:iCs/>
                <w:sz w:val="22"/>
                <w:szCs w:val="22"/>
              </w:rPr>
              <w:t>Познавательные</w:t>
            </w:r>
            <w:r w:rsidRPr="00CB11C3">
              <w:rPr>
                <w:i/>
                <w:iCs/>
                <w:sz w:val="22"/>
                <w:szCs w:val="22"/>
              </w:rPr>
              <w:t>:</w:t>
            </w:r>
            <w:r w:rsidRPr="00CB11C3">
              <w:rPr>
                <w:sz w:val="22"/>
                <w:szCs w:val="22"/>
              </w:rPr>
              <w:t xml:space="preserve"> овладение логическими действиями сравнения, анализа, синтеза, </w:t>
            </w:r>
            <w:r w:rsidRPr="00CB11C3">
              <w:rPr>
                <w:sz w:val="22"/>
                <w:szCs w:val="22"/>
              </w:rPr>
              <w:lastRenderedPageBreak/>
              <w:t>обобщения, использовать знаково-символические средства для решения задач.</w:t>
            </w:r>
          </w:p>
          <w:p w:rsidR="00014BF4" w:rsidRPr="00CB11C3" w:rsidRDefault="00014BF4" w:rsidP="00487EB5">
            <w:pPr>
              <w:rPr>
                <w:b/>
                <w:bCs/>
                <w:i/>
                <w:iCs/>
              </w:rPr>
            </w:pPr>
            <w:proofErr w:type="gramStart"/>
            <w:r w:rsidRPr="00CB11C3">
              <w:rPr>
                <w:b/>
                <w:bCs/>
                <w:i/>
                <w:iCs/>
                <w:sz w:val="22"/>
                <w:szCs w:val="22"/>
              </w:rPr>
              <w:t xml:space="preserve">Коммуникативные: </w:t>
            </w:r>
            <w:r w:rsidRPr="00CB11C3">
              <w:rPr>
                <w:sz w:val="22"/>
                <w:szCs w:val="22"/>
              </w:rPr>
              <w:t>проявлять активность во взаимодействии для решения коммуникативных и познавательных задач.</w:t>
            </w:r>
            <w:proofErr w:type="gramEnd"/>
          </w:p>
        </w:tc>
        <w:tc>
          <w:tcPr>
            <w:tcW w:w="1984" w:type="dxa"/>
            <w:gridSpan w:val="2"/>
          </w:tcPr>
          <w:p w:rsidR="00014BF4" w:rsidRPr="00CB11C3" w:rsidRDefault="00014BF4" w:rsidP="00487EB5">
            <w:r w:rsidRPr="00CB11C3">
              <w:rPr>
                <w:sz w:val="22"/>
                <w:szCs w:val="22"/>
              </w:rPr>
              <w:lastRenderedPageBreak/>
              <w:t>Способность к самооценке на основе критериев успешности учебной деятельности.</w:t>
            </w:r>
          </w:p>
          <w:p w:rsidR="00014BF4" w:rsidRPr="00CB11C3" w:rsidRDefault="00014BF4" w:rsidP="00487EB5"/>
        </w:tc>
        <w:tc>
          <w:tcPr>
            <w:tcW w:w="992" w:type="dxa"/>
            <w:gridSpan w:val="2"/>
          </w:tcPr>
          <w:p w:rsidR="00014BF4" w:rsidRPr="00CB11C3" w:rsidRDefault="00014BF4" w:rsidP="007D25D2">
            <w:pPr>
              <w:rPr>
                <w:b/>
                <w:bCs/>
                <w:i/>
                <w:iCs/>
              </w:rPr>
            </w:pPr>
          </w:p>
        </w:tc>
        <w:tc>
          <w:tcPr>
            <w:tcW w:w="993" w:type="dxa"/>
          </w:tcPr>
          <w:p w:rsidR="00014BF4" w:rsidRPr="00CB11C3" w:rsidRDefault="00014BF4" w:rsidP="007D25D2"/>
        </w:tc>
        <w:tc>
          <w:tcPr>
            <w:tcW w:w="1134" w:type="dxa"/>
            <w:gridSpan w:val="3"/>
          </w:tcPr>
          <w:p w:rsidR="00014BF4" w:rsidRPr="00CB11C3" w:rsidRDefault="00014BF4" w:rsidP="007D25D2">
            <w:pPr>
              <w:rPr>
                <w:sz w:val="22"/>
                <w:szCs w:val="22"/>
              </w:rPr>
            </w:pPr>
          </w:p>
        </w:tc>
      </w:tr>
      <w:tr w:rsidR="00AD3E34" w:rsidRPr="00CB11C3" w:rsidTr="005C3B1F">
        <w:trPr>
          <w:gridAfter w:val="2"/>
          <w:wAfter w:w="291" w:type="dxa"/>
          <w:trHeight w:val="294"/>
        </w:trPr>
        <w:tc>
          <w:tcPr>
            <w:tcW w:w="567" w:type="dxa"/>
          </w:tcPr>
          <w:p w:rsidR="00AD3E34" w:rsidRPr="00CB11C3" w:rsidRDefault="00AD3E34">
            <w:r>
              <w:lastRenderedPageBreak/>
              <w:t>90</w:t>
            </w:r>
          </w:p>
        </w:tc>
        <w:tc>
          <w:tcPr>
            <w:tcW w:w="1560" w:type="dxa"/>
            <w:gridSpan w:val="3"/>
          </w:tcPr>
          <w:p w:rsidR="00AD3E34" w:rsidRPr="00CB11C3" w:rsidRDefault="00AD3E34" w:rsidP="00AC189B">
            <w:r w:rsidRPr="00CB11C3">
              <w:rPr>
                <w:sz w:val="22"/>
                <w:szCs w:val="22"/>
              </w:rPr>
              <w:t>Проверка деления с остатком.</w:t>
            </w:r>
          </w:p>
          <w:p w:rsidR="00AD3E34" w:rsidRPr="00CB11C3" w:rsidRDefault="00AD3E34" w:rsidP="00BB50C9">
            <w:pPr>
              <w:rPr>
                <w:i/>
                <w:iCs/>
              </w:rPr>
            </w:pPr>
          </w:p>
        </w:tc>
        <w:tc>
          <w:tcPr>
            <w:tcW w:w="426" w:type="dxa"/>
            <w:gridSpan w:val="2"/>
          </w:tcPr>
          <w:p w:rsidR="00AD3E34" w:rsidRPr="00CB11C3" w:rsidRDefault="00AD3E34">
            <w:r w:rsidRPr="00CB11C3">
              <w:rPr>
                <w:sz w:val="22"/>
                <w:szCs w:val="22"/>
              </w:rPr>
              <w:t>1</w:t>
            </w:r>
          </w:p>
        </w:tc>
        <w:tc>
          <w:tcPr>
            <w:tcW w:w="2268" w:type="dxa"/>
            <w:gridSpan w:val="2"/>
          </w:tcPr>
          <w:p w:rsidR="00AD3E34" w:rsidRPr="00CB11C3" w:rsidRDefault="00AD3E34" w:rsidP="00715285">
            <w:r w:rsidRPr="00AD3E34">
              <w:rPr>
                <w:b/>
              </w:rPr>
              <w:t xml:space="preserve">Выполнять </w:t>
            </w:r>
            <w:r>
              <w:t>деление с остатком и его проверка.</w:t>
            </w:r>
          </w:p>
        </w:tc>
        <w:tc>
          <w:tcPr>
            <w:tcW w:w="850" w:type="dxa"/>
          </w:tcPr>
          <w:p w:rsidR="00AD3E34" w:rsidRPr="00CB11C3" w:rsidRDefault="00AD3E34" w:rsidP="00715285">
            <w:pPr>
              <w:rPr>
                <w:sz w:val="22"/>
                <w:szCs w:val="22"/>
              </w:rPr>
            </w:pPr>
            <w:r>
              <w:rPr>
                <w:sz w:val="22"/>
                <w:szCs w:val="22"/>
              </w:rPr>
              <w:t>Фронтальный</w:t>
            </w:r>
          </w:p>
        </w:tc>
        <w:tc>
          <w:tcPr>
            <w:tcW w:w="2126" w:type="dxa"/>
            <w:gridSpan w:val="2"/>
            <w:vMerge w:val="restart"/>
          </w:tcPr>
          <w:p w:rsidR="00AD3E34" w:rsidRPr="00CB11C3" w:rsidRDefault="00AD3E34" w:rsidP="00487EB5">
            <w:r w:rsidRPr="00CB11C3">
              <w:rPr>
                <w:sz w:val="22"/>
                <w:szCs w:val="22"/>
              </w:rPr>
              <w:t>Научатся выполнять проверку деления с остатком; решать задачи изученных видов; работать в группах; выполнять задания творческого и поискового характера.</w:t>
            </w:r>
          </w:p>
        </w:tc>
        <w:tc>
          <w:tcPr>
            <w:tcW w:w="2694" w:type="dxa"/>
            <w:gridSpan w:val="2"/>
            <w:vMerge w:val="restart"/>
          </w:tcPr>
          <w:p w:rsidR="00AD3E34" w:rsidRPr="00CB11C3" w:rsidRDefault="00AD3E34" w:rsidP="00487EB5">
            <w:pPr>
              <w:rPr>
                <w:b/>
                <w:bCs/>
                <w:i/>
                <w:iCs/>
              </w:rPr>
            </w:pPr>
            <w:r w:rsidRPr="00CB11C3">
              <w:rPr>
                <w:b/>
                <w:bCs/>
                <w:i/>
                <w:iCs/>
                <w:sz w:val="22"/>
                <w:szCs w:val="22"/>
              </w:rPr>
              <w:t xml:space="preserve">Регулятивные: </w:t>
            </w:r>
            <w:r w:rsidRPr="00CB11C3">
              <w:rPr>
                <w:sz w:val="22"/>
                <w:szCs w:val="22"/>
              </w:rPr>
              <w:t>использовать установленные правила в контроле способа решения.</w:t>
            </w:r>
          </w:p>
          <w:p w:rsidR="00AD3E34" w:rsidRPr="00CB11C3" w:rsidRDefault="00AD3E34" w:rsidP="00487EB5">
            <w:r w:rsidRPr="00CB11C3">
              <w:rPr>
                <w:b/>
                <w:bCs/>
                <w:i/>
                <w:iCs/>
                <w:sz w:val="22"/>
                <w:szCs w:val="22"/>
              </w:rPr>
              <w:t>Познавательные</w:t>
            </w:r>
            <w:r w:rsidRPr="00CB11C3">
              <w:rPr>
                <w:i/>
                <w:iCs/>
                <w:sz w:val="22"/>
                <w:szCs w:val="22"/>
              </w:rPr>
              <w:t>:</w:t>
            </w:r>
            <w:r w:rsidRPr="00CB11C3">
              <w:rPr>
                <w:sz w:val="22"/>
                <w:szCs w:val="22"/>
              </w:rPr>
              <w:t xml:space="preserve"> осуществлять рефлексию способов и условий действий; Контролировать и оценивать процесс и результат деятельности.</w:t>
            </w:r>
          </w:p>
          <w:p w:rsidR="00AD3E34" w:rsidRPr="00CB11C3" w:rsidRDefault="00AD3E34" w:rsidP="00487EB5">
            <w:pPr>
              <w:rPr>
                <w:b/>
                <w:bCs/>
                <w:i/>
                <w:iCs/>
              </w:rPr>
            </w:pPr>
            <w:r w:rsidRPr="00CB11C3">
              <w:rPr>
                <w:b/>
                <w:bCs/>
                <w:i/>
                <w:iCs/>
                <w:sz w:val="22"/>
                <w:szCs w:val="22"/>
              </w:rPr>
              <w:t>Коммуникативные:</w:t>
            </w:r>
          </w:p>
          <w:p w:rsidR="00AD3E34" w:rsidRPr="00CB11C3" w:rsidRDefault="00AD3E34" w:rsidP="00487EB5">
            <w:pPr>
              <w:rPr>
                <w:b/>
                <w:bCs/>
              </w:rPr>
            </w:pPr>
            <w:r w:rsidRPr="00CB11C3">
              <w:rPr>
                <w:sz w:val="22"/>
                <w:szCs w:val="22"/>
              </w:rPr>
              <w:t>адекватно оценивать собственное поведение и поведение окружающих.</w:t>
            </w:r>
          </w:p>
        </w:tc>
        <w:tc>
          <w:tcPr>
            <w:tcW w:w="1984" w:type="dxa"/>
            <w:gridSpan w:val="2"/>
            <w:vMerge w:val="restart"/>
          </w:tcPr>
          <w:p w:rsidR="00AD3E34" w:rsidRPr="00CB11C3" w:rsidRDefault="00AD3E34" w:rsidP="00487EB5">
            <w:r w:rsidRPr="00CB11C3">
              <w:rPr>
                <w:sz w:val="22"/>
                <w:szCs w:val="22"/>
              </w:rPr>
              <w:t>Мотивация учебной деятельности и личностного смысла изучения математики.</w:t>
            </w:r>
          </w:p>
        </w:tc>
        <w:tc>
          <w:tcPr>
            <w:tcW w:w="992" w:type="dxa"/>
            <w:gridSpan w:val="2"/>
          </w:tcPr>
          <w:p w:rsidR="00AD3E34" w:rsidRPr="00CB11C3" w:rsidRDefault="00AD3E34" w:rsidP="00BE2588">
            <w:pPr>
              <w:rPr>
                <w:b/>
                <w:bCs/>
              </w:rPr>
            </w:pPr>
          </w:p>
        </w:tc>
        <w:tc>
          <w:tcPr>
            <w:tcW w:w="993" w:type="dxa"/>
          </w:tcPr>
          <w:p w:rsidR="00AD3E34" w:rsidRPr="00CB11C3" w:rsidRDefault="00AD3E34" w:rsidP="00BE2588"/>
        </w:tc>
        <w:tc>
          <w:tcPr>
            <w:tcW w:w="1134" w:type="dxa"/>
            <w:gridSpan w:val="3"/>
          </w:tcPr>
          <w:p w:rsidR="00AD3E34" w:rsidRPr="00CB11C3" w:rsidRDefault="00AD3E34" w:rsidP="00BE2588">
            <w:pPr>
              <w:rPr>
                <w:sz w:val="22"/>
                <w:szCs w:val="22"/>
              </w:rPr>
            </w:pPr>
          </w:p>
        </w:tc>
      </w:tr>
      <w:tr w:rsidR="00AD3E34" w:rsidRPr="00CB11C3" w:rsidTr="005C3B1F">
        <w:trPr>
          <w:gridAfter w:val="2"/>
          <w:wAfter w:w="291" w:type="dxa"/>
          <w:trHeight w:val="294"/>
        </w:trPr>
        <w:tc>
          <w:tcPr>
            <w:tcW w:w="567" w:type="dxa"/>
          </w:tcPr>
          <w:p w:rsidR="00AD3E34" w:rsidRPr="00CB11C3" w:rsidRDefault="00AD3E34">
            <w:r>
              <w:t>91</w:t>
            </w:r>
          </w:p>
        </w:tc>
        <w:tc>
          <w:tcPr>
            <w:tcW w:w="1560" w:type="dxa"/>
            <w:gridSpan w:val="3"/>
          </w:tcPr>
          <w:p w:rsidR="00AD3E34" w:rsidRPr="004F30D8" w:rsidRDefault="00AD3E34">
            <w:pPr>
              <w:rPr>
                <w:sz w:val="22"/>
                <w:szCs w:val="22"/>
              </w:rPr>
            </w:pPr>
            <w:r w:rsidRPr="004F30D8">
              <w:rPr>
                <w:sz w:val="22"/>
                <w:szCs w:val="22"/>
              </w:rPr>
              <w:t>Что узнали. Чему научились.</w:t>
            </w:r>
          </w:p>
        </w:tc>
        <w:tc>
          <w:tcPr>
            <w:tcW w:w="426" w:type="dxa"/>
            <w:gridSpan w:val="2"/>
          </w:tcPr>
          <w:p w:rsidR="00AD3E34" w:rsidRPr="00CB11C3" w:rsidRDefault="00AD3E34">
            <w:pPr>
              <w:rPr>
                <w:sz w:val="22"/>
                <w:szCs w:val="22"/>
              </w:rPr>
            </w:pPr>
            <w:r>
              <w:rPr>
                <w:sz w:val="22"/>
                <w:szCs w:val="22"/>
              </w:rPr>
              <w:t>1</w:t>
            </w:r>
          </w:p>
        </w:tc>
        <w:tc>
          <w:tcPr>
            <w:tcW w:w="2268" w:type="dxa"/>
            <w:gridSpan w:val="2"/>
          </w:tcPr>
          <w:p w:rsidR="00AD3E34" w:rsidRPr="00CB11C3" w:rsidRDefault="00AD3E34" w:rsidP="00715285">
            <w:r>
              <w:rPr>
                <w:b/>
              </w:rPr>
              <w:t xml:space="preserve">Выполнять </w:t>
            </w:r>
            <w:r w:rsidRPr="00AD3E34">
              <w:t>задания творческого и поискового характера.</w:t>
            </w:r>
            <w:r>
              <w:t xml:space="preserve"> </w:t>
            </w:r>
          </w:p>
        </w:tc>
        <w:tc>
          <w:tcPr>
            <w:tcW w:w="850" w:type="dxa"/>
          </w:tcPr>
          <w:p w:rsidR="00AD3E34" w:rsidRDefault="00AD3E34" w:rsidP="00715285">
            <w:pPr>
              <w:rPr>
                <w:sz w:val="22"/>
                <w:szCs w:val="22"/>
              </w:rPr>
            </w:pPr>
            <w:r>
              <w:rPr>
                <w:sz w:val="22"/>
                <w:szCs w:val="22"/>
              </w:rPr>
              <w:t>Тестирование</w:t>
            </w:r>
          </w:p>
        </w:tc>
        <w:tc>
          <w:tcPr>
            <w:tcW w:w="2126" w:type="dxa"/>
            <w:gridSpan w:val="2"/>
            <w:vMerge/>
          </w:tcPr>
          <w:p w:rsidR="00AD3E34" w:rsidRPr="00CB11C3" w:rsidRDefault="00AD3E34" w:rsidP="00715285"/>
        </w:tc>
        <w:tc>
          <w:tcPr>
            <w:tcW w:w="2694" w:type="dxa"/>
            <w:gridSpan w:val="2"/>
            <w:vMerge/>
          </w:tcPr>
          <w:p w:rsidR="00AD3E34" w:rsidRPr="00CB11C3" w:rsidRDefault="00AD3E34" w:rsidP="00715285">
            <w:pPr>
              <w:rPr>
                <w:b/>
                <w:bCs/>
              </w:rPr>
            </w:pPr>
          </w:p>
        </w:tc>
        <w:tc>
          <w:tcPr>
            <w:tcW w:w="1984" w:type="dxa"/>
            <w:gridSpan w:val="2"/>
            <w:vMerge/>
          </w:tcPr>
          <w:p w:rsidR="00AD3E34" w:rsidRPr="00CB11C3" w:rsidRDefault="00AD3E34" w:rsidP="00715285"/>
        </w:tc>
        <w:tc>
          <w:tcPr>
            <w:tcW w:w="992" w:type="dxa"/>
            <w:gridSpan w:val="2"/>
          </w:tcPr>
          <w:p w:rsidR="00AD3E34" w:rsidRPr="00CB11C3" w:rsidRDefault="00AD3E34" w:rsidP="007D25D2">
            <w:pPr>
              <w:rPr>
                <w:b/>
                <w:bCs/>
              </w:rPr>
            </w:pPr>
          </w:p>
        </w:tc>
        <w:tc>
          <w:tcPr>
            <w:tcW w:w="993" w:type="dxa"/>
          </w:tcPr>
          <w:p w:rsidR="00AD3E34" w:rsidRPr="00CB11C3" w:rsidRDefault="00AD3E34" w:rsidP="007D25D2"/>
        </w:tc>
        <w:tc>
          <w:tcPr>
            <w:tcW w:w="1134" w:type="dxa"/>
            <w:gridSpan w:val="3"/>
          </w:tcPr>
          <w:p w:rsidR="00AD3E34" w:rsidRPr="00CB11C3" w:rsidRDefault="00AD3E34" w:rsidP="007D25D2">
            <w:pPr>
              <w:rPr>
                <w:sz w:val="22"/>
                <w:szCs w:val="22"/>
              </w:rPr>
            </w:pPr>
          </w:p>
        </w:tc>
      </w:tr>
      <w:tr w:rsidR="00AD3E34" w:rsidRPr="00CB11C3" w:rsidTr="005C3B1F">
        <w:trPr>
          <w:gridAfter w:val="2"/>
          <w:wAfter w:w="291" w:type="dxa"/>
          <w:trHeight w:val="294"/>
        </w:trPr>
        <w:tc>
          <w:tcPr>
            <w:tcW w:w="567" w:type="dxa"/>
          </w:tcPr>
          <w:p w:rsidR="00AD3E34" w:rsidRPr="00CB11C3" w:rsidRDefault="00AD3E34">
            <w:r>
              <w:t>92</w:t>
            </w:r>
          </w:p>
        </w:tc>
        <w:tc>
          <w:tcPr>
            <w:tcW w:w="1560" w:type="dxa"/>
            <w:gridSpan w:val="3"/>
          </w:tcPr>
          <w:p w:rsidR="00AD3E34" w:rsidRPr="00183577" w:rsidRDefault="00AD3E34">
            <w:r w:rsidRPr="00183577">
              <w:rPr>
                <w:sz w:val="22"/>
                <w:szCs w:val="22"/>
              </w:rPr>
              <w:t>Контрольная работа по теме «Деление с остатком».</w:t>
            </w:r>
          </w:p>
          <w:p w:rsidR="00AD3E34" w:rsidRPr="00CB11C3" w:rsidRDefault="00AD3E34"/>
        </w:tc>
        <w:tc>
          <w:tcPr>
            <w:tcW w:w="426" w:type="dxa"/>
            <w:gridSpan w:val="2"/>
          </w:tcPr>
          <w:p w:rsidR="00AD3E34" w:rsidRPr="00CB11C3" w:rsidRDefault="00AD3E34">
            <w:r w:rsidRPr="00CB11C3">
              <w:rPr>
                <w:sz w:val="22"/>
                <w:szCs w:val="22"/>
              </w:rPr>
              <w:t>1</w:t>
            </w:r>
          </w:p>
        </w:tc>
        <w:tc>
          <w:tcPr>
            <w:tcW w:w="2268" w:type="dxa"/>
            <w:gridSpan w:val="2"/>
          </w:tcPr>
          <w:p w:rsidR="00AD3E34" w:rsidRPr="00CB11C3" w:rsidRDefault="00AD3E34" w:rsidP="007D25D2">
            <w:r w:rsidRPr="00014BF4">
              <w:rPr>
                <w:b/>
              </w:rPr>
              <w:t>Оценивать</w:t>
            </w:r>
            <w:r>
              <w:t xml:space="preserve"> результаты освоение темы, проявлять личностную заинтересованность в приобретении и расширении знаний и способов действий</w:t>
            </w:r>
          </w:p>
        </w:tc>
        <w:tc>
          <w:tcPr>
            <w:tcW w:w="850" w:type="dxa"/>
          </w:tcPr>
          <w:p w:rsidR="00AD3E34" w:rsidRPr="00CB11C3" w:rsidRDefault="00AD3E34" w:rsidP="007D25D2">
            <w:pPr>
              <w:rPr>
                <w:sz w:val="22"/>
                <w:szCs w:val="22"/>
              </w:rPr>
            </w:pPr>
            <w:r>
              <w:rPr>
                <w:sz w:val="22"/>
                <w:szCs w:val="22"/>
              </w:rPr>
              <w:t>Контрольная работа</w:t>
            </w:r>
          </w:p>
        </w:tc>
        <w:tc>
          <w:tcPr>
            <w:tcW w:w="2126" w:type="dxa"/>
            <w:gridSpan w:val="2"/>
          </w:tcPr>
          <w:p w:rsidR="00AD3E34" w:rsidRPr="00CB11C3" w:rsidRDefault="00AD3E34" w:rsidP="00487EB5">
            <w:r w:rsidRPr="00CB11C3">
              <w:rPr>
                <w:sz w:val="22"/>
                <w:szCs w:val="22"/>
              </w:rPr>
              <w:t>Научатся применять полученные знания, умения и навыки на практике; работать самостоятельно; контролировать свою работу и результат.</w:t>
            </w:r>
          </w:p>
        </w:tc>
        <w:tc>
          <w:tcPr>
            <w:tcW w:w="2694" w:type="dxa"/>
            <w:gridSpan w:val="2"/>
          </w:tcPr>
          <w:p w:rsidR="00AD3E34" w:rsidRPr="00CB11C3" w:rsidRDefault="00AD3E34" w:rsidP="00487EB5">
            <w:pPr>
              <w:rPr>
                <w:b/>
                <w:bCs/>
                <w:i/>
                <w:iCs/>
              </w:rPr>
            </w:pPr>
            <w:r w:rsidRPr="00CB11C3">
              <w:rPr>
                <w:b/>
                <w:bCs/>
                <w:i/>
                <w:iCs/>
                <w:sz w:val="22"/>
                <w:szCs w:val="22"/>
              </w:rPr>
              <w:t xml:space="preserve">Регулятивные: </w:t>
            </w:r>
            <w:r w:rsidRPr="00CB11C3">
              <w:rPr>
                <w:sz w:val="22"/>
                <w:szCs w:val="22"/>
              </w:rPr>
              <w:t>использовать установленные правила в контроле способа решения.</w:t>
            </w:r>
          </w:p>
          <w:p w:rsidR="00AD3E34" w:rsidRPr="00CB11C3" w:rsidRDefault="00AD3E34" w:rsidP="00487EB5">
            <w:proofErr w:type="gramStart"/>
            <w:r w:rsidRPr="00CB11C3">
              <w:rPr>
                <w:b/>
                <w:bCs/>
                <w:i/>
                <w:iCs/>
                <w:sz w:val="22"/>
                <w:szCs w:val="22"/>
              </w:rPr>
              <w:t>Познавательные</w:t>
            </w:r>
            <w:proofErr w:type="gramEnd"/>
            <w:r w:rsidRPr="00CB11C3">
              <w:rPr>
                <w:i/>
                <w:iCs/>
                <w:sz w:val="22"/>
                <w:szCs w:val="22"/>
              </w:rPr>
              <w:t>:</w:t>
            </w:r>
            <w:r w:rsidRPr="00CB11C3">
              <w:rPr>
                <w:sz w:val="22"/>
                <w:szCs w:val="22"/>
              </w:rPr>
              <w:t xml:space="preserve"> осуществлять рефлексию способов и условий действий.</w:t>
            </w:r>
          </w:p>
          <w:p w:rsidR="00AD3E34" w:rsidRPr="00CB11C3" w:rsidRDefault="00AD3E34" w:rsidP="00487EB5">
            <w:pPr>
              <w:rPr>
                <w:b/>
                <w:bCs/>
                <w:i/>
                <w:iCs/>
              </w:rPr>
            </w:pPr>
            <w:r w:rsidRPr="00CB11C3">
              <w:rPr>
                <w:b/>
                <w:bCs/>
                <w:i/>
                <w:iCs/>
                <w:sz w:val="22"/>
                <w:szCs w:val="22"/>
              </w:rPr>
              <w:t>Коммуникативные:</w:t>
            </w:r>
          </w:p>
          <w:p w:rsidR="00AD3E34" w:rsidRPr="00CB11C3" w:rsidRDefault="00AD3E34" w:rsidP="00487EB5">
            <w:pPr>
              <w:rPr>
                <w:b/>
                <w:bCs/>
              </w:rPr>
            </w:pPr>
            <w:r w:rsidRPr="00CB11C3">
              <w:rPr>
                <w:sz w:val="22"/>
                <w:szCs w:val="22"/>
              </w:rPr>
              <w:t>адекватно оценивать собственное поведение и поведение окружающих.</w:t>
            </w:r>
          </w:p>
        </w:tc>
        <w:tc>
          <w:tcPr>
            <w:tcW w:w="1984" w:type="dxa"/>
            <w:gridSpan w:val="2"/>
          </w:tcPr>
          <w:p w:rsidR="00AD3E34" w:rsidRPr="00CB11C3" w:rsidRDefault="00AD3E34" w:rsidP="00487EB5">
            <w:r w:rsidRPr="00CB11C3">
              <w:rPr>
                <w:sz w:val="22"/>
                <w:szCs w:val="22"/>
              </w:rPr>
              <w:t>Понимание причин успеха/ неуспеха учебной деятельности</w:t>
            </w:r>
          </w:p>
        </w:tc>
        <w:tc>
          <w:tcPr>
            <w:tcW w:w="992" w:type="dxa"/>
            <w:gridSpan w:val="2"/>
          </w:tcPr>
          <w:p w:rsidR="00AD3E34" w:rsidRPr="00CB11C3" w:rsidRDefault="00AD3E34" w:rsidP="007D25D2">
            <w:pPr>
              <w:rPr>
                <w:b/>
                <w:bCs/>
              </w:rPr>
            </w:pPr>
          </w:p>
        </w:tc>
        <w:tc>
          <w:tcPr>
            <w:tcW w:w="993" w:type="dxa"/>
          </w:tcPr>
          <w:p w:rsidR="00AD3E34" w:rsidRPr="00CB11C3" w:rsidRDefault="00AD3E34" w:rsidP="007D25D2"/>
        </w:tc>
        <w:tc>
          <w:tcPr>
            <w:tcW w:w="1134" w:type="dxa"/>
            <w:gridSpan w:val="3"/>
          </w:tcPr>
          <w:p w:rsidR="00AD3E34" w:rsidRPr="00CB11C3" w:rsidRDefault="00AD3E34" w:rsidP="007D25D2">
            <w:pPr>
              <w:rPr>
                <w:sz w:val="22"/>
                <w:szCs w:val="22"/>
              </w:rPr>
            </w:pPr>
          </w:p>
        </w:tc>
      </w:tr>
      <w:tr w:rsidR="00AD3E34" w:rsidRPr="00CB11C3" w:rsidTr="005C3B1F">
        <w:trPr>
          <w:gridAfter w:val="4"/>
          <w:wAfter w:w="326" w:type="dxa"/>
          <w:trHeight w:val="294"/>
        </w:trPr>
        <w:tc>
          <w:tcPr>
            <w:tcW w:w="15559" w:type="dxa"/>
            <w:gridSpan w:val="19"/>
          </w:tcPr>
          <w:p w:rsidR="00AD3E34" w:rsidRPr="004F30D8" w:rsidRDefault="00AD3E34" w:rsidP="001D08A0">
            <w:pPr>
              <w:jc w:val="center"/>
              <w:rPr>
                <w:b/>
                <w:sz w:val="22"/>
                <w:szCs w:val="22"/>
              </w:rPr>
            </w:pPr>
            <w:r w:rsidRPr="004F30D8">
              <w:rPr>
                <w:b/>
                <w:sz w:val="22"/>
                <w:szCs w:val="22"/>
              </w:rPr>
              <w:t>Числа от 1 до 1000. Нумерация (1</w:t>
            </w:r>
            <w:r>
              <w:rPr>
                <w:b/>
                <w:sz w:val="22"/>
                <w:szCs w:val="22"/>
              </w:rPr>
              <w:t>4</w:t>
            </w:r>
            <w:r w:rsidRPr="004F30D8">
              <w:rPr>
                <w:b/>
                <w:sz w:val="22"/>
                <w:szCs w:val="22"/>
              </w:rPr>
              <w:t>ч)</w:t>
            </w:r>
          </w:p>
        </w:tc>
      </w:tr>
      <w:tr w:rsidR="00AD3E34" w:rsidRPr="00CB11C3" w:rsidTr="005C3B1F">
        <w:trPr>
          <w:gridAfter w:val="2"/>
          <w:wAfter w:w="291" w:type="dxa"/>
          <w:trHeight w:val="294"/>
        </w:trPr>
        <w:tc>
          <w:tcPr>
            <w:tcW w:w="567" w:type="dxa"/>
          </w:tcPr>
          <w:p w:rsidR="00AD3E34" w:rsidRPr="00CB11C3" w:rsidRDefault="00AD3E34">
            <w:r>
              <w:t>93</w:t>
            </w:r>
          </w:p>
        </w:tc>
        <w:tc>
          <w:tcPr>
            <w:tcW w:w="1560" w:type="dxa"/>
            <w:gridSpan w:val="3"/>
          </w:tcPr>
          <w:p w:rsidR="00AD3E34" w:rsidRPr="00CB11C3" w:rsidRDefault="00AD3E34" w:rsidP="00EB2AD0">
            <w:r w:rsidRPr="00CB11C3">
              <w:rPr>
                <w:sz w:val="22"/>
                <w:szCs w:val="22"/>
              </w:rPr>
              <w:t xml:space="preserve">Анализ контрольной </w:t>
            </w:r>
            <w:r w:rsidRPr="00CB11C3">
              <w:rPr>
                <w:sz w:val="22"/>
                <w:szCs w:val="22"/>
              </w:rPr>
              <w:lastRenderedPageBreak/>
              <w:t>работы. Тысяча.</w:t>
            </w:r>
          </w:p>
          <w:p w:rsidR="00AD3E34" w:rsidRPr="00CB11C3" w:rsidRDefault="00AD3E34" w:rsidP="004F30D8">
            <w:pPr>
              <w:rPr>
                <w:color w:val="FF0000"/>
              </w:rPr>
            </w:pPr>
          </w:p>
        </w:tc>
        <w:tc>
          <w:tcPr>
            <w:tcW w:w="426" w:type="dxa"/>
            <w:gridSpan w:val="2"/>
          </w:tcPr>
          <w:p w:rsidR="00AD3E34" w:rsidRPr="00CB11C3" w:rsidRDefault="00AD3E34">
            <w:r>
              <w:lastRenderedPageBreak/>
              <w:t>1</w:t>
            </w:r>
          </w:p>
        </w:tc>
        <w:tc>
          <w:tcPr>
            <w:tcW w:w="2268" w:type="dxa"/>
            <w:gridSpan w:val="2"/>
          </w:tcPr>
          <w:p w:rsidR="00AD3E34" w:rsidRDefault="00AD3E34" w:rsidP="00AD3E34">
            <w:r w:rsidRPr="00014BF4">
              <w:rPr>
                <w:b/>
              </w:rPr>
              <w:t xml:space="preserve">Анализировать </w:t>
            </w:r>
            <w:r>
              <w:lastRenderedPageBreak/>
              <w:t>свои действия и управлять ими.</w:t>
            </w:r>
          </w:p>
          <w:p w:rsidR="00AD3E34" w:rsidRPr="00CB11C3" w:rsidRDefault="00AD3E34" w:rsidP="00AD3E34">
            <w:r>
              <w:t>Читать и записывать числа от 1 до 1000</w:t>
            </w:r>
          </w:p>
        </w:tc>
        <w:tc>
          <w:tcPr>
            <w:tcW w:w="850" w:type="dxa"/>
          </w:tcPr>
          <w:p w:rsidR="00AD3E34" w:rsidRPr="00CB11C3" w:rsidRDefault="00AD3E34" w:rsidP="00EB2AD0">
            <w:pPr>
              <w:rPr>
                <w:sz w:val="22"/>
                <w:szCs w:val="22"/>
              </w:rPr>
            </w:pPr>
            <w:r>
              <w:rPr>
                <w:sz w:val="22"/>
                <w:szCs w:val="22"/>
              </w:rPr>
              <w:lastRenderedPageBreak/>
              <w:t>Текущий</w:t>
            </w:r>
          </w:p>
        </w:tc>
        <w:tc>
          <w:tcPr>
            <w:tcW w:w="2126" w:type="dxa"/>
            <w:gridSpan w:val="2"/>
          </w:tcPr>
          <w:p w:rsidR="00AD3E34" w:rsidRPr="00CB11C3" w:rsidRDefault="00AD3E34" w:rsidP="00487EB5">
            <w:r w:rsidRPr="00CB11C3">
              <w:rPr>
                <w:sz w:val="22"/>
                <w:szCs w:val="22"/>
              </w:rPr>
              <w:t xml:space="preserve">Научатся понимать причины ошибок; </w:t>
            </w:r>
            <w:r w:rsidRPr="00CB11C3">
              <w:rPr>
                <w:sz w:val="22"/>
                <w:szCs w:val="22"/>
              </w:rPr>
              <w:lastRenderedPageBreak/>
              <w:t>считать сотнями; называть сотни;  решать задачи изученных видов; переводить одни единиц длины в другие, используя соотношения между ними; анализировать и делать выводы.</w:t>
            </w:r>
          </w:p>
        </w:tc>
        <w:tc>
          <w:tcPr>
            <w:tcW w:w="2694" w:type="dxa"/>
            <w:gridSpan w:val="2"/>
          </w:tcPr>
          <w:p w:rsidR="00AD3E34" w:rsidRPr="00CB11C3" w:rsidRDefault="00AD3E34" w:rsidP="00487EB5">
            <w:pPr>
              <w:rPr>
                <w:b/>
                <w:bCs/>
              </w:rPr>
            </w:pPr>
            <w:proofErr w:type="spellStart"/>
            <w:r w:rsidRPr="00CB11C3">
              <w:rPr>
                <w:b/>
                <w:bCs/>
                <w:i/>
                <w:iCs/>
                <w:sz w:val="22"/>
                <w:szCs w:val="22"/>
              </w:rPr>
              <w:lastRenderedPageBreak/>
              <w:t>Регулятивные</w:t>
            </w:r>
            <w:proofErr w:type="gramStart"/>
            <w:r w:rsidRPr="00CB11C3">
              <w:rPr>
                <w:b/>
                <w:bCs/>
                <w:i/>
                <w:iCs/>
                <w:sz w:val="22"/>
                <w:szCs w:val="22"/>
              </w:rPr>
              <w:t>:</w:t>
            </w:r>
            <w:r w:rsidRPr="00CB11C3">
              <w:rPr>
                <w:sz w:val="22"/>
                <w:szCs w:val="22"/>
              </w:rPr>
              <w:t>о</w:t>
            </w:r>
            <w:proofErr w:type="gramEnd"/>
            <w:r w:rsidRPr="00CB11C3">
              <w:rPr>
                <w:sz w:val="22"/>
                <w:szCs w:val="22"/>
              </w:rPr>
              <w:t>формлять</w:t>
            </w:r>
            <w:proofErr w:type="spellEnd"/>
            <w:r w:rsidRPr="00CB11C3">
              <w:rPr>
                <w:sz w:val="22"/>
                <w:szCs w:val="22"/>
              </w:rPr>
              <w:t xml:space="preserve"> свои мысли в устной и </w:t>
            </w:r>
            <w:r w:rsidRPr="00CB11C3">
              <w:rPr>
                <w:sz w:val="22"/>
                <w:szCs w:val="22"/>
              </w:rPr>
              <w:lastRenderedPageBreak/>
              <w:t>письменной речи.</w:t>
            </w:r>
          </w:p>
          <w:p w:rsidR="00AD3E34" w:rsidRPr="00CB11C3" w:rsidRDefault="00AD3E34" w:rsidP="00487EB5">
            <w:pPr>
              <w:rPr>
                <w:i/>
                <w:iCs/>
              </w:rPr>
            </w:pPr>
            <w:r w:rsidRPr="00CB11C3">
              <w:rPr>
                <w:b/>
                <w:bCs/>
                <w:i/>
                <w:iCs/>
                <w:sz w:val="22"/>
                <w:szCs w:val="22"/>
              </w:rPr>
              <w:t>Познавательные</w:t>
            </w:r>
            <w:r w:rsidRPr="00CB11C3">
              <w:rPr>
                <w:i/>
                <w:iCs/>
                <w:sz w:val="22"/>
                <w:szCs w:val="22"/>
              </w:rPr>
              <w:t xml:space="preserve">: </w:t>
            </w:r>
            <w:r w:rsidRPr="00CB11C3">
              <w:rPr>
                <w:sz w:val="22"/>
                <w:szCs w:val="22"/>
              </w:rPr>
              <w:t>использовать общие приемы решения задач ставить, формулировать и решать проблемы; самостоятельно создавать алгоритм деятельности при решении проблем различного характера.</w:t>
            </w:r>
          </w:p>
          <w:p w:rsidR="00AD3E34" w:rsidRPr="00CB11C3" w:rsidRDefault="00AD3E34" w:rsidP="00487EB5">
            <w:pPr>
              <w:rPr>
                <w:b/>
                <w:bCs/>
                <w:i/>
                <w:iCs/>
              </w:rPr>
            </w:pPr>
            <w:r w:rsidRPr="00CB11C3">
              <w:rPr>
                <w:b/>
                <w:bCs/>
                <w:i/>
                <w:iCs/>
                <w:sz w:val="22"/>
                <w:szCs w:val="22"/>
              </w:rPr>
              <w:t>Коммуникативные:</w:t>
            </w:r>
          </w:p>
          <w:p w:rsidR="00AD3E34" w:rsidRPr="00CB11C3" w:rsidRDefault="00AD3E34" w:rsidP="00487EB5">
            <w:pPr>
              <w:rPr>
                <w:b/>
                <w:bCs/>
                <w:i/>
                <w:iCs/>
              </w:rPr>
            </w:pPr>
            <w:r w:rsidRPr="00CB11C3">
              <w:rPr>
                <w:sz w:val="22"/>
                <w:szCs w:val="22"/>
              </w:rPr>
              <w:t>участвовать в диалоге; слушать и понимать других, высказывать свою точку зрения.</w:t>
            </w:r>
          </w:p>
        </w:tc>
        <w:tc>
          <w:tcPr>
            <w:tcW w:w="1984" w:type="dxa"/>
            <w:gridSpan w:val="2"/>
          </w:tcPr>
          <w:p w:rsidR="00AD3E34" w:rsidRPr="00CB11C3" w:rsidRDefault="00AD3E34" w:rsidP="00487EB5">
            <w:r w:rsidRPr="00CB11C3">
              <w:rPr>
                <w:sz w:val="22"/>
                <w:szCs w:val="22"/>
              </w:rPr>
              <w:lastRenderedPageBreak/>
              <w:t xml:space="preserve">Понимание причин успеха/ </w:t>
            </w:r>
            <w:r w:rsidRPr="00CB11C3">
              <w:rPr>
                <w:sz w:val="22"/>
                <w:szCs w:val="22"/>
              </w:rPr>
              <w:lastRenderedPageBreak/>
              <w:t>неуспеха учебной деятельности</w:t>
            </w:r>
          </w:p>
        </w:tc>
        <w:tc>
          <w:tcPr>
            <w:tcW w:w="992" w:type="dxa"/>
            <w:gridSpan w:val="2"/>
          </w:tcPr>
          <w:p w:rsidR="00AD3E34" w:rsidRPr="00CB11C3" w:rsidRDefault="00AD3E34" w:rsidP="008111C4">
            <w:pPr>
              <w:rPr>
                <w:b/>
                <w:bCs/>
                <w:i/>
                <w:iCs/>
              </w:rPr>
            </w:pPr>
          </w:p>
        </w:tc>
        <w:tc>
          <w:tcPr>
            <w:tcW w:w="993" w:type="dxa"/>
          </w:tcPr>
          <w:p w:rsidR="00AD3E34" w:rsidRPr="00CB11C3" w:rsidRDefault="00AD3E34" w:rsidP="007D25D2"/>
        </w:tc>
        <w:tc>
          <w:tcPr>
            <w:tcW w:w="1134" w:type="dxa"/>
            <w:gridSpan w:val="3"/>
          </w:tcPr>
          <w:p w:rsidR="00AD3E34" w:rsidRPr="00CB11C3" w:rsidRDefault="00AD3E34" w:rsidP="007D25D2">
            <w:pPr>
              <w:rPr>
                <w:sz w:val="22"/>
                <w:szCs w:val="22"/>
              </w:rPr>
            </w:pPr>
          </w:p>
        </w:tc>
      </w:tr>
      <w:tr w:rsidR="00AD3E34" w:rsidRPr="00CB11C3" w:rsidTr="005C3B1F">
        <w:trPr>
          <w:gridAfter w:val="2"/>
          <w:wAfter w:w="291" w:type="dxa"/>
          <w:trHeight w:val="294"/>
        </w:trPr>
        <w:tc>
          <w:tcPr>
            <w:tcW w:w="567" w:type="dxa"/>
          </w:tcPr>
          <w:p w:rsidR="00AD3E34" w:rsidRPr="00CB11C3" w:rsidRDefault="00AD3E34" w:rsidP="007D25D2">
            <w:r>
              <w:lastRenderedPageBreak/>
              <w:t>94</w:t>
            </w:r>
          </w:p>
        </w:tc>
        <w:tc>
          <w:tcPr>
            <w:tcW w:w="1560" w:type="dxa"/>
            <w:gridSpan w:val="3"/>
          </w:tcPr>
          <w:p w:rsidR="00AD3E34" w:rsidRPr="00CB11C3" w:rsidRDefault="00AD3E34">
            <w:r w:rsidRPr="00CB11C3">
              <w:rPr>
                <w:sz w:val="22"/>
                <w:szCs w:val="22"/>
              </w:rPr>
              <w:t>Образование и название трёхзначных чисел.</w:t>
            </w:r>
          </w:p>
          <w:p w:rsidR="00AD3E34" w:rsidRPr="00CB11C3" w:rsidRDefault="00AD3E34"/>
        </w:tc>
        <w:tc>
          <w:tcPr>
            <w:tcW w:w="426" w:type="dxa"/>
            <w:gridSpan w:val="2"/>
          </w:tcPr>
          <w:p w:rsidR="00AD3E34" w:rsidRPr="00CB11C3" w:rsidRDefault="00AD3E34" w:rsidP="007D25D2">
            <w:r w:rsidRPr="00CB11C3">
              <w:rPr>
                <w:sz w:val="22"/>
                <w:szCs w:val="22"/>
              </w:rPr>
              <w:t>1</w:t>
            </w:r>
          </w:p>
        </w:tc>
        <w:tc>
          <w:tcPr>
            <w:tcW w:w="2268" w:type="dxa"/>
            <w:gridSpan w:val="2"/>
          </w:tcPr>
          <w:p w:rsidR="00AD3E34" w:rsidRPr="00CB11C3" w:rsidRDefault="00B467CB" w:rsidP="007D25D2">
            <w:r>
              <w:t>Читать и записывать числа от 1 до 1000</w:t>
            </w:r>
          </w:p>
        </w:tc>
        <w:tc>
          <w:tcPr>
            <w:tcW w:w="850" w:type="dxa"/>
          </w:tcPr>
          <w:p w:rsidR="00AD3E34" w:rsidRPr="00CB11C3" w:rsidRDefault="00B467CB" w:rsidP="007D25D2">
            <w:pPr>
              <w:rPr>
                <w:sz w:val="22"/>
                <w:szCs w:val="22"/>
              </w:rPr>
            </w:pPr>
            <w:r>
              <w:rPr>
                <w:sz w:val="22"/>
                <w:szCs w:val="22"/>
              </w:rPr>
              <w:t>Фронтальный</w:t>
            </w:r>
          </w:p>
        </w:tc>
        <w:tc>
          <w:tcPr>
            <w:tcW w:w="2126" w:type="dxa"/>
            <w:gridSpan w:val="2"/>
          </w:tcPr>
          <w:p w:rsidR="00AD3E34" w:rsidRPr="00CB11C3" w:rsidRDefault="00AD3E34" w:rsidP="00487EB5">
            <w:r w:rsidRPr="00CB11C3">
              <w:rPr>
                <w:sz w:val="22"/>
                <w:szCs w:val="22"/>
              </w:rPr>
              <w:t xml:space="preserve">Научатся называть трехзначные числа; решать задачи с пропорциональными величинами; выполнять </w:t>
            </w:r>
            <w:proofErr w:type="spellStart"/>
            <w:r w:rsidRPr="00CB11C3">
              <w:rPr>
                <w:sz w:val="22"/>
                <w:szCs w:val="22"/>
              </w:rPr>
              <w:t>внетабличное</w:t>
            </w:r>
            <w:proofErr w:type="spellEnd"/>
            <w:r w:rsidRPr="00CB11C3">
              <w:rPr>
                <w:sz w:val="22"/>
                <w:szCs w:val="22"/>
              </w:rPr>
              <w:t xml:space="preserve"> умножение и деление; анализировать и делать выводы.</w:t>
            </w:r>
          </w:p>
        </w:tc>
        <w:tc>
          <w:tcPr>
            <w:tcW w:w="2694" w:type="dxa"/>
            <w:gridSpan w:val="2"/>
          </w:tcPr>
          <w:p w:rsidR="00AD3E34" w:rsidRPr="00CB11C3" w:rsidRDefault="00AD3E34" w:rsidP="00487EB5">
            <w:r w:rsidRPr="00CB11C3">
              <w:rPr>
                <w:b/>
                <w:bCs/>
                <w:i/>
                <w:iCs/>
                <w:sz w:val="22"/>
                <w:szCs w:val="22"/>
              </w:rPr>
              <w:t xml:space="preserve">Регулятивные: </w:t>
            </w:r>
            <w:r w:rsidRPr="00CB11C3">
              <w:rPr>
                <w:sz w:val="22"/>
                <w:szCs w:val="22"/>
              </w:rPr>
              <w:t>планировать свои действия в соответствии с поставленной задачей.</w:t>
            </w:r>
          </w:p>
          <w:p w:rsidR="00AD3E34" w:rsidRPr="00CB11C3" w:rsidRDefault="00AD3E34" w:rsidP="00487EB5">
            <w:pPr>
              <w:rPr>
                <w:b/>
                <w:bCs/>
                <w:i/>
                <w:iCs/>
              </w:rPr>
            </w:pPr>
            <w:proofErr w:type="spellStart"/>
            <w:r w:rsidRPr="00CB11C3">
              <w:rPr>
                <w:b/>
                <w:bCs/>
                <w:i/>
                <w:iCs/>
                <w:sz w:val="22"/>
                <w:szCs w:val="22"/>
              </w:rPr>
              <w:t>Познавательные</w:t>
            </w:r>
            <w:proofErr w:type="gramStart"/>
            <w:r w:rsidRPr="00CB11C3">
              <w:rPr>
                <w:i/>
                <w:iCs/>
                <w:sz w:val="22"/>
                <w:szCs w:val="22"/>
              </w:rPr>
              <w:t>:</w:t>
            </w:r>
            <w:r w:rsidRPr="00CB11C3">
              <w:rPr>
                <w:sz w:val="22"/>
                <w:szCs w:val="22"/>
              </w:rPr>
              <w:t>п</w:t>
            </w:r>
            <w:proofErr w:type="gramEnd"/>
            <w:r w:rsidRPr="00CB11C3">
              <w:rPr>
                <w:sz w:val="22"/>
                <w:szCs w:val="22"/>
              </w:rPr>
              <w:t>рименять</w:t>
            </w:r>
            <w:proofErr w:type="spellEnd"/>
            <w:r w:rsidRPr="00CB11C3">
              <w:rPr>
                <w:sz w:val="22"/>
                <w:szCs w:val="22"/>
              </w:rPr>
              <w:t xml:space="preserve"> правила и пользоваться инструкциями и освоенными закономерностями. </w:t>
            </w:r>
            <w:proofErr w:type="gramStart"/>
            <w:r w:rsidRPr="00CB11C3">
              <w:rPr>
                <w:b/>
                <w:bCs/>
                <w:i/>
                <w:iCs/>
                <w:sz w:val="22"/>
                <w:szCs w:val="22"/>
              </w:rPr>
              <w:t xml:space="preserve">Коммуникативные: </w:t>
            </w:r>
            <w:r w:rsidRPr="00CB11C3">
              <w:rPr>
                <w:sz w:val="22"/>
                <w:szCs w:val="22"/>
              </w:rPr>
              <w:t>проявлять активность во взаимодействии для решения коммуникативных  задач.</w:t>
            </w:r>
            <w:proofErr w:type="gramEnd"/>
          </w:p>
        </w:tc>
        <w:tc>
          <w:tcPr>
            <w:tcW w:w="1984" w:type="dxa"/>
            <w:gridSpan w:val="2"/>
          </w:tcPr>
          <w:p w:rsidR="00AD3E34" w:rsidRPr="00CB11C3" w:rsidRDefault="00AD3E34" w:rsidP="00487EB5">
            <w:r w:rsidRPr="00CB11C3">
              <w:rPr>
                <w:sz w:val="22"/>
                <w:szCs w:val="22"/>
              </w:rPr>
              <w:t>Учебно-познавательный интерес к новому учебному материалу и способам решения новой задачи.</w:t>
            </w:r>
          </w:p>
        </w:tc>
        <w:tc>
          <w:tcPr>
            <w:tcW w:w="992" w:type="dxa"/>
            <w:gridSpan w:val="2"/>
          </w:tcPr>
          <w:p w:rsidR="00AD3E34" w:rsidRPr="00CB11C3" w:rsidRDefault="00AD3E34" w:rsidP="005B64F3">
            <w:pPr>
              <w:rPr>
                <w:b/>
                <w:bCs/>
                <w:i/>
                <w:iCs/>
              </w:rPr>
            </w:pPr>
          </w:p>
        </w:tc>
        <w:tc>
          <w:tcPr>
            <w:tcW w:w="993" w:type="dxa"/>
          </w:tcPr>
          <w:p w:rsidR="00AD3E34" w:rsidRPr="00CB11C3" w:rsidRDefault="00AD3E34" w:rsidP="007D25D2"/>
        </w:tc>
        <w:tc>
          <w:tcPr>
            <w:tcW w:w="1134" w:type="dxa"/>
            <w:gridSpan w:val="3"/>
          </w:tcPr>
          <w:p w:rsidR="00AD3E34" w:rsidRPr="00CB11C3" w:rsidRDefault="00AD3E34" w:rsidP="007D25D2">
            <w:pPr>
              <w:rPr>
                <w:sz w:val="22"/>
                <w:szCs w:val="22"/>
              </w:rPr>
            </w:pPr>
          </w:p>
        </w:tc>
      </w:tr>
      <w:tr w:rsidR="00AD3E34" w:rsidRPr="00CB11C3" w:rsidTr="005C3B1F">
        <w:trPr>
          <w:gridAfter w:val="2"/>
          <w:wAfter w:w="291" w:type="dxa"/>
          <w:trHeight w:val="294"/>
        </w:trPr>
        <w:tc>
          <w:tcPr>
            <w:tcW w:w="567" w:type="dxa"/>
          </w:tcPr>
          <w:p w:rsidR="00AD3E34" w:rsidRPr="00CB11C3" w:rsidRDefault="00AD3E34" w:rsidP="007D25D2">
            <w:r>
              <w:t>95</w:t>
            </w:r>
          </w:p>
        </w:tc>
        <w:tc>
          <w:tcPr>
            <w:tcW w:w="1560" w:type="dxa"/>
            <w:gridSpan w:val="3"/>
          </w:tcPr>
          <w:p w:rsidR="00AD3E34" w:rsidRPr="00CB11C3" w:rsidRDefault="00AD3E34">
            <w:r w:rsidRPr="00CB11C3">
              <w:rPr>
                <w:sz w:val="22"/>
                <w:szCs w:val="22"/>
              </w:rPr>
              <w:t>Запись трёхзначных чисел.</w:t>
            </w:r>
          </w:p>
          <w:p w:rsidR="00AD3E34" w:rsidRPr="00CB11C3" w:rsidRDefault="00AD3E34"/>
        </w:tc>
        <w:tc>
          <w:tcPr>
            <w:tcW w:w="426" w:type="dxa"/>
            <w:gridSpan w:val="2"/>
          </w:tcPr>
          <w:p w:rsidR="00AD3E34" w:rsidRPr="00CB11C3" w:rsidRDefault="00AD3E34" w:rsidP="007D25D2">
            <w:r w:rsidRPr="00CB11C3">
              <w:rPr>
                <w:sz w:val="22"/>
                <w:szCs w:val="22"/>
              </w:rPr>
              <w:t>1</w:t>
            </w:r>
          </w:p>
        </w:tc>
        <w:tc>
          <w:tcPr>
            <w:tcW w:w="2268" w:type="dxa"/>
            <w:gridSpan w:val="2"/>
          </w:tcPr>
          <w:p w:rsidR="00AD3E34" w:rsidRDefault="00B467CB" w:rsidP="007D25D2">
            <w:r>
              <w:t>Читать и записывать числа от 1 до 1000.</w:t>
            </w:r>
          </w:p>
          <w:p w:rsidR="00B467CB" w:rsidRPr="00CB11C3" w:rsidRDefault="00B467CB" w:rsidP="007D25D2"/>
        </w:tc>
        <w:tc>
          <w:tcPr>
            <w:tcW w:w="850" w:type="dxa"/>
          </w:tcPr>
          <w:p w:rsidR="00AD3E34" w:rsidRPr="00CB11C3" w:rsidRDefault="00B467CB" w:rsidP="007D25D2">
            <w:pPr>
              <w:rPr>
                <w:sz w:val="22"/>
                <w:szCs w:val="22"/>
              </w:rPr>
            </w:pPr>
            <w:r>
              <w:rPr>
                <w:sz w:val="22"/>
                <w:szCs w:val="22"/>
              </w:rPr>
              <w:t>Текущий</w:t>
            </w:r>
          </w:p>
        </w:tc>
        <w:tc>
          <w:tcPr>
            <w:tcW w:w="2126" w:type="dxa"/>
            <w:gridSpan w:val="2"/>
          </w:tcPr>
          <w:p w:rsidR="00AD3E34" w:rsidRPr="00CB11C3" w:rsidRDefault="00AD3E34" w:rsidP="00487EB5">
            <w:r w:rsidRPr="00CB11C3">
              <w:rPr>
                <w:sz w:val="22"/>
                <w:szCs w:val="22"/>
              </w:rPr>
              <w:t>Научатся называть и записывать трехзначные числа; решать задачи изученных видов; переводить одни единицы в другие, используя соотношения между ними.</w:t>
            </w:r>
          </w:p>
        </w:tc>
        <w:tc>
          <w:tcPr>
            <w:tcW w:w="2694" w:type="dxa"/>
            <w:gridSpan w:val="2"/>
          </w:tcPr>
          <w:p w:rsidR="00AD3E34" w:rsidRPr="00CB11C3" w:rsidRDefault="00AD3E34" w:rsidP="00487EB5">
            <w:pPr>
              <w:rPr>
                <w:b/>
                <w:bCs/>
                <w:i/>
                <w:iCs/>
              </w:rPr>
            </w:pPr>
            <w:r w:rsidRPr="00CB11C3">
              <w:rPr>
                <w:b/>
                <w:bCs/>
                <w:i/>
                <w:iCs/>
                <w:sz w:val="22"/>
                <w:szCs w:val="22"/>
              </w:rPr>
              <w:t xml:space="preserve">Регулятивные: </w:t>
            </w:r>
            <w:r w:rsidRPr="00CB11C3">
              <w:rPr>
                <w:sz w:val="22"/>
                <w:szCs w:val="22"/>
              </w:rPr>
              <w:t>определять цель учебной деятельности с помощью учителя и самостоятельно.</w:t>
            </w:r>
          </w:p>
          <w:p w:rsidR="00AD3E34" w:rsidRPr="00CB11C3" w:rsidRDefault="00AD3E34" w:rsidP="00487EB5">
            <w:pPr>
              <w:rPr>
                <w:b/>
                <w:bCs/>
                <w:i/>
                <w:iCs/>
              </w:rPr>
            </w:pPr>
            <w:r w:rsidRPr="00CB11C3">
              <w:rPr>
                <w:b/>
                <w:bCs/>
                <w:i/>
                <w:iCs/>
                <w:sz w:val="22"/>
                <w:szCs w:val="22"/>
              </w:rPr>
              <w:t xml:space="preserve">Познавательные: </w:t>
            </w:r>
            <w:r w:rsidRPr="00CB11C3">
              <w:rPr>
                <w:sz w:val="22"/>
                <w:szCs w:val="22"/>
              </w:rPr>
              <w:t>поиск и выделение необходимой информации; овладение логическими действиями сравнения, анализа.</w:t>
            </w:r>
          </w:p>
          <w:p w:rsidR="00AD3E34" w:rsidRPr="00CB11C3" w:rsidRDefault="00AD3E34" w:rsidP="00487EB5">
            <w:pPr>
              <w:rPr>
                <w:b/>
                <w:bCs/>
                <w:i/>
                <w:iCs/>
              </w:rPr>
            </w:pPr>
            <w:r w:rsidRPr="00CB11C3">
              <w:rPr>
                <w:b/>
                <w:bCs/>
                <w:i/>
                <w:iCs/>
                <w:sz w:val="22"/>
                <w:szCs w:val="22"/>
              </w:rPr>
              <w:t>Коммуникативные:</w:t>
            </w:r>
          </w:p>
          <w:p w:rsidR="00AD3E34" w:rsidRPr="00CB11C3" w:rsidRDefault="00AD3E34" w:rsidP="00487EB5">
            <w:pPr>
              <w:rPr>
                <w:b/>
                <w:bCs/>
              </w:rPr>
            </w:pPr>
            <w:r w:rsidRPr="00CB11C3">
              <w:rPr>
                <w:sz w:val="22"/>
                <w:szCs w:val="22"/>
              </w:rPr>
              <w:lastRenderedPageBreak/>
              <w:t>адекватно оценивать собственное поведение и поведение окружающих.</w:t>
            </w:r>
          </w:p>
        </w:tc>
        <w:tc>
          <w:tcPr>
            <w:tcW w:w="1984" w:type="dxa"/>
            <w:gridSpan w:val="2"/>
          </w:tcPr>
          <w:p w:rsidR="00AD3E34" w:rsidRPr="00CB11C3" w:rsidRDefault="00AD3E34" w:rsidP="00487EB5">
            <w:r w:rsidRPr="00CB11C3">
              <w:rPr>
                <w:sz w:val="22"/>
                <w:szCs w:val="22"/>
              </w:rPr>
              <w:lastRenderedPageBreak/>
              <w:t>Учебно-познавательный интерес к новому учебному материалу и способам решения новой задачи.</w:t>
            </w:r>
          </w:p>
        </w:tc>
        <w:tc>
          <w:tcPr>
            <w:tcW w:w="992" w:type="dxa"/>
            <w:gridSpan w:val="2"/>
          </w:tcPr>
          <w:p w:rsidR="00AD3E34" w:rsidRPr="00CB11C3" w:rsidRDefault="00AD3E34" w:rsidP="007D25D2">
            <w:pPr>
              <w:rPr>
                <w:b/>
                <w:bCs/>
              </w:rPr>
            </w:pPr>
          </w:p>
        </w:tc>
        <w:tc>
          <w:tcPr>
            <w:tcW w:w="993" w:type="dxa"/>
          </w:tcPr>
          <w:p w:rsidR="00AD3E34" w:rsidRPr="00CB11C3" w:rsidRDefault="00AD3E34" w:rsidP="007D25D2"/>
        </w:tc>
        <w:tc>
          <w:tcPr>
            <w:tcW w:w="1134" w:type="dxa"/>
            <w:gridSpan w:val="3"/>
          </w:tcPr>
          <w:p w:rsidR="00AD3E34" w:rsidRPr="00CB11C3" w:rsidRDefault="00AD3E34" w:rsidP="007D25D2">
            <w:pPr>
              <w:rPr>
                <w:sz w:val="22"/>
                <w:szCs w:val="22"/>
              </w:rPr>
            </w:pPr>
          </w:p>
        </w:tc>
      </w:tr>
      <w:tr w:rsidR="00AD3E34" w:rsidRPr="00CB11C3" w:rsidTr="005C3B1F">
        <w:trPr>
          <w:gridAfter w:val="2"/>
          <w:wAfter w:w="291" w:type="dxa"/>
          <w:trHeight w:val="294"/>
        </w:trPr>
        <w:tc>
          <w:tcPr>
            <w:tcW w:w="567" w:type="dxa"/>
          </w:tcPr>
          <w:p w:rsidR="00AD3E34" w:rsidRPr="00CB11C3" w:rsidRDefault="00AD3E34" w:rsidP="007D25D2">
            <w:r>
              <w:lastRenderedPageBreak/>
              <w:t>96</w:t>
            </w:r>
          </w:p>
        </w:tc>
        <w:tc>
          <w:tcPr>
            <w:tcW w:w="1560" w:type="dxa"/>
            <w:gridSpan w:val="3"/>
          </w:tcPr>
          <w:p w:rsidR="00AD3E34" w:rsidRPr="00CB11C3" w:rsidRDefault="00AD3E34">
            <w:r w:rsidRPr="00CB11C3">
              <w:rPr>
                <w:sz w:val="22"/>
                <w:szCs w:val="22"/>
              </w:rPr>
              <w:t>Письменная нумерация в пределах 1000.</w:t>
            </w:r>
          </w:p>
          <w:p w:rsidR="00AD3E34" w:rsidRPr="00CB11C3" w:rsidRDefault="00AD3E34"/>
        </w:tc>
        <w:tc>
          <w:tcPr>
            <w:tcW w:w="426" w:type="dxa"/>
            <w:gridSpan w:val="2"/>
          </w:tcPr>
          <w:p w:rsidR="00AD3E34" w:rsidRPr="00CB11C3" w:rsidRDefault="00AD3E34" w:rsidP="007D25D2">
            <w:r w:rsidRPr="00CB11C3">
              <w:rPr>
                <w:sz w:val="22"/>
                <w:szCs w:val="22"/>
              </w:rPr>
              <w:t>1</w:t>
            </w:r>
          </w:p>
        </w:tc>
        <w:tc>
          <w:tcPr>
            <w:tcW w:w="2268" w:type="dxa"/>
            <w:gridSpan w:val="2"/>
          </w:tcPr>
          <w:p w:rsidR="00AD3E34" w:rsidRPr="00CB11C3" w:rsidRDefault="00B467CB" w:rsidP="00AA2E1C">
            <w:r>
              <w:t xml:space="preserve">Читать и записывать </w:t>
            </w:r>
            <w:r w:rsidR="00AA2E1C">
              <w:t xml:space="preserve">трехзначные числа </w:t>
            </w:r>
            <w:r>
              <w:t xml:space="preserve"> сравнивать</w:t>
            </w:r>
            <w:r w:rsidR="00AA2E1C">
              <w:t xml:space="preserve"> трехзначные числа</w:t>
            </w:r>
            <w:r>
              <w:t>.</w:t>
            </w:r>
          </w:p>
        </w:tc>
        <w:tc>
          <w:tcPr>
            <w:tcW w:w="850" w:type="dxa"/>
          </w:tcPr>
          <w:p w:rsidR="00AD3E34" w:rsidRPr="00CB11C3" w:rsidRDefault="00AA2E1C" w:rsidP="007D25D2">
            <w:pPr>
              <w:rPr>
                <w:sz w:val="22"/>
                <w:szCs w:val="22"/>
              </w:rPr>
            </w:pPr>
            <w:r>
              <w:rPr>
                <w:sz w:val="22"/>
                <w:szCs w:val="22"/>
              </w:rPr>
              <w:t>Фронтальный</w:t>
            </w:r>
          </w:p>
        </w:tc>
        <w:tc>
          <w:tcPr>
            <w:tcW w:w="2126" w:type="dxa"/>
            <w:gridSpan w:val="2"/>
          </w:tcPr>
          <w:p w:rsidR="00AD3E34" w:rsidRPr="00CB11C3" w:rsidRDefault="00AD3E34" w:rsidP="00487EB5">
            <w:r w:rsidRPr="00CB11C3">
              <w:rPr>
                <w:sz w:val="22"/>
                <w:szCs w:val="22"/>
              </w:rPr>
              <w:t>Научатся называть и записывать трехзначные числа; решать задачи изученных видов; строить геометрические фигуры и вычислять их периметр и площадь, работать в парах.</w:t>
            </w:r>
          </w:p>
        </w:tc>
        <w:tc>
          <w:tcPr>
            <w:tcW w:w="2694" w:type="dxa"/>
            <w:gridSpan w:val="2"/>
          </w:tcPr>
          <w:p w:rsidR="00AD3E34" w:rsidRPr="00CB11C3" w:rsidRDefault="00AD3E34" w:rsidP="00487EB5">
            <w:proofErr w:type="gramStart"/>
            <w:r w:rsidRPr="00CB11C3">
              <w:rPr>
                <w:b/>
                <w:bCs/>
                <w:i/>
                <w:iCs/>
                <w:sz w:val="22"/>
                <w:szCs w:val="22"/>
              </w:rPr>
              <w:t>Регулятивные</w:t>
            </w:r>
            <w:proofErr w:type="gramEnd"/>
            <w:r w:rsidRPr="00CB11C3">
              <w:rPr>
                <w:b/>
                <w:bCs/>
                <w:i/>
                <w:iCs/>
                <w:sz w:val="22"/>
                <w:szCs w:val="22"/>
              </w:rPr>
              <w:t xml:space="preserve">: </w:t>
            </w:r>
            <w:r w:rsidRPr="00CB11C3">
              <w:rPr>
                <w:sz w:val="22"/>
                <w:szCs w:val="22"/>
              </w:rPr>
              <w:t>составлять план и последовательность действий.</w:t>
            </w:r>
          </w:p>
          <w:p w:rsidR="00AD3E34" w:rsidRPr="00CB11C3" w:rsidRDefault="00AD3E34" w:rsidP="00487EB5">
            <w:pPr>
              <w:rPr>
                <w:b/>
                <w:bCs/>
              </w:rPr>
            </w:pPr>
            <w:r w:rsidRPr="00CB11C3">
              <w:rPr>
                <w:b/>
                <w:bCs/>
                <w:i/>
                <w:iCs/>
                <w:sz w:val="22"/>
                <w:szCs w:val="22"/>
              </w:rPr>
              <w:t>Познавательные</w:t>
            </w:r>
            <w:r w:rsidRPr="00CB11C3">
              <w:rPr>
                <w:i/>
                <w:iCs/>
                <w:sz w:val="22"/>
                <w:szCs w:val="22"/>
              </w:rPr>
              <w:t>:</w:t>
            </w:r>
          </w:p>
          <w:p w:rsidR="00AD3E34" w:rsidRPr="00CB11C3" w:rsidRDefault="00AD3E34" w:rsidP="00487EB5">
            <w:r w:rsidRPr="00CB11C3">
              <w:rPr>
                <w:sz w:val="22"/>
                <w:szCs w:val="22"/>
              </w:rPr>
              <w:t>самостоятельно выделять и формулировать познавательную цель; ориентироваться в разнообразии способов решения задач; осуществлять рефлексию способов и условий действий.</w:t>
            </w:r>
          </w:p>
          <w:p w:rsidR="00AD3E34" w:rsidRPr="00CB11C3" w:rsidRDefault="00AD3E34" w:rsidP="00487EB5">
            <w:pPr>
              <w:rPr>
                <w:b/>
                <w:bCs/>
                <w:i/>
                <w:iCs/>
              </w:rPr>
            </w:pPr>
            <w:r w:rsidRPr="00CB11C3">
              <w:rPr>
                <w:b/>
                <w:bCs/>
                <w:i/>
                <w:iCs/>
                <w:sz w:val="22"/>
                <w:szCs w:val="22"/>
              </w:rPr>
              <w:t>Коммуникативные:</w:t>
            </w:r>
          </w:p>
          <w:p w:rsidR="00AD3E34" w:rsidRPr="00CB11C3" w:rsidRDefault="00AD3E34" w:rsidP="00487EB5">
            <w:pPr>
              <w:rPr>
                <w:b/>
                <w:bCs/>
              </w:rPr>
            </w:pPr>
            <w:r w:rsidRPr="00CB11C3">
              <w:rPr>
                <w:sz w:val="22"/>
                <w:szCs w:val="22"/>
              </w:rPr>
              <w:t>формулировать собственное мнение и позицию, задавать вопросы; разрешать конфликты на основе учета интересов и позиций всех участников.</w:t>
            </w:r>
          </w:p>
        </w:tc>
        <w:tc>
          <w:tcPr>
            <w:tcW w:w="1984" w:type="dxa"/>
            <w:gridSpan w:val="2"/>
          </w:tcPr>
          <w:p w:rsidR="00AD3E34" w:rsidRPr="00CB11C3" w:rsidRDefault="00AD3E34" w:rsidP="00487EB5">
            <w:r w:rsidRPr="00CB11C3">
              <w:rPr>
                <w:sz w:val="22"/>
                <w:szCs w:val="22"/>
              </w:rPr>
              <w:t>Учебно-познавательный интерес к новому учебному материалу и способам решения новой задачи.</w:t>
            </w:r>
          </w:p>
        </w:tc>
        <w:tc>
          <w:tcPr>
            <w:tcW w:w="992" w:type="dxa"/>
            <w:gridSpan w:val="2"/>
          </w:tcPr>
          <w:p w:rsidR="00AD3E34" w:rsidRPr="00CB11C3" w:rsidRDefault="00AD3E34" w:rsidP="007D25D2">
            <w:pPr>
              <w:rPr>
                <w:b/>
                <w:bCs/>
              </w:rPr>
            </w:pPr>
          </w:p>
        </w:tc>
        <w:tc>
          <w:tcPr>
            <w:tcW w:w="993" w:type="dxa"/>
          </w:tcPr>
          <w:p w:rsidR="00AD3E34" w:rsidRPr="00CB11C3" w:rsidRDefault="00AD3E34" w:rsidP="007D25D2"/>
        </w:tc>
        <w:tc>
          <w:tcPr>
            <w:tcW w:w="1134" w:type="dxa"/>
            <w:gridSpan w:val="3"/>
          </w:tcPr>
          <w:p w:rsidR="00AD3E34" w:rsidRPr="00CB11C3" w:rsidRDefault="00AD3E34" w:rsidP="007D25D2">
            <w:pPr>
              <w:rPr>
                <w:sz w:val="22"/>
                <w:szCs w:val="22"/>
              </w:rPr>
            </w:pPr>
          </w:p>
        </w:tc>
      </w:tr>
      <w:tr w:rsidR="00AD3E34" w:rsidRPr="00CB11C3" w:rsidTr="005C3B1F">
        <w:trPr>
          <w:gridAfter w:val="2"/>
          <w:wAfter w:w="291" w:type="dxa"/>
          <w:trHeight w:val="294"/>
        </w:trPr>
        <w:tc>
          <w:tcPr>
            <w:tcW w:w="567" w:type="dxa"/>
          </w:tcPr>
          <w:p w:rsidR="00AD3E34" w:rsidRPr="00CB11C3" w:rsidRDefault="00AD3E34" w:rsidP="007D25D2">
            <w:r>
              <w:t>97</w:t>
            </w:r>
          </w:p>
        </w:tc>
        <w:tc>
          <w:tcPr>
            <w:tcW w:w="1560" w:type="dxa"/>
            <w:gridSpan w:val="3"/>
          </w:tcPr>
          <w:p w:rsidR="00AD3E34" w:rsidRPr="00CB11C3" w:rsidRDefault="00AD3E34">
            <w:r w:rsidRPr="00CB11C3">
              <w:rPr>
                <w:sz w:val="22"/>
                <w:szCs w:val="22"/>
              </w:rPr>
              <w:t>Увеличение и уменьшение числа в 10, в100 раз.</w:t>
            </w:r>
          </w:p>
          <w:p w:rsidR="00AD3E34" w:rsidRPr="00CB11C3" w:rsidRDefault="00AD3E34"/>
        </w:tc>
        <w:tc>
          <w:tcPr>
            <w:tcW w:w="426" w:type="dxa"/>
            <w:gridSpan w:val="2"/>
          </w:tcPr>
          <w:p w:rsidR="00AD3E34" w:rsidRPr="00CB11C3" w:rsidRDefault="00AD3E34" w:rsidP="007D25D2">
            <w:r w:rsidRPr="00CB11C3">
              <w:rPr>
                <w:sz w:val="22"/>
                <w:szCs w:val="22"/>
              </w:rPr>
              <w:t>1</w:t>
            </w:r>
          </w:p>
        </w:tc>
        <w:tc>
          <w:tcPr>
            <w:tcW w:w="2268" w:type="dxa"/>
            <w:gridSpan w:val="2"/>
          </w:tcPr>
          <w:p w:rsidR="00AD3E34" w:rsidRPr="00CB11C3" w:rsidRDefault="003C7F67" w:rsidP="007D25D2">
            <w:r>
              <w:t>Познакомить с приемами увеличения и уменьшения натурального числа в 10, в 100 раз.</w:t>
            </w:r>
          </w:p>
        </w:tc>
        <w:tc>
          <w:tcPr>
            <w:tcW w:w="850" w:type="dxa"/>
          </w:tcPr>
          <w:p w:rsidR="00AD3E34" w:rsidRPr="00CB11C3" w:rsidRDefault="003C7F67" w:rsidP="007D25D2">
            <w:pPr>
              <w:rPr>
                <w:sz w:val="22"/>
                <w:szCs w:val="22"/>
              </w:rPr>
            </w:pPr>
            <w:r>
              <w:rPr>
                <w:sz w:val="22"/>
                <w:szCs w:val="22"/>
              </w:rPr>
              <w:t>Текущий</w:t>
            </w:r>
          </w:p>
        </w:tc>
        <w:tc>
          <w:tcPr>
            <w:tcW w:w="2126" w:type="dxa"/>
            <w:gridSpan w:val="2"/>
          </w:tcPr>
          <w:p w:rsidR="00AD3E34" w:rsidRPr="00CB11C3" w:rsidRDefault="00AD3E34" w:rsidP="00487EB5">
            <w:r w:rsidRPr="00CB11C3">
              <w:rPr>
                <w:sz w:val="22"/>
                <w:szCs w:val="22"/>
              </w:rPr>
              <w:t>Научатся применять приемы увеличения и уменьшения натуральных чисел в 10 раз, в 100 раз; решать задачи на краткое и разностное сравнение; анализировать и делать выводы; работать в группах.</w:t>
            </w:r>
          </w:p>
        </w:tc>
        <w:tc>
          <w:tcPr>
            <w:tcW w:w="2694" w:type="dxa"/>
            <w:gridSpan w:val="2"/>
          </w:tcPr>
          <w:p w:rsidR="00AD3E34" w:rsidRPr="00CB11C3" w:rsidRDefault="00AD3E34" w:rsidP="00487EB5">
            <w:proofErr w:type="spellStart"/>
            <w:r w:rsidRPr="00CB11C3">
              <w:rPr>
                <w:b/>
                <w:bCs/>
                <w:i/>
                <w:iCs/>
                <w:sz w:val="22"/>
                <w:szCs w:val="22"/>
              </w:rPr>
              <w:t>Регулятивные</w:t>
            </w:r>
            <w:proofErr w:type="gramStart"/>
            <w:r w:rsidRPr="00CB11C3">
              <w:rPr>
                <w:b/>
                <w:bCs/>
                <w:i/>
                <w:iCs/>
                <w:sz w:val="22"/>
                <w:szCs w:val="22"/>
              </w:rPr>
              <w:t>:</w:t>
            </w:r>
            <w:r w:rsidRPr="00CB11C3">
              <w:rPr>
                <w:sz w:val="22"/>
                <w:szCs w:val="22"/>
              </w:rPr>
              <w:t>в</w:t>
            </w:r>
            <w:proofErr w:type="gramEnd"/>
            <w:r w:rsidRPr="00CB11C3">
              <w:rPr>
                <w:sz w:val="22"/>
                <w:szCs w:val="22"/>
              </w:rPr>
              <w:t>ыделять</w:t>
            </w:r>
            <w:proofErr w:type="spellEnd"/>
            <w:r w:rsidRPr="00CB11C3">
              <w:rPr>
                <w:sz w:val="22"/>
                <w:szCs w:val="22"/>
              </w:rPr>
              <w:t xml:space="preserve"> и формулировать то, что усвоено и что нужно усвоить, определять качество и уровень усвоения.</w:t>
            </w:r>
          </w:p>
          <w:p w:rsidR="00AD3E34" w:rsidRPr="00CB11C3" w:rsidRDefault="00AD3E34" w:rsidP="00487EB5">
            <w:pPr>
              <w:rPr>
                <w:b/>
                <w:bCs/>
              </w:rPr>
            </w:pPr>
            <w:r w:rsidRPr="00CB11C3">
              <w:rPr>
                <w:b/>
                <w:bCs/>
                <w:i/>
                <w:iCs/>
                <w:sz w:val="22"/>
                <w:szCs w:val="22"/>
              </w:rPr>
              <w:t>Познавательные:</w:t>
            </w:r>
          </w:p>
          <w:p w:rsidR="00AD3E34" w:rsidRPr="00CB11C3" w:rsidRDefault="00AD3E34" w:rsidP="00487EB5">
            <w:r w:rsidRPr="00CB11C3">
              <w:rPr>
                <w:sz w:val="22"/>
                <w:szCs w:val="22"/>
              </w:rPr>
              <w:t>овладение логическими действиями сравнения, анализа, синтеза; использовать знаково-символические средства для решения задач.</w:t>
            </w:r>
          </w:p>
          <w:p w:rsidR="00AD3E34" w:rsidRPr="00CB11C3" w:rsidRDefault="00AD3E34" w:rsidP="00487EB5">
            <w:pPr>
              <w:rPr>
                <w:b/>
                <w:bCs/>
                <w:i/>
                <w:iCs/>
              </w:rPr>
            </w:pPr>
            <w:r w:rsidRPr="00CB11C3">
              <w:rPr>
                <w:b/>
                <w:bCs/>
                <w:i/>
                <w:iCs/>
                <w:sz w:val="22"/>
                <w:szCs w:val="22"/>
              </w:rPr>
              <w:t>Коммуникативные:</w:t>
            </w:r>
          </w:p>
          <w:p w:rsidR="00AD3E34" w:rsidRPr="00CB11C3" w:rsidRDefault="00AD3E34" w:rsidP="00487EB5">
            <w:pPr>
              <w:rPr>
                <w:b/>
                <w:bCs/>
              </w:rPr>
            </w:pPr>
            <w:r w:rsidRPr="00CB11C3">
              <w:rPr>
                <w:sz w:val="22"/>
                <w:szCs w:val="22"/>
              </w:rPr>
              <w:t xml:space="preserve">проявлять активность во взаимодействии для решения </w:t>
            </w:r>
            <w:r w:rsidRPr="00CB11C3">
              <w:rPr>
                <w:sz w:val="22"/>
                <w:szCs w:val="22"/>
              </w:rPr>
              <w:lastRenderedPageBreak/>
              <w:t>коммуникативных и познавательных задач.</w:t>
            </w:r>
          </w:p>
        </w:tc>
        <w:tc>
          <w:tcPr>
            <w:tcW w:w="1984" w:type="dxa"/>
            <w:gridSpan w:val="2"/>
          </w:tcPr>
          <w:p w:rsidR="00AD3E34" w:rsidRPr="00CB11C3" w:rsidRDefault="00AD3E34" w:rsidP="00487EB5">
            <w:r w:rsidRPr="00CB11C3">
              <w:rPr>
                <w:sz w:val="22"/>
                <w:szCs w:val="22"/>
              </w:rPr>
              <w:lastRenderedPageBreak/>
              <w:t>Учебно-познавательный интерес к новому учебному материалу и способам решения новой задачи.</w:t>
            </w:r>
          </w:p>
        </w:tc>
        <w:tc>
          <w:tcPr>
            <w:tcW w:w="992" w:type="dxa"/>
            <w:gridSpan w:val="2"/>
          </w:tcPr>
          <w:p w:rsidR="00AD3E34" w:rsidRPr="00CB11C3" w:rsidRDefault="00AD3E34" w:rsidP="007D25D2">
            <w:pPr>
              <w:rPr>
                <w:b/>
                <w:bCs/>
              </w:rPr>
            </w:pPr>
          </w:p>
        </w:tc>
        <w:tc>
          <w:tcPr>
            <w:tcW w:w="993" w:type="dxa"/>
          </w:tcPr>
          <w:p w:rsidR="00AD3E34" w:rsidRPr="00CB11C3" w:rsidRDefault="00AD3E34" w:rsidP="007D25D2"/>
        </w:tc>
        <w:tc>
          <w:tcPr>
            <w:tcW w:w="1134" w:type="dxa"/>
            <w:gridSpan w:val="3"/>
          </w:tcPr>
          <w:p w:rsidR="00AD3E34" w:rsidRPr="00CB11C3" w:rsidRDefault="00AD3E34" w:rsidP="007D25D2">
            <w:pPr>
              <w:rPr>
                <w:sz w:val="22"/>
                <w:szCs w:val="22"/>
              </w:rPr>
            </w:pPr>
          </w:p>
        </w:tc>
      </w:tr>
      <w:tr w:rsidR="00AD3E34" w:rsidRPr="00CB11C3" w:rsidTr="005C3B1F">
        <w:trPr>
          <w:gridAfter w:val="2"/>
          <w:wAfter w:w="291" w:type="dxa"/>
          <w:trHeight w:val="294"/>
        </w:trPr>
        <w:tc>
          <w:tcPr>
            <w:tcW w:w="567" w:type="dxa"/>
          </w:tcPr>
          <w:p w:rsidR="00AD3E34" w:rsidRPr="00CB11C3" w:rsidRDefault="00AD3E34" w:rsidP="007D25D2">
            <w:r>
              <w:lastRenderedPageBreak/>
              <w:t>98</w:t>
            </w:r>
          </w:p>
        </w:tc>
        <w:tc>
          <w:tcPr>
            <w:tcW w:w="1560" w:type="dxa"/>
            <w:gridSpan w:val="3"/>
          </w:tcPr>
          <w:p w:rsidR="00AD3E34" w:rsidRPr="00CB11C3" w:rsidRDefault="00AD3E34">
            <w:r w:rsidRPr="00CB11C3">
              <w:rPr>
                <w:sz w:val="22"/>
                <w:szCs w:val="22"/>
              </w:rPr>
              <w:t>Представление трёхзначных чисел в виде суммы разрядных слагаемых.</w:t>
            </w:r>
          </w:p>
          <w:p w:rsidR="00AD3E34" w:rsidRPr="00CB11C3" w:rsidRDefault="00AD3E34"/>
        </w:tc>
        <w:tc>
          <w:tcPr>
            <w:tcW w:w="426" w:type="dxa"/>
            <w:gridSpan w:val="2"/>
          </w:tcPr>
          <w:p w:rsidR="00AD3E34" w:rsidRPr="00CB11C3" w:rsidRDefault="00AD3E34" w:rsidP="007D25D2">
            <w:r w:rsidRPr="00CB11C3">
              <w:rPr>
                <w:sz w:val="22"/>
                <w:szCs w:val="22"/>
              </w:rPr>
              <w:t>1</w:t>
            </w:r>
          </w:p>
        </w:tc>
        <w:tc>
          <w:tcPr>
            <w:tcW w:w="2268" w:type="dxa"/>
            <w:gridSpan w:val="2"/>
          </w:tcPr>
          <w:p w:rsidR="003C7F67" w:rsidRDefault="003C7F67" w:rsidP="007D25D2">
            <w:r>
              <w:t>Учить записывать трехзначные числа в виде суммы разрядных слагаемых.</w:t>
            </w:r>
          </w:p>
          <w:p w:rsidR="00AD3E34" w:rsidRPr="00CB11C3" w:rsidRDefault="003C7F67" w:rsidP="007D25D2">
            <w:r>
              <w:t xml:space="preserve">Закреплять вычислительные навыки.  </w:t>
            </w:r>
          </w:p>
        </w:tc>
        <w:tc>
          <w:tcPr>
            <w:tcW w:w="850" w:type="dxa"/>
          </w:tcPr>
          <w:p w:rsidR="00AD3E34" w:rsidRPr="00CB11C3" w:rsidRDefault="003C7F67" w:rsidP="007D25D2">
            <w:pPr>
              <w:rPr>
                <w:sz w:val="22"/>
                <w:szCs w:val="22"/>
              </w:rPr>
            </w:pPr>
            <w:r>
              <w:rPr>
                <w:sz w:val="22"/>
                <w:szCs w:val="22"/>
              </w:rPr>
              <w:t>Фронтальный</w:t>
            </w:r>
          </w:p>
        </w:tc>
        <w:tc>
          <w:tcPr>
            <w:tcW w:w="2126" w:type="dxa"/>
            <w:gridSpan w:val="2"/>
          </w:tcPr>
          <w:p w:rsidR="00AD3E34" w:rsidRPr="00CB11C3" w:rsidRDefault="00AD3E34" w:rsidP="00487EB5">
            <w:r w:rsidRPr="00CB11C3">
              <w:rPr>
                <w:sz w:val="22"/>
                <w:szCs w:val="22"/>
              </w:rPr>
              <w:t>Научатся выполнять вычисления с трехзначными числами, используя разрядные слагаемые; решать задачи изученных видов; анализировать и делать выводы.</w:t>
            </w:r>
          </w:p>
        </w:tc>
        <w:tc>
          <w:tcPr>
            <w:tcW w:w="2694" w:type="dxa"/>
            <w:gridSpan w:val="2"/>
          </w:tcPr>
          <w:p w:rsidR="00AD3E34" w:rsidRPr="00CB11C3" w:rsidRDefault="00AD3E34" w:rsidP="00487EB5">
            <w:r w:rsidRPr="00CB11C3">
              <w:rPr>
                <w:b/>
                <w:bCs/>
                <w:i/>
                <w:iCs/>
                <w:sz w:val="22"/>
                <w:szCs w:val="22"/>
              </w:rPr>
              <w:t>Регулятивные</w:t>
            </w:r>
            <w:r w:rsidRPr="00CB11C3">
              <w:rPr>
                <w:b/>
                <w:bCs/>
                <w:sz w:val="22"/>
                <w:szCs w:val="22"/>
              </w:rPr>
              <w:t xml:space="preserve">: </w:t>
            </w:r>
            <w:r w:rsidRPr="00CB11C3">
              <w:rPr>
                <w:sz w:val="22"/>
                <w:szCs w:val="22"/>
              </w:rPr>
              <w:t>самостоятельное выделение и формулирование познавательной цели; различать способ и результат действия.</w:t>
            </w:r>
          </w:p>
          <w:p w:rsidR="00AD3E34" w:rsidRPr="00CB11C3" w:rsidRDefault="00AD3E34" w:rsidP="00487EB5">
            <w:pPr>
              <w:rPr>
                <w:b/>
                <w:bCs/>
                <w:i/>
                <w:iCs/>
              </w:rPr>
            </w:pPr>
            <w:r w:rsidRPr="00CB11C3">
              <w:rPr>
                <w:b/>
                <w:bCs/>
                <w:i/>
                <w:iCs/>
                <w:sz w:val="22"/>
                <w:szCs w:val="22"/>
              </w:rPr>
              <w:t>Познавательные:</w:t>
            </w:r>
          </w:p>
          <w:p w:rsidR="00AD3E34" w:rsidRPr="00CB11C3" w:rsidRDefault="00AD3E34" w:rsidP="00487EB5">
            <w:r w:rsidRPr="00CB11C3">
              <w:rPr>
                <w:sz w:val="22"/>
                <w:szCs w:val="22"/>
              </w:rPr>
              <w:t>самостоятельное создание алгоритмов деятельности при решении проблем поискового характера; построение речевого высказывания в устной и письменной форме.</w:t>
            </w:r>
          </w:p>
          <w:p w:rsidR="00AD3E34" w:rsidRPr="00CB11C3" w:rsidRDefault="00AD3E34" w:rsidP="00487EB5">
            <w:pPr>
              <w:rPr>
                <w:b/>
                <w:bCs/>
                <w:i/>
                <w:iCs/>
              </w:rPr>
            </w:pPr>
            <w:r w:rsidRPr="00CB11C3">
              <w:rPr>
                <w:b/>
                <w:bCs/>
                <w:i/>
                <w:iCs/>
                <w:sz w:val="22"/>
                <w:szCs w:val="22"/>
              </w:rPr>
              <w:t>Коммуникативные:</w:t>
            </w:r>
          </w:p>
          <w:p w:rsidR="00AD3E34" w:rsidRPr="00CB11C3" w:rsidRDefault="00AD3E34" w:rsidP="00487EB5">
            <w:pPr>
              <w:rPr>
                <w:b/>
                <w:bCs/>
              </w:rPr>
            </w:pPr>
            <w:r w:rsidRPr="00CB11C3">
              <w:rPr>
                <w:sz w:val="22"/>
                <w:szCs w:val="22"/>
              </w:rPr>
              <w:t>адекватно использовать речевые средства для решения различных коммуникативных задач.</w:t>
            </w:r>
          </w:p>
        </w:tc>
        <w:tc>
          <w:tcPr>
            <w:tcW w:w="1984" w:type="dxa"/>
            <w:gridSpan w:val="2"/>
          </w:tcPr>
          <w:p w:rsidR="00AD3E34" w:rsidRPr="00CB11C3" w:rsidRDefault="00AD3E34" w:rsidP="00487EB5">
            <w:r w:rsidRPr="00CB11C3">
              <w:rPr>
                <w:sz w:val="22"/>
                <w:szCs w:val="22"/>
              </w:rPr>
              <w:t>Учебно-познавательный интерес к новому учебному материалу и</w:t>
            </w:r>
          </w:p>
          <w:p w:rsidR="00AD3E34" w:rsidRPr="00CB11C3" w:rsidRDefault="00AD3E34" w:rsidP="00487EB5">
            <w:r w:rsidRPr="00CB11C3">
              <w:rPr>
                <w:sz w:val="22"/>
                <w:szCs w:val="22"/>
              </w:rPr>
              <w:t>решению новых задач.</w:t>
            </w:r>
          </w:p>
        </w:tc>
        <w:tc>
          <w:tcPr>
            <w:tcW w:w="992" w:type="dxa"/>
            <w:gridSpan w:val="2"/>
          </w:tcPr>
          <w:p w:rsidR="00AD3E34" w:rsidRPr="00CB11C3" w:rsidRDefault="00AD3E34" w:rsidP="007D25D2">
            <w:pPr>
              <w:rPr>
                <w:b/>
                <w:bCs/>
              </w:rPr>
            </w:pPr>
          </w:p>
        </w:tc>
        <w:tc>
          <w:tcPr>
            <w:tcW w:w="993" w:type="dxa"/>
          </w:tcPr>
          <w:p w:rsidR="00AD3E34" w:rsidRPr="00CB11C3" w:rsidRDefault="00AD3E34" w:rsidP="007D25D2"/>
        </w:tc>
        <w:tc>
          <w:tcPr>
            <w:tcW w:w="1134" w:type="dxa"/>
            <w:gridSpan w:val="3"/>
          </w:tcPr>
          <w:p w:rsidR="00AD3E34" w:rsidRPr="00CB11C3" w:rsidRDefault="00AD3E34" w:rsidP="007D25D2">
            <w:pPr>
              <w:rPr>
                <w:sz w:val="22"/>
                <w:szCs w:val="22"/>
              </w:rPr>
            </w:pPr>
          </w:p>
        </w:tc>
      </w:tr>
      <w:tr w:rsidR="00AD3E34" w:rsidRPr="00CB11C3" w:rsidTr="005C3B1F">
        <w:trPr>
          <w:gridAfter w:val="2"/>
          <w:wAfter w:w="291" w:type="dxa"/>
          <w:trHeight w:val="294"/>
        </w:trPr>
        <w:tc>
          <w:tcPr>
            <w:tcW w:w="567" w:type="dxa"/>
          </w:tcPr>
          <w:p w:rsidR="00AD3E34" w:rsidRPr="00CB11C3" w:rsidRDefault="00AD3E34" w:rsidP="007D25D2">
            <w:r>
              <w:t>99-100</w:t>
            </w:r>
          </w:p>
        </w:tc>
        <w:tc>
          <w:tcPr>
            <w:tcW w:w="1560" w:type="dxa"/>
            <w:gridSpan w:val="3"/>
          </w:tcPr>
          <w:p w:rsidR="00AD3E34" w:rsidRPr="00CB11C3" w:rsidRDefault="00AD3E34">
            <w:r w:rsidRPr="00CB11C3">
              <w:rPr>
                <w:sz w:val="22"/>
                <w:szCs w:val="22"/>
              </w:rPr>
              <w:t>Письменная нумерация в пределах 1000. Приёмы устных вычислений.</w:t>
            </w:r>
          </w:p>
          <w:p w:rsidR="00AD3E34" w:rsidRPr="00CB11C3" w:rsidRDefault="00AD3E34"/>
        </w:tc>
        <w:tc>
          <w:tcPr>
            <w:tcW w:w="426" w:type="dxa"/>
            <w:gridSpan w:val="2"/>
          </w:tcPr>
          <w:p w:rsidR="00AD3E34" w:rsidRPr="00CB11C3" w:rsidRDefault="00AD3E34">
            <w:r>
              <w:rPr>
                <w:sz w:val="22"/>
                <w:szCs w:val="22"/>
              </w:rPr>
              <w:t>2</w:t>
            </w:r>
          </w:p>
        </w:tc>
        <w:tc>
          <w:tcPr>
            <w:tcW w:w="2268" w:type="dxa"/>
            <w:gridSpan w:val="2"/>
          </w:tcPr>
          <w:p w:rsidR="00AD3E34" w:rsidRPr="00CB11C3" w:rsidRDefault="003C7F67">
            <w:r>
              <w:t>Познакомить с приемами сложения и вычитания с трехзначными числами.</w:t>
            </w:r>
          </w:p>
        </w:tc>
        <w:tc>
          <w:tcPr>
            <w:tcW w:w="850" w:type="dxa"/>
          </w:tcPr>
          <w:p w:rsidR="00AD3E34" w:rsidRPr="00CB11C3" w:rsidRDefault="003C7F67">
            <w:pPr>
              <w:rPr>
                <w:sz w:val="22"/>
                <w:szCs w:val="22"/>
              </w:rPr>
            </w:pPr>
            <w:r>
              <w:rPr>
                <w:sz w:val="22"/>
                <w:szCs w:val="22"/>
              </w:rPr>
              <w:t>Текущий</w:t>
            </w:r>
          </w:p>
        </w:tc>
        <w:tc>
          <w:tcPr>
            <w:tcW w:w="2126" w:type="dxa"/>
            <w:gridSpan w:val="2"/>
          </w:tcPr>
          <w:p w:rsidR="00AD3E34" w:rsidRPr="00CB11C3" w:rsidRDefault="00AD3E34" w:rsidP="00487EB5">
            <w:r w:rsidRPr="00CB11C3">
              <w:rPr>
                <w:sz w:val="22"/>
                <w:szCs w:val="22"/>
              </w:rPr>
              <w:t>Научатся выполнять вычисления с трехзначными числами, используя разрядные слагаемые; решать задачи изученных видов; анализировать и делать выводы.</w:t>
            </w:r>
          </w:p>
        </w:tc>
        <w:tc>
          <w:tcPr>
            <w:tcW w:w="2694" w:type="dxa"/>
            <w:gridSpan w:val="2"/>
          </w:tcPr>
          <w:p w:rsidR="00AD3E34" w:rsidRPr="00CB11C3" w:rsidRDefault="00AD3E34" w:rsidP="00487EB5">
            <w:r w:rsidRPr="00CB11C3">
              <w:rPr>
                <w:b/>
                <w:bCs/>
                <w:i/>
                <w:iCs/>
                <w:sz w:val="22"/>
                <w:szCs w:val="22"/>
              </w:rPr>
              <w:t xml:space="preserve">Регулятивные: </w:t>
            </w:r>
            <w:r w:rsidRPr="00CB11C3">
              <w:rPr>
                <w:sz w:val="22"/>
                <w:szCs w:val="22"/>
              </w:rPr>
              <w:t>планировать свои действия в соответствии с поставленной задачей.</w:t>
            </w:r>
          </w:p>
          <w:p w:rsidR="00AD3E34" w:rsidRPr="00CB11C3" w:rsidRDefault="00AD3E34" w:rsidP="00487EB5">
            <w:pPr>
              <w:rPr>
                <w:b/>
                <w:bCs/>
                <w:i/>
                <w:iCs/>
              </w:rPr>
            </w:pPr>
            <w:proofErr w:type="spellStart"/>
            <w:r w:rsidRPr="00CB11C3">
              <w:rPr>
                <w:b/>
                <w:bCs/>
                <w:i/>
                <w:iCs/>
                <w:sz w:val="22"/>
                <w:szCs w:val="22"/>
              </w:rPr>
              <w:t>Познавательные</w:t>
            </w:r>
            <w:proofErr w:type="gramStart"/>
            <w:r w:rsidRPr="00CB11C3">
              <w:rPr>
                <w:i/>
                <w:iCs/>
                <w:sz w:val="22"/>
                <w:szCs w:val="22"/>
              </w:rPr>
              <w:t>:</w:t>
            </w:r>
            <w:r w:rsidRPr="00CB11C3">
              <w:rPr>
                <w:sz w:val="22"/>
                <w:szCs w:val="22"/>
              </w:rPr>
              <w:t>п</w:t>
            </w:r>
            <w:proofErr w:type="gramEnd"/>
            <w:r w:rsidRPr="00CB11C3">
              <w:rPr>
                <w:sz w:val="22"/>
                <w:szCs w:val="22"/>
              </w:rPr>
              <w:t>рименять</w:t>
            </w:r>
            <w:proofErr w:type="spellEnd"/>
            <w:r w:rsidRPr="00CB11C3">
              <w:rPr>
                <w:sz w:val="22"/>
                <w:szCs w:val="22"/>
              </w:rPr>
              <w:t xml:space="preserve"> правила и пользоваться инструкциями и освоенными закономерностями. </w:t>
            </w:r>
            <w:proofErr w:type="gramStart"/>
            <w:r w:rsidRPr="00CB11C3">
              <w:rPr>
                <w:b/>
                <w:bCs/>
                <w:i/>
                <w:iCs/>
                <w:sz w:val="22"/>
                <w:szCs w:val="22"/>
              </w:rPr>
              <w:t xml:space="preserve">Коммуникативные: </w:t>
            </w:r>
            <w:r w:rsidRPr="00CB11C3">
              <w:rPr>
                <w:sz w:val="22"/>
                <w:szCs w:val="22"/>
              </w:rPr>
              <w:t>проявлять активность во взаимодействии для решения коммуникативных  задач.</w:t>
            </w:r>
            <w:proofErr w:type="gramEnd"/>
          </w:p>
        </w:tc>
        <w:tc>
          <w:tcPr>
            <w:tcW w:w="1984" w:type="dxa"/>
            <w:gridSpan w:val="2"/>
          </w:tcPr>
          <w:p w:rsidR="00AD3E34" w:rsidRPr="00CB11C3" w:rsidRDefault="00AD3E34" w:rsidP="00487EB5">
            <w:r w:rsidRPr="00CB11C3">
              <w:rPr>
                <w:sz w:val="22"/>
                <w:szCs w:val="22"/>
              </w:rPr>
              <w:t>Учебно-познавательный интерес к новому учебному материалу и способам решения новой задачи.</w:t>
            </w:r>
          </w:p>
        </w:tc>
        <w:tc>
          <w:tcPr>
            <w:tcW w:w="992" w:type="dxa"/>
            <w:gridSpan w:val="2"/>
          </w:tcPr>
          <w:p w:rsidR="00AD3E34" w:rsidRPr="00CB11C3" w:rsidRDefault="00AD3E34" w:rsidP="00A379DA">
            <w:pPr>
              <w:rPr>
                <w:b/>
                <w:bCs/>
                <w:i/>
                <w:iCs/>
              </w:rPr>
            </w:pPr>
          </w:p>
        </w:tc>
        <w:tc>
          <w:tcPr>
            <w:tcW w:w="993" w:type="dxa"/>
          </w:tcPr>
          <w:p w:rsidR="00AD3E34" w:rsidRPr="00CB11C3" w:rsidRDefault="00AD3E34" w:rsidP="00A379DA"/>
        </w:tc>
        <w:tc>
          <w:tcPr>
            <w:tcW w:w="1134" w:type="dxa"/>
            <w:gridSpan w:val="3"/>
          </w:tcPr>
          <w:p w:rsidR="00AD3E34" w:rsidRPr="00CB11C3" w:rsidRDefault="00AD3E34" w:rsidP="00A379DA">
            <w:pPr>
              <w:rPr>
                <w:sz w:val="22"/>
                <w:szCs w:val="22"/>
              </w:rPr>
            </w:pPr>
          </w:p>
        </w:tc>
      </w:tr>
      <w:tr w:rsidR="00AD3E34" w:rsidRPr="00CB11C3" w:rsidTr="005C3B1F">
        <w:trPr>
          <w:gridAfter w:val="2"/>
          <w:wAfter w:w="291" w:type="dxa"/>
          <w:trHeight w:val="294"/>
        </w:trPr>
        <w:tc>
          <w:tcPr>
            <w:tcW w:w="567" w:type="dxa"/>
          </w:tcPr>
          <w:p w:rsidR="00AD3E34" w:rsidRPr="00CB11C3" w:rsidRDefault="00AD3E34" w:rsidP="007D25D2">
            <w:r>
              <w:t>101</w:t>
            </w:r>
          </w:p>
        </w:tc>
        <w:tc>
          <w:tcPr>
            <w:tcW w:w="1560" w:type="dxa"/>
            <w:gridSpan w:val="3"/>
          </w:tcPr>
          <w:p w:rsidR="00AD3E34" w:rsidRPr="00CB11C3" w:rsidRDefault="00AD3E34">
            <w:r w:rsidRPr="00CB11C3">
              <w:rPr>
                <w:sz w:val="22"/>
                <w:szCs w:val="22"/>
              </w:rPr>
              <w:t>Сравнение трёхзначных чисел.</w:t>
            </w:r>
          </w:p>
          <w:p w:rsidR="00AD3E34" w:rsidRPr="00CB11C3" w:rsidRDefault="00AD3E34" w:rsidP="00A17BB9">
            <w:pPr>
              <w:rPr>
                <w:i/>
                <w:iCs/>
              </w:rPr>
            </w:pPr>
          </w:p>
        </w:tc>
        <w:tc>
          <w:tcPr>
            <w:tcW w:w="426" w:type="dxa"/>
            <w:gridSpan w:val="2"/>
          </w:tcPr>
          <w:p w:rsidR="00AD3E34" w:rsidRPr="00CB11C3" w:rsidRDefault="00AD3E34" w:rsidP="007D25D2">
            <w:r w:rsidRPr="00CB11C3">
              <w:rPr>
                <w:sz w:val="22"/>
                <w:szCs w:val="22"/>
              </w:rPr>
              <w:t>1</w:t>
            </w:r>
          </w:p>
        </w:tc>
        <w:tc>
          <w:tcPr>
            <w:tcW w:w="2268" w:type="dxa"/>
            <w:gridSpan w:val="2"/>
          </w:tcPr>
          <w:p w:rsidR="00AD3E34" w:rsidRDefault="003C7F67" w:rsidP="007D25D2">
            <w:r>
              <w:t>Познакомить с приемами сравнения трехзначных чисел.</w:t>
            </w:r>
          </w:p>
          <w:p w:rsidR="003C7F67" w:rsidRPr="00CB11C3" w:rsidRDefault="003C7F67" w:rsidP="007D25D2">
            <w:r>
              <w:lastRenderedPageBreak/>
              <w:t>Решать задачи изученных видов.</w:t>
            </w:r>
          </w:p>
        </w:tc>
        <w:tc>
          <w:tcPr>
            <w:tcW w:w="850" w:type="dxa"/>
          </w:tcPr>
          <w:p w:rsidR="00AD3E34" w:rsidRPr="00CB11C3" w:rsidRDefault="003C7F67" w:rsidP="007D25D2">
            <w:pPr>
              <w:rPr>
                <w:sz w:val="22"/>
                <w:szCs w:val="22"/>
              </w:rPr>
            </w:pPr>
            <w:r>
              <w:rPr>
                <w:sz w:val="22"/>
                <w:szCs w:val="22"/>
              </w:rPr>
              <w:lastRenderedPageBreak/>
              <w:t>Фронтальный</w:t>
            </w:r>
          </w:p>
        </w:tc>
        <w:tc>
          <w:tcPr>
            <w:tcW w:w="2126" w:type="dxa"/>
            <w:gridSpan w:val="2"/>
          </w:tcPr>
          <w:p w:rsidR="00AD3E34" w:rsidRPr="00CB11C3" w:rsidRDefault="00AD3E34" w:rsidP="00487EB5">
            <w:r w:rsidRPr="00CB11C3">
              <w:rPr>
                <w:sz w:val="22"/>
                <w:szCs w:val="22"/>
              </w:rPr>
              <w:t xml:space="preserve">Научатся сравнивать трехзначные числа; решать задачи изученных видов; </w:t>
            </w:r>
            <w:r w:rsidRPr="00CB11C3">
              <w:rPr>
                <w:sz w:val="22"/>
                <w:szCs w:val="22"/>
              </w:rPr>
              <w:lastRenderedPageBreak/>
              <w:t>англизировать и делать выводы.</w:t>
            </w:r>
          </w:p>
        </w:tc>
        <w:tc>
          <w:tcPr>
            <w:tcW w:w="2694" w:type="dxa"/>
            <w:gridSpan w:val="2"/>
          </w:tcPr>
          <w:p w:rsidR="00AD3E34" w:rsidRPr="00CB11C3" w:rsidRDefault="00AD3E34" w:rsidP="00487EB5">
            <w:pPr>
              <w:rPr>
                <w:b/>
                <w:bCs/>
                <w:i/>
                <w:iCs/>
              </w:rPr>
            </w:pPr>
            <w:r w:rsidRPr="00CB11C3">
              <w:rPr>
                <w:b/>
                <w:bCs/>
                <w:i/>
                <w:iCs/>
                <w:sz w:val="22"/>
                <w:szCs w:val="22"/>
              </w:rPr>
              <w:lastRenderedPageBreak/>
              <w:t>Регулятивные:</w:t>
            </w:r>
          </w:p>
          <w:p w:rsidR="00AD3E34" w:rsidRPr="00CB11C3" w:rsidRDefault="00AD3E34" w:rsidP="00487EB5">
            <w:pPr>
              <w:rPr>
                <w:b/>
                <w:bCs/>
              </w:rPr>
            </w:pPr>
            <w:r w:rsidRPr="00CB11C3">
              <w:rPr>
                <w:sz w:val="22"/>
                <w:szCs w:val="22"/>
              </w:rPr>
              <w:t xml:space="preserve">контролировать свои действия и соотносить их с поставленными целями и действиями  других </w:t>
            </w:r>
            <w:r w:rsidRPr="00CB11C3">
              <w:rPr>
                <w:sz w:val="22"/>
                <w:szCs w:val="22"/>
              </w:rPr>
              <w:lastRenderedPageBreak/>
              <w:t>участников, работающих в паре, в группе.</w:t>
            </w:r>
          </w:p>
          <w:p w:rsidR="00AD3E34" w:rsidRPr="00CB11C3" w:rsidRDefault="00AD3E34" w:rsidP="00487EB5">
            <w:r w:rsidRPr="00CB11C3">
              <w:rPr>
                <w:b/>
                <w:bCs/>
                <w:i/>
                <w:iCs/>
                <w:sz w:val="22"/>
                <w:szCs w:val="22"/>
              </w:rPr>
              <w:t>Познавательные</w:t>
            </w:r>
            <w:r w:rsidRPr="00CB11C3">
              <w:rPr>
                <w:i/>
                <w:iCs/>
                <w:sz w:val="22"/>
                <w:szCs w:val="22"/>
              </w:rPr>
              <w:t>:</w:t>
            </w:r>
            <w:r w:rsidRPr="00CB11C3">
              <w:rPr>
                <w:sz w:val="22"/>
                <w:szCs w:val="22"/>
              </w:rPr>
              <w:t xml:space="preserve"> сравнивать числа</w:t>
            </w:r>
          </w:p>
          <w:p w:rsidR="00AD3E34" w:rsidRPr="00CB11C3" w:rsidRDefault="00AD3E34" w:rsidP="00487EB5">
            <w:pPr>
              <w:rPr>
                <w:b/>
                <w:bCs/>
                <w:i/>
                <w:iCs/>
              </w:rPr>
            </w:pPr>
            <w:r w:rsidRPr="00CB11C3">
              <w:rPr>
                <w:b/>
                <w:bCs/>
                <w:i/>
                <w:iCs/>
                <w:sz w:val="22"/>
                <w:szCs w:val="22"/>
              </w:rPr>
              <w:t xml:space="preserve">Коммуникативные: </w:t>
            </w:r>
            <w:r w:rsidRPr="00CB11C3">
              <w:rPr>
                <w:sz w:val="22"/>
                <w:szCs w:val="22"/>
              </w:rPr>
              <w:t>строить высказывания.</w:t>
            </w:r>
          </w:p>
        </w:tc>
        <w:tc>
          <w:tcPr>
            <w:tcW w:w="1984" w:type="dxa"/>
            <w:gridSpan w:val="2"/>
          </w:tcPr>
          <w:p w:rsidR="00AD3E34" w:rsidRPr="00CB11C3" w:rsidRDefault="00AD3E34" w:rsidP="00487EB5">
            <w:r w:rsidRPr="00CB11C3">
              <w:rPr>
                <w:sz w:val="22"/>
                <w:szCs w:val="22"/>
              </w:rPr>
              <w:lastRenderedPageBreak/>
              <w:t>Понимание причин успеха/ неуспеха учебной деятельности</w:t>
            </w:r>
          </w:p>
        </w:tc>
        <w:tc>
          <w:tcPr>
            <w:tcW w:w="992" w:type="dxa"/>
            <w:gridSpan w:val="2"/>
          </w:tcPr>
          <w:p w:rsidR="00AD3E34" w:rsidRPr="00CB11C3" w:rsidRDefault="00AD3E34" w:rsidP="007D25D2">
            <w:pPr>
              <w:rPr>
                <w:b/>
                <w:bCs/>
                <w:i/>
                <w:iCs/>
              </w:rPr>
            </w:pPr>
          </w:p>
        </w:tc>
        <w:tc>
          <w:tcPr>
            <w:tcW w:w="993" w:type="dxa"/>
          </w:tcPr>
          <w:p w:rsidR="00AD3E34" w:rsidRPr="00CB11C3" w:rsidRDefault="00AD3E34" w:rsidP="007D25D2"/>
        </w:tc>
        <w:tc>
          <w:tcPr>
            <w:tcW w:w="1134" w:type="dxa"/>
            <w:gridSpan w:val="3"/>
          </w:tcPr>
          <w:p w:rsidR="00AD3E34" w:rsidRPr="00CB11C3" w:rsidRDefault="00AD3E34" w:rsidP="007D25D2">
            <w:pPr>
              <w:rPr>
                <w:sz w:val="22"/>
                <w:szCs w:val="22"/>
              </w:rPr>
            </w:pPr>
          </w:p>
        </w:tc>
      </w:tr>
      <w:tr w:rsidR="00AD3E34" w:rsidRPr="00CB11C3" w:rsidTr="005C3B1F">
        <w:trPr>
          <w:gridAfter w:val="2"/>
          <w:wAfter w:w="291" w:type="dxa"/>
          <w:trHeight w:val="294"/>
        </w:trPr>
        <w:tc>
          <w:tcPr>
            <w:tcW w:w="567" w:type="dxa"/>
          </w:tcPr>
          <w:p w:rsidR="00AD3E34" w:rsidRPr="00CB11C3" w:rsidRDefault="00AD3E34" w:rsidP="007D25D2">
            <w:r>
              <w:lastRenderedPageBreak/>
              <w:t>102</w:t>
            </w:r>
          </w:p>
        </w:tc>
        <w:tc>
          <w:tcPr>
            <w:tcW w:w="1560" w:type="dxa"/>
            <w:gridSpan w:val="3"/>
          </w:tcPr>
          <w:p w:rsidR="00AD3E34" w:rsidRPr="00CB11C3" w:rsidRDefault="00AD3E34">
            <w:r w:rsidRPr="00CB11C3">
              <w:rPr>
                <w:sz w:val="22"/>
                <w:szCs w:val="22"/>
              </w:rPr>
              <w:t>Письменная нумерация в пределах 1000.</w:t>
            </w:r>
            <w:r>
              <w:rPr>
                <w:sz w:val="22"/>
                <w:szCs w:val="22"/>
              </w:rPr>
              <w:t xml:space="preserve"> Проверочная работа</w:t>
            </w:r>
          </w:p>
          <w:p w:rsidR="00AD3E34" w:rsidRPr="00CB11C3" w:rsidRDefault="00AD3E34" w:rsidP="00A17BB9">
            <w:pPr>
              <w:rPr>
                <w:i/>
                <w:iCs/>
              </w:rPr>
            </w:pPr>
          </w:p>
        </w:tc>
        <w:tc>
          <w:tcPr>
            <w:tcW w:w="426" w:type="dxa"/>
            <w:gridSpan w:val="2"/>
          </w:tcPr>
          <w:p w:rsidR="00AD3E34" w:rsidRPr="00CB11C3" w:rsidRDefault="00AD3E34" w:rsidP="007D25D2">
            <w:r w:rsidRPr="00CB11C3">
              <w:rPr>
                <w:sz w:val="22"/>
                <w:szCs w:val="22"/>
              </w:rPr>
              <w:t>1</w:t>
            </w:r>
          </w:p>
        </w:tc>
        <w:tc>
          <w:tcPr>
            <w:tcW w:w="2268" w:type="dxa"/>
            <w:gridSpan w:val="2"/>
          </w:tcPr>
          <w:p w:rsidR="00AD3E34" w:rsidRPr="00CB11C3" w:rsidRDefault="003C7F67" w:rsidP="003C7F67">
            <w:r>
              <w:t>Выделять количество сотен, десятков, единиц в числе, закреплять вычислительные навыки.</w:t>
            </w:r>
          </w:p>
        </w:tc>
        <w:tc>
          <w:tcPr>
            <w:tcW w:w="850" w:type="dxa"/>
          </w:tcPr>
          <w:p w:rsidR="00AD3E34" w:rsidRPr="00CB11C3" w:rsidRDefault="003C7F67" w:rsidP="007D25D2">
            <w:pPr>
              <w:rPr>
                <w:sz w:val="22"/>
                <w:szCs w:val="22"/>
              </w:rPr>
            </w:pPr>
            <w:r>
              <w:rPr>
                <w:sz w:val="22"/>
                <w:szCs w:val="22"/>
              </w:rPr>
              <w:t>Текущий</w:t>
            </w:r>
          </w:p>
        </w:tc>
        <w:tc>
          <w:tcPr>
            <w:tcW w:w="2126" w:type="dxa"/>
            <w:gridSpan w:val="2"/>
          </w:tcPr>
          <w:p w:rsidR="00AD3E34" w:rsidRPr="00CB11C3" w:rsidRDefault="00AD3E34" w:rsidP="00487EB5">
            <w:r w:rsidRPr="00CB11C3">
              <w:rPr>
                <w:sz w:val="22"/>
                <w:szCs w:val="22"/>
              </w:rPr>
              <w:t>Научатся выделять в трехзначном числе количество сотен, десятков, единиц; выполнять задания творческого и поискового характера.</w:t>
            </w:r>
          </w:p>
        </w:tc>
        <w:tc>
          <w:tcPr>
            <w:tcW w:w="2694" w:type="dxa"/>
            <w:gridSpan w:val="2"/>
          </w:tcPr>
          <w:p w:rsidR="00AD3E34" w:rsidRPr="00CB11C3" w:rsidRDefault="00AD3E34" w:rsidP="00487EB5">
            <w:pPr>
              <w:rPr>
                <w:b/>
                <w:bCs/>
              </w:rPr>
            </w:pPr>
            <w:proofErr w:type="gramStart"/>
            <w:r w:rsidRPr="00CB11C3">
              <w:rPr>
                <w:b/>
                <w:bCs/>
                <w:i/>
                <w:iCs/>
                <w:sz w:val="22"/>
                <w:szCs w:val="22"/>
              </w:rPr>
              <w:t>Регулятивные</w:t>
            </w:r>
            <w:proofErr w:type="gramEnd"/>
            <w:r w:rsidRPr="00CB11C3">
              <w:rPr>
                <w:b/>
                <w:bCs/>
                <w:i/>
                <w:iCs/>
                <w:sz w:val="22"/>
                <w:szCs w:val="22"/>
              </w:rPr>
              <w:t xml:space="preserve">: </w:t>
            </w:r>
            <w:r w:rsidRPr="00CB11C3">
              <w:rPr>
                <w:sz w:val="22"/>
                <w:szCs w:val="22"/>
              </w:rPr>
              <w:t>выделять и формулировать то, что усвоено и что нужно усвоить.</w:t>
            </w:r>
          </w:p>
          <w:p w:rsidR="00AD3E34" w:rsidRPr="00CB11C3" w:rsidRDefault="00AD3E34" w:rsidP="00487EB5">
            <w:pPr>
              <w:rPr>
                <w:i/>
                <w:iCs/>
              </w:rPr>
            </w:pPr>
            <w:r w:rsidRPr="00CB11C3">
              <w:rPr>
                <w:b/>
                <w:bCs/>
                <w:i/>
                <w:iCs/>
                <w:sz w:val="22"/>
                <w:szCs w:val="22"/>
              </w:rPr>
              <w:t>Познавательные</w:t>
            </w:r>
            <w:r w:rsidRPr="00CB11C3">
              <w:rPr>
                <w:i/>
                <w:iCs/>
                <w:sz w:val="22"/>
                <w:szCs w:val="22"/>
              </w:rPr>
              <w:t>:</w:t>
            </w:r>
          </w:p>
          <w:p w:rsidR="00AD3E34" w:rsidRPr="00CB11C3" w:rsidRDefault="00AD3E34" w:rsidP="00487EB5">
            <w:r w:rsidRPr="00CB11C3">
              <w:rPr>
                <w:sz w:val="22"/>
                <w:szCs w:val="22"/>
              </w:rPr>
              <w:t>овладение логическими действиями сравнения, анализа, синтеза, обобщения, классификации; использовать знаково-символические средства для решения задач.</w:t>
            </w:r>
          </w:p>
          <w:p w:rsidR="00AD3E34" w:rsidRPr="00CB11C3" w:rsidRDefault="00AD3E34" w:rsidP="00487EB5">
            <w:pPr>
              <w:rPr>
                <w:b/>
                <w:bCs/>
                <w:i/>
                <w:iCs/>
              </w:rPr>
            </w:pPr>
            <w:r w:rsidRPr="00CB11C3">
              <w:rPr>
                <w:b/>
                <w:bCs/>
                <w:i/>
                <w:iCs/>
                <w:sz w:val="22"/>
                <w:szCs w:val="22"/>
              </w:rPr>
              <w:t>Коммуникативные:</w:t>
            </w:r>
          </w:p>
          <w:p w:rsidR="00AD3E34" w:rsidRPr="00CB11C3" w:rsidRDefault="00AD3E34" w:rsidP="00487EB5">
            <w:pPr>
              <w:rPr>
                <w:b/>
                <w:bCs/>
              </w:rPr>
            </w:pPr>
            <w:r w:rsidRPr="00CB11C3">
              <w:rPr>
                <w:sz w:val="22"/>
                <w:szCs w:val="22"/>
              </w:rPr>
              <w:t>проявлять активность во взаимодействии для решения коммуникативных и познавательных задач.</w:t>
            </w:r>
          </w:p>
        </w:tc>
        <w:tc>
          <w:tcPr>
            <w:tcW w:w="1984" w:type="dxa"/>
            <w:gridSpan w:val="2"/>
          </w:tcPr>
          <w:p w:rsidR="00AD3E34" w:rsidRPr="00CB11C3" w:rsidRDefault="00AD3E34" w:rsidP="00487EB5">
            <w:r w:rsidRPr="00CB11C3">
              <w:rPr>
                <w:sz w:val="22"/>
                <w:szCs w:val="22"/>
              </w:rPr>
              <w:t>Понимание значения математических знаний в собственной жизни.</w:t>
            </w:r>
          </w:p>
        </w:tc>
        <w:tc>
          <w:tcPr>
            <w:tcW w:w="992" w:type="dxa"/>
            <w:gridSpan w:val="2"/>
          </w:tcPr>
          <w:p w:rsidR="00AD3E34" w:rsidRPr="00CB11C3" w:rsidRDefault="00AD3E34" w:rsidP="007D25D2">
            <w:pPr>
              <w:rPr>
                <w:b/>
                <w:bCs/>
              </w:rPr>
            </w:pPr>
          </w:p>
        </w:tc>
        <w:tc>
          <w:tcPr>
            <w:tcW w:w="993" w:type="dxa"/>
          </w:tcPr>
          <w:p w:rsidR="00AD3E34" w:rsidRPr="00CB11C3" w:rsidRDefault="00AD3E34" w:rsidP="007D25D2"/>
        </w:tc>
        <w:tc>
          <w:tcPr>
            <w:tcW w:w="1134" w:type="dxa"/>
            <w:gridSpan w:val="3"/>
          </w:tcPr>
          <w:p w:rsidR="00AD3E34" w:rsidRPr="00CB11C3" w:rsidRDefault="00AD3E34" w:rsidP="007D25D2">
            <w:pPr>
              <w:rPr>
                <w:sz w:val="22"/>
                <w:szCs w:val="22"/>
              </w:rPr>
            </w:pPr>
          </w:p>
        </w:tc>
      </w:tr>
      <w:tr w:rsidR="00AD3E34" w:rsidRPr="00CB11C3" w:rsidTr="005C3B1F">
        <w:trPr>
          <w:gridAfter w:val="2"/>
          <w:wAfter w:w="291" w:type="dxa"/>
          <w:trHeight w:val="294"/>
        </w:trPr>
        <w:tc>
          <w:tcPr>
            <w:tcW w:w="567" w:type="dxa"/>
          </w:tcPr>
          <w:p w:rsidR="00AD3E34" w:rsidRDefault="00AD3E34" w:rsidP="007D25D2">
            <w:r>
              <w:t>103</w:t>
            </w:r>
          </w:p>
        </w:tc>
        <w:tc>
          <w:tcPr>
            <w:tcW w:w="1560" w:type="dxa"/>
            <w:gridSpan w:val="3"/>
          </w:tcPr>
          <w:p w:rsidR="00AD3E34" w:rsidRPr="00CB11C3" w:rsidRDefault="00AD3E34" w:rsidP="007D25D2">
            <w:pPr>
              <w:rPr>
                <w:color w:val="FF0000"/>
                <w:sz w:val="22"/>
                <w:szCs w:val="22"/>
              </w:rPr>
            </w:pPr>
            <w:r w:rsidRPr="00CB11C3">
              <w:rPr>
                <w:sz w:val="22"/>
                <w:szCs w:val="22"/>
              </w:rPr>
              <w:t>Единицы массы. Грамм</w:t>
            </w:r>
          </w:p>
        </w:tc>
        <w:tc>
          <w:tcPr>
            <w:tcW w:w="426" w:type="dxa"/>
            <w:gridSpan w:val="2"/>
          </w:tcPr>
          <w:p w:rsidR="00AD3E34" w:rsidRPr="00CB11C3" w:rsidRDefault="00AD3E34" w:rsidP="00600B42">
            <w:r w:rsidRPr="00CB11C3">
              <w:rPr>
                <w:sz w:val="22"/>
                <w:szCs w:val="22"/>
              </w:rPr>
              <w:t>1</w:t>
            </w:r>
          </w:p>
        </w:tc>
        <w:tc>
          <w:tcPr>
            <w:tcW w:w="2268" w:type="dxa"/>
            <w:gridSpan w:val="2"/>
          </w:tcPr>
          <w:p w:rsidR="00AD3E34" w:rsidRDefault="003C7F67" w:rsidP="00600B42">
            <w:r>
              <w:t>Познакомить с новой единицей массы – граммом и соотношением между граммом и килограммом.</w:t>
            </w:r>
          </w:p>
          <w:p w:rsidR="003C7F67" w:rsidRPr="00CB11C3" w:rsidRDefault="003C7F67" w:rsidP="00600B42">
            <w:r>
              <w:t xml:space="preserve">Познакомить с римскими цифрами. </w:t>
            </w:r>
          </w:p>
        </w:tc>
        <w:tc>
          <w:tcPr>
            <w:tcW w:w="850" w:type="dxa"/>
          </w:tcPr>
          <w:p w:rsidR="00AD3E34" w:rsidRPr="00CB11C3" w:rsidRDefault="003C7F67" w:rsidP="00600B42">
            <w:pPr>
              <w:rPr>
                <w:sz w:val="22"/>
                <w:szCs w:val="22"/>
              </w:rPr>
            </w:pPr>
            <w:r>
              <w:rPr>
                <w:sz w:val="22"/>
                <w:szCs w:val="22"/>
              </w:rPr>
              <w:t>Фронтальный</w:t>
            </w:r>
          </w:p>
        </w:tc>
        <w:tc>
          <w:tcPr>
            <w:tcW w:w="2126" w:type="dxa"/>
            <w:gridSpan w:val="2"/>
          </w:tcPr>
          <w:p w:rsidR="00AD3E34" w:rsidRPr="00CB11C3" w:rsidRDefault="00AD3E34" w:rsidP="00600B42">
            <w:r w:rsidRPr="00CB11C3">
              <w:rPr>
                <w:sz w:val="22"/>
                <w:szCs w:val="22"/>
              </w:rPr>
              <w:t>Научатся взвешивать предметы и сравнивать их по массе; решать задачи изученных видов; анализировать и делать выводы.</w:t>
            </w:r>
          </w:p>
        </w:tc>
        <w:tc>
          <w:tcPr>
            <w:tcW w:w="2694" w:type="dxa"/>
            <w:gridSpan w:val="2"/>
          </w:tcPr>
          <w:p w:rsidR="00AD3E34" w:rsidRPr="00CB11C3" w:rsidRDefault="00AD3E34" w:rsidP="00600B42">
            <w:pPr>
              <w:rPr>
                <w:i/>
                <w:iCs/>
              </w:rPr>
            </w:pPr>
            <w:r w:rsidRPr="00CB11C3">
              <w:rPr>
                <w:b/>
                <w:bCs/>
                <w:i/>
                <w:iCs/>
                <w:sz w:val="22"/>
                <w:szCs w:val="22"/>
              </w:rPr>
              <w:t xml:space="preserve">Регулятивные: </w:t>
            </w:r>
            <w:r w:rsidRPr="00CB11C3">
              <w:rPr>
                <w:sz w:val="22"/>
                <w:szCs w:val="22"/>
              </w:rPr>
              <w:t xml:space="preserve">планировать свои действия в соответствии с поставленной задачей. </w:t>
            </w:r>
            <w:r w:rsidRPr="00CB11C3">
              <w:rPr>
                <w:b/>
                <w:bCs/>
                <w:i/>
                <w:iCs/>
                <w:sz w:val="22"/>
                <w:szCs w:val="22"/>
              </w:rPr>
              <w:t>Познавательные</w:t>
            </w:r>
            <w:r w:rsidRPr="00CB11C3">
              <w:rPr>
                <w:i/>
                <w:iCs/>
                <w:sz w:val="22"/>
                <w:szCs w:val="22"/>
              </w:rPr>
              <w:t xml:space="preserve">: </w:t>
            </w:r>
            <w:r w:rsidRPr="00CB11C3">
              <w:rPr>
                <w:sz w:val="22"/>
                <w:szCs w:val="22"/>
              </w:rPr>
              <w:t xml:space="preserve">применять правила и пользоваться инструкциями и освоенными закономерностями. </w:t>
            </w:r>
            <w:r w:rsidRPr="00CB11C3">
              <w:rPr>
                <w:b/>
                <w:bCs/>
                <w:i/>
                <w:iCs/>
                <w:sz w:val="22"/>
                <w:szCs w:val="22"/>
              </w:rPr>
              <w:t>Коммуникативные:</w:t>
            </w:r>
          </w:p>
          <w:p w:rsidR="00AD3E34" w:rsidRPr="00CB11C3" w:rsidRDefault="00AD3E34" w:rsidP="00600B42">
            <w:pPr>
              <w:rPr>
                <w:b/>
                <w:bCs/>
              </w:rPr>
            </w:pPr>
            <w:r w:rsidRPr="00CB11C3">
              <w:rPr>
                <w:sz w:val="22"/>
                <w:szCs w:val="22"/>
              </w:rPr>
              <w:t>проявлять активность во взаимодействии для решения коммуникативных и познавательных задач.</w:t>
            </w:r>
          </w:p>
        </w:tc>
        <w:tc>
          <w:tcPr>
            <w:tcW w:w="1984" w:type="dxa"/>
            <w:gridSpan w:val="2"/>
          </w:tcPr>
          <w:p w:rsidR="00AD3E34" w:rsidRPr="00CB11C3" w:rsidRDefault="00AD3E34" w:rsidP="00600B42">
            <w:r w:rsidRPr="00CB11C3">
              <w:rPr>
                <w:sz w:val="22"/>
                <w:szCs w:val="22"/>
              </w:rPr>
              <w:t>Понимание значения математических знаний в собственной жизни.</w:t>
            </w:r>
          </w:p>
        </w:tc>
        <w:tc>
          <w:tcPr>
            <w:tcW w:w="992" w:type="dxa"/>
            <w:gridSpan w:val="2"/>
          </w:tcPr>
          <w:p w:rsidR="00AD3E34" w:rsidRPr="00CB11C3" w:rsidRDefault="00AD3E34" w:rsidP="007D25D2">
            <w:pPr>
              <w:rPr>
                <w:b/>
                <w:bCs/>
              </w:rPr>
            </w:pPr>
          </w:p>
        </w:tc>
        <w:tc>
          <w:tcPr>
            <w:tcW w:w="993" w:type="dxa"/>
          </w:tcPr>
          <w:p w:rsidR="00AD3E34" w:rsidRPr="00CB11C3" w:rsidRDefault="00AD3E34" w:rsidP="007D25D2"/>
        </w:tc>
        <w:tc>
          <w:tcPr>
            <w:tcW w:w="1134" w:type="dxa"/>
            <w:gridSpan w:val="3"/>
          </w:tcPr>
          <w:p w:rsidR="00AD3E34" w:rsidRPr="00CB11C3" w:rsidRDefault="00AD3E34" w:rsidP="007D25D2">
            <w:pPr>
              <w:rPr>
                <w:sz w:val="22"/>
                <w:szCs w:val="22"/>
              </w:rPr>
            </w:pPr>
          </w:p>
        </w:tc>
      </w:tr>
      <w:tr w:rsidR="0008652B" w:rsidRPr="00CB11C3" w:rsidTr="005C3B1F">
        <w:trPr>
          <w:gridAfter w:val="2"/>
          <w:wAfter w:w="291" w:type="dxa"/>
          <w:trHeight w:val="294"/>
        </w:trPr>
        <w:tc>
          <w:tcPr>
            <w:tcW w:w="567" w:type="dxa"/>
          </w:tcPr>
          <w:p w:rsidR="0008652B" w:rsidRDefault="0008652B" w:rsidP="007D25D2">
            <w:r>
              <w:t>10</w:t>
            </w:r>
            <w:r>
              <w:lastRenderedPageBreak/>
              <w:t>4-105</w:t>
            </w:r>
          </w:p>
        </w:tc>
        <w:tc>
          <w:tcPr>
            <w:tcW w:w="1560" w:type="dxa"/>
            <w:gridSpan w:val="3"/>
          </w:tcPr>
          <w:p w:rsidR="0008652B" w:rsidRPr="00CB11C3" w:rsidRDefault="0008652B" w:rsidP="007D25D2">
            <w:pPr>
              <w:rPr>
                <w:sz w:val="22"/>
                <w:szCs w:val="22"/>
              </w:rPr>
            </w:pPr>
            <w:r>
              <w:rPr>
                <w:sz w:val="22"/>
                <w:szCs w:val="22"/>
              </w:rPr>
              <w:lastRenderedPageBreak/>
              <w:t xml:space="preserve">Закрепление </w:t>
            </w:r>
            <w:proofErr w:type="gramStart"/>
            <w:r>
              <w:rPr>
                <w:sz w:val="22"/>
                <w:szCs w:val="22"/>
              </w:rPr>
              <w:lastRenderedPageBreak/>
              <w:t>изученного</w:t>
            </w:r>
            <w:proofErr w:type="gramEnd"/>
            <w:r>
              <w:rPr>
                <w:sz w:val="22"/>
                <w:szCs w:val="22"/>
              </w:rPr>
              <w:t>.</w:t>
            </w:r>
          </w:p>
        </w:tc>
        <w:tc>
          <w:tcPr>
            <w:tcW w:w="426" w:type="dxa"/>
            <w:gridSpan w:val="2"/>
          </w:tcPr>
          <w:p w:rsidR="0008652B" w:rsidRPr="00CB11C3" w:rsidRDefault="0008652B" w:rsidP="00600B42">
            <w:pPr>
              <w:rPr>
                <w:sz w:val="22"/>
                <w:szCs w:val="22"/>
              </w:rPr>
            </w:pPr>
            <w:r>
              <w:rPr>
                <w:sz w:val="22"/>
                <w:szCs w:val="22"/>
              </w:rPr>
              <w:lastRenderedPageBreak/>
              <w:t>2</w:t>
            </w:r>
          </w:p>
        </w:tc>
        <w:tc>
          <w:tcPr>
            <w:tcW w:w="2268" w:type="dxa"/>
            <w:gridSpan w:val="2"/>
          </w:tcPr>
          <w:p w:rsidR="0008652B" w:rsidRPr="00CB11C3" w:rsidRDefault="0008652B" w:rsidP="00600B42">
            <w:r>
              <w:t xml:space="preserve">Закреплять умения </w:t>
            </w:r>
            <w:r>
              <w:lastRenderedPageBreak/>
              <w:t>читать, записывать и сравнивать трехзначные числа. Решать задачи изученных видов.</w:t>
            </w:r>
          </w:p>
        </w:tc>
        <w:tc>
          <w:tcPr>
            <w:tcW w:w="850" w:type="dxa"/>
          </w:tcPr>
          <w:p w:rsidR="0008652B" w:rsidRPr="00CB11C3" w:rsidRDefault="0008652B" w:rsidP="00600B42">
            <w:pPr>
              <w:rPr>
                <w:sz w:val="22"/>
                <w:szCs w:val="22"/>
              </w:rPr>
            </w:pPr>
            <w:r>
              <w:rPr>
                <w:sz w:val="22"/>
                <w:szCs w:val="22"/>
              </w:rPr>
              <w:lastRenderedPageBreak/>
              <w:t>Тести</w:t>
            </w:r>
            <w:r>
              <w:rPr>
                <w:sz w:val="22"/>
                <w:szCs w:val="22"/>
              </w:rPr>
              <w:lastRenderedPageBreak/>
              <w:t>рование</w:t>
            </w:r>
          </w:p>
        </w:tc>
        <w:tc>
          <w:tcPr>
            <w:tcW w:w="2126" w:type="dxa"/>
            <w:gridSpan w:val="2"/>
          </w:tcPr>
          <w:p w:rsidR="0008652B" w:rsidRPr="00CB11C3" w:rsidRDefault="0008652B" w:rsidP="0008652B">
            <w:pPr>
              <w:rPr>
                <w:sz w:val="22"/>
                <w:szCs w:val="22"/>
              </w:rPr>
            </w:pPr>
            <w:r>
              <w:rPr>
                <w:sz w:val="22"/>
                <w:szCs w:val="22"/>
              </w:rPr>
              <w:lastRenderedPageBreak/>
              <w:t xml:space="preserve">Научатся </w:t>
            </w:r>
            <w:r>
              <w:rPr>
                <w:sz w:val="22"/>
                <w:szCs w:val="22"/>
              </w:rPr>
              <w:lastRenderedPageBreak/>
              <w:t>классифицировать изученные вычислительные приемы и применять их. Анализировать  и делать выводы.</w:t>
            </w:r>
          </w:p>
        </w:tc>
        <w:tc>
          <w:tcPr>
            <w:tcW w:w="2694" w:type="dxa"/>
            <w:gridSpan w:val="2"/>
          </w:tcPr>
          <w:p w:rsidR="0008652B" w:rsidRPr="00CB11C3" w:rsidRDefault="0008652B" w:rsidP="00715285">
            <w:pPr>
              <w:rPr>
                <w:b/>
                <w:bCs/>
              </w:rPr>
            </w:pPr>
            <w:proofErr w:type="gramStart"/>
            <w:r w:rsidRPr="00CB11C3">
              <w:rPr>
                <w:b/>
                <w:bCs/>
                <w:i/>
                <w:iCs/>
                <w:sz w:val="22"/>
                <w:szCs w:val="22"/>
              </w:rPr>
              <w:lastRenderedPageBreak/>
              <w:t>Регулятивные</w:t>
            </w:r>
            <w:proofErr w:type="gramEnd"/>
            <w:r w:rsidRPr="00CB11C3">
              <w:rPr>
                <w:b/>
                <w:bCs/>
                <w:i/>
                <w:iCs/>
                <w:sz w:val="22"/>
                <w:szCs w:val="22"/>
              </w:rPr>
              <w:t xml:space="preserve">: </w:t>
            </w:r>
            <w:r w:rsidRPr="00CB11C3">
              <w:rPr>
                <w:sz w:val="22"/>
                <w:szCs w:val="22"/>
              </w:rPr>
              <w:t xml:space="preserve">выделять </w:t>
            </w:r>
            <w:r w:rsidRPr="00CB11C3">
              <w:rPr>
                <w:sz w:val="22"/>
                <w:szCs w:val="22"/>
              </w:rPr>
              <w:lastRenderedPageBreak/>
              <w:t>и формулировать то, что усвоено и что нужно усвоить.</w:t>
            </w:r>
          </w:p>
          <w:p w:rsidR="0008652B" w:rsidRPr="00CB11C3" w:rsidRDefault="0008652B" w:rsidP="00715285">
            <w:pPr>
              <w:rPr>
                <w:i/>
                <w:iCs/>
              </w:rPr>
            </w:pPr>
            <w:r w:rsidRPr="00CB11C3">
              <w:rPr>
                <w:b/>
                <w:bCs/>
                <w:i/>
                <w:iCs/>
                <w:sz w:val="22"/>
                <w:szCs w:val="22"/>
              </w:rPr>
              <w:t>Познавательные</w:t>
            </w:r>
            <w:r w:rsidRPr="00CB11C3">
              <w:rPr>
                <w:i/>
                <w:iCs/>
                <w:sz w:val="22"/>
                <w:szCs w:val="22"/>
              </w:rPr>
              <w:t>:</w:t>
            </w:r>
          </w:p>
          <w:p w:rsidR="0008652B" w:rsidRPr="00CB11C3" w:rsidRDefault="0008652B" w:rsidP="00715285">
            <w:r w:rsidRPr="00CB11C3">
              <w:rPr>
                <w:sz w:val="22"/>
                <w:szCs w:val="22"/>
              </w:rPr>
              <w:t>овладение логическими действиями сравнения, анализа, синтеза, обобщения, классификации; использовать знаково-символические средства для решения задач.</w:t>
            </w:r>
          </w:p>
          <w:p w:rsidR="0008652B" w:rsidRPr="00CB11C3" w:rsidRDefault="0008652B" w:rsidP="00715285">
            <w:pPr>
              <w:rPr>
                <w:b/>
                <w:bCs/>
                <w:i/>
                <w:iCs/>
              </w:rPr>
            </w:pPr>
            <w:r w:rsidRPr="00CB11C3">
              <w:rPr>
                <w:b/>
                <w:bCs/>
                <w:i/>
                <w:iCs/>
                <w:sz w:val="22"/>
                <w:szCs w:val="22"/>
              </w:rPr>
              <w:t>Коммуникативные:</w:t>
            </w:r>
          </w:p>
          <w:p w:rsidR="0008652B" w:rsidRPr="00CB11C3" w:rsidRDefault="0008652B" w:rsidP="00715285">
            <w:pPr>
              <w:rPr>
                <w:b/>
                <w:bCs/>
              </w:rPr>
            </w:pPr>
            <w:r w:rsidRPr="00CB11C3">
              <w:rPr>
                <w:sz w:val="22"/>
                <w:szCs w:val="22"/>
              </w:rPr>
              <w:t>проявлять активность во взаимодействии для решения коммуникативных и познавательных задач.</w:t>
            </w:r>
          </w:p>
        </w:tc>
        <w:tc>
          <w:tcPr>
            <w:tcW w:w="1984" w:type="dxa"/>
            <w:gridSpan w:val="2"/>
          </w:tcPr>
          <w:p w:rsidR="0008652B" w:rsidRPr="00CB11C3" w:rsidRDefault="0008652B" w:rsidP="00715285">
            <w:r w:rsidRPr="00CB11C3">
              <w:rPr>
                <w:sz w:val="22"/>
                <w:szCs w:val="22"/>
              </w:rPr>
              <w:lastRenderedPageBreak/>
              <w:t xml:space="preserve">Понимание </w:t>
            </w:r>
            <w:r w:rsidRPr="00CB11C3">
              <w:rPr>
                <w:sz w:val="22"/>
                <w:szCs w:val="22"/>
              </w:rPr>
              <w:lastRenderedPageBreak/>
              <w:t>значения математических знаний в собственной жизни.</w:t>
            </w:r>
          </w:p>
        </w:tc>
        <w:tc>
          <w:tcPr>
            <w:tcW w:w="992" w:type="dxa"/>
            <w:gridSpan w:val="2"/>
          </w:tcPr>
          <w:p w:rsidR="0008652B" w:rsidRPr="00CB11C3" w:rsidRDefault="0008652B" w:rsidP="007D25D2">
            <w:pPr>
              <w:rPr>
                <w:b/>
                <w:bCs/>
              </w:rPr>
            </w:pPr>
          </w:p>
        </w:tc>
        <w:tc>
          <w:tcPr>
            <w:tcW w:w="993" w:type="dxa"/>
          </w:tcPr>
          <w:p w:rsidR="0008652B" w:rsidRPr="00CB11C3" w:rsidRDefault="0008652B" w:rsidP="007D25D2"/>
        </w:tc>
        <w:tc>
          <w:tcPr>
            <w:tcW w:w="1134" w:type="dxa"/>
            <w:gridSpan w:val="3"/>
          </w:tcPr>
          <w:p w:rsidR="0008652B" w:rsidRPr="00CB11C3" w:rsidRDefault="0008652B" w:rsidP="007D25D2">
            <w:pPr>
              <w:rPr>
                <w:sz w:val="22"/>
                <w:szCs w:val="22"/>
              </w:rPr>
            </w:pPr>
          </w:p>
        </w:tc>
      </w:tr>
      <w:tr w:rsidR="0008652B" w:rsidRPr="00CB11C3" w:rsidTr="005C3B1F">
        <w:trPr>
          <w:gridAfter w:val="2"/>
          <w:wAfter w:w="291" w:type="dxa"/>
          <w:trHeight w:val="294"/>
        </w:trPr>
        <w:tc>
          <w:tcPr>
            <w:tcW w:w="567" w:type="dxa"/>
          </w:tcPr>
          <w:p w:rsidR="0008652B" w:rsidRPr="00CB11C3" w:rsidRDefault="0008652B" w:rsidP="007D25D2">
            <w:r>
              <w:lastRenderedPageBreak/>
              <w:t>106</w:t>
            </w:r>
          </w:p>
        </w:tc>
        <w:tc>
          <w:tcPr>
            <w:tcW w:w="1560" w:type="dxa"/>
            <w:gridSpan w:val="3"/>
          </w:tcPr>
          <w:p w:rsidR="0008652B" w:rsidRPr="00183577" w:rsidRDefault="0008652B" w:rsidP="007D25D2">
            <w:r w:rsidRPr="00183577">
              <w:rPr>
                <w:sz w:val="22"/>
                <w:szCs w:val="22"/>
              </w:rPr>
              <w:t>Контрольная работа по теме «Нумерация в пределах 1000».</w:t>
            </w:r>
          </w:p>
          <w:p w:rsidR="0008652B" w:rsidRPr="00CB11C3" w:rsidRDefault="0008652B" w:rsidP="00D3204F"/>
        </w:tc>
        <w:tc>
          <w:tcPr>
            <w:tcW w:w="426" w:type="dxa"/>
            <w:gridSpan w:val="2"/>
          </w:tcPr>
          <w:p w:rsidR="0008652B" w:rsidRPr="00CB11C3" w:rsidRDefault="0008652B" w:rsidP="007D25D2">
            <w:r w:rsidRPr="00CB11C3">
              <w:rPr>
                <w:sz w:val="22"/>
                <w:szCs w:val="22"/>
              </w:rPr>
              <w:t>1</w:t>
            </w:r>
          </w:p>
        </w:tc>
        <w:tc>
          <w:tcPr>
            <w:tcW w:w="2268" w:type="dxa"/>
            <w:gridSpan w:val="2"/>
          </w:tcPr>
          <w:p w:rsidR="0008652B" w:rsidRPr="00CB11C3" w:rsidRDefault="0008652B" w:rsidP="007D25D2">
            <w:r>
              <w:t>Проверить знания, умения и навыки учащихся. Развивать умение работать самостоятельно.</w:t>
            </w:r>
          </w:p>
        </w:tc>
        <w:tc>
          <w:tcPr>
            <w:tcW w:w="850" w:type="dxa"/>
          </w:tcPr>
          <w:p w:rsidR="0008652B" w:rsidRPr="00CB11C3" w:rsidRDefault="0008652B" w:rsidP="007D25D2">
            <w:pPr>
              <w:rPr>
                <w:sz w:val="22"/>
                <w:szCs w:val="22"/>
              </w:rPr>
            </w:pPr>
            <w:r>
              <w:rPr>
                <w:sz w:val="22"/>
                <w:szCs w:val="22"/>
              </w:rPr>
              <w:t xml:space="preserve">Контрольная работа. </w:t>
            </w:r>
          </w:p>
        </w:tc>
        <w:tc>
          <w:tcPr>
            <w:tcW w:w="2126" w:type="dxa"/>
            <w:gridSpan w:val="2"/>
          </w:tcPr>
          <w:p w:rsidR="0008652B" w:rsidRPr="00CB11C3" w:rsidRDefault="0008652B" w:rsidP="00487EB5">
            <w:r w:rsidRPr="00CB11C3">
              <w:rPr>
                <w:sz w:val="22"/>
                <w:szCs w:val="22"/>
              </w:rPr>
              <w:t>Научатся работать самостоятельно, контролировать свою работу и результат.</w:t>
            </w:r>
          </w:p>
        </w:tc>
        <w:tc>
          <w:tcPr>
            <w:tcW w:w="2694" w:type="dxa"/>
            <w:gridSpan w:val="2"/>
          </w:tcPr>
          <w:p w:rsidR="0008652B" w:rsidRPr="00CB11C3" w:rsidRDefault="0008652B" w:rsidP="00487EB5">
            <w:pPr>
              <w:rPr>
                <w:b/>
                <w:bCs/>
                <w:i/>
                <w:iCs/>
              </w:rPr>
            </w:pPr>
            <w:r w:rsidRPr="00CB11C3">
              <w:rPr>
                <w:b/>
                <w:bCs/>
                <w:i/>
                <w:iCs/>
                <w:sz w:val="22"/>
                <w:szCs w:val="22"/>
              </w:rPr>
              <w:t xml:space="preserve">Регулятивные: </w:t>
            </w:r>
            <w:r w:rsidRPr="00CB11C3">
              <w:rPr>
                <w:sz w:val="22"/>
                <w:szCs w:val="22"/>
              </w:rPr>
              <w:t>использовать установленные правила в контроле способа решения.</w:t>
            </w:r>
          </w:p>
          <w:p w:rsidR="0008652B" w:rsidRPr="00CB11C3" w:rsidRDefault="0008652B" w:rsidP="00487EB5">
            <w:proofErr w:type="gramStart"/>
            <w:r w:rsidRPr="00CB11C3">
              <w:rPr>
                <w:b/>
                <w:bCs/>
                <w:i/>
                <w:iCs/>
                <w:sz w:val="22"/>
                <w:szCs w:val="22"/>
              </w:rPr>
              <w:t>Познавательные</w:t>
            </w:r>
            <w:proofErr w:type="gramEnd"/>
            <w:r w:rsidRPr="00CB11C3">
              <w:rPr>
                <w:i/>
                <w:iCs/>
                <w:sz w:val="22"/>
                <w:szCs w:val="22"/>
              </w:rPr>
              <w:t>:</w:t>
            </w:r>
            <w:r w:rsidRPr="00CB11C3">
              <w:rPr>
                <w:sz w:val="22"/>
                <w:szCs w:val="22"/>
              </w:rPr>
              <w:t xml:space="preserve"> осуществлять рефлексию способов и условий действий;</w:t>
            </w:r>
          </w:p>
          <w:p w:rsidR="0008652B" w:rsidRPr="00CB11C3" w:rsidRDefault="0008652B" w:rsidP="00487EB5">
            <w:pPr>
              <w:rPr>
                <w:i/>
                <w:iCs/>
              </w:rPr>
            </w:pPr>
            <w:r w:rsidRPr="00CB11C3">
              <w:rPr>
                <w:sz w:val="22"/>
                <w:szCs w:val="22"/>
              </w:rPr>
              <w:t>контролировать и оценивать процесс и результат деятельности.</w:t>
            </w:r>
          </w:p>
          <w:p w:rsidR="0008652B" w:rsidRPr="00CB11C3" w:rsidRDefault="0008652B" w:rsidP="00487EB5">
            <w:pPr>
              <w:rPr>
                <w:b/>
                <w:bCs/>
                <w:i/>
                <w:iCs/>
              </w:rPr>
            </w:pPr>
            <w:r w:rsidRPr="00CB11C3">
              <w:rPr>
                <w:b/>
                <w:bCs/>
                <w:i/>
                <w:iCs/>
                <w:sz w:val="22"/>
                <w:szCs w:val="22"/>
              </w:rPr>
              <w:t>Коммуникативные:</w:t>
            </w:r>
          </w:p>
          <w:p w:rsidR="0008652B" w:rsidRPr="00CB11C3" w:rsidRDefault="0008652B" w:rsidP="00487EB5">
            <w:pPr>
              <w:rPr>
                <w:b/>
                <w:bCs/>
              </w:rPr>
            </w:pPr>
            <w:r w:rsidRPr="00CB11C3">
              <w:rPr>
                <w:sz w:val="22"/>
                <w:szCs w:val="22"/>
              </w:rPr>
              <w:t>адекватно оценивать собственное поведение и поведение окружающих.</w:t>
            </w:r>
          </w:p>
        </w:tc>
        <w:tc>
          <w:tcPr>
            <w:tcW w:w="1984" w:type="dxa"/>
            <w:gridSpan w:val="2"/>
          </w:tcPr>
          <w:p w:rsidR="0008652B" w:rsidRPr="00CB11C3" w:rsidRDefault="0008652B" w:rsidP="00487EB5">
            <w:r w:rsidRPr="00CB11C3">
              <w:rPr>
                <w:sz w:val="22"/>
                <w:szCs w:val="22"/>
              </w:rPr>
              <w:t>Понимание значения математических знаний в собственной жизни.</w:t>
            </w:r>
          </w:p>
          <w:p w:rsidR="0008652B" w:rsidRPr="00CB11C3" w:rsidRDefault="0008652B" w:rsidP="00487EB5"/>
          <w:p w:rsidR="0008652B" w:rsidRPr="00CB11C3" w:rsidRDefault="0008652B" w:rsidP="00487EB5"/>
        </w:tc>
        <w:tc>
          <w:tcPr>
            <w:tcW w:w="992" w:type="dxa"/>
            <w:gridSpan w:val="2"/>
          </w:tcPr>
          <w:p w:rsidR="0008652B" w:rsidRPr="00CB11C3" w:rsidRDefault="0008652B" w:rsidP="007D25D2">
            <w:pPr>
              <w:rPr>
                <w:b/>
                <w:bCs/>
              </w:rPr>
            </w:pPr>
          </w:p>
        </w:tc>
        <w:tc>
          <w:tcPr>
            <w:tcW w:w="993" w:type="dxa"/>
          </w:tcPr>
          <w:p w:rsidR="0008652B" w:rsidRPr="00CB11C3" w:rsidRDefault="0008652B" w:rsidP="007D25D2"/>
        </w:tc>
        <w:tc>
          <w:tcPr>
            <w:tcW w:w="1134" w:type="dxa"/>
            <w:gridSpan w:val="3"/>
          </w:tcPr>
          <w:p w:rsidR="0008652B" w:rsidRPr="00CB11C3" w:rsidRDefault="0008652B" w:rsidP="007D25D2">
            <w:pPr>
              <w:rPr>
                <w:sz w:val="22"/>
                <w:szCs w:val="22"/>
              </w:rPr>
            </w:pPr>
          </w:p>
        </w:tc>
      </w:tr>
      <w:tr w:rsidR="0008652B" w:rsidRPr="00CB11C3" w:rsidTr="005C3B1F">
        <w:trPr>
          <w:gridAfter w:val="4"/>
          <w:wAfter w:w="326" w:type="dxa"/>
          <w:trHeight w:val="294"/>
        </w:trPr>
        <w:tc>
          <w:tcPr>
            <w:tcW w:w="15559" w:type="dxa"/>
            <w:gridSpan w:val="19"/>
          </w:tcPr>
          <w:p w:rsidR="0008652B" w:rsidRPr="0008652B" w:rsidRDefault="0008652B" w:rsidP="001D08A0">
            <w:pPr>
              <w:jc w:val="center"/>
              <w:rPr>
                <w:b/>
                <w:sz w:val="22"/>
                <w:szCs w:val="22"/>
              </w:rPr>
            </w:pPr>
            <w:r w:rsidRPr="0008652B">
              <w:rPr>
                <w:b/>
                <w:sz w:val="22"/>
                <w:szCs w:val="22"/>
              </w:rPr>
              <w:t>Числа от 1 до 1000. Сложение и вычитание (12ч.)</w:t>
            </w:r>
          </w:p>
        </w:tc>
      </w:tr>
      <w:tr w:rsidR="0008652B" w:rsidRPr="00CB11C3" w:rsidTr="005C3B1F">
        <w:trPr>
          <w:gridAfter w:val="2"/>
          <w:wAfter w:w="291" w:type="dxa"/>
          <w:trHeight w:val="294"/>
        </w:trPr>
        <w:tc>
          <w:tcPr>
            <w:tcW w:w="567" w:type="dxa"/>
          </w:tcPr>
          <w:p w:rsidR="0008652B" w:rsidRPr="00CB11C3" w:rsidRDefault="0008652B" w:rsidP="007D25D2">
            <w:r>
              <w:t>107</w:t>
            </w:r>
          </w:p>
        </w:tc>
        <w:tc>
          <w:tcPr>
            <w:tcW w:w="1560" w:type="dxa"/>
            <w:gridSpan w:val="3"/>
          </w:tcPr>
          <w:p w:rsidR="0008652B" w:rsidRPr="00CB11C3" w:rsidRDefault="0008652B">
            <w:r>
              <w:rPr>
                <w:sz w:val="22"/>
                <w:szCs w:val="22"/>
              </w:rPr>
              <w:t>Анализ контрольной работы</w:t>
            </w:r>
            <w:r w:rsidRPr="00CB11C3">
              <w:rPr>
                <w:sz w:val="22"/>
                <w:szCs w:val="22"/>
              </w:rPr>
              <w:t>.</w:t>
            </w:r>
          </w:p>
          <w:p w:rsidR="0008652B" w:rsidRPr="00CB11C3" w:rsidRDefault="0008652B" w:rsidP="00600B42">
            <w:r w:rsidRPr="00CB11C3">
              <w:rPr>
                <w:sz w:val="22"/>
                <w:szCs w:val="22"/>
              </w:rPr>
              <w:t>Приёмы устных вычислений.</w:t>
            </w:r>
          </w:p>
          <w:p w:rsidR="0008652B" w:rsidRPr="00CB11C3" w:rsidRDefault="0008652B"/>
        </w:tc>
        <w:tc>
          <w:tcPr>
            <w:tcW w:w="426" w:type="dxa"/>
            <w:gridSpan w:val="2"/>
          </w:tcPr>
          <w:p w:rsidR="0008652B" w:rsidRPr="00CB11C3" w:rsidRDefault="0008652B" w:rsidP="007D25D2">
            <w:r>
              <w:t>1</w:t>
            </w:r>
          </w:p>
        </w:tc>
        <w:tc>
          <w:tcPr>
            <w:tcW w:w="2268" w:type="dxa"/>
            <w:gridSpan w:val="2"/>
          </w:tcPr>
          <w:p w:rsidR="0008652B" w:rsidRPr="00CB11C3" w:rsidRDefault="0008652B" w:rsidP="007D25D2">
            <w:r>
              <w:t>Проанализировать и исправить ошибки, допущенные в контрольной работе.</w:t>
            </w:r>
          </w:p>
        </w:tc>
        <w:tc>
          <w:tcPr>
            <w:tcW w:w="850" w:type="dxa"/>
          </w:tcPr>
          <w:p w:rsidR="0008652B" w:rsidRPr="00CB11C3" w:rsidRDefault="0008652B" w:rsidP="007D25D2">
            <w:pPr>
              <w:rPr>
                <w:sz w:val="22"/>
                <w:szCs w:val="22"/>
              </w:rPr>
            </w:pPr>
            <w:r>
              <w:rPr>
                <w:sz w:val="22"/>
                <w:szCs w:val="22"/>
              </w:rPr>
              <w:t>Текущий.</w:t>
            </w:r>
          </w:p>
        </w:tc>
        <w:tc>
          <w:tcPr>
            <w:tcW w:w="2126" w:type="dxa"/>
            <w:gridSpan w:val="2"/>
          </w:tcPr>
          <w:p w:rsidR="0008652B" w:rsidRPr="00CB11C3" w:rsidRDefault="0008652B" w:rsidP="00600B42">
            <w:r w:rsidRPr="00CB11C3">
              <w:rPr>
                <w:sz w:val="22"/>
                <w:szCs w:val="22"/>
              </w:rPr>
              <w:t xml:space="preserve">Научатся понимать причины ошибок, допущенных в контрольной работе; классифицировать изученные </w:t>
            </w:r>
            <w:r w:rsidRPr="00CB11C3">
              <w:rPr>
                <w:sz w:val="22"/>
                <w:szCs w:val="22"/>
              </w:rPr>
              <w:lastRenderedPageBreak/>
              <w:t>вычислительные приемы и применять их; решать задачи изученных видов; анализировать и делать выводы, работать в парах.</w:t>
            </w:r>
          </w:p>
        </w:tc>
        <w:tc>
          <w:tcPr>
            <w:tcW w:w="2694" w:type="dxa"/>
            <w:gridSpan w:val="2"/>
          </w:tcPr>
          <w:p w:rsidR="0008652B" w:rsidRPr="00CB11C3" w:rsidRDefault="0008652B" w:rsidP="00600B42">
            <w:r w:rsidRPr="00CB11C3">
              <w:rPr>
                <w:b/>
                <w:bCs/>
                <w:i/>
                <w:iCs/>
                <w:sz w:val="22"/>
                <w:szCs w:val="22"/>
              </w:rPr>
              <w:lastRenderedPageBreak/>
              <w:t xml:space="preserve">Регулятивные </w:t>
            </w:r>
            <w:r w:rsidRPr="00CB11C3">
              <w:rPr>
                <w:sz w:val="22"/>
                <w:szCs w:val="22"/>
              </w:rPr>
              <w:t>применять установленные правила в планировании способа решения.</w:t>
            </w:r>
          </w:p>
          <w:p w:rsidR="0008652B" w:rsidRPr="00CB11C3" w:rsidRDefault="0008652B" w:rsidP="00600B42">
            <w:pPr>
              <w:rPr>
                <w:b/>
                <w:bCs/>
              </w:rPr>
            </w:pPr>
            <w:r w:rsidRPr="00CB11C3">
              <w:rPr>
                <w:b/>
                <w:bCs/>
                <w:i/>
                <w:iCs/>
                <w:sz w:val="22"/>
                <w:szCs w:val="22"/>
              </w:rPr>
              <w:t>Познавательные</w:t>
            </w:r>
            <w:r w:rsidRPr="00CB11C3">
              <w:rPr>
                <w:i/>
                <w:iCs/>
                <w:sz w:val="22"/>
                <w:szCs w:val="22"/>
              </w:rPr>
              <w:t>:</w:t>
            </w:r>
          </w:p>
          <w:p w:rsidR="0008652B" w:rsidRPr="00CB11C3" w:rsidRDefault="0008652B" w:rsidP="00600B42">
            <w:r w:rsidRPr="00CB11C3">
              <w:rPr>
                <w:sz w:val="22"/>
                <w:szCs w:val="22"/>
              </w:rPr>
              <w:t xml:space="preserve">применять правила и пользоваться </w:t>
            </w:r>
            <w:r w:rsidRPr="00CB11C3">
              <w:rPr>
                <w:sz w:val="22"/>
                <w:szCs w:val="22"/>
              </w:rPr>
              <w:lastRenderedPageBreak/>
              <w:t>инструкциями и освоенными закономерностями, осуществлять рефлексию способов и условий действий.</w:t>
            </w:r>
          </w:p>
          <w:p w:rsidR="0008652B" w:rsidRPr="00CB11C3" w:rsidRDefault="0008652B" w:rsidP="00600B42">
            <w:pPr>
              <w:rPr>
                <w:b/>
                <w:bCs/>
                <w:i/>
                <w:iCs/>
              </w:rPr>
            </w:pPr>
            <w:r w:rsidRPr="00CB11C3">
              <w:rPr>
                <w:b/>
                <w:bCs/>
                <w:i/>
                <w:iCs/>
                <w:sz w:val="22"/>
                <w:szCs w:val="22"/>
              </w:rPr>
              <w:t>Коммуникативные:</w:t>
            </w:r>
          </w:p>
          <w:p w:rsidR="0008652B" w:rsidRPr="00CB11C3" w:rsidRDefault="0008652B" w:rsidP="00600B42">
            <w:pPr>
              <w:rPr>
                <w:b/>
                <w:bCs/>
              </w:rPr>
            </w:pPr>
            <w:r w:rsidRPr="00CB11C3">
              <w:rPr>
                <w:sz w:val="22"/>
                <w:szCs w:val="22"/>
              </w:rPr>
              <w:t>участвовать в диалоге; слушать и понимать других, высказывать свою точку зрения.</w:t>
            </w:r>
          </w:p>
        </w:tc>
        <w:tc>
          <w:tcPr>
            <w:tcW w:w="1984" w:type="dxa"/>
            <w:gridSpan w:val="2"/>
          </w:tcPr>
          <w:p w:rsidR="0008652B" w:rsidRPr="00CB11C3" w:rsidRDefault="0008652B" w:rsidP="00600B42">
            <w:r w:rsidRPr="00CB11C3">
              <w:rPr>
                <w:sz w:val="22"/>
                <w:szCs w:val="22"/>
              </w:rPr>
              <w:lastRenderedPageBreak/>
              <w:t>Мотивация учебной деятельности и личностного смысла изучения математики.</w:t>
            </w:r>
          </w:p>
        </w:tc>
        <w:tc>
          <w:tcPr>
            <w:tcW w:w="992" w:type="dxa"/>
            <w:gridSpan w:val="2"/>
          </w:tcPr>
          <w:p w:rsidR="0008652B" w:rsidRPr="00CB11C3" w:rsidRDefault="0008652B" w:rsidP="007D25D2">
            <w:pPr>
              <w:rPr>
                <w:b/>
                <w:bCs/>
              </w:rPr>
            </w:pPr>
          </w:p>
        </w:tc>
        <w:tc>
          <w:tcPr>
            <w:tcW w:w="993" w:type="dxa"/>
          </w:tcPr>
          <w:p w:rsidR="0008652B" w:rsidRPr="00CB11C3" w:rsidRDefault="0008652B" w:rsidP="007D25D2"/>
        </w:tc>
        <w:tc>
          <w:tcPr>
            <w:tcW w:w="1134" w:type="dxa"/>
            <w:gridSpan w:val="3"/>
          </w:tcPr>
          <w:p w:rsidR="0008652B" w:rsidRPr="00CB11C3" w:rsidRDefault="0008652B" w:rsidP="007D25D2">
            <w:pPr>
              <w:rPr>
                <w:sz w:val="22"/>
                <w:szCs w:val="22"/>
              </w:rPr>
            </w:pPr>
          </w:p>
        </w:tc>
      </w:tr>
      <w:tr w:rsidR="0008652B" w:rsidRPr="00CB11C3" w:rsidTr="005C3B1F">
        <w:trPr>
          <w:gridAfter w:val="2"/>
          <w:wAfter w:w="291" w:type="dxa"/>
          <w:trHeight w:val="294"/>
        </w:trPr>
        <w:tc>
          <w:tcPr>
            <w:tcW w:w="567" w:type="dxa"/>
          </w:tcPr>
          <w:p w:rsidR="0008652B" w:rsidRPr="00CB11C3" w:rsidRDefault="0008652B">
            <w:r>
              <w:lastRenderedPageBreak/>
              <w:t>108</w:t>
            </w:r>
          </w:p>
        </w:tc>
        <w:tc>
          <w:tcPr>
            <w:tcW w:w="1560" w:type="dxa"/>
            <w:gridSpan w:val="3"/>
          </w:tcPr>
          <w:p w:rsidR="0008652B" w:rsidRPr="00CB11C3" w:rsidRDefault="0008652B">
            <w:r w:rsidRPr="00CB11C3">
              <w:rPr>
                <w:sz w:val="22"/>
                <w:szCs w:val="22"/>
              </w:rPr>
              <w:t>Приёмы устных вычислений вида 450+30, 620-200.</w:t>
            </w:r>
          </w:p>
          <w:p w:rsidR="0008652B" w:rsidRPr="00CB11C3" w:rsidRDefault="0008652B"/>
        </w:tc>
        <w:tc>
          <w:tcPr>
            <w:tcW w:w="426" w:type="dxa"/>
            <w:gridSpan w:val="2"/>
          </w:tcPr>
          <w:p w:rsidR="0008652B" w:rsidRPr="00CB11C3" w:rsidRDefault="0008652B">
            <w:r w:rsidRPr="00CB11C3">
              <w:rPr>
                <w:sz w:val="22"/>
                <w:szCs w:val="22"/>
              </w:rPr>
              <w:t>1</w:t>
            </w:r>
          </w:p>
        </w:tc>
        <w:tc>
          <w:tcPr>
            <w:tcW w:w="2268" w:type="dxa"/>
            <w:gridSpan w:val="2"/>
          </w:tcPr>
          <w:p w:rsidR="0008652B" w:rsidRPr="00CB11C3" w:rsidRDefault="0008652B" w:rsidP="007D25D2">
            <w:r>
              <w:t xml:space="preserve">Познакомить с приемами устных вычислений вида </w:t>
            </w:r>
            <w:r w:rsidRPr="00CB11C3">
              <w:rPr>
                <w:sz w:val="22"/>
                <w:szCs w:val="22"/>
              </w:rPr>
              <w:t>450+30, 620-200</w:t>
            </w:r>
            <w:r>
              <w:rPr>
                <w:sz w:val="22"/>
                <w:szCs w:val="22"/>
              </w:rPr>
              <w:t>, закреплять умения выполнять деление с остатком.</w:t>
            </w:r>
            <w:r>
              <w:t xml:space="preserve"> </w:t>
            </w:r>
          </w:p>
        </w:tc>
        <w:tc>
          <w:tcPr>
            <w:tcW w:w="850" w:type="dxa"/>
          </w:tcPr>
          <w:p w:rsidR="0008652B" w:rsidRPr="00CB11C3" w:rsidRDefault="0008652B" w:rsidP="007D25D2">
            <w:pPr>
              <w:rPr>
                <w:sz w:val="22"/>
                <w:szCs w:val="22"/>
              </w:rPr>
            </w:pPr>
            <w:r>
              <w:rPr>
                <w:sz w:val="22"/>
                <w:szCs w:val="22"/>
              </w:rPr>
              <w:t>Текущий</w:t>
            </w:r>
          </w:p>
        </w:tc>
        <w:tc>
          <w:tcPr>
            <w:tcW w:w="2126" w:type="dxa"/>
            <w:gridSpan w:val="2"/>
          </w:tcPr>
          <w:p w:rsidR="0008652B" w:rsidRPr="00CB11C3" w:rsidRDefault="0008652B" w:rsidP="00487EB5">
            <w:r w:rsidRPr="00CB11C3">
              <w:rPr>
                <w:sz w:val="22"/>
                <w:szCs w:val="22"/>
              </w:rPr>
              <w:t>Научатся выполнять сложение и вычитание вида 450+30, 620-200; выполнять деление с остатком.</w:t>
            </w:r>
          </w:p>
        </w:tc>
        <w:tc>
          <w:tcPr>
            <w:tcW w:w="2694" w:type="dxa"/>
            <w:gridSpan w:val="2"/>
          </w:tcPr>
          <w:p w:rsidR="0008652B" w:rsidRPr="00CB11C3" w:rsidRDefault="0008652B" w:rsidP="00487EB5">
            <w:pPr>
              <w:rPr>
                <w:b/>
                <w:bCs/>
                <w:i/>
                <w:iCs/>
              </w:rPr>
            </w:pPr>
            <w:r w:rsidRPr="00CB11C3">
              <w:rPr>
                <w:b/>
                <w:bCs/>
                <w:i/>
                <w:iCs/>
                <w:sz w:val="22"/>
                <w:szCs w:val="22"/>
              </w:rPr>
              <w:t xml:space="preserve">Регулятивные: </w:t>
            </w:r>
            <w:r w:rsidRPr="00CB11C3">
              <w:rPr>
                <w:sz w:val="22"/>
                <w:szCs w:val="22"/>
              </w:rPr>
              <w:t>планировать свои действия в соответствии с поставленной задачей</w:t>
            </w:r>
            <w:r w:rsidRPr="00CB11C3">
              <w:rPr>
                <w:b/>
                <w:bCs/>
                <w:sz w:val="22"/>
                <w:szCs w:val="22"/>
              </w:rPr>
              <w:t xml:space="preserve">. </w:t>
            </w:r>
            <w:r w:rsidRPr="00CB11C3">
              <w:rPr>
                <w:b/>
                <w:bCs/>
                <w:i/>
                <w:iCs/>
                <w:sz w:val="22"/>
                <w:szCs w:val="22"/>
              </w:rPr>
              <w:t>Познавательные:</w:t>
            </w:r>
          </w:p>
          <w:p w:rsidR="0008652B" w:rsidRPr="00CB11C3" w:rsidRDefault="0008652B" w:rsidP="00487EB5">
            <w:r w:rsidRPr="00CB11C3">
              <w:rPr>
                <w:sz w:val="22"/>
                <w:szCs w:val="22"/>
              </w:rPr>
              <w:t>применять правила и пользоваться инструкциями и освоенными закономерностями; ориентироваться в разнообразии способов решения задач.</w:t>
            </w:r>
          </w:p>
          <w:p w:rsidR="0008652B" w:rsidRPr="00CB11C3" w:rsidRDefault="0008652B" w:rsidP="00487EB5">
            <w:pPr>
              <w:rPr>
                <w:b/>
                <w:bCs/>
                <w:i/>
                <w:iCs/>
              </w:rPr>
            </w:pPr>
            <w:r w:rsidRPr="00CB11C3">
              <w:rPr>
                <w:b/>
                <w:bCs/>
                <w:i/>
                <w:iCs/>
                <w:sz w:val="22"/>
                <w:szCs w:val="22"/>
              </w:rPr>
              <w:t>Коммуникативные:</w:t>
            </w:r>
          </w:p>
          <w:p w:rsidR="0008652B" w:rsidRPr="00CB11C3" w:rsidRDefault="0008652B" w:rsidP="00487EB5">
            <w:pPr>
              <w:rPr>
                <w:b/>
                <w:bCs/>
              </w:rPr>
            </w:pPr>
            <w:r w:rsidRPr="00CB11C3">
              <w:rPr>
                <w:sz w:val="22"/>
                <w:szCs w:val="22"/>
              </w:rPr>
              <w:t>проявлять активность во взаимодействии для решения коммуникативных и познавательных задач.</w:t>
            </w:r>
          </w:p>
        </w:tc>
        <w:tc>
          <w:tcPr>
            <w:tcW w:w="1984" w:type="dxa"/>
            <w:gridSpan w:val="2"/>
          </w:tcPr>
          <w:p w:rsidR="0008652B" w:rsidRPr="00CB11C3" w:rsidRDefault="0008652B" w:rsidP="00487EB5">
            <w:r w:rsidRPr="00CB11C3">
              <w:rPr>
                <w:sz w:val="22"/>
                <w:szCs w:val="22"/>
              </w:rPr>
              <w:t>Мотивация учебной деятельности и личностного смысла изучения математики.</w:t>
            </w:r>
          </w:p>
        </w:tc>
        <w:tc>
          <w:tcPr>
            <w:tcW w:w="992" w:type="dxa"/>
            <w:gridSpan w:val="2"/>
          </w:tcPr>
          <w:p w:rsidR="0008652B" w:rsidRPr="00CB11C3" w:rsidRDefault="0008652B" w:rsidP="007D25D2">
            <w:pPr>
              <w:rPr>
                <w:b/>
                <w:bCs/>
              </w:rPr>
            </w:pPr>
          </w:p>
        </w:tc>
        <w:tc>
          <w:tcPr>
            <w:tcW w:w="993" w:type="dxa"/>
          </w:tcPr>
          <w:p w:rsidR="0008652B" w:rsidRPr="00CB11C3" w:rsidRDefault="0008652B" w:rsidP="007D25D2"/>
        </w:tc>
        <w:tc>
          <w:tcPr>
            <w:tcW w:w="1134" w:type="dxa"/>
            <w:gridSpan w:val="3"/>
          </w:tcPr>
          <w:p w:rsidR="0008652B" w:rsidRPr="00CB11C3" w:rsidRDefault="0008652B" w:rsidP="007D25D2">
            <w:pPr>
              <w:rPr>
                <w:sz w:val="22"/>
                <w:szCs w:val="22"/>
              </w:rPr>
            </w:pPr>
          </w:p>
        </w:tc>
      </w:tr>
      <w:tr w:rsidR="0008652B" w:rsidRPr="00CB11C3" w:rsidTr="005C3B1F">
        <w:trPr>
          <w:gridAfter w:val="2"/>
          <w:wAfter w:w="291" w:type="dxa"/>
          <w:trHeight w:val="294"/>
        </w:trPr>
        <w:tc>
          <w:tcPr>
            <w:tcW w:w="567" w:type="dxa"/>
          </w:tcPr>
          <w:p w:rsidR="0008652B" w:rsidRPr="00CB11C3" w:rsidRDefault="0008652B">
            <w:r>
              <w:t>109</w:t>
            </w:r>
          </w:p>
        </w:tc>
        <w:tc>
          <w:tcPr>
            <w:tcW w:w="1560" w:type="dxa"/>
            <w:gridSpan w:val="3"/>
          </w:tcPr>
          <w:p w:rsidR="0008652B" w:rsidRPr="00CB11C3" w:rsidRDefault="0008652B">
            <w:r w:rsidRPr="00CB11C3">
              <w:rPr>
                <w:sz w:val="22"/>
                <w:szCs w:val="22"/>
              </w:rPr>
              <w:t>Приёмы устных вычислений вида 470+80, 560-90.</w:t>
            </w:r>
          </w:p>
          <w:p w:rsidR="0008652B" w:rsidRPr="00CB11C3" w:rsidRDefault="0008652B"/>
        </w:tc>
        <w:tc>
          <w:tcPr>
            <w:tcW w:w="426" w:type="dxa"/>
            <w:gridSpan w:val="2"/>
          </w:tcPr>
          <w:p w:rsidR="0008652B" w:rsidRPr="00CB11C3" w:rsidRDefault="0008652B">
            <w:r w:rsidRPr="00CB11C3">
              <w:rPr>
                <w:sz w:val="22"/>
                <w:szCs w:val="22"/>
              </w:rPr>
              <w:t>1</w:t>
            </w:r>
          </w:p>
        </w:tc>
        <w:tc>
          <w:tcPr>
            <w:tcW w:w="2268" w:type="dxa"/>
            <w:gridSpan w:val="2"/>
          </w:tcPr>
          <w:p w:rsidR="0008652B" w:rsidRPr="00CB11C3" w:rsidRDefault="00F55905" w:rsidP="00F55905">
            <w:r>
              <w:t xml:space="preserve">Познакомить с приемами устных вычислений вида </w:t>
            </w:r>
            <w:r w:rsidRPr="00CB11C3">
              <w:rPr>
                <w:sz w:val="22"/>
                <w:szCs w:val="22"/>
              </w:rPr>
              <w:t>470+80, 560-90</w:t>
            </w:r>
            <w:r>
              <w:rPr>
                <w:sz w:val="22"/>
                <w:szCs w:val="22"/>
              </w:rPr>
              <w:t>, закреплять умения выполнять деление с остатком.</w:t>
            </w:r>
          </w:p>
        </w:tc>
        <w:tc>
          <w:tcPr>
            <w:tcW w:w="850" w:type="dxa"/>
          </w:tcPr>
          <w:p w:rsidR="0008652B" w:rsidRPr="00CB11C3" w:rsidRDefault="00F55905" w:rsidP="007D25D2">
            <w:pPr>
              <w:rPr>
                <w:sz w:val="22"/>
                <w:szCs w:val="22"/>
              </w:rPr>
            </w:pPr>
            <w:r>
              <w:rPr>
                <w:sz w:val="22"/>
                <w:szCs w:val="22"/>
              </w:rPr>
              <w:t>Фронтальный</w:t>
            </w:r>
          </w:p>
        </w:tc>
        <w:tc>
          <w:tcPr>
            <w:tcW w:w="2126" w:type="dxa"/>
            <w:gridSpan w:val="2"/>
          </w:tcPr>
          <w:p w:rsidR="0008652B" w:rsidRPr="00CB11C3" w:rsidRDefault="0008652B" w:rsidP="00487EB5">
            <w:r w:rsidRPr="00CB11C3">
              <w:rPr>
                <w:sz w:val="22"/>
                <w:szCs w:val="22"/>
              </w:rPr>
              <w:t xml:space="preserve">Научатся выполнять сложение и вычитание вида 470+80, 560-90; выполнять проверку арифметических действий, выполнять задания творческого и поискового </w:t>
            </w:r>
            <w:r w:rsidRPr="00CB11C3">
              <w:rPr>
                <w:sz w:val="22"/>
                <w:szCs w:val="22"/>
              </w:rPr>
              <w:lastRenderedPageBreak/>
              <w:t>характера.</w:t>
            </w:r>
          </w:p>
        </w:tc>
        <w:tc>
          <w:tcPr>
            <w:tcW w:w="2694" w:type="dxa"/>
            <w:gridSpan w:val="2"/>
          </w:tcPr>
          <w:p w:rsidR="0008652B" w:rsidRPr="00CB11C3" w:rsidRDefault="0008652B" w:rsidP="00487EB5">
            <w:pPr>
              <w:rPr>
                <w:b/>
                <w:bCs/>
                <w:i/>
                <w:iCs/>
              </w:rPr>
            </w:pPr>
            <w:r w:rsidRPr="00CB11C3">
              <w:rPr>
                <w:b/>
                <w:bCs/>
                <w:i/>
                <w:iCs/>
                <w:sz w:val="22"/>
                <w:szCs w:val="22"/>
              </w:rPr>
              <w:lastRenderedPageBreak/>
              <w:t xml:space="preserve">Регулятивные: </w:t>
            </w:r>
            <w:r w:rsidRPr="00CB11C3">
              <w:rPr>
                <w:sz w:val="22"/>
                <w:szCs w:val="22"/>
              </w:rPr>
              <w:t xml:space="preserve">планировать свои действия в соответствии с поставленной задачей. </w:t>
            </w:r>
            <w:r w:rsidRPr="00CB11C3">
              <w:rPr>
                <w:b/>
                <w:bCs/>
                <w:i/>
                <w:iCs/>
                <w:sz w:val="22"/>
                <w:szCs w:val="22"/>
              </w:rPr>
              <w:t>Познавательные</w:t>
            </w:r>
            <w:r w:rsidRPr="00CB11C3">
              <w:rPr>
                <w:i/>
                <w:iCs/>
                <w:sz w:val="22"/>
                <w:szCs w:val="22"/>
              </w:rPr>
              <w:t>:</w:t>
            </w:r>
          </w:p>
          <w:p w:rsidR="0008652B" w:rsidRPr="00CB11C3" w:rsidRDefault="0008652B" w:rsidP="00487EB5">
            <w:pPr>
              <w:rPr>
                <w:b/>
                <w:bCs/>
                <w:i/>
                <w:iCs/>
              </w:rPr>
            </w:pPr>
            <w:r w:rsidRPr="00CB11C3">
              <w:rPr>
                <w:sz w:val="22"/>
                <w:szCs w:val="22"/>
              </w:rPr>
              <w:t xml:space="preserve">применять правила и пользоваться инструкциями и освоенными закономерностями. </w:t>
            </w:r>
            <w:r w:rsidRPr="00CB11C3">
              <w:rPr>
                <w:b/>
                <w:bCs/>
                <w:i/>
                <w:iCs/>
                <w:sz w:val="22"/>
                <w:szCs w:val="22"/>
              </w:rPr>
              <w:t>Коммуникативные:</w:t>
            </w:r>
          </w:p>
          <w:p w:rsidR="0008652B" w:rsidRPr="00CB11C3" w:rsidRDefault="0008652B" w:rsidP="00487EB5">
            <w:pPr>
              <w:rPr>
                <w:b/>
                <w:bCs/>
              </w:rPr>
            </w:pPr>
            <w:r w:rsidRPr="00CB11C3">
              <w:rPr>
                <w:sz w:val="22"/>
                <w:szCs w:val="22"/>
              </w:rPr>
              <w:t xml:space="preserve">проявлять активность во </w:t>
            </w:r>
            <w:r w:rsidRPr="00CB11C3">
              <w:rPr>
                <w:sz w:val="22"/>
                <w:szCs w:val="22"/>
              </w:rPr>
              <w:lastRenderedPageBreak/>
              <w:t>взаимодействии для решения коммуникативных и познавательных задач.</w:t>
            </w:r>
          </w:p>
        </w:tc>
        <w:tc>
          <w:tcPr>
            <w:tcW w:w="1984" w:type="dxa"/>
            <w:gridSpan w:val="2"/>
          </w:tcPr>
          <w:p w:rsidR="0008652B" w:rsidRPr="00CB11C3" w:rsidRDefault="0008652B" w:rsidP="00487EB5">
            <w:r w:rsidRPr="00CB11C3">
              <w:rPr>
                <w:sz w:val="22"/>
                <w:szCs w:val="22"/>
              </w:rPr>
              <w:lastRenderedPageBreak/>
              <w:t>Понимание значения математики в жизни и деятельности человека.</w:t>
            </w:r>
          </w:p>
        </w:tc>
        <w:tc>
          <w:tcPr>
            <w:tcW w:w="992" w:type="dxa"/>
            <w:gridSpan w:val="2"/>
          </w:tcPr>
          <w:p w:rsidR="0008652B" w:rsidRPr="00CB11C3" w:rsidRDefault="0008652B" w:rsidP="007D25D2">
            <w:pPr>
              <w:rPr>
                <w:b/>
                <w:bCs/>
              </w:rPr>
            </w:pPr>
          </w:p>
        </w:tc>
        <w:tc>
          <w:tcPr>
            <w:tcW w:w="993" w:type="dxa"/>
          </w:tcPr>
          <w:p w:rsidR="0008652B" w:rsidRPr="00CB11C3" w:rsidRDefault="0008652B" w:rsidP="007D25D2"/>
        </w:tc>
        <w:tc>
          <w:tcPr>
            <w:tcW w:w="1134" w:type="dxa"/>
            <w:gridSpan w:val="3"/>
          </w:tcPr>
          <w:p w:rsidR="0008652B" w:rsidRPr="00CB11C3" w:rsidRDefault="0008652B" w:rsidP="007D25D2">
            <w:pPr>
              <w:rPr>
                <w:sz w:val="22"/>
                <w:szCs w:val="22"/>
              </w:rPr>
            </w:pPr>
          </w:p>
        </w:tc>
      </w:tr>
      <w:tr w:rsidR="0008652B" w:rsidRPr="00CB11C3" w:rsidTr="005C3B1F">
        <w:trPr>
          <w:gridAfter w:val="2"/>
          <w:wAfter w:w="291" w:type="dxa"/>
          <w:trHeight w:val="294"/>
        </w:trPr>
        <w:tc>
          <w:tcPr>
            <w:tcW w:w="567" w:type="dxa"/>
          </w:tcPr>
          <w:p w:rsidR="0008652B" w:rsidRPr="00CB11C3" w:rsidRDefault="0008652B">
            <w:r>
              <w:lastRenderedPageBreak/>
              <w:t>110</w:t>
            </w:r>
          </w:p>
        </w:tc>
        <w:tc>
          <w:tcPr>
            <w:tcW w:w="1560" w:type="dxa"/>
            <w:gridSpan w:val="3"/>
          </w:tcPr>
          <w:p w:rsidR="0008652B" w:rsidRPr="00CB11C3" w:rsidRDefault="0008652B">
            <w:r w:rsidRPr="00CB11C3">
              <w:rPr>
                <w:sz w:val="22"/>
                <w:szCs w:val="22"/>
              </w:rPr>
              <w:t>Приёмы устных вычислений вида 260+310, 670-140.</w:t>
            </w:r>
          </w:p>
          <w:p w:rsidR="0008652B" w:rsidRPr="00CB11C3" w:rsidRDefault="0008652B"/>
        </w:tc>
        <w:tc>
          <w:tcPr>
            <w:tcW w:w="426" w:type="dxa"/>
            <w:gridSpan w:val="2"/>
          </w:tcPr>
          <w:p w:rsidR="0008652B" w:rsidRPr="00CB11C3" w:rsidRDefault="0008652B">
            <w:r w:rsidRPr="00CB11C3">
              <w:rPr>
                <w:sz w:val="22"/>
                <w:szCs w:val="22"/>
              </w:rPr>
              <w:t>1</w:t>
            </w:r>
          </w:p>
        </w:tc>
        <w:tc>
          <w:tcPr>
            <w:tcW w:w="2268" w:type="dxa"/>
            <w:gridSpan w:val="2"/>
          </w:tcPr>
          <w:p w:rsidR="0008652B" w:rsidRPr="00CB11C3" w:rsidRDefault="00F55905" w:rsidP="00F55905">
            <w:r>
              <w:t xml:space="preserve">Познакомить с приемами устных вычислений вида </w:t>
            </w:r>
            <w:r w:rsidRPr="00CB11C3">
              <w:rPr>
                <w:sz w:val="22"/>
                <w:szCs w:val="22"/>
              </w:rPr>
              <w:t>260+310, 670-140</w:t>
            </w:r>
            <w:r>
              <w:rPr>
                <w:sz w:val="22"/>
                <w:szCs w:val="22"/>
              </w:rPr>
              <w:t>, закреплять  вычислительные навыки.</w:t>
            </w:r>
          </w:p>
        </w:tc>
        <w:tc>
          <w:tcPr>
            <w:tcW w:w="850" w:type="dxa"/>
          </w:tcPr>
          <w:p w:rsidR="0008652B" w:rsidRPr="00CB11C3" w:rsidRDefault="00F55905" w:rsidP="00BC0EE7">
            <w:pPr>
              <w:rPr>
                <w:sz w:val="22"/>
                <w:szCs w:val="22"/>
              </w:rPr>
            </w:pPr>
            <w:r>
              <w:rPr>
                <w:sz w:val="22"/>
                <w:szCs w:val="22"/>
              </w:rPr>
              <w:t>Текущий</w:t>
            </w:r>
          </w:p>
        </w:tc>
        <w:tc>
          <w:tcPr>
            <w:tcW w:w="2126" w:type="dxa"/>
            <w:gridSpan w:val="2"/>
          </w:tcPr>
          <w:p w:rsidR="0008652B" w:rsidRPr="00CB11C3" w:rsidRDefault="0008652B" w:rsidP="00487EB5">
            <w:r w:rsidRPr="00CB11C3">
              <w:rPr>
                <w:sz w:val="22"/>
                <w:szCs w:val="22"/>
              </w:rPr>
              <w:t>Научатся выполнять сложение и вычитание вида 260+310, 670-140; умение решать задачи изученных видов; выполнять проверку арифметических действий, выполнять задания творческого и поискового характера.</w:t>
            </w:r>
          </w:p>
        </w:tc>
        <w:tc>
          <w:tcPr>
            <w:tcW w:w="2694" w:type="dxa"/>
            <w:gridSpan w:val="2"/>
          </w:tcPr>
          <w:p w:rsidR="0008652B" w:rsidRPr="00CB11C3" w:rsidRDefault="0008652B" w:rsidP="00487EB5">
            <w:pPr>
              <w:rPr>
                <w:b/>
                <w:bCs/>
              </w:rPr>
            </w:pPr>
            <w:r w:rsidRPr="00CB11C3">
              <w:rPr>
                <w:b/>
                <w:bCs/>
                <w:i/>
                <w:iCs/>
                <w:sz w:val="22"/>
                <w:szCs w:val="22"/>
              </w:rPr>
              <w:t>Регулятивные:</w:t>
            </w:r>
          </w:p>
          <w:p w:rsidR="0008652B" w:rsidRPr="00CB11C3" w:rsidRDefault="0008652B" w:rsidP="00487EB5">
            <w:r w:rsidRPr="00CB11C3">
              <w:rPr>
                <w:sz w:val="22"/>
                <w:szCs w:val="22"/>
              </w:rPr>
              <w:t>оформлять свои мысли в устной и письменной речи.</w:t>
            </w:r>
          </w:p>
          <w:p w:rsidR="0008652B" w:rsidRPr="00CB11C3" w:rsidRDefault="0008652B" w:rsidP="00487EB5">
            <w:pPr>
              <w:rPr>
                <w:i/>
                <w:iCs/>
              </w:rPr>
            </w:pPr>
            <w:r w:rsidRPr="00CB11C3">
              <w:rPr>
                <w:b/>
                <w:bCs/>
                <w:i/>
                <w:iCs/>
                <w:sz w:val="22"/>
                <w:szCs w:val="22"/>
              </w:rPr>
              <w:t>Познавательные</w:t>
            </w:r>
            <w:r w:rsidRPr="00CB11C3">
              <w:rPr>
                <w:i/>
                <w:iCs/>
                <w:sz w:val="22"/>
                <w:szCs w:val="22"/>
              </w:rPr>
              <w:t>:</w:t>
            </w:r>
          </w:p>
          <w:p w:rsidR="0008652B" w:rsidRPr="00CB11C3" w:rsidRDefault="0008652B" w:rsidP="00487EB5">
            <w:r w:rsidRPr="00CB11C3">
              <w:rPr>
                <w:sz w:val="22"/>
                <w:szCs w:val="22"/>
              </w:rPr>
              <w:t>использовать общие приемы решения задач ставить, формулировать и решать проблемы; самостоятельно создавать алгоритм деятельности при решении проблем различного характера.</w:t>
            </w:r>
          </w:p>
          <w:p w:rsidR="0008652B" w:rsidRPr="00CB11C3" w:rsidRDefault="0008652B" w:rsidP="00487EB5">
            <w:pPr>
              <w:rPr>
                <w:b/>
                <w:bCs/>
                <w:i/>
                <w:iCs/>
              </w:rPr>
            </w:pPr>
            <w:r w:rsidRPr="00CB11C3">
              <w:rPr>
                <w:b/>
                <w:bCs/>
                <w:i/>
                <w:iCs/>
                <w:sz w:val="22"/>
                <w:szCs w:val="22"/>
              </w:rPr>
              <w:t>Коммуникативные:</w:t>
            </w:r>
          </w:p>
          <w:p w:rsidR="0008652B" w:rsidRPr="00CB11C3" w:rsidRDefault="0008652B" w:rsidP="00487EB5">
            <w:pPr>
              <w:rPr>
                <w:b/>
                <w:bCs/>
              </w:rPr>
            </w:pPr>
            <w:r w:rsidRPr="00CB11C3">
              <w:rPr>
                <w:sz w:val="22"/>
                <w:szCs w:val="22"/>
              </w:rPr>
              <w:t>участвовать в диалоге; слушать и понимать других, высказывать свою точку зрения.</w:t>
            </w:r>
          </w:p>
        </w:tc>
        <w:tc>
          <w:tcPr>
            <w:tcW w:w="1984" w:type="dxa"/>
            <w:gridSpan w:val="2"/>
          </w:tcPr>
          <w:p w:rsidR="0008652B" w:rsidRPr="00CB11C3" w:rsidRDefault="0008652B" w:rsidP="00487EB5">
            <w:r w:rsidRPr="00CB11C3">
              <w:rPr>
                <w:sz w:val="22"/>
                <w:szCs w:val="22"/>
              </w:rPr>
              <w:t>Учебно-познавательный интерес к новому учебному материалу и</w:t>
            </w:r>
          </w:p>
          <w:p w:rsidR="0008652B" w:rsidRPr="00CB11C3" w:rsidRDefault="0008652B" w:rsidP="00487EB5">
            <w:r w:rsidRPr="00CB11C3">
              <w:rPr>
                <w:sz w:val="22"/>
                <w:szCs w:val="22"/>
              </w:rPr>
              <w:t>решению новых задач.</w:t>
            </w:r>
          </w:p>
        </w:tc>
        <w:tc>
          <w:tcPr>
            <w:tcW w:w="992" w:type="dxa"/>
            <w:gridSpan w:val="2"/>
          </w:tcPr>
          <w:p w:rsidR="0008652B" w:rsidRPr="00CB11C3" w:rsidRDefault="0008652B" w:rsidP="00BE2588">
            <w:pPr>
              <w:rPr>
                <w:b/>
                <w:bCs/>
              </w:rPr>
            </w:pPr>
          </w:p>
        </w:tc>
        <w:tc>
          <w:tcPr>
            <w:tcW w:w="993" w:type="dxa"/>
          </w:tcPr>
          <w:p w:rsidR="0008652B" w:rsidRPr="00CB11C3" w:rsidRDefault="0008652B" w:rsidP="00BE2588"/>
        </w:tc>
        <w:tc>
          <w:tcPr>
            <w:tcW w:w="1134" w:type="dxa"/>
            <w:gridSpan w:val="3"/>
          </w:tcPr>
          <w:p w:rsidR="0008652B" w:rsidRPr="00CB11C3" w:rsidRDefault="0008652B" w:rsidP="00BE2588">
            <w:pPr>
              <w:rPr>
                <w:sz w:val="22"/>
                <w:szCs w:val="22"/>
              </w:rPr>
            </w:pPr>
          </w:p>
        </w:tc>
      </w:tr>
      <w:tr w:rsidR="0008652B" w:rsidRPr="00CB11C3" w:rsidTr="005C3B1F">
        <w:trPr>
          <w:trHeight w:val="294"/>
        </w:trPr>
        <w:tc>
          <w:tcPr>
            <w:tcW w:w="567" w:type="dxa"/>
          </w:tcPr>
          <w:p w:rsidR="0008652B" w:rsidRPr="00CB11C3" w:rsidRDefault="0008652B">
            <w:r>
              <w:t>111</w:t>
            </w:r>
          </w:p>
        </w:tc>
        <w:tc>
          <w:tcPr>
            <w:tcW w:w="1560" w:type="dxa"/>
            <w:gridSpan w:val="3"/>
          </w:tcPr>
          <w:p w:rsidR="0008652B" w:rsidRPr="00CB11C3" w:rsidRDefault="0008652B" w:rsidP="00BB50C9">
            <w:r w:rsidRPr="00CB11C3">
              <w:rPr>
                <w:sz w:val="22"/>
                <w:szCs w:val="22"/>
              </w:rPr>
              <w:t>Приёмы письменных вычислений.</w:t>
            </w:r>
          </w:p>
          <w:p w:rsidR="0008652B" w:rsidRPr="00CB11C3" w:rsidRDefault="0008652B" w:rsidP="00BB50C9"/>
        </w:tc>
        <w:tc>
          <w:tcPr>
            <w:tcW w:w="426" w:type="dxa"/>
            <w:gridSpan w:val="2"/>
          </w:tcPr>
          <w:p w:rsidR="0008652B" w:rsidRPr="00CB11C3" w:rsidRDefault="0008652B">
            <w:r w:rsidRPr="00CB11C3">
              <w:rPr>
                <w:sz w:val="22"/>
                <w:szCs w:val="22"/>
              </w:rPr>
              <w:t>1</w:t>
            </w:r>
          </w:p>
        </w:tc>
        <w:tc>
          <w:tcPr>
            <w:tcW w:w="2268" w:type="dxa"/>
            <w:gridSpan w:val="2"/>
          </w:tcPr>
          <w:p w:rsidR="0008652B" w:rsidRPr="00CB11C3" w:rsidRDefault="000A33C8" w:rsidP="00BE2588">
            <w:r>
              <w:t>Познакомить с приемами письменных вычислений</w:t>
            </w:r>
          </w:p>
        </w:tc>
        <w:tc>
          <w:tcPr>
            <w:tcW w:w="850" w:type="dxa"/>
          </w:tcPr>
          <w:p w:rsidR="0008652B" w:rsidRPr="00CB11C3" w:rsidRDefault="000A33C8" w:rsidP="00BE2588">
            <w:pPr>
              <w:rPr>
                <w:sz w:val="22"/>
                <w:szCs w:val="22"/>
              </w:rPr>
            </w:pPr>
            <w:r>
              <w:rPr>
                <w:sz w:val="22"/>
                <w:szCs w:val="22"/>
              </w:rPr>
              <w:t>Фронтальный</w:t>
            </w:r>
          </w:p>
        </w:tc>
        <w:tc>
          <w:tcPr>
            <w:tcW w:w="2126" w:type="dxa"/>
            <w:gridSpan w:val="2"/>
          </w:tcPr>
          <w:p w:rsidR="0008652B" w:rsidRPr="00CB11C3" w:rsidRDefault="0008652B" w:rsidP="00487EB5">
            <w:r w:rsidRPr="00CB11C3">
              <w:rPr>
                <w:sz w:val="22"/>
                <w:szCs w:val="22"/>
              </w:rPr>
              <w:t>Научатся выполнять сложение и вычитание трехзначных чисел в столбик; выполнять проверку арифметических действий, выполнять задания творческого и поискового характера.</w:t>
            </w:r>
          </w:p>
        </w:tc>
        <w:tc>
          <w:tcPr>
            <w:tcW w:w="2694" w:type="dxa"/>
            <w:gridSpan w:val="2"/>
          </w:tcPr>
          <w:p w:rsidR="0008652B" w:rsidRPr="00CB11C3" w:rsidRDefault="0008652B" w:rsidP="00487EB5">
            <w:pPr>
              <w:rPr>
                <w:b/>
                <w:bCs/>
              </w:rPr>
            </w:pPr>
            <w:proofErr w:type="gramStart"/>
            <w:r w:rsidRPr="00CB11C3">
              <w:rPr>
                <w:b/>
                <w:bCs/>
                <w:i/>
                <w:iCs/>
                <w:sz w:val="22"/>
                <w:szCs w:val="22"/>
              </w:rPr>
              <w:t>Регулятивные</w:t>
            </w:r>
            <w:proofErr w:type="gramEnd"/>
            <w:r w:rsidRPr="00CB11C3">
              <w:rPr>
                <w:b/>
                <w:bCs/>
                <w:i/>
                <w:iCs/>
                <w:sz w:val="22"/>
                <w:szCs w:val="22"/>
              </w:rPr>
              <w:t xml:space="preserve">: </w:t>
            </w:r>
            <w:r w:rsidRPr="00CB11C3">
              <w:rPr>
                <w:sz w:val="22"/>
                <w:szCs w:val="22"/>
              </w:rPr>
              <w:t xml:space="preserve">выделять и формулировать то, что усвоено и что нужно усвоить, определять качество </w:t>
            </w:r>
          </w:p>
          <w:p w:rsidR="0008652B" w:rsidRPr="00CB11C3" w:rsidRDefault="0008652B" w:rsidP="00487EB5">
            <w:r w:rsidRPr="00CB11C3">
              <w:rPr>
                <w:sz w:val="22"/>
                <w:szCs w:val="22"/>
              </w:rPr>
              <w:t>усвоения.</w:t>
            </w:r>
          </w:p>
          <w:p w:rsidR="0008652B" w:rsidRPr="00CB11C3" w:rsidRDefault="0008652B" w:rsidP="00487EB5">
            <w:pPr>
              <w:rPr>
                <w:i/>
                <w:iCs/>
              </w:rPr>
            </w:pPr>
            <w:r w:rsidRPr="00CB11C3">
              <w:rPr>
                <w:b/>
                <w:bCs/>
                <w:i/>
                <w:iCs/>
                <w:sz w:val="22"/>
                <w:szCs w:val="22"/>
              </w:rPr>
              <w:t>Познавательные</w:t>
            </w:r>
            <w:r w:rsidRPr="00CB11C3">
              <w:rPr>
                <w:i/>
                <w:iCs/>
                <w:sz w:val="22"/>
                <w:szCs w:val="22"/>
              </w:rPr>
              <w:t>:</w:t>
            </w:r>
          </w:p>
          <w:p w:rsidR="0008652B" w:rsidRPr="00CB11C3" w:rsidRDefault="0008652B" w:rsidP="00487EB5">
            <w:r w:rsidRPr="00CB11C3">
              <w:rPr>
                <w:sz w:val="22"/>
                <w:szCs w:val="22"/>
              </w:rPr>
              <w:t xml:space="preserve">овладение логическими действиями сравнения, анализа, синтеза. </w:t>
            </w:r>
          </w:p>
          <w:p w:rsidR="0008652B" w:rsidRPr="00CB11C3" w:rsidRDefault="0008652B" w:rsidP="00487EB5">
            <w:pPr>
              <w:rPr>
                <w:b/>
                <w:bCs/>
                <w:i/>
                <w:iCs/>
              </w:rPr>
            </w:pPr>
            <w:r w:rsidRPr="00CB11C3">
              <w:rPr>
                <w:b/>
                <w:bCs/>
                <w:i/>
                <w:iCs/>
                <w:sz w:val="22"/>
                <w:szCs w:val="22"/>
              </w:rPr>
              <w:t>Коммуникативные:</w:t>
            </w:r>
          </w:p>
          <w:p w:rsidR="0008652B" w:rsidRPr="00CB11C3" w:rsidRDefault="0008652B" w:rsidP="00487EB5">
            <w:pPr>
              <w:rPr>
                <w:b/>
                <w:bCs/>
              </w:rPr>
            </w:pPr>
            <w:r w:rsidRPr="00CB11C3">
              <w:rPr>
                <w:sz w:val="22"/>
                <w:szCs w:val="22"/>
              </w:rPr>
              <w:t>проявлять активность во взаимодействии для решения коммуникативных и познавательных задач.</w:t>
            </w:r>
          </w:p>
        </w:tc>
        <w:tc>
          <w:tcPr>
            <w:tcW w:w="1984" w:type="dxa"/>
            <w:gridSpan w:val="2"/>
          </w:tcPr>
          <w:p w:rsidR="0008652B" w:rsidRPr="00CB11C3" w:rsidRDefault="0008652B" w:rsidP="00487EB5">
            <w:r w:rsidRPr="00CB11C3">
              <w:rPr>
                <w:sz w:val="22"/>
                <w:szCs w:val="22"/>
              </w:rPr>
              <w:t>Понимание значения математических знаний в собственной жизни.</w:t>
            </w:r>
          </w:p>
        </w:tc>
        <w:tc>
          <w:tcPr>
            <w:tcW w:w="992" w:type="dxa"/>
            <w:gridSpan w:val="2"/>
          </w:tcPr>
          <w:p w:rsidR="0008652B" w:rsidRPr="00CB11C3" w:rsidRDefault="0008652B" w:rsidP="00BE2588">
            <w:pPr>
              <w:rPr>
                <w:b/>
                <w:bCs/>
              </w:rPr>
            </w:pPr>
          </w:p>
        </w:tc>
        <w:tc>
          <w:tcPr>
            <w:tcW w:w="993" w:type="dxa"/>
          </w:tcPr>
          <w:p w:rsidR="0008652B" w:rsidRPr="00CB11C3" w:rsidRDefault="0008652B" w:rsidP="00BE2588"/>
        </w:tc>
        <w:tc>
          <w:tcPr>
            <w:tcW w:w="1425" w:type="dxa"/>
            <w:gridSpan w:val="5"/>
          </w:tcPr>
          <w:p w:rsidR="0008652B" w:rsidRPr="00CB11C3" w:rsidRDefault="0008652B" w:rsidP="00BE2588">
            <w:pPr>
              <w:rPr>
                <w:sz w:val="22"/>
                <w:szCs w:val="22"/>
              </w:rPr>
            </w:pPr>
          </w:p>
        </w:tc>
      </w:tr>
      <w:tr w:rsidR="0008652B" w:rsidRPr="00CB11C3" w:rsidTr="005C3B1F">
        <w:trPr>
          <w:trHeight w:val="294"/>
        </w:trPr>
        <w:tc>
          <w:tcPr>
            <w:tcW w:w="567" w:type="dxa"/>
          </w:tcPr>
          <w:p w:rsidR="0008652B" w:rsidRPr="00CB11C3" w:rsidRDefault="0008652B">
            <w:r>
              <w:t>112</w:t>
            </w:r>
          </w:p>
        </w:tc>
        <w:tc>
          <w:tcPr>
            <w:tcW w:w="1560" w:type="dxa"/>
            <w:gridSpan w:val="3"/>
          </w:tcPr>
          <w:p w:rsidR="0008652B" w:rsidRPr="00CB11C3" w:rsidRDefault="0008652B">
            <w:r w:rsidRPr="00CB11C3">
              <w:rPr>
                <w:sz w:val="22"/>
                <w:szCs w:val="22"/>
              </w:rPr>
              <w:t>Алгоритм сложения и трёхзначных чисел.</w:t>
            </w:r>
          </w:p>
          <w:p w:rsidR="0008652B" w:rsidRPr="00CB11C3" w:rsidRDefault="0008652B"/>
        </w:tc>
        <w:tc>
          <w:tcPr>
            <w:tcW w:w="426" w:type="dxa"/>
            <w:gridSpan w:val="2"/>
          </w:tcPr>
          <w:p w:rsidR="0008652B" w:rsidRPr="00CB11C3" w:rsidRDefault="0008652B">
            <w:r w:rsidRPr="00CB11C3">
              <w:rPr>
                <w:sz w:val="22"/>
                <w:szCs w:val="22"/>
              </w:rPr>
              <w:lastRenderedPageBreak/>
              <w:t>1</w:t>
            </w:r>
          </w:p>
        </w:tc>
        <w:tc>
          <w:tcPr>
            <w:tcW w:w="2268" w:type="dxa"/>
            <w:gridSpan w:val="2"/>
          </w:tcPr>
          <w:p w:rsidR="0008652B" w:rsidRPr="00CB11C3" w:rsidRDefault="000A33C8" w:rsidP="0064148A">
            <w:r>
              <w:t xml:space="preserve">Познакомить с алгоритмом сложения </w:t>
            </w:r>
            <w:r w:rsidRPr="00CB11C3">
              <w:rPr>
                <w:sz w:val="22"/>
                <w:szCs w:val="22"/>
              </w:rPr>
              <w:t>трёхзначных чисел</w:t>
            </w:r>
          </w:p>
        </w:tc>
        <w:tc>
          <w:tcPr>
            <w:tcW w:w="850" w:type="dxa"/>
          </w:tcPr>
          <w:p w:rsidR="0008652B" w:rsidRPr="00CB11C3" w:rsidRDefault="000A33C8" w:rsidP="0064148A">
            <w:pPr>
              <w:rPr>
                <w:sz w:val="22"/>
                <w:szCs w:val="22"/>
              </w:rPr>
            </w:pPr>
            <w:r>
              <w:rPr>
                <w:sz w:val="22"/>
                <w:szCs w:val="22"/>
              </w:rPr>
              <w:t>Текущий</w:t>
            </w:r>
          </w:p>
        </w:tc>
        <w:tc>
          <w:tcPr>
            <w:tcW w:w="2126" w:type="dxa"/>
            <w:gridSpan w:val="2"/>
          </w:tcPr>
          <w:p w:rsidR="0008652B" w:rsidRPr="00CB11C3" w:rsidRDefault="0008652B" w:rsidP="00487EB5">
            <w:r w:rsidRPr="00CB11C3">
              <w:rPr>
                <w:sz w:val="22"/>
                <w:szCs w:val="22"/>
              </w:rPr>
              <w:t xml:space="preserve">Научатся выполнять сложение и вычитание </w:t>
            </w:r>
            <w:r w:rsidRPr="00CB11C3">
              <w:rPr>
                <w:sz w:val="22"/>
                <w:szCs w:val="22"/>
              </w:rPr>
              <w:lastRenderedPageBreak/>
              <w:t>трехзначных чисел в столбик по алгоритму; решать задачи изученных видов; выполнять задания творческого и поискового характера.</w:t>
            </w:r>
          </w:p>
        </w:tc>
        <w:tc>
          <w:tcPr>
            <w:tcW w:w="2694" w:type="dxa"/>
            <w:gridSpan w:val="2"/>
          </w:tcPr>
          <w:p w:rsidR="0008652B" w:rsidRPr="00CB11C3" w:rsidRDefault="0008652B" w:rsidP="00487EB5">
            <w:pPr>
              <w:rPr>
                <w:b/>
                <w:bCs/>
                <w:i/>
                <w:iCs/>
              </w:rPr>
            </w:pPr>
            <w:r w:rsidRPr="00CB11C3">
              <w:rPr>
                <w:b/>
                <w:bCs/>
                <w:i/>
                <w:iCs/>
                <w:sz w:val="22"/>
                <w:szCs w:val="22"/>
              </w:rPr>
              <w:lastRenderedPageBreak/>
              <w:t xml:space="preserve">Регулятивные: </w:t>
            </w:r>
            <w:r w:rsidRPr="00CB11C3">
              <w:rPr>
                <w:sz w:val="22"/>
                <w:szCs w:val="22"/>
              </w:rPr>
              <w:t xml:space="preserve">планировать свои действия в соответствии с поставленной задачей. </w:t>
            </w:r>
            <w:r w:rsidRPr="00CB11C3">
              <w:rPr>
                <w:b/>
                <w:bCs/>
                <w:i/>
                <w:iCs/>
                <w:sz w:val="22"/>
                <w:szCs w:val="22"/>
              </w:rPr>
              <w:lastRenderedPageBreak/>
              <w:t>Познавательные</w:t>
            </w:r>
            <w:r w:rsidRPr="00CB11C3">
              <w:rPr>
                <w:i/>
                <w:iCs/>
                <w:sz w:val="22"/>
                <w:szCs w:val="22"/>
              </w:rPr>
              <w:t>:</w:t>
            </w:r>
          </w:p>
          <w:p w:rsidR="0008652B" w:rsidRPr="00CB11C3" w:rsidRDefault="0008652B" w:rsidP="00487EB5">
            <w:pPr>
              <w:rPr>
                <w:b/>
                <w:bCs/>
                <w:i/>
                <w:iCs/>
              </w:rPr>
            </w:pPr>
            <w:r w:rsidRPr="00CB11C3">
              <w:rPr>
                <w:sz w:val="22"/>
                <w:szCs w:val="22"/>
              </w:rPr>
              <w:t xml:space="preserve">применять правила и пользоваться инструкциями и освоенными закономерностями. </w:t>
            </w:r>
            <w:r w:rsidRPr="00CB11C3">
              <w:rPr>
                <w:b/>
                <w:bCs/>
                <w:i/>
                <w:iCs/>
                <w:sz w:val="22"/>
                <w:szCs w:val="22"/>
              </w:rPr>
              <w:t>Коммуникативные:</w:t>
            </w:r>
          </w:p>
          <w:p w:rsidR="0008652B" w:rsidRPr="00CB11C3" w:rsidRDefault="0008652B" w:rsidP="00487EB5">
            <w:pPr>
              <w:rPr>
                <w:b/>
                <w:bCs/>
              </w:rPr>
            </w:pPr>
            <w:r w:rsidRPr="00CB11C3">
              <w:rPr>
                <w:sz w:val="22"/>
                <w:szCs w:val="22"/>
              </w:rPr>
              <w:t>проявлять активность во взаимодействии для решения коммуникативных и познавательных задач.</w:t>
            </w:r>
          </w:p>
        </w:tc>
        <w:tc>
          <w:tcPr>
            <w:tcW w:w="1984" w:type="dxa"/>
            <w:gridSpan w:val="2"/>
          </w:tcPr>
          <w:p w:rsidR="0008652B" w:rsidRPr="00CB11C3" w:rsidRDefault="0008652B" w:rsidP="00487EB5">
            <w:r w:rsidRPr="00CB11C3">
              <w:rPr>
                <w:sz w:val="22"/>
                <w:szCs w:val="22"/>
              </w:rPr>
              <w:lastRenderedPageBreak/>
              <w:t xml:space="preserve">Понимание значения математики в жизни и </w:t>
            </w:r>
            <w:r w:rsidRPr="00CB11C3">
              <w:rPr>
                <w:sz w:val="22"/>
                <w:szCs w:val="22"/>
              </w:rPr>
              <w:lastRenderedPageBreak/>
              <w:t>деятельности человека.</w:t>
            </w:r>
          </w:p>
        </w:tc>
        <w:tc>
          <w:tcPr>
            <w:tcW w:w="992" w:type="dxa"/>
            <w:gridSpan w:val="2"/>
          </w:tcPr>
          <w:p w:rsidR="0008652B" w:rsidRPr="00CB11C3" w:rsidRDefault="0008652B" w:rsidP="00BE2588">
            <w:pPr>
              <w:rPr>
                <w:b/>
                <w:bCs/>
              </w:rPr>
            </w:pPr>
          </w:p>
        </w:tc>
        <w:tc>
          <w:tcPr>
            <w:tcW w:w="993" w:type="dxa"/>
          </w:tcPr>
          <w:p w:rsidR="0008652B" w:rsidRPr="00CB11C3" w:rsidRDefault="0008652B" w:rsidP="00BE2588"/>
        </w:tc>
        <w:tc>
          <w:tcPr>
            <w:tcW w:w="1425" w:type="dxa"/>
            <w:gridSpan w:val="5"/>
          </w:tcPr>
          <w:p w:rsidR="0008652B" w:rsidRPr="00CB11C3" w:rsidRDefault="0008652B" w:rsidP="00BE2588">
            <w:pPr>
              <w:rPr>
                <w:sz w:val="22"/>
                <w:szCs w:val="22"/>
              </w:rPr>
            </w:pPr>
          </w:p>
        </w:tc>
      </w:tr>
      <w:tr w:rsidR="0008652B" w:rsidRPr="00CB11C3" w:rsidTr="005C3B1F">
        <w:trPr>
          <w:trHeight w:val="294"/>
        </w:trPr>
        <w:tc>
          <w:tcPr>
            <w:tcW w:w="567" w:type="dxa"/>
          </w:tcPr>
          <w:p w:rsidR="0008652B" w:rsidRPr="00CB11C3" w:rsidRDefault="0008652B" w:rsidP="00600B42">
            <w:r>
              <w:lastRenderedPageBreak/>
              <w:t>113</w:t>
            </w:r>
          </w:p>
        </w:tc>
        <w:tc>
          <w:tcPr>
            <w:tcW w:w="1560" w:type="dxa"/>
            <w:gridSpan w:val="3"/>
          </w:tcPr>
          <w:p w:rsidR="0008652B" w:rsidRPr="00CB11C3" w:rsidRDefault="0008652B" w:rsidP="00600B42">
            <w:r w:rsidRPr="00CB11C3">
              <w:rPr>
                <w:sz w:val="22"/>
                <w:szCs w:val="22"/>
              </w:rPr>
              <w:t xml:space="preserve">Алгоритм </w:t>
            </w:r>
            <w:r>
              <w:rPr>
                <w:sz w:val="22"/>
                <w:szCs w:val="22"/>
              </w:rPr>
              <w:t>вычитания</w:t>
            </w:r>
            <w:r w:rsidRPr="00CB11C3">
              <w:rPr>
                <w:sz w:val="22"/>
                <w:szCs w:val="22"/>
              </w:rPr>
              <w:t xml:space="preserve"> и трёхзначных чисел.</w:t>
            </w:r>
          </w:p>
          <w:p w:rsidR="0008652B" w:rsidRPr="00CB11C3" w:rsidRDefault="0008652B">
            <w:pPr>
              <w:rPr>
                <w:sz w:val="22"/>
                <w:szCs w:val="22"/>
              </w:rPr>
            </w:pPr>
          </w:p>
        </w:tc>
        <w:tc>
          <w:tcPr>
            <w:tcW w:w="426" w:type="dxa"/>
            <w:gridSpan w:val="2"/>
          </w:tcPr>
          <w:p w:rsidR="0008652B" w:rsidRPr="00CB11C3" w:rsidRDefault="0008652B">
            <w:pPr>
              <w:rPr>
                <w:sz w:val="22"/>
                <w:szCs w:val="22"/>
              </w:rPr>
            </w:pPr>
            <w:r>
              <w:rPr>
                <w:sz w:val="22"/>
                <w:szCs w:val="22"/>
              </w:rPr>
              <w:t>1</w:t>
            </w:r>
          </w:p>
        </w:tc>
        <w:tc>
          <w:tcPr>
            <w:tcW w:w="2268" w:type="dxa"/>
            <w:gridSpan w:val="2"/>
          </w:tcPr>
          <w:p w:rsidR="0008652B" w:rsidRPr="00CB11C3" w:rsidRDefault="000A33C8" w:rsidP="000A33C8">
            <w:r>
              <w:t xml:space="preserve">Познакомить с алгоритмом </w:t>
            </w:r>
            <w:r w:rsidR="00B2613E">
              <w:rPr>
                <w:sz w:val="22"/>
                <w:szCs w:val="22"/>
              </w:rPr>
              <w:t>вычитания</w:t>
            </w:r>
            <w:r w:rsidR="00B2613E" w:rsidRPr="00CB11C3">
              <w:rPr>
                <w:sz w:val="22"/>
                <w:szCs w:val="22"/>
              </w:rPr>
              <w:t xml:space="preserve"> </w:t>
            </w:r>
            <w:r w:rsidRPr="00CB11C3">
              <w:rPr>
                <w:sz w:val="22"/>
                <w:szCs w:val="22"/>
              </w:rPr>
              <w:t>трёхзначных чисел</w:t>
            </w:r>
          </w:p>
        </w:tc>
        <w:tc>
          <w:tcPr>
            <w:tcW w:w="850" w:type="dxa"/>
          </w:tcPr>
          <w:p w:rsidR="0008652B" w:rsidRPr="00CB11C3" w:rsidRDefault="00B2613E" w:rsidP="0064148A">
            <w:pPr>
              <w:rPr>
                <w:sz w:val="22"/>
                <w:szCs w:val="22"/>
              </w:rPr>
            </w:pPr>
            <w:r>
              <w:rPr>
                <w:sz w:val="22"/>
                <w:szCs w:val="22"/>
              </w:rPr>
              <w:t>Фронтальный</w:t>
            </w:r>
          </w:p>
        </w:tc>
        <w:tc>
          <w:tcPr>
            <w:tcW w:w="2126" w:type="dxa"/>
            <w:gridSpan w:val="2"/>
          </w:tcPr>
          <w:p w:rsidR="0008652B" w:rsidRPr="00CB11C3" w:rsidRDefault="0008652B" w:rsidP="00600B42">
            <w:r w:rsidRPr="00CB11C3">
              <w:rPr>
                <w:sz w:val="22"/>
                <w:szCs w:val="22"/>
              </w:rPr>
              <w:t>Научатся распознавать разносторонние, равносторонние, равнобедренные треугольники. Решать задачи изученных видов, выполнять задания творческого и поискового характера, анализировать и делать выводы, работать в группах.</w:t>
            </w:r>
          </w:p>
        </w:tc>
        <w:tc>
          <w:tcPr>
            <w:tcW w:w="2694" w:type="dxa"/>
            <w:gridSpan w:val="2"/>
          </w:tcPr>
          <w:p w:rsidR="0008652B" w:rsidRPr="00CB11C3" w:rsidRDefault="0008652B" w:rsidP="00600B42">
            <w:pPr>
              <w:rPr>
                <w:b/>
                <w:bCs/>
              </w:rPr>
            </w:pPr>
            <w:proofErr w:type="gramStart"/>
            <w:r w:rsidRPr="00CB11C3">
              <w:rPr>
                <w:b/>
                <w:bCs/>
                <w:i/>
                <w:iCs/>
                <w:sz w:val="22"/>
                <w:szCs w:val="22"/>
              </w:rPr>
              <w:t>Регулятивные</w:t>
            </w:r>
            <w:proofErr w:type="gramEnd"/>
            <w:r w:rsidRPr="00CB11C3">
              <w:rPr>
                <w:b/>
                <w:bCs/>
                <w:i/>
                <w:iCs/>
                <w:sz w:val="22"/>
                <w:szCs w:val="22"/>
              </w:rPr>
              <w:t xml:space="preserve">: </w:t>
            </w:r>
            <w:r w:rsidRPr="00CB11C3">
              <w:rPr>
                <w:sz w:val="22"/>
                <w:szCs w:val="22"/>
              </w:rPr>
              <w:t xml:space="preserve">выделять и формулировать то, что усвоено и что нужно усвоить, определять качество </w:t>
            </w:r>
          </w:p>
          <w:p w:rsidR="0008652B" w:rsidRPr="00CB11C3" w:rsidRDefault="0008652B" w:rsidP="00600B42">
            <w:r w:rsidRPr="00CB11C3">
              <w:rPr>
                <w:sz w:val="22"/>
                <w:szCs w:val="22"/>
              </w:rPr>
              <w:t>усвоения.</w:t>
            </w:r>
          </w:p>
          <w:p w:rsidR="0008652B" w:rsidRPr="00CB11C3" w:rsidRDefault="0008652B" w:rsidP="00600B42">
            <w:pPr>
              <w:rPr>
                <w:b/>
                <w:bCs/>
                <w:i/>
                <w:iCs/>
              </w:rPr>
            </w:pPr>
            <w:r w:rsidRPr="00CB11C3">
              <w:rPr>
                <w:b/>
                <w:bCs/>
                <w:i/>
                <w:iCs/>
                <w:sz w:val="22"/>
                <w:szCs w:val="22"/>
              </w:rPr>
              <w:t>Познавательные</w:t>
            </w:r>
            <w:r w:rsidRPr="00CB11C3">
              <w:rPr>
                <w:i/>
                <w:iCs/>
                <w:sz w:val="22"/>
                <w:szCs w:val="22"/>
              </w:rPr>
              <w:t xml:space="preserve">: </w:t>
            </w:r>
            <w:r w:rsidRPr="00CB11C3">
              <w:rPr>
                <w:sz w:val="22"/>
                <w:szCs w:val="22"/>
              </w:rPr>
              <w:t xml:space="preserve">овладение логическими действиями сравнения, анализа, синтеза. </w:t>
            </w:r>
            <w:r w:rsidRPr="00CB11C3">
              <w:rPr>
                <w:b/>
                <w:bCs/>
                <w:i/>
                <w:iCs/>
                <w:sz w:val="22"/>
                <w:szCs w:val="22"/>
              </w:rPr>
              <w:t>Коммуникативные:</w:t>
            </w:r>
          </w:p>
          <w:p w:rsidR="0008652B" w:rsidRPr="00CB11C3" w:rsidRDefault="0008652B" w:rsidP="00600B42">
            <w:pPr>
              <w:rPr>
                <w:b/>
                <w:bCs/>
              </w:rPr>
            </w:pPr>
            <w:r w:rsidRPr="00CB11C3">
              <w:rPr>
                <w:sz w:val="22"/>
                <w:szCs w:val="22"/>
              </w:rPr>
              <w:t>строить монологическую речь.</w:t>
            </w:r>
          </w:p>
        </w:tc>
        <w:tc>
          <w:tcPr>
            <w:tcW w:w="1984" w:type="dxa"/>
            <w:gridSpan w:val="2"/>
          </w:tcPr>
          <w:p w:rsidR="0008652B" w:rsidRPr="00CB11C3" w:rsidRDefault="0008652B" w:rsidP="00600B42">
            <w:r w:rsidRPr="00CB11C3">
              <w:rPr>
                <w:sz w:val="22"/>
                <w:szCs w:val="22"/>
              </w:rPr>
              <w:t>Учебно-познавательный интерес к новому учебному материалу и</w:t>
            </w:r>
          </w:p>
          <w:p w:rsidR="0008652B" w:rsidRPr="00CB11C3" w:rsidRDefault="0008652B" w:rsidP="00600B42">
            <w:r w:rsidRPr="00CB11C3">
              <w:rPr>
                <w:sz w:val="22"/>
                <w:szCs w:val="22"/>
              </w:rPr>
              <w:t>решению новых задач.</w:t>
            </w:r>
          </w:p>
        </w:tc>
        <w:tc>
          <w:tcPr>
            <w:tcW w:w="992" w:type="dxa"/>
            <w:gridSpan w:val="2"/>
          </w:tcPr>
          <w:p w:rsidR="0008652B" w:rsidRPr="00CB11C3" w:rsidRDefault="0008652B" w:rsidP="00BE2588">
            <w:pPr>
              <w:rPr>
                <w:b/>
                <w:bCs/>
              </w:rPr>
            </w:pPr>
          </w:p>
        </w:tc>
        <w:tc>
          <w:tcPr>
            <w:tcW w:w="993" w:type="dxa"/>
          </w:tcPr>
          <w:p w:rsidR="0008652B" w:rsidRPr="00CB11C3" w:rsidRDefault="0008652B" w:rsidP="00BE2588"/>
        </w:tc>
        <w:tc>
          <w:tcPr>
            <w:tcW w:w="1425" w:type="dxa"/>
            <w:gridSpan w:val="5"/>
          </w:tcPr>
          <w:p w:rsidR="0008652B" w:rsidRPr="00CB11C3" w:rsidRDefault="0008652B" w:rsidP="00BE2588">
            <w:pPr>
              <w:rPr>
                <w:sz w:val="22"/>
                <w:szCs w:val="22"/>
              </w:rPr>
            </w:pPr>
          </w:p>
        </w:tc>
      </w:tr>
      <w:tr w:rsidR="0008652B" w:rsidRPr="00CB11C3" w:rsidTr="005C3B1F">
        <w:trPr>
          <w:trHeight w:val="294"/>
        </w:trPr>
        <w:tc>
          <w:tcPr>
            <w:tcW w:w="567" w:type="dxa"/>
          </w:tcPr>
          <w:p w:rsidR="0008652B" w:rsidRPr="00CB11C3" w:rsidRDefault="0008652B" w:rsidP="00600B42">
            <w:r>
              <w:t>114</w:t>
            </w:r>
          </w:p>
        </w:tc>
        <w:tc>
          <w:tcPr>
            <w:tcW w:w="1560" w:type="dxa"/>
            <w:gridSpan w:val="3"/>
          </w:tcPr>
          <w:p w:rsidR="0008652B" w:rsidRPr="00CB11C3" w:rsidRDefault="0008652B">
            <w:r w:rsidRPr="00CB11C3">
              <w:rPr>
                <w:sz w:val="22"/>
                <w:szCs w:val="22"/>
              </w:rPr>
              <w:t>Виды треугольников.</w:t>
            </w:r>
          </w:p>
          <w:p w:rsidR="0008652B" w:rsidRPr="00CB11C3" w:rsidRDefault="0008652B" w:rsidP="00BB50C9">
            <w:r>
              <w:t>Проверочная работа.</w:t>
            </w:r>
          </w:p>
        </w:tc>
        <w:tc>
          <w:tcPr>
            <w:tcW w:w="426" w:type="dxa"/>
            <w:gridSpan w:val="2"/>
          </w:tcPr>
          <w:p w:rsidR="0008652B" w:rsidRPr="00CB11C3" w:rsidRDefault="0008652B">
            <w:r w:rsidRPr="00CB11C3">
              <w:rPr>
                <w:sz w:val="22"/>
                <w:szCs w:val="22"/>
              </w:rPr>
              <w:t>1</w:t>
            </w:r>
          </w:p>
        </w:tc>
        <w:tc>
          <w:tcPr>
            <w:tcW w:w="2268" w:type="dxa"/>
            <w:gridSpan w:val="2"/>
          </w:tcPr>
          <w:p w:rsidR="0008652B" w:rsidRPr="00CB11C3" w:rsidRDefault="00C85318" w:rsidP="00BE2588">
            <w:r>
              <w:t>Познакомить с разными видами треугольников. Закреплять вычислительные навыки.</w:t>
            </w:r>
          </w:p>
        </w:tc>
        <w:tc>
          <w:tcPr>
            <w:tcW w:w="850" w:type="dxa"/>
          </w:tcPr>
          <w:p w:rsidR="0008652B" w:rsidRPr="00CB11C3" w:rsidRDefault="00C85318" w:rsidP="00BE2588">
            <w:pPr>
              <w:rPr>
                <w:sz w:val="22"/>
                <w:szCs w:val="22"/>
              </w:rPr>
            </w:pPr>
            <w:r>
              <w:rPr>
                <w:sz w:val="22"/>
                <w:szCs w:val="22"/>
              </w:rPr>
              <w:t>Тестирование.</w:t>
            </w:r>
          </w:p>
        </w:tc>
        <w:tc>
          <w:tcPr>
            <w:tcW w:w="2126" w:type="dxa"/>
            <w:gridSpan w:val="2"/>
          </w:tcPr>
          <w:p w:rsidR="0008652B" w:rsidRPr="00CB11C3" w:rsidRDefault="0008652B" w:rsidP="00487EB5">
            <w:r w:rsidRPr="00CB11C3">
              <w:rPr>
                <w:sz w:val="22"/>
                <w:szCs w:val="22"/>
              </w:rPr>
              <w:t>Научатся распознавать разносторонние, равносторонние, равнобедренные треугольники. Решать задачи изученных видов, выполнять задания творческого и поискового характера, анализировать и делать выводы, работать в группах.</w:t>
            </w:r>
          </w:p>
        </w:tc>
        <w:tc>
          <w:tcPr>
            <w:tcW w:w="2694" w:type="dxa"/>
            <w:gridSpan w:val="2"/>
          </w:tcPr>
          <w:p w:rsidR="0008652B" w:rsidRPr="00CB11C3" w:rsidRDefault="0008652B" w:rsidP="00487EB5">
            <w:pPr>
              <w:rPr>
                <w:b/>
                <w:bCs/>
              </w:rPr>
            </w:pPr>
            <w:proofErr w:type="gramStart"/>
            <w:r w:rsidRPr="00CB11C3">
              <w:rPr>
                <w:b/>
                <w:bCs/>
                <w:i/>
                <w:iCs/>
                <w:sz w:val="22"/>
                <w:szCs w:val="22"/>
              </w:rPr>
              <w:t>Регулятивные</w:t>
            </w:r>
            <w:proofErr w:type="gramEnd"/>
            <w:r w:rsidRPr="00CB11C3">
              <w:rPr>
                <w:b/>
                <w:bCs/>
                <w:i/>
                <w:iCs/>
                <w:sz w:val="22"/>
                <w:szCs w:val="22"/>
              </w:rPr>
              <w:t xml:space="preserve">: </w:t>
            </w:r>
            <w:r w:rsidRPr="00CB11C3">
              <w:rPr>
                <w:sz w:val="22"/>
                <w:szCs w:val="22"/>
              </w:rPr>
              <w:t xml:space="preserve">выделять и формулировать то, что усвоено и что нужно усвоить, определять качество </w:t>
            </w:r>
          </w:p>
          <w:p w:rsidR="0008652B" w:rsidRPr="00CB11C3" w:rsidRDefault="0008652B" w:rsidP="00487EB5">
            <w:r w:rsidRPr="00CB11C3">
              <w:rPr>
                <w:sz w:val="22"/>
                <w:szCs w:val="22"/>
              </w:rPr>
              <w:t>усвоения.</w:t>
            </w:r>
          </w:p>
          <w:p w:rsidR="0008652B" w:rsidRPr="00CB11C3" w:rsidRDefault="0008652B" w:rsidP="00487EB5">
            <w:pPr>
              <w:rPr>
                <w:b/>
                <w:bCs/>
                <w:i/>
                <w:iCs/>
              </w:rPr>
            </w:pPr>
            <w:r w:rsidRPr="00CB11C3">
              <w:rPr>
                <w:b/>
                <w:bCs/>
                <w:i/>
                <w:iCs/>
                <w:sz w:val="22"/>
                <w:szCs w:val="22"/>
              </w:rPr>
              <w:t>Познавательные</w:t>
            </w:r>
            <w:r w:rsidRPr="00CB11C3">
              <w:rPr>
                <w:i/>
                <w:iCs/>
                <w:sz w:val="22"/>
                <w:szCs w:val="22"/>
              </w:rPr>
              <w:t xml:space="preserve">: </w:t>
            </w:r>
            <w:r w:rsidRPr="00CB11C3">
              <w:rPr>
                <w:sz w:val="22"/>
                <w:szCs w:val="22"/>
              </w:rPr>
              <w:t xml:space="preserve">овладение логическими действиями сравнения, анализа, синтеза. </w:t>
            </w:r>
            <w:r w:rsidRPr="00CB11C3">
              <w:rPr>
                <w:b/>
                <w:bCs/>
                <w:i/>
                <w:iCs/>
                <w:sz w:val="22"/>
                <w:szCs w:val="22"/>
              </w:rPr>
              <w:t>Коммуникативные:</w:t>
            </w:r>
          </w:p>
          <w:p w:rsidR="0008652B" w:rsidRPr="00CB11C3" w:rsidRDefault="0008652B" w:rsidP="00487EB5">
            <w:pPr>
              <w:rPr>
                <w:b/>
                <w:bCs/>
              </w:rPr>
            </w:pPr>
            <w:r w:rsidRPr="00CB11C3">
              <w:rPr>
                <w:sz w:val="22"/>
                <w:szCs w:val="22"/>
              </w:rPr>
              <w:t>строить монологическую речь.</w:t>
            </w:r>
          </w:p>
        </w:tc>
        <w:tc>
          <w:tcPr>
            <w:tcW w:w="1984" w:type="dxa"/>
            <w:gridSpan w:val="2"/>
          </w:tcPr>
          <w:p w:rsidR="0008652B" w:rsidRPr="00CB11C3" w:rsidRDefault="0008652B" w:rsidP="00487EB5">
            <w:r w:rsidRPr="00CB11C3">
              <w:rPr>
                <w:sz w:val="22"/>
                <w:szCs w:val="22"/>
              </w:rPr>
              <w:t>Учебно-познавательный интерес к новому учебному материалу и</w:t>
            </w:r>
          </w:p>
          <w:p w:rsidR="0008652B" w:rsidRPr="00CB11C3" w:rsidRDefault="0008652B" w:rsidP="00487EB5">
            <w:r w:rsidRPr="00CB11C3">
              <w:rPr>
                <w:sz w:val="22"/>
                <w:szCs w:val="22"/>
              </w:rPr>
              <w:t>решению новых задач.</w:t>
            </w:r>
          </w:p>
        </w:tc>
        <w:tc>
          <w:tcPr>
            <w:tcW w:w="992" w:type="dxa"/>
            <w:gridSpan w:val="2"/>
          </w:tcPr>
          <w:p w:rsidR="0008652B" w:rsidRPr="00CB11C3" w:rsidRDefault="0008652B" w:rsidP="00BE2588">
            <w:pPr>
              <w:rPr>
                <w:b/>
                <w:bCs/>
              </w:rPr>
            </w:pPr>
          </w:p>
        </w:tc>
        <w:tc>
          <w:tcPr>
            <w:tcW w:w="993" w:type="dxa"/>
          </w:tcPr>
          <w:p w:rsidR="0008652B" w:rsidRPr="00CB11C3" w:rsidRDefault="0008652B" w:rsidP="00BE2588"/>
        </w:tc>
        <w:tc>
          <w:tcPr>
            <w:tcW w:w="1425" w:type="dxa"/>
            <w:gridSpan w:val="5"/>
          </w:tcPr>
          <w:p w:rsidR="0008652B" w:rsidRPr="00CB11C3" w:rsidRDefault="0008652B" w:rsidP="00BE2588">
            <w:pPr>
              <w:rPr>
                <w:sz w:val="22"/>
                <w:szCs w:val="22"/>
              </w:rPr>
            </w:pPr>
          </w:p>
        </w:tc>
      </w:tr>
      <w:tr w:rsidR="0008652B" w:rsidRPr="00CB11C3" w:rsidTr="005C3B1F">
        <w:trPr>
          <w:trHeight w:val="294"/>
        </w:trPr>
        <w:tc>
          <w:tcPr>
            <w:tcW w:w="567" w:type="dxa"/>
          </w:tcPr>
          <w:p w:rsidR="0008652B" w:rsidRPr="00CB11C3" w:rsidRDefault="0008652B" w:rsidP="00600B42">
            <w:r>
              <w:lastRenderedPageBreak/>
              <w:t>115</w:t>
            </w:r>
          </w:p>
        </w:tc>
        <w:tc>
          <w:tcPr>
            <w:tcW w:w="1560" w:type="dxa"/>
            <w:gridSpan w:val="3"/>
          </w:tcPr>
          <w:p w:rsidR="0008652B" w:rsidRPr="00CB11C3" w:rsidRDefault="0008652B" w:rsidP="00600B42">
            <w:pPr>
              <w:rPr>
                <w:i/>
                <w:iCs/>
              </w:rPr>
            </w:pPr>
            <w:r>
              <w:rPr>
                <w:sz w:val="22"/>
                <w:szCs w:val="22"/>
              </w:rPr>
              <w:t xml:space="preserve">Закрепление </w:t>
            </w:r>
            <w:proofErr w:type="gramStart"/>
            <w:r w:rsidRPr="00CB11C3">
              <w:rPr>
                <w:sz w:val="22"/>
                <w:szCs w:val="22"/>
              </w:rPr>
              <w:t>изученного</w:t>
            </w:r>
            <w:proofErr w:type="gramEnd"/>
            <w:r w:rsidRPr="00CB11C3">
              <w:rPr>
                <w:sz w:val="22"/>
                <w:szCs w:val="22"/>
              </w:rPr>
              <w:t xml:space="preserve">. </w:t>
            </w:r>
          </w:p>
          <w:p w:rsidR="0008652B" w:rsidRPr="00CB11C3" w:rsidRDefault="0008652B" w:rsidP="00BE2588">
            <w:pPr>
              <w:rPr>
                <w:i/>
                <w:iCs/>
              </w:rPr>
            </w:pPr>
          </w:p>
        </w:tc>
        <w:tc>
          <w:tcPr>
            <w:tcW w:w="426" w:type="dxa"/>
            <w:gridSpan w:val="2"/>
          </w:tcPr>
          <w:p w:rsidR="0008652B" w:rsidRPr="00CB11C3" w:rsidRDefault="0008652B" w:rsidP="00BE2588">
            <w:r w:rsidRPr="00CB11C3">
              <w:rPr>
                <w:sz w:val="22"/>
                <w:szCs w:val="22"/>
              </w:rPr>
              <w:t>1</w:t>
            </w:r>
          </w:p>
        </w:tc>
        <w:tc>
          <w:tcPr>
            <w:tcW w:w="2268" w:type="dxa"/>
            <w:gridSpan w:val="2"/>
          </w:tcPr>
          <w:p w:rsidR="0008652B" w:rsidRPr="00CB11C3" w:rsidRDefault="00F64731" w:rsidP="00BE2588">
            <w:r>
              <w:t>Закреплять вычислительные навыки.</w:t>
            </w:r>
          </w:p>
        </w:tc>
        <w:tc>
          <w:tcPr>
            <w:tcW w:w="850" w:type="dxa"/>
          </w:tcPr>
          <w:p w:rsidR="0008652B" w:rsidRPr="00CB11C3" w:rsidRDefault="00F64731" w:rsidP="00BE2588">
            <w:pPr>
              <w:rPr>
                <w:sz w:val="22"/>
                <w:szCs w:val="22"/>
              </w:rPr>
            </w:pPr>
            <w:r>
              <w:rPr>
                <w:sz w:val="22"/>
                <w:szCs w:val="22"/>
              </w:rPr>
              <w:t>Фронтальный</w:t>
            </w:r>
          </w:p>
        </w:tc>
        <w:tc>
          <w:tcPr>
            <w:tcW w:w="2126" w:type="dxa"/>
            <w:gridSpan w:val="2"/>
          </w:tcPr>
          <w:p w:rsidR="0008652B" w:rsidRPr="00CB11C3" w:rsidRDefault="0008652B" w:rsidP="00487EB5">
            <w:r w:rsidRPr="00CB11C3">
              <w:rPr>
                <w:sz w:val="22"/>
                <w:szCs w:val="22"/>
              </w:rPr>
              <w:t>Научатся выполнять сложение и вычитание  трёхзначных чисел в столбик, распознавать разные виды треугольников, выполнять задания творческого и поискового характера, анализировать и делать выводы, работать в группах.</w:t>
            </w:r>
          </w:p>
        </w:tc>
        <w:tc>
          <w:tcPr>
            <w:tcW w:w="2694" w:type="dxa"/>
            <w:gridSpan w:val="2"/>
          </w:tcPr>
          <w:p w:rsidR="0008652B" w:rsidRPr="00CB11C3" w:rsidRDefault="0008652B" w:rsidP="00487EB5">
            <w:pPr>
              <w:rPr>
                <w:b/>
                <w:bCs/>
                <w:i/>
                <w:iCs/>
              </w:rPr>
            </w:pPr>
            <w:r w:rsidRPr="00CB11C3">
              <w:rPr>
                <w:b/>
                <w:bCs/>
                <w:i/>
                <w:iCs/>
                <w:sz w:val="22"/>
                <w:szCs w:val="22"/>
              </w:rPr>
              <w:t xml:space="preserve">Регулятивные: </w:t>
            </w:r>
            <w:r w:rsidRPr="00CB11C3">
              <w:rPr>
                <w:sz w:val="22"/>
                <w:szCs w:val="22"/>
              </w:rPr>
              <w:t xml:space="preserve">планировать свои действия в соответствии с поставленной задачей. </w:t>
            </w:r>
            <w:r w:rsidRPr="00CB11C3">
              <w:rPr>
                <w:b/>
                <w:bCs/>
                <w:i/>
                <w:iCs/>
                <w:sz w:val="22"/>
                <w:szCs w:val="22"/>
              </w:rPr>
              <w:t>Познавательные:</w:t>
            </w:r>
          </w:p>
          <w:p w:rsidR="0008652B" w:rsidRPr="00CB11C3" w:rsidRDefault="0008652B" w:rsidP="00487EB5">
            <w:r w:rsidRPr="00CB11C3">
              <w:rPr>
                <w:sz w:val="22"/>
                <w:szCs w:val="22"/>
              </w:rPr>
              <w:t xml:space="preserve"> выбор наиболее эффективных способов решения задач в зависимости от конкретных условий.</w:t>
            </w:r>
          </w:p>
          <w:p w:rsidR="0008652B" w:rsidRPr="00CB11C3" w:rsidRDefault="0008652B" w:rsidP="00487EB5">
            <w:pPr>
              <w:rPr>
                <w:b/>
                <w:bCs/>
                <w:i/>
                <w:iCs/>
              </w:rPr>
            </w:pPr>
            <w:r w:rsidRPr="00CB11C3">
              <w:rPr>
                <w:b/>
                <w:bCs/>
                <w:i/>
                <w:iCs/>
                <w:sz w:val="22"/>
                <w:szCs w:val="22"/>
              </w:rPr>
              <w:t>Коммуникативные:</w:t>
            </w:r>
          </w:p>
          <w:p w:rsidR="0008652B" w:rsidRPr="00CB11C3" w:rsidRDefault="0008652B" w:rsidP="00487EB5">
            <w:pPr>
              <w:rPr>
                <w:b/>
                <w:bCs/>
              </w:rPr>
            </w:pPr>
            <w:r w:rsidRPr="00CB11C3">
              <w:rPr>
                <w:sz w:val="22"/>
                <w:szCs w:val="22"/>
              </w:rPr>
              <w:t>Умение работать в группе, читывать мнение.</w:t>
            </w:r>
          </w:p>
        </w:tc>
        <w:tc>
          <w:tcPr>
            <w:tcW w:w="1984" w:type="dxa"/>
            <w:gridSpan w:val="2"/>
          </w:tcPr>
          <w:p w:rsidR="0008652B" w:rsidRPr="00CB11C3" w:rsidRDefault="0008652B" w:rsidP="00487EB5">
            <w:r w:rsidRPr="00CB11C3">
              <w:rPr>
                <w:sz w:val="22"/>
                <w:szCs w:val="22"/>
              </w:rPr>
              <w:t>Знание и применение правил общения, навыки сотрудничества в учебной деятельности.</w:t>
            </w:r>
          </w:p>
        </w:tc>
        <w:tc>
          <w:tcPr>
            <w:tcW w:w="992" w:type="dxa"/>
            <w:gridSpan w:val="2"/>
          </w:tcPr>
          <w:p w:rsidR="0008652B" w:rsidRPr="00CB11C3" w:rsidRDefault="0008652B" w:rsidP="00BE2588">
            <w:pPr>
              <w:rPr>
                <w:b/>
                <w:bCs/>
              </w:rPr>
            </w:pPr>
          </w:p>
        </w:tc>
        <w:tc>
          <w:tcPr>
            <w:tcW w:w="993" w:type="dxa"/>
          </w:tcPr>
          <w:p w:rsidR="0008652B" w:rsidRPr="00CB11C3" w:rsidRDefault="0008652B" w:rsidP="00BE2588"/>
        </w:tc>
        <w:tc>
          <w:tcPr>
            <w:tcW w:w="1425" w:type="dxa"/>
            <w:gridSpan w:val="5"/>
          </w:tcPr>
          <w:p w:rsidR="0008652B" w:rsidRPr="00CB11C3" w:rsidRDefault="0008652B" w:rsidP="00BE2588">
            <w:pPr>
              <w:rPr>
                <w:sz w:val="22"/>
                <w:szCs w:val="22"/>
              </w:rPr>
            </w:pPr>
          </w:p>
        </w:tc>
      </w:tr>
      <w:tr w:rsidR="0008652B" w:rsidRPr="00CB11C3" w:rsidTr="005C3B1F">
        <w:trPr>
          <w:trHeight w:val="294"/>
        </w:trPr>
        <w:tc>
          <w:tcPr>
            <w:tcW w:w="567" w:type="dxa"/>
          </w:tcPr>
          <w:p w:rsidR="0008652B" w:rsidRPr="00CB11C3" w:rsidRDefault="0008652B">
            <w:r>
              <w:t>116-117</w:t>
            </w:r>
          </w:p>
        </w:tc>
        <w:tc>
          <w:tcPr>
            <w:tcW w:w="1560" w:type="dxa"/>
            <w:gridSpan w:val="3"/>
          </w:tcPr>
          <w:p w:rsidR="0008652B" w:rsidRPr="00CB11C3" w:rsidRDefault="0008652B" w:rsidP="00600B42">
            <w:r w:rsidRPr="00CB11C3">
              <w:rPr>
                <w:sz w:val="22"/>
                <w:szCs w:val="22"/>
              </w:rPr>
              <w:t xml:space="preserve"> «Что узнали. Чему научились».</w:t>
            </w:r>
            <w:r w:rsidRPr="00CB11C3">
              <w:rPr>
                <w:i/>
                <w:iCs/>
                <w:sz w:val="22"/>
                <w:szCs w:val="22"/>
              </w:rPr>
              <w:t xml:space="preserve"> </w:t>
            </w:r>
          </w:p>
        </w:tc>
        <w:tc>
          <w:tcPr>
            <w:tcW w:w="426" w:type="dxa"/>
            <w:gridSpan w:val="2"/>
          </w:tcPr>
          <w:p w:rsidR="0008652B" w:rsidRPr="00CB11C3" w:rsidRDefault="0008652B">
            <w:r>
              <w:rPr>
                <w:sz w:val="22"/>
                <w:szCs w:val="22"/>
              </w:rPr>
              <w:t>2</w:t>
            </w:r>
          </w:p>
        </w:tc>
        <w:tc>
          <w:tcPr>
            <w:tcW w:w="2268" w:type="dxa"/>
            <w:gridSpan w:val="2"/>
          </w:tcPr>
          <w:p w:rsidR="0008652B" w:rsidRDefault="00F64731" w:rsidP="0010768E">
            <w:r>
              <w:t>Закреплять вычислительные навыки.</w:t>
            </w:r>
          </w:p>
          <w:p w:rsidR="00F64731" w:rsidRPr="00CB11C3" w:rsidRDefault="00F64731" w:rsidP="0010768E">
            <w:r>
              <w:t xml:space="preserve">Умение решать задачи и уравнения изученных видов. Переводить одни единицы измерения в другие </w:t>
            </w:r>
          </w:p>
        </w:tc>
        <w:tc>
          <w:tcPr>
            <w:tcW w:w="850" w:type="dxa"/>
          </w:tcPr>
          <w:p w:rsidR="0008652B" w:rsidRPr="00CB11C3" w:rsidRDefault="00F64731">
            <w:pPr>
              <w:rPr>
                <w:sz w:val="22"/>
                <w:szCs w:val="22"/>
              </w:rPr>
            </w:pPr>
            <w:r>
              <w:rPr>
                <w:sz w:val="22"/>
                <w:szCs w:val="22"/>
              </w:rPr>
              <w:t>Текущий</w:t>
            </w:r>
          </w:p>
        </w:tc>
        <w:tc>
          <w:tcPr>
            <w:tcW w:w="2126" w:type="dxa"/>
            <w:gridSpan w:val="2"/>
          </w:tcPr>
          <w:p w:rsidR="0008652B" w:rsidRPr="00CB11C3" w:rsidRDefault="0008652B" w:rsidP="00487EB5">
            <w:r w:rsidRPr="00CB11C3">
              <w:rPr>
                <w:sz w:val="22"/>
                <w:szCs w:val="22"/>
              </w:rPr>
              <w:t>Научатся выполнять сложение и вычитание  трёхзначных чисел в столбик, решать задачи и уравнения изученных видов, переводить одни единицы измерения в другие, используя соотношения между ними, работать в парах.</w:t>
            </w:r>
          </w:p>
        </w:tc>
        <w:tc>
          <w:tcPr>
            <w:tcW w:w="2694" w:type="dxa"/>
            <w:gridSpan w:val="2"/>
          </w:tcPr>
          <w:p w:rsidR="0008652B" w:rsidRPr="00CB11C3" w:rsidRDefault="0008652B" w:rsidP="00487EB5">
            <w:pPr>
              <w:rPr>
                <w:b/>
                <w:bCs/>
              </w:rPr>
            </w:pPr>
            <w:r w:rsidRPr="00CB11C3">
              <w:rPr>
                <w:b/>
                <w:bCs/>
                <w:i/>
                <w:iCs/>
                <w:sz w:val="22"/>
                <w:szCs w:val="22"/>
              </w:rPr>
              <w:t>Регулятивные:</w:t>
            </w:r>
          </w:p>
          <w:p w:rsidR="0008652B" w:rsidRPr="00CB11C3" w:rsidRDefault="0008652B" w:rsidP="00487EB5">
            <w:r w:rsidRPr="00CB11C3">
              <w:rPr>
                <w:sz w:val="22"/>
                <w:szCs w:val="22"/>
              </w:rPr>
              <w:t>оформлять свои мысли в устной и письменной речи.</w:t>
            </w:r>
          </w:p>
          <w:p w:rsidR="0008652B" w:rsidRPr="00CB11C3" w:rsidRDefault="0008652B" w:rsidP="00487EB5">
            <w:pPr>
              <w:rPr>
                <w:i/>
                <w:iCs/>
              </w:rPr>
            </w:pPr>
            <w:r w:rsidRPr="00CB11C3">
              <w:rPr>
                <w:b/>
                <w:bCs/>
                <w:i/>
                <w:iCs/>
                <w:sz w:val="22"/>
                <w:szCs w:val="22"/>
              </w:rPr>
              <w:t>Познавательные</w:t>
            </w:r>
            <w:r w:rsidRPr="00CB11C3">
              <w:rPr>
                <w:i/>
                <w:iCs/>
                <w:sz w:val="22"/>
                <w:szCs w:val="22"/>
              </w:rPr>
              <w:t>:</w:t>
            </w:r>
          </w:p>
          <w:p w:rsidR="0008652B" w:rsidRPr="00CB11C3" w:rsidRDefault="0008652B" w:rsidP="00487EB5">
            <w:r w:rsidRPr="00CB11C3">
              <w:rPr>
                <w:sz w:val="22"/>
                <w:szCs w:val="22"/>
              </w:rPr>
              <w:t>использовать общие приемы решения задач ставить, формулировать и решать проблемы; самостоятельно создавать алгоритм деятельности при решении проблем различного характера.</w:t>
            </w:r>
          </w:p>
          <w:p w:rsidR="0008652B" w:rsidRPr="00CB11C3" w:rsidRDefault="0008652B" w:rsidP="00487EB5">
            <w:pPr>
              <w:rPr>
                <w:b/>
                <w:bCs/>
                <w:i/>
                <w:iCs/>
              </w:rPr>
            </w:pPr>
            <w:r w:rsidRPr="00CB11C3">
              <w:rPr>
                <w:b/>
                <w:bCs/>
                <w:i/>
                <w:iCs/>
                <w:sz w:val="22"/>
                <w:szCs w:val="22"/>
              </w:rPr>
              <w:t>Коммуникативные:</w:t>
            </w:r>
          </w:p>
          <w:p w:rsidR="0008652B" w:rsidRPr="00CB11C3" w:rsidRDefault="0008652B" w:rsidP="00487EB5">
            <w:pPr>
              <w:rPr>
                <w:b/>
                <w:bCs/>
              </w:rPr>
            </w:pPr>
            <w:r w:rsidRPr="00CB11C3">
              <w:rPr>
                <w:sz w:val="22"/>
                <w:szCs w:val="22"/>
              </w:rPr>
              <w:t>участвовать в диалоге; слушать и понимать других, высказывать свою точку зрения.</w:t>
            </w:r>
          </w:p>
        </w:tc>
        <w:tc>
          <w:tcPr>
            <w:tcW w:w="1984" w:type="dxa"/>
            <w:gridSpan w:val="2"/>
          </w:tcPr>
          <w:p w:rsidR="0008652B" w:rsidRPr="00CB11C3" w:rsidRDefault="0008652B" w:rsidP="00487EB5">
            <w:r w:rsidRPr="00CB11C3">
              <w:rPr>
                <w:sz w:val="22"/>
                <w:szCs w:val="22"/>
              </w:rPr>
              <w:t>Учебно-познавательный интерес к новому учебному материалу и</w:t>
            </w:r>
          </w:p>
          <w:p w:rsidR="0008652B" w:rsidRPr="00CB11C3" w:rsidRDefault="0008652B" w:rsidP="00487EB5">
            <w:r w:rsidRPr="00CB11C3">
              <w:rPr>
                <w:sz w:val="22"/>
                <w:szCs w:val="22"/>
              </w:rPr>
              <w:t>решению новых задач.</w:t>
            </w:r>
          </w:p>
        </w:tc>
        <w:tc>
          <w:tcPr>
            <w:tcW w:w="992" w:type="dxa"/>
            <w:gridSpan w:val="2"/>
          </w:tcPr>
          <w:p w:rsidR="0008652B" w:rsidRPr="00CB11C3" w:rsidRDefault="0008652B" w:rsidP="00BE2588">
            <w:pPr>
              <w:rPr>
                <w:b/>
                <w:bCs/>
              </w:rPr>
            </w:pPr>
          </w:p>
        </w:tc>
        <w:tc>
          <w:tcPr>
            <w:tcW w:w="993" w:type="dxa"/>
          </w:tcPr>
          <w:p w:rsidR="0008652B" w:rsidRPr="00CB11C3" w:rsidRDefault="0008652B" w:rsidP="00BE2588"/>
        </w:tc>
        <w:tc>
          <w:tcPr>
            <w:tcW w:w="1425" w:type="dxa"/>
            <w:gridSpan w:val="5"/>
          </w:tcPr>
          <w:p w:rsidR="0008652B" w:rsidRPr="00CB11C3" w:rsidRDefault="0008652B" w:rsidP="00BE2588">
            <w:pPr>
              <w:rPr>
                <w:sz w:val="22"/>
                <w:szCs w:val="22"/>
              </w:rPr>
            </w:pPr>
          </w:p>
        </w:tc>
      </w:tr>
      <w:tr w:rsidR="0008652B" w:rsidRPr="00CB11C3" w:rsidTr="005C3B1F">
        <w:trPr>
          <w:trHeight w:val="294"/>
        </w:trPr>
        <w:tc>
          <w:tcPr>
            <w:tcW w:w="567" w:type="dxa"/>
          </w:tcPr>
          <w:p w:rsidR="0008652B" w:rsidRPr="00CB11C3" w:rsidRDefault="0008652B">
            <w:r>
              <w:t>118</w:t>
            </w:r>
          </w:p>
        </w:tc>
        <w:tc>
          <w:tcPr>
            <w:tcW w:w="1560" w:type="dxa"/>
            <w:gridSpan w:val="3"/>
          </w:tcPr>
          <w:p w:rsidR="0008652B" w:rsidRPr="00183577" w:rsidRDefault="0008652B" w:rsidP="0010768E">
            <w:r w:rsidRPr="00183577">
              <w:rPr>
                <w:sz w:val="22"/>
                <w:szCs w:val="22"/>
              </w:rPr>
              <w:t>Контрольная работа по теме «Приёмы сложения и вычитания трёхзначных чисел».</w:t>
            </w:r>
          </w:p>
          <w:p w:rsidR="0008652B" w:rsidRPr="00CB11C3" w:rsidRDefault="0008652B" w:rsidP="0055431E"/>
        </w:tc>
        <w:tc>
          <w:tcPr>
            <w:tcW w:w="426" w:type="dxa"/>
            <w:gridSpan w:val="2"/>
          </w:tcPr>
          <w:p w:rsidR="0008652B" w:rsidRPr="00CB11C3" w:rsidRDefault="0008652B">
            <w:r w:rsidRPr="00CB11C3">
              <w:rPr>
                <w:sz w:val="22"/>
                <w:szCs w:val="22"/>
              </w:rPr>
              <w:lastRenderedPageBreak/>
              <w:t>1</w:t>
            </w:r>
          </w:p>
        </w:tc>
        <w:tc>
          <w:tcPr>
            <w:tcW w:w="2268" w:type="dxa"/>
            <w:gridSpan w:val="2"/>
          </w:tcPr>
          <w:p w:rsidR="0008652B" w:rsidRPr="00CB11C3" w:rsidRDefault="00F64731" w:rsidP="00BE2588">
            <w:r w:rsidRPr="00F64731">
              <w:rPr>
                <w:b/>
              </w:rPr>
              <w:t xml:space="preserve">Проверить </w:t>
            </w:r>
            <w:r>
              <w:t>знания, умения и навыки учащихся. Развивать умение работать самостоятельно.</w:t>
            </w:r>
          </w:p>
        </w:tc>
        <w:tc>
          <w:tcPr>
            <w:tcW w:w="850" w:type="dxa"/>
          </w:tcPr>
          <w:p w:rsidR="0008652B" w:rsidRPr="00CB11C3" w:rsidRDefault="00F64731" w:rsidP="00BE2588">
            <w:pPr>
              <w:rPr>
                <w:sz w:val="22"/>
                <w:szCs w:val="22"/>
              </w:rPr>
            </w:pPr>
            <w:r>
              <w:rPr>
                <w:sz w:val="22"/>
                <w:szCs w:val="22"/>
              </w:rPr>
              <w:t>Контрольная работа</w:t>
            </w:r>
          </w:p>
        </w:tc>
        <w:tc>
          <w:tcPr>
            <w:tcW w:w="2126" w:type="dxa"/>
            <w:gridSpan w:val="2"/>
          </w:tcPr>
          <w:p w:rsidR="0008652B" w:rsidRPr="00CB11C3" w:rsidRDefault="0008652B" w:rsidP="00487EB5">
            <w:r w:rsidRPr="00CB11C3">
              <w:rPr>
                <w:sz w:val="22"/>
                <w:szCs w:val="22"/>
              </w:rPr>
              <w:t>Научатся работать самостоятельно, контролировать свою работу и результат.</w:t>
            </w:r>
          </w:p>
        </w:tc>
        <w:tc>
          <w:tcPr>
            <w:tcW w:w="2694" w:type="dxa"/>
            <w:gridSpan w:val="2"/>
          </w:tcPr>
          <w:p w:rsidR="0008652B" w:rsidRPr="00CB11C3" w:rsidRDefault="0008652B" w:rsidP="00487EB5">
            <w:pPr>
              <w:rPr>
                <w:b/>
                <w:bCs/>
                <w:i/>
                <w:iCs/>
              </w:rPr>
            </w:pPr>
            <w:r w:rsidRPr="00CB11C3">
              <w:rPr>
                <w:b/>
                <w:bCs/>
                <w:i/>
                <w:iCs/>
                <w:sz w:val="22"/>
                <w:szCs w:val="22"/>
              </w:rPr>
              <w:t xml:space="preserve">Регулятивные: </w:t>
            </w:r>
            <w:r w:rsidRPr="00CB11C3">
              <w:rPr>
                <w:sz w:val="22"/>
                <w:szCs w:val="22"/>
              </w:rPr>
              <w:t>использовать установленные правила в контроле способа решения.</w:t>
            </w:r>
          </w:p>
          <w:p w:rsidR="0008652B" w:rsidRPr="00CB11C3" w:rsidRDefault="0008652B" w:rsidP="00487EB5">
            <w:r w:rsidRPr="00CB11C3">
              <w:rPr>
                <w:b/>
                <w:bCs/>
                <w:i/>
                <w:iCs/>
                <w:sz w:val="22"/>
                <w:szCs w:val="22"/>
              </w:rPr>
              <w:t>Познавательные</w:t>
            </w:r>
            <w:r w:rsidRPr="00CB11C3">
              <w:rPr>
                <w:i/>
                <w:iCs/>
                <w:sz w:val="22"/>
                <w:szCs w:val="22"/>
              </w:rPr>
              <w:t>:</w:t>
            </w:r>
            <w:r w:rsidRPr="00CB11C3">
              <w:rPr>
                <w:sz w:val="22"/>
                <w:szCs w:val="22"/>
              </w:rPr>
              <w:t xml:space="preserve"> осуществлять рефлексию способов и условий </w:t>
            </w:r>
            <w:r w:rsidRPr="00CB11C3">
              <w:rPr>
                <w:sz w:val="22"/>
                <w:szCs w:val="22"/>
              </w:rPr>
              <w:lastRenderedPageBreak/>
              <w:t>действий; Контролировать и оценивать процесс и результат деятельности.</w:t>
            </w:r>
          </w:p>
          <w:p w:rsidR="0008652B" w:rsidRPr="00CB11C3" w:rsidRDefault="0008652B" w:rsidP="00487EB5">
            <w:pPr>
              <w:rPr>
                <w:b/>
                <w:bCs/>
                <w:i/>
                <w:iCs/>
              </w:rPr>
            </w:pPr>
            <w:r w:rsidRPr="00CB11C3">
              <w:rPr>
                <w:b/>
                <w:bCs/>
                <w:i/>
                <w:iCs/>
                <w:sz w:val="22"/>
                <w:szCs w:val="22"/>
              </w:rPr>
              <w:t>Коммуникативные:</w:t>
            </w:r>
          </w:p>
          <w:p w:rsidR="0008652B" w:rsidRPr="00CB11C3" w:rsidRDefault="0008652B" w:rsidP="00487EB5">
            <w:pPr>
              <w:rPr>
                <w:b/>
                <w:bCs/>
              </w:rPr>
            </w:pPr>
            <w:r w:rsidRPr="00CB11C3">
              <w:rPr>
                <w:sz w:val="22"/>
                <w:szCs w:val="22"/>
              </w:rPr>
              <w:t>адекватно оценивать собственное поведение и поведение окружающих.</w:t>
            </w:r>
          </w:p>
        </w:tc>
        <w:tc>
          <w:tcPr>
            <w:tcW w:w="1984" w:type="dxa"/>
            <w:gridSpan w:val="2"/>
          </w:tcPr>
          <w:p w:rsidR="0008652B" w:rsidRPr="00CB11C3" w:rsidRDefault="0008652B" w:rsidP="00487EB5">
            <w:r w:rsidRPr="00CB11C3">
              <w:rPr>
                <w:sz w:val="22"/>
                <w:szCs w:val="22"/>
              </w:rPr>
              <w:lastRenderedPageBreak/>
              <w:t>Мотивация учебной деятельности.</w:t>
            </w:r>
          </w:p>
        </w:tc>
        <w:tc>
          <w:tcPr>
            <w:tcW w:w="992" w:type="dxa"/>
            <w:gridSpan w:val="2"/>
          </w:tcPr>
          <w:p w:rsidR="0008652B" w:rsidRPr="00CB11C3" w:rsidRDefault="0008652B" w:rsidP="00BE2588">
            <w:pPr>
              <w:rPr>
                <w:b/>
                <w:bCs/>
              </w:rPr>
            </w:pPr>
          </w:p>
        </w:tc>
        <w:tc>
          <w:tcPr>
            <w:tcW w:w="993" w:type="dxa"/>
          </w:tcPr>
          <w:p w:rsidR="0008652B" w:rsidRPr="00CB11C3" w:rsidRDefault="0008652B" w:rsidP="00BE2588"/>
        </w:tc>
        <w:tc>
          <w:tcPr>
            <w:tcW w:w="1425" w:type="dxa"/>
            <w:gridSpan w:val="5"/>
          </w:tcPr>
          <w:p w:rsidR="0008652B" w:rsidRPr="00CB11C3" w:rsidRDefault="0008652B" w:rsidP="00BE2588">
            <w:pPr>
              <w:rPr>
                <w:sz w:val="22"/>
                <w:szCs w:val="22"/>
              </w:rPr>
            </w:pPr>
          </w:p>
        </w:tc>
      </w:tr>
      <w:tr w:rsidR="0008652B" w:rsidRPr="00CB11C3" w:rsidTr="005C3B1F">
        <w:trPr>
          <w:gridAfter w:val="1"/>
          <w:wAfter w:w="278" w:type="dxa"/>
          <w:trHeight w:val="294"/>
        </w:trPr>
        <w:tc>
          <w:tcPr>
            <w:tcW w:w="15607" w:type="dxa"/>
            <w:gridSpan w:val="22"/>
          </w:tcPr>
          <w:p w:rsidR="0008652B" w:rsidRPr="0055431E" w:rsidRDefault="0008652B" w:rsidP="0055431E">
            <w:pPr>
              <w:jc w:val="center"/>
              <w:rPr>
                <w:b/>
                <w:sz w:val="22"/>
                <w:szCs w:val="22"/>
              </w:rPr>
            </w:pPr>
            <w:r w:rsidRPr="0055431E">
              <w:rPr>
                <w:b/>
                <w:sz w:val="22"/>
                <w:szCs w:val="22"/>
              </w:rPr>
              <w:lastRenderedPageBreak/>
              <w:t>Числа от 1 до 1000. Умножение и деление (5ч.)</w:t>
            </w:r>
          </w:p>
        </w:tc>
      </w:tr>
      <w:tr w:rsidR="0008652B" w:rsidRPr="00CB11C3" w:rsidTr="005C3B1F">
        <w:trPr>
          <w:trHeight w:val="294"/>
        </w:trPr>
        <w:tc>
          <w:tcPr>
            <w:tcW w:w="567" w:type="dxa"/>
          </w:tcPr>
          <w:p w:rsidR="0008652B" w:rsidRPr="00CB11C3" w:rsidRDefault="0008652B">
            <w:r>
              <w:t>119</w:t>
            </w:r>
          </w:p>
        </w:tc>
        <w:tc>
          <w:tcPr>
            <w:tcW w:w="1560" w:type="dxa"/>
            <w:gridSpan w:val="3"/>
          </w:tcPr>
          <w:p w:rsidR="0008652B" w:rsidRPr="00CB11C3" w:rsidRDefault="0008652B" w:rsidP="00211829">
            <w:r w:rsidRPr="00CB11C3">
              <w:rPr>
                <w:sz w:val="22"/>
                <w:szCs w:val="22"/>
              </w:rPr>
              <w:t>Анализ контрольной работы. Работа над ошибками.</w:t>
            </w:r>
          </w:p>
          <w:p w:rsidR="0008652B" w:rsidRPr="00CB11C3" w:rsidRDefault="0008652B" w:rsidP="00F9673D">
            <w:r w:rsidRPr="00CB11C3">
              <w:rPr>
                <w:sz w:val="22"/>
                <w:szCs w:val="22"/>
              </w:rPr>
              <w:t>Приемы устных вычислений.</w:t>
            </w:r>
            <w:r w:rsidRPr="00CB11C3">
              <w:rPr>
                <w:i/>
                <w:iCs/>
                <w:sz w:val="22"/>
                <w:szCs w:val="22"/>
              </w:rPr>
              <w:t xml:space="preserve"> </w:t>
            </w:r>
          </w:p>
          <w:p w:rsidR="0008652B" w:rsidRPr="00CB11C3" w:rsidRDefault="0008652B" w:rsidP="00211829"/>
        </w:tc>
        <w:tc>
          <w:tcPr>
            <w:tcW w:w="426" w:type="dxa"/>
            <w:gridSpan w:val="2"/>
          </w:tcPr>
          <w:p w:rsidR="0008652B" w:rsidRPr="00CB11C3" w:rsidRDefault="0008652B">
            <w:r w:rsidRPr="00CB11C3">
              <w:rPr>
                <w:sz w:val="22"/>
                <w:szCs w:val="22"/>
              </w:rPr>
              <w:t>1</w:t>
            </w:r>
          </w:p>
        </w:tc>
        <w:tc>
          <w:tcPr>
            <w:tcW w:w="2268" w:type="dxa"/>
            <w:gridSpan w:val="2"/>
          </w:tcPr>
          <w:p w:rsidR="0008652B" w:rsidRPr="00CB11C3" w:rsidRDefault="00AA0B89" w:rsidP="00BE2588">
            <w:r>
              <w:t>Проанализировать и исправить ошибки, допущенные в контрольной работе. Познакомить с устными приемами умножения и деления чисел.</w:t>
            </w:r>
          </w:p>
        </w:tc>
        <w:tc>
          <w:tcPr>
            <w:tcW w:w="850" w:type="dxa"/>
          </w:tcPr>
          <w:p w:rsidR="0008652B" w:rsidRPr="00CB11C3" w:rsidRDefault="00AA0B89" w:rsidP="00BE2588">
            <w:pPr>
              <w:rPr>
                <w:sz w:val="22"/>
                <w:szCs w:val="22"/>
              </w:rPr>
            </w:pPr>
            <w:r>
              <w:rPr>
                <w:sz w:val="22"/>
                <w:szCs w:val="22"/>
              </w:rPr>
              <w:t>Текущий</w:t>
            </w:r>
          </w:p>
        </w:tc>
        <w:tc>
          <w:tcPr>
            <w:tcW w:w="2126" w:type="dxa"/>
            <w:gridSpan w:val="2"/>
          </w:tcPr>
          <w:p w:rsidR="0008652B" w:rsidRPr="00CB11C3" w:rsidRDefault="0008652B" w:rsidP="00487EB5">
            <w:r w:rsidRPr="00CB11C3">
              <w:rPr>
                <w:sz w:val="22"/>
                <w:szCs w:val="22"/>
              </w:rPr>
              <w:t xml:space="preserve">Научатся понимать причины ошибок и исправлять их; выполнять сложение и вычитание трехзначных чисел, оканчивающихся нулями. </w:t>
            </w:r>
          </w:p>
        </w:tc>
        <w:tc>
          <w:tcPr>
            <w:tcW w:w="2694" w:type="dxa"/>
            <w:gridSpan w:val="2"/>
          </w:tcPr>
          <w:p w:rsidR="0008652B" w:rsidRPr="00CB11C3" w:rsidRDefault="0008652B" w:rsidP="00487EB5">
            <w:pPr>
              <w:rPr>
                <w:b/>
                <w:bCs/>
              </w:rPr>
            </w:pPr>
            <w:r w:rsidRPr="00CB11C3">
              <w:rPr>
                <w:b/>
                <w:bCs/>
                <w:i/>
                <w:iCs/>
                <w:sz w:val="22"/>
                <w:szCs w:val="22"/>
              </w:rPr>
              <w:t>Регулятивные:</w:t>
            </w:r>
          </w:p>
          <w:p w:rsidR="0008652B" w:rsidRPr="00CB11C3" w:rsidRDefault="0008652B" w:rsidP="00487EB5">
            <w:r w:rsidRPr="00CB11C3">
              <w:rPr>
                <w:sz w:val="22"/>
                <w:szCs w:val="22"/>
              </w:rPr>
              <w:t>оформлять свои мысли в устной и письменной речи.</w:t>
            </w:r>
          </w:p>
          <w:p w:rsidR="0008652B" w:rsidRPr="00CB11C3" w:rsidRDefault="0008652B" w:rsidP="00487EB5">
            <w:pPr>
              <w:rPr>
                <w:i/>
                <w:iCs/>
              </w:rPr>
            </w:pPr>
            <w:r w:rsidRPr="00CB11C3">
              <w:rPr>
                <w:b/>
                <w:bCs/>
                <w:i/>
                <w:iCs/>
                <w:sz w:val="22"/>
                <w:szCs w:val="22"/>
              </w:rPr>
              <w:t>Познавательные</w:t>
            </w:r>
            <w:r w:rsidRPr="00CB11C3">
              <w:rPr>
                <w:i/>
                <w:iCs/>
                <w:sz w:val="22"/>
                <w:szCs w:val="22"/>
              </w:rPr>
              <w:t>:</w:t>
            </w:r>
          </w:p>
          <w:p w:rsidR="0008652B" w:rsidRPr="00CB11C3" w:rsidRDefault="0008652B" w:rsidP="00487EB5">
            <w:r w:rsidRPr="00CB11C3">
              <w:rPr>
                <w:sz w:val="22"/>
                <w:szCs w:val="22"/>
              </w:rPr>
              <w:t>использовать общие приемы решения задач ставить, формулировать и решать проблемы; самостоятельно создавать алгоритм деятельности при решении проблем различного характера.</w:t>
            </w:r>
          </w:p>
          <w:p w:rsidR="0008652B" w:rsidRPr="00CB11C3" w:rsidRDefault="0008652B" w:rsidP="00487EB5">
            <w:pPr>
              <w:rPr>
                <w:b/>
                <w:bCs/>
                <w:i/>
                <w:iCs/>
              </w:rPr>
            </w:pPr>
            <w:r w:rsidRPr="00CB11C3">
              <w:rPr>
                <w:b/>
                <w:bCs/>
                <w:i/>
                <w:iCs/>
                <w:sz w:val="22"/>
                <w:szCs w:val="22"/>
              </w:rPr>
              <w:t>Коммуникативные:</w:t>
            </w:r>
          </w:p>
          <w:p w:rsidR="0008652B" w:rsidRPr="00CB11C3" w:rsidRDefault="0008652B" w:rsidP="00487EB5">
            <w:pPr>
              <w:rPr>
                <w:b/>
                <w:bCs/>
              </w:rPr>
            </w:pPr>
            <w:r w:rsidRPr="00CB11C3">
              <w:rPr>
                <w:sz w:val="22"/>
                <w:szCs w:val="22"/>
              </w:rPr>
              <w:t>участвовать в диалоге; слушать и понимать других, высказывать свою точку зрения.</w:t>
            </w:r>
          </w:p>
        </w:tc>
        <w:tc>
          <w:tcPr>
            <w:tcW w:w="1984" w:type="dxa"/>
            <w:gridSpan w:val="2"/>
          </w:tcPr>
          <w:p w:rsidR="0008652B" w:rsidRPr="00CB11C3" w:rsidRDefault="0008652B" w:rsidP="00487EB5">
            <w:r w:rsidRPr="00CB11C3">
              <w:rPr>
                <w:sz w:val="22"/>
                <w:szCs w:val="22"/>
              </w:rPr>
              <w:t>Знание и применение правил общения, навыки сотрудничества в учебной деятельности.</w:t>
            </w:r>
          </w:p>
        </w:tc>
        <w:tc>
          <w:tcPr>
            <w:tcW w:w="992" w:type="dxa"/>
            <w:gridSpan w:val="2"/>
          </w:tcPr>
          <w:p w:rsidR="0008652B" w:rsidRPr="00CB11C3" w:rsidRDefault="0008652B" w:rsidP="00BE2588">
            <w:pPr>
              <w:rPr>
                <w:b/>
                <w:bCs/>
              </w:rPr>
            </w:pPr>
          </w:p>
        </w:tc>
        <w:tc>
          <w:tcPr>
            <w:tcW w:w="993" w:type="dxa"/>
          </w:tcPr>
          <w:p w:rsidR="0008652B" w:rsidRPr="00CB11C3" w:rsidRDefault="0008652B" w:rsidP="00BE2588"/>
        </w:tc>
        <w:tc>
          <w:tcPr>
            <w:tcW w:w="1425" w:type="dxa"/>
            <w:gridSpan w:val="5"/>
          </w:tcPr>
          <w:p w:rsidR="0008652B" w:rsidRPr="00CB11C3" w:rsidRDefault="0008652B" w:rsidP="00BE2588">
            <w:pPr>
              <w:rPr>
                <w:sz w:val="22"/>
                <w:szCs w:val="22"/>
              </w:rPr>
            </w:pPr>
          </w:p>
        </w:tc>
      </w:tr>
      <w:tr w:rsidR="0008652B" w:rsidRPr="00CB11C3" w:rsidTr="005C3B1F">
        <w:trPr>
          <w:trHeight w:val="711"/>
        </w:trPr>
        <w:tc>
          <w:tcPr>
            <w:tcW w:w="567" w:type="dxa"/>
          </w:tcPr>
          <w:p w:rsidR="0008652B" w:rsidRPr="00CB11C3" w:rsidRDefault="0008652B">
            <w:r>
              <w:t>120-121</w:t>
            </w:r>
          </w:p>
        </w:tc>
        <w:tc>
          <w:tcPr>
            <w:tcW w:w="1560" w:type="dxa"/>
            <w:gridSpan w:val="3"/>
          </w:tcPr>
          <w:p w:rsidR="0008652B" w:rsidRPr="00CB11C3" w:rsidRDefault="0008652B" w:rsidP="0055431E">
            <w:r w:rsidRPr="00CB11C3">
              <w:rPr>
                <w:sz w:val="22"/>
                <w:szCs w:val="22"/>
              </w:rPr>
              <w:t>Приемы устных вычислений.</w:t>
            </w:r>
            <w:r w:rsidRPr="00CB11C3">
              <w:rPr>
                <w:i/>
                <w:iCs/>
                <w:sz w:val="22"/>
                <w:szCs w:val="22"/>
              </w:rPr>
              <w:t xml:space="preserve"> </w:t>
            </w:r>
          </w:p>
          <w:p w:rsidR="0008652B" w:rsidRPr="00CB11C3" w:rsidRDefault="0008652B" w:rsidP="00BE2588"/>
        </w:tc>
        <w:tc>
          <w:tcPr>
            <w:tcW w:w="426" w:type="dxa"/>
            <w:gridSpan w:val="2"/>
          </w:tcPr>
          <w:p w:rsidR="0008652B" w:rsidRPr="00CB11C3" w:rsidRDefault="0008652B" w:rsidP="00BE2588">
            <w:r w:rsidRPr="00CB11C3">
              <w:rPr>
                <w:sz w:val="22"/>
                <w:szCs w:val="22"/>
              </w:rPr>
              <w:t>2</w:t>
            </w:r>
          </w:p>
        </w:tc>
        <w:tc>
          <w:tcPr>
            <w:tcW w:w="2268" w:type="dxa"/>
            <w:gridSpan w:val="2"/>
          </w:tcPr>
          <w:p w:rsidR="0008652B" w:rsidRPr="00CB11C3" w:rsidRDefault="002264FB" w:rsidP="00BE2588">
            <w:r>
              <w:t>Познакомить с приемами  устных вычислений деления и умножения трехзначных чисел.</w:t>
            </w:r>
          </w:p>
        </w:tc>
        <w:tc>
          <w:tcPr>
            <w:tcW w:w="850" w:type="dxa"/>
          </w:tcPr>
          <w:p w:rsidR="0008652B" w:rsidRPr="00CB11C3" w:rsidRDefault="002264FB" w:rsidP="00BE2588">
            <w:pPr>
              <w:rPr>
                <w:sz w:val="22"/>
                <w:szCs w:val="22"/>
              </w:rPr>
            </w:pPr>
            <w:r>
              <w:rPr>
                <w:sz w:val="22"/>
                <w:szCs w:val="22"/>
              </w:rPr>
              <w:t>Текущий</w:t>
            </w:r>
          </w:p>
        </w:tc>
        <w:tc>
          <w:tcPr>
            <w:tcW w:w="2126" w:type="dxa"/>
            <w:gridSpan w:val="2"/>
          </w:tcPr>
          <w:p w:rsidR="0008652B" w:rsidRPr="00CB11C3" w:rsidRDefault="0008652B" w:rsidP="00487EB5">
            <w:r w:rsidRPr="00CB11C3">
              <w:rPr>
                <w:sz w:val="22"/>
                <w:szCs w:val="22"/>
              </w:rPr>
              <w:t>Научатся выполнять умножение и деление трёхзначных чисел, используя взаимосвязь умножения и деления, формулировать вопрос задачи по данному решению, работать в парах и группах.</w:t>
            </w:r>
          </w:p>
        </w:tc>
        <w:tc>
          <w:tcPr>
            <w:tcW w:w="2694" w:type="dxa"/>
            <w:gridSpan w:val="2"/>
          </w:tcPr>
          <w:p w:rsidR="0008652B" w:rsidRPr="00CB11C3" w:rsidRDefault="0008652B" w:rsidP="00487EB5">
            <w:pPr>
              <w:rPr>
                <w:b/>
                <w:bCs/>
                <w:i/>
                <w:iCs/>
              </w:rPr>
            </w:pPr>
            <w:r w:rsidRPr="00CB11C3">
              <w:rPr>
                <w:b/>
                <w:bCs/>
                <w:i/>
                <w:iCs/>
                <w:sz w:val="22"/>
                <w:szCs w:val="22"/>
              </w:rPr>
              <w:t xml:space="preserve">Регулятивные: </w:t>
            </w:r>
            <w:r w:rsidRPr="00CB11C3">
              <w:rPr>
                <w:sz w:val="22"/>
                <w:szCs w:val="22"/>
              </w:rPr>
              <w:t xml:space="preserve">планировать свои действия в соответствии с поставленной задачей. </w:t>
            </w:r>
            <w:r w:rsidRPr="00CB11C3">
              <w:rPr>
                <w:b/>
                <w:bCs/>
                <w:i/>
                <w:iCs/>
                <w:sz w:val="22"/>
                <w:szCs w:val="22"/>
              </w:rPr>
              <w:t>Познавательные</w:t>
            </w:r>
            <w:r w:rsidRPr="00CB11C3">
              <w:rPr>
                <w:i/>
                <w:iCs/>
                <w:sz w:val="22"/>
                <w:szCs w:val="22"/>
              </w:rPr>
              <w:t xml:space="preserve">: </w:t>
            </w:r>
            <w:r w:rsidRPr="00CB11C3">
              <w:rPr>
                <w:sz w:val="22"/>
                <w:szCs w:val="22"/>
              </w:rPr>
              <w:t xml:space="preserve">применять правила и пользоваться инструкциями и освоенными закономерностями. </w:t>
            </w:r>
            <w:r w:rsidRPr="00CB11C3">
              <w:rPr>
                <w:b/>
                <w:bCs/>
                <w:i/>
                <w:iCs/>
                <w:sz w:val="22"/>
                <w:szCs w:val="22"/>
              </w:rPr>
              <w:t>Коммуникативные:</w:t>
            </w:r>
          </w:p>
          <w:p w:rsidR="0008652B" w:rsidRPr="00CB11C3" w:rsidRDefault="0008652B" w:rsidP="00487EB5">
            <w:pPr>
              <w:rPr>
                <w:b/>
                <w:bCs/>
                <w:i/>
                <w:iCs/>
              </w:rPr>
            </w:pPr>
            <w:r w:rsidRPr="00CB11C3">
              <w:rPr>
                <w:sz w:val="22"/>
                <w:szCs w:val="22"/>
              </w:rPr>
              <w:t xml:space="preserve">проявлять активность во взаимодействии для решения коммуникативных и </w:t>
            </w:r>
            <w:r w:rsidRPr="00CB11C3">
              <w:rPr>
                <w:sz w:val="22"/>
                <w:szCs w:val="22"/>
              </w:rPr>
              <w:lastRenderedPageBreak/>
              <w:t>познавательных задач.</w:t>
            </w:r>
          </w:p>
        </w:tc>
        <w:tc>
          <w:tcPr>
            <w:tcW w:w="1984" w:type="dxa"/>
            <w:gridSpan w:val="2"/>
          </w:tcPr>
          <w:p w:rsidR="0008652B" w:rsidRPr="00CB11C3" w:rsidRDefault="0008652B" w:rsidP="00487EB5">
            <w:r w:rsidRPr="00CB11C3">
              <w:rPr>
                <w:sz w:val="22"/>
                <w:szCs w:val="22"/>
              </w:rPr>
              <w:lastRenderedPageBreak/>
              <w:t>Учебно-познавательный интерес к новому учебному материалу и</w:t>
            </w:r>
          </w:p>
          <w:p w:rsidR="0008652B" w:rsidRPr="00CB11C3" w:rsidRDefault="0008652B" w:rsidP="00487EB5">
            <w:r w:rsidRPr="00CB11C3">
              <w:rPr>
                <w:sz w:val="22"/>
                <w:szCs w:val="22"/>
              </w:rPr>
              <w:t>решению новых задач.</w:t>
            </w:r>
          </w:p>
        </w:tc>
        <w:tc>
          <w:tcPr>
            <w:tcW w:w="992" w:type="dxa"/>
            <w:gridSpan w:val="2"/>
          </w:tcPr>
          <w:p w:rsidR="0008652B" w:rsidRPr="00CB11C3" w:rsidRDefault="0008652B" w:rsidP="00BE2588">
            <w:pPr>
              <w:rPr>
                <w:b/>
                <w:bCs/>
                <w:i/>
                <w:iCs/>
              </w:rPr>
            </w:pPr>
          </w:p>
        </w:tc>
        <w:tc>
          <w:tcPr>
            <w:tcW w:w="993" w:type="dxa"/>
          </w:tcPr>
          <w:p w:rsidR="0008652B" w:rsidRPr="00CB11C3" w:rsidRDefault="0008652B" w:rsidP="00BE2588"/>
        </w:tc>
        <w:tc>
          <w:tcPr>
            <w:tcW w:w="1425" w:type="dxa"/>
            <w:gridSpan w:val="5"/>
          </w:tcPr>
          <w:p w:rsidR="0008652B" w:rsidRPr="00CB11C3" w:rsidRDefault="0008652B" w:rsidP="00BE2588">
            <w:pPr>
              <w:rPr>
                <w:sz w:val="22"/>
                <w:szCs w:val="22"/>
              </w:rPr>
            </w:pPr>
          </w:p>
        </w:tc>
      </w:tr>
      <w:tr w:rsidR="002264FB" w:rsidRPr="00CB11C3" w:rsidTr="005C3B1F">
        <w:trPr>
          <w:trHeight w:val="294"/>
        </w:trPr>
        <w:tc>
          <w:tcPr>
            <w:tcW w:w="567" w:type="dxa"/>
          </w:tcPr>
          <w:p w:rsidR="002264FB" w:rsidRPr="00CB11C3" w:rsidRDefault="002264FB">
            <w:r>
              <w:lastRenderedPageBreak/>
              <w:t>122</w:t>
            </w:r>
          </w:p>
        </w:tc>
        <w:tc>
          <w:tcPr>
            <w:tcW w:w="1560" w:type="dxa"/>
            <w:gridSpan w:val="3"/>
          </w:tcPr>
          <w:p w:rsidR="002264FB" w:rsidRPr="00CB11C3" w:rsidRDefault="002264FB" w:rsidP="0055431E">
            <w:r w:rsidRPr="00CB11C3">
              <w:rPr>
                <w:sz w:val="22"/>
                <w:szCs w:val="22"/>
              </w:rPr>
              <w:t>Виды треугольников.</w:t>
            </w:r>
            <w:r w:rsidRPr="00CB11C3">
              <w:rPr>
                <w:i/>
                <w:iCs/>
                <w:sz w:val="22"/>
                <w:szCs w:val="22"/>
              </w:rPr>
              <w:t xml:space="preserve"> </w:t>
            </w:r>
          </w:p>
          <w:p w:rsidR="002264FB" w:rsidRPr="00CB11C3" w:rsidRDefault="002264FB" w:rsidP="00BE2588"/>
        </w:tc>
        <w:tc>
          <w:tcPr>
            <w:tcW w:w="426" w:type="dxa"/>
            <w:gridSpan w:val="2"/>
          </w:tcPr>
          <w:p w:rsidR="002264FB" w:rsidRPr="00CB11C3" w:rsidRDefault="002264FB" w:rsidP="00BE2588">
            <w:r w:rsidRPr="00CB11C3">
              <w:rPr>
                <w:sz w:val="22"/>
                <w:szCs w:val="22"/>
              </w:rPr>
              <w:t>1</w:t>
            </w:r>
          </w:p>
        </w:tc>
        <w:tc>
          <w:tcPr>
            <w:tcW w:w="2268" w:type="dxa"/>
            <w:gridSpan w:val="2"/>
          </w:tcPr>
          <w:p w:rsidR="002264FB" w:rsidRPr="00CB11C3" w:rsidRDefault="002264FB" w:rsidP="00BE2588">
            <w:r>
              <w:t>Учить различать треугольники по видам углов.</w:t>
            </w:r>
          </w:p>
        </w:tc>
        <w:tc>
          <w:tcPr>
            <w:tcW w:w="850" w:type="dxa"/>
          </w:tcPr>
          <w:p w:rsidR="002264FB" w:rsidRPr="00CB11C3" w:rsidRDefault="002264FB" w:rsidP="00BE2588">
            <w:pPr>
              <w:rPr>
                <w:sz w:val="22"/>
                <w:szCs w:val="22"/>
              </w:rPr>
            </w:pPr>
            <w:r>
              <w:rPr>
                <w:sz w:val="22"/>
                <w:szCs w:val="22"/>
              </w:rPr>
              <w:t>Фронтальный</w:t>
            </w:r>
          </w:p>
        </w:tc>
        <w:tc>
          <w:tcPr>
            <w:tcW w:w="2126" w:type="dxa"/>
            <w:gridSpan w:val="2"/>
            <w:vMerge w:val="restart"/>
          </w:tcPr>
          <w:p w:rsidR="002264FB" w:rsidRPr="00CB11C3" w:rsidRDefault="002264FB" w:rsidP="00487EB5">
            <w:r w:rsidRPr="00CB11C3">
              <w:rPr>
                <w:sz w:val="22"/>
                <w:szCs w:val="22"/>
              </w:rPr>
              <w:t>Научатся различать треугольники по видам углов, строить треугольники заданных видов, составлять условие и вопрос задачи по данному решению, читать равенства, используя математическую терминологию, анализировать и делать выводы.</w:t>
            </w:r>
          </w:p>
        </w:tc>
        <w:tc>
          <w:tcPr>
            <w:tcW w:w="2694" w:type="dxa"/>
            <w:gridSpan w:val="2"/>
            <w:vMerge w:val="restart"/>
          </w:tcPr>
          <w:p w:rsidR="002264FB" w:rsidRPr="00CB11C3" w:rsidRDefault="002264FB" w:rsidP="00487EB5">
            <w:pPr>
              <w:rPr>
                <w:b/>
                <w:bCs/>
                <w:i/>
                <w:iCs/>
              </w:rPr>
            </w:pPr>
            <w:r w:rsidRPr="00CB11C3">
              <w:rPr>
                <w:b/>
                <w:bCs/>
                <w:i/>
                <w:iCs/>
                <w:sz w:val="22"/>
                <w:szCs w:val="22"/>
              </w:rPr>
              <w:t xml:space="preserve">Регулятивные: </w:t>
            </w:r>
            <w:r w:rsidRPr="00CB11C3">
              <w:rPr>
                <w:sz w:val="22"/>
                <w:szCs w:val="22"/>
              </w:rPr>
              <w:t>планировать свои действия в соответствии с поставленной задачей и условиями её реализации.</w:t>
            </w:r>
          </w:p>
          <w:p w:rsidR="002264FB" w:rsidRPr="00CB11C3" w:rsidRDefault="002264FB" w:rsidP="00487EB5">
            <w:pPr>
              <w:rPr>
                <w:i/>
                <w:iCs/>
              </w:rPr>
            </w:pPr>
            <w:r w:rsidRPr="00CB11C3">
              <w:rPr>
                <w:b/>
                <w:bCs/>
                <w:i/>
                <w:iCs/>
                <w:sz w:val="22"/>
                <w:szCs w:val="22"/>
              </w:rPr>
              <w:t>Познавательные</w:t>
            </w:r>
            <w:r w:rsidRPr="00CB11C3">
              <w:rPr>
                <w:i/>
                <w:iCs/>
                <w:sz w:val="22"/>
                <w:szCs w:val="22"/>
              </w:rPr>
              <w:t>:</w:t>
            </w:r>
          </w:p>
          <w:p w:rsidR="002264FB" w:rsidRPr="00CB11C3" w:rsidRDefault="002264FB" w:rsidP="00487EB5">
            <w:r w:rsidRPr="00CB11C3">
              <w:rPr>
                <w:sz w:val="22"/>
                <w:szCs w:val="22"/>
              </w:rPr>
              <w:t>применять правила и пользоваться инструкциями и освоенными закономерностями; ориентироваться в разнообразии способов решения задач.</w:t>
            </w:r>
          </w:p>
          <w:p w:rsidR="002264FB" w:rsidRPr="00CB11C3" w:rsidRDefault="002264FB" w:rsidP="00487EB5">
            <w:pPr>
              <w:rPr>
                <w:b/>
                <w:bCs/>
                <w:i/>
                <w:iCs/>
              </w:rPr>
            </w:pPr>
            <w:r w:rsidRPr="00CB11C3">
              <w:rPr>
                <w:b/>
                <w:bCs/>
                <w:i/>
                <w:iCs/>
                <w:sz w:val="22"/>
                <w:szCs w:val="22"/>
              </w:rPr>
              <w:t>Коммуникативные:</w:t>
            </w:r>
          </w:p>
          <w:p w:rsidR="002264FB" w:rsidRPr="00CB11C3" w:rsidRDefault="002264FB" w:rsidP="00487EB5">
            <w:pPr>
              <w:rPr>
                <w:b/>
                <w:bCs/>
              </w:rPr>
            </w:pPr>
            <w:r w:rsidRPr="00CB11C3">
              <w:rPr>
                <w:sz w:val="22"/>
                <w:szCs w:val="22"/>
              </w:rPr>
              <w:t>проявлять активность во взаимодействии для решения коммуникативных  задач.</w:t>
            </w:r>
          </w:p>
        </w:tc>
        <w:tc>
          <w:tcPr>
            <w:tcW w:w="1984" w:type="dxa"/>
            <w:gridSpan w:val="2"/>
            <w:vMerge w:val="restart"/>
          </w:tcPr>
          <w:p w:rsidR="002264FB" w:rsidRPr="00CB11C3" w:rsidRDefault="002264FB" w:rsidP="00487EB5">
            <w:r w:rsidRPr="00CB11C3">
              <w:rPr>
                <w:sz w:val="22"/>
                <w:szCs w:val="22"/>
              </w:rPr>
              <w:t>Знание и применение правил общения, навыки сотрудничества в учебной деятельности.</w:t>
            </w:r>
          </w:p>
        </w:tc>
        <w:tc>
          <w:tcPr>
            <w:tcW w:w="992" w:type="dxa"/>
            <w:gridSpan w:val="2"/>
          </w:tcPr>
          <w:p w:rsidR="002264FB" w:rsidRPr="00CB11C3" w:rsidRDefault="002264FB" w:rsidP="00BE2588">
            <w:pPr>
              <w:rPr>
                <w:b/>
                <w:bCs/>
              </w:rPr>
            </w:pPr>
          </w:p>
        </w:tc>
        <w:tc>
          <w:tcPr>
            <w:tcW w:w="993" w:type="dxa"/>
          </w:tcPr>
          <w:p w:rsidR="002264FB" w:rsidRPr="00CB11C3" w:rsidRDefault="002264FB" w:rsidP="00BE2588"/>
        </w:tc>
        <w:tc>
          <w:tcPr>
            <w:tcW w:w="1425" w:type="dxa"/>
            <w:gridSpan w:val="5"/>
          </w:tcPr>
          <w:p w:rsidR="002264FB" w:rsidRPr="00CB11C3" w:rsidRDefault="002264FB" w:rsidP="00BE2588">
            <w:pPr>
              <w:rPr>
                <w:sz w:val="22"/>
                <w:szCs w:val="22"/>
              </w:rPr>
            </w:pPr>
          </w:p>
        </w:tc>
      </w:tr>
      <w:tr w:rsidR="002264FB" w:rsidRPr="00CB11C3" w:rsidTr="005C3B1F">
        <w:trPr>
          <w:trHeight w:val="294"/>
        </w:trPr>
        <w:tc>
          <w:tcPr>
            <w:tcW w:w="567" w:type="dxa"/>
          </w:tcPr>
          <w:p w:rsidR="002264FB" w:rsidRPr="00CB11C3" w:rsidRDefault="002264FB">
            <w:r>
              <w:t>123</w:t>
            </w:r>
          </w:p>
        </w:tc>
        <w:tc>
          <w:tcPr>
            <w:tcW w:w="1560" w:type="dxa"/>
            <w:gridSpan w:val="3"/>
          </w:tcPr>
          <w:p w:rsidR="002264FB" w:rsidRPr="00CB11C3" w:rsidRDefault="002264FB" w:rsidP="0055431E">
            <w:pPr>
              <w:rPr>
                <w:sz w:val="22"/>
                <w:szCs w:val="22"/>
              </w:rPr>
            </w:pPr>
            <w:r>
              <w:rPr>
                <w:sz w:val="22"/>
                <w:szCs w:val="22"/>
              </w:rPr>
              <w:t xml:space="preserve">Закрепление </w:t>
            </w:r>
            <w:proofErr w:type="gramStart"/>
            <w:r>
              <w:rPr>
                <w:sz w:val="22"/>
                <w:szCs w:val="22"/>
              </w:rPr>
              <w:t>изученного</w:t>
            </w:r>
            <w:proofErr w:type="gramEnd"/>
            <w:r>
              <w:rPr>
                <w:sz w:val="22"/>
                <w:szCs w:val="22"/>
              </w:rPr>
              <w:t>.</w:t>
            </w:r>
          </w:p>
        </w:tc>
        <w:tc>
          <w:tcPr>
            <w:tcW w:w="426" w:type="dxa"/>
            <w:gridSpan w:val="2"/>
          </w:tcPr>
          <w:p w:rsidR="002264FB" w:rsidRPr="00CB11C3" w:rsidRDefault="002264FB">
            <w:pPr>
              <w:rPr>
                <w:sz w:val="22"/>
                <w:szCs w:val="22"/>
              </w:rPr>
            </w:pPr>
            <w:r>
              <w:rPr>
                <w:sz w:val="22"/>
                <w:szCs w:val="22"/>
              </w:rPr>
              <w:t>1</w:t>
            </w:r>
          </w:p>
        </w:tc>
        <w:tc>
          <w:tcPr>
            <w:tcW w:w="2268" w:type="dxa"/>
            <w:gridSpan w:val="2"/>
          </w:tcPr>
          <w:p w:rsidR="002264FB" w:rsidRPr="00CB11C3" w:rsidRDefault="002264FB">
            <w:r>
              <w:t>Закреплять изученные приемы устных вычислений, умения различать треугольники по видам углов.</w:t>
            </w:r>
          </w:p>
        </w:tc>
        <w:tc>
          <w:tcPr>
            <w:tcW w:w="850" w:type="dxa"/>
          </w:tcPr>
          <w:p w:rsidR="002264FB" w:rsidRPr="00CB11C3" w:rsidRDefault="002264FB">
            <w:pPr>
              <w:rPr>
                <w:sz w:val="22"/>
                <w:szCs w:val="22"/>
              </w:rPr>
            </w:pPr>
            <w:r>
              <w:rPr>
                <w:sz w:val="22"/>
                <w:szCs w:val="22"/>
              </w:rPr>
              <w:t>Текущий</w:t>
            </w:r>
          </w:p>
        </w:tc>
        <w:tc>
          <w:tcPr>
            <w:tcW w:w="2126" w:type="dxa"/>
            <w:gridSpan w:val="2"/>
            <w:vMerge/>
          </w:tcPr>
          <w:p w:rsidR="002264FB" w:rsidRPr="00CB11C3" w:rsidRDefault="002264FB" w:rsidP="00487EB5">
            <w:pPr>
              <w:rPr>
                <w:sz w:val="22"/>
                <w:szCs w:val="22"/>
              </w:rPr>
            </w:pPr>
          </w:p>
        </w:tc>
        <w:tc>
          <w:tcPr>
            <w:tcW w:w="2694" w:type="dxa"/>
            <w:gridSpan w:val="2"/>
            <w:vMerge/>
          </w:tcPr>
          <w:p w:rsidR="002264FB" w:rsidRPr="00CB11C3" w:rsidRDefault="002264FB" w:rsidP="00487EB5">
            <w:pPr>
              <w:rPr>
                <w:b/>
                <w:bCs/>
                <w:i/>
                <w:iCs/>
                <w:sz w:val="22"/>
                <w:szCs w:val="22"/>
              </w:rPr>
            </w:pPr>
          </w:p>
        </w:tc>
        <w:tc>
          <w:tcPr>
            <w:tcW w:w="1984" w:type="dxa"/>
            <w:gridSpan w:val="2"/>
            <w:vMerge/>
          </w:tcPr>
          <w:p w:rsidR="002264FB" w:rsidRPr="00CB11C3" w:rsidRDefault="002264FB" w:rsidP="00487EB5">
            <w:pPr>
              <w:rPr>
                <w:sz w:val="22"/>
                <w:szCs w:val="22"/>
              </w:rPr>
            </w:pPr>
          </w:p>
        </w:tc>
        <w:tc>
          <w:tcPr>
            <w:tcW w:w="992" w:type="dxa"/>
            <w:gridSpan w:val="2"/>
          </w:tcPr>
          <w:p w:rsidR="002264FB" w:rsidRPr="00CB11C3" w:rsidRDefault="002264FB" w:rsidP="00BE2588">
            <w:pPr>
              <w:rPr>
                <w:b/>
                <w:bCs/>
              </w:rPr>
            </w:pPr>
          </w:p>
        </w:tc>
        <w:tc>
          <w:tcPr>
            <w:tcW w:w="993" w:type="dxa"/>
          </w:tcPr>
          <w:p w:rsidR="002264FB" w:rsidRPr="00CB11C3" w:rsidRDefault="002264FB" w:rsidP="00BE2588"/>
        </w:tc>
        <w:tc>
          <w:tcPr>
            <w:tcW w:w="1425" w:type="dxa"/>
            <w:gridSpan w:val="5"/>
          </w:tcPr>
          <w:p w:rsidR="002264FB" w:rsidRPr="00CB11C3" w:rsidRDefault="002264FB" w:rsidP="00BE2588">
            <w:pPr>
              <w:rPr>
                <w:sz w:val="22"/>
                <w:szCs w:val="22"/>
              </w:rPr>
            </w:pPr>
          </w:p>
        </w:tc>
      </w:tr>
      <w:tr w:rsidR="0008652B" w:rsidRPr="00CB11C3" w:rsidTr="005C3B1F">
        <w:trPr>
          <w:gridAfter w:val="1"/>
          <w:wAfter w:w="278" w:type="dxa"/>
          <w:trHeight w:val="294"/>
        </w:trPr>
        <w:tc>
          <w:tcPr>
            <w:tcW w:w="15607" w:type="dxa"/>
            <w:gridSpan w:val="22"/>
          </w:tcPr>
          <w:p w:rsidR="0008652B" w:rsidRPr="00F9673D" w:rsidRDefault="0008652B" w:rsidP="00F9673D">
            <w:pPr>
              <w:jc w:val="center"/>
              <w:rPr>
                <w:b/>
                <w:sz w:val="22"/>
                <w:szCs w:val="22"/>
              </w:rPr>
            </w:pPr>
            <w:r w:rsidRPr="00F9673D">
              <w:rPr>
                <w:b/>
                <w:sz w:val="22"/>
                <w:szCs w:val="22"/>
              </w:rPr>
              <w:t>Приемы письменных вычислений</w:t>
            </w:r>
            <w:r>
              <w:rPr>
                <w:b/>
                <w:sz w:val="22"/>
                <w:szCs w:val="22"/>
              </w:rPr>
              <w:t xml:space="preserve"> </w:t>
            </w:r>
            <w:r w:rsidRPr="00F9673D">
              <w:rPr>
                <w:b/>
                <w:sz w:val="22"/>
                <w:szCs w:val="22"/>
              </w:rPr>
              <w:t>(13ч.)</w:t>
            </w:r>
          </w:p>
        </w:tc>
      </w:tr>
      <w:tr w:rsidR="0008652B" w:rsidRPr="00CB11C3" w:rsidTr="005C3B1F">
        <w:trPr>
          <w:trHeight w:val="294"/>
        </w:trPr>
        <w:tc>
          <w:tcPr>
            <w:tcW w:w="567" w:type="dxa"/>
          </w:tcPr>
          <w:p w:rsidR="0008652B" w:rsidRPr="00CB11C3" w:rsidRDefault="0008652B">
            <w:r>
              <w:t>124</w:t>
            </w:r>
          </w:p>
        </w:tc>
        <w:tc>
          <w:tcPr>
            <w:tcW w:w="1560" w:type="dxa"/>
            <w:gridSpan w:val="3"/>
          </w:tcPr>
          <w:p w:rsidR="0008652B" w:rsidRPr="00CB11C3" w:rsidRDefault="0008652B" w:rsidP="0055431E">
            <w:r w:rsidRPr="00CB11C3">
              <w:rPr>
                <w:sz w:val="22"/>
                <w:szCs w:val="22"/>
              </w:rPr>
              <w:t>Приемы письменных вычислений  в пределах 1000.</w:t>
            </w:r>
            <w:r w:rsidRPr="00CB11C3">
              <w:rPr>
                <w:i/>
                <w:iCs/>
                <w:sz w:val="22"/>
                <w:szCs w:val="22"/>
              </w:rPr>
              <w:t xml:space="preserve"> </w:t>
            </w:r>
          </w:p>
          <w:p w:rsidR="0008652B" w:rsidRPr="00CB11C3" w:rsidRDefault="0008652B" w:rsidP="00BE2588"/>
        </w:tc>
        <w:tc>
          <w:tcPr>
            <w:tcW w:w="426" w:type="dxa"/>
            <w:gridSpan w:val="2"/>
          </w:tcPr>
          <w:p w:rsidR="0008652B" w:rsidRPr="00CB11C3" w:rsidRDefault="0008652B" w:rsidP="00BE2588">
            <w:r w:rsidRPr="00CB11C3">
              <w:rPr>
                <w:sz w:val="22"/>
                <w:szCs w:val="22"/>
              </w:rPr>
              <w:t>1</w:t>
            </w:r>
          </w:p>
        </w:tc>
        <w:tc>
          <w:tcPr>
            <w:tcW w:w="2268" w:type="dxa"/>
            <w:gridSpan w:val="2"/>
          </w:tcPr>
          <w:p w:rsidR="0008652B" w:rsidRPr="00CB11C3" w:rsidRDefault="00A04A1B" w:rsidP="00BE2588">
            <w:r>
              <w:t xml:space="preserve">Познакомить </w:t>
            </w:r>
            <w:proofErr w:type="gramStart"/>
            <w:r>
              <w:t>с приемам письменного умножения трехзначного числа на однозначное без перехода через разряд в столбик</w:t>
            </w:r>
            <w:proofErr w:type="gramEnd"/>
            <w:r>
              <w:t>.</w:t>
            </w:r>
          </w:p>
        </w:tc>
        <w:tc>
          <w:tcPr>
            <w:tcW w:w="850" w:type="dxa"/>
          </w:tcPr>
          <w:p w:rsidR="0008652B" w:rsidRPr="00CB11C3" w:rsidRDefault="00A04A1B" w:rsidP="00BE2588">
            <w:pPr>
              <w:rPr>
                <w:sz w:val="22"/>
                <w:szCs w:val="22"/>
              </w:rPr>
            </w:pPr>
            <w:r>
              <w:rPr>
                <w:sz w:val="22"/>
                <w:szCs w:val="22"/>
              </w:rPr>
              <w:t>Текущий.</w:t>
            </w:r>
          </w:p>
        </w:tc>
        <w:tc>
          <w:tcPr>
            <w:tcW w:w="2126" w:type="dxa"/>
            <w:gridSpan w:val="2"/>
          </w:tcPr>
          <w:p w:rsidR="0008652B" w:rsidRPr="00CB11C3" w:rsidRDefault="0008652B" w:rsidP="00487EB5">
            <w:r w:rsidRPr="00CB11C3">
              <w:rPr>
                <w:sz w:val="22"/>
                <w:szCs w:val="22"/>
              </w:rPr>
              <w:t xml:space="preserve">Научатся выполнять письменное умножение трёхзначного числа на однозначное, сравнивать разные способы записи умножения и выбирать наиболее </w:t>
            </w:r>
            <w:proofErr w:type="gramStart"/>
            <w:r w:rsidRPr="00CB11C3">
              <w:rPr>
                <w:sz w:val="22"/>
                <w:szCs w:val="22"/>
              </w:rPr>
              <w:t>удобный</w:t>
            </w:r>
            <w:proofErr w:type="gramEnd"/>
            <w:r w:rsidRPr="00CB11C3">
              <w:rPr>
                <w:sz w:val="22"/>
                <w:szCs w:val="22"/>
              </w:rPr>
              <w:t>, читать равенства, используя математическую терминологию, выполнять задания творческого и поискового характера.</w:t>
            </w:r>
          </w:p>
        </w:tc>
        <w:tc>
          <w:tcPr>
            <w:tcW w:w="2694" w:type="dxa"/>
            <w:gridSpan w:val="2"/>
          </w:tcPr>
          <w:p w:rsidR="0008652B" w:rsidRPr="00CB11C3" w:rsidRDefault="0008652B" w:rsidP="00487EB5">
            <w:pPr>
              <w:rPr>
                <w:b/>
                <w:bCs/>
                <w:i/>
                <w:iCs/>
              </w:rPr>
            </w:pPr>
            <w:r w:rsidRPr="00CB11C3">
              <w:rPr>
                <w:b/>
                <w:bCs/>
                <w:i/>
                <w:iCs/>
                <w:sz w:val="22"/>
                <w:szCs w:val="22"/>
              </w:rPr>
              <w:t xml:space="preserve">Регулятивные: </w:t>
            </w:r>
            <w:r w:rsidRPr="00CB11C3">
              <w:rPr>
                <w:sz w:val="22"/>
                <w:szCs w:val="22"/>
              </w:rPr>
              <w:t>определять цель учебной деятельности с помощью учителя и самостоятельно.</w:t>
            </w:r>
          </w:p>
          <w:p w:rsidR="0008652B" w:rsidRPr="00CB11C3" w:rsidRDefault="0008652B" w:rsidP="00487EB5">
            <w:pPr>
              <w:rPr>
                <w:b/>
                <w:bCs/>
                <w:i/>
                <w:iCs/>
              </w:rPr>
            </w:pPr>
            <w:r w:rsidRPr="00CB11C3">
              <w:rPr>
                <w:b/>
                <w:bCs/>
                <w:i/>
                <w:iCs/>
                <w:sz w:val="22"/>
                <w:szCs w:val="22"/>
              </w:rPr>
              <w:t xml:space="preserve">Познавательные: </w:t>
            </w:r>
            <w:r w:rsidRPr="00CB11C3">
              <w:rPr>
                <w:sz w:val="22"/>
                <w:szCs w:val="22"/>
              </w:rPr>
              <w:t>поиск и выделение необходимой информации; овладение логическими действиями сравнения, анализа, синтеза.</w:t>
            </w:r>
          </w:p>
          <w:p w:rsidR="0008652B" w:rsidRPr="00CB11C3" w:rsidRDefault="0008652B" w:rsidP="00487EB5">
            <w:pPr>
              <w:rPr>
                <w:b/>
                <w:bCs/>
                <w:i/>
                <w:iCs/>
              </w:rPr>
            </w:pPr>
            <w:r w:rsidRPr="00CB11C3">
              <w:rPr>
                <w:b/>
                <w:bCs/>
                <w:i/>
                <w:iCs/>
                <w:sz w:val="22"/>
                <w:szCs w:val="22"/>
              </w:rPr>
              <w:t>Коммуникативные:</w:t>
            </w:r>
          </w:p>
          <w:p w:rsidR="0008652B" w:rsidRPr="00CB11C3" w:rsidRDefault="0008652B" w:rsidP="00487EB5">
            <w:pPr>
              <w:rPr>
                <w:b/>
                <w:bCs/>
              </w:rPr>
            </w:pPr>
            <w:r w:rsidRPr="00CB11C3">
              <w:rPr>
                <w:sz w:val="22"/>
                <w:szCs w:val="22"/>
              </w:rPr>
              <w:t>адекватно оценивать собственное поведение и поведение окружающих, проявлять активность</w:t>
            </w:r>
            <w:proofErr w:type="gramStart"/>
            <w:r w:rsidRPr="00CB11C3">
              <w:rPr>
                <w:sz w:val="22"/>
                <w:szCs w:val="22"/>
              </w:rPr>
              <w:t xml:space="preserve"> .</w:t>
            </w:r>
            <w:proofErr w:type="gramEnd"/>
          </w:p>
        </w:tc>
        <w:tc>
          <w:tcPr>
            <w:tcW w:w="1984" w:type="dxa"/>
            <w:gridSpan w:val="2"/>
          </w:tcPr>
          <w:p w:rsidR="0008652B" w:rsidRPr="00CB11C3" w:rsidRDefault="0008652B" w:rsidP="00487EB5">
            <w:r w:rsidRPr="00CB11C3">
              <w:rPr>
                <w:sz w:val="22"/>
                <w:szCs w:val="22"/>
              </w:rPr>
              <w:t>Знание и применение правил общения, навыки сотрудничества в учебной деятельности.</w:t>
            </w:r>
          </w:p>
        </w:tc>
        <w:tc>
          <w:tcPr>
            <w:tcW w:w="992" w:type="dxa"/>
            <w:gridSpan w:val="2"/>
          </w:tcPr>
          <w:p w:rsidR="0008652B" w:rsidRPr="00CB11C3" w:rsidRDefault="0008652B" w:rsidP="00BE2588">
            <w:pPr>
              <w:rPr>
                <w:b/>
                <w:bCs/>
              </w:rPr>
            </w:pPr>
          </w:p>
        </w:tc>
        <w:tc>
          <w:tcPr>
            <w:tcW w:w="993" w:type="dxa"/>
          </w:tcPr>
          <w:p w:rsidR="0008652B" w:rsidRPr="00CB11C3" w:rsidRDefault="0008652B" w:rsidP="00BE2588"/>
        </w:tc>
        <w:tc>
          <w:tcPr>
            <w:tcW w:w="1425" w:type="dxa"/>
            <w:gridSpan w:val="5"/>
          </w:tcPr>
          <w:p w:rsidR="0008652B" w:rsidRPr="00CB11C3" w:rsidRDefault="0008652B" w:rsidP="00BE2588">
            <w:pPr>
              <w:rPr>
                <w:sz w:val="22"/>
                <w:szCs w:val="22"/>
              </w:rPr>
            </w:pPr>
          </w:p>
        </w:tc>
      </w:tr>
      <w:tr w:rsidR="0008652B" w:rsidRPr="00CB11C3" w:rsidTr="005C3B1F">
        <w:trPr>
          <w:trHeight w:val="294"/>
        </w:trPr>
        <w:tc>
          <w:tcPr>
            <w:tcW w:w="567" w:type="dxa"/>
          </w:tcPr>
          <w:p w:rsidR="0008652B" w:rsidRPr="00CB11C3" w:rsidRDefault="0008652B">
            <w:r>
              <w:lastRenderedPageBreak/>
              <w:t>125</w:t>
            </w:r>
          </w:p>
        </w:tc>
        <w:tc>
          <w:tcPr>
            <w:tcW w:w="1560" w:type="dxa"/>
            <w:gridSpan w:val="3"/>
          </w:tcPr>
          <w:p w:rsidR="0008652B" w:rsidRPr="00CB11C3" w:rsidRDefault="0008652B">
            <w:r w:rsidRPr="00CB11C3">
              <w:rPr>
                <w:sz w:val="22"/>
                <w:szCs w:val="22"/>
              </w:rPr>
              <w:t xml:space="preserve">Алгоритм письменного умножения трёхзначного числа на </w:t>
            </w:r>
            <w:proofErr w:type="gramStart"/>
            <w:r w:rsidRPr="00CB11C3">
              <w:rPr>
                <w:sz w:val="22"/>
                <w:szCs w:val="22"/>
              </w:rPr>
              <w:t>однозначное</w:t>
            </w:r>
            <w:proofErr w:type="gramEnd"/>
            <w:r w:rsidRPr="00CB11C3">
              <w:rPr>
                <w:sz w:val="22"/>
                <w:szCs w:val="22"/>
              </w:rPr>
              <w:t>.</w:t>
            </w:r>
          </w:p>
          <w:p w:rsidR="0008652B" w:rsidRPr="00CB11C3" w:rsidRDefault="0008652B" w:rsidP="009D3B8C"/>
        </w:tc>
        <w:tc>
          <w:tcPr>
            <w:tcW w:w="426" w:type="dxa"/>
            <w:gridSpan w:val="2"/>
          </w:tcPr>
          <w:p w:rsidR="0008652B" w:rsidRPr="00CB11C3" w:rsidRDefault="0008652B">
            <w:r w:rsidRPr="00CB11C3">
              <w:rPr>
                <w:sz w:val="22"/>
                <w:szCs w:val="22"/>
              </w:rPr>
              <w:t>1</w:t>
            </w:r>
          </w:p>
        </w:tc>
        <w:tc>
          <w:tcPr>
            <w:tcW w:w="2268" w:type="dxa"/>
            <w:gridSpan w:val="2"/>
          </w:tcPr>
          <w:p w:rsidR="0008652B" w:rsidRPr="00CB11C3" w:rsidRDefault="00A04A1B" w:rsidP="00BE2588">
            <w:r>
              <w:t xml:space="preserve">Познакомить с алгоритмом письменного умножения трехзначного числа на </w:t>
            </w:r>
            <w:proofErr w:type="gramStart"/>
            <w:r>
              <w:t>однозначное</w:t>
            </w:r>
            <w:proofErr w:type="gramEnd"/>
            <w:r>
              <w:t xml:space="preserve"> с переходом через разряд.</w:t>
            </w:r>
          </w:p>
        </w:tc>
        <w:tc>
          <w:tcPr>
            <w:tcW w:w="850" w:type="dxa"/>
          </w:tcPr>
          <w:p w:rsidR="0008652B" w:rsidRPr="00CB11C3" w:rsidRDefault="00A04A1B" w:rsidP="00BE2588">
            <w:pPr>
              <w:rPr>
                <w:sz w:val="22"/>
                <w:szCs w:val="22"/>
              </w:rPr>
            </w:pPr>
            <w:r>
              <w:rPr>
                <w:sz w:val="22"/>
                <w:szCs w:val="22"/>
              </w:rPr>
              <w:t>Фронтальный</w:t>
            </w:r>
          </w:p>
        </w:tc>
        <w:tc>
          <w:tcPr>
            <w:tcW w:w="2126" w:type="dxa"/>
            <w:gridSpan w:val="2"/>
          </w:tcPr>
          <w:p w:rsidR="0008652B" w:rsidRPr="00CB11C3" w:rsidRDefault="0008652B" w:rsidP="00487EB5">
            <w:r w:rsidRPr="00CB11C3">
              <w:rPr>
                <w:sz w:val="22"/>
                <w:szCs w:val="22"/>
              </w:rPr>
              <w:t xml:space="preserve">Научатся умножать  трёхзначное число </w:t>
            </w:r>
            <w:proofErr w:type="gramStart"/>
            <w:r w:rsidRPr="00CB11C3">
              <w:rPr>
                <w:sz w:val="22"/>
                <w:szCs w:val="22"/>
              </w:rPr>
              <w:t>на</w:t>
            </w:r>
            <w:proofErr w:type="gramEnd"/>
            <w:r w:rsidRPr="00CB11C3">
              <w:rPr>
                <w:sz w:val="22"/>
                <w:szCs w:val="22"/>
              </w:rPr>
              <w:t xml:space="preserve"> однозначное с переходом через разряд по алгоритму</w:t>
            </w:r>
          </w:p>
        </w:tc>
        <w:tc>
          <w:tcPr>
            <w:tcW w:w="2694" w:type="dxa"/>
            <w:gridSpan w:val="2"/>
          </w:tcPr>
          <w:p w:rsidR="0008652B" w:rsidRPr="00CB11C3" w:rsidRDefault="0008652B" w:rsidP="00487EB5">
            <w:r w:rsidRPr="00CB11C3">
              <w:rPr>
                <w:b/>
                <w:bCs/>
                <w:i/>
                <w:iCs/>
                <w:sz w:val="22"/>
                <w:szCs w:val="22"/>
              </w:rPr>
              <w:t xml:space="preserve">Регулятивные: </w:t>
            </w:r>
            <w:r w:rsidRPr="00CB11C3">
              <w:rPr>
                <w:sz w:val="22"/>
                <w:szCs w:val="22"/>
              </w:rPr>
              <w:t>планировать свои действия в соответствии с поставленной задачей и условиями её реализации.</w:t>
            </w:r>
          </w:p>
          <w:p w:rsidR="0008652B" w:rsidRPr="00CB11C3" w:rsidRDefault="0008652B" w:rsidP="00487EB5">
            <w:pPr>
              <w:rPr>
                <w:b/>
                <w:bCs/>
                <w:i/>
                <w:iCs/>
              </w:rPr>
            </w:pPr>
            <w:r w:rsidRPr="00CB11C3">
              <w:rPr>
                <w:b/>
                <w:bCs/>
                <w:i/>
                <w:iCs/>
                <w:sz w:val="22"/>
                <w:szCs w:val="22"/>
              </w:rPr>
              <w:t>Познавательные</w:t>
            </w:r>
            <w:r w:rsidRPr="00CB11C3">
              <w:rPr>
                <w:i/>
                <w:iCs/>
                <w:sz w:val="22"/>
                <w:szCs w:val="22"/>
              </w:rPr>
              <w:t xml:space="preserve">: </w:t>
            </w:r>
            <w:r w:rsidRPr="00CB11C3">
              <w:rPr>
                <w:sz w:val="22"/>
                <w:szCs w:val="22"/>
              </w:rPr>
              <w:t>применять правила и пользоваться инструкциями и освоенными закономерностями.</w:t>
            </w:r>
          </w:p>
          <w:p w:rsidR="0008652B" w:rsidRPr="00CB11C3" w:rsidRDefault="0008652B" w:rsidP="00487EB5">
            <w:pPr>
              <w:rPr>
                <w:b/>
                <w:bCs/>
                <w:i/>
                <w:iCs/>
              </w:rPr>
            </w:pPr>
            <w:r w:rsidRPr="00CB11C3">
              <w:rPr>
                <w:b/>
                <w:bCs/>
                <w:i/>
                <w:iCs/>
                <w:sz w:val="22"/>
                <w:szCs w:val="22"/>
              </w:rPr>
              <w:t>Коммуникативные:</w:t>
            </w:r>
          </w:p>
          <w:p w:rsidR="0008652B" w:rsidRPr="00CB11C3" w:rsidRDefault="0008652B" w:rsidP="00487EB5">
            <w:pPr>
              <w:rPr>
                <w:b/>
                <w:bCs/>
              </w:rPr>
            </w:pPr>
            <w:r w:rsidRPr="00CB11C3">
              <w:rPr>
                <w:sz w:val="22"/>
                <w:szCs w:val="22"/>
              </w:rPr>
              <w:t>проявлять активность во взаимодействии для решения коммуникативных и познавательных задач.</w:t>
            </w:r>
          </w:p>
        </w:tc>
        <w:tc>
          <w:tcPr>
            <w:tcW w:w="1984" w:type="dxa"/>
            <w:gridSpan w:val="2"/>
          </w:tcPr>
          <w:p w:rsidR="0008652B" w:rsidRPr="00CB11C3" w:rsidRDefault="0008652B" w:rsidP="00487EB5">
            <w:r w:rsidRPr="00CB11C3">
              <w:rPr>
                <w:sz w:val="22"/>
                <w:szCs w:val="22"/>
              </w:rPr>
              <w:t>Знание и применение правил общения, навыки сотрудничества в учебной деятельности.</w:t>
            </w:r>
          </w:p>
        </w:tc>
        <w:tc>
          <w:tcPr>
            <w:tcW w:w="992" w:type="dxa"/>
            <w:gridSpan w:val="2"/>
          </w:tcPr>
          <w:p w:rsidR="0008652B" w:rsidRPr="00CB11C3" w:rsidRDefault="0008652B" w:rsidP="00BE2588">
            <w:pPr>
              <w:rPr>
                <w:b/>
                <w:bCs/>
              </w:rPr>
            </w:pPr>
          </w:p>
        </w:tc>
        <w:tc>
          <w:tcPr>
            <w:tcW w:w="993" w:type="dxa"/>
          </w:tcPr>
          <w:p w:rsidR="0008652B" w:rsidRPr="00CB11C3" w:rsidRDefault="0008652B" w:rsidP="00BE2588"/>
        </w:tc>
        <w:tc>
          <w:tcPr>
            <w:tcW w:w="1425" w:type="dxa"/>
            <w:gridSpan w:val="5"/>
          </w:tcPr>
          <w:p w:rsidR="0008652B" w:rsidRPr="00CB11C3" w:rsidRDefault="0008652B" w:rsidP="00BE2588">
            <w:pPr>
              <w:rPr>
                <w:sz w:val="22"/>
                <w:szCs w:val="22"/>
              </w:rPr>
            </w:pPr>
          </w:p>
        </w:tc>
      </w:tr>
      <w:tr w:rsidR="0008652B" w:rsidRPr="00CB11C3" w:rsidTr="005C3B1F">
        <w:trPr>
          <w:trHeight w:val="294"/>
        </w:trPr>
        <w:tc>
          <w:tcPr>
            <w:tcW w:w="567" w:type="dxa"/>
          </w:tcPr>
          <w:p w:rsidR="0008652B" w:rsidRPr="00CB11C3" w:rsidRDefault="0008652B">
            <w:r>
              <w:t>126-127</w:t>
            </w:r>
          </w:p>
        </w:tc>
        <w:tc>
          <w:tcPr>
            <w:tcW w:w="1560" w:type="dxa"/>
            <w:gridSpan w:val="3"/>
          </w:tcPr>
          <w:p w:rsidR="0008652B" w:rsidRPr="00CB11C3" w:rsidRDefault="0008652B">
            <w:r>
              <w:rPr>
                <w:sz w:val="22"/>
                <w:szCs w:val="22"/>
              </w:rPr>
              <w:t xml:space="preserve">Закрепление </w:t>
            </w:r>
            <w:proofErr w:type="gramStart"/>
            <w:r>
              <w:rPr>
                <w:sz w:val="22"/>
                <w:szCs w:val="22"/>
              </w:rPr>
              <w:t>изученного</w:t>
            </w:r>
            <w:proofErr w:type="gramEnd"/>
            <w:r>
              <w:rPr>
                <w:sz w:val="22"/>
                <w:szCs w:val="22"/>
              </w:rPr>
              <w:t>.</w:t>
            </w:r>
            <w:r w:rsidRPr="00CB11C3">
              <w:rPr>
                <w:sz w:val="22"/>
                <w:szCs w:val="22"/>
              </w:rPr>
              <w:t xml:space="preserve"> Решение задач. Приёмы письменных вычислений.</w:t>
            </w:r>
          </w:p>
          <w:p w:rsidR="0008652B" w:rsidRPr="00CB11C3" w:rsidRDefault="0008652B" w:rsidP="0055431E">
            <w:r>
              <w:t>Проверочная работа.</w:t>
            </w:r>
          </w:p>
        </w:tc>
        <w:tc>
          <w:tcPr>
            <w:tcW w:w="426" w:type="dxa"/>
            <w:gridSpan w:val="2"/>
          </w:tcPr>
          <w:p w:rsidR="0008652B" w:rsidRPr="00CB11C3" w:rsidRDefault="0008652B">
            <w:r w:rsidRPr="00CB11C3">
              <w:rPr>
                <w:sz w:val="22"/>
                <w:szCs w:val="22"/>
              </w:rPr>
              <w:t>2</w:t>
            </w:r>
          </w:p>
        </w:tc>
        <w:tc>
          <w:tcPr>
            <w:tcW w:w="2268" w:type="dxa"/>
            <w:gridSpan w:val="2"/>
          </w:tcPr>
          <w:p w:rsidR="00A04A1B" w:rsidRDefault="00A04A1B" w:rsidP="00A04A1B">
            <w:r>
              <w:t>Закреплять вычислительные навыки.</w:t>
            </w:r>
          </w:p>
          <w:p w:rsidR="0008652B" w:rsidRDefault="00A04A1B" w:rsidP="00A04A1B">
            <w:r>
              <w:t>Умение решать задачи и уравнения изученных видов. Переводить одни единицы измерения в другие.</w:t>
            </w:r>
          </w:p>
          <w:p w:rsidR="00A04A1B" w:rsidRPr="00CB11C3" w:rsidRDefault="00A04A1B" w:rsidP="00A04A1B"/>
        </w:tc>
        <w:tc>
          <w:tcPr>
            <w:tcW w:w="850" w:type="dxa"/>
          </w:tcPr>
          <w:p w:rsidR="0008652B" w:rsidRPr="00CB11C3" w:rsidRDefault="0008652B">
            <w:pPr>
              <w:rPr>
                <w:sz w:val="22"/>
                <w:szCs w:val="22"/>
              </w:rPr>
            </w:pPr>
            <w:r>
              <w:rPr>
                <w:sz w:val="22"/>
                <w:szCs w:val="22"/>
              </w:rPr>
              <w:t>Тестирование</w:t>
            </w:r>
          </w:p>
        </w:tc>
        <w:tc>
          <w:tcPr>
            <w:tcW w:w="2126" w:type="dxa"/>
            <w:gridSpan w:val="2"/>
          </w:tcPr>
          <w:p w:rsidR="0008652B" w:rsidRPr="00CB11C3" w:rsidRDefault="0008652B" w:rsidP="00487EB5">
            <w:r w:rsidRPr="00CB11C3">
              <w:rPr>
                <w:sz w:val="22"/>
                <w:szCs w:val="22"/>
              </w:rPr>
              <w:t>Научатся применять изученные приёмы письменных и устных вычислений; умение решать задачи и уравнения изученных видов, составлять уравнения по математическим высказываниям и решать их; различать треугольники;  выполнять задания творческого и поискового характера.</w:t>
            </w:r>
          </w:p>
        </w:tc>
        <w:tc>
          <w:tcPr>
            <w:tcW w:w="2694" w:type="dxa"/>
            <w:gridSpan w:val="2"/>
          </w:tcPr>
          <w:p w:rsidR="0008652B" w:rsidRPr="00CB11C3" w:rsidRDefault="0008652B" w:rsidP="00487EB5">
            <w:pPr>
              <w:rPr>
                <w:b/>
                <w:bCs/>
                <w:i/>
                <w:iCs/>
              </w:rPr>
            </w:pPr>
            <w:r w:rsidRPr="00CB11C3">
              <w:rPr>
                <w:b/>
                <w:bCs/>
                <w:i/>
                <w:iCs/>
                <w:sz w:val="22"/>
                <w:szCs w:val="22"/>
              </w:rPr>
              <w:t xml:space="preserve">Регулятивные: </w:t>
            </w:r>
            <w:r w:rsidRPr="00CB11C3">
              <w:rPr>
                <w:sz w:val="22"/>
                <w:szCs w:val="22"/>
              </w:rPr>
              <w:t xml:space="preserve">планировать свои действия в соответствии с поставленной задачей. </w:t>
            </w:r>
            <w:r w:rsidRPr="00CB11C3">
              <w:rPr>
                <w:b/>
                <w:bCs/>
                <w:i/>
                <w:iCs/>
                <w:sz w:val="22"/>
                <w:szCs w:val="22"/>
              </w:rPr>
              <w:t>Познавательные:</w:t>
            </w:r>
          </w:p>
          <w:p w:rsidR="0008652B" w:rsidRPr="00CB11C3" w:rsidRDefault="0008652B" w:rsidP="00487EB5">
            <w:r w:rsidRPr="00CB11C3">
              <w:rPr>
                <w:sz w:val="22"/>
                <w:szCs w:val="22"/>
              </w:rPr>
              <w:t xml:space="preserve"> выбор наиболее эффективных способов решения задач в зависимости от конкретных условий.</w:t>
            </w:r>
          </w:p>
          <w:p w:rsidR="0008652B" w:rsidRPr="00CB11C3" w:rsidRDefault="0008652B" w:rsidP="00487EB5">
            <w:pPr>
              <w:rPr>
                <w:b/>
                <w:bCs/>
                <w:i/>
                <w:iCs/>
              </w:rPr>
            </w:pPr>
            <w:r w:rsidRPr="00CB11C3">
              <w:rPr>
                <w:b/>
                <w:bCs/>
                <w:i/>
                <w:iCs/>
                <w:sz w:val="22"/>
                <w:szCs w:val="22"/>
              </w:rPr>
              <w:t>Коммуникативные:</w:t>
            </w:r>
          </w:p>
          <w:p w:rsidR="0008652B" w:rsidRPr="00CB11C3" w:rsidRDefault="0008652B" w:rsidP="00487EB5">
            <w:pPr>
              <w:rPr>
                <w:b/>
                <w:bCs/>
              </w:rPr>
            </w:pPr>
            <w:r w:rsidRPr="00CB11C3">
              <w:rPr>
                <w:sz w:val="22"/>
                <w:szCs w:val="22"/>
              </w:rPr>
              <w:t>Умение работать в группе, читывать мнение.</w:t>
            </w:r>
          </w:p>
        </w:tc>
        <w:tc>
          <w:tcPr>
            <w:tcW w:w="1984" w:type="dxa"/>
            <w:gridSpan w:val="2"/>
          </w:tcPr>
          <w:p w:rsidR="0008652B" w:rsidRPr="00CB11C3" w:rsidRDefault="0008652B" w:rsidP="00487EB5">
            <w:r w:rsidRPr="00CB11C3">
              <w:rPr>
                <w:sz w:val="22"/>
                <w:szCs w:val="22"/>
              </w:rPr>
              <w:t>Знание и применение правил общения, навыки сотрудничества в учебной деятельности.</w:t>
            </w:r>
          </w:p>
        </w:tc>
        <w:tc>
          <w:tcPr>
            <w:tcW w:w="992" w:type="dxa"/>
            <w:gridSpan w:val="2"/>
          </w:tcPr>
          <w:p w:rsidR="0008652B" w:rsidRPr="00CB11C3" w:rsidRDefault="0008652B" w:rsidP="00BE2588">
            <w:pPr>
              <w:rPr>
                <w:b/>
                <w:bCs/>
              </w:rPr>
            </w:pPr>
          </w:p>
        </w:tc>
        <w:tc>
          <w:tcPr>
            <w:tcW w:w="993" w:type="dxa"/>
          </w:tcPr>
          <w:p w:rsidR="0008652B" w:rsidRPr="00CB11C3" w:rsidRDefault="0008652B" w:rsidP="00BE2588"/>
        </w:tc>
        <w:tc>
          <w:tcPr>
            <w:tcW w:w="1425" w:type="dxa"/>
            <w:gridSpan w:val="5"/>
          </w:tcPr>
          <w:p w:rsidR="0008652B" w:rsidRPr="00CB11C3" w:rsidRDefault="0008652B" w:rsidP="00BE2588">
            <w:pPr>
              <w:rPr>
                <w:sz w:val="22"/>
                <w:szCs w:val="22"/>
              </w:rPr>
            </w:pPr>
          </w:p>
        </w:tc>
      </w:tr>
      <w:tr w:rsidR="0008652B" w:rsidRPr="00CB11C3" w:rsidTr="005C3B1F">
        <w:trPr>
          <w:trHeight w:val="294"/>
        </w:trPr>
        <w:tc>
          <w:tcPr>
            <w:tcW w:w="567" w:type="dxa"/>
          </w:tcPr>
          <w:p w:rsidR="0008652B" w:rsidRPr="00CB11C3" w:rsidRDefault="0008652B">
            <w:r>
              <w:t>128</w:t>
            </w:r>
          </w:p>
        </w:tc>
        <w:tc>
          <w:tcPr>
            <w:tcW w:w="1560" w:type="dxa"/>
            <w:gridSpan w:val="3"/>
          </w:tcPr>
          <w:p w:rsidR="0008652B" w:rsidRPr="00CB11C3" w:rsidRDefault="0008652B" w:rsidP="0055431E">
            <w:r w:rsidRPr="00CB11C3">
              <w:rPr>
                <w:sz w:val="22"/>
                <w:szCs w:val="22"/>
              </w:rPr>
              <w:t xml:space="preserve">Повторение. Приемы письменного деления в пределах </w:t>
            </w:r>
            <w:r w:rsidRPr="00CB11C3">
              <w:rPr>
                <w:sz w:val="22"/>
                <w:szCs w:val="22"/>
              </w:rPr>
              <w:lastRenderedPageBreak/>
              <w:t>1000.</w:t>
            </w:r>
            <w:r w:rsidRPr="00CB11C3">
              <w:rPr>
                <w:i/>
                <w:iCs/>
                <w:sz w:val="22"/>
                <w:szCs w:val="22"/>
              </w:rPr>
              <w:t xml:space="preserve"> </w:t>
            </w:r>
          </w:p>
          <w:p w:rsidR="0008652B" w:rsidRPr="00CB11C3" w:rsidRDefault="0008652B" w:rsidP="00BE2588"/>
        </w:tc>
        <w:tc>
          <w:tcPr>
            <w:tcW w:w="426" w:type="dxa"/>
            <w:gridSpan w:val="2"/>
          </w:tcPr>
          <w:p w:rsidR="0008652B" w:rsidRPr="00CB11C3" w:rsidRDefault="0008652B" w:rsidP="00BE2588">
            <w:r w:rsidRPr="00CB11C3">
              <w:rPr>
                <w:sz w:val="22"/>
                <w:szCs w:val="22"/>
              </w:rPr>
              <w:lastRenderedPageBreak/>
              <w:t>1</w:t>
            </w:r>
          </w:p>
        </w:tc>
        <w:tc>
          <w:tcPr>
            <w:tcW w:w="2268" w:type="dxa"/>
            <w:gridSpan w:val="2"/>
          </w:tcPr>
          <w:p w:rsidR="0008652B" w:rsidRPr="00CB11C3" w:rsidRDefault="00A04A1B" w:rsidP="00A04A1B">
            <w:r>
              <w:t xml:space="preserve">Познакомить с алгоритмом письменного деления </w:t>
            </w:r>
            <w:r>
              <w:lastRenderedPageBreak/>
              <w:t>трехзначного числа на однозначное</w:t>
            </w:r>
            <w:proofErr w:type="gramStart"/>
            <w:r>
              <w:t xml:space="preserve"> .</w:t>
            </w:r>
            <w:proofErr w:type="gramEnd"/>
          </w:p>
        </w:tc>
        <w:tc>
          <w:tcPr>
            <w:tcW w:w="850" w:type="dxa"/>
          </w:tcPr>
          <w:p w:rsidR="0008652B" w:rsidRPr="00CB11C3" w:rsidRDefault="00A04A1B" w:rsidP="00BE2588">
            <w:pPr>
              <w:rPr>
                <w:sz w:val="22"/>
                <w:szCs w:val="22"/>
              </w:rPr>
            </w:pPr>
            <w:r>
              <w:rPr>
                <w:sz w:val="22"/>
                <w:szCs w:val="22"/>
              </w:rPr>
              <w:lastRenderedPageBreak/>
              <w:t>Фронтальный</w:t>
            </w:r>
          </w:p>
        </w:tc>
        <w:tc>
          <w:tcPr>
            <w:tcW w:w="2126" w:type="dxa"/>
            <w:gridSpan w:val="2"/>
          </w:tcPr>
          <w:p w:rsidR="0008652B" w:rsidRPr="00CB11C3" w:rsidRDefault="0008652B" w:rsidP="00487EB5">
            <w:proofErr w:type="gramStart"/>
            <w:r w:rsidRPr="00CB11C3">
              <w:rPr>
                <w:sz w:val="22"/>
                <w:szCs w:val="22"/>
              </w:rPr>
              <w:t xml:space="preserve">Научатся делить трёхзначное число на однозначное устно и письменно, находить стороны </w:t>
            </w:r>
            <w:r w:rsidRPr="00CB11C3">
              <w:rPr>
                <w:sz w:val="22"/>
                <w:szCs w:val="22"/>
              </w:rPr>
              <w:lastRenderedPageBreak/>
              <w:t>геометрических фигур по формулам, решать задачи поискового характера на взвешивание, анализировать и делать выводы</w:t>
            </w:r>
            <w:proofErr w:type="gramEnd"/>
          </w:p>
        </w:tc>
        <w:tc>
          <w:tcPr>
            <w:tcW w:w="2694" w:type="dxa"/>
            <w:gridSpan w:val="2"/>
          </w:tcPr>
          <w:p w:rsidR="0008652B" w:rsidRPr="00CB11C3" w:rsidRDefault="0008652B" w:rsidP="00487EB5">
            <w:pPr>
              <w:rPr>
                <w:b/>
                <w:bCs/>
                <w:i/>
                <w:iCs/>
              </w:rPr>
            </w:pPr>
            <w:r w:rsidRPr="00CB11C3">
              <w:rPr>
                <w:b/>
                <w:bCs/>
                <w:i/>
                <w:iCs/>
                <w:sz w:val="22"/>
                <w:szCs w:val="22"/>
              </w:rPr>
              <w:lastRenderedPageBreak/>
              <w:t>Регулятивные:</w:t>
            </w:r>
          </w:p>
          <w:p w:rsidR="0008652B" w:rsidRPr="00CB11C3" w:rsidRDefault="0008652B" w:rsidP="00487EB5">
            <w:r w:rsidRPr="00CB11C3">
              <w:rPr>
                <w:sz w:val="22"/>
                <w:szCs w:val="22"/>
              </w:rPr>
              <w:t>планировать свои действия в соответствии с поставленной задачей и условиями её реализации.</w:t>
            </w:r>
          </w:p>
          <w:p w:rsidR="0008652B" w:rsidRPr="00CB11C3" w:rsidRDefault="0008652B" w:rsidP="00487EB5">
            <w:r w:rsidRPr="00CB11C3">
              <w:rPr>
                <w:b/>
                <w:bCs/>
                <w:i/>
                <w:iCs/>
                <w:sz w:val="22"/>
                <w:szCs w:val="22"/>
              </w:rPr>
              <w:lastRenderedPageBreak/>
              <w:t>Познавательные</w:t>
            </w:r>
            <w:r w:rsidRPr="00CB11C3">
              <w:rPr>
                <w:i/>
                <w:iCs/>
                <w:sz w:val="22"/>
                <w:szCs w:val="22"/>
              </w:rPr>
              <w:t>:</w:t>
            </w:r>
          </w:p>
          <w:p w:rsidR="0008652B" w:rsidRPr="00CB11C3" w:rsidRDefault="0008652B" w:rsidP="00487EB5">
            <w:pPr>
              <w:rPr>
                <w:b/>
                <w:bCs/>
                <w:i/>
                <w:iCs/>
              </w:rPr>
            </w:pPr>
            <w:r w:rsidRPr="00CB11C3">
              <w:rPr>
                <w:sz w:val="22"/>
                <w:szCs w:val="22"/>
              </w:rPr>
              <w:t xml:space="preserve">применять правила и пользоваться инструкциями и освоенными закономерностями; </w:t>
            </w:r>
            <w:r w:rsidRPr="00CB11C3">
              <w:rPr>
                <w:b/>
                <w:bCs/>
                <w:i/>
                <w:iCs/>
                <w:sz w:val="22"/>
                <w:szCs w:val="22"/>
              </w:rPr>
              <w:t>Коммуникативные:</w:t>
            </w:r>
            <w:r w:rsidRPr="00CB11C3">
              <w:rPr>
                <w:sz w:val="22"/>
                <w:szCs w:val="22"/>
              </w:rPr>
              <w:t xml:space="preserve"> проявлять активность во взаимодействии для решения коммуникативных и познавательных задач.</w:t>
            </w:r>
          </w:p>
        </w:tc>
        <w:tc>
          <w:tcPr>
            <w:tcW w:w="1984" w:type="dxa"/>
            <w:gridSpan w:val="2"/>
          </w:tcPr>
          <w:p w:rsidR="0008652B" w:rsidRPr="00CB11C3" w:rsidRDefault="0008652B" w:rsidP="00487EB5">
            <w:r w:rsidRPr="00CB11C3">
              <w:rPr>
                <w:sz w:val="22"/>
                <w:szCs w:val="22"/>
              </w:rPr>
              <w:lastRenderedPageBreak/>
              <w:t xml:space="preserve">Знание и применение правил общения, навыки сотрудничества в </w:t>
            </w:r>
            <w:r w:rsidRPr="00CB11C3">
              <w:rPr>
                <w:sz w:val="22"/>
                <w:szCs w:val="22"/>
              </w:rPr>
              <w:lastRenderedPageBreak/>
              <w:t>учебной деятельности.</w:t>
            </w:r>
          </w:p>
        </w:tc>
        <w:tc>
          <w:tcPr>
            <w:tcW w:w="992" w:type="dxa"/>
            <w:gridSpan w:val="2"/>
          </w:tcPr>
          <w:p w:rsidR="0008652B" w:rsidRPr="00CB11C3" w:rsidRDefault="0008652B" w:rsidP="00BE2588">
            <w:pPr>
              <w:rPr>
                <w:b/>
                <w:bCs/>
                <w:i/>
                <w:iCs/>
              </w:rPr>
            </w:pPr>
          </w:p>
        </w:tc>
        <w:tc>
          <w:tcPr>
            <w:tcW w:w="993" w:type="dxa"/>
          </w:tcPr>
          <w:p w:rsidR="0008652B" w:rsidRPr="00CB11C3" w:rsidRDefault="0008652B" w:rsidP="00BE2588"/>
        </w:tc>
        <w:tc>
          <w:tcPr>
            <w:tcW w:w="1425" w:type="dxa"/>
            <w:gridSpan w:val="5"/>
          </w:tcPr>
          <w:p w:rsidR="0008652B" w:rsidRPr="00CB11C3" w:rsidRDefault="0008652B" w:rsidP="00BE2588">
            <w:pPr>
              <w:rPr>
                <w:sz w:val="22"/>
                <w:szCs w:val="22"/>
              </w:rPr>
            </w:pPr>
          </w:p>
        </w:tc>
      </w:tr>
      <w:tr w:rsidR="0008652B" w:rsidRPr="00CB11C3" w:rsidTr="005C3B1F">
        <w:trPr>
          <w:trHeight w:val="294"/>
        </w:trPr>
        <w:tc>
          <w:tcPr>
            <w:tcW w:w="567" w:type="dxa"/>
          </w:tcPr>
          <w:p w:rsidR="0008652B" w:rsidRPr="00CB11C3" w:rsidRDefault="0008652B">
            <w:r>
              <w:lastRenderedPageBreak/>
              <w:t>129</w:t>
            </w:r>
          </w:p>
        </w:tc>
        <w:tc>
          <w:tcPr>
            <w:tcW w:w="1560" w:type="dxa"/>
            <w:gridSpan w:val="3"/>
          </w:tcPr>
          <w:p w:rsidR="0008652B" w:rsidRPr="00CB11C3" w:rsidRDefault="0008652B">
            <w:r w:rsidRPr="00CB11C3">
              <w:rPr>
                <w:sz w:val="22"/>
                <w:szCs w:val="22"/>
              </w:rPr>
              <w:t xml:space="preserve">Алгоритм деления трёхзначного числа на </w:t>
            </w:r>
            <w:proofErr w:type="gramStart"/>
            <w:r w:rsidRPr="00CB11C3">
              <w:rPr>
                <w:sz w:val="22"/>
                <w:szCs w:val="22"/>
              </w:rPr>
              <w:t>однозначное</w:t>
            </w:r>
            <w:proofErr w:type="gramEnd"/>
            <w:r w:rsidRPr="00CB11C3">
              <w:rPr>
                <w:sz w:val="22"/>
                <w:szCs w:val="22"/>
              </w:rPr>
              <w:t>.</w:t>
            </w:r>
          </w:p>
          <w:p w:rsidR="0008652B" w:rsidRPr="00CB11C3" w:rsidRDefault="0008652B" w:rsidP="006D2381"/>
        </w:tc>
        <w:tc>
          <w:tcPr>
            <w:tcW w:w="426" w:type="dxa"/>
            <w:gridSpan w:val="2"/>
          </w:tcPr>
          <w:p w:rsidR="0008652B" w:rsidRPr="00CB11C3" w:rsidRDefault="0008652B">
            <w:r w:rsidRPr="00CB11C3">
              <w:rPr>
                <w:sz w:val="22"/>
                <w:szCs w:val="22"/>
              </w:rPr>
              <w:t>1</w:t>
            </w:r>
          </w:p>
        </w:tc>
        <w:tc>
          <w:tcPr>
            <w:tcW w:w="2268" w:type="dxa"/>
            <w:gridSpan w:val="2"/>
          </w:tcPr>
          <w:p w:rsidR="0008652B" w:rsidRPr="00CB11C3" w:rsidRDefault="00D3537E" w:rsidP="00BE2588">
            <w:r>
              <w:t>Познакомить с алгоритмом письменного деления трехзначного числа на однозначное</w:t>
            </w:r>
            <w:proofErr w:type="gramStart"/>
            <w:r>
              <w:t xml:space="preserve"> .</w:t>
            </w:r>
            <w:proofErr w:type="gramEnd"/>
          </w:p>
        </w:tc>
        <w:tc>
          <w:tcPr>
            <w:tcW w:w="850" w:type="dxa"/>
          </w:tcPr>
          <w:p w:rsidR="0008652B" w:rsidRPr="00CB11C3" w:rsidRDefault="00D3537E" w:rsidP="00BE2588">
            <w:pPr>
              <w:rPr>
                <w:sz w:val="22"/>
                <w:szCs w:val="22"/>
              </w:rPr>
            </w:pPr>
            <w:r>
              <w:rPr>
                <w:sz w:val="22"/>
                <w:szCs w:val="22"/>
              </w:rPr>
              <w:t>Текущий</w:t>
            </w:r>
          </w:p>
        </w:tc>
        <w:tc>
          <w:tcPr>
            <w:tcW w:w="2126" w:type="dxa"/>
            <w:gridSpan w:val="2"/>
          </w:tcPr>
          <w:p w:rsidR="0008652B" w:rsidRPr="00CB11C3" w:rsidRDefault="0008652B" w:rsidP="00487EB5">
            <w:proofErr w:type="gramStart"/>
            <w:r w:rsidRPr="00CB11C3">
              <w:rPr>
                <w:sz w:val="22"/>
                <w:szCs w:val="22"/>
              </w:rPr>
              <w:t>Научатся выполнять письменное деление трёхзначного числа на однозначное по алгоритму, решать задачи и уравнения изученных видов, решать задачи поискового характера способом решения с конца</w:t>
            </w:r>
            <w:proofErr w:type="gramEnd"/>
          </w:p>
        </w:tc>
        <w:tc>
          <w:tcPr>
            <w:tcW w:w="2694" w:type="dxa"/>
            <w:gridSpan w:val="2"/>
          </w:tcPr>
          <w:p w:rsidR="0008652B" w:rsidRPr="00CB11C3" w:rsidRDefault="0008652B" w:rsidP="00487EB5">
            <w:r w:rsidRPr="00CB11C3">
              <w:rPr>
                <w:b/>
                <w:bCs/>
                <w:i/>
                <w:iCs/>
                <w:sz w:val="22"/>
                <w:szCs w:val="22"/>
              </w:rPr>
              <w:t>Регулятивные</w:t>
            </w:r>
            <w:r w:rsidRPr="00CB11C3">
              <w:rPr>
                <w:b/>
                <w:bCs/>
                <w:sz w:val="22"/>
                <w:szCs w:val="22"/>
              </w:rPr>
              <w:t xml:space="preserve">: </w:t>
            </w:r>
            <w:r w:rsidRPr="00CB11C3">
              <w:rPr>
                <w:sz w:val="22"/>
                <w:szCs w:val="22"/>
              </w:rPr>
              <w:t>различать способ и результат действия.</w:t>
            </w:r>
          </w:p>
          <w:p w:rsidR="0008652B" w:rsidRPr="00CB11C3" w:rsidRDefault="0008652B" w:rsidP="00487EB5">
            <w:r w:rsidRPr="00CB11C3">
              <w:rPr>
                <w:b/>
                <w:bCs/>
                <w:i/>
                <w:iCs/>
                <w:sz w:val="22"/>
                <w:szCs w:val="22"/>
              </w:rPr>
              <w:t xml:space="preserve">Познавательные: </w:t>
            </w:r>
            <w:r w:rsidRPr="00CB11C3">
              <w:rPr>
                <w:sz w:val="22"/>
                <w:szCs w:val="22"/>
              </w:rPr>
              <w:t>самостоятельное создание алгоритмов деятельности при решении проблем поискового характера.</w:t>
            </w:r>
          </w:p>
          <w:p w:rsidR="0008652B" w:rsidRPr="00CB11C3" w:rsidRDefault="0008652B" w:rsidP="00487EB5">
            <w:pPr>
              <w:rPr>
                <w:b/>
                <w:bCs/>
                <w:i/>
                <w:iCs/>
              </w:rPr>
            </w:pPr>
            <w:r w:rsidRPr="00CB11C3">
              <w:rPr>
                <w:b/>
                <w:bCs/>
                <w:i/>
                <w:iCs/>
                <w:sz w:val="22"/>
                <w:szCs w:val="22"/>
              </w:rPr>
              <w:t>Коммуникативные:</w:t>
            </w:r>
          </w:p>
          <w:p w:rsidR="0008652B" w:rsidRPr="00CB11C3" w:rsidRDefault="0008652B" w:rsidP="00487EB5">
            <w:pPr>
              <w:rPr>
                <w:b/>
                <w:bCs/>
              </w:rPr>
            </w:pPr>
            <w:r w:rsidRPr="00CB11C3">
              <w:rPr>
                <w:sz w:val="22"/>
                <w:szCs w:val="22"/>
              </w:rPr>
              <w:t>строить монологическое высказывание.</w:t>
            </w:r>
          </w:p>
        </w:tc>
        <w:tc>
          <w:tcPr>
            <w:tcW w:w="1984" w:type="dxa"/>
            <w:gridSpan w:val="2"/>
          </w:tcPr>
          <w:p w:rsidR="0008652B" w:rsidRPr="00CB11C3" w:rsidRDefault="0008652B" w:rsidP="00487EB5">
            <w:r w:rsidRPr="00CB11C3">
              <w:rPr>
                <w:sz w:val="22"/>
                <w:szCs w:val="22"/>
              </w:rPr>
              <w:t>Учебно-познавательный интерес к новому учебному материалу и</w:t>
            </w:r>
          </w:p>
          <w:p w:rsidR="0008652B" w:rsidRPr="00CB11C3" w:rsidRDefault="0008652B" w:rsidP="00487EB5">
            <w:r w:rsidRPr="00CB11C3">
              <w:rPr>
                <w:sz w:val="22"/>
                <w:szCs w:val="22"/>
              </w:rPr>
              <w:t>решению новых задач.</w:t>
            </w:r>
          </w:p>
        </w:tc>
        <w:tc>
          <w:tcPr>
            <w:tcW w:w="992" w:type="dxa"/>
            <w:gridSpan w:val="2"/>
          </w:tcPr>
          <w:p w:rsidR="0008652B" w:rsidRPr="00CB11C3" w:rsidRDefault="0008652B" w:rsidP="00BE2588">
            <w:pPr>
              <w:rPr>
                <w:b/>
                <w:bCs/>
              </w:rPr>
            </w:pPr>
          </w:p>
        </w:tc>
        <w:tc>
          <w:tcPr>
            <w:tcW w:w="993" w:type="dxa"/>
          </w:tcPr>
          <w:p w:rsidR="0008652B" w:rsidRPr="00CB11C3" w:rsidRDefault="0008652B" w:rsidP="00BE2588"/>
        </w:tc>
        <w:tc>
          <w:tcPr>
            <w:tcW w:w="1425" w:type="dxa"/>
            <w:gridSpan w:val="5"/>
          </w:tcPr>
          <w:p w:rsidR="0008652B" w:rsidRPr="00CB11C3" w:rsidRDefault="0008652B" w:rsidP="00BE2588">
            <w:pPr>
              <w:rPr>
                <w:sz w:val="22"/>
                <w:szCs w:val="22"/>
              </w:rPr>
            </w:pPr>
          </w:p>
        </w:tc>
      </w:tr>
      <w:tr w:rsidR="00D3537E" w:rsidRPr="00CB11C3" w:rsidTr="005C3B1F">
        <w:trPr>
          <w:trHeight w:val="294"/>
        </w:trPr>
        <w:tc>
          <w:tcPr>
            <w:tcW w:w="567" w:type="dxa"/>
          </w:tcPr>
          <w:p w:rsidR="00D3537E" w:rsidRPr="00CB11C3" w:rsidRDefault="00D3537E">
            <w:r>
              <w:t>130</w:t>
            </w:r>
          </w:p>
        </w:tc>
        <w:tc>
          <w:tcPr>
            <w:tcW w:w="1560" w:type="dxa"/>
            <w:gridSpan w:val="3"/>
          </w:tcPr>
          <w:p w:rsidR="00D3537E" w:rsidRPr="00CB11C3" w:rsidRDefault="00D3537E" w:rsidP="0055431E">
            <w:r w:rsidRPr="00CB11C3">
              <w:rPr>
                <w:sz w:val="22"/>
                <w:szCs w:val="22"/>
              </w:rPr>
              <w:t>Проверка деления.</w:t>
            </w:r>
            <w:r w:rsidRPr="00CB11C3">
              <w:rPr>
                <w:i/>
                <w:iCs/>
                <w:sz w:val="22"/>
                <w:szCs w:val="22"/>
              </w:rPr>
              <w:t xml:space="preserve"> </w:t>
            </w:r>
          </w:p>
          <w:p w:rsidR="00D3537E" w:rsidRPr="00CB11C3" w:rsidRDefault="00D3537E" w:rsidP="00BE2588"/>
        </w:tc>
        <w:tc>
          <w:tcPr>
            <w:tcW w:w="426" w:type="dxa"/>
            <w:gridSpan w:val="2"/>
          </w:tcPr>
          <w:p w:rsidR="00D3537E" w:rsidRPr="00CB11C3" w:rsidRDefault="00D3537E" w:rsidP="00BE2588">
            <w:r w:rsidRPr="00CB11C3">
              <w:rPr>
                <w:sz w:val="22"/>
                <w:szCs w:val="22"/>
              </w:rPr>
              <w:t>1</w:t>
            </w:r>
          </w:p>
        </w:tc>
        <w:tc>
          <w:tcPr>
            <w:tcW w:w="2268" w:type="dxa"/>
            <w:gridSpan w:val="2"/>
          </w:tcPr>
          <w:p w:rsidR="00D3537E" w:rsidRPr="00CB11C3" w:rsidRDefault="00D3537E" w:rsidP="00BE2588">
            <w:r>
              <w:t xml:space="preserve">Учить выполнять проверку письменного деления трехзначного числа на </w:t>
            </w:r>
            <w:proofErr w:type="gramStart"/>
            <w:r>
              <w:t>однозначное</w:t>
            </w:r>
            <w:proofErr w:type="gramEnd"/>
            <w:r>
              <w:t xml:space="preserve"> умножением.</w:t>
            </w:r>
          </w:p>
        </w:tc>
        <w:tc>
          <w:tcPr>
            <w:tcW w:w="850" w:type="dxa"/>
          </w:tcPr>
          <w:p w:rsidR="00D3537E" w:rsidRPr="00CB11C3" w:rsidRDefault="00D3537E" w:rsidP="00BE2588">
            <w:pPr>
              <w:rPr>
                <w:sz w:val="22"/>
                <w:szCs w:val="22"/>
              </w:rPr>
            </w:pPr>
            <w:r>
              <w:rPr>
                <w:sz w:val="22"/>
                <w:szCs w:val="22"/>
              </w:rPr>
              <w:t>Фронтальный</w:t>
            </w:r>
          </w:p>
        </w:tc>
        <w:tc>
          <w:tcPr>
            <w:tcW w:w="2126" w:type="dxa"/>
            <w:gridSpan w:val="2"/>
            <w:vMerge w:val="restart"/>
          </w:tcPr>
          <w:p w:rsidR="00D3537E" w:rsidRPr="00CB11C3" w:rsidRDefault="00D3537E" w:rsidP="00487EB5">
            <w:r w:rsidRPr="00CB11C3">
              <w:rPr>
                <w:sz w:val="22"/>
                <w:szCs w:val="22"/>
              </w:rPr>
              <w:t>Научатся выполнять проверку деления умножением, контролировать и оценивать свою работу и её результат</w:t>
            </w:r>
          </w:p>
        </w:tc>
        <w:tc>
          <w:tcPr>
            <w:tcW w:w="2694" w:type="dxa"/>
            <w:gridSpan w:val="2"/>
            <w:vMerge w:val="restart"/>
          </w:tcPr>
          <w:p w:rsidR="00D3537E" w:rsidRPr="00CB11C3" w:rsidRDefault="00D3537E" w:rsidP="00487EB5">
            <w:pPr>
              <w:rPr>
                <w:b/>
                <w:bCs/>
              </w:rPr>
            </w:pPr>
            <w:r w:rsidRPr="00CB11C3">
              <w:rPr>
                <w:b/>
                <w:bCs/>
                <w:i/>
                <w:iCs/>
                <w:sz w:val="22"/>
                <w:szCs w:val="22"/>
              </w:rPr>
              <w:t>Регулятивные:</w:t>
            </w:r>
          </w:p>
          <w:p w:rsidR="00D3537E" w:rsidRPr="00CB11C3" w:rsidRDefault="00D3537E" w:rsidP="00487EB5">
            <w:r w:rsidRPr="00CB11C3">
              <w:rPr>
                <w:sz w:val="22"/>
                <w:szCs w:val="22"/>
              </w:rPr>
              <w:t xml:space="preserve"> определять качество и уровень усвоения.</w:t>
            </w:r>
          </w:p>
          <w:p w:rsidR="00D3537E" w:rsidRPr="00CB11C3" w:rsidRDefault="00D3537E" w:rsidP="00487EB5">
            <w:pPr>
              <w:rPr>
                <w:i/>
                <w:iCs/>
              </w:rPr>
            </w:pPr>
            <w:r w:rsidRPr="00CB11C3">
              <w:rPr>
                <w:b/>
                <w:bCs/>
                <w:i/>
                <w:iCs/>
                <w:sz w:val="22"/>
                <w:szCs w:val="22"/>
              </w:rPr>
              <w:t>Познавательные</w:t>
            </w:r>
            <w:r w:rsidRPr="00CB11C3">
              <w:rPr>
                <w:i/>
                <w:iCs/>
                <w:sz w:val="22"/>
                <w:szCs w:val="22"/>
              </w:rPr>
              <w:t>:</w:t>
            </w:r>
          </w:p>
          <w:p w:rsidR="00D3537E" w:rsidRPr="00CB11C3" w:rsidRDefault="00D3537E" w:rsidP="00487EB5">
            <w:r w:rsidRPr="00CB11C3">
              <w:rPr>
                <w:sz w:val="22"/>
                <w:szCs w:val="22"/>
              </w:rPr>
              <w:t>использовать знаково-символические средства для решения задач.</w:t>
            </w:r>
          </w:p>
          <w:p w:rsidR="00D3537E" w:rsidRPr="00CB11C3" w:rsidRDefault="00D3537E" w:rsidP="00487EB5">
            <w:pPr>
              <w:rPr>
                <w:b/>
                <w:bCs/>
                <w:i/>
                <w:iCs/>
              </w:rPr>
            </w:pPr>
            <w:r w:rsidRPr="00CB11C3">
              <w:rPr>
                <w:b/>
                <w:bCs/>
                <w:i/>
                <w:iCs/>
                <w:sz w:val="22"/>
                <w:szCs w:val="22"/>
              </w:rPr>
              <w:t>Коммуникативные:</w:t>
            </w:r>
          </w:p>
          <w:p w:rsidR="00D3537E" w:rsidRPr="00CB11C3" w:rsidRDefault="00D3537E" w:rsidP="00487EB5">
            <w:pPr>
              <w:rPr>
                <w:b/>
                <w:bCs/>
              </w:rPr>
            </w:pPr>
            <w:r w:rsidRPr="00CB11C3">
              <w:rPr>
                <w:sz w:val="22"/>
                <w:szCs w:val="22"/>
              </w:rPr>
              <w:t>проявлять активность во взаимодействии для решения коммуникативных и познавательных задач.</w:t>
            </w:r>
          </w:p>
        </w:tc>
        <w:tc>
          <w:tcPr>
            <w:tcW w:w="1984" w:type="dxa"/>
            <w:gridSpan w:val="2"/>
            <w:vMerge w:val="restart"/>
          </w:tcPr>
          <w:p w:rsidR="00D3537E" w:rsidRPr="00CB11C3" w:rsidRDefault="00D3537E" w:rsidP="00487EB5">
            <w:r w:rsidRPr="00CB11C3">
              <w:rPr>
                <w:sz w:val="22"/>
                <w:szCs w:val="22"/>
              </w:rPr>
              <w:t>Знание и применение правил общения, навыки сотрудничества в учебной деятельности.</w:t>
            </w:r>
          </w:p>
        </w:tc>
        <w:tc>
          <w:tcPr>
            <w:tcW w:w="992" w:type="dxa"/>
            <w:gridSpan w:val="2"/>
          </w:tcPr>
          <w:p w:rsidR="00D3537E" w:rsidRPr="00CB11C3" w:rsidRDefault="00D3537E" w:rsidP="00BE2588">
            <w:pPr>
              <w:rPr>
                <w:b/>
                <w:bCs/>
              </w:rPr>
            </w:pPr>
          </w:p>
        </w:tc>
        <w:tc>
          <w:tcPr>
            <w:tcW w:w="993" w:type="dxa"/>
          </w:tcPr>
          <w:p w:rsidR="00D3537E" w:rsidRPr="00CB11C3" w:rsidRDefault="00D3537E" w:rsidP="00BE2588"/>
        </w:tc>
        <w:tc>
          <w:tcPr>
            <w:tcW w:w="1425" w:type="dxa"/>
            <w:gridSpan w:val="5"/>
          </w:tcPr>
          <w:p w:rsidR="00D3537E" w:rsidRPr="00CB11C3" w:rsidRDefault="00D3537E" w:rsidP="00BE2588">
            <w:pPr>
              <w:rPr>
                <w:sz w:val="22"/>
                <w:szCs w:val="22"/>
              </w:rPr>
            </w:pPr>
          </w:p>
        </w:tc>
      </w:tr>
      <w:tr w:rsidR="00D3537E" w:rsidRPr="00CB11C3" w:rsidTr="005C3B1F">
        <w:trPr>
          <w:trHeight w:val="294"/>
        </w:trPr>
        <w:tc>
          <w:tcPr>
            <w:tcW w:w="567" w:type="dxa"/>
          </w:tcPr>
          <w:p w:rsidR="00D3537E" w:rsidRDefault="00D3537E">
            <w:r>
              <w:t>131</w:t>
            </w:r>
          </w:p>
        </w:tc>
        <w:tc>
          <w:tcPr>
            <w:tcW w:w="1560" w:type="dxa"/>
            <w:gridSpan w:val="3"/>
          </w:tcPr>
          <w:p w:rsidR="00D3537E" w:rsidRPr="00CB11C3" w:rsidRDefault="00D3537E" w:rsidP="006D2381">
            <w:pPr>
              <w:rPr>
                <w:sz w:val="22"/>
                <w:szCs w:val="22"/>
              </w:rPr>
            </w:pPr>
            <w:r>
              <w:rPr>
                <w:sz w:val="22"/>
                <w:szCs w:val="22"/>
              </w:rPr>
              <w:t xml:space="preserve">Закрепление </w:t>
            </w:r>
            <w:proofErr w:type="gramStart"/>
            <w:r>
              <w:rPr>
                <w:sz w:val="22"/>
                <w:szCs w:val="22"/>
              </w:rPr>
              <w:t>изученного</w:t>
            </w:r>
            <w:proofErr w:type="gramEnd"/>
            <w:r>
              <w:rPr>
                <w:sz w:val="22"/>
                <w:szCs w:val="22"/>
              </w:rPr>
              <w:t>.</w:t>
            </w:r>
          </w:p>
        </w:tc>
        <w:tc>
          <w:tcPr>
            <w:tcW w:w="426" w:type="dxa"/>
            <w:gridSpan w:val="2"/>
          </w:tcPr>
          <w:p w:rsidR="00D3537E" w:rsidRPr="00CB11C3" w:rsidRDefault="00D3537E">
            <w:pPr>
              <w:rPr>
                <w:sz w:val="22"/>
                <w:szCs w:val="22"/>
              </w:rPr>
            </w:pPr>
            <w:r>
              <w:rPr>
                <w:sz w:val="22"/>
                <w:szCs w:val="22"/>
              </w:rPr>
              <w:t>1</w:t>
            </w:r>
          </w:p>
        </w:tc>
        <w:tc>
          <w:tcPr>
            <w:tcW w:w="2268" w:type="dxa"/>
            <w:gridSpan w:val="2"/>
          </w:tcPr>
          <w:p w:rsidR="00D3537E" w:rsidRDefault="00D3537E" w:rsidP="00D3537E">
            <w:r>
              <w:t>Закреплять вычислительные навыки.</w:t>
            </w:r>
          </w:p>
          <w:p w:rsidR="00D3537E" w:rsidRDefault="00D3537E" w:rsidP="00D3537E">
            <w:r>
              <w:t xml:space="preserve">Умение решать задачи и уравнения изученных видов. Переводить одни единицы измерения </w:t>
            </w:r>
            <w:r>
              <w:lastRenderedPageBreak/>
              <w:t>в другие.</w:t>
            </w:r>
          </w:p>
          <w:p w:rsidR="00D3537E" w:rsidRPr="00CB11C3" w:rsidRDefault="00D3537E" w:rsidP="003D3ABB"/>
        </w:tc>
        <w:tc>
          <w:tcPr>
            <w:tcW w:w="850" w:type="dxa"/>
          </w:tcPr>
          <w:p w:rsidR="00D3537E" w:rsidRPr="00CB11C3" w:rsidRDefault="00D3537E" w:rsidP="00BE2588">
            <w:pPr>
              <w:rPr>
                <w:sz w:val="22"/>
                <w:szCs w:val="22"/>
              </w:rPr>
            </w:pPr>
            <w:r>
              <w:rPr>
                <w:sz w:val="22"/>
                <w:szCs w:val="22"/>
              </w:rPr>
              <w:lastRenderedPageBreak/>
              <w:t>Текущий</w:t>
            </w:r>
          </w:p>
        </w:tc>
        <w:tc>
          <w:tcPr>
            <w:tcW w:w="2126" w:type="dxa"/>
            <w:gridSpan w:val="2"/>
            <w:vMerge/>
          </w:tcPr>
          <w:p w:rsidR="00D3537E" w:rsidRPr="00CB11C3" w:rsidRDefault="00D3537E" w:rsidP="00487EB5">
            <w:pPr>
              <w:rPr>
                <w:sz w:val="22"/>
                <w:szCs w:val="22"/>
              </w:rPr>
            </w:pPr>
          </w:p>
        </w:tc>
        <w:tc>
          <w:tcPr>
            <w:tcW w:w="2694" w:type="dxa"/>
            <w:gridSpan w:val="2"/>
            <w:vMerge/>
          </w:tcPr>
          <w:p w:rsidR="00D3537E" w:rsidRPr="00CB11C3" w:rsidRDefault="00D3537E" w:rsidP="00487EB5">
            <w:pPr>
              <w:rPr>
                <w:b/>
                <w:bCs/>
                <w:i/>
                <w:iCs/>
                <w:sz w:val="22"/>
                <w:szCs w:val="22"/>
              </w:rPr>
            </w:pPr>
          </w:p>
        </w:tc>
        <w:tc>
          <w:tcPr>
            <w:tcW w:w="1984" w:type="dxa"/>
            <w:gridSpan w:val="2"/>
            <w:vMerge/>
          </w:tcPr>
          <w:p w:rsidR="00D3537E" w:rsidRPr="00CB11C3" w:rsidRDefault="00D3537E" w:rsidP="00487EB5">
            <w:pPr>
              <w:rPr>
                <w:sz w:val="22"/>
                <w:szCs w:val="22"/>
              </w:rPr>
            </w:pPr>
          </w:p>
        </w:tc>
        <w:tc>
          <w:tcPr>
            <w:tcW w:w="992" w:type="dxa"/>
            <w:gridSpan w:val="2"/>
          </w:tcPr>
          <w:p w:rsidR="00D3537E" w:rsidRPr="00CB11C3" w:rsidRDefault="00D3537E" w:rsidP="00BE2588">
            <w:pPr>
              <w:rPr>
                <w:b/>
                <w:bCs/>
                <w:i/>
                <w:iCs/>
              </w:rPr>
            </w:pPr>
          </w:p>
        </w:tc>
        <w:tc>
          <w:tcPr>
            <w:tcW w:w="993" w:type="dxa"/>
          </w:tcPr>
          <w:p w:rsidR="00D3537E" w:rsidRPr="00CB11C3" w:rsidRDefault="00D3537E" w:rsidP="00BE2588"/>
        </w:tc>
        <w:tc>
          <w:tcPr>
            <w:tcW w:w="1425" w:type="dxa"/>
            <w:gridSpan w:val="5"/>
          </w:tcPr>
          <w:p w:rsidR="00D3537E" w:rsidRPr="00CB11C3" w:rsidRDefault="00D3537E" w:rsidP="00BE2588">
            <w:pPr>
              <w:rPr>
                <w:sz w:val="22"/>
                <w:szCs w:val="22"/>
              </w:rPr>
            </w:pPr>
          </w:p>
        </w:tc>
      </w:tr>
      <w:tr w:rsidR="0008652B" w:rsidRPr="00CB11C3" w:rsidTr="005C3B1F">
        <w:trPr>
          <w:trHeight w:val="294"/>
        </w:trPr>
        <w:tc>
          <w:tcPr>
            <w:tcW w:w="567" w:type="dxa"/>
          </w:tcPr>
          <w:p w:rsidR="0008652B" w:rsidRPr="00CB11C3" w:rsidRDefault="0008652B">
            <w:r>
              <w:lastRenderedPageBreak/>
              <w:t>132</w:t>
            </w:r>
          </w:p>
        </w:tc>
        <w:tc>
          <w:tcPr>
            <w:tcW w:w="1560" w:type="dxa"/>
            <w:gridSpan w:val="3"/>
          </w:tcPr>
          <w:p w:rsidR="0008652B" w:rsidRPr="00CB11C3" w:rsidRDefault="0008652B" w:rsidP="006D2381">
            <w:pPr>
              <w:rPr>
                <w:sz w:val="22"/>
                <w:szCs w:val="22"/>
              </w:rPr>
            </w:pPr>
            <w:r>
              <w:rPr>
                <w:sz w:val="22"/>
                <w:szCs w:val="22"/>
              </w:rPr>
              <w:t xml:space="preserve">Закрепление </w:t>
            </w:r>
            <w:proofErr w:type="gramStart"/>
            <w:r>
              <w:rPr>
                <w:sz w:val="22"/>
                <w:szCs w:val="22"/>
              </w:rPr>
              <w:t>изученного</w:t>
            </w:r>
            <w:proofErr w:type="gramEnd"/>
            <w:r>
              <w:rPr>
                <w:sz w:val="22"/>
                <w:szCs w:val="22"/>
              </w:rPr>
              <w:t>. Знакомство с калькулятором.</w:t>
            </w:r>
          </w:p>
        </w:tc>
        <w:tc>
          <w:tcPr>
            <w:tcW w:w="426" w:type="dxa"/>
            <w:gridSpan w:val="2"/>
          </w:tcPr>
          <w:p w:rsidR="0008652B" w:rsidRPr="00CB11C3" w:rsidRDefault="00D3537E">
            <w:pPr>
              <w:rPr>
                <w:sz w:val="22"/>
                <w:szCs w:val="22"/>
              </w:rPr>
            </w:pPr>
            <w:r>
              <w:rPr>
                <w:sz w:val="22"/>
                <w:szCs w:val="22"/>
              </w:rPr>
              <w:t>1</w:t>
            </w:r>
          </w:p>
        </w:tc>
        <w:tc>
          <w:tcPr>
            <w:tcW w:w="2268" w:type="dxa"/>
            <w:gridSpan w:val="2"/>
          </w:tcPr>
          <w:p w:rsidR="00D3537E" w:rsidRDefault="00D3537E" w:rsidP="00D3537E">
            <w:r>
              <w:t>Закреплять вычислительные навыки.</w:t>
            </w:r>
          </w:p>
          <w:p w:rsidR="0008652B" w:rsidRPr="00CB11C3" w:rsidRDefault="00D3537E" w:rsidP="003D3ABB">
            <w:r>
              <w:t xml:space="preserve">Учить пользоваться </w:t>
            </w:r>
            <w:r>
              <w:rPr>
                <w:sz w:val="22"/>
                <w:szCs w:val="22"/>
              </w:rPr>
              <w:t xml:space="preserve">калькулятором </w:t>
            </w:r>
            <w:proofErr w:type="gramStart"/>
            <w:r>
              <w:rPr>
                <w:sz w:val="22"/>
                <w:szCs w:val="22"/>
              </w:rPr>
              <w:t>при</w:t>
            </w:r>
            <w:proofErr w:type="gramEnd"/>
            <w:r>
              <w:rPr>
                <w:sz w:val="22"/>
                <w:szCs w:val="22"/>
              </w:rPr>
              <w:t xml:space="preserve"> проверки вычисления.</w:t>
            </w:r>
            <w:r>
              <w:t xml:space="preserve"> </w:t>
            </w:r>
          </w:p>
        </w:tc>
        <w:tc>
          <w:tcPr>
            <w:tcW w:w="850" w:type="dxa"/>
          </w:tcPr>
          <w:p w:rsidR="0008652B" w:rsidRPr="00CB11C3" w:rsidRDefault="00D3537E" w:rsidP="00BE2588">
            <w:pPr>
              <w:rPr>
                <w:sz w:val="22"/>
                <w:szCs w:val="22"/>
              </w:rPr>
            </w:pPr>
            <w:r>
              <w:rPr>
                <w:sz w:val="22"/>
                <w:szCs w:val="22"/>
              </w:rPr>
              <w:t>Фронтальный</w:t>
            </w:r>
          </w:p>
        </w:tc>
        <w:tc>
          <w:tcPr>
            <w:tcW w:w="2126" w:type="dxa"/>
            <w:gridSpan w:val="2"/>
          </w:tcPr>
          <w:p w:rsidR="0008652B" w:rsidRPr="00CB11C3" w:rsidRDefault="0008652B" w:rsidP="00920A16">
            <w:r w:rsidRPr="00CB11C3">
              <w:rPr>
                <w:sz w:val="22"/>
                <w:szCs w:val="22"/>
              </w:rPr>
              <w:t>Научатся понимать причины ошибок и исправлять их; пользоваться калькулятором при проверке вычислений; решать задачи поискового характера.</w:t>
            </w:r>
          </w:p>
        </w:tc>
        <w:tc>
          <w:tcPr>
            <w:tcW w:w="2694" w:type="dxa"/>
            <w:gridSpan w:val="2"/>
          </w:tcPr>
          <w:p w:rsidR="0008652B" w:rsidRPr="00CB11C3" w:rsidRDefault="0008652B" w:rsidP="00920A16">
            <w:pPr>
              <w:rPr>
                <w:b/>
                <w:bCs/>
              </w:rPr>
            </w:pPr>
            <w:r w:rsidRPr="00CB11C3">
              <w:rPr>
                <w:b/>
                <w:bCs/>
                <w:i/>
                <w:iCs/>
                <w:sz w:val="22"/>
                <w:szCs w:val="22"/>
              </w:rPr>
              <w:t>Регулятивные:</w:t>
            </w:r>
          </w:p>
          <w:p w:rsidR="0008652B" w:rsidRPr="00CB11C3" w:rsidRDefault="0008652B" w:rsidP="00920A16">
            <w:r w:rsidRPr="00CB11C3">
              <w:rPr>
                <w:sz w:val="22"/>
                <w:szCs w:val="22"/>
              </w:rPr>
              <w:t>оформлять свои мысли в устной и письменной речи.</w:t>
            </w:r>
          </w:p>
          <w:p w:rsidR="0008652B" w:rsidRPr="00CB11C3" w:rsidRDefault="0008652B" w:rsidP="00920A16">
            <w:r w:rsidRPr="00CB11C3">
              <w:rPr>
                <w:b/>
                <w:bCs/>
                <w:i/>
                <w:iCs/>
                <w:sz w:val="22"/>
                <w:szCs w:val="22"/>
              </w:rPr>
              <w:t>Познавательные</w:t>
            </w:r>
            <w:r w:rsidRPr="00CB11C3">
              <w:rPr>
                <w:i/>
                <w:iCs/>
                <w:sz w:val="22"/>
                <w:szCs w:val="22"/>
              </w:rPr>
              <w:t>:</w:t>
            </w:r>
          </w:p>
          <w:p w:rsidR="0008652B" w:rsidRPr="00CB11C3" w:rsidRDefault="0008652B" w:rsidP="00920A16">
            <w:r w:rsidRPr="00CB11C3">
              <w:rPr>
                <w:sz w:val="22"/>
                <w:szCs w:val="22"/>
              </w:rPr>
              <w:t>использовать общие приемы решения задач ставить, формулировать и решать проблемы; самостоятельно создавать алгоритм деятельности при решении проблем различного характера.</w:t>
            </w:r>
          </w:p>
          <w:p w:rsidR="0008652B" w:rsidRPr="00CB11C3" w:rsidRDefault="0008652B" w:rsidP="00920A16">
            <w:pPr>
              <w:rPr>
                <w:b/>
                <w:bCs/>
                <w:i/>
                <w:iCs/>
              </w:rPr>
            </w:pPr>
            <w:r w:rsidRPr="00CB11C3">
              <w:rPr>
                <w:b/>
                <w:bCs/>
                <w:i/>
                <w:iCs/>
                <w:sz w:val="22"/>
                <w:szCs w:val="22"/>
              </w:rPr>
              <w:t>Коммуникативные:</w:t>
            </w:r>
          </w:p>
          <w:p w:rsidR="0008652B" w:rsidRPr="00CB11C3" w:rsidRDefault="0008652B" w:rsidP="00920A16">
            <w:pPr>
              <w:rPr>
                <w:b/>
                <w:bCs/>
              </w:rPr>
            </w:pPr>
            <w:r w:rsidRPr="00CB11C3">
              <w:rPr>
                <w:sz w:val="22"/>
                <w:szCs w:val="22"/>
              </w:rPr>
              <w:t>участвовать в диалоге; слушать и понимать других, высказывать свою точку зрения.</w:t>
            </w:r>
          </w:p>
        </w:tc>
        <w:tc>
          <w:tcPr>
            <w:tcW w:w="1984" w:type="dxa"/>
            <w:gridSpan w:val="2"/>
          </w:tcPr>
          <w:p w:rsidR="0008652B" w:rsidRPr="00CB11C3" w:rsidRDefault="0008652B" w:rsidP="00920A16">
            <w:r w:rsidRPr="00CB11C3">
              <w:rPr>
                <w:sz w:val="22"/>
                <w:szCs w:val="22"/>
              </w:rPr>
              <w:t>Знание и применение правил общения, навыки сотрудничества в учебной деятельности.</w:t>
            </w:r>
          </w:p>
        </w:tc>
        <w:tc>
          <w:tcPr>
            <w:tcW w:w="992" w:type="dxa"/>
            <w:gridSpan w:val="2"/>
          </w:tcPr>
          <w:p w:rsidR="0008652B" w:rsidRPr="00CB11C3" w:rsidRDefault="0008652B" w:rsidP="00BE2588">
            <w:pPr>
              <w:rPr>
                <w:b/>
                <w:bCs/>
                <w:i/>
                <w:iCs/>
              </w:rPr>
            </w:pPr>
          </w:p>
        </w:tc>
        <w:tc>
          <w:tcPr>
            <w:tcW w:w="993" w:type="dxa"/>
          </w:tcPr>
          <w:p w:rsidR="0008652B" w:rsidRPr="00CB11C3" w:rsidRDefault="0008652B" w:rsidP="00BE2588"/>
        </w:tc>
        <w:tc>
          <w:tcPr>
            <w:tcW w:w="1425" w:type="dxa"/>
            <w:gridSpan w:val="5"/>
          </w:tcPr>
          <w:p w:rsidR="0008652B" w:rsidRPr="00CB11C3" w:rsidRDefault="0008652B" w:rsidP="00BE2588">
            <w:pPr>
              <w:rPr>
                <w:sz w:val="22"/>
                <w:szCs w:val="22"/>
              </w:rPr>
            </w:pPr>
          </w:p>
        </w:tc>
      </w:tr>
      <w:tr w:rsidR="0008652B" w:rsidRPr="00CB11C3" w:rsidTr="005C3B1F">
        <w:trPr>
          <w:trHeight w:val="294"/>
        </w:trPr>
        <w:tc>
          <w:tcPr>
            <w:tcW w:w="567" w:type="dxa"/>
          </w:tcPr>
          <w:p w:rsidR="0008652B" w:rsidRPr="00CB11C3" w:rsidRDefault="0008652B">
            <w:r>
              <w:t>133</w:t>
            </w:r>
          </w:p>
        </w:tc>
        <w:tc>
          <w:tcPr>
            <w:tcW w:w="1560" w:type="dxa"/>
            <w:gridSpan w:val="3"/>
          </w:tcPr>
          <w:p w:rsidR="0008652B" w:rsidRPr="00CB11C3" w:rsidRDefault="0008652B" w:rsidP="006D2381">
            <w:pPr>
              <w:rPr>
                <w:sz w:val="22"/>
                <w:szCs w:val="22"/>
              </w:rPr>
            </w:pPr>
            <w:r>
              <w:rPr>
                <w:sz w:val="22"/>
                <w:szCs w:val="22"/>
              </w:rPr>
              <w:t xml:space="preserve">Закрепление </w:t>
            </w:r>
            <w:proofErr w:type="gramStart"/>
            <w:r>
              <w:rPr>
                <w:sz w:val="22"/>
                <w:szCs w:val="22"/>
              </w:rPr>
              <w:t>изученного</w:t>
            </w:r>
            <w:proofErr w:type="gramEnd"/>
            <w:r>
              <w:rPr>
                <w:sz w:val="22"/>
                <w:szCs w:val="22"/>
              </w:rPr>
              <w:t>.</w:t>
            </w:r>
          </w:p>
        </w:tc>
        <w:tc>
          <w:tcPr>
            <w:tcW w:w="426" w:type="dxa"/>
            <w:gridSpan w:val="2"/>
          </w:tcPr>
          <w:p w:rsidR="0008652B" w:rsidRPr="00CB11C3" w:rsidRDefault="00D3537E">
            <w:pPr>
              <w:rPr>
                <w:sz w:val="22"/>
                <w:szCs w:val="22"/>
              </w:rPr>
            </w:pPr>
            <w:r>
              <w:rPr>
                <w:sz w:val="22"/>
                <w:szCs w:val="22"/>
              </w:rPr>
              <w:t>1</w:t>
            </w:r>
          </w:p>
        </w:tc>
        <w:tc>
          <w:tcPr>
            <w:tcW w:w="2268" w:type="dxa"/>
            <w:gridSpan w:val="2"/>
          </w:tcPr>
          <w:p w:rsidR="0008652B" w:rsidRPr="00CB11C3" w:rsidRDefault="00D3537E" w:rsidP="003D3ABB">
            <w:r>
              <w:t>Систематизировать знания  и умения полученные на уроках</w:t>
            </w:r>
            <w:proofErr w:type="gramStart"/>
            <w:r>
              <w:t xml:space="preserve"> ,</w:t>
            </w:r>
            <w:proofErr w:type="gramEnd"/>
            <w:r>
              <w:t xml:space="preserve"> закреплять умения решать задачи и уравнения изученных видов. </w:t>
            </w:r>
          </w:p>
        </w:tc>
        <w:tc>
          <w:tcPr>
            <w:tcW w:w="850" w:type="dxa"/>
          </w:tcPr>
          <w:p w:rsidR="0008652B" w:rsidRPr="00CB11C3" w:rsidRDefault="00D3537E" w:rsidP="00BE2588">
            <w:pPr>
              <w:rPr>
                <w:sz w:val="22"/>
                <w:szCs w:val="22"/>
              </w:rPr>
            </w:pPr>
            <w:r>
              <w:rPr>
                <w:sz w:val="22"/>
                <w:szCs w:val="22"/>
              </w:rPr>
              <w:t>Текущий</w:t>
            </w:r>
          </w:p>
        </w:tc>
        <w:tc>
          <w:tcPr>
            <w:tcW w:w="2126" w:type="dxa"/>
            <w:gridSpan w:val="2"/>
          </w:tcPr>
          <w:p w:rsidR="0008652B" w:rsidRPr="00CB11C3" w:rsidRDefault="0008652B" w:rsidP="00920A16">
            <w:r w:rsidRPr="00CB11C3">
              <w:rPr>
                <w:sz w:val="22"/>
                <w:szCs w:val="22"/>
              </w:rPr>
              <w:t>Научатся выполнять устные и письменные вычисления в пределах 1000; решать задачи и уравнения изученных видов; выполнять задания творческого и поискового характера.</w:t>
            </w:r>
          </w:p>
        </w:tc>
        <w:tc>
          <w:tcPr>
            <w:tcW w:w="2694" w:type="dxa"/>
            <w:gridSpan w:val="2"/>
          </w:tcPr>
          <w:p w:rsidR="0008652B" w:rsidRPr="00CB11C3" w:rsidRDefault="0008652B" w:rsidP="00920A16">
            <w:pPr>
              <w:rPr>
                <w:b/>
                <w:bCs/>
                <w:i/>
                <w:iCs/>
              </w:rPr>
            </w:pPr>
            <w:r w:rsidRPr="00CB11C3">
              <w:rPr>
                <w:b/>
                <w:bCs/>
                <w:i/>
                <w:iCs/>
                <w:sz w:val="22"/>
                <w:szCs w:val="22"/>
              </w:rPr>
              <w:t xml:space="preserve">Регулятивные: </w:t>
            </w:r>
            <w:r w:rsidRPr="00CB11C3">
              <w:rPr>
                <w:sz w:val="22"/>
                <w:szCs w:val="22"/>
              </w:rPr>
              <w:t>учитывать выделенные учителем ориентиры действия в новом учебном материале использовать речь для регуляции своего действия.</w:t>
            </w:r>
          </w:p>
          <w:p w:rsidR="0008652B" w:rsidRPr="00CB11C3" w:rsidRDefault="0008652B" w:rsidP="00920A16">
            <w:pPr>
              <w:rPr>
                <w:i/>
                <w:iCs/>
              </w:rPr>
            </w:pPr>
            <w:r w:rsidRPr="00CB11C3">
              <w:rPr>
                <w:b/>
                <w:bCs/>
                <w:i/>
                <w:iCs/>
                <w:sz w:val="22"/>
                <w:szCs w:val="22"/>
              </w:rPr>
              <w:t>Познавательные</w:t>
            </w:r>
            <w:r w:rsidRPr="00CB11C3">
              <w:rPr>
                <w:i/>
                <w:iCs/>
                <w:sz w:val="22"/>
                <w:szCs w:val="22"/>
              </w:rPr>
              <w:t xml:space="preserve">: </w:t>
            </w:r>
            <w:r w:rsidRPr="00CB11C3">
              <w:rPr>
                <w:sz w:val="22"/>
                <w:szCs w:val="22"/>
              </w:rPr>
              <w:t>самостоятельно создавать алгоритм деятельности при решении проблем поискового характера.</w:t>
            </w:r>
          </w:p>
          <w:p w:rsidR="0008652B" w:rsidRPr="00CB11C3" w:rsidRDefault="0008652B" w:rsidP="00920A16">
            <w:pPr>
              <w:rPr>
                <w:b/>
                <w:bCs/>
                <w:i/>
                <w:iCs/>
              </w:rPr>
            </w:pPr>
            <w:r w:rsidRPr="00CB11C3">
              <w:rPr>
                <w:b/>
                <w:bCs/>
                <w:i/>
                <w:iCs/>
                <w:sz w:val="22"/>
                <w:szCs w:val="22"/>
              </w:rPr>
              <w:t xml:space="preserve">Коммуникативные: </w:t>
            </w:r>
            <w:r w:rsidRPr="00CB11C3">
              <w:rPr>
                <w:sz w:val="22"/>
                <w:szCs w:val="22"/>
              </w:rPr>
              <w:t>ставить вопросы, обращаться за помощью, формулировать свои затруднения.</w:t>
            </w:r>
          </w:p>
        </w:tc>
        <w:tc>
          <w:tcPr>
            <w:tcW w:w="1984" w:type="dxa"/>
            <w:gridSpan w:val="2"/>
          </w:tcPr>
          <w:p w:rsidR="0008652B" w:rsidRPr="00CB11C3" w:rsidRDefault="0008652B" w:rsidP="00920A16">
            <w:r w:rsidRPr="00CB11C3">
              <w:rPr>
                <w:sz w:val="22"/>
                <w:szCs w:val="22"/>
              </w:rPr>
              <w:t>Способность к самооценке на основе критериев успешности учебной деятельности.</w:t>
            </w:r>
          </w:p>
        </w:tc>
        <w:tc>
          <w:tcPr>
            <w:tcW w:w="992" w:type="dxa"/>
            <w:gridSpan w:val="2"/>
          </w:tcPr>
          <w:p w:rsidR="0008652B" w:rsidRPr="00CB11C3" w:rsidRDefault="0008652B" w:rsidP="00BE2588">
            <w:pPr>
              <w:rPr>
                <w:b/>
                <w:bCs/>
                <w:i/>
                <w:iCs/>
              </w:rPr>
            </w:pPr>
          </w:p>
        </w:tc>
        <w:tc>
          <w:tcPr>
            <w:tcW w:w="993" w:type="dxa"/>
          </w:tcPr>
          <w:p w:rsidR="0008652B" w:rsidRPr="00CB11C3" w:rsidRDefault="0008652B" w:rsidP="00BE2588"/>
        </w:tc>
        <w:tc>
          <w:tcPr>
            <w:tcW w:w="1425" w:type="dxa"/>
            <w:gridSpan w:val="5"/>
          </w:tcPr>
          <w:p w:rsidR="0008652B" w:rsidRPr="00CB11C3" w:rsidRDefault="0008652B" w:rsidP="00BE2588">
            <w:pPr>
              <w:rPr>
                <w:sz w:val="22"/>
                <w:szCs w:val="22"/>
              </w:rPr>
            </w:pPr>
          </w:p>
        </w:tc>
      </w:tr>
      <w:tr w:rsidR="0008652B" w:rsidRPr="00CB11C3" w:rsidTr="005C3B1F">
        <w:trPr>
          <w:trHeight w:val="294"/>
        </w:trPr>
        <w:tc>
          <w:tcPr>
            <w:tcW w:w="567" w:type="dxa"/>
          </w:tcPr>
          <w:p w:rsidR="0008652B" w:rsidRPr="00CB11C3" w:rsidRDefault="0008652B" w:rsidP="00BE2588">
            <w:r>
              <w:t>134</w:t>
            </w:r>
          </w:p>
        </w:tc>
        <w:tc>
          <w:tcPr>
            <w:tcW w:w="1560" w:type="dxa"/>
            <w:gridSpan w:val="3"/>
          </w:tcPr>
          <w:p w:rsidR="0008652B" w:rsidRPr="00183577" w:rsidRDefault="0008652B" w:rsidP="00BE2588">
            <w:r w:rsidRPr="00183577">
              <w:rPr>
                <w:sz w:val="22"/>
                <w:szCs w:val="22"/>
              </w:rPr>
              <w:t>Итоговая контрольная работа.</w:t>
            </w:r>
          </w:p>
          <w:p w:rsidR="0008652B" w:rsidRPr="00CB11C3" w:rsidRDefault="0008652B" w:rsidP="00BE2588"/>
        </w:tc>
        <w:tc>
          <w:tcPr>
            <w:tcW w:w="426" w:type="dxa"/>
            <w:gridSpan w:val="2"/>
          </w:tcPr>
          <w:p w:rsidR="0008652B" w:rsidRPr="00CB11C3" w:rsidRDefault="0008652B" w:rsidP="00BE2588">
            <w:r w:rsidRPr="00CB11C3">
              <w:rPr>
                <w:sz w:val="22"/>
                <w:szCs w:val="22"/>
              </w:rPr>
              <w:t>1</w:t>
            </w:r>
          </w:p>
        </w:tc>
        <w:tc>
          <w:tcPr>
            <w:tcW w:w="2268" w:type="dxa"/>
            <w:gridSpan w:val="2"/>
          </w:tcPr>
          <w:p w:rsidR="0008652B" w:rsidRPr="00CB11C3" w:rsidRDefault="00D3537E" w:rsidP="00D3537E">
            <w:r>
              <w:t>Проверить знания</w:t>
            </w:r>
            <w:proofErr w:type="gramStart"/>
            <w:r>
              <w:t xml:space="preserve"> ,</w:t>
            </w:r>
            <w:proofErr w:type="gramEnd"/>
            <w:r>
              <w:t xml:space="preserve"> умения и навыки, полученные в </w:t>
            </w:r>
            <w:r>
              <w:lastRenderedPageBreak/>
              <w:t>течение года.</w:t>
            </w:r>
          </w:p>
        </w:tc>
        <w:tc>
          <w:tcPr>
            <w:tcW w:w="850" w:type="dxa"/>
          </w:tcPr>
          <w:p w:rsidR="0008652B" w:rsidRPr="00CB11C3" w:rsidRDefault="00D3537E" w:rsidP="00BE2588">
            <w:pPr>
              <w:rPr>
                <w:sz w:val="22"/>
                <w:szCs w:val="22"/>
              </w:rPr>
            </w:pPr>
            <w:r>
              <w:rPr>
                <w:sz w:val="22"/>
                <w:szCs w:val="22"/>
              </w:rPr>
              <w:lastRenderedPageBreak/>
              <w:t>Контрольная работа</w:t>
            </w:r>
          </w:p>
        </w:tc>
        <w:tc>
          <w:tcPr>
            <w:tcW w:w="2126" w:type="dxa"/>
            <w:gridSpan w:val="2"/>
          </w:tcPr>
          <w:p w:rsidR="0008652B" w:rsidRPr="00CB11C3" w:rsidRDefault="0008652B" w:rsidP="00487EB5">
            <w:r w:rsidRPr="00CB11C3">
              <w:rPr>
                <w:sz w:val="22"/>
                <w:szCs w:val="22"/>
              </w:rPr>
              <w:t xml:space="preserve">Научатся применять полученные знания, умения и навыки на </w:t>
            </w:r>
            <w:r w:rsidRPr="00CB11C3">
              <w:rPr>
                <w:sz w:val="22"/>
                <w:szCs w:val="22"/>
              </w:rPr>
              <w:lastRenderedPageBreak/>
              <w:t>практике, работать самостоятельно, контролировать свою работу и её результат</w:t>
            </w:r>
          </w:p>
        </w:tc>
        <w:tc>
          <w:tcPr>
            <w:tcW w:w="2694" w:type="dxa"/>
            <w:gridSpan w:val="2"/>
          </w:tcPr>
          <w:p w:rsidR="0008652B" w:rsidRPr="00CB11C3" w:rsidRDefault="0008652B" w:rsidP="00487EB5">
            <w:pPr>
              <w:rPr>
                <w:b/>
                <w:bCs/>
                <w:i/>
                <w:iCs/>
              </w:rPr>
            </w:pPr>
            <w:r w:rsidRPr="00CB11C3">
              <w:rPr>
                <w:b/>
                <w:bCs/>
                <w:i/>
                <w:iCs/>
                <w:sz w:val="22"/>
                <w:szCs w:val="22"/>
              </w:rPr>
              <w:lastRenderedPageBreak/>
              <w:t>Регулятивные:</w:t>
            </w:r>
          </w:p>
          <w:p w:rsidR="0008652B" w:rsidRPr="00CB11C3" w:rsidRDefault="0008652B" w:rsidP="00487EB5">
            <w:pPr>
              <w:rPr>
                <w:b/>
                <w:bCs/>
                <w:i/>
                <w:iCs/>
              </w:rPr>
            </w:pPr>
            <w:r w:rsidRPr="00CB11C3">
              <w:rPr>
                <w:sz w:val="22"/>
                <w:szCs w:val="22"/>
              </w:rPr>
              <w:t xml:space="preserve">Использовать установленные правила в контроле способа </w:t>
            </w:r>
            <w:r w:rsidRPr="00CB11C3">
              <w:rPr>
                <w:sz w:val="22"/>
                <w:szCs w:val="22"/>
              </w:rPr>
              <w:lastRenderedPageBreak/>
              <w:t>решения.</w:t>
            </w:r>
          </w:p>
          <w:p w:rsidR="0008652B" w:rsidRPr="00CB11C3" w:rsidRDefault="0008652B" w:rsidP="00487EB5">
            <w:r w:rsidRPr="00CB11C3">
              <w:rPr>
                <w:b/>
                <w:bCs/>
                <w:i/>
                <w:iCs/>
                <w:sz w:val="22"/>
                <w:szCs w:val="22"/>
              </w:rPr>
              <w:t>Познавательные</w:t>
            </w:r>
            <w:r w:rsidRPr="00CB11C3">
              <w:rPr>
                <w:i/>
                <w:iCs/>
                <w:sz w:val="22"/>
                <w:szCs w:val="22"/>
              </w:rPr>
              <w:t>:</w:t>
            </w:r>
            <w:r w:rsidRPr="00CB11C3">
              <w:rPr>
                <w:sz w:val="22"/>
                <w:szCs w:val="22"/>
              </w:rPr>
              <w:t xml:space="preserve"> осуществлять рефлексию способов и условий действий; контролировать и оценивать процесс и результат деятельности.</w:t>
            </w:r>
          </w:p>
          <w:p w:rsidR="0008652B" w:rsidRPr="00CB11C3" w:rsidRDefault="0008652B" w:rsidP="00487EB5">
            <w:pPr>
              <w:rPr>
                <w:b/>
                <w:bCs/>
                <w:i/>
                <w:iCs/>
              </w:rPr>
            </w:pPr>
            <w:r w:rsidRPr="00CB11C3">
              <w:rPr>
                <w:b/>
                <w:bCs/>
                <w:i/>
                <w:iCs/>
                <w:sz w:val="22"/>
                <w:szCs w:val="22"/>
              </w:rPr>
              <w:t>Коммуникативные:</w:t>
            </w:r>
          </w:p>
          <w:p w:rsidR="0008652B" w:rsidRPr="00CB11C3" w:rsidRDefault="0008652B" w:rsidP="00487EB5">
            <w:pPr>
              <w:rPr>
                <w:b/>
                <w:bCs/>
              </w:rPr>
            </w:pPr>
            <w:r w:rsidRPr="00CB11C3">
              <w:rPr>
                <w:sz w:val="22"/>
                <w:szCs w:val="22"/>
              </w:rPr>
              <w:t>адекватно оценивать собственное поведение и поведение окружающих.</w:t>
            </w:r>
          </w:p>
        </w:tc>
        <w:tc>
          <w:tcPr>
            <w:tcW w:w="1984" w:type="dxa"/>
            <w:gridSpan w:val="2"/>
          </w:tcPr>
          <w:p w:rsidR="0008652B" w:rsidRPr="00CB11C3" w:rsidRDefault="0008652B" w:rsidP="00487EB5">
            <w:r w:rsidRPr="00CB11C3">
              <w:rPr>
                <w:sz w:val="22"/>
                <w:szCs w:val="22"/>
              </w:rPr>
              <w:lastRenderedPageBreak/>
              <w:t>Мотивация учебной деятельности.</w:t>
            </w:r>
          </w:p>
        </w:tc>
        <w:tc>
          <w:tcPr>
            <w:tcW w:w="992" w:type="dxa"/>
            <w:gridSpan w:val="2"/>
          </w:tcPr>
          <w:p w:rsidR="0008652B" w:rsidRPr="00CB11C3" w:rsidRDefault="0008652B" w:rsidP="00BE2588">
            <w:pPr>
              <w:rPr>
                <w:b/>
                <w:bCs/>
              </w:rPr>
            </w:pPr>
          </w:p>
        </w:tc>
        <w:tc>
          <w:tcPr>
            <w:tcW w:w="993" w:type="dxa"/>
          </w:tcPr>
          <w:p w:rsidR="0008652B" w:rsidRPr="00CB11C3" w:rsidRDefault="0008652B" w:rsidP="00BE2588"/>
        </w:tc>
        <w:tc>
          <w:tcPr>
            <w:tcW w:w="1425" w:type="dxa"/>
            <w:gridSpan w:val="5"/>
          </w:tcPr>
          <w:p w:rsidR="0008652B" w:rsidRPr="00CB11C3" w:rsidRDefault="0008652B" w:rsidP="00BE2588">
            <w:pPr>
              <w:rPr>
                <w:sz w:val="22"/>
                <w:szCs w:val="22"/>
              </w:rPr>
            </w:pPr>
          </w:p>
        </w:tc>
      </w:tr>
      <w:tr w:rsidR="0008652B" w:rsidRPr="00CB11C3" w:rsidTr="005C3B1F">
        <w:trPr>
          <w:trHeight w:val="294"/>
        </w:trPr>
        <w:tc>
          <w:tcPr>
            <w:tcW w:w="567" w:type="dxa"/>
          </w:tcPr>
          <w:p w:rsidR="0008652B" w:rsidRPr="00CB11C3" w:rsidRDefault="0008652B" w:rsidP="00BE2588">
            <w:r>
              <w:lastRenderedPageBreak/>
              <w:t>135</w:t>
            </w:r>
          </w:p>
        </w:tc>
        <w:tc>
          <w:tcPr>
            <w:tcW w:w="1560" w:type="dxa"/>
            <w:gridSpan w:val="3"/>
          </w:tcPr>
          <w:p w:rsidR="0008652B" w:rsidRPr="00CB11C3" w:rsidRDefault="0008652B" w:rsidP="004D1042">
            <w:r>
              <w:rPr>
                <w:sz w:val="22"/>
                <w:szCs w:val="22"/>
              </w:rPr>
              <w:t xml:space="preserve">Анализ контрольной работы. Закрепление </w:t>
            </w:r>
            <w:proofErr w:type="gramStart"/>
            <w:r>
              <w:rPr>
                <w:sz w:val="22"/>
                <w:szCs w:val="22"/>
              </w:rPr>
              <w:t>изученного</w:t>
            </w:r>
            <w:proofErr w:type="gramEnd"/>
          </w:p>
          <w:p w:rsidR="0008652B" w:rsidRPr="00CB11C3" w:rsidRDefault="0008652B" w:rsidP="004D1042"/>
        </w:tc>
        <w:tc>
          <w:tcPr>
            <w:tcW w:w="426" w:type="dxa"/>
            <w:gridSpan w:val="2"/>
          </w:tcPr>
          <w:p w:rsidR="0008652B" w:rsidRPr="00CB11C3" w:rsidRDefault="00D3537E" w:rsidP="00BE2588">
            <w:r>
              <w:t>1</w:t>
            </w:r>
          </w:p>
        </w:tc>
        <w:tc>
          <w:tcPr>
            <w:tcW w:w="2268" w:type="dxa"/>
            <w:gridSpan w:val="2"/>
          </w:tcPr>
          <w:p w:rsidR="0008652B" w:rsidRDefault="00D3537E" w:rsidP="00E8114F">
            <w:r>
              <w:t>Проанализировать и исправить ошибки, допущенные в контрольной работе.</w:t>
            </w:r>
          </w:p>
          <w:p w:rsidR="00D3537E" w:rsidRPr="00CB11C3" w:rsidRDefault="00D3537E" w:rsidP="00E8114F">
            <w:r>
              <w:t xml:space="preserve">Систематизировать знания  и </w:t>
            </w:r>
            <w:proofErr w:type="gramStart"/>
            <w:r>
              <w:t>умения</w:t>
            </w:r>
            <w:proofErr w:type="gramEnd"/>
            <w:r>
              <w:t xml:space="preserve"> полученные на уроках.</w:t>
            </w:r>
          </w:p>
        </w:tc>
        <w:tc>
          <w:tcPr>
            <w:tcW w:w="850" w:type="dxa"/>
          </w:tcPr>
          <w:p w:rsidR="0008652B" w:rsidRPr="00CB11C3" w:rsidRDefault="00D3537E" w:rsidP="00E8114F">
            <w:pPr>
              <w:rPr>
                <w:sz w:val="22"/>
                <w:szCs w:val="22"/>
              </w:rPr>
            </w:pPr>
            <w:r>
              <w:rPr>
                <w:sz w:val="22"/>
                <w:szCs w:val="22"/>
              </w:rPr>
              <w:t>Ф</w:t>
            </w:r>
            <w:r w:rsidR="00C24F08">
              <w:rPr>
                <w:sz w:val="22"/>
                <w:szCs w:val="22"/>
              </w:rPr>
              <w:t xml:space="preserve">ронтальный </w:t>
            </w:r>
          </w:p>
        </w:tc>
        <w:tc>
          <w:tcPr>
            <w:tcW w:w="2126" w:type="dxa"/>
            <w:gridSpan w:val="2"/>
          </w:tcPr>
          <w:p w:rsidR="0008652B" w:rsidRPr="00CB11C3" w:rsidRDefault="0008652B" w:rsidP="00487EB5">
            <w:r w:rsidRPr="00CB11C3">
              <w:rPr>
                <w:sz w:val="22"/>
                <w:szCs w:val="22"/>
              </w:rPr>
              <w:t>Научатся выполнять устные и письменные вычисления в пределах 1000; чертить геометрические фигуры, находить периметр и площадь прямоугольника; переводить одни единицы длины в другие, используя соотношение между ними; выполнять задания творческого и поискового характера.</w:t>
            </w:r>
          </w:p>
        </w:tc>
        <w:tc>
          <w:tcPr>
            <w:tcW w:w="2694" w:type="dxa"/>
            <w:gridSpan w:val="2"/>
          </w:tcPr>
          <w:p w:rsidR="0008652B" w:rsidRPr="00CB11C3" w:rsidRDefault="0008652B" w:rsidP="00487EB5">
            <w:pPr>
              <w:rPr>
                <w:b/>
                <w:bCs/>
              </w:rPr>
            </w:pPr>
            <w:r w:rsidRPr="00CB11C3">
              <w:rPr>
                <w:b/>
                <w:bCs/>
                <w:i/>
                <w:iCs/>
                <w:sz w:val="22"/>
                <w:szCs w:val="22"/>
              </w:rPr>
              <w:t>Регулятивные:</w:t>
            </w:r>
          </w:p>
          <w:p w:rsidR="0008652B" w:rsidRPr="00CB11C3" w:rsidRDefault="0008652B" w:rsidP="00487EB5">
            <w:r w:rsidRPr="00CB11C3">
              <w:rPr>
                <w:sz w:val="22"/>
                <w:szCs w:val="22"/>
              </w:rPr>
              <w:t xml:space="preserve"> определять качество и уровень усвоения.</w:t>
            </w:r>
          </w:p>
          <w:p w:rsidR="0008652B" w:rsidRPr="00CB11C3" w:rsidRDefault="0008652B" w:rsidP="00487EB5">
            <w:pPr>
              <w:rPr>
                <w:i/>
                <w:iCs/>
              </w:rPr>
            </w:pPr>
            <w:r w:rsidRPr="00CB11C3">
              <w:rPr>
                <w:b/>
                <w:bCs/>
                <w:i/>
                <w:iCs/>
                <w:sz w:val="22"/>
                <w:szCs w:val="22"/>
              </w:rPr>
              <w:t>Познавательные</w:t>
            </w:r>
            <w:r w:rsidRPr="00CB11C3">
              <w:rPr>
                <w:i/>
                <w:iCs/>
                <w:sz w:val="22"/>
                <w:szCs w:val="22"/>
              </w:rPr>
              <w:t>:</w:t>
            </w:r>
          </w:p>
          <w:p w:rsidR="0008652B" w:rsidRPr="00CB11C3" w:rsidRDefault="0008652B" w:rsidP="00487EB5">
            <w:r w:rsidRPr="00CB11C3">
              <w:rPr>
                <w:sz w:val="22"/>
                <w:szCs w:val="22"/>
              </w:rPr>
              <w:t>использовать знаково-символические средства для решения задач.</w:t>
            </w:r>
          </w:p>
          <w:p w:rsidR="0008652B" w:rsidRPr="00CB11C3" w:rsidRDefault="0008652B" w:rsidP="00487EB5">
            <w:pPr>
              <w:rPr>
                <w:b/>
                <w:bCs/>
                <w:i/>
                <w:iCs/>
              </w:rPr>
            </w:pPr>
            <w:r w:rsidRPr="00CB11C3">
              <w:rPr>
                <w:b/>
                <w:bCs/>
                <w:i/>
                <w:iCs/>
                <w:sz w:val="22"/>
                <w:szCs w:val="22"/>
              </w:rPr>
              <w:t>Коммуникативные:</w:t>
            </w:r>
          </w:p>
          <w:p w:rsidR="0008652B" w:rsidRPr="00CB11C3" w:rsidRDefault="0008652B" w:rsidP="00487EB5">
            <w:pPr>
              <w:rPr>
                <w:b/>
                <w:bCs/>
              </w:rPr>
            </w:pPr>
            <w:r w:rsidRPr="00CB11C3">
              <w:rPr>
                <w:sz w:val="22"/>
                <w:szCs w:val="22"/>
              </w:rPr>
              <w:t>проявлять активность во взаимодействии для решения коммуникативных и познавательных задач.</w:t>
            </w:r>
          </w:p>
        </w:tc>
        <w:tc>
          <w:tcPr>
            <w:tcW w:w="1984" w:type="dxa"/>
            <w:gridSpan w:val="2"/>
          </w:tcPr>
          <w:p w:rsidR="0008652B" w:rsidRPr="00CB11C3" w:rsidRDefault="0008652B" w:rsidP="00487EB5">
            <w:r w:rsidRPr="00CB11C3">
              <w:rPr>
                <w:sz w:val="22"/>
                <w:szCs w:val="22"/>
              </w:rPr>
              <w:t>Знание и применение правил общения, навыки сотрудничества в учебной деятельности.</w:t>
            </w:r>
          </w:p>
        </w:tc>
        <w:tc>
          <w:tcPr>
            <w:tcW w:w="992" w:type="dxa"/>
            <w:gridSpan w:val="2"/>
          </w:tcPr>
          <w:p w:rsidR="0008652B" w:rsidRPr="00CB11C3" w:rsidRDefault="0008652B" w:rsidP="00BE2588">
            <w:pPr>
              <w:rPr>
                <w:b/>
                <w:bCs/>
              </w:rPr>
            </w:pPr>
          </w:p>
        </w:tc>
        <w:tc>
          <w:tcPr>
            <w:tcW w:w="993" w:type="dxa"/>
          </w:tcPr>
          <w:p w:rsidR="0008652B" w:rsidRPr="00CB11C3" w:rsidRDefault="0008652B" w:rsidP="00BE2588"/>
        </w:tc>
        <w:tc>
          <w:tcPr>
            <w:tcW w:w="1425" w:type="dxa"/>
            <w:gridSpan w:val="5"/>
          </w:tcPr>
          <w:p w:rsidR="0008652B" w:rsidRPr="00CB11C3" w:rsidRDefault="0008652B" w:rsidP="00BE2588">
            <w:pPr>
              <w:rPr>
                <w:sz w:val="22"/>
                <w:szCs w:val="22"/>
              </w:rPr>
            </w:pPr>
          </w:p>
        </w:tc>
      </w:tr>
      <w:tr w:rsidR="0008652B" w:rsidRPr="00CB11C3" w:rsidTr="005C3B1F">
        <w:trPr>
          <w:trHeight w:val="294"/>
        </w:trPr>
        <w:tc>
          <w:tcPr>
            <w:tcW w:w="567" w:type="dxa"/>
          </w:tcPr>
          <w:p w:rsidR="0008652B" w:rsidRPr="00CB11C3" w:rsidRDefault="0008652B">
            <w:r>
              <w:t>136</w:t>
            </w:r>
          </w:p>
        </w:tc>
        <w:tc>
          <w:tcPr>
            <w:tcW w:w="1560" w:type="dxa"/>
            <w:gridSpan w:val="3"/>
          </w:tcPr>
          <w:p w:rsidR="0008652B" w:rsidRPr="00CB11C3" w:rsidRDefault="0008652B">
            <w:r w:rsidRPr="00CB11C3">
              <w:rPr>
                <w:sz w:val="22"/>
                <w:szCs w:val="22"/>
              </w:rPr>
              <w:t>Повторение. Решение задач и уравнений.</w:t>
            </w:r>
          </w:p>
        </w:tc>
        <w:tc>
          <w:tcPr>
            <w:tcW w:w="426" w:type="dxa"/>
            <w:gridSpan w:val="2"/>
          </w:tcPr>
          <w:p w:rsidR="0008652B" w:rsidRPr="00CB11C3" w:rsidRDefault="00D3537E">
            <w:r>
              <w:t>1</w:t>
            </w:r>
          </w:p>
        </w:tc>
        <w:tc>
          <w:tcPr>
            <w:tcW w:w="2268" w:type="dxa"/>
            <w:gridSpan w:val="2"/>
          </w:tcPr>
          <w:p w:rsidR="0008652B" w:rsidRPr="00CB11C3" w:rsidRDefault="00C24F08">
            <w:r>
              <w:t xml:space="preserve">Систематизировать знания  и </w:t>
            </w:r>
            <w:proofErr w:type="gramStart"/>
            <w:r>
              <w:t>умения</w:t>
            </w:r>
            <w:proofErr w:type="gramEnd"/>
            <w:r>
              <w:t xml:space="preserve"> полученные на уроках.</w:t>
            </w:r>
          </w:p>
        </w:tc>
        <w:tc>
          <w:tcPr>
            <w:tcW w:w="850" w:type="dxa"/>
          </w:tcPr>
          <w:p w:rsidR="0008652B" w:rsidRPr="00CB11C3" w:rsidRDefault="00C24F08" w:rsidP="00E8114F">
            <w:pPr>
              <w:rPr>
                <w:sz w:val="22"/>
                <w:szCs w:val="22"/>
              </w:rPr>
            </w:pPr>
            <w:r>
              <w:rPr>
                <w:sz w:val="22"/>
                <w:szCs w:val="22"/>
              </w:rPr>
              <w:t>Текущий</w:t>
            </w:r>
          </w:p>
        </w:tc>
        <w:tc>
          <w:tcPr>
            <w:tcW w:w="2126" w:type="dxa"/>
            <w:gridSpan w:val="2"/>
          </w:tcPr>
          <w:p w:rsidR="0008652B" w:rsidRPr="00CB11C3" w:rsidRDefault="0008652B" w:rsidP="00487EB5">
            <w:r w:rsidRPr="00CB11C3">
              <w:rPr>
                <w:sz w:val="22"/>
                <w:szCs w:val="22"/>
              </w:rPr>
              <w:t xml:space="preserve">Научатся выполнять устные и письменные вычисления в пределах 1000; решать задачи и уравнения изученных видов; выполнять задания творческого и поискового </w:t>
            </w:r>
            <w:r w:rsidRPr="00CB11C3">
              <w:rPr>
                <w:sz w:val="22"/>
                <w:szCs w:val="22"/>
              </w:rPr>
              <w:lastRenderedPageBreak/>
              <w:t>характера.</w:t>
            </w:r>
          </w:p>
        </w:tc>
        <w:tc>
          <w:tcPr>
            <w:tcW w:w="2694" w:type="dxa"/>
            <w:gridSpan w:val="2"/>
          </w:tcPr>
          <w:p w:rsidR="0008652B" w:rsidRPr="00CB11C3" w:rsidRDefault="0008652B" w:rsidP="00487EB5">
            <w:pPr>
              <w:rPr>
                <w:b/>
                <w:bCs/>
                <w:i/>
                <w:iCs/>
              </w:rPr>
            </w:pPr>
            <w:r w:rsidRPr="00CB11C3">
              <w:rPr>
                <w:b/>
                <w:bCs/>
                <w:i/>
                <w:iCs/>
                <w:sz w:val="22"/>
                <w:szCs w:val="22"/>
              </w:rPr>
              <w:lastRenderedPageBreak/>
              <w:t xml:space="preserve">Регулятивные: </w:t>
            </w:r>
            <w:r w:rsidRPr="00CB11C3">
              <w:rPr>
                <w:sz w:val="22"/>
                <w:szCs w:val="22"/>
              </w:rPr>
              <w:t>учитывать выделенные учителем ориентиры действия в новом учебном материале использовать речь для регуляции своего действия.</w:t>
            </w:r>
          </w:p>
          <w:p w:rsidR="0008652B" w:rsidRPr="00CB11C3" w:rsidRDefault="0008652B" w:rsidP="00487EB5">
            <w:pPr>
              <w:rPr>
                <w:i/>
                <w:iCs/>
              </w:rPr>
            </w:pPr>
            <w:r w:rsidRPr="00CB11C3">
              <w:rPr>
                <w:b/>
                <w:bCs/>
                <w:i/>
                <w:iCs/>
                <w:sz w:val="22"/>
                <w:szCs w:val="22"/>
              </w:rPr>
              <w:t>Познавательные</w:t>
            </w:r>
            <w:r w:rsidRPr="00CB11C3">
              <w:rPr>
                <w:i/>
                <w:iCs/>
                <w:sz w:val="22"/>
                <w:szCs w:val="22"/>
              </w:rPr>
              <w:t xml:space="preserve">: </w:t>
            </w:r>
            <w:r w:rsidRPr="00CB11C3">
              <w:rPr>
                <w:sz w:val="22"/>
                <w:szCs w:val="22"/>
              </w:rPr>
              <w:t xml:space="preserve">самостоятельно создавать алгоритм деятельности </w:t>
            </w:r>
            <w:r w:rsidRPr="00CB11C3">
              <w:rPr>
                <w:sz w:val="22"/>
                <w:szCs w:val="22"/>
              </w:rPr>
              <w:lastRenderedPageBreak/>
              <w:t>при решении проблем поискового характера.</w:t>
            </w:r>
          </w:p>
          <w:p w:rsidR="0008652B" w:rsidRPr="00CB11C3" w:rsidRDefault="0008652B" w:rsidP="00487EB5">
            <w:pPr>
              <w:rPr>
                <w:b/>
                <w:bCs/>
                <w:i/>
                <w:iCs/>
              </w:rPr>
            </w:pPr>
            <w:r w:rsidRPr="00CB11C3">
              <w:rPr>
                <w:b/>
                <w:bCs/>
                <w:i/>
                <w:iCs/>
                <w:sz w:val="22"/>
                <w:szCs w:val="22"/>
              </w:rPr>
              <w:t xml:space="preserve">Коммуникативные: </w:t>
            </w:r>
            <w:r w:rsidRPr="00CB11C3">
              <w:rPr>
                <w:sz w:val="22"/>
                <w:szCs w:val="22"/>
              </w:rPr>
              <w:t>ставить вопросы, обращаться за помощью, формулировать свои затруднения.</w:t>
            </w:r>
          </w:p>
        </w:tc>
        <w:tc>
          <w:tcPr>
            <w:tcW w:w="1984" w:type="dxa"/>
            <w:gridSpan w:val="2"/>
          </w:tcPr>
          <w:p w:rsidR="0008652B" w:rsidRPr="00CB11C3" w:rsidRDefault="0008652B" w:rsidP="00487EB5">
            <w:r w:rsidRPr="00CB11C3">
              <w:rPr>
                <w:sz w:val="22"/>
                <w:szCs w:val="22"/>
              </w:rPr>
              <w:lastRenderedPageBreak/>
              <w:t>Способность к самооценке на основе критериев успешности учебной деятельности.</w:t>
            </w:r>
          </w:p>
        </w:tc>
        <w:tc>
          <w:tcPr>
            <w:tcW w:w="992" w:type="dxa"/>
            <w:gridSpan w:val="2"/>
          </w:tcPr>
          <w:p w:rsidR="0008652B" w:rsidRPr="00CB11C3" w:rsidRDefault="0008652B" w:rsidP="00BE2588">
            <w:pPr>
              <w:rPr>
                <w:b/>
                <w:bCs/>
                <w:i/>
                <w:iCs/>
              </w:rPr>
            </w:pPr>
          </w:p>
        </w:tc>
        <w:tc>
          <w:tcPr>
            <w:tcW w:w="993" w:type="dxa"/>
          </w:tcPr>
          <w:p w:rsidR="0008652B" w:rsidRPr="00CB11C3" w:rsidRDefault="0008652B" w:rsidP="00BE2588"/>
        </w:tc>
        <w:tc>
          <w:tcPr>
            <w:tcW w:w="1425" w:type="dxa"/>
            <w:gridSpan w:val="5"/>
          </w:tcPr>
          <w:p w:rsidR="0008652B" w:rsidRPr="00CB11C3" w:rsidRDefault="0008652B" w:rsidP="00BE2588">
            <w:pPr>
              <w:rPr>
                <w:sz w:val="22"/>
                <w:szCs w:val="22"/>
              </w:rPr>
            </w:pPr>
          </w:p>
        </w:tc>
      </w:tr>
    </w:tbl>
    <w:p w:rsidR="00006D13" w:rsidRPr="00CB11C3" w:rsidRDefault="00006D13">
      <w:pPr>
        <w:rPr>
          <w:sz w:val="22"/>
          <w:szCs w:val="22"/>
        </w:rPr>
      </w:pPr>
    </w:p>
    <w:sectPr w:rsidR="00006D13" w:rsidRPr="00CB11C3" w:rsidSect="00870BD4">
      <w:pgSz w:w="16838" w:h="11906" w:orient="landscape"/>
      <w:pgMar w:top="567" w:right="1134"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i/>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rPr>
    </w:lvl>
  </w:abstractNum>
  <w:abstractNum w:abstractNumId="2">
    <w:nsid w:val="00000004"/>
    <w:multiLevelType w:val="singleLevel"/>
    <w:tmpl w:val="00000004"/>
    <w:name w:val="WW8Num4"/>
    <w:lvl w:ilvl="0">
      <w:numFmt w:val="bullet"/>
      <w:lvlText w:val=""/>
      <w:lvlJc w:val="left"/>
      <w:pPr>
        <w:tabs>
          <w:tab w:val="num" w:pos="0"/>
        </w:tabs>
        <w:ind w:left="1287" w:hanging="360"/>
      </w:pPr>
      <w:rPr>
        <w:rFonts w:ascii="Symbol" w:hAnsi="Symbol"/>
        <w:sz w:val="20"/>
      </w:rPr>
    </w:lvl>
  </w:abstractNum>
  <w:abstractNum w:abstractNumId="3">
    <w:nsid w:val="1086222E"/>
    <w:multiLevelType w:val="multilevel"/>
    <w:tmpl w:val="DB8E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C15D02"/>
    <w:multiLevelType w:val="multilevel"/>
    <w:tmpl w:val="A380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992725"/>
    <w:multiLevelType w:val="multilevel"/>
    <w:tmpl w:val="ED14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0452E6"/>
    <w:multiLevelType w:val="multilevel"/>
    <w:tmpl w:val="31FE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B65E93"/>
    <w:multiLevelType w:val="multilevel"/>
    <w:tmpl w:val="E748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263EE2"/>
    <w:multiLevelType w:val="hybridMultilevel"/>
    <w:tmpl w:val="4BB00DC4"/>
    <w:lvl w:ilvl="0" w:tplc="7C926F7A">
      <w:numFmt w:val="bullet"/>
      <w:lvlText w:val="-"/>
      <w:lvlJc w:val="left"/>
      <w:pPr>
        <w:ind w:left="709" w:hanging="140"/>
      </w:pPr>
      <w:rPr>
        <w:rFonts w:ascii="Times New Roman" w:eastAsia="Times New Roman" w:hAnsi="Times New Roman" w:cs="Times New Roman" w:hint="default"/>
        <w:w w:val="99"/>
        <w:sz w:val="24"/>
        <w:szCs w:val="24"/>
        <w:lang w:val="ru-RU" w:eastAsia="ru-RU" w:bidi="ru-RU"/>
      </w:rPr>
    </w:lvl>
    <w:lvl w:ilvl="1" w:tplc="FBB624E8">
      <w:numFmt w:val="bullet"/>
      <w:lvlText w:val="-"/>
      <w:lvlJc w:val="left"/>
      <w:pPr>
        <w:ind w:left="810" w:hanging="202"/>
      </w:pPr>
      <w:rPr>
        <w:rFonts w:ascii="Times New Roman" w:eastAsia="Times New Roman" w:hAnsi="Times New Roman" w:cs="Times New Roman" w:hint="default"/>
        <w:spacing w:val="-6"/>
        <w:w w:val="99"/>
        <w:sz w:val="24"/>
        <w:szCs w:val="24"/>
        <w:lang w:val="ru-RU" w:eastAsia="ru-RU" w:bidi="ru-RU"/>
      </w:rPr>
    </w:lvl>
    <w:lvl w:ilvl="2" w:tplc="4CBC2362">
      <w:numFmt w:val="bullet"/>
      <w:lvlText w:val="•"/>
      <w:lvlJc w:val="left"/>
      <w:pPr>
        <w:ind w:left="900" w:hanging="202"/>
      </w:pPr>
      <w:rPr>
        <w:rFonts w:hint="default"/>
        <w:lang w:val="ru-RU" w:eastAsia="ru-RU" w:bidi="ru-RU"/>
      </w:rPr>
    </w:lvl>
    <w:lvl w:ilvl="3" w:tplc="F2064FAC">
      <w:numFmt w:val="bullet"/>
      <w:lvlText w:val="•"/>
      <w:lvlJc w:val="left"/>
      <w:pPr>
        <w:ind w:left="1020" w:hanging="202"/>
      </w:pPr>
      <w:rPr>
        <w:rFonts w:hint="default"/>
        <w:lang w:val="ru-RU" w:eastAsia="ru-RU" w:bidi="ru-RU"/>
      </w:rPr>
    </w:lvl>
    <w:lvl w:ilvl="4" w:tplc="DEEA5A48">
      <w:numFmt w:val="bullet"/>
      <w:lvlText w:val="•"/>
      <w:lvlJc w:val="left"/>
      <w:pPr>
        <w:ind w:left="1120" w:hanging="202"/>
      </w:pPr>
      <w:rPr>
        <w:rFonts w:hint="default"/>
        <w:lang w:val="ru-RU" w:eastAsia="ru-RU" w:bidi="ru-RU"/>
      </w:rPr>
    </w:lvl>
    <w:lvl w:ilvl="5" w:tplc="04E886FA">
      <w:numFmt w:val="bullet"/>
      <w:lvlText w:val="•"/>
      <w:lvlJc w:val="left"/>
      <w:pPr>
        <w:ind w:left="1760" w:hanging="202"/>
      </w:pPr>
      <w:rPr>
        <w:rFonts w:hint="default"/>
        <w:lang w:val="ru-RU" w:eastAsia="ru-RU" w:bidi="ru-RU"/>
      </w:rPr>
    </w:lvl>
    <w:lvl w:ilvl="6" w:tplc="BB344758">
      <w:numFmt w:val="bullet"/>
      <w:lvlText w:val="•"/>
      <w:lvlJc w:val="left"/>
      <w:pPr>
        <w:ind w:left="3704" w:hanging="202"/>
      </w:pPr>
      <w:rPr>
        <w:rFonts w:hint="default"/>
        <w:lang w:val="ru-RU" w:eastAsia="ru-RU" w:bidi="ru-RU"/>
      </w:rPr>
    </w:lvl>
    <w:lvl w:ilvl="7" w:tplc="70144C4C">
      <w:numFmt w:val="bullet"/>
      <w:lvlText w:val="•"/>
      <w:lvlJc w:val="left"/>
      <w:pPr>
        <w:ind w:left="5649" w:hanging="202"/>
      </w:pPr>
      <w:rPr>
        <w:rFonts w:hint="default"/>
        <w:lang w:val="ru-RU" w:eastAsia="ru-RU" w:bidi="ru-RU"/>
      </w:rPr>
    </w:lvl>
    <w:lvl w:ilvl="8" w:tplc="9726F744">
      <w:numFmt w:val="bullet"/>
      <w:lvlText w:val="•"/>
      <w:lvlJc w:val="left"/>
      <w:pPr>
        <w:ind w:left="7594" w:hanging="202"/>
      </w:pPr>
      <w:rPr>
        <w:rFonts w:hint="default"/>
        <w:lang w:val="ru-RU" w:eastAsia="ru-RU" w:bidi="ru-RU"/>
      </w:rPr>
    </w:lvl>
  </w:abstractNum>
  <w:abstractNum w:abstractNumId="9">
    <w:nsid w:val="20366754"/>
    <w:multiLevelType w:val="multilevel"/>
    <w:tmpl w:val="7C705C1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1C12D29"/>
    <w:multiLevelType w:val="multilevel"/>
    <w:tmpl w:val="5398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EE7007"/>
    <w:multiLevelType w:val="multilevel"/>
    <w:tmpl w:val="FF66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DF6272"/>
    <w:multiLevelType w:val="multilevel"/>
    <w:tmpl w:val="0674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A90A74"/>
    <w:multiLevelType w:val="multilevel"/>
    <w:tmpl w:val="764A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F9322B"/>
    <w:multiLevelType w:val="multilevel"/>
    <w:tmpl w:val="B5AC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DD6C27"/>
    <w:multiLevelType w:val="multilevel"/>
    <w:tmpl w:val="B08C96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2FF74167"/>
    <w:multiLevelType w:val="multilevel"/>
    <w:tmpl w:val="A918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1C7208"/>
    <w:multiLevelType w:val="multilevel"/>
    <w:tmpl w:val="F66087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8AD0FA5"/>
    <w:multiLevelType w:val="multilevel"/>
    <w:tmpl w:val="A40C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761DC2"/>
    <w:multiLevelType w:val="multilevel"/>
    <w:tmpl w:val="AFD4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E0343E"/>
    <w:multiLevelType w:val="multilevel"/>
    <w:tmpl w:val="EFDE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032C02"/>
    <w:multiLevelType w:val="multilevel"/>
    <w:tmpl w:val="0550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B82CC2"/>
    <w:multiLevelType w:val="multilevel"/>
    <w:tmpl w:val="7846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EC150E"/>
    <w:multiLevelType w:val="multilevel"/>
    <w:tmpl w:val="00AA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5C6502"/>
    <w:multiLevelType w:val="multilevel"/>
    <w:tmpl w:val="A92A1F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705F2BB2"/>
    <w:multiLevelType w:val="multilevel"/>
    <w:tmpl w:val="2BB6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E70766"/>
    <w:multiLevelType w:val="multilevel"/>
    <w:tmpl w:val="23BC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1F5306"/>
    <w:multiLevelType w:val="multilevel"/>
    <w:tmpl w:val="CA82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4"/>
  </w:num>
  <w:num w:numId="3">
    <w:abstractNumId w:val="9"/>
  </w:num>
  <w:num w:numId="4">
    <w:abstractNumId w:val="17"/>
  </w:num>
  <w:num w:numId="5">
    <w:abstractNumId w:val="0"/>
  </w:num>
  <w:num w:numId="6">
    <w:abstractNumId w:val="1"/>
  </w:num>
  <w:num w:numId="7">
    <w:abstractNumId w:val="2"/>
  </w:num>
  <w:num w:numId="8">
    <w:abstractNumId w:val="13"/>
  </w:num>
  <w:num w:numId="9">
    <w:abstractNumId w:val="18"/>
  </w:num>
  <w:num w:numId="10">
    <w:abstractNumId w:val="4"/>
  </w:num>
  <w:num w:numId="11">
    <w:abstractNumId w:val="16"/>
  </w:num>
  <w:num w:numId="12">
    <w:abstractNumId w:val="19"/>
  </w:num>
  <w:num w:numId="13">
    <w:abstractNumId w:val="7"/>
  </w:num>
  <w:num w:numId="14">
    <w:abstractNumId w:val="3"/>
  </w:num>
  <w:num w:numId="15">
    <w:abstractNumId w:val="6"/>
  </w:num>
  <w:num w:numId="16">
    <w:abstractNumId w:val="27"/>
  </w:num>
  <w:num w:numId="17">
    <w:abstractNumId w:val="22"/>
  </w:num>
  <w:num w:numId="18">
    <w:abstractNumId w:val="11"/>
  </w:num>
  <w:num w:numId="19">
    <w:abstractNumId w:val="10"/>
  </w:num>
  <w:num w:numId="20">
    <w:abstractNumId w:val="21"/>
  </w:num>
  <w:num w:numId="21">
    <w:abstractNumId w:val="14"/>
  </w:num>
  <w:num w:numId="22">
    <w:abstractNumId w:val="12"/>
  </w:num>
  <w:num w:numId="23">
    <w:abstractNumId w:val="23"/>
  </w:num>
  <w:num w:numId="24">
    <w:abstractNumId w:val="5"/>
  </w:num>
  <w:num w:numId="25">
    <w:abstractNumId w:val="20"/>
  </w:num>
  <w:num w:numId="26">
    <w:abstractNumId w:val="26"/>
  </w:num>
  <w:num w:numId="27">
    <w:abstractNumId w:val="25"/>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04C2"/>
    <w:rsid w:val="00006D13"/>
    <w:rsid w:val="0001045A"/>
    <w:rsid w:val="00014BF4"/>
    <w:rsid w:val="0003040B"/>
    <w:rsid w:val="00036192"/>
    <w:rsid w:val="00042448"/>
    <w:rsid w:val="000466BC"/>
    <w:rsid w:val="000545D2"/>
    <w:rsid w:val="00062C47"/>
    <w:rsid w:val="00083D5B"/>
    <w:rsid w:val="0008652B"/>
    <w:rsid w:val="00086773"/>
    <w:rsid w:val="000A0DF1"/>
    <w:rsid w:val="000A33C8"/>
    <w:rsid w:val="000A7CE5"/>
    <w:rsid w:val="000B04F5"/>
    <w:rsid w:val="000B130E"/>
    <w:rsid w:val="000C123D"/>
    <w:rsid w:val="000E2E17"/>
    <w:rsid w:val="000E3FEF"/>
    <w:rsid w:val="000E528D"/>
    <w:rsid w:val="000F5DD9"/>
    <w:rsid w:val="0010733F"/>
    <w:rsid w:val="0010768E"/>
    <w:rsid w:val="00141B21"/>
    <w:rsid w:val="00162E4C"/>
    <w:rsid w:val="001663E3"/>
    <w:rsid w:val="00171E18"/>
    <w:rsid w:val="00183577"/>
    <w:rsid w:val="0018571D"/>
    <w:rsid w:val="001B5239"/>
    <w:rsid w:val="001D08A0"/>
    <w:rsid w:val="001D12AB"/>
    <w:rsid w:val="001E0A92"/>
    <w:rsid w:val="001F28BE"/>
    <w:rsid w:val="0020693C"/>
    <w:rsid w:val="00211829"/>
    <w:rsid w:val="002164CD"/>
    <w:rsid w:val="002264FB"/>
    <w:rsid w:val="00237816"/>
    <w:rsid w:val="00241A09"/>
    <w:rsid w:val="00242F48"/>
    <w:rsid w:val="00244433"/>
    <w:rsid w:val="0025173B"/>
    <w:rsid w:val="0027006C"/>
    <w:rsid w:val="00283DCB"/>
    <w:rsid w:val="00287F6D"/>
    <w:rsid w:val="0029715D"/>
    <w:rsid w:val="002B158C"/>
    <w:rsid w:val="002B17F2"/>
    <w:rsid w:val="002C0D65"/>
    <w:rsid w:val="002F1E2B"/>
    <w:rsid w:val="002F6AA6"/>
    <w:rsid w:val="00306B58"/>
    <w:rsid w:val="00312B6F"/>
    <w:rsid w:val="0032027B"/>
    <w:rsid w:val="00321EB7"/>
    <w:rsid w:val="003319B0"/>
    <w:rsid w:val="003352FF"/>
    <w:rsid w:val="00340DF6"/>
    <w:rsid w:val="00347C5B"/>
    <w:rsid w:val="003739DF"/>
    <w:rsid w:val="00377C2D"/>
    <w:rsid w:val="0039057B"/>
    <w:rsid w:val="00397607"/>
    <w:rsid w:val="003B5562"/>
    <w:rsid w:val="003C5B95"/>
    <w:rsid w:val="003C7F67"/>
    <w:rsid w:val="003D14A4"/>
    <w:rsid w:val="003D3ABB"/>
    <w:rsid w:val="003D4ABC"/>
    <w:rsid w:val="003E0EF2"/>
    <w:rsid w:val="003E1D12"/>
    <w:rsid w:val="003F3606"/>
    <w:rsid w:val="003F613E"/>
    <w:rsid w:val="00401E77"/>
    <w:rsid w:val="004128A3"/>
    <w:rsid w:val="004859CA"/>
    <w:rsid w:val="00487EB5"/>
    <w:rsid w:val="00496853"/>
    <w:rsid w:val="004A1584"/>
    <w:rsid w:val="004A76B5"/>
    <w:rsid w:val="004B251C"/>
    <w:rsid w:val="004B439A"/>
    <w:rsid w:val="004B60CE"/>
    <w:rsid w:val="004C3FEE"/>
    <w:rsid w:val="004D1042"/>
    <w:rsid w:val="004D2465"/>
    <w:rsid w:val="004D3206"/>
    <w:rsid w:val="004E7D82"/>
    <w:rsid w:val="004F092B"/>
    <w:rsid w:val="004F30D8"/>
    <w:rsid w:val="005121DB"/>
    <w:rsid w:val="00512BBF"/>
    <w:rsid w:val="00515185"/>
    <w:rsid w:val="00515E45"/>
    <w:rsid w:val="0051709F"/>
    <w:rsid w:val="00521CC6"/>
    <w:rsid w:val="00544410"/>
    <w:rsid w:val="005454A0"/>
    <w:rsid w:val="0055431E"/>
    <w:rsid w:val="00555D29"/>
    <w:rsid w:val="0057138C"/>
    <w:rsid w:val="0057347C"/>
    <w:rsid w:val="00582EE1"/>
    <w:rsid w:val="00593F13"/>
    <w:rsid w:val="005963DD"/>
    <w:rsid w:val="005A0C92"/>
    <w:rsid w:val="005B0E26"/>
    <w:rsid w:val="005B64F3"/>
    <w:rsid w:val="005C1D28"/>
    <w:rsid w:val="005C27F6"/>
    <w:rsid w:val="005C3B1F"/>
    <w:rsid w:val="005F7F66"/>
    <w:rsid w:val="00600B42"/>
    <w:rsid w:val="0061161F"/>
    <w:rsid w:val="00620197"/>
    <w:rsid w:val="00622F20"/>
    <w:rsid w:val="00627EFC"/>
    <w:rsid w:val="00636C7A"/>
    <w:rsid w:val="0064148A"/>
    <w:rsid w:val="00661B63"/>
    <w:rsid w:val="00670457"/>
    <w:rsid w:val="006745C0"/>
    <w:rsid w:val="00681E68"/>
    <w:rsid w:val="00684C06"/>
    <w:rsid w:val="006A1FA0"/>
    <w:rsid w:val="006A7C36"/>
    <w:rsid w:val="006B2262"/>
    <w:rsid w:val="006D2381"/>
    <w:rsid w:val="006E3F76"/>
    <w:rsid w:val="006E63CE"/>
    <w:rsid w:val="006E74C5"/>
    <w:rsid w:val="006F0E15"/>
    <w:rsid w:val="006F35C9"/>
    <w:rsid w:val="007037A1"/>
    <w:rsid w:val="00707CA1"/>
    <w:rsid w:val="007112E6"/>
    <w:rsid w:val="00717AC5"/>
    <w:rsid w:val="0072021B"/>
    <w:rsid w:val="007258A5"/>
    <w:rsid w:val="00725FD8"/>
    <w:rsid w:val="00727A79"/>
    <w:rsid w:val="00734A64"/>
    <w:rsid w:val="007616DE"/>
    <w:rsid w:val="00774DD4"/>
    <w:rsid w:val="00775CF2"/>
    <w:rsid w:val="007A6AF5"/>
    <w:rsid w:val="007B23CC"/>
    <w:rsid w:val="007B345A"/>
    <w:rsid w:val="007D25D2"/>
    <w:rsid w:val="007E07BC"/>
    <w:rsid w:val="00805677"/>
    <w:rsid w:val="00806105"/>
    <w:rsid w:val="00810E32"/>
    <w:rsid w:val="008111C4"/>
    <w:rsid w:val="008145D0"/>
    <w:rsid w:val="00825B5A"/>
    <w:rsid w:val="008449A8"/>
    <w:rsid w:val="00850C7E"/>
    <w:rsid w:val="008540A7"/>
    <w:rsid w:val="00861830"/>
    <w:rsid w:val="00866BFA"/>
    <w:rsid w:val="00870BD4"/>
    <w:rsid w:val="00871205"/>
    <w:rsid w:val="00872DCB"/>
    <w:rsid w:val="00882B4A"/>
    <w:rsid w:val="008833DE"/>
    <w:rsid w:val="00890BA9"/>
    <w:rsid w:val="008A05E4"/>
    <w:rsid w:val="008A284C"/>
    <w:rsid w:val="008A5110"/>
    <w:rsid w:val="008B1C2B"/>
    <w:rsid w:val="008B29D4"/>
    <w:rsid w:val="008E764A"/>
    <w:rsid w:val="008F3BCB"/>
    <w:rsid w:val="00916C05"/>
    <w:rsid w:val="00920A16"/>
    <w:rsid w:val="00922E50"/>
    <w:rsid w:val="0092688F"/>
    <w:rsid w:val="00962A14"/>
    <w:rsid w:val="00971F48"/>
    <w:rsid w:val="0097366C"/>
    <w:rsid w:val="00987572"/>
    <w:rsid w:val="009B153A"/>
    <w:rsid w:val="009D140F"/>
    <w:rsid w:val="009D3B8C"/>
    <w:rsid w:val="009F0A25"/>
    <w:rsid w:val="00A04A1B"/>
    <w:rsid w:val="00A17BB9"/>
    <w:rsid w:val="00A379DA"/>
    <w:rsid w:val="00A51538"/>
    <w:rsid w:val="00A6093D"/>
    <w:rsid w:val="00A66A71"/>
    <w:rsid w:val="00A70AEC"/>
    <w:rsid w:val="00A83295"/>
    <w:rsid w:val="00A83C55"/>
    <w:rsid w:val="00A9683C"/>
    <w:rsid w:val="00AA0B89"/>
    <w:rsid w:val="00AA1EEA"/>
    <w:rsid w:val="00AA22AE"/>
    <w:rsid w:val="00AA2E1C"/>
    <w:rsid w:val="00AA76B1"/>
    <w:rsid w:val="00AB5D94"/>
    <w:rsid w:val="00AB7EB3"/>
    <w:rsid w:val="00AC189B"/>
    <w:rsid w:val="00AC391E"/>
    <w:rsid w:val="00AD3E34"/>
    <w:rsid w:val="00AE6415"/>
    <w:rsid w:val="00AF60E0"/>
    <w:rsid w:val="00AF686F"/>
    <w:rsid w:val="00B02DFE"/>
    <w:rsid w:val="00B1165A"/>
    <w:rsid w:val="00B154E7"/>
    <w:rsid w:val="00B2613E"/>
    <w:rsid w:val="00B26B2F"/>
    <w:rsid w:val="00B304E3"/>
    <w:rsid w:val="00B467CB"/>
    <w:rsid w:val="00B6483F"/>
    <w:rsid w:val="00B67B25"/>
    <w:rsid w:val="00B7174F"/>
    <w:rsid w:val="00B7536B"/>
    <w:rsid w:val="00B753BF"/>
    <w:rsid w:val="00B9036A"/>
    <w:rsid w:val="00BA2DB6"/>
    <w:rsid w:val="00BA32A7"/>
    <w:rsid w:val="00BA705F"/>
    <w:rsid w:val="00BB0362"/>
    <w:rsid w:val="00BB1077"/>
    <w:rsid w:val="00BB50C9"/>
    <w:rsid w:val="00BC0EE7"/>
    <w:rsid w:val="00BC6073"/>
    <w:rsid w:val="00BD31D5"/>
    <w:rsid w:val="00BE2588"/>
    <w:rsid w:val="00C03ACD"/>
    <w:rsid w:val="00C1242B"/>
    <w:rsid w:val="00C13321"/>
    <w:rsid w:val="00C17517"/>
    <w:rsid w:val="00C17E7E"/>
    <w:rsid w:val="00C22E29"/>
    <w:rsid w:val="00C24F08"/>
    <w:rsid w:val="00C357B7"/>
    <w:rsid w:val="00C404A2"/>
    <w:rsid w:val="00C60B7B"/>
    <w:rsid w:val="00C7093A"/>
    <w:rsid w:val="00C76B54"/>
    <w:rsid w:val="00C85318"/>
    <w:rsid w:val="00C865FC"/>
    <w:rsid w:val="00C87CCB"/>
    <w:rsid w:val="00CB11C3"/>
    <w:rsid w:val="00CE030C"/>
    <w:rsid w:val="00CE146B"/>
    <w:rsid w:val="00CF1636"/>
    <w:rsid w:val="00D012D1"/>
    <w:rsid w:val="00D01F5D"/>
    <w:rsid w:val="00D111DA"/>
    <w:rsid w:val="00D12AFF"/>
    <w:rsid w:val="00D138BE"/>
    <w:rsid w:val="00D13905"/>
    <w:rsid w:val="00D14A07"/>
    <w:rsid w:val="00D3204F"/>
    <w:rsid w:val="00D3537E"/>
    <w:rsid w:val="00D51B28"/>
    <w:rsid w:val="00D53D56"/>
    <w:rsid w:val="00D57AFE"/>
    <w:rsid w:val="00DB5DCA"/>
    <w:rsid w:val="00DB71BA"/>
    <w:rsid w:val="00DC7110"/>
    <w:rsid w:val="00DF3BB9"/>
    <w:rsid w:val="00DF7783"/>
    <w:rsid w:val="00E01899"/>
    <w:rsid w:val="00E36CAC"/>
    <w:rsid w:val="00E67445"/>
    <w:rsid w:val="00E7383D"/>
    <w:rsid w:val="00E8114F"/>
    <w:rsid w:val="00E97D1F"/>
    <w:rsid w:val="00EB0A2C"/>
    <w:rsid w:val="00EB2AD0"/>
    <w:rsid w:val="00EB3F0A"/>
    <w:rsid w:val="00ED04C2"/>
    <w:rsid w:val="00EE310C"/>
    <w:rsid w:val="00EE59EE"/>
    <w:rsid w:val="00EE6B15"/>
    <w:rsid w:val="00F03D5D"/>
    <w:rsid w:val="00F14800"/>
    <w:rsid w:val="00F20D08"/>
    <w:rsid w:val="00F26163"/>
    <w:rsid w:val="00F554AA"/>
    <w:rsid w:val="00F55905"/>
    <w:rsid w:val="00F60766"/>
    <w:rsid w:val="00F64731"/>
    <w:rsid w:val="00F71438"/>
    <w:rsid w:val="00F77181"/>
    <w:rsid w:val="00F77AFB"/>
    <w:rsid w:val="00F9673D"/>
    <w:rsid w:val="00FB0B00"/>
    <w:rsid w:val="00FC2003"/>
    <w:rsid w:val="00FC2327"/>
    <w:rsid w:val="00FC4DBB"/>
    <w:rsid w:val="00FC7554"/>
    <w:rsid w:val="00FD20A4"/>
    <w:rsid w:val="00FD7FA6"/>
    <w:rsid w:val="00FE7ABF"/>
    <w:rsid w:val="00FF7F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4C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A5110"/>
    <w:rPr>
      <w:rFonts w:ascii="Tahoma" w:hAnsi="Tahoma" w:cs="Tahoma"/>
      <w:sz w:val="16"/>
      <w:szCs w:val="16"/>
    </w:rPr>
  </w:style>
  <w:style w:type="character" w:customStyle="1" w:styleId="a4">
    <w:name w:val="Текст выноски Знак"/>
    <w:link w:val="a3"/>
    <w:uiPriority w:val="99"/>
    <w:semiHidden/>
    <w:locked/>
    <w:rsid w:val="008A5110"/>
    <w:rPr>
      <w:rFonts w:ascii="Tahoma" w:hAnsi="Tahoma" w:cs="Tahoma"/>
      <w:sz w:val="16"/>
      <w:szCs w:val="16"/>
      <w:lang w:eastAsia="ru-RU"/>
    </w:rPr>
  </w:style>
  <w:style w:type="paragraph" w:styleId="a5">
    <w:name w:val="No Spacing"/>
    <w:qFormat/>
    <w:rsid w:val="00FC2327"/>
    <w:rPr>
      <w:rFonts w:ascii="Times New Roman" w:eastAsia="Times New Roman" w:hAnsi="Times New Roman"/>
      <w:sz w:val="24"/>
      <w:szCs w:val="24"/>
    </w:rPr>
  </w:style>
  <w:style w:type="paragraph" w:customStyle="1" w:styleId="1">
    <w:name w:val="Обычный1"/>
    <w:basedOn w:val="a"/>
    <w:rsid w:val="00521CC6"/>
    <w:pPr>
      <w:widowControl w:val="0"/>
      <w:suppressAutoHyphens/>
      <w:spacing w:after="200" w:line="276" w:lineRule="auto"/>
    </w:pPr>
    <w:rPr>
      <w:rFonts w:ascii="Calibri" w:eastAsia="Calibri" w:hAnsi="Calibri" w:cs="Arial"/>
      <w:sz w:val="22"/>
      <w:szCs w:val="20"/>
      <w:lang w:val="en-US" w:eastAsia="ar-SA"/>
    </w:rPr>
  </w:style>
  <w:style w:type="paragraph" w:customStyle="1" w:styleId="10">
    <w:name w:val="Без интервала1"/>
    <w:rsid w:val="00521CC6"/>
    <w:pPr>
      <w:suppressAutoHyphens/>
    </w:pPr>
    <w:rPr>
      <w:rFonts w:cs="Calibri"/>
      <w:sz w:val="22"/>
      <w:szCs w:val="22"/>
      <w:lang w:eastAsia="ar-SA"/>
    </w:rPr>
  </w:style>
  <w:style w:type="paragraph" w:customStyle="1" w:styleId="a6">
    <w:name w:val="Содержимое таблицы"/>
    <w:basedOn w:val="a"/>
    <w:rsid w:val="00521CC6"/>
    <w:pPr>
      <w:suppressLineNumbers/>
      <w:suppressAutoHyphens/>
    </w:pPr>
    <w:rPr>
      <w:rFonts w:ascii="Calibri" w:eastAsia="Calibri" w:hAnsi="Calibri" w:cs="Calibri"/>
      <w:sz w:val="22"/>
      <w:szCs w:val="22"/>
      <w:lang w:eastAsia="ar-SA"/>
    </w:rPr>
  </w:style>
  <w:style w:type="paragraph" w:styleId="a7">
    <w:name w:val="Body Text Indent"/>
    <w:basedOn w:val="a"/>
    <w:link w:val="a8"/>
    <w:rsid w:val="0057347C"/>
    <w:pPr>
      <w:jc w:val="both"/>
    </w:pPr>
    <w:rPr>
      <w:lang w:eastAsia="en-US"/>
    </w:rPr>
  </w:style>
  <w:style w:type="character" w:customStyle="1" w:styleId="a8">
    <w:name w:val="Основной текст с отступом Знак"/>
    <w:basedOn w:val="a0"/>
    <w:link w:val="a7"/>
    <w:rsid w:val="0057347C"/>
    <w:rPr>
      <w:rFonts w:ascii="Times New Roman" w:eastAsia="Times New Roman" w:hAnsi="Times New Roman"/>
      <w:sz w:val="24"/>
      <w:szCs w:val="24"/>
      <w:lang w:eastAsia="en-US"/>
    </w:rPr>
  </w:style>
  <w:style w:type="paragraph" w:styleId="a9">
    <w:name w:val="Body Text"/>
    <w:basedOn w:val="a"/>
    <w:link w:val="aa"/>
    <w:uiPriority w:val="99"/>
    <w:semiHidden/>
    <w:unhideWhenUsed/>
    <w:rsid w:val="0057347C"/>
    <w:pPr>
      <w:spacing w:after="120"/>
    </w:pPr>
  </w:style>
  <w:style w:type="character" w:customStyle="1" w:styleId="aa">
    <w:name w:val="Основной текст Знак"/>
    <w:basedOn w:val="a0"/>
    <w:link w:val="a9"/>
    <w:uiPriority w:val="99"/>
    <w:semiHidden/>
    <w:rsid w:val="0057347C"/>
    <w:rPr>
      <w:rFonts w:ascii="Times New Roman" w:eastAsia="Times New Roman" w:hAnsi="Times New Roman"/>
      <w:sz w:val="24"/>
      <w:szCs w:val="24"/>
    </w:rPr>
  </w:style>
  <w:style w:type="paragraph" w:styleId="ab">
    <w:name w:val="List Paragraph"/>
    <w:basedOn w:val="a"/>
    <w:uiPriority w:val="1"/>
    <w:qFormat/>
    <w:rsid w:val="0057347C"/>
    <w:pPr>
      <w:spacing w:after="200" w:line="276" w:lineRule="auto"/>
      <w:ind w:left="720"/>
      <w:contextualSpacing/>
    </w:pPr>
    <w:rPr>
      <w:rFonts w:eastAsia="Calibri"/>
      <w:sz w:val="28"/>
      <w:szCs w:val="22"/>
      <w:lang w:eastAsia="en-US"/>
    </w:rPr>
  </w:style>
  <w:style w:type="paragraph" w:customStyle="1" w:styleId="TableParagraph">
    <w:name w:val="Table Paragraph"/>
    <w:basedOn w:val="a"/>
    <w:uiPriority w:val="1"/>
    <w:qFormat/>
    <w:rsid w:val="0057347C"/>
    <w:pPr>
      <w:widowControl w:val="0"/>
      <w:autoSpaceDE w:val="0"/>
      <w:autoSpaceDN w:val="0"/>
    </w:pPr>
    <w:rPr>
      <w:sz w:val="22"/>
      <w:szCs w:val="22"/>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6430486">
      <w:marLeft w:val="0"/>
      <w:marRight w:val="0"/>
      <w:marTop w:val="0"/>
      <w:marBottom w:val="0"/>
      <w:divBdr>
        <w:top w:val="none" w:sz="0" w:space="0" w:color="auto"/>
        <w:left w:val="none" w:sz="0" w:space="0" w:color="auto"/>
        <w:bottom w:val="none" w:sz="0" w:space="0" w:color="auto"/>
        <w:right w:val="none" w:sz="0" w:space="0" w:color="auto"/>
      </w:divBdr>
    </w:div>
    <w:div w:id="246430487">
      <w:marLeft w:val="0"/>
      <w:marRight w:val="0"/>
      <w:marTop w:val="0"/>
      <w:marBottom w:val="0"/>
      <w:divBdr>
        <w:top w:val="none" w:sz="0" w:space="0" w:color="auto"/>
        <w:left w:val="none" w:sz="0" w:space="0" w:color="auto"/>
        <w:bottom w:val="none" w:sz="0" w:space="0" w:color="auto"/>
        <w:right w:val="none" w:sz="0" w:space="0" w:color="auto"/>
      </w:divBdr>
    </w:div>
    <w:div w:id="43549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brnadzor13.ru/wp-content/uploads/2013/11/pismo_1718.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7DE46-DB0B-4216-BEA4-E531B36B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68</Pages>
  <Words>18095</Words>
  <Characters>103144</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29</cp:revision>
  <cp:lastPrinted>2015-12-22T06:37:00Z</cp:lastPrinted>
  <dcterms:created xsi:type="dcterms:W3CDTF">2018-08-23T10:17:00Z</dcterms:created>
  <dcterms:modified xsi:type="dcterms:W3CDTF">2020-08-31T16:39:00Z</dcterms:modified>
</cp:coreProperties>
</file>