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39"/>
        <w:jc w:val="center"/>
        <w:rPr>
          <w:rFonts w:ascii="Times New Roman" w:hAnsi="Times New Roman" w:cs="Times New Roman"/>
          <w:b/>
          <w:bCs/>
          <w:color w:val="6600CC"/>
          <w:sz w:val="28"/>
          <w:szCs w:val="28"/>
        </w:rPr>
      </w:pPr>
      <w:r w:rsidRPr="00932E62">
        <w:rPr>
          <w:rFonts w:ascii="Times New Roman" w:hAnsi="Times New Roman" w:cs="Times New Roman"/>
          <w:b/>
          <w:bCs/>
          <w:color w:val="6600CC"/>
          <w:sz w:val="28"/>
          <w:szCs w:val="28"/>
        </w:rPr>
        <w:t>Консультации</w:t>
      </w:r>
      <w:r w:rsidRPr="00932E62">
        <w:rPr>
          <w:rFonts w:ascii="Times New Roman" w:hAnsi="Times New Roman" w:cs="Times New Roman"/>
          <w:b/>
          <w:bCs/>
          <w:color w:val="6600CC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color w:val="6600CC"/>
          <w:sz w:val="28"/>
          <w:szCs w:val="28"/>
        </w:rPr>
        <w:t>для родителей</w:t>
      </w:r>
    </w:p>
    <w:p w:rsid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854" w:right="4527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854" w:right="4527"/>
        <w:jc w:val="center"/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</w:pP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Влияние</w:t>
      </w:r>
      <w:r w:rsidRPr="00932E62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родительских установок</w:t>
      </w:r>
    </w:p>
    <w:p w:rsid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854" w:right="4527"/>
        <w:jc w:val="center"/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</w:pP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854" w:right="452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</w:t>
      </w: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формирование</w:t>
      </w:r>
      <w:r w:rsidRPr="00932E62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личности</w:t>
      </w:r>
      <w:r w:rsidRPr="00932E62">
        <w:rPr>
          <w:rFonts w:ascii="Times New Roman" w:hAnsi="Times New Roman" w:cs="Times New Roman"/>
          <w:b/>
          <w:bCs/>
          <w:color w:val="FF0000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ребёнка.</w:t>
      </w:r>
    </w:p>
    <w:p w:rsidR="00932E62" w:rsidRDefault="00932E62" w:rsidP="00932E62">
      <w:pPr>
        <w:kinsoku w:val="0"/>
        <w:overflowPunct w:val="0"/>
        <w:autoSpaceDE w:val="0"/>
        <w:autoSpaceDN w:val="0"/>
        <w:adjustRightInd w:val="0"/>
        <w:spacing w:before="48" w:after="0" w:line="360" w:lineRule="auto"/>
        <w:ind w:left="40" w:right="3805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48" w:after="0" w:line="360" w:lineRule="auto"/>
        <w:ind w:left="40" w:right="380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Душевная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жизнь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человека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чрезвычайно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сложна, т.к.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психика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состоит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из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двух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932E62">
        <w:rPr>
          <w:rFonts w:ascii="Times New Roman" w:hAnsi="Times New Roman" w:cs="Times New Roman"/>
          <w:sz w:val="28"/>
          <w:szCs w:val="28"/>
        </w:rPr>
        <w:t xml:space="preserve"> составных:</w:t>
      </w:r>
      <w:r w:rsidRPr="00932E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осознаваемое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несознаваемое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–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сознание</w:t>
      </w:r>
      <w:r w:rsidRPr="00932E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подсознание.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неосознаваемой</w:t>
      </w:r>
      <w:r w:rsidRPr="00932E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сфере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очень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важное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33" w:after="0" w:line="360" w:lineRule="auto"/>
        <w:ind w:left="140" w:right="132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имеет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фиксированное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отношение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себе,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другим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целом.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Определяют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это установки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психологическая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защита.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Родителям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особенно важно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понять,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какую роль в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эмоционально-личностном</w:t>
      </w:r>
      <w:r w:rsidRPr="00932E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развитии</w:t>
      </w:r>
      <w:r w:rsidRPr="00932E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играют</w:t>
      </w:r>
      <w:r w:rsidRPr="00932E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родительские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установки. Бесспорно,</w:t>
      </w:r>
      <w:r w:rsidRPr="00932E6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родители</w:t>
      </w:r>
      <w:r w:rsidRPr="00932E6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-</w:t>
      </w:r>
      <w:r w:rsidRPr="00932E6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самые</w:t>
      </w:r>
      <w:r w:rsidRPr="00932E6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значимые</w:t>
      </w:r>
      <w:r w:rsidRPr="00932E6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любимые</w:t>
      </w:r>
      <w:r w:rsidRPr="00932E6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для</w:t>
      </w:r>
      <w:r w:rsidRPr="00932E6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</w:t>
      </w:r>
      <w:r w:rsidRPr="00932E6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люди.</w:t>
      </w:r>
      <w:r w:rsidRPr="00932E6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Авторитет, особенно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самых</w:t>
      </w:r>
      <w:r w:rsidRPr="00932E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ранних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этапах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32E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развития,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непререкаем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абсолютен.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Вера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непогрешимость,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правоту</w:t>
      </w:r>
      <w:r w:rsidRPr="00932E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справедливость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родителей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</w:t>
      </w:r>
      <w:r w:rsidRPr="00932E6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 непоколебима: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"Мама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сказала….", "Папа велел…" и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т.д.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40" w:right="13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отличие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сформировавшейся</w:t>
      </w:r>
      <w:r w:rsidRPr="00932E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личности,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ребёнок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3-4</w:t>
      </w:r>
      <w:r w:rsidRPr="00932E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лет</w:t>
      </w:r>
      <w:r w:rsidRPr="00932E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владеет психологическими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защитными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механизмами,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способен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руководствоваться осознанными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мотивами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желаниями.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Родителям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стоит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осторожно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внимательно относиться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своим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словесным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обращениям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ребёнку,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оценкам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поступков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ребёнка, избегать</w:t>
      </w:r>
      <w:r w:rsidRPr="00932E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установок,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которые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впоследствии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могут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отрицательно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проявиться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 поведении ребёнка,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делая его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жизнь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стереотипной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эмоционально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ограниченной.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40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Установки</w:t>
      </w:r>
      <w:r w:rsidRPr="00932E6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возникают</w:t>
      </w:r>
      <w:r w:rsidRPr="00932E6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повседневно.</w:t>
      </w:r>
      <w:r w:rsidRPr="00932E6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Они</w:t>
      </w:r>
      <w:r w:rsidRPr="00932E6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случайны,</w:t>
      </w:r>
      <w:r w:rsidRPr="00932E6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слабы,</w:t>
      </w:r>
      <w:r w:rsidRPr="00932E6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другие принципиальны,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постоянны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сильны,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формируются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раннего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детства,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и,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чем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раньше они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усвоены,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тем</w:t>
      </w:r>
      <w:r w:rsidRPr="00932E6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сильнее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их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действие.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возникнув,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установка</w:t>
      </w:r>
      <w:r w:rsidRPr="00932E6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исчезает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 благоприятный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для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неё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момент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жизни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воздействует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его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поведения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чувства.</w:t>
      </w:r>
      <w:r w:rsidRPr="00932E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Оружием</w:t>
      </w:r>
      <w:r w:rsidRPr="00932E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против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негативной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установки</w:t>
      </w:r>
      <w:r w:rsidRPr="00932E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может</w:t>
      </w:r>
      <w:r w:rsidRPr="00932E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стать</w:t>
      </w:r>
      <w:r w:rsidRPr="00932E6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только</w:t>
      </w:r>
      <w:r w:rsidRPr="00932E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932E62">
        <w:rPr>
          <w:rFonts w:ascii="Times New Roman" w:hAnsi="Times New Roman" w:cs="Times New Roman"/>
          <w:sz w:val="28"/>
          <w:szCs w:val="28"/>
        </w:rPr>
        <w:t>, причём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постоянно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подкрепляемая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положительными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проявлениями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стороны родителей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окружающих.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Например,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"Ты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всё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можешь"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победит установку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"Неумеха,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ничего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тебя</w:t>
      </w:r>
      <w:r w:rsidRPr="00932E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получается",</w:t>
      </w:r>
      <w:r w:rsidRPr="00932E6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но</w:t>
      </w:r>
      <w:r w:rsidRPr="00932E6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только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том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случае,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если ребёнок</w:t>
      </w:r>
      <w:r w:rsidRPr="00932E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будет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действительно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получать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подтверждение</w:t>
      </w:r>
      <w:r w:rsidRPr="00932E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своим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способностям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реальной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деятельности (рисование,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лепка, пение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т.д.).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jc w:val="both"/>
        <w:rPr>
          <w:rFonts w:ascii="Times New Roman" w:hAnsi="Times New Roman" w:cs="Times New Roman"/>
          <w:sz w:val="28"/>
          <w:szCs w:val="28"/>
        </w:rPr>
        <w:sectPr w:rsidR="00932E62" w:rsidRPr="00932E62" w:rsidSect="00932E62">
          <w:pgSz w:w="11910" w:h="16840"/>
          <w:pgMar w:top="700" w:right="5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173" w:after="0" w:line="360" w:lineRule="auto"/>
        <w:ind w:left="140" w:right="1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lastRenderedPageBreak/>
        <w:t>Несомненно,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большая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часть</w:t>
      </w:r>
      <w:r w:rsidRPr="00932E6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родительских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установок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положительна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способствует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благоприятному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развитию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личного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пути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ребёнка.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А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они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помогают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не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мешают,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осознавать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их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обязательно.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Это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своеобразные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инструменты психологической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защиты,</w:t>
      </w:r>
      <w:r w:rsidRPr="00932E6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помогающие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ребёнку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сохранить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себя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выжить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 окружающем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мире.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Примером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исторически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сложившихся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передаваемых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из поколения</w:t>
      </w:r>
      <w:r w:rsidRPr="00932E6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поколение</w:t>
      </w:r>
      <w:r w:rsidRPr="00932E6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положительных</w:t>
      </w:r>
      <w:r w:rsidRPr="00932E6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установок,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охраняющих</w:t>
      </w:r>
      <w:r w:rsidRPr="00932E6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человека,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являются пословицы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поговорки,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сказки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басни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мудрым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адаптационным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смыслом,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где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добро побеждает зло,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где важны стойкость,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вера в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себя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свои силы.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40" w:right="13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Ниже</w:t>
      </w:r>
      <w:r w:rsidRPr="00932E6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приведена</w:t>
      </w:r>
      <w:r w:rsidRPr="00932E6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таблица</w:t>
      </w:r>
      <w:r w:rsidRPr="00932E6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наиболее</w:t>
      </w:r>
      <w:r w:rsidRPr="00932E6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часто</w:t>
      </w:r>
      <w:r w:rsidRPr="00932E6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встречающихся</w:t>
      </w:r>
      <w:r w:rsidRPr="00932E6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негативных родительских</w:t>
      </w:r>
      <w:r w:rsidRPr="00932E6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установок.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Обратите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внимание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последствия,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которые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они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могут иметь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для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личности</w:t>
      </w:r>
      <w:r w:rsidRPr="00932E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ребенка,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научитесь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выдвигать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932E62">
        <w:rPr>
          <w:rFonts w:ascii="Times New Roman" w:hAnsi="Times New Roman" w:cs="Times New Roman"/>
          <w:sz w:val="28"/>
          <w:szCs w:val="28"/>
        </w:rPr>
        <w:t>.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Вспомните,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 слышали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ли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вы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нечто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похожее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своих</w:t>
      </w:r>
      <w:r w:rsidRPr="00932E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родителей?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стали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ли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некоторые</w:t>
      </w:r>
      <w:r w:rsidRPr="00932E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из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них тормозящими указателями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 вашем жизненном пути?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8" w:line="360" w:lineRule="auto"/>
        <w:ind w:left="140" w:righ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Проанализируйте,</w:t>
      </w:r>
      <w:r w:rsidRPr="00932E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какие</w:t>
      </w:r>
      <w:r w:rsidRPr="00932E6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директивы,</w:t>
      </w:r>
      <w:r w:rsidRPr="00932E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932E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установки</w:t>
      </w:r>
      <w:r w:rsidRPr="00932E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вы</w:t>
      </w:r>
      <w:r w:rsidRPr="00932E6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даёте</w:t>
      </w:r>
      <w:r w:rsidRPr="00932E6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своим</w:t>
      </w:r>
      <w:r w:rsidRPr="00932E6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детям.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Сделайте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так,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чтобы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негативных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было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очень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мало,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научитесь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трансформировать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их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 позитивные,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развивающие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ребёнке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веру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себя,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богатство</w:t>
      </w:r>
      <w:r w:rsidRPr="00932E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яркость</w:t>
      </w:r>
      <w:r w:rsidRPr="00932E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эмоционального мира.</w:t>
      </w:r>
      <w:proofErr w:type="gramEnd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5375"/>
        <w:gridCol w:w="2314"/>
      </w:tblGrid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2472" w:right="2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Сказав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так: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последствиях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исправьтесь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"Не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будешь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/>
              <w:ind w:left="14"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слушаться, с тобой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никто дружить не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будет…".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/>
              <w:ind w:left="14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Замкнутость, отчуждённость, угодливость,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безынициативность,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приверженность</w:t>
            </w:r>
            <w:r w:rsidRPr="00932E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стереотипному</w:t>
            </w:r>
            <w:r w:rsidRPr="00932E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поведению.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"Будь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собой,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78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 жизни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друзья!".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"Горе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ты моё!"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left="14" w:right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враждебное отношение к окружающим,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отчуждение,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/>
              <w:ind w:left="14" w:righ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"Счастье ты моё,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моя!"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"Плакса-Вакса, нытик,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пискля!"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озлобленность, тревожность, глубокое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переживание даже незначительных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проблем, страхи, повышенное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напряжение.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"Поплачь, будет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легче…".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"Вот дурашка, всё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раздать…".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жадность,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накопительство,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5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"Молодец, что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делишься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932E62" w:rsidRPr="00932E62" w:rsidRDefault="00932E62" w:rsidP="0093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2E62" w:rsidRPr="00932E62" w:rsidSect="00932E62">
          <w:type w:val="continuous"/>
          <w:pgSz w:w="11910" w:h="16840"/>
          <w:pgMar w:top="700" w:right="5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5375"/>
        <w:gridCol w:w="2314"/>
      </w:tblGrid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сверстниками,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эгоизм.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другими!".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"Не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твоего ума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дело!".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задержки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/>
              <w:ind w:left="14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психическом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мнения,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робость,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отчуждённость,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9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"А ты как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думаешь?".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"Ты совсем, как твой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папа (мама)…".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родителями,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идентификация с родительским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поведением,</w:t>
            </w:r>
            <w:r w:rsidRPr="00932E6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неадекватная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упрямство,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8" w:lineRule="auto"/>
              <w:ind w:left="14" w:righ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"Папа у нас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замечательный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человек!" "Мама у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умница!".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"Ничего не умеешь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делать,</w:t>
            </w:r>
            <w:r w:rsidRPr="00932E6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неумейка!".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силах,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50" w:after="0"/>
              <w:ind w:left="14"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страхи,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задержки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развития,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безынициативность,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достижению.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/>
              <w:ind w:left="14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"Попробуй ещё, у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тебя обязательно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получится!".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 w:line="278" w:lineRule="auto"/>
              <w:ind w:left="14" w:right="10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"Не кричи так,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оглохнешь!"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Скрытая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агрессивность,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повышенное</w:t>
            </w:r>
            <w:proofErr w:type="gramEnd"/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72" w:lineRule="exact"/>
              <w:ind w:left="14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напряжение, болезни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горла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 ушей,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конфликтность.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"Скажи мне на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ушко, давай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пошепчемся…!".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/>
              <w:ind w:left="14" w:right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рассеянность,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невнимание к себе и своей внешности,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неразборчивость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друзей.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"Как приятно на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смотреть,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когда ты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аккуратен!"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left="14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"Противная девчонка,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все они капризули!"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(мальчику о девочке).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мальчики забияки и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драчуны!" (девочке о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мальчике).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осложнения в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 xml:space="preserve"> общении,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трудности в выборе друга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противоположного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пола.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"Все люди равны,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но в то же время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 один не похож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другого".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/>
              <w:ind w:left="14"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"Ты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плохой,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обижаешь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маму, я уйду от тебя к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ребёнку!".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ощущение одиночества, нарушение сна,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"уход"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"уход"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/>
              <w:ind w:left="14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"Я никогда тебя не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оставлю, ты самый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любимый!".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/>
              <w:ind w:left="14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"Жизнь очень трудна: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вырастешь –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узнаешь…!"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Недоверчивость,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трусость,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безволие,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78" w:lineRule="auto"/>
              <w:ind w:left="14"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покорность судьбе, неумение преодолевать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препятствия,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склонность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несчастным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случаям,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подозрительность,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пессимизм.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/>
              <w:ind w:left="14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"Жизнь интересна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 прекрасна! Всё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хорошо!".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" w:right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"Уйди с глаз моих,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встань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угол!"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/>
              <w:ind w:left="14" w:right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"уход"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них,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скрытность,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недоверие,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озлобленность,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агрессивность.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"Иди ко мне,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давай во всём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разберёмся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вместе!"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"Не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излишним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весом,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больные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"Давай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</w:tc>
      </w:tr>
    </w:tbl>
    <w:p w:rsidR="00932E62" w:rsidRPr="00932E62" w:rsidRDefault="00932E62" w:rsidP="0093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2E62" w:rsidRPr="00932E62" w:rsidSect="00932E62">
          <w:type w:val="continuous"/>
          <w:pgSz w:w="11910" w:h="16840"/>
          <w:pgMar w:top="700" w:right="5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5375"/>
        <w:gridCol w:w="2314"/>
      </w:tblGrid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сладкого, а то зубки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будут болеть,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будешь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то-о-ол-стая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зубы, самоограничение, низкая самооценка,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себя.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оставим папе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(маме)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ит.д."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"Все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50" w:after="0"/>
              <w:ind w:left="14" w:righ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обманщики,</w:t>
            </w:r>
            <w:r w:rsidRPr="00932E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надейся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 себя!"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Трудности в общении, подозрительность,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самооценка, страхи, проблемы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, ощущение одиночества и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тревоги.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"На свете много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добрых людей,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готовых тебе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помочь…".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"Ах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гадкий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утёнок!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50" w:after="0"/>
              <w:ind w:left="14" w:right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 в кого ты такой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некрасивый!".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7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застенчивость, нарушения в общении,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чувство беззащитности, проблемы с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силах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возможностях.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"Как ты мне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нравишься!".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4" w:right="9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"Нельзя ничего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самому делать,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спрашивай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1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разрешения у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старших!".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8" w:lineRule="auto"/>
              <w:ind w:left="14" w:right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безынициативность,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боязнь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старших,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несамостоятельность, нерешительность,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чужого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мнения,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тревожность.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"Смелее, ты всё</w:t>
            </w:r>
            <w:r w:rsidRPr="00932E6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можешь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сам!".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"Всегда ты не вовремя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подожди…".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Отчуждённость,</w:t>
            </w:r>
            <w:r w:rsidRPr="00932E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скрытность,</w:t>
            </w:r>
            <w:r w:rsidRPr="00932E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излишняя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ощущение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беззащитности,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ненужности,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"уход"</w:t>
            </w:r>
            <w:r w:rsidRPr="00932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себя",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повышенное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напряжение.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219" w:after="0"/>
              <w:ind w:left="14" w:righ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"Давай, я тебе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помогу!"</w:t>
            </w:r>
          </w:p>
        </w:tc>
      </w:tr>
      <w:tr w:rsidR="00932E62" w:rsidRPr="00932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/>
              <w:ind w:left="14" w:right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"Никого не бойся,</w:t>
            </w:r>
            <w:r w:rsidRPr="00932E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никому</w:t>
            </w:r>
            <w:r w:rsidRPr="00932E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32E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уступай,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932E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сдачу!".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14" w:righ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самоконтроля,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агрессивность,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поведенческой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гибкости,</w:t>
            </w:r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E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общении,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932E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сверстниками,</w:t>
            </w:r>
            <w:r w:rsidRPr="00932E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ощущение</w:t>
            </w:r>
            <w:r w:rsidRPr="00932E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вседозволенности.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E62" w:rsidRPr="00932E62" w:rsidRDefault="00932E62" w:rsidP="00932E62">
            <w:pPr>
              <w:kinsoku w:val="0"/>
              <w:overflowPunct w:val="0"/>
              <w:autoSpaceDE w:val="0"/>
              <w:autoSpaceDN w:val="0"/>
              <w:adjustRightInd w:val="0"/>
              <w:spacing w:before="194" w:after="0"/>
              <w:ind w:left="14" w:righ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"Держи себя в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руках, уважай</w:t>
            </w:r>
            <w:r w:rsidRPr="00932E6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32E62">
              <w:rPr>
                <w:rFonts w:ascii="Times New Roman" w:hAnsi="Times New Roman" w:cs="Times New Roman"/>
                <w:sz w:val="28"/>
                <w:szCs w:val="28"/>
              </w:rPr>
              <w:t>людей!".</w:t>
            </w:r>
          </w:p>
        </w:tc>
      </w:tr>
    </w:tbl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40"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Естественно,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список</w:t>
      </w:r>
      <w:r w:rsidRPr="00932E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установок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может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быть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значительно</w:t>
      </w:r>
      <w:r w:rsidRPr="00932E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больше.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Составьте</w:t>
      </w:r>
      <w:r w:rsidRPr="00932E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свой собственный</w:t>
      </w:r>
      <w:r w:rsidRPr="00932E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попытайтесь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найти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932E62">
        <w:rPr>
          <w:rFonts w:ascii="Times New Roman" w:hAnsi="Times New Roman" w:cs="Times New Roman"/>
          <w:sz w:val="28"/>
          <w:szCs w:val="28"/>
        </w:rPr>
        <w:t>,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это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очень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полезное</w:t>
      </w:r>
      <w:r w:rsidRPr="00932E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занятие,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ведь сказанное,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казалось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бы,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невзначай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со</w:t>
      </w:r>
      <w:r w:rsidRPr="00932E6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зла,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может</w:t>
      </w:r>
      <w:r w:rsidRPr="00932E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"всплыть"</w:t>
      </w:r>
      <w:r w:rsidRPr="00932E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будущем</w:t>
      </w:r>
      <w:r w:rsidRPr="00932E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отрицательно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повлиять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932E6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благополучие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ребёнка,</w:t>
      </w:r>
      <w:r w:rsidRPr="00932E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его</w:t>
      </w:r>
      <w:r w:rsidRPr="00932E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поведение, а нередко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на его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жизненный сценарий.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E62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932E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часто</w:t>
      </w:r>
      <w:r w:rsidRPr="00932E6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932E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говорите детям:</w:t>
      </w:r>
    </w:p>
    <w:p w:rsidR="00932E62" w:rsidRPr="00932E62" w:rsidRDefault="00932E62" w:rsidP="00932E62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5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932E6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32E62">
        <w:rPr>
          <w:rFonts w:ascii="Times New Roman" w:hAnsi="Times New Roman" w:cs="Times New Roman"/>
          <w:sz w:val="28"/>
          <w:szCs w:val="28"/>
        </w:rPr>
        <w:t>а)…</w:t>
      </w:r>
    </w:p>
    <w:p w:rsidR="00932E62" w:rsidRPr="00932E62" w:rsidRDefault="00932E62" w:rsidP="00932E62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Посмотри,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что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ты натворил!!!</w:t>
      </w:r>
    </w:p>
    <w:p w:rsidR="00932E62" w:rsidRPr="00932E62" w:rsidRDefault="00932E62" w:rsidP="00932E62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932E62" w:rsidRPr="00932E62" w:rsidRDefault="00932E62" w:rsidP="00932E62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932E62" w:rsidRPr="00932E62" w:rsidRDefault="00932E62" w:rsidP="00932E62">
      <w:pPr>
        <w:numPr>
          <w:ilvl w:val="0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2E62" w:rsidRPr="00932E62" w:rsidSect="00932E62">
          <w:type w:val="continuous"/>
          <w:pgSz w:w="11910" w:h="16840"/>
          <w:pgMar w:top="700" w:right="5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311" w:lineRule="exact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lastRenderedPageBreak/>
        <w:t>Сколько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раз тебе можно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повторять!</w:t>
      </w: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Ты сведёшь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меня с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ума!</w:t>
      </w: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lastRenderedPageBreak/>
        <w:t>Что бы ты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без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меня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делал!</w:t>
      </w: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Вечно ты во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всё лезешь!</w:t>
      </w: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Уйди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меня!</w:t>
      </w:r>
    </w:p>
    <w:p w:rsidR="00932E62" w:rsidRPr="00932E62" w:rsidRDefault="00932E62" w:rsidP="00932E62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Встань в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угол!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Все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эти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"словечки"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крепко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зацепляются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подсознании</w:t>
      </w:r>
      <w:r w:rsidRPr="00932E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ребёнка,</w:t>
      </w:r>
      <w:r w:rsidRPr="00932E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потом</w:t>
      </w:r>
      <w:r w:rsidRPr="00932E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163"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удивляйтесь,</w:t>
      </w:r>
      <w:r w:rsidRPr="00932E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если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вам</w:t>
      </w:r>
      <w:r w:rsidRPr="00932E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нравится,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что</w:t>
      </w:r>
      <w:r w:rsidRPr="00932E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ребёнок</w:t>
      </w:r>
      <w:r w:rsidRPr="00932E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отдалился</w:t>
      </w:r>
      <w:r w:rsidRPr="00932E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вас,</w:t>
      </w:r>
      <w:r w:rsidRPr="00932E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стал</w:t>
      </w:r>
      <w:r w:rsidRPr="00932E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скрытен,</w:t>
      </w:r>
      <w:r w:rsidRPr="00932E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ленив, недоверчив,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неуверен в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себе.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6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E6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E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эти</w:t>
      </w:r>
      <w:r w:rsidRPr="00932E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932E6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ласкают</w:t>
      </w:r>
      <w:r w:rsidRPr="00932E6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душу</w:t>
      </w:r>
      <w:r w:rsidRPr="00932E6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b/>
          <w:bCs/>
          <w:sz w:val="28"/>
          <w:szCs w:val="28"/>
        </w:rPr>
        <w:t>ребёнка: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Ты очень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многое можешь!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Что бы мы без тебя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делали?!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Иди ко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мне!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Садись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 нами…!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Я помогу</w:t>
      </w:r>
      <w:r w:rsidRPr="00932E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тебе…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4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Я радуюсь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твоим успехам!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6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932E62">
        <w:rPr>
          <w:rFonts w:ascii="Times New Roman" w:hAnsi="Times New Roman" w:cs="Times New Roman"/>
          <w:sz w:val="28"/>
          <w:szCs w:val="28"/>
        </w:rPr>
        <w:t xml:space="preserve"> случилось,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наш дом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–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наша крепость.</w:t>
      </w:r>
    </w:p>
    <w:p w:rsidR="00932E62" w:rsidRPr="00932E62" w:rsidRDefault="00932E62" w:rsidP="00932E62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hanging="721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Расскажи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мне,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что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тобой…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before="33" w:after="0" w:line="360" w:lineRule="auto"/>
        <w:ind w:left="140" w:right="13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Чувства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вины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стыда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ни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коей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мере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помогут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ребёнку</w:t>
      </w:r>
      <w:r w:rsidRPr="00932E6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стать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здоровым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счастливым.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стоит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делать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его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жизнь</w:t>
      </w:r>
      <w:r w:rsidRPr="00932E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унылой,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иногда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ребёнку</w:t>
      </w:r>
      <w:r w:rsidRPr="00932E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вовсе</w:t>
      </w:r>
      <w:r w:rsidRPr="00932E6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нужна оценка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его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поведения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поступков,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его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просто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надо</w:t>
      </w:r>
      <w:r w:rsidRPr="00932E6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успокоить.</w:t>
      </w:r>
      <w:r w:rsidRPr="00932E6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Сам</w:t>
      </w:r>
      <w:r w:rsidRPr="00932E6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ребёнок</w:t>
      </w:r>
      <w:r w:rsidRPr="00932E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–</w:t>
      </w:r>
      <w:r w:rsidRPr="00932E6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 беспомощная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"соломинка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ветру",</w:t>
      </w:r>
      <w:r w:rsidRPr="00932E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робкая</w:t>
      </w:r>
      <w:r w:rsidRPr="00932E6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травинка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</w:t>
      </w:r>
      <w:r w:rsidRPr="00932E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асфальте,</w:t>
      </w:r>
      <w:r w:rsidRPr="00932E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которая</w:t>
      </w:r>
      <w:r w:rsidRPr="00932E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боится, что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 неё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наступят.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Дети</w:t>
      </w:r>
      <w:r w:rsidRPr="00932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природы наделены огромным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запасом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инстинктов,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чувств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форм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поведения,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которые</w:t>
      </w:r>
      <w:r w:rsidRPr="00932E6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помогут</w:t>
      </w:r>
      <w:r w:rsidRPr="00932E6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им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быть</w:t>
      </w:r>
      <w:r w:rsidRPr="00932E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активными,</w:t>
      </w:r>
      <w:r w:rsidRPr="00932E6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энергичными</w:t>
      </w:r>
      <w:r w:rsidRPr="00932E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 жизнестойкими.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Многое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процессе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воспитания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детей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зависит</w:t>
      </w:r>
      <w:r w:rsidRPr="00932E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не</w:t>
      </w:r>
      <w:r w:rsidRPr="00932E6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только</w:t>
      </w:r>
      <w:r w:rsidRPr="00932E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опыта</w:t>
      </w:r>
      <w:r w:rsidRPr="00932E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</w:p>
    <w:p w:rsidR="00932E62" w:rsidRPr="00932E62" w:rsidRDefault="00932E62" w:rsidP="00932E62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32E62">
        <w:rPr>
          <w:rFonts w:ascii="Times New Roman" w:hAnsi="Times New Roman" w:cs="Times New Roman"/>
          <w:sz w:val="28"/>
          <w:szCs w:val="28"/>
        </w:rPr>
        <w:t>знаний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родителей,</w:t>
      </w:r>
      <w:r w:rsidRPr="00932E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но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от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их</w:t>
      </w:r>
      <w:r w:rsidRPr="00932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умения чувствовать</w:t>
      </w:r>
      <w:r w:rsidRPr="00932E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и</w:t>
      </w:r>
      <w:r w:rsidRPr="00932E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E62">
        <w:rPr>
          <w:rFonts w:ascii="Times New Roman" w:hAnsi="Times New Roman" w:cs="Times New Roman"/>
          <w:sz w:val="28"/>
          <w:szCs w:val="28"/>
        </w:rPr>
        <w:t>догадываться!</w:t>
      </w:r>
    </w:p>
    <w:p w:rsidR="002F5FEB" w:rsidRPr="00932E62" w:rsidRDefault="002F5FEB" w:rsidP="00932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FEB" w:rsidRPr="00932E62" w:rsidSect="00932E62">
      <w:type w:val="continuous"/>
      <w:pgSz w:w="11910" w:h="16840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48" w:hanging="361"/>
      </w:pPr>
    </w:lvl>
    <w:lvl w:ilvl="2">
      <w:numFmt w:val="bullet"/>
      <w:lvlText w:val="•"/>
      <w:lvlJc w:val="left"/>
      <w:pPr>
        <w:ind w:left="2837" w:hanging="361"/>
      </w:pPr>
    </w:lvl>
    <w:lvl w:ilvl="3">
      <w:numFmt w:val="bullet"/>
      <w:lvlText w:val="•"/>
      <w:lvlJc w:val="left"/>
      <w:pPr>
        <w:ind w:left="3825" w:hanging="361"/>
      </w:pPr>
    </w:lvl>
    <w:lvl w:ilvl="4">
      <w:numFmt w:val="bullet"/>
      <w:lvlText w:val="•"/>
      <w:lvlJc w:val="left"/>
      <w:pPr>
        <w:ind w:left="4814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791" w:hanging="361"/>
      </w:pPr>
    </w:lvl>
    <w:lvl w:ilvl="7">
      <w:numFmt w:val="bullet"/>
      <w:lvlText w:val="•"/>
      <w:lvlJc w:val="left"/>
      <w:pPr>
        <w:ind w:left="7780" w:hanging="361"/>
      </w:pPr>
    </w:lvl>
    <w:lvl w:ilvl="8">
      <w:numFmt w:val="bullet"/>
      <w:lvlText w:val="•"/>
      <w:lvlJc w:val="left"/>
      <w:pPr>
        <w:ind w:left="8769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48" w:hanging="361"/>
      </w:pPr>
    </w:lvl>
    <w:lvl w:ilvl="2">
      <w:numFmt w:val="bullet"/>
      <w:lvlText w:val="•"/>
      <w:lvlJc w:val="left"/>
      <w:pPr>
        <w:ind w:left="2837" w:hanging="361"/>
      </w:pPr>
    </w:lvl>
    <w:lvl w:ilvl="3">
      <w:numFmt w:val="bullet"/>
      <w:lvlText w:val="•"/>
      <w:lvlJc w:val="left"/>
      <w:pPr>
        <w:ind w:left="3825" w:hanging="361"/>
      </w:pPr>
    </w:lvl>
    <w:lvl w:ilvl="4">
      <w:numFmt w:val="bullet"/>
      <w:lvlText w:val="•"/>
      <w:lvlJc w:val="left"/>
      <w:pPr>
        <w:ind w:left="4814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791" w:hanging="361"/>
      </w:pPr>
    </w:lvl>
    <w:lvl w:ilvl="7">
      <w:numFmt w:val="bullet"/>
      <w:lvlText w:val="•"/>
      <w:lvlJc w:val="left"/>
      <w:pPr>
        <w:ind w:left="7780" w:hanging="361"/>
      </w:pPr>
    </w:lvl>
    <w:lvl w:ilvl="8">
      <w:numFmt w:val="bullet"/>
      <w:lvlText w:val="•"/>
      <w:lvlJc w:val="left"/>
      <w:pPr>
        <w:ind w:left="8769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48" w:hanging="361"/>
      </w:pPr>
    </w:lvl>
    <w:lvl w:ilvl="2">
      <w:numFmt w:val="bullet"/>
      <w:lvlText w:val="•"/>
      <w:lvlJc w:val="left"/>
      <w:pPr>
        <w:ind w:left="2837" w:hanging="361"/>
      </w:pPr>
    </w:lvl>
    <w:lvl w:ilvl="3">
      <w:numFmt w:val="bullet"/>
      <w:lvlText w:val="•"/>
      <w:lvlJc w:val="left"/>
      <w:pPr>
        <w:ind w:left="3825" w:hanging="361"/>
      </w:pPr>
    </w:lvl>
    <w:lvl w:ilvl="4">
      <w:numFmt w:val="bullet"/>
      <w:lvlText w:val="•"/>
      <w:lvlJc w:val="left"/>
      <w:pPr>
        <w:ind w:left="4814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791" w:hanging="361"/>
      </w:pPr>
    </w:lvl>
    <w:lvl w:ilvl="7">
      <w:numFmt w:val="bullet"/>
      <w:lvlText w:val="•"/>
      <w:lvlJc w:val="left"/>
      <w:pPr>
        <w:ind w:left="7780" w:hanging="361"/>
      </w:pPr>
    </w:lvl>
    <w:lvl w:ilvl="8">
      <w:numFmt w:val="bullet"/>
      <w:lvlText w:val="•"/>
      <w:lvlJc w:val="left"/>
      <w:pPr>
        <w:ind w:left="876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62"/>
    <w:rsid w:val="002F5FEB"/>
    <w:rsid w:val="0093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E62"/>
    <w:pPr>
      <w:autoSpaceDE w:val="0"/>
      <w:autoSpaceDN w:val="0"/>
      <w:adjustRightInd w:val="0"/>
      <w:spacing w:after="0" w:line="240" w:lineRule="auto"/>
      <w:ind w:left="860" w:hanging="72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2E62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32E62"/>
    <w:pPr>
      <w:autoSpaceDE w:val="0"/>
      <w:autoSpaceDN w:val="0"/>
      <w:adjustRightInd w:val="0"/>
      <w:spacing w:after="0" w:line="240" w:lineRule="auto"/>
      <w:ind w:left="3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2E62"/>
    <w:pPr>
      <w:autoSpaceDE w:val="0"/>
      <w:autoSpaceDN w:val="0"/>
      <w:adjustRightInd w:val="0"/>
      <w:spacing w:before="160" w:after="0" w:line="240" w:lineRule="auto"/>
      <w:ind w:left="860" w:hanging="72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2E62"/>
    <w:pPr>
      <w:autoSpaceDE w:val="0"/>
      <w:autoSpaceDN w:val="0"/>
      <w:adjustRightInd w:val="0"/>
      <w:spacing w:after="0" w:line="240" w:lineRule="auto"/>
      <w:ind w:left="14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2023-10-20T07:59:00Z</dcterms:created>
  <dcterms:modified xsi:type="dcterms:W3CDTF">2023-10-20T08:05:00Z</dcterms:modified>
</cp:coreProperties>
</file>