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B51C0" w:rsidRDefault="000B51C0" w:rsidP="000B51C0">
      <w:pPr>
        <w:jc w:val="center"/>
        <w:rPr>
          <w:b/>
          <w:bCs/>
          <w:iCs/>
          <w:color w:val="1D1B11" w:themeColor="background2" w:themeShade="1A"/>
          <w:sz w:val="28"/>
          <w:szCs w:val="28"/>
        </w:rPr>
      </w:pPr>
    </w:p>
    <w:p w:rsidR="000B51C0" w:rsidRDefault="000B51C0" w:rsidP="000B51C0">
      <w:pPr>
        <w:jc w:val="center"/>
        <w:rPr>
          <w:b/>
          <w:bCs/>
          <w:iCs/>
          <w:color w:val="1D1B11" w:themeColor="background2" w:themeShade="1A"/>
          <w:sz w:val="28"/>
          <w:szCs w:val="28"/>
        </w:rPr>
      </w:pPr>
    </w:p>
    <w:p w:rsidR="000B51C0" w:rsidRDefault="000B51C0" w:rsidP="000B51C0">
      <w:pPr>
        <w:jc w:val="center"/>
        <w:rPr>
          <w:b/>
          <w:bCs/>
          <w:iCs/>
          <w:color w:val="1D1B11" w:themeColor="background2" w:themeShade="1A"/>
          <w:sz w:val="28"/>
          <w:szCs w:val="28"/>
        </w:rPr>
      </w:pPr>
    </w:p>
    <w:p w:rsidR="000B51C0" w:rsidRDefault="000B51C0" w:rsidP="000B51C0">
      <w:pPr>
        <w:jc w:val="center"/>
        <w:rPr>
          <w:b/>
          <w:bCs/>
          <w:iCs/>
          <w:color w:val="1D1B11" w:themeColor="background2" w:themeShade="1A"/>
          <w:sz w:val="28"/>
          <w:szCs w:val="28"/>
        </w:rPr>
      </w:pPr>
    </w:p>
    <w:p w:rsidR="000B51C0" w:rsidRDefault="000B51C0" w:rsidP="000B51C0">
      <w:pPr>
        <w:jc w:val="center"/>
        <w:rPr>
          <w:b/>
          <w:bCs/>
          <w:iCs/>
          <w:color w:val="1D1B11" w:themeColor="background2" w:themeShade="1A"/>
          <w:sz w:val="28"/>
          <w:szCs w:val="28"/>
        </w:rPr>
      </w:pPr>
    </w:p>
    <w:p w:rsidR="000B51C0" w:rsidRDefault="000B51C0" w:rsidP="000B51C0">
      <w:pPr>
        <w:jc w:val="center"/>
        <w:rPr>
          <w:b/>
          <w:bCs/>
          <w:iCs/>
          <w:color w:val="1D1B11" w:themeColor="background2" w:themeShade="1A"/>
          <w:sz w:val="28"/>
          <w:szCs w:val="28"/>
        </w:rPr>
      </w:pPr>
    </w:p>
    <w:p w:rsidR="000B51C0" w:rsidRDefault="000B51C0" w:rsidP="000B51C0">
      <w:pPr>
        <w:jc w:val="center"/>
        <w:rPr>
          <w:b/>
          <w:bCs/>
          <w:iCs/>
          <w:color w:val="1D1B11" w:themeColor="background2" w:themeShade="1A"/>
          <w:sz w:val="28"/>
          <w:szCs w:val="28"/>
        </w:rPr>
      </w:pPr>
    </w:p>
    <w:p w:rsidR="000B51C0" w:rsidRDefault="000B51C0" w:rsidP="000B51C0">
      <w:pPr>
        <w:jc w:val="center"/>
        <w:rPr>
          <w:b/>
          <w:bCs/>
          <w:iCs/>
          <w:color w:val="1D1B11" w:themeColor="background2" w:themeShade="1A"/>
          <w:sz w:val="28"/>
          <w:szCs w:val="28"/>
        </w:rPr>
      </w:pPr>
    </w:p>
    <w:p w:rsidR="000B51C0" w:rsidRDefault="000B51C0" w:rsidP="000B51C0">
      <w:pPr>
        <w:jc w:val="center"/>
        <w:rPr>
          <w:b/>
          <w:bCs/>
          <w:iCs/>
          <w:color w:val="1D1B11" w:themeColor="background2" w:themeShade="1A"/>
          <w:sz w:val="28"/>
          <w:szCs w:val="28"/>
        </w:rPr>
      </w:pPr>
    </w:p>
    <w:p w:rsidR="000B51C0" w:rsidRPr="000B51C0" w:rsidRDefault="000B51C0" w:rsidP="000B51C0">
      <w:pPr>
        <w:jc w:val="center"/>
        <w:rPr>
          <w:b/>
          <w:bCs/>
          <w:iCs/>
          <w:color w:val="1D1B11" w:themeColor="background2" w:themeShade="1A"/>
          <w:sz w:val="28"/>
          <w:szCs w:val="28"/>
          <w:lang w:val="ru-RU"/>
        </w:rPr>
      </w:pPr>
      <w:r w:rsidRPr="000B51C0">
        <w:rPr>
          <w:b/>
          <w:bCs/>
          <w:iCs/>
          <w:color w:val="1D1B11" w:themeColor="background2" w:themeShade="1A"/>
          <w:sz w:val="28"/>
          <w:szCs w:val="28"/>
          <w:lang w:val="ru-RU"/>
        </w:rPr>
        <w:t>«</w:t>
      </w:r>
      <w:r w:rsidR="0014077A">
        <w:rPr>
          <w:b/>
          <w:color w:val="000000"/>
          <w:sz w:val="28"/>
          <w:szCs w:val="28"/>
          <w:shd w:val="clear" w:color="auto" w:fill="FFFFFF"/>
          <w:lang w:val="ru-RU"/>
        </w:rPr>
        <w:t>ПАТРИОТИЧЕСКОЕ ВОСПИТАНИЕ У ДЕТЕЙ ДОШКОЛЬНОГО ВОЗРАСТА</w:t>
      </w:r>
      <w:r w:rsidRPr="000B51C0">
        <w:rPr>
          <w:b/>
          <w:bCs/>
          <w:iCs/>
          <w:color w:val="1D1B11" w:themeColor="background2" w:themeShade="1A"/>
          <w:sz w:val="28"/>
          <w:szCs w:val="28"/>
          <w:lang w:val="ru-RU"/>
        </w:rPr>
        <w:t>»</w:t>
      </w:r>
    </w:p>
    <w:p w:rsidR="000B51C0" w:rsidRPr="00377516" w:rsidRDefault="000B51C0" w:rsidP="000B51C0">
      <w:pPr>
        <w:widowControl w:val="0"/>
        <w:jc w:val="center"/>
        <w:rPr>
          <w:b/>
          <w:bCs/>
          <w:color w:val="000000" w:themeColor="text1"/>
          <w:sz w:val="36"/>
          <w:szCs w:val="36"/>
          <w:lang w:val="ru-RU"/>
        </w:rPr>
      </w:pPr>
    </w:p>
    <w:p w:rsidR="000B51C0" w:rsidRPr="00377516" w:rsidRDefault="000B51C0" w:rsidP="000B51C0">
      <w:pPr>
        <w:widowControl w:val="0"/>
        <w:jc w:val="center"/>
        <w:rPr>
          <w:b/>
          <w:bCs/>
          <w:color w:val="000000" w:themeColor="text1"/>
          <w:sz w:val="36"/>
          <w:szCs w:val="36"/>
          <w:lang w:val="ru-RU"/>
        </w:rPr>
      </w:pPr>
    </w:p>
    <w:p w:rsidR="000B51C0" w:rsidRPr="00377516" w:rsidRDefault="000B51C0" w:rsidP="000B51C0">
      <w:pPr>
        <w:widowControl w:val="0"/>
        <w:jc w:val="center"/>
        <w:rPr>
          <w:b/>
          <w:bCs/>
          <w:color w:val="000000" w:themeColor="text1"/>
          <w:sz w:val="36"/>
          <w:szCs w:val="36"/>
          <w:lang w:val="ru-RU"/>
        </w:rPr>
      </w:pPr>
    </w:p>
    <w:p w:rsidR="000B51C0" w:rsidRDefault="000B51C0" w:rsidP="000B51C0">
      <w:pPr>
        <w:widowControl w:val="0"/>
        <w:jc w:val="center"/>
        <w:rPr>
          <w:b/>
          <w:bCs/>
          <w:color w:val="000000" w:themeColor="text1"/>
          <w:sz w:val="28"/>
          <w:szCs w:val="28"/>
          <w:lang w:val="ru-RU"/>
        </w:rPr>
      </w:pPr>
      <w:r w:rsidRPr="00377516">
        <w:rPr>
          <w:b/>
          <w:bCs/>
          <w:color w:val="000000" w:themeColor="text1"/>
          <w:sz w:val="28"/>
          <w:szCs w:val="28"/>
          <w:lang w:val="ru-RU"/>
        </w:rPr>
        <w:t xml:space="preserve"> Педагогический опыт работы</w:t>
      </w:r>
    </w:p>
    <w:p w:rsidR="0014077A" w:rsidRPr="00377516" w:rsidRDefault="00052CFE" w:rsidP="000B51C0">
      <w:pPr>
        <w:widowControl w:val="0"/>
        <w:jc w:val="center"/>
        <w:rPr>
          <w:b/>
          <w:bCs/>
          <w:color w:val="000000" w:themeColor="text1"/>
          <w:sz w:val="28"/>
          <w:szCs w:val="28"/>
          <w:lang w:val="ru-RU"/>
        </w:rPr>
      </w:pPr>
      <w:proofErr w:type="spellStart"/>
      <w:r>
        <w:rPr>
          <w:b/>
          <w:bCs/>
          <w:color w:val="000000" w:themeColor="text1"/>
          <w:sz w:val="28"/>
          <w:szCs w:val="28"/>
          <w:lang w:val="ru-RU"/>
        </w:rPr>
        <w:t>Уваровой</w:t>
      </w:r>
      <w:proofErr w:type="spellEnd"/>
      <w:r>
        <w:rPr>
          <w:b/>
          <w:bCs/>
          <w:color w:val="000000" w:themeColor="text1"/>
          <w:sz w:val="28"/>
          <w:szCs w:val="28"/>
          <w:lang w:val="ru-RU"/>
        </w:rPr>
        <w:t xml:space="preserve"> Светланы Николаевны</w:t>
      </w:r>
    </w:p>
    <w:p w:rsidR="000B51C0" w:rsidRPr="00377516" w:rsidRDefault="000B51C0" w:rsidP="000B51C0">
      <w:pPr>
        <w:widowControl w:val="0"/>
        <w:jc w:val="center"/>
        <w:rPr>
          <w:b/>
          <w:bCs/>
          <w:color w:val="000000" w:themeColor="text1"/>
          <w:sz w:val="28"/>
          <w:szCs w:val="28"/>
          <w:lang w:val="ru-RU"/>
        </w:rPr>
      </w:pPr>
      <w:r w:rsidRPr="00377516">
        <w:rPr>
          <w:b/>
          <w:bCs/>
          <w:color w:val="000000" w:themeColor="text1"/>
          <w:sz w:val="28"/>
          <w:szCs w:val="28"/>
          <w:lang w:val="ru-RU"/>
        </w:rPr>
        <w:t>воспитателя</w:t>
      </w:r>
    </w:p>
    <w:p w:rsidR="000B51C0" w:rsidRPr="00377516" w:rsidRDefault="00F2455E" w:rsidP="000B51C0">
      <w:pPr>
        <w:widowControl w:val="0"/>
        <w:jc w:val="center"/>
        <w:rPr>
          <w:b/>
          <w:bCs/>
          <w:color w:val="000000" w:themeColor="text1"/>
          <w:sz w:val="28"/>
          <w:szCs w:val="28"/>
          <w:lang w:val="ru-RU"/>
        </w:rPr>
      </w:pPr>
      <w:r>
        <w:rPr>
          <w:b/>
          <w:bCs/>
          <w:color w:val="000000" w:themeColor="text1"/>
          <w:sz w:val="28"/>
          <w:szCs w:val="28"/>
          <w:lang w:val="ru-RU"/>
        </w:rPr>
        <w:t>М</w:t>
      </w:r>
      <w:r w:rsidR="00AC52DC">
        <w:rPr>
          <w:b/>
          <w:bCs/>
          <w:color w:val="000000" w:themeColor="text1"/>
          <w:sz w:val="28"/>
          <w:szCs w:val="28"/>
          <w:lang w:val="ru-RU"/>
        </w:rPr>
        <w:t>ДОУ «</w:t>
      </w:r>
      <w:r w:rsidR="00052CFE">
        <w:rPr>
          <w:b/>
          <w:bCs/>
          <w:color w:val="000000" w:themeColor="text1"/>
          <w:sz w:val="28"/>
          <w:szCs w:val="28"/>
          <w:lang w:val="ru-RU"/>
        </w:rPr>
        <w:t xml:space="preserve">Центр развития ребёнка - </w:t>
      </w:r>
      <w:r w:rsidR="00274D0D">
        <w:rPr>
          <w:b/>
          <w:bCs/>
          <w:color w:val="000000" w:themeColor="text1"/>
          <w:sz w:val="28"/>
          <w:szCs w:val="28"/>
          <w:lang w:val="ru-RU"/>
        </w:rPr>
        <w:t xml:space="preserve">Детский сад </w:t>
      </w:r>
      <w:r w:rsidR="0014077A">
        <w:rPr>
          <w:b/>
          <w:bCs/>
          <w:color w:val="000000" w:themeColor="text1"/>
          <w:sz w:val="28"/>
          <w:szCs w:val="28"/>
          <w:lang w:val="ru-RU"/>
        </w:rPr>
        <w:t>№</w:t>
      </w:r>
      <w:r w:rsidR="00052CFE">
        <w:rPr>
          <w:b/>
          <w:bCs/>
          <w:color w:val="000000" w:themeColor="text1"/>
          <w:sz w:val="28"/>
          <w:szCs w:val="28"/>
          <w:lang w:val="ru-RU"/>
        </w:rPr>
        <w:t>17»</w:t>
      </w:r>
    </w:p>
    <w:p w:rsidR="000B51C0" w:rsidRPr="00377516" w:rsidRDefault="000B51C0" w:rsidP="000B51C0">
      <w:pPr>
        <w:widowControl w:val="0"/>
        <w:jc w:val="center"/>
        <w:rPr>
          <w:b/>
          <w:bCs/>
          <w:color w:val="000000" w:themeColor="text1"/>
          <w:sz w:val="28"/>
          <w:szCs w:val="28"/>
          <w:lang w:val="ru-RU"/>
        </w:rPr>
      </w:pPr>
      <w:r w:rsidRPr="00377516">
        <w:rPr>
          <w:b/>
          <w:bCs/>
          <w:color w:val="000000" w:themeColor="text1"/>
          <w:sz w:val="28"/>
          <w:szCs w:val="28"/>
          <w:lang w:val="ru-RU"/>
        </w:rPr>
        <w:t>городского округа Саранск</w:t>
      </w:r>
    </w:p>
    <w:p w:rsidR="000B51C0" w:rsidRPr="000B51C0" w:rsidRDefault="000B51C0" w:rsidP="000B51C0">
      <w:pPr>
        <w:widowControl w:val="0"/>
        <w:jc w:val="center"/>
        <w:rPr>
          <w:b/>
          <w:bCs/>
          <w:color w:val="632423"/>
          <w:sz w:val="32"/>
          <w:szCs w:val="32"/>
          <w:lang w:val="ru-RU"/>
        </w:rPr>
      </w:pPr>
    </w:p>
    <w:p w:rsidR="000B51C0" w:rsidRPr="000B51C0" w:rsidRDefault="000B51C0" w:rsidP="000B51C0">
      <w:pPr>
        <w:widowControl w:val="0"/>
        <w:jc w:val="center"/>
        <w:rPr>
          <w:rFonts w:ascii="Arial" w:hAnsi="Arial" w:cs="Arial"/>
          <w:b/>
          <w:bCs/>
          <w:color w:val="632423"/>
          <w:sz w:val="32"/>
          <w:szCs w:val="32"/>
          <w:lang w:val="ru-RU"/>
        </w:rPr>
      </w:pPr>
    </w:p>
    <w:p w:rsidR="000B51C0" w:rsidRPr="000B51C0" w:rsidRDefault="000B51C0" w:rsidP="000B51C0">
      <w:pPr>
        <w:tabs>
          <w:tab w:val="left" w:pos="720"/>
        </w:tabs>
        <w:ind w:firstLine="720"/>
        <w:jc w:val="center"/>
        <w:rPr>
          <w:noProof/>
          <w:lang w:val="ru-RU"/>
        </w:rPr>
      </w:pPr>
    </w:p>
    <w:p w:rsidR="000B51C0" w:rsidRPr="000B51C0" w:rsidRDefault="000B51C0" w:rsidP="000B51C0">
      <w:pPr>
        <w:tabs>
          <w:tab w:val="left" w:pos="720"/>
        </w:tabs>
        <w:ind w:firstLine="720"/>
        <w:jc w:val="center"/>
        <w:rPr>
          <w:noProof/>
          <w:lang w:val="ru-RU"/>
        </w:rPr>
      </w:pPr>
    </w:p>
    <w:p w:rsidR="000B51C0" w:rsidRPr="000B51C0" w:rsidRDefault="000B51C0" w:rsidP="000B51C0">
      <w:pPr>
        <w:tabs>
          <w:tab w:val="left" w:pos="720"/>
        </w:tabs>
        <w:ind w:firstLine="720"/>
        <w:jc w:val="center"/>
        <w:rPr>
          <w:noProof/>
          <w:lang w:val="ru-RU"/>
        </w:rPr>
      </w:pPr>
    </w:p>
    <w:p w:rsidR="000B51C0" w:rsidRPr="00A45DDC" w:rsidRDefault="000B51C0" w:rsidP="000B51C0">
      <w:pPr>
        <w:tabs>
          <w:tab w:val="left" w:pos="720"/>
        </w:tabs>
        <w:ind w:firstLine="720"/>
        <w:jc w:val="center"/>
        <w:rPr>
          <w:noProof/>
          <w:lang w:val="ru-RU"/>
        </w:rPr>
      </w:pPr>
    </w:p>
    <w:p w:rsidR="000B51C0" w:rsidRPr="00A45DDC" w:rsidRDefault="000B51C0" w:rsidP="000B51C0">
      <w:pPr>
        <w:tabs>
          <w:tab w:val="left" w:pos="720"/>
        </w:tabs>
        <w:ind w:firstLine="720"/>
        <w:jc w:val="center"/>
        <w:rPr>
          <w:noProof/>
          <w:lang w:val="ru-RU"/>
        </w:rPr>
      </w:pPr>
    </w:p>
    <w:p w:rsidR="000B51C0" w:rsidRPr="00A45DDC" w:rsidRDefault="000B51C0" w:rsidP="000B51C0">
      <w:pPr>
        <w:tabs>
          <w:tab w:val="left" w:pos="720"/>
        </w:tabs>
        <w:ind w:firstLine="720"/>
        <w:jc w:val="center"/>
        <w:rPr>
          <w:noProof/>
          <w:lang w:val="ru-RU"/>
        </w:rPr>
      </w:pPr>
    </w:p>
    <w:p w:rsidR="000B51C0" w:rsidRPr="00A45DDC" w:rsidRDefault="000B51C0" w:rsidP="000B51C0">
      <w:pPr>
        <w:tabs>
          <w:tab w:val="left" w:pos="720"/>
        </w:tabs>
        <w:ind w:firstLine="720"/>
        <w:jc w:val="center"/>
        <w:rPr>
          <w:noProof/>
          <w:lang w:val="ru-RU"/>
        </w:rPr>
      </w:pPr>
    </w:p>
    <w:p w:rsidR="000B51C0" w:rsidRPr="00A45DDC" w:rsidRDefault="000B51C0" w:rsidP="000B51C0">
      <w:pPr>
        <w:tabs>
          <w:tab w:val="left" w:pos="720"/>
        </w:tabs>
        <w:ind w:firstLine="720"/>
        <w:jc w:val="center"/>
        <w:rPr>
          <w:noProof/>
          <w:lang w:val="ru-RU"/>
        </w:rPr>
      </w:pPr>
    </w:p>
    <w:p w:rsidR="000B51C0" w:rsidRPr="00A45DDC" w:rsidRDefault="000B51C0" w:rsidP="000B51C0">
      <w:pPr>
        <w:rPr>
          <w:b/>
          <w:sz w:val="28"/>
          <w:szCs w:val="28"/>
          <w:lang w:val="ru-RU"/>
        </w:rPr>
      </w:pPr>
    </w:p>
    <w:p w:rsidR="000B51C0" w:rsidRPr="00A45DDC" w:rsidRDefault="000B51C0" w:rsidP="000B51C0">
      <w:pPr>
        <w:rPr>
          <w:b/>
          <w:sz w:val="28"/>
          <w:szCs w:val="28"/>
          <w:lang w:val="ru-RU"/>
        </w:rPr>
      </w:pPr>
    </w:p>
    <w:p w:rsidR="000B51C0" w:rsidRPr="00A45DDC" w:rsidRDefault="000B51C0" w:rsidP="000B51C0">
      <w:pPr>
        <w:rPr>
          <w:b/>
          <w:sz w:val="28"/>
          <w:szCs w:val="28"/>
          <w:lang w:val="ru-RU"/>
        </w:rPr>
      </w:pPr>
    </w:p>
    <w:p w:rsidR="000B51C0" w:rsidRPr="00A45DDC" w:rsidRDefault="000B51C0" w:rsidP="000B51C0">
      <w:pPr>
        <w:rPr>
          <w:b/>
          <w:sz w:val="28"/>
          <w:szCs w:val="28"/>
          <w:lang w:val="ru-RU"/>
        </w:rPr>
      </w:pPr>
    </w:p>
    <w:p w:rsidR="000B51C0" w:rsidRPr="00A45DDC" w:rsidRDefault="000B51C0" w:rsidP="000B51C0">
      <w:pPr>
        <w:rPr>
          <w:b/>
          <w:sz w:val="28"/>
          <w:szCs w:val="28"/>
          <w:lang w:val="ru-RU"/>
        </w:rPr>
      </w:pPr>
    </w:p>
    <w:p w:rsidR="000B51C0" w:rsidRPr="00A45DDC" w:rsidRDefault="000B51C0" w:rsidP="000B51C0">
      <w:pPr>
        <w:rPr>
          <w:b/>
          <w:sz w:val="28"/>
          <w:szCs w:val="28"/>
          <w:lang w:val="ru-RU"/>
        </w:rPr>
      </w:pPr>
    </w:p>
    <w:p w:rsidR="000B51C0" w:rsidRPr="00A45DDC" w:rsidRDefault="000B51C0" w:rsidP="000B51C0">
      <w:pPr>
        <w:rPr>
          <w:b/>
          <w:sz w:val="28"/>
          <w:szCs w:val="28"/>
          <w:lang w:val="ru-RU"/>
        </w:rPr>
      </w:pPr>
    </w:p>
    <w:p w:rsidR="000B51C0" w:rsidRPr="00A45DDC" w:rsidRDefault="000B51C0" w:rsidP="000B51C0">
      <w:pPr>
        <w:rPr>
          <w:b/>
          <w:sz w:val="28"/>
          <w:szCs w:val="28"/>
          <w:lang w:val="ru-RU"/>
        </w:rPr>
      </w:pPr>
    </w:p>
    <w:p w:rsidR="000B51C0" w:rsidRPr="00A45DDC" w:rsidRDefault="000B51C0" w:rsidP="000B51C0">
      <w:pPr>
        <w:rPr>
          <w:b/>
          <w:sz w:val="28"/>
          <w:szCs w:val="28"/>
          <w:lang w:val="ru-RU"/>
        </w:rPr>
      </w:pPr>
    </w:p>
    <w:p w:rsidR="000B51C0" w:rsidRPr="00A45DDC" w:rsidRDefault="000B51C0" w:rsidP="000B51C0">
      <w:pPr>
        <w:rPr>
          <w:b/>
          <w:sz w:val="28"/>
          <w:szCs w:val="28"/>
          <w:lang w:val="ru-RU"/>
        </w:rPr>
      </w:pPr>
    </w:p>
    <w:p w:rsidR="000B51C0" w:rsidRPr="00A45DDC" w:rsidRDefault="00512C5C" w:rsidP="00274D0D">
      <w:pPr>
        <w:jc w:val="center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>Саранск 2020</w:t>
      </w:r>
    </w:p>
    <w:p w:rsidR="0014077A" w:rsidRDefault="0014077A" w:rsidP="00F05B3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b/>
          <w:color w:val="000000"/>
          <w:sz w:val="28"/>
          <w:szCs w:val="28"/>
          <w:lang w:val="ru-RU"/>
        </w:rPr>
      </w:pPr>
    </w:p>
    <w:p w:rsidR="00F05B3A" w:rsidRDefault="00F05B3A" w:rsidP="00F05B3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color w:val="000000"/>
          <w:sz w:val="28"/>
          <w:szCs w:val="28"/>
          <w:lang w:val="ru-RU"/>
        </w:rPr>
      </w:pPr>
      <w:r w:rsidRPr="00F05B3A">
        <w:rPr>
          <w:b/>
          <w:color w:val="000000"/>
          <w:sz w:val="28"/>
          <w:szCs w:val="28"/>
          <w:lang w:val="ru-RU"/>
        </w:rPr>
        <w:lastRenderedPageBreak/>
        <w:t>Актуальность опыта. Основная идея. Новизна</w:t>
      </w:r>
      <w:r>
        <w:rPr>
          <w:color w:val="000000"/>
          <w:sz w:val="28"/>
          <w:szCs w:val="28"/>
          <w:lang w:val="ru-RU"/>
        </w:rPr>
        <w:t>.</w:t>
      </w:r>
    </w:p>
    <w:p w:rsidR="0014077A" w:rsidRPr="0014077A" w:rsidRDefault="0014077A" w:rsidP="0014077A">
      <w:pPr>
        <w:spacing w:line="360" w:lineRule="auto"/>
        <w:ind w:firstLine="720"/>
        <w:jc w:val="both"/>
        <w:rPr>
          <w:color w:val="000000"/>
          <w:sz w:val="28"/>
          <w:szCs w:val="28"/>
          <w:lang w:val="ru-RU"/>
        </w:rPr>
      </w:pPr>
      <w:r w:rsidRPr="0014077A">
        <w:rPr>
          <w:color w:val="000000"/>
          <w:sz w:val="28"/>
          <w:szCs w:val="28"/>
          <w:lang w:val="ru-RU"/>
        </w:rPr>
        <w:t xml:space="preserve">В последние десятилетия особую актуальность и значимость приобрели </w:t>
      </w:r>
      <w:r>
        <w:rPr>
          <w:color w:val="000000"/>
          <w:sz w:val="28"/>
          <w:szCs w:val="28"/>
          <w:lang w:val="ru-RU"/>
        </w:rPr>
        <w:t>вопросы, связанные c патриотическим</w:t>
      </w:r>
      <w:r w:rsidRPr="0014077A">
        <w:rPr>
          <w:color w:val="000000"/>
          <w:sz w:val="28"/>
          <w:szCs w:val="28"/>
          <w:lang w:val="ru-RU"/>
        </w:rPr>
        <w:t xml:space="preserve"> воспитанием, а также проблемы формирования гражданской ответственности и правового самосознания, инициативности, самостоятельности российской позиции, культуры и духовности. В нашей стране </w:t>
      </w:r>
      <w:r>
        <w:rPr>
          <w:color w:val="000000"/>
          <w:sz w:val="28"/>
          <w:szCs w:val="28"/>
          <w:lang w:val="ru-RU"/>
        </w:rPr>
        <w:t>патриотическое воспитание</w:t>
      </w:r>
      <w:r w:rsidRPr="0014077A">
        <w:rPr>
          <w:color w:val="000000"/>
          <w:sz w:val="28"/>
          <w:szCs w:val="28"/>
          <w:lang w:val="ru-RU"/>
        </w:rPr>
        <w:t xml:space="preserve"> преобразовалось в значимую проблему, это выражено необходимостью в развитии и укреплении идей, способствующих объединению российского общества. Наибольший интерес вызывает дальнейший процесс приобщения общества к целям и интересам продвижения России, формированию навыков и потребностей участия граждан в общественной и государственной жизни.</w:t>
      </w:r>
    </w:p>
    <w:p w:rsidR="0014077A" w:rsidRPr="0014077A" w:rsidRDefault="0014077A" w:rsidP="0014077A">
      <w:pPr>
        <w:spacing w:line="360" w:lineRule="auto"/>
        <w:ind w:firstLine="72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Патриотическое воспитание дошкольника</w:t>
      </w:r>
      <w:r w:rsidRPr="0014077A">
        <w:rPr>
          <w:color w:val="000000"/>
          <w:sz w:val="28"/>
          <w:szCs w:val="28"/>
          <w:lang w:val="ru-RU"/>
        </w:rPr>
        <w:t xml:space="preserve"> представляет собой важнейшую составляющую образовательного процесса. В </w:t>
      </w:r>
      <w:r>
        <w:rPr>
          <w:color w:val="000000"/>
          <w:sz w:val="28"/>
          <w:szCs w:val="28"/>
          <w:lang w:val="ru-RU"/>
        </w:rPr>
        <w:t>дошкольной образовательной организации</w:t>
      </w:r>
      <w:r w:rsidRPr="0014077A">
        <w:rPr>
          <w:color w:val="000000"/>
          <w:sz w:val="28"/>
          <w:szCs w:val="28"/>
          <w:lang w:val="ru-RU"/>
        </w:rPr>
        <w:t xml:space="preserve"> оно занимает одну из важных ступеней в развитии будущего гражданина и патриота своей Родины и является на данном этапе актуальной проблемой. Если человек научится раньше дорожить своим наследием предков, уважать традиции своего народа, тем самым он быстрее научится в дальнейшем проявлять активность в жизни общества и государства. Для того</w:t>
      </w:r>
      <w:proofErr w:type="gramStart"/>
      <w:r w:rsidRPr="0014077A">
        <w:rPr>
          <w:color w:val="000000"/>
          <w:sz w:val="28"/>
          <w:szCs w:val="28"/>
          <w:lang w:val="ru-RU"/>
        </w:rPr>
        <w:t>,</w:t>
      </w:r>
      <w:proofErr w:type="gramEnd"/>
      <w:r w:rsidRPr="0014077A">
        <w:rPr>
          <w:color w:val="000000"/>
          <w:sz w:val="28"/>
          <w:szCs w:val="28"/>
          <w:lang w:val="ru-RU"/>
        </w:rPr>
        <w:t xml:space="preserve"> чтобы </w:t>
      </w:r>
      <w:r>
        <w:rPr>
          <w:color w:val="000000"/>
          <w:sz w:val="28"/>
          <w:szCs w:val="28"/>
          <w:lang w:val="ru-RU"/>
        </w:rPr>
        <w:t>патриотическое воспитание у детей дошкольного возраста происходило наиболее эффективно</w:t>
      </w:r>
      <w:r w:rsidRPr="0014077A">
        <w:rPr>
          <w:color w:val="000000"/>
          <w:sz w:val="28"/>
          <w:szCs w:val="28"/>
          <w:lang w:val="ru-RU"/>
        </w:rPr>
        <w:t xml:space="preserve">, необходимо применять системный подход в воспитании. Процесс воспитания должен проходить не эпизодично, а постоянно. Создаваться условия для самопознания и самовоспитания, использовать педагогический потенциал </w:t>
      </w:r>
      <w:r>
        <w:rPr>
          <w:color w:val="000000"/>
          <w:sz w:val="28"/>
          <w:szCs w:val="28"/>
          <w:lang w:val="ru-RU"/>
        </w:rPr>
        <w:t>дошкольной образовательной организации</w:t>
      </w:r>
      <w:r w:rsidRPr="0014077A">
        <w:rPr>
          <w:color w:val="000000"/>
          <w:sz w:val="28"/>
          <w:szCs w:val="28"/>
          <w:lang w:val="ru-RU"/>
        </w:rPr>
        <w:t>.</w:t>
      </w:r>
    </w:p>
    <w:p w:rsidR="00DB1D1E" w:rsidRDefault="0014077A" w:rsidP="0014077A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Таким образом, нам удалось обосновать выбор и актуальность педагогического опыта работы «Патриотическое воспитание детей дошкольного возраста»</w:t>
      </w:r>
      <w:r w:rsidR="002C6F77">
        <w:rPr>
          <w:sz w:val="28"/>
          <w:szCs w:val="28"/>
          <w:lang w:val="ru-RU"/>
        </w:rPr>
        <w:t>.</w:t>
      </w:r>
    </w:p>
    <w:p w:rsidR="00F05B3A" w:rsidRPr="00F05B3A" w:rsidRDefault="00F05B3A" w:rsidP="00F05B3A">
      <w:pPr>
        <w:spacing w:line="360" w:lineRule="auto"/>
        <w:ind w:firstLine="720"/>
        <w:jc w:val="both"/>
        <w:rPr>
          <w:color w:val="000000" w:themeColor="text1"/>
          <w:sz w:val="28"/>
          <w:szCs w:val="28"/>
          <w:shd w:val="clear" w:color="auto" w:fill="FFFFFF"/>
          <w:lang w:val="ru-RU"/>
        </w:rPr>
      </w:pPr>
      <w:r w:rsidRPr="00F05B3A">
        <w:rPr>
          <w:b/>
          <w:bCs/>
          <w:color w:val="000000" w:themeColor="text1"/>
          <w:sz w:val="28"/>
          <w:szCs w:val="28"/>
          <w:shd w:val="clear" w:color="auto" w:fill="FFFFFF"/>
          <w:lang w:val="ru-RU"/>
        </w:rPr>
        <w:lastRenderedPageBreak/>
        <w:t>Новизна</w:t>
      </w:r>
      <w:r w:rsidRPr="00F05B3A">
        <w:rPr>
          <w:color w:val="000000" w:themeColor="text1"/>
          <w:sz w:val="28"/>
          <w:szCs w:val="28"/>
          <w:shd w:val="clear" w:color="auto" w:fill="FFFFFF"/>
        </w:rPr>
        <w:t> </w:t>
      </w:r>
      <w:r w:rsidRPr="00F05B3A">
        <w:rPr>
          <w:b/>
          <w:color w:val="000000" w:themeColor="text1"/>
          <w:sz w:val="28"/>
          <w:szCs w:val="28"/>
          <w:shd w:val="clear" w:color="auto" w:fill="FFFFFF"/>
          <w:lang w:val="ru-RU"/>
        </w:rPr>
        <w:t xml:space="preserve">данного </w:t>
      </w:r>
      <w:r w:rsidRPr="00F05B3A">
        <w:rPr>
          <w:b/>
          <w:bCs/>
          <w:color w:val="000000" w:themeColor="text1"/>
          <w:sz w:val="28"/>
          <w:szCs w:val="28"/>
          <w:shd w:val="clear" w:color="auto" w:fill="FFFFFF"/>
          <w:lang w:val="ru-RU"/>
        </w:rPr>
        <w:t>педагогического</w:t>
      </w:r>
      <w:r w:rsidRPr="00F05B3A">
        <w:rPr>
          <w:b/>
          <w:color w:val="000000" w:themeColor="text1"/>
          <w:sz w:val="28"/>
          <w:szCs w:val="28"/>
          <w:shd w:val="clear" w:color="auto" w:fill="FFFFFF"/>
        </w:rPr>
        <w:t> </w:t>
      </w:r>
      <w:r w:rsidRPr="00F05B3A">
        <w:rPr>
          <w:b/>
          <w:bCs/>
          <w:color w:val="000000" w:themeColor="text1"/>
          <w:sz w:val="28"/>
          <w:szCs w:val="28"/>
          <w:shd w:val="clear" w:color="auto" w:fill="FFFFFF"/>
          <w:lang w:val="ru-RU"/>
        </w:rPr>
        <w:t>опыта</w:t>
      </w:r>
      <w:r w:rsidRPr="00F05B3A">
        <w:rPr>
          <w:color w:val="000000" w:themeColor="text1"/>
          <w:sz w:val="28"/>
          <w:szCs w:val="28"/>
          <w:shd w:val="clear" w:color="auto" w:fill="FFFFFF"/>
        </w:rPr>
        <w:t> </w:t>
      </w:r>
      <w:r w:rsidRPr="00F05B3A">
        <w:rPr>
          <w:color w:val="000000" w:themeColor="text1"/>
          <w:sz w:val="28"/>
          <w:szCs w:val="28"/>
          <w:shd w:val="clear" w:color="auto" w:fill="FFFFFF"/>
          <w:lang w:val="ru-RU"/>
        </w:rPr>
        <w:t>заключается в системном подходе к проблеме</w:t>
      </w:r>
      <w:r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14077A">
        <w:rPr>
          <w:color w:val="000000" w:themeColor="text1"/>
          <w:sz w:val="28"/>
          <w:szCs w:val="28"/>
          <w:shd w:val="clear" w:color="auto" w:fill="FFFFFF"/>
          <w:lang w:val="ru-RU"/>
        </w:rPr>
        <w:t>патриотического воспитания</w:t>
      </w:r>
      <w:r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дошкольников</w:t>
      </w:r>
      <w:r w:rsidRPr="00F05B3A">
        <w:rPr>
          <w:color w:val="000000" w:themeColor="text1"/>
          <w:sz w:val="28"/>
          <w:szCs w:val="28"/>
          <w:shd w:val="clear" w:color="auto" w:fill="FFFFFF"/>
          <w:lang w:val="ru-RU"/>
        </w:rPr>
        <w:t>, в отборе и оптимальном сочетании различных</w:t>
      </w:r>
      <w:r w:rsidRPr="00F05B3A">
        <w:rPr>
          <w:color w:val="000000" w:themeColor="text1"/>
          <w:sz w:val="28"/>
          <w:szCs w:val="28"/>
          <w:shd w:val="clear" w:color="auto" w:fill="FFFFFF"/>
        </w:rPr>
        <w:t> </w:t>
      </w:r>
      <w:r w:rsidRPr="00F05B3A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>педагогических</w:t>
      </w:r>
      <w:r w:rsidRPr="00F05B3A">
        <w:rPr>
          <w:color w:val="000000" w:themeColor="text1"/>
          <w:sz w:val="28"/>
          <w:szCs w:val="28"/>
          <w:shd w:val="clear" w:color="auto" w:fill="FFFFFF"/>
        </w:rPr>
        <w:t> </w:t>
      </w:r>
      <w:r w:rsidRPr="00F05B3A">
        <w:rPr>
          <w:color w:val="000000" w:themeColor="text1"/>
          <w:sz w:val="28"/>
          <w:szCs w:val="28"/>
          <w:shd w:val="clear" w:color="auto" w:fill="FFFFFF"/>
          <w:lang w:val="ru-RU"/>
        </w:rPr>
        <w:t>технологий</w:t>
      </w:r>
      <w:r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, в частности, с </w:t>
      </w:r>
      <w:r w:rsidR="0014077A">
        <w:rPr>
          <w:color w:val="000000" w:themeColor="text1"/>
          <w:sz w:val="28"/>
          <w:szCs w:val="28"/>
          <w:shd w:val="clear" w:color="auto" w:fill="FFFFFF"/>
          <w:lang w:val="ru-RU"/>
        </w:rPr>
        <w:t>игровой</w:t>
      </w:r>
      <w:r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деятельности</w:t>
      </w:r>
      <w:r w:rsidRPr="00F05B3A">
        <w:rPr>
          <w:color w:val="000000" w:themeColor="text1"/>
          <w:sz w:val="28"/>
          <w:szCs w:val="28"/>
          <w:shd w:val="clear" w:color="auto" w:fill="FFFFFF"/>
          <w:lang w:val="ru-RU"/>
        </w:rPr>
        <w:t>.</w:t>
      </w:r>
    </w:p>
    <w:p w:rsidR="00DB1D1E" w:rsidRPr="0060418A" w:rsidRDefault="002C6F77" w:rsidP="00C24726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60418A">
        <w:rPr>
          <w:sz w:val="28"/>
          <w:szCs w:val="28"/>
          <w:lang w:val="ru-RU"/>
        </w:rPr>
        <w:t xml:space="preserve">На этапе </w:t>
      </w:r>
      <w:r w:rsidR="00031461" w:rsidRPr="0060418A">
        <w:rPr>
          <w:sz w:val="28"/>
          <w:szCs w:val="28"/>
          <w:lang w:val="ru-RU"/>
        </w:rPr>
        <w:t xml:space="preserve">дошкольного детства </w:t>
      </w:r>
      <w:r w:rsidR="004D6D45">
        <w:rPr>
          <w:sz w:val="28"/>
          <w:szCs w:val="28"/>
          <w:lang w:val="ru-RU"/>
        </w:rPr>
        <w:t>патриотическое воспитание</w:t>
      </w:r>
      <w:r w:rsidR="00031461" w:rsidRPr="0060418A">
        <w:rPr>
          <w:sz w:val="28"/>
          <w:szCs w:val="28"/>
          <w:lang w:val="ru-RU"/>
        </w:rPr>
        <w:t xml:space="preserve"> </w:t>
      </w:r>
      <w:r w:rsidRPr="0060418A">
        <w:rPr>
          <w:sz w:val="28"/>
          <w:szCs w:val="28"/>
          <w:lang w:val="ru-RU"/>
        </w:rPr>
        <w:t>подразумевает решение нескольких важных задач</w:t>
      </w:r>
      <w:r w:rsidR="00DB1D1E" w:rsidRPr="0060418A">
        <w:rPr>
          <w:sz w:val="28"/>
          <w:szCs w:val="28"/>
          <w:lang w:val="ru-RU"/>
        </w:rPr>
        <w:t xml:space="preserve">. </w:t>
      </w:r>
      <w:r w:rsidR="004D6D45">
        <w:rPr>
          <w:sz w:val="28"/>
          <w:szCs w:val="28"/>
          <w:lang w:val="ru-RU"/>
        </w:rPr>
        <w:t>Наиболее подробно мы остановимся на нескольких из них</w:t>
      </w:r>
      <w:r w:rsidR="00DB1D1E" w:rsidRPr="0060418A">
        <w:rPr>
          <w:sz w:val="28"/>
          <w:szCs w:val="28"/>
          <w:lang w:val="ru-RU"/>
        </w:rPr>
        <w:t>:</w:t>
      </w:r>
    </w:p>
    <w:p w:rsidR="00DB1D1E" w:rsidRPr="0060418A" w:rsidRDefault="00031461" w:rsidP="00C24726">
      <w:pPr>
        <w:pStyle w:val="af1"/>
        <w:spacing w:before="0" w:after="0" w:line="360" w:lineRule="auto"/>
        <w:ind w:firstLine="720"/>
        <w:jc w:val="both"/>
        <w:rPr>
          <w:sz w:val="28"/>
          <w:szCs w:val="28"/>
          <w:lang w:val="ru-RU"/>
        </w:rPr>
      </w:pPr>
      <w:r w:rsidRPr="0060418A">
        <w:rPr>
          <w:iCs/>
          <w:sz w:val="28"/>
          <w:szCs w:val="28"/>
          <w:lang w:val="ru-RU"/>
        </w:rPr>
        <w:t xml:space="preserve">1. Одной из главных задач является </w:t>
      </w:r>
      <w:r w:rsidR="004D6D45">
        <w:rPr>
          <w:iCs/>
          <w:sz w:val="28"/>
          <w:szCs w:val="28"/>
          <w:lang w:val="ru-RU"/>
        </w:rPr>
        <w:t>формирование у дошкольника нравственного чувства долга за свою страну, чувства гордости и любви к своему народу, Отечеству</w:t>
      </w:r>
      <w:r w:rsidR="0060418A">
        <w:rPr>
          <w:sz w:val="28"/>
          <w:szCs w:val="28"/>
          <w:lang w:val="ru-RU"/>
        </w:rPr>
        <w:t>.</w:t>
      </w:r>
    </w:p>
    <w:p w:rsidR="00031461" w:rsidRPr="0060418A" w:rsidRDefault="00031461" w:rsidP="00C24726">
      <w:pPr>
        <w:pStyle w:val="af1"/>
        <w:spacing w:before="0" w:after="0" w:line="360" w:lineRule="auto"/>
        <w:ind w:firstLine="720"/>
        <w:jc w:val="both"/>
        <w:rPr>
          <w:sz w:val="28"/>
          <w:szCs w:val="28"/>
          <w:lang w:val="ru-RU"/>
        </w:rPr>
      </w:pPr>
      <w:r w:rsidRPr="0060418A">
        <w:rPr>
          <w:iCs/>
          <w:sz w:val="28"/>
          <w:szCs w:val="28"/>
          <w:lang w:val="ru-RU"/>
        </w:rPr>
        <w:t xml:space="preserve">2. Следующая задача: </w:t>
      </w:r>
      <w:r w:rsidR="004D6D45">
        <w:rPr>
          <w:iCs/>
          <w:sz w:val="28"/>
          <w:szCs w:val="28"/>
          <w:lang w:val="ru-RU"/>
        </w:rPr>
        <w:t>у</w:t>
      </w:r>
      <w:r w:rsidR="004D6D45" w:rsidRPr="004D6D45">
        <w:rPr>
          <w:iCs/>
          <w:sz w:val="28"/>
          <w:szCs w:val="28"/>
          <w:lang w:val="ru-RU"/>
        </w:rPr>
        <w:t xml:space="preserve">становление и разработка социальной роли </w:t>
      </w:r>
      <w:r w:rsidR="004D6D45">
        <w:rPr>
          <w:iCs/>
          <w:sz w:val="28"/>
          <w:szCs w:val="28"/>
          <w:lang w:val="ru-RU"/>
        </w:rPr>
        <w:t>ребенка</w:t>
      </w:r>
      <w:r w:rsidR="004D6D45" w:rsidRPr="004D6D45">
        <w:rPr>
          <w:iCs/>
          <w:sz w:val="28"/>
          <w:szCs w:val="28"/>
          <w:lang w:val="ru-RU"/>
        </w:rPr>
        <w:t xml:space="preserve">, развитие </w:t>
      </w:r>
      <w:r w:rsidR="004D6D45">
        <w:rPr>
          <w:iCs/>
          <w:sz w:val="28"/>
          <w:szCs w:val="28"/>
          <w:lang w:val="ru-RU"/>
        </w:rPr>
        <w:t>познавательной активности</w:t>
      </w:r>
      <w:r w:rsidR="004D6D45" w:rsidRPr="004D6D45">
        <w:rPr>
          <w:iCs/>
          <w:sz w:val="28"/>
          <w:szCs w:val="28"/>
          <w:lang w:val="ru-RU"/>
        </w:rPr>
        <w:t xml:space="preserve">, </w:t>
      </w:r>
      <w:r w:rsidR="004D6D45">
        <w:rPr>
          <w:iCs/>
          <w:sz w:val="28"/>
          <w:szCs w:val="28"/>
          <w:lang w:val="ru-RU"/>
        </w:rPr>
        <w:t>интереса к деятельности</w:t>
      </w:r>
      <w:r w:rsidR="00DB1D1E" w:rsidRPr="0060418A">
        <w:rPr>
          <w:iCs/>
          <w:sz w:val="28"/>
          <w:szCs w:val="28"/>
          <w:lang w:val="ru-RU"/>
        </w:rPr>
        <w:t>.</w:t>
      </w:r>
    </w:p>
    <w:p w:rsidR="0060418A" w:rsidRPr="0060418A" w:rsidRDefault="00031461" w:rsidP="0060418A">
      <w:pPr>
        <w:spacing w:line="360" w:lineRule="auto"/>
        <w:ind w:firstLine="720"/>
        <w:jc w:val="both"/>
        <w:rPr>
          <w:iCs/>
          <w:sz w:val="28"/>
          <w:szCs w:val="28"/>
          <w:lang w:val="ru-RU"/>
        </w:rPr>
      </w:pPr>
      <w:r w:rsidRPr="0060418A">
        <w:rPr>
          <w:iCs/>
          <w:sz w:val="28"/>
          <w:szCs w:val="28"/>
          <w:lang w:val="ru-RU"/>
        </w:rPr>
        <w:t>3. Третьей задачей будет являт</w:t>
      </w:r>
      <w:r w:rsidR="00AD1BBA" w:rsidRPr="0060418A">
        <w:rPr>
          <w:iCs/>
          <w:sz w:val="28"/>
          <w:szCs w:val="28"/>
          <w:lang w:val="ru-RU"/>
        </w:rPr>
        <w:t xml:space="preserve">ься формирование </w:t>
      </w:r>
      <w:r w:rsidR="004D6D45" w:rsidRPr="004D6D45">
        <w:rPr>
          <w:iCs/>
          <w:sz w:val="28"/>
          <w:szCs w:val="28"/>
          <w:lang w:val="ru-RU"/>
        </w:rPr>
        <w:t>самостоятельности и личной ответственности за свои действия, поступки, так же и в информационной деятельности, основываясь на нравственные нормы, принципы социальной справедливости и свободе</w:t>
      </w:r>
      <w:r w:rsidR="00AD1BBA" w:rsidRPr="0060418A">
        <w:rPr>
          <w:iCs/>
          <w:sz w:val="28"/>
          <w:szCs w:val="28"/>
          <w:lang w:val="ru-RU"/>
        </w:rPr>
        <w:t xml:space="preserve">. </w:t>
      </w:r>
    </w:p>
    <w:p w:rsidR="00031461" w:rsidRPr="00031461" w:rsidRDefault="00031461" w:rsidP="00C24726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031461">
        <w:rPr>
          <w:sz w:val="28"/>
          <w:szCs w:val="28"/>
          <w:lang w:val="ru-RU"/>
        </w:rPr>
        <w:t xml:space="preserve">Реализация педагогического опыта, как и сам опыт, актуален в современном социуме, в частности, именно для воспитательного и образовательного процесса в ДОО. </w:t>
      </w:r>
    </w:p>
    <w:p w:rsidR="00031461" w:rsidRPr="00031461" w:rsidRDefault="00031461" w:rsidP="00C24726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031461">
        <w:rPr>
          <w:sz w:val="28"/>
          <w:szCs w:val="28"/>
          <w:lang w:val="ru-RU"/>
        </w:rPr>
        <w:t>С помощью внедрения опыта можно решить следующие, немаловажные проблемы:</w:t>
      </w:r>
    </w:p>
    <w:p w:rsidR="00031461" w:rsidRPr="00031461" w:rsidRDefault="00DB1D1E" w:rsidP="00C24726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–</w:t>
      </w:r>
      <w:r w:rsidR="00031461" w:rsidRPr="00031461">
        <w:rPr>
          <w:sz w:val="28"/>
          <w:szCs w:val="28"/>
          <w:lang w:val="ru-RU"/>
        </w:rPr>
        <w:t xml:space="preserve"> выявления сферы предпочтительных интересов и творческого потенциала детей, оценки их эмоциональных состояний;</w:t>
      </w:r>
    </w:p>
    <w:p w:rsidR="00031461" w:rsidRPr="00031461" w:rsidRDefault="00DB1D1E" w:rsidP="00C24726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DB1D1E">
        <w:rPr>
          <w:sz w:val="28"/>
          <w:szCs w:val="28"/>
          <w:lang w:val="ru-RU"/>
        </w:rPr>
        <w:t>–</w:t>
      </w:r>
      <w:r w:rsidR="00031461" w:rsidRPr="00031461">
        <w:rPr>
          <w:sz w:val="28"/>
          <w:szCs w:val="28"/>
        </w:rPr>
        <w:t> </w:t>
      </w:r>
      <w:r w:rsidR="00031461" w:rsidRPr="00031461">
        <w:rPr>
          <w:sz w:val="28"/>
          <w:szCs w:val="28"/>
          <w:lang w:val="ru-RU"/>
        </w:rPr>
        <w:t>развития и становления личности ребенка как субъекта социальных отношений;</w:t>
      </w:r>
    </w:p>
    <w:p w:rsidR="00031461" w:rsidRPr="00031461" w:rsidRDefault="00DB1D1E" w:rsidP="00C24726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DB1D1E">
        <w:rPr>
          <w:sz w:val="28"/>
          <w:szCs w:val="28"/>
          <w:lang w:val="ru-RU"/>
        </w:rPr>
        <w:t>–</w:t>
      </w:r>
      <w:r w:rsidR="00031461" w:rsidRPr="00031461">
        <w:rPr>
          <w:sz w:val="28"/>
          <w:szCs w:val="28"/>
          <w:lang w:val="ru-RU"/>
        </w:rPr>
        <w:t xml:space="preserve"> развития предметно-развивающей среды;</w:t>
      </w:r>
    </w:p>
    <w:p w:rsidR="002C6F77" w:rsidRDefault="00DB1D1E" w:rsidP="00C24726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DB1D1E">
        <w:rPr>
          <w:sz w:val="28"/>
          <w:szCs w:val="28"/>
          <w:lang w:val="ru-RU"/>
        </w:rPr>
        <w:lastRenderedPageBreak/>
        <w:t>–</w:t>
      </w:r>
      <w:r w:rsidR="00031461" w:rsidRPr="00031461">
        <w:rPr>
          <w:sz w:val="28"/>
          <w:szCs w:val="28"/>
          <w:lang w:val="ru-RU"/>
        </w:rPr>
        <w:t xml:space="preserve"> подъема личных достижений всех субъектов </w:t>
      </w:r>
      <w:proofErr w:type="spellStart"/>
      <w:r w:rsidR="00031461" w:rsidRPr="00031461">
        <w:rPr>
          <w:sz w:val="28"/>
          <w:szCs w:val="28"/>
          <w:lang w:val="ru-RU"/>
        </w:rPr>
        <w:t>воспитательно</w:t>
      </w:r>
      <w:proofErr w:type="spellEnd"/>
      <w:r>
        <w:rPr>
          <w:sz w:val="28"/>
          <w:szCs w:val="28"/>
          <w:lang w:val="ru-RU"/>
        </w:rPr>
        <w:t>–</w:t>
      </w:r>
      <w:r w:rsidR="00031461" w:rsidRPr="00031461">
        <w:rPr>
          <w:sz w:val="28"/>
          <w:szCs w:val="28"/>
          <w:lang w:val="ru-RU"/>
        </w:rPr>
        <w:t xml:space="preserve">образовательного процесса </w:t>
      </w:r>
      <w:r w:rsidR="002C6F77">
        <w:rPr>
          <w:sz w:val="28"/>
          <w:szCs w:val="28"/>
          <w:lang w:val="ru-RU"/>
        </w:rPr>
        <w:t>(детей – педагогов</w:t>
      </w:r>
      <w:r w:rsidR="00AD1BBA">
        <w:rPr>
          <w:sz w:val="28"/>
          <w:szCs w:val="28"/>
          <w:lang w:val="ru-RU"/>
        </w:rPr>
        <w:t xml:space="preserve"> </w:t>
      </w:r>
      <w:r w:rsidRPr="00DB1D1E">
        <w:rPr>
          <w:sz w:val="28"/>
          <w:szCs w:val="28"/>
          <w:lang w:val="ru-RU"/>
        </w:rPr>
        <w:t>–</w:t>
      </w:r>
      <w:r w:rsidR="00AD1BBA">
        <w:rPr>
          <w:sz w:val="28"/>
          <w:szCs w:val="28"/>
          <w:lang w:val="ru-RU"/>
        </w:rPr>
        <w:t xml:space="preserve"> </w:t>
      </w:r>
      <w:r w:rsidR="002C6F77">
        <w:rPr>
          <w:sz w:val="28"/>
          <w:szCs w:val="28"/>
          <w:lang w:val="ru-RU"/>
        </w:rPr>
        <w:t>родителей)</w:t>
      </w:r>
    </w:p>
    <w:p w:rsidR="002C6F77" w:rsidRDefault="00031461" w:rsidP="00C24726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031461">
        <w:rPr>
          <w:sz w:val="28"/>
          <w:szCs w:val="28"/>
          <w:lang w:val="ru-RU"/>
        </w:rPr>
        <w:t xml:space="preserve"> </w:t>
      </w:r>
      <w:r w:rsidRPr="00031461">
        <w:rPr>
          <w:color w:val="2E4252"/>
          <w:spacing w:val="5"/>
          <w:sz w:val="28"/>
          <w:szCs w:val="28"/>
          <w:shd w:val="clear" w:color="auto" w:fill="FFFFFF"/>
          <w:lang w:val="ru-RU"/>
        </w:rPr>
        <w:t xml:space="preserve">– </w:t>
      </w:r>
      <w:r w:rsidRPr="00031461">
        <w:rPr>
          <w:sz w:val="28"/>
          <w:szCs w:val="28"/>
          <w:lang w:val="ru-RU"/>
        </w:rPr>
        <w:t xml:space="preserve">создания системы </w:t>
      </w:r>
      <w:r w:rsidR="004D6D45">
        <w:rPr>
          <w:sz w:val="28"/>
          <w:szCs w:val="28"/>
          <w:lang w:val="ru-RU"/>
        </w:rPr>
        <w:t>игровой</w:t>
      </w:r>
      <w:r w:rsidR="001A681E">
        <w:rPr>
          <w:sz w:val="28"/>
          <w:szCs w:val="28"/>
          <w:lang w:val="ru-RU"/>
        </w:rPr>
        <w:t xml:space="preserve"> деятельности</w:t>
      </w:r>
      <w:r w:rsidR="004D6D45">
        <w:rPr>
          <w:sz w:val="28"/>
          <w:szCs w:val="28"/>
          <w:lang w:val="ru-RU"/>
        </w:rPr>
        <w:t>, направленной на патриотическое воспитание</w:t>
      </w:r>
      <w:r w:rsidR="00DB1D1E">
        <w:rPr>
          <w:sz w:val="28"/>
          <w:szCs w:val="28"/>
          <w:lang w:val="ru-RU"/>
        </w:rPr>
        <w:t xml:space="preserve"> в организованной образовательной деятельности,</w:t>
      </w:r>
      <w:r w:rsidRPr="00031461">
        <w:rPr>
          <w:sz w:val="28"/>
          <w:szCs w:val="28"/>
          <w:lang w:val="ru-RU"/>
        </w:rPr>
        <w:t xml:space="preserve"> в режимных моментах и самостоятель</w:t>
      </w:r>
      <w:r w:rsidR="00DB1D1E">
        <w:rPr>
          <w:sz w:val="28"/>
          <w:szCs w:val="28"/>
          <w:lang w:val="ru-RU"/>
        </w:rPr>
        <w:t xml:space="preserve">ной </w:t>
      </w:r>
      <w:r w:rsidR="002C6F77">
        <w:rPr>
          <w:sz w:val="28"/>
          <w:szCs w:val="28"/>
          <w:lang w:val="ru-RU"/>
        </w:rPr>
        <w:t>деятельности дошкольников;</w:t>
      </w:r>
    </w:p>
    <w:p w:rsidR="001C3B3A" w:rsidRPr="00F05B3A" w:rsidRDefault="00031461" w:rsidP="00F05B3A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031461">
        <w:rPr>
          <w:sz w:val="28"/>
          <w:szCs w:val="28"/>
          <w:lang w:val="ru-RU"/>
        </w:rPr>
        <w:t xml:space="preserve"> </w:t>
      </w:r>
      <w:r w:rsidR="00DB1D1E">
        <w:rPr>
          <w:sz w:val="28"/>
          <w:szCs w:val="28"/>
          <w:lang w:val="ru-RU"/>
        </w:rPr>
        <w:t>–</w:t>
      </w:r>
      <w:r w:rsidRPr="00031461">
        <w:rPr>
          <w:sz w:val="28"/>
          <w:szCs w:val="28"/>
        </w:rPr>
        <w:t> </w:t>
      </w:r>
      <w:r w:rsidRPr="00031461">
        <w:rPr>
          <w:sz w:val="28"/>
          <w:szCs w:val="28"/>
          <w:lang w:val="ru-RU"/>
        </w:rPr>
        <w:t>включения</w:t>
      </w:r>
      <w:r w:rsidRPr="00031461">
        <w:rPr>
          <w:sz w:val="28"/>
          <w:szCs w:val="28"/>
        </w:rPr>
        <w:t> </w:t>
      </w:r>
      <w:r w:rsidR="00DB1D1E">
        <w:rPr>
          <w:sz w:val="28"/>
          <w:szCs w:val="28"/>
          <w:lang w:val="ru-RU"/>
        </w:rPr>
        <w:t>ИКТ</w:t>
      </w:r>
      <w:r w:rsidRPr="00031461">
        <w:rPr>
          <w:sz w:val="28"/>
          <w:szCs w:val="28"/>
        </w:rPr>
        <w:t> </w:t>
      </w:r>
      <w:r w:rsidRPr="00031461">
        <w:rPr>
          <w:sz w:val="28"/>
          <w:szCs w:val="28"/>
          <w:lang w:val="ru-RU"/>
        </w:rPr>
        <w:t xml:space="preserve">в </w:t>
      </w:r>
      <w:proofErr w:type="spellStart"/>
      <w:r w:rsidRPr="00031461">
        <w:rPr>
          <w:sz w:val="28"/>
          <w:szCs w:val="28"/>
          <w:lang w:val="ru-RU"/>
        </w:rPr>
        <w:t>воспитательно</w:t>
      </w:r>
      <w:proofErr w:type="spellEnd"/>
      <w:r w:rsidR="00DB1D1E">
        <w:rPr>
          <w:sz w:val="28"/>
          <w:szCs w:val="28"/>
          <w:lang w:val="ru-RU"/>
        </w:rPr>
        <w:t>–</w:t>
      </w:r>
      <w:r w:rsidRPr="00031461">
        <w:rPr>
          <w:sz w:val="28"/>
          <w:szCs w:val="28"/>
          <w:lang w:val="ru-RU"/>
        </w:rPr>
        <w:t xml:space="preserve">образовательный процесс с целью создания условий для </w:t>
      </w:r>
      <w:r w:rsidR="004D6D45">
        <w:rPr>
          <w:sz w:val="28"/>
          <w:szCs w:val="28"/>
          <w:lang w:val="ru-RU"/>
        </w:rPr>
        <w:t>всестороннего</w:t>
      </w:r>
      <w:r w:rsidR="001A681E">
        <w:rPr>
          <w:sz w:val="28"/>
          <w:szCs w:val="28"/>
          <w:lang w:val="ru-RU"/>
        </w:rPr>
        <w:t xml:space="preserve"> развития</w:t>
      </w:r>
      <w:r w:rsidR="00DB1D1E">
        <w:rPr>
          <w:sz w:val="28"/>
          <w:szCs w:val="28"/>
          <w:lang w:val="ru-RU"/>
        </w:rPr>
        <w:t xml:space="preserve"> дошкольников</w:t>
      </w:r>
      <w:r w:rsidRPr="00031461">
        <w:rPr>
          <w:sz w:val="28"/>
          <w:szCs w:val="28"/>
          <w:lang w:val="ru-RU"/>
        </w:rPr>
        <w:t>.</w:t>
      </w:r>
    </w:p>
    <w:p w:rsidR="004D6D45" w:rsidRDefault="009716DC" w:rsidP="001C3B3A">
      <w:pPr>
        <w:spacing w:line="360" w:lineRule="auto"/>
        <w:ind w:firstLine="720"/>
        <w:jc w:val="both"/>
        <w:rPr>
          <w:sz w:val="28"/>
          <w:lang w:val="ru-RU"/>
        </w:rPr>
      </w:pPr>
      <w:r w:rsidRPr="009716DC">
        <w:rPr>
          <w:bCs/>
          <w:sz w:val="28"/>
          <w:szCs w:val="28"/>
          <w:lang w:val="ru-RU"/>
        </w:rPr>
        <w:t>Основной педагоги</w:t>
      </w:r>
      <w:r w:rsidR="00773C94">
        <w:rPr>
          <w:bCs/>
          <w:sz w:val="28"/>
          <w:szCs w:val="28"/>
          <w:lang w:val="ru-RU"/>
        </w:rPr>
        <w:t>ческой идеей моего опыта послужа</w:t>
      </w:r>
      <w:r w:rsidRPr="009716DC">
        <w:rPr>
          <w:bCs/>
          <w:sz w:val="28"/>
          <w:szCs w:val="28"/>
          <w:lang w:val="ru-RU"/>
        </w:rPr>
        <w:t>т</w:t>
      </w:r>
      <w:r w:rsidRPr="009716DC">
        <w:rPr>
          <w:bCs/>
          <w:i/>
          <w:sz w:val="28"/>
          <w:szCs w:val="28"/>
          <w:lang w:val="ru-RU"/>
        </w:rPr>
        <w:t xml:space="preserve"> </w:t>
      </w:r>
      <w:r w:rsidR="00773C94" w:rsidRPr="00773C94">
        <w:rPr>
          <w:bCs/>
          <w:sz w:val="28"/>
          <w:szCs w:val="28"/>
          <w:lang w:val="ru-RU"/>
        </w:rPr>
        <w:t xml:space="preserve">педагогические условия для успешной организации и реализации </w:t>
      </w:r>
      <w:r w:rsidR="006F3B86">
        <w:rPr>
          <w:bCs/>
          <w:sz w:val="28"/>
          <w:szCs w:val="28"/>
          <w:lang w:val="ru-RU"/>
        </w:rPr>
        <w:t>деятельности</w:t>
      </w:r>
      <w:r w:rsidR="004D6D45">
        <w:rPr>
          <w:bCs/>
          <w:sz w:val="28"/>
          <w:szCs w:val="28"/>
          <w:lang w:val="ru-RU"/>
        </w:rPr>
        <w:t xml:space="preserve"> по патриотическому воспитанию</w:t>
      </w:r>
      <w:r w:rsidRPr="009716DC">
        <w:rPr>
          <w:sz w:val="28"/>
          <w:szCs w:val="28"/>
          <w:lang w:val="ru-RU"/>
        </w:rPr>
        <w:t xml:space="preserve">, </w:t>
      </w:r>
      <w:r w:rsidRPr="009716DC">
        <w:rPr>
          <w:sz w:val="28"/>
          <w:lang w:val="ru-RU"/>
        </w:rPr>
        <w:t xml:space="preserve">развитие возможности формировать восприятие окружающего мира детей, улучшение их умственных и творческих возможностей посредством </w:t>
      </w:r>
      <w:r w:rsidR="004D6D45">
        <w:rPr>
          <w:sz w:val="28"/>
          <w:lang w:val="ru-RU"/>
        </w:rPr>
        <w:t>данной</w:t>
      </w:r>
      <w:r w:rsidR="006F3B86">
        <w:rPr>
          <w:sz w:val="28"/>
          <w:lang w:val="ru-RU"/>
        </w:rPr>
        <w:t xml:space="preserve"> деятельности</w:t>
      </w:r>
      <w:r w:rsidR="0083046F">
        <w:rPr>
          <w:sz w:val="28"/>
          <w:lang w:val="ru-RU"/>
        </w:rPr>
        <w:t xml:space="preserve">. </w:t>
      </w:r>
    </w:p>
    <w:p w:rsidR="009716DC" w:rsidRPr="0083046F" w:rsidRDefault="004D6D45" w:rsidP="001C3B3A">
      <w:pPr>
        <w:spacing w:line="360" w:lineRule="auto"/>
        <w:ind w:firstLine="720"/>
        <w:jc w:val="both"/>
        <w:rPr>
          <w:sz w:val="28"/>
          <w:lang w:val="ru-RU"/>
        </w:rPr>
      </w:pPr>
      <w:r>
        <w:rPr>
          <w:sz w:val="28"/>
          <w:szCs w:val="28"/>
          <w:lang w:val="ru-RU"/>
        </w:rPr>
        <w:t>Анализируя педагогические условия, н</w:t>
      </w:r>
      <w:r w:rsidR="0083046F">
        <w:rPr>
          <w:sz w:val="28"/>
          <w:szCs w:val="28"/>
          <w:lang w:val="ru-RU"/>
        </w:rPr>
        <w:t>ами был сделан</w:t>
      </w:r>
      <w:r w:rsidR="009716DC" w:rsidRPr="009716DC">
        <w:rPr>
          <w:sz w:val="28"/>
          <w:szCs w:val="28"/>
          <w:lang w:val="ru-RU"/>
        </w:rPr>
        <w:t xml:space="preserve"> вывод о необходимости планомерной работы над формированием условий для </w:t>
      </w:r>
      <w:r w:rsidR="00773C94">
        <w:rPr>
          <w:sz w:val="28"/>
          <w:szCs w:val="28"/>
          <w:lang w:val="ru-RU"/>
        </w:rPr>
        <w:t xml:space="preserve">организации </w:t>
      </w:r>
      <w:r w:rsidR="0083046F">
        <w:rPr>
          <w:sz w:val="28"/>
          <w:szCs w:val="28"/>
          <w:lang w:val="ru-RU"/>
        </w:rPr>
        <w:t>деятельности</w:t>
      </w:r>
      <w:r>
        <w:rPr>
          <w:sz w:val="28"/>
          <w:szCs w:val="28"/>
          <w:lang w:val="ru-RU"/>
        </w:rPr>
        <w:t xml:space="preserve"> по патриотическому воспитанию</w:t>
      </w:r>
      <w:r w:rsidR="00773C94">
        <w:rPr>
          <w:sz w:val="28"/>
          <w:szCs w:val="28"/>
          <w:lang w:val="ru-RU"/>
        </w:rPr>
        <w:t>, с учетом возрастных, физических, психологических особенностей</w:t>
      </w:r>
      <w:r w:rsidR="009716DC" w:rsidRPr="009716DC">
        <w:rPr>
          <w:sz w:val="28"/>
          <w:szCs w:val="28"/>
          <w:lang w:val="ru-RU"/>
        </w:rPr>
        <w:t xml:space="preserve"> каждог</w:t>
      </w:r>
      <w:r w:rsidR="00773C94">
        <w:rPr>
          <w:sz w:val="28"/>
          <w:szCs w:val="28"/>
          <w:lang w:val="ru-RU"/>
        </w:rPr>
        <w:t xml:space="preserve">о ребенка дошкольного возраста. </w:t>
      </w:r>
    </w:p>
    <w:p w:rsidR="009716DC" w:rsidRPr="009716DC" w:rsidRDefault="009716DC" w:rsidP="001C3B3A">
      <w:pPr>
        <w:pStyle w:val="af1"/>
        <w:spacing w:before="0" w:after="0" w:line="360" w:lineRule="auto"/>
        <w:ind w:firstLine="720"/>
        <w:jc w:val="both"/>
        <w:rPr>
          <w:sz w:val="28"/>
          <w:szCs w:val="28"/>
          <w:lang w:val="ru-RU"/>
        </w:rPr>
      </w:pPr>
      <w:r w:rsidRPr="009716DC">
        <w:rPr>
          <w:sz w:val="28"/>
          <w:szCs w:val="28"/>
          <w:lang w:val="ru-RU"/>
        </w:rPr>
        <w:t>Перед нами возникли следующие проблемные вопросы:</w:t>
      </w:r>
    </w:p>
    <w:p w:rsidR="009716DC" w:rsidRPr="009716DC" w:rsidRDefault="001470D1" w:rsidP="001C3B3A">
      <w:pPr>
        <w:pStyle w:val="af1"/>
        <w:spacing w:before="0" w:after="0" w:line="360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Какое место занимае</w:t>
      </w:r>
      <w:r w:rsidR="009716DC" w:rsidRPr="009716DC">
        <w:rPr>
          <w:sz w:val="28"/>
          <w:szCs w:val="28"/>
          <w:lang w:val="ru-RU"/>
        </w:rPr>
        <w:t xml:space="preserve">т </w:t>
      </w:r>
      <w:r w:rsidR="004D6D45">
        <w:rPr>
          <w:sz w:val="28"/>
          <w:szCs w:val="28"/>
          <w:lang w:val="ru-RU"/>
        </w:rPr>
        <w:t>патриотическое воспитание</w:t>
      </w:r>
      <w:r w:rsidR="00773C9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 развитии</w:t>
      </w:r>
      <w:r w:rsidR="0083046F">
        <w:rPr>
          <w:sz w:val="28"/>
          <w:szCs w:val="28"/>
          <w:lang w:val="ru-RU"/>
        </w:rPr>
        <w:t xml:space="preserve"> детей дошкольного возраста</w:t>
      </w:r>
      <w:r w:rsidR="00773C94">
        <w:rPr>
          <w:sz w:val="28"/>
          <w:szCs w:val="28"/>
          <w:lang w:val="ru-RU"/>
        </w:rPr>
        <w:t>?</w:t>
      </w:r>
    </w:p>
    <w:p w:rsidR="00E376EE" w:rsidRDefault="00E376EE" w:rsidP="001C3B3A">
      <w:pPr>
        <w:pStyle w:val="af1"/>
        <w:spacing w:before="0" w:after="0" w:line="360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9716DC" w:rsidRPr="009716DC">
        <w:rPr>
          <w:sz w:val="28"/>
          <w:szCs w:val="28"/>
          <w:lang w:val="ru-RU"/>
        </w:rPr>
        <w:t>. Какие методы и формы работы</w:t>
      </w:r>
      <w:r w:rsidR="000F065A">
        <w:rPr>
          <w:sz w:val="28"/>
          <w:szCs w:val="28"/>
          <w:lang w:val="ru-RU"/>
        </w:rPr>
        <w:t xml:space="preserve">, </w:t>
      </w:r>
      <w:r w:rsidR="009716DC" w:rsidRPr="009716DC">
        <w:rPr>
          <w:sz w:val="28"/>
          <w:szCs w:val="28"/>
          <w:lang w:val="ru-RU"/>
        </w:rPr>
        <w:t>будут наиболее эффективными</w:t>
      </w:r>
      <w:r w:rsidR="000F065A">
        <w:rPr>
          <w:sz w:val="28"/>
          <w:szCs w:val="28"/>
          <w:lang w:val="ru-RU"/>
        </w:rPr>
        <w:t xml:space="preserve"> применительно к </w:t>
      </w:r>
      <w:r w:rsidR="004D6D45">
        <w:rPr>
          <w:sz w:val="28"/>
          <w:szCs w:val="28"/>
          <w:lang w:val="ru-RU"/>
        </w:rPr>
        <w:t>до</w:t>
      </w:r>
      <w:r w:rsidR="000F065A">
        <w:rPr>
          <w:sz w:val="28"/>
          <w:szCs w:val="28"/>
          <w:lang w:val="ru-RU"/>
        </w:rPr>
        <w:t>школьному возрасту</w:t>
      </w:r>
      <w:r w:rsidR="009716DC" w:rsidRPr="009716DC">
        <w:rPr>
          <w:sz w:val="28"/>
          <w:szCs w:val="28"/>
          <w:lang w:val="ru-RU"/>
        </w:rPr>
        <w:t>?</w:t>
      </w:r>
    </w:p>
    <w:p w:rsidR="009716DC" w:rsidRPr="009716DC" w:rsidRDefault="00E376EE" w:rsidP="001C3B3A">
      <w:pPr>
        <w:pStyle w:val="af1"/>
        <w:spacing w:before="0" w:after="0" w:line="360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9716DC" w:rsidRPr="009716DC">
        <w:rPr>
          <w:sz w:val="28"/>
          <w:szCs w:val="28"/>
          <w:lang w:val="ru-RU"/>
        </w:rPr>
        <w:t xml:space="preserve">. Какой возможный результат этой деятельности, ее значимости и смысла, касательно </w:t>
      </w:r>
      <w:r w:rsidR="004D6D45">
        <w:rPr>
          <w:sz w:val="28"/>
          <w:szCs w:val="28"/>
          <w:lang w:val="ru-RU"/>
        </w:rPr>
        <w:t>патриотического воспитания</w:t>
      </w:r>
      <w:r>
        <w:rPr>
          <w:sz w:val="28"/>
          <w:szCs w:val="28"/>
          <w:lang w:val="ru-RU"/>
        </w:rPr>
        <w:t xml:space="preserve"> ребенка</w:t>
      </w:r>
      <w:r w:rsidR="009716DC" w:rsidRPr="009716DC">
        <w:rPr>
          <w:sz w:val="28"/>
          <w:szCs w:val="28"/>
          <w:lang w:val="ru-RU"/>
        </w:rPr>
        <w:t>.</w:t>
      </w:r>
    </w:p>
    <w:p w:rsidR="003070FE" w:rsidRPr="001C3B3A" w:rsidRDefault="000F065A" w:rsidP="001C3B3A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>
        <w:rPr>
          <w:color w:val="000000"/>
          <w:kern w:val="24"/>
          <w:sz w:val="28"/>
          <w:szCs w:val="28"/>
          <w:lang w:val="ru-RU"/>
        </w:rPr>
        <w:t>Решению данных</w:t>
      </w:r>
      <w:r w:rsidR="009716DC" w:rsidRPr="009716DC">
        <w:rPr>
          <w:color w:val="000000"/>
          <w:kern w:val="24"/>
          <w:sz w:val="28"/>
          <w:szCs w:val="28"/>
          <w:lang w:val="ru-RU"/>
        </w:rPr>
        <w:t xml:space="preserve"> </w:t>
      </w:r>
      <w:r>
        <w:rPr>
          <w:color w:val="000000"/>
          <w:kern w:val="24"/>
          <w:sz w:val="28"/>
          <w:szCs w:val="28"/>
          <w:lang w:val="ru-RU"/>
        </w:rPr>
        <w:t>задач, на наш взгляд,</w:t>
      </w:r>
      <w:r w:rsidR="009716DC" w:rsidRPr="009716DC">
        <w:rPr>
          <w:color w:val="000000"/>
          <w:kern w:val="24"/>
          <w:sz w:val="28"/>
          <w:szCs w:val="28"/>
          <w:lang w:val="ru-RU"/>
        </w:rPr>
        <w:t xml:space="preserve"> поможет интегрированное, систематичное взаимодействие с обществом, в частности, с родителями и воспитанникам</w:t>
      </w:r>
      <w:r w:rsidR="009716DC">
        <w:rPr>
          <w:color w:val="000000"/>
          <w:kern w:val="24"/>
          <w:sz w:val="28"/>
          <w:szCs w:val="28"/>
          <w:lang w:val="ru-RU"/>
        </w:rPr>
        <w:t xml:space="preserve">и. </w:t>
      </w:r>
    </w:p>
    <w:p w:rsidR="00B60FD0" w:rsidRDefault="00B60FD0" w:rsidP="00C906B3">
      <w:pPr>
        <w:spacing w:line="276" w:lineRule="auto"/>
        <w:jc w:val="center"/>
        <w:rPr>
          <w:b/>
          <w:bCs/>
          <w:sz w:val="28"/>
          <w:szCs w:val="28"/>
          <w:lang w:val="ru-RU"/>
        </w:rPr>
      </w:pPr>
    </w:p>
    <w:p w:rsidR="009716DC" w:rsidRDefault="00F05B3A" w:rsidP="00C906B3">
      <w:pPr>
        <w:spacing w:line="276" w:lineRule="auto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Теоретическая база опыта</w:t>
      </w:r>
    </w:p>
    <w:p w:rsidR="00B60FD0" w:rsidRPr="00377516" w:rsidRDefault="00B60FD0" w:rsidP="00C906B3">
      <w:pPr>
        <w:spacing w:line="276" w:lineRule="auto"/>
        <w:jc w:val="center"/>
        <w:rPr>
          <w:b/>
          <w:bCs/>
          <w:sz w:val="28"/>
          <w:szCs w:val="28"/>
          <w:lang w:val="ru-RU"/>
        </w:rPr>
      </w:pPr>
    </w:p>
    <w:p w:rsidR="004D6D45" w:rsidRDefault="004D6D45" w:rsidP="004F1AA2">
      <w:pPr>
        <w:pStyle w:val="af1"/>
        <w:spacing w:before="0" w:after="0" w:line="360" w:lineRule="auto"/>
        <w:ind w:firstLine="720"/>
        <w:jc w:val="both"/>
        <w:rPr>
          <w:color w:val="000000"/>
          <w:sz w:val="28"/>
          <w:szCs w:val="28"/>
          <w:lang w:val="ru-RU"/>
        </w:rPr>
      </w:pPr>
      <w:r w:rsidRPr="004D6D45">
        <w:rPr>
          <w:color w:val="000000"/>
          <w:sz w:val="28"/>
          <w:szCs w:val="28"/>
          <w:lang w:val="ru-RU"/>
        </w:rPr>
        <w:t xml:space="preserve">Пристально изучали проблемы патриотического воспитания с точки зрения формирования гражданской позиции такие педагоги, как П. П. </w:t>
      </w:r>
      <w:proofErr w:type="spellStart"/>
      <w:r w:rsidRPr="004D6D45">
        <w:rPr>
          <w:color w:val="000000"/>
          <w:sz w:val="28"/>
          <w:szCs w:val="28"/>
          <w:lang w:val="ru-RU"/>
        </w:rPr>
        <w:t>Блонский</w:t>
      </w:r>
      <w:proofErr w:type="spellEnd"/>
      <w:r w:rsidRPr="004D6D45">
        <w:rPr>
          <w:color w:val="000000"/>
          <w:sz w:val="28"/>
          <w:szCs w:val="28"/>
          <w:lang w:val="ru-RU"/>
        </w:rPr>
        <w:t xml:space="preserve">, А. С. Макаренко, В. А. Сухомлинский, Т. С. </w:t>
      </w:r>
      <w:proofErr w:type="spellStart"/>
      <w:r w:rsidRPr="004D6D45">
        <w:rPr>
          <w:color w:val="000000"/>
          <w:sz w:val="28"/>
          <w:szCs w:val="28"/>
          <w:lang w:val="ru-RU"/>
        </w:rPr>
        <w:t>Шацкий</w:t>
      </w:r>
      <w:proofErr w:type="spellEnd"/>
      <w:r w:rsidRPr="004D6D45">
        <w:rPr>
          <w:color w:val="000000"/>
          <w:sz w:val="28"/>
          <w:szCs w:val="28"/>
          <w:lang w:val="ru-RU"/>
        </w:rPr>
        <w:t>. Они утверждали, что воспитание в детях любви к семье, родителям, уважения к старшим и окружающим людям, формирование духовных качеств ребенка непременное условие ста</w:t>
      </w:r>
      <w:r>
        <w:rPr>
          <w:color w:val="000000"/>
          <w:sz w:val="28"/>
          <w:szCs w:val="28"/>
          <w:lang w:val="ru-RU"/>
        </w:rPr>
        <w:t>новления полноценной личности [3</w:t>
      </w:r>
      <w:r w:rsidRPr="004D6D45">
        <w:rPr>
          <w:color w:val="000000"/>
          <w:sz w:val="28"/>
          <w:szCs w:val="28"/>
          <w:lang w:val="ru-RU"/>
        </w:rPr>
        <w:t xml:space="preserve">]. </w:t>
      </w:r>
    </w:p>
    <w:p w:rsidR="004F1AA2" w:rsidRDefault="004D6D45" w:rsidP="004F1AA2">
      <w:pPr>
        <w:pStyle w:val="af1"/>
        <w:spacing w:before="0" w:after="0" w:line="360" w:lineRule="auto"/>
        <w:ind w:firstLine="720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/>
        </w:rPr>
        <w:t xml:space="preserve">Несомненно, определение патриотического воспитания у данных педагогов и ученых раскрывается по – </w:t>
      </w:r>
      <w:proofErr w:type="gramStart"/>
      <w:r>
        <w:rPr>
          <w:color w:val="000000"/>
          <w:sz w:val="28"/>
          <w:szCs w:val="28"/>
          <w:lang w:val="ru-RU"/>
        </w:rPr>
        <w:t>разному</w:t>
      </w:r>
      <w:proofErr w:type="gramEnd"/>
      <w:r>
        <w:rPr>
          <w:color w:val="000000"/>
          <w:sz w:val="28"/>
          <w:szCs w:val="28"/>
          <w:lang w:val="ru-RU"/>
        </w:rPr>
        <w:t>. Рассмотрим несколько из них</w:t>
      </w:r>
      <w:r w:rsidR="001470D1" w:rsidRPr="001470D1">
        <w:rPr>
          <w:color w:val="000000"/>
          <w:sz w:val="28"/>
          <w:szCs w:val="28"/>
          <w:lang w:val="ru-RU" w:eastAsia="ru-RU"/>
        </w:rPr>
        <w:t xml:space="preserve"> </w:t>
      </w:r>
      <w:r w:rsidR="004F1AA2" w:rsidRPr="001470D1">
        <w:rPr>
          <w:color w:val="000000"/>
          <w:sz w:val="28"/>
          <w:szCs w:val="28"/>
          <w:lang w:val="ru-RU" w:eastAsia="ru-RU"/>
        </w:rPr>
        <w:t>[5].</w:t>
      </w:r>
    </w:p>
    <w:p w:rsidR="00725C39" w:rsidRPr="00725C39" w:rsidRDefault="00725C39" w:rsidP="00725C39">
      <w:pPr>
        <w:pStyle w:val="af1"/>
        <w:spacing w:before="0" w:after="0" w:line="360" w:lineRule="auto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725C39">
        <w:rPr>
          <w:color w:val="000000"/>
          <w:sz w:val="28"/>
          <w:szCs w:val="28"/>
          <w:lang w:val="ru-RU" w:eastAsia="ru-RU"/>
        </w:rPr>
        <w:t xml:space="preserve">Так, например, </w:t>
      </w:r>
      <w:r w:rsidR="009819AB">
        <w:rPr>
          <w:color w:val="000000"/>
          <w:sz w:val="28"/>
          <w:szCs w:val="28"/>
          <w:lang w:val="ru-RU" w:eastAsia="ru-RU"/>
        </w:rPr>
        <w:t xml:space="preserve">А. А. </w:t>
      </w:r>
      <w:proofErr w:type="spellStart"/>
      <w:r w:rsidR="009819AB">
        <w:rPr>
          <w:color w:val="000000"/>
          <w:sz w:val="28"/>
          <w:szCs w:val="28"/>
          <w:lang w:val="ru-RU" w:eastAsia="ru-RU"/>
        </w:rPr>
        <w:t>Реан</w:t>
      </w:r>
      <w:proofErr w:type="spellEnd"/>
      <w:r w:rsidR="009819AB">
        <w:rPr>
          <w:color w:val="000000"/>
          <w:sz w:val="28"/>
          <w:szCs w:val="28"/>
          <w:lang w:val="ru-RU" w:eastAsia="ru-RU"/>
        </w:rPr>
        <w:t xml:space="preserve"> рассматривает патриотическое воспитание как</w:t>
      </w:r>
      <w:r w:rsidRPr="00725C39">
        <w:rPr>
          <w:color w:val="000000"/>
          <w:sz w:val="28"/>
          <w:szCs w:val="28"/>
          <w:lang w:val="ru-RU" w:eastAsia="ru-RU"/>
        </w:rPr>
        <w:t>:</w:t>
      </w:r>
    </w:p>
    <w:p w:rsidR="00725C39" w:rsidRDefault="00725C39" w:rsidP="00725C39">
      <w:pPr>
        <w:suppressAutoHyphens w:val="0"/>
        <w:spacing w:line="360" w:lineRule="auto"/>
        <w:ind w:firstLine="709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 </w:t>
      </w:r>
      <w:r w:rsidRPr="00737CAF">
        <w:rPr>
          <w:color w:val="000000"/>
          <w:sz w:val="28"/>
          <w:szCs w:val="28"/>
          <w:lang w:val="ru-RU" w:eastAsia="ru-RU"/>
        </w:rPr>
        <w:t>– «</w:t>
      </w:r>
      <w:r w:rsidR="009819AB">
        <w:rPr>
          <w:color w:val="000000"/>
          <w:sz w:val="28"/>
          <w:szCs w:val="28"/>
          <w:lang w:val="ru-RU" w:eastAsia="ru-RU"/>
        </w:rPr>
        <w:t>способ</w:t>
      </w:r>
      <w:r w:rsidR="009819AB" w:rsidRPr="009819AB">
        <w:rPr>
          <w:color w:val="000000"/>
          <w:sz w:val="28"/>
          <w:szCs w:val="28"/>
          <w:lang w:val="ru-RU" w:eastAsia="ru-RU"/>
        </w:rPr>
        <w:t xml:space="preserve"> формирования у человека ответственного отношения к окружающим его людям, к сем</w:t>
      </w:r>
      <w:r w:rsidR="009819AB">
        <w:rPr>
          <w:color w:val="000000"/>
          <w:sz w:val="28"/>
          <w:szCs w:val="28"/>
          <w:lang w:val="ru-RU" w:eastAsia="ru-RU"/>
        </w:rPr>
        <w:t>ье, к своему народу и Отечеству»[4</w:t>
      </w:r>
      <w:r w:rsidRPr="00737CAF">
        <w:rPr>
          <w:color w:val="000000"/>
          <w:sz w:val="28"/>
          <w:szCs w:val="28"/>
          <w:lang w:val="ru-RU" w:eastAsia="ru-RU"/>
        </w:rPr>
        <w:t>, с.</w:t>
      </w:r>
      <w:r w:rsidRPr="00725C39">
        <w:rPr>
          <w:color w:val="000000"/>
          <w:sz w:val="28"/>
          <w:szCs w:val="28"/>
          <w:lang w:val="ru-RU" w:eastAsia="ru-RU"/>
        </w:rPr>
        <w:t xml:space="preserve"> 23]</w:t>
      </w:r>
      <w:r w:rsidR="00737CAF">
        <w:rPr>
          <w:color w:val="000000"/>
          <w:sz w:val="28"/>
          <w:szCs w:val="28"/>
          <w:lang w:val="ru-RU" w:eastAsia="ru-RU"/>
        </w:rPr>
        <w:t>.</w:t>
      </w:r>
    </w:p>
    <w:p w:rsidR="009819AB" w:rsidRPr="009819AB" w:rsidRDefault="009819AB" w:rsidP="00725C39">
      <w:pPr>
        <w:suppressAutoHyphens w:val="0"/>
        <w:spacing w:line="360" w:lineRule="auto"/>
        <w:ind w:firstLine="709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В. А. Сухомлинский под патриотическим воспитанием понимает процесс, </w:t>
      </w:r>
      <w:r w:rsidRPr="009819AB">
        <w:rPr>
          <w:color w:val="000000"/>
          <w:sz w:val="28"/>
          <w:szCs w:val="28"/>
          <w:lang w:val="ru-RU" w:eastAsia="ru-RU"/>
        </w:rPr>
        <w:t xml:space="preserve">в котором отражаются представления о социальном идеале общества, государстве, являющиеся ориентиром </w:t>
      </w:r>
      <w:r>
        <w:rPr>
          <w:color w:val="000000"/>
          <w:sz w:val="28"/>
          <w:szCs w:val="28"/>
          <w:lang w:val="ru-RU" w:eastAsia="ru-RU"/>
        </w:rPr>
        <w:t xml:space="preserve">гражданского поведения </w:t>
      </w:r>
      <w:r w:rsidRPr="009819AB">
        <w:rPr>
          <w:color w:val="000000"/>
          <w:sz w:val="28"/>
          <w:szCs w:val="28"/>
          <w:lang w:val="ru-RU" w:eastAsia="ru-RU"/>
        </w:rPr>
        <w:t xml:space="preserve">[4, </w:t>
      </w:r>
      <w:r>
        <w:rPr>
          <w:color w:val="000000"/>
          <w:sz w:val="28"/>
          <w:szCs w:val="28"/>
          <w:lang w:eastAsia="ru-RU"/>
        </w:rPr>
        <w:t>c</w:t>
      </w:r>
      <w:r w:rsidRPr="009819AB">
        <w:rPr>
          <w:color w:val="000000"/>
          <w:sz w:val="28"/>
          <w:szCs w:val="28"/>
          <w:lang w:val="ru-RU" w:eastAsia="ru-RU"/>
        </w:rPr>
        <w:t>. 67].</w:t>
      </w:r>
    </w:p>
    <w:p w:rsidR="00725C39" w:rsidRPr="00725C39" w:rsidRDefault="00725C39" w:rsidP="00725C39">
      <w:pPr>
        <w:suppressAutoHyphens w:val="0"/>
        <w:spacing w:line="360" w:lineRule="auto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725C39">
        <w:rPr>
          <w:color w:val="000000"/>
          <w:sz w:val="28"/>
          <w:szCs w:val="28"/>
          <w:lang w:val="ru-RU" w:eastAsia="ru-RU"/>
        </w:rPr>
        <w:t xml:space="preserve">На наш взгляд, </w:t>
      </w:r>
      <w:r w:rsidR="009819AB">
        <w:rPr>
          <w:color w:val="000000"/>
          <w:sz w:val="28"/>
          <w:szCs w:val="28"/>
          <w:lang w:val="ru-RU" w:eastAsia="ru-RU"/>
        </w:rPr>
        <w:t>игровая</w:t>
      </w:r>
      <w:r w:rsidRPr="00725C39">
        <w:rPr>
          <w:color w:val="000000"/>
          <w:sz w:val="28"/>
          <w:szCs w:val="28"/>
          <w:lang w:val="ru-RU" w:eastAsia="ru-RU"/>
        </w:rPr>
        <w:t xml:space="preserve"> деятельность в набольшем значении повлияет на </w:t>
      </w:r>
      <w:r w:rsidR="009819AB">
        <w:rPr>
          <w:color w:val="000000"/>
          <w:sz w:val="28"/>
          <w:szCs w:val="28"/>
          <w:lang w:val="ru-RU" w:eastAsia="ru-RU"/>
        </w:rPr>
        <w:t>патриотическое воспитание</w:t>
      </w:r>
      <w:r w:rsidRPr="00725C39">
        <w:rPr>
          <w:color w:val="000000"/>
          <w:sz w:val="28"/>
          <w:szCs w:val="28"/>
          <w:lang w:val="ru-RU" w:eastAsia="ru-RU"/>
        </w:rPr>
        <w:t xml:space="preserve"> дошкольника. Но важно так же помнить, что процесс </w:t>
      </w:r>
      <w:r w:rsidR="009819AB">
        <w:rPr>
          <w:color w:val="000000"/>
          <w:sz w:val="28"/>
          <w:szCs w:val="28"/>
          <w:lang w:val="ru-RU" w:eastAsia="ru-RU"/>
        </w:rPr>
        <w:t>данной</w:t>
      </w:r>
      <w:r w:rsidRPr="00725C39">
        <w:rPr>
          <w:color w:val="000000"/>
          <w:sz w:val="28"/>
          <w:szCs w:val="28"/>
          <w:lang w:val="ru-RU" w:eastAsia="ru-RU"/>
        </w:rPr>
        <w:t xml:space="preserve"> деятельности наиболее результативен только при правильной его организации. </w:t>
      </w:r>
    </w:p>
    <w:p w:rsidR="00E96670" w:rsidRPr="00E96670" w:rsidRDefault="009716DC" w:rsidP="00E96670">
      <w:pPr>
        <w:suppressAutoHyphens w:val="0"/>
        <w:spacing w:line="360" w:lineRule="auto"/>
        <w:ind w:firstLine="720"/>
        <w:jc w:val="both"/>
        <w:rPr>
          <w:color w:val="000000"/>
          <w:sz w:val="28"/>
          <w:szCs w:val="28"/>
          <w:lang w:val="ru-RU"/>
        </w:rPr>
      </w:pPr>
      <w:r w:rsidRPr="009716DC">
        <w:rPr>
          <w:rStyle w:val="a6"/>
          <w:color w:val="000000"/>
          <w:sz w:val="28"/>
          <w:szCs w:val="28"/>
          <w:shd w:val="clear" w:color="auto" w:fill="FFFFFF"/>
          <w:lang w:val="ru-RU"/>
        </w:rPr>
        <w:t>Методологической основой</w:t>
      </w:r>
      <w:r w:rsidRPr="00B62FC3">
        <w:rPr>
          <w:color w:val="000000"/>
          <w:sz w:val="28"/>
          <w:szCs w:val="28"/>
          <w:shd w:val="clear" w:color="auto" w:fill="FFFFFF"/>
        </w:rPr>
        <w:t> </w:t>
      </w:r>
      <w:r w:rsidRPr="009716DC">
        <w:rPr>
          <w:color w:val="000000"/>
          <w:sz w:val="28"/>
          <w:szCs w:val="28"/>
          <w:shd w:val="clear" w:color="auto" w:fill="FFFFFF"/>
          <w:lang w:val="ru-RU"/>
        </w:rPr>
        <w:t>при обобщении опыта также являлось изучение трудов выдающихся педагогов</w:t>
      </w:r>
      <w:r w:rsidR="00BC6859">
        <w:rPr>
          <w:color w:val="000000"/>
          <w:sz w:val="28"/>
          <w:szCs w:val="28"/>
          <w:shd w:val="clear" w:color="auto" w:fill="FFFFFF"/>
          <w:lang w:val="ru-RU"/>
        </w:rPr>
        <w:t xml:space="preserve">, психологов, таких как </w:t>
      </w:r>
      <w:r w:rsidR="009819AB" w:rsidRPr="009819AB">
        <w:rPr>
          <w:rFonts w:eastAsiaTheme="minorEastAsia"/>
          <w:color w:val="000000"/>
          <w:sz w:val="28"/>
          <w:szCs w:val="28"/>
          <w:shd w:val="clear" w:color="auto" w:fill="FFFFFF"/>
          <w:lang w:val="ru-RU" w:eastAsia="ru-RU"/>
        </w:rPr>
        <w:t xml:space="preserve">А. Т. Ефимов, М. С. Косолапов, Г. Н. Педагогические открытия Л. А. Байковой, З. Я. </w:t>
      </w:r>
      <w:proofErr w:type="spellStart"/>
      <w:r w:rsidR="009819AB" w:rsidRPr="009819AB">
        <w:rPr>
          <w:rFonts w:eastAsiaTheme="minorEastAsia"/>
          <w:color w:val="000000"/>
          <w:sz w:val="28"/>
          <w:szCs w:val="28"/>
          <w:shd w:val="clear" w:color="auto" w:fill="FFFFFF"/>
          <w:lang w:val="ru-RU" w:eastAsia="ru-RU"/>
        </w:rPr>
        <w:t>Башшаева</w:t>
      </w:r>
      <w:proofErr w:type="spellEnd"/>
      <w:r w:rsidR="009819AB" w:rsidRPr="009819AB">
        <w:rPr>
          <w:rFonts w:eastAsiaTheme="minorEastAsia"/>
          <w:color w:val="000000"/>
          <w:sz w:val="28"/>
          <w:szCs w:val="28"/>
          <w:shd w:val="clear" w:color="auto" w:fill="FFFFFF"/>
          <w:lang w:val="ru-RU" w:eastAsia="ru-RU"/>
        </w:rPr>
        <w:t xml:space="preserve">, А. В. Беляева, А. Ф. Никитина, Г. Н. </w:t>
      </w:r>
      <w:proofErr w:type="spellStart"/>
      <w:r w:rsidR="009819AB" w:rsidRPr="009819AB">
        <w:rPr>
          <w:rFonts w:eastAsiaTheme="minorEastAsia"/>
          <w:color w:val="000000"/>
          <w:sz w:val="28"/>
          <w:szCs w:val="28"/>
          <w:shd w:val="clear" w:color="auto" w:fill="FFFFFF"/>
          <w:lang w:val="ru-RU" w:eastAsia="ru-RU"/>
        </w:rPr>
        <w:t>Филонова</w:t>
      </w:r>
      <w:proofErr w:type="spellEnd"/>
      <w:r w:rsidR="00E96670" w:rsidRPr="00E96670">
        <w:rPr>
          <w:color w:val="000000"/>
          <w:sz w:val="28"/>
          <w:szCs w:val="28"/>
          <w:lang w:val="ru-RU"/>
        </w:rPr>
        <w:t xml:space="preserve">, которые рассматривают различные аспекты </w:t>
      </w:r>
      <w:r w:rsidR="009819AB">
        <w:rPr>
          <w:color w:val="000000"/>
          <w:sz w:val="28"/>
          <w:szCs w:val="28"/>
          <w:lang w:val="ru-RU"/>
        </w:rPr>
        <w:t>патриотической</w:t>
      </w:r>
      <w:r w:rsidR="0060418A">
        <w:rPr>
          <w:color w:val="000000"/>
          <w:sz w:val="28"/>
          <w:szCs w:val="28"/>
          <w:lang w:val="ru-RU"/>
        </w:rPr>
        <w:t xml:space="preserve"> деятельности</w:t>
      </w:r>
      <w:r w:rsidR="00E96670" w:rsidRPr="00E96670">
        <w:rPr>
          <w:color w:val="000000"/>
          <w:sz w:val="28"/>
          <w:szCs w:val="28"/>
          <w:lang w:val="ru-RU"/>
        </w:rPr>
        <w:t xml:space="preserve"> детей </w:t>
      </w:r>
      <w:r w:rsidR="00737CAF">
        <w:rPr>
          <w:color w:val="000000"/>
          <w:sz w:val="28"/>
          <w:szCs w:val="28"/>
          <w:lang w:val="ru-RU"/>
        </w:rPr>
        <w:t xml:space="preserve">в </w:t>
      </w:r>
      <w:r w:rsidR="00E96670" w:rsidRPr="00E96670">
        <w:rPr>
          <w:color w:val="000000"/>
          <w:sz w:val="28"/>
          <w:szCs w:val="28"/>
          <w:lang w:val="ru-RU"/>
        </w:rPr>
        <w:t>воспитательном процессе.</w:t>
      </w:r>
    </w:p>
    <w:p w:rsidR="009716DC" w:rsidRPr="009716DC" w:rsidRDefault="009716DC" w:rsidP="00E96670">
      <w:pPr>
        <w:suppressAutoHyphens w:val="0"/>
        <w:spacing w:line="360" w:lineRule="auto"/>
        <w:ind w:firstLine="720"/>
        <w:jc w:val="center"/>
        <w:rPr>
          <w:b/>
          <w:bCs/>
          <w:sz w:val="28"/>
          <w:szCs w:val="28"/>
          <w:lang w:val="ru-RU"/>
        </w:rPr>
      </w:pPr>
      <w:r w:rsidRPr="009716DC">
        <w:rPr>
          <w:b/>
          <w:bCs/>
          <w:sz w:val="28"/>
          <w:szCs w:val="28"/>
          <w:lang w:val="ru-RU"/>
        </w:rPr>
        <w:t>Технология опыта. Система конкретных педагогических действий, содержание, методы, приемы воспитания и обучения</w:t>
      </w:r>
    </w:p>
    <w:p w:rsidR="0060418A" w:rsidRDefault="009716DC" w:rsidP="0060418A">
      <w:pPr>
        <w:pStyle w:val="af1"/>
        <w:spacing w:before="0" w:after="0" w:line="360" w:lineRule="auto"/>
        <w:ind w:firstLine="709"/>
        <w:jc w:val="both"/>
        <w:rPr>
          <w:sz w:val="28"/>
          <w:szCs w:val="28"/>
          <w:lang w:val="ru-RU"/>
        </w:rPr>
      </w:pPr>
      <w:r w:rsidRPr="009716DC">
        <w:rPr>
          <w:sz w:val="28"/>
          <w:szCs w:val="28"/>
          <w:lang w:val="ru-RU"/>
        </w:rPr>
        <w:lastRenderedPageBreak/>
        <w:t xml:space="preserve">Организация </w:t>
      </w:r>
      <w:r w:rsidR="0060418A">
        <w:rPr>
          <w:sz w:val="28"/>
          <w:szCs w:val="28"/>
          <w:lang w:val="ru-RU"/>
        </w:rPr>
        <w:t>деятельности</w:t>
      </w:r>
      <w:r w:rsidR="009819AB">
        <w:rPr>
          <w:sz w:val="28"/>
          <w:szCs w:val="28"/>
          <w:lang w:val="ru-RU"/>
        </w:rPr>
        <w:t xml:space="preserve"> по патриотическому воспитанию</w:t>
      </w:r>
      <w:r w:rsidRPr="009716DC">
        <w:rPr>
          <w:sz w:val="28"/>
          <w:szCs w:val="28"/>
          <w:lang w:val="ru-RU"/>
        </w:rPr>
        <w:t xml:space="preserve"> велась по следующим действиям:</w:t>
      </w:r>
    </w:p>
    <w:p w:rsidR="0060418A" w:rsidRDefault="00E96670" w:rsidP="0060418A">
      <w:pPr>
        <w:pStyle w:val="af1"/>
        <w:spacing w:before="0" w:after="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–</w:t>
      </w:r>
      <w:r w:rsidR="009716DC" w:rsidRPr="009716D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применение в организованно – образовательной деятельности ИКТ технологий, презентаций, магнитофонов, </w:t>
      </w:r>
      <w:r w:rsidR="001B2C7F">
        <w:rPr>
          <w:sz w:val="28"/>
          <w:szCs w:val="28"/>
          <w:lang w:val="ru-RU"/>
        </w:rPr>
        <w:t>интерактивных досок и других мультимедийных устройств</w:t>
      </w:r>
      <w:r w:rsidR="009716DC" w:rsidRPr="009716DC">
        <w:rPr>
          <w:sz w:val="28"/>
          <w:szCs w:val="28"/>
          <w:lang w:val="ru-RU"/>
        </w:rPr>
        <w:t>;</w:t>
      </w:r>
    </w:p>
    <w:p w:rsidR="009716DC" w:rsidRPr="009716DC" w:rsidRDefault="00E96670" w:rsidP="0060418A">
      <w:pPr>
        <w:pStyle w:val="af1"/>
        <w:spacing w:before="0" w:after="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–</w:t>
      </w:r>
      <w:r w:rsidR="009716DC" w:rsidRPr="009716DC">
        <w:rPr>
          <w:sz w:val="28"/>
          <w:szCs w:val="28"/>
          <w:lang w:val="ru-RU"/>
        </w:rPr>
        <w:t xml:space="preserve"> активное взаимодействие с родителями дошкольников.</w:t>
      </w:r>
    </w:p>
    <w:p w:rsidR="009716DC" w:rsidRPr="009716DC" w:rsidRDefault="009716DC" w:rsidP="002E0E02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9716DC">
        <w:rPr>
          <w:sz w:val="28"/>
          <w:szCs w:val="28"/>
          <w:lang w:val="ru-RU"/>
        </w:rPr>
        <w:t>Для того, чтобы достичь поставленной цели, мы разработали следующие пути:</w:t>
      </w:r>
    </w:p>
    <w:p w:rsidR="002E0E02" w:rsidRDefault="009716DC" w:rsidP="002E0E02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9716DC">
        <w:rPr>
          <w:sz w:val="28"/>
          <w:szCs w:val="28"/>
          <w:lang w:val="ru-RU"/>
        </w:rPr>
        <w:t xml:space="preserve">1. Различные подходы к оптимизации образовательного процесса. Данный пункт будет реализоваться через использование различных инновационных </w:t>
      </w:r>
      <w:r w:rsidR="002E0E02">
        <w:rPr>
          <w:sz w:val="28"/>
          <w:szCs w:val="28"/>
          <w:lang w:val="ru-RU"/>
        </w:rPr>
        <w:t>технологий.</w:t>
      </w:r>
    </w:p>
    <w:p w:rsidR="009716DC" w:rsidRPr="009716DC" w:rsidRDefault="009716DC" w:rsidP="002E0E02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9716DC">
        <w:rPr>
          <w:sz w:val="28"/>
          <w:szCs w:val="28"/>
          <w:lang w:val="ru-RU"/>
        </w:rPr>
        <w:t xml:space="preserve">2. Пути решения с помощью интеграции </w:t>
      </w:r>
      <w:proofErr w:type="spellStart"/>
      <w:r w:rsidRPr="009716DC">
        <w:rPr>
          <w:sz w:val="28"/>
          <w:szCs w:val="28"/>
          <w:lang w:val="ru-RU"/>
        </w:rPr>
        <w:t>деятельностного</w:t>
      </w:r>
      <w:proofErr w:type="spellEnd"/>
      <w:r w:rsidRPr="009716DC">
        <w:rPr>
          <w:sz w:val="28"/>
          <w:szCs w:val="28"/>
          <w:lang w:val="ru-RU"/>
        </w:rPr>
        <w:t xml:space="preserve"> подхода.</w:t>
      </w:r>
    </w:p>
    <w:p w:rsidR="009716DC" w:rsidRDefault="009716DC" w:rsidP="002E0E02">
      <w:pPr>
        <w:pStyle w:val="afa"/>
        <w:tabs>
          <w:tab w:val="left" w:pos="234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9716DC">
        <w:rPr>
          <w:rFonts w:ascii="Times New Roman" w:eastAsia="Times New Roman" w:hAnsi="Times New Roman" w:cs="Times New Roman"/>
          <w:sz w:val="28"/>
        </w:rPr>
        <w:t>Кроме того, моя работа осуществляется с помощью следующих методов: наглядный (к ним может относится показ), словесный (разъяснение, объяснение), практический (знания, которые получают дошкольники в процессе той или иной образовательной деятельности, не пропадают бесследно, они</w:t>
      </w:r>
      <w:r w:rsidR="002E0E02">
        <w:rPr>
          <w:rFonts w:ascii="Times New Roman" w:eastAsia="Times New Roman" w:hAnsi="Times New Roman" w:cs="Times New Roman"/>
          <w:sz w:val="28"/>
        </w:rPr>
        <w:t xml:space="preserve"> складываются в так называемую «систему знаний»</w:t>
      </w:r>
      <w:r w:rsidRPr="009716DC">
        <w:rPr>
          <w:rFonts w:ascii="Times New Roman" w:eastAsia="Times New Roman" w:hAnsi="Times New Roman" w:cs="Times New Roman"/>
          <w:sz w:val="28"/>
        </w:rPr>
        <w:t xml:space="preserve">. </w:t>
      </w:r>
    </w:p>
    <w:p w:rsidR="009716DC" w:rsidRDefault="009716DC" w:rsidP="002E0E02">
      <w:pPr>
        <w:pStyle w:val="afa"/>
        <w:tabs>
          <w:tab w:val="left" w:pos="234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9716DC">
        <w:rPr>
          <w:rFonts w:ascii="Times New Roman" w:eastAsia="Times New Roman" w:hAnsi="Times New Roman" w:cs="Times New Roman"/>
          <w:sz w:val="28"/>
        </w:rPr>
        <w:t xml:space="preserve"> Когда осуществляешь работу с воспитанниками, так или иначе начинаешь сотрудничать и взаимодействовать с их родителями. Это так же является обязательным требованием по ФГОС ДО. Для того, чтобы заслужить доверие родителей, я использую различные методы и способы взаимодействия с ними. Так, например, я провожу различные беседы на определенную тему или проблематику, консультации, собрания. Таким образом, мне кажется, что для создания успешной и комфортной атмосферы ребенка послужит именно неоднократная, планомерная и взаимовыгодная работа с родителями.</w:t>
      </w:r>
    </w:p>
    <w:p w:rsidR="00176307" w:rsidRPr="00BB48CD" w:rsidRDefault="00176307" w:rsidP="002E0E02">
      <w:pPr>
        <w:spacing w:line="360" w:lineRule="auto"/>
        <w:ind w:firstLine="709"/>
        <w:jc w:val="center"/>
        <w:rPr>
          <w:sz w:val="28"/>
          <w:lang w:val="ru-RU"/>
        </w:rPr>
      </w:pPr>
      <w:r w:rsidRPr="00C906B3">
        <w:rPr>
          <w:b/>
          <w:bCs/>
          <w:sz w:val="28"/>
          <w:szCs w:val="28"/>
          <w:lang w:val="ru-RU"/>
        </w:rPr>
        <w:t>Результативность опыта</w:t>
      </w:r>
    </w:p>
    <w:p w:rsidR="00176307" w:rsidRPr="00176307" w:rsidRDefault="00176307" w:rsidP="002E0E02">
      <w:pPr>
        <w:pStyle w:val="af1"/>
        <w:spacing w:before="0" w:after="0" w:line="360" w:lineRule="auto"/>
        <w:ind w:firstLine="709"/>
        <w:jc w:val="both"/>
        <w:rPr>
          <w:sz w:val="28"/>
          <w:szCs w:val="28"/>
          <w:lang w:val="ru-RU"/>
        </w:rPr>
      </w:pPr>
      <w:r w:rsidRPr="00176307">
        <w:rPr>
          <w:sz w:val="28"/>
          <w:szCs w:val="28"/>
          <w:lang w:val="ru-RU"/>
        </w:rPr>
        <w:t>Рассмотри</w:t>
      </w:r>
      <w:r w:rsidR="00C906B3">
        <w:rPr>
          <w:sz w:val="28"/>
          <w:szCs w:val="28"/>
          <w:lang w:val="ru-RU"/>
        </w:rPr>
        <w:t>м</w:t>
      </w:r>
      <w:r w:rsidRPr="00176307">
        <w:rPr>
          <w:sz w:val="28"/>
          <w:szCs w:val="28"/>
          <w:lang w:val="ru-RU"/>
        </w:rPr>
        <w:t xml:space="preserve"> следующие составляющие результаты моей работы:</w:t>
      </w:r>
    </w:p>
    <w:p w:rsidR="00176307" w:rsidRPr="00176307" w:rsidRDefault="00176307" w:rsidP="002E0E02">
      <w:pPr>
        <w:pStyle w:val="af1"/>
        <w:spacing w:before="0" w:after="0" w:line="360" w:lineRule="auto"/>
        <w:ind w:firstLine="709"/>
        <w:jc w:val="both"/>
        <w:rPr>
          <w:sz w:val="28"/>
          <w:szCs w:val="28"/>
          <w:lang w:val="ru-RU"/>
        </w:rPr>
      </w:pPr>
      <w:r w:rsidRPr="00176307">
        <w:rPr>
          <w:sz w:val="28"/>
          <w:szCs w:val="28"/>
          <w:lang w:val="ru-RU"/>
        </w:rPr>
        <w:lastRenderedPageBreak/>
        <w:t xml:space="preserve">1. </w:t>
      </w:r>
      <w:r w:rsidR="00BB48CD">
        <w:rPr>
          <w:sz w:val="28"/>
          <w:szCs w:val="28"/>
          <w:lang w:val="ru-RU"/>
        </w:rPr>
        <w:t xml:space="preserve">С помощью правильной организации </w:t>
      </w:r>
      <w:r w:rsidR="009819AB">
        <w:rPr>
          <w:sz w:val="28"/>
          <w:szCs w:val="28"/>
          <w:lang w:val="ru-RU"/>
        </w:rPr>
        <w:t>игровой</w:t>
      </w:r>
      <w:r w:rsidR="0060418A">
        <w:rPr>
          <w:sz w:val="28"/>
          <w:szCs w:val="28"/>
          <w:lang w:val="ru-RU"/>
        </w:rPr>
        <w:t xml:space="preserve"> </w:t>
      </w:r>
      <w:r w:rsidR="002E0E02">
        <w:rPr>
          <w:sz w:val="28"/>
          <w:szCs w:val="28"/>
          <w:lang w:val="ru-RU"/>
        </w:rPr>
        <w:t>деятельности,</w:t>
      </w:r>
      <w:r w:rsidR="009819AB">
        <w:rPr>
          <w:sz w:val="28"/>
          <w:szCs w:val="28"/>
          <w:lang w:val="ru-RU"/>
        </w:rPr>
        <w:t xml:space="preserve"> направленной на патриотическое воспитание</w:t>
      </w:r>
      <w:r w:rsidR="002E0E02">
        <w:rPr>
          <w:sz w:val="28"/>
          <w:szCs w:val="28"/>
          <w:lang w:val="ru-RU"/>
        </w:rPr>
        <w:t xml:space="preserve"> </w:t>
      </w:r>
      <w:r w:rsidR="00BB48CD">
        <w:rPr>
          <w:sz w:val="28"/>
          <w:szCs w:val="28"/>
          <w:lang w:val="ru-RU"/>
        </w:rPr>
        <w:t>у д</w:t>
      </w:r>
      <w:r w:rsidR="002E0E02">
        <w:rPr>
          <w:sz w:val="28"/>
          <w:szCs w:val="28"/>
          <w:lang w:val="ru-RU"/>
        </w:rPr>
        <w:t>ошкольников значительно повысила</w:t>
      </w:r>
      <w:r w:rsidR="00BB48CD">
        <w:rPr>
          <w:sz w:val="28"/>
          <w:szCs w:val="28"/>
          <w:lang w:val="ru-RU"/>
        </w:rPr>
        <w:t xml:space="preserve">сь </w:t>
      </w:r>
      <w:r w:rsidR="00737CAF">
        <w:rPr>
          <w:sz w:val="28"/>
          <w:szCs w:val="28"/>
          <w:lang w:val="ru-RU"/>
        </w:rPr>
        <w:t>творческая</w:t>
      </w:r>
      <w:r w:rsidR="0060418A">
        <w:rPr>
          <w:sz w:val="28"/>
          <w:szCs w:val="28"/>
          <w:lang w:val="ru-RU"/>
        </w:rPr>
        <w:t xml:space="preserve"> активность</w:t>
      </w:r>
      <w:r w:rsidR="00BB48CD">
        <w:rPr>
          <w:sz w:val="28"/>
          <w:szCs w:val="28"/>
          <w:lang w:val="ru-RU"/>
        </w:rPr>
        <w:t xml:space="preserve">, ребята </w:t>
      </w:r>
      <w:r w:rsidR="002E0E02">
        <w:rPr>
          <w:sz w:val="28"/>
          <w:szCs w:val="28"/>
          <w:lang w:val="ru-RU"/>
        </w:rPr>
        <w:t xml:space="preserve">стали </w:t>
      </w:r>
      <w:r w:rsidR="0060418A">
        <w:rPr>
          <w:sz w:val="28"/>
          <w:szCs w:val="28"/>
          <w:lang w:val="ru-RU"/>
        </w:rPr>
        <w:t>наиболее открыты к общению и сотрудничеству</w:t>
      </w:r>
      <w:r w:rsidRPr="00176307">
        <w:rPr>
          <w:sz w:val="28"/>
          <w:szCs w:val="28"/>
          <w:lang w:val="ru-RU"/>
        </w:rPr>
        <w:t>.</w:t>
      </w:r>
    </w:p>
    <w:p w:rsidR="00176307" w:rsidRPr="00F05B3A" w:rsidRDefault="00176307" w:rsidP="00F05B3A">
      <w:pPr>
        <w:pStyle w:val="af1"/>
        <w:spacing w:before="0" w:after="0"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176307">
        <w:rPr>
          <w:sz w:val="28"/>
          <w:szCs w:val="28"/>
          <w:lang w:val="ru-RU"/>
        </w:rPr>
        <w:t xml:space="preserve">2. </w:t>
      </w:r>
      <w:r w:rsidR="0060418A">
        <w:rPr>
          <w:sz w:val="28"/>
          <w:szCs w:val="28"/>
          <w:lang w:val="ru-RU"/>
        </w:rPr>
        <w:t xml:space="preserve">Реализация </w:t>
      </w:r>
      <w:r w:rsidR="009819AB">
        <w:rPr>
          <w:sz w:val="28"/>
          <w:szCs w:val="28"/>
          <w:lang w:val="ru-RU"/>
        </w:rPr>
        <w:t>патриотического воспитания</w:t>
      </w:r>
      <w:r w:rsidR="00BB48CD">
        <w:rPr>
          <w:sz w:val="28"/>
          <w:szCs w:val="28"/>
          <w:lang w:val="ru-RU"/>
        </w:rPr>
        <w:t xml:space="preserve"> помог</w:t>
      </w:r>
      <w:r w:rsidR="002E0E02">
        <w:rPr>
          <w:sz w:val="28"/>
          <w:szCs w:val="28"/>
          <w:lang w:val="ru-RU"/>
        </w:rPr>
        <w:t>ли</w:t>
      </w:r>
      <w:r w:rsidR="00BB48CD">
        <w:rPr>
          <w:sz w:val="28"/>
          <w:szCs w:val="28"/>
          <w:lang w:val="ru-RU"/>
        </w:rPr>
        <w:t xml:space="preserve"> освоить дошкольникам знания </w:t>
      </w:r>
      <w:r w:rsidR="009819AB">
        <w:rPr>
          <w:sz w:val="28"/>
          <w:szCs w:val="28"/>
          <w:lang w:val="ru-RU"/>
        </w:rPr>
        <w:t>о своей стране, Отечестве, истории своего народа, его традициях и особенностях</w:t>
      </w:r>
      <w:r w:rsidRPr="00176307">
        <w:rPr>
          <w:sz w:val="28"/>
          <w:szCs w:val="28"/>
          <w:lang w:val="ru-RU"/>
        </w:rPr>
        <w:t xml:space="preserve">. </w:t>
      </w:r>
      <w:r w:rsidR="009819AB">
        <w:rPr>
          <w:sz w:val="28"/>
          <w:szCs w:val="28"/>
          <w:lang w:val="ru-RU"/>
        </w:rPr>
        <w:t>Такая насыщенная деятельность по патриотическому воспитанию, дидактические игры, беседы, прослушивание песен, развлечения, экскурсии и другие мероприятия, помогли сформировать у детей активную гражданскую позицию</w:t>
      </w:r>
      <w:r w:rsidR="0060418A" w:rsidRPr="0060418A">
        <w:rPr>
          <w:color w:val="000000"/>
          <w:sz w:val="28"/>
          <w:szCs w:val="28"/>
          <w:lang w:val="ru-RU"/>
        </w:rPr>
        <w:t xml:space="preserve">, затрагивая практически все области знаний, а </w:t>
      </w:r>
      <w:r w:rsidR="0060418A">
        <w:rPr>
          <w:color w:val="000000"/>
          <w:sz w:val="28"/>
          <w:szCs w:val="28"/>
          <w:lang w:val="ru-RU"/>
        </w:rPr>
        <w:t>так</w:t>
      </w:r>
      <w:r w:rsidR="0060418A" w:rsidRPr="0060418A">
        <w:rPr>
          <w:color w:val="000000"/>
          <w:sz w:val="28"/>
          <w:szCs w:val="28"/>
          <w:lang w:val="ru-RU"/>
        </w:rPr>
        <w:t xml:space="preserve">же </w:t>
      </w:r>
      <w:r w:rsidR="009819AB">
        <w:rPr>
          <w:color w:val="000000"/>
          <w:sz w:val="28"/>
          <w:szCs w:val="28"/>
          <w:lang w:val="ru-RU"/>
        </w:rPr>
        <w:t>поспособствовали</w:t>
      </w:r>
      <w:r w:rsidR="0060418A" w:rsidRPr="0060418A">
        <w:rPr>
          <w:color w:val="000000"/>
          <w:sz w:val="28"/>
          <w:szCs w:val="28"/>
          <w:lang w:val="ru-RU"/>
        </w:rPr>
        <w:t xml:space="preserve"> развитию взаимодействия со сверстниками и педагогом в целом. Но следует помнить, что </w:t>
      </w:r>
      <w:r w:rsidR="009819AB">
        <w:rPr>
          <w:color w:val="000000"/>
          <w:sz w:val="28"/>
          <w:szCs w:val="28"/>
          <w:lang w:val="ru-RU"/>
        </w:rPr>
        <w:t xml:space="preserve">данный </w:t>
      </w:r>
      <w:r w:rsidR="0060418A" w:rsidRPr="0060418A">
        <w:rPr>
          <w:color w:val="000000"/>
          <w:sz w:val="28"/>
          <w:szCs w:val="28"/>
          <w:lang w:val="ru-RU"/>
        </w:rPr>
        <w:t>процесс наиболее результативен только при правильной его организации.</w:t>
      </w:r>
      <w:r w:rsidR="00F05B3A">
        <w:rPr>
          <w:color w:val="000000"/>
          <w:sz w:val="28"/>
          <w:szCs w:val="28"/>
          <w:lang w:val="ru-RU"/>
        </w:rPr>
        <w:t xml:space="preserve"> </w:t>
      </w:r>
      <w:r w:rsidRPr="00176307">
        <w:rPr>
          <w:color w:val="000000" w:themeColor="text1"/>
          <w:sz w:val="28"/>
          <w:szCs w:val="28"/>
          <w:lang w:val="ru-RU"/>
        </w:rPr>
        <w:t xml:space="preserve">Существует несколько </w:t>
      </w:r>
      <w:r w:rsidR="002E0E02">
        <w:rPr>
          <w:color w:val="000000" w:themeColor="text1"/>
          <w:sz w:val="28"/>
          <w:szCs w:val="28"/>
          <w:lang w:val="ru-RU"/>
        </w:rPr>
        <w:t>трудностей</w:t>
      </w:r>
      <w:r w:rsidRPr="00176307">
        <w:rPr>
          <w:color w:val="000000" w:themeColor="text1"/>
          <w:sz w:val="28"/>
          <w:szCs w:val="28"/>
          <w:lang w:val="ru-RU"/>
        </w:rPr>
        <w:t xml:space="preserve"> п</w:t>
      </w:r>
      <w:r w:rsidR="00BB48CD">
        <w:rPr>
          <w:color w:val="000000" w:themeColor="text1"/>
          <w:sz w:val="28"/>
          <w:szCs w:val="28"/>
          <w:lang w:val="ru-RU"/>
        </w:rPr>
        <w:t>ри</w:t>
      </w:r>
      <w:r w:rsidRPr="00176307">
        <w:rPr>
          <w:color w:val="000000" w:themeColor="text1"/>
          <w:sz w:val="28"/>
          <w:szCs w:val="28"/>
          <w:lang w:val="ru-RU"/>
        </w:rPr>
        <w:t xml:space="preserve"> </w:t>
      </w:r>
      <w:r w:rsidR="002E0E02">
        <w:rPr>
          <w:sz w:val="28"/>
          <w:szCs w:val="28"/>
          <w:lang w:val="ru-RU"/>
        </w:rPr>
        <w:t xml:space="preserve">организации </w:t>
      </w:r>
      <w:r w:rsidR="009819AB">
        <w:rPr>
          <w:sz w:val="28"/>
          <w:szCs w:val="28"/>
          <w:lang w:val="ru-RU"/>
        </w:rPr>
        <w:t>деятельности по патриотическому воспитанию</w:t>
      </w:r>
      <w:r w:rsidRPr="00176307">
        <w:rPr>
          <w:sz w:val="28"/>
          <w:szCs w:val="28"/>
          <w:lang w:val="ru-RU"/>
        </w:rPr>
        <w:t xml:space="preserve"> в ДОО:</w:t>
      </w:r>
    </w:p>
    <w:p w:rsidR="00176307" w:rsidRPr="00176307" w:rsidRDefault="002E0E02" w:rsidP="002E0E02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– </w:t>
      </w:r>
      <w:r w:rsidR="00176307" w:rsidRPr="00176307">
        <w:rPr>
          <w:color w:val="000000" w:themeColor="text1"/>
          <w:sz w:val="28"/>
          <w:szCs w:val="28"/>
          <w:lang w:val="ru-RU"/>
        </w:rPr>
        <w:t xml:space="preserve">между пониманием педагогами, родителями важности </w:t>
      </w:r>
      <w:r w:rsidR="009819AB">
        <w:rPr>
          <w:color w:val="000000" w:themeColor="text1"/>
          <w:sz w:val="28"/>
          <w:szCs w:val="28"/>
          <w:lang w:val="ru-RU"/>
        </w:rPr>
        <w:t>патриотического воспитания</w:t>
      </w:r>
      <w:r w:rsidR="00661D1B">
        <w:rPr>
          <w:color w:val="000000" w:themeColor="text1"/>
          <w:sz w:val="28"/>
          <w:szCs w:val="28"/>
          <w:lang w:val="ru-RU"/>
        </w:rPr>
        <w:t xml:space="preserve"> в развитии дошкольников, и </w:t>
      </w:r>
      <w:r w:rsidR="00176307" w:rsidRPr="00176307">
        <w:rPr>
          <w:color w:val="000000" w:themeColor="text1"/>
          <w:sz w:val="28"/>
          <w:szCs w:val="28"/>
          <w:lang w:val="ru-RU"/>
        </w:rPr>
        <w:t xml:space="preserve">недостаточным желанием и интересом взрослых к изучению данной проблемы; </w:t>
      </w:r>
    </w:p>
    <w:p w:rsidR="002E0E02" w:rsidRDefault="002E0E02" w:rsidP="002E0E02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–</w:t>
      </w:r>
      <w:r w:rsidR="00176307" w:rsidRPr="00176307">
        <w:rPr>
          <w:sz w:val="28"/>
          <w:szCs w:val="28"/>
          <w:lang w:val="ru-RU"/>
        </w:rPr>
        <w:t xml:space="preserve"> недостаточное оснащение </w:t>
      </w:r>
      <w:proofErr w:type="spellStart"/>
      <w:r w:rsidR="00176307" w:rsidRPr="00176307">
        <w:rPr>
          <w:sz w:val="28"/>
          <w:szCs w:val="28"/>
          <w:lang w:val="ru-RU"/>
        </w:rPr>
        <w:t>воспитательно</w:t>
      </w:r>
      <w:proofErr w:type="spellEnd"/>
      <w:r w:rsidRPr="002E0E02">
        <w:rPr>
          <w:sz w:val="28"/>
          <w:szCs w:val="28"/>
          <w:lang w:val="ru-RU"/>
        </w:rPr>
        <w:t>–</w:t>
      </w:r>
      <w:r w:rsidR="00176307" w:rsidRPr="00176307">
        <w:rPr>
          <w:sz w:val="28"/>
          <w:szCs w:val="28"/>
          <w:lang w:val="ru-RU"/>
        </w:rPr>
        <w:t>образовательного процесса по данному направлению в соот</w:t>
      </w:r>
      <w:r>
        <w:rPr>
          <w:sz w:val="28"/>
          <w:szCs w:val="28"/>
          <w:lang w:val="ru-RU"/>
        </w:rPr>
        <w:t>ветствии с новыми требованиями;</w:t>
      </w:r>
    </w:p>
    <w:p w:rsidR="002E0E02" w:rsidRDefault="002E0E02" w:rsidP="002E0E02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2E0E02">
        <w:rPr>
          <w:sz w:val="28"/>
          <w:szCs w:val="28"/>
          <w:lang w:val="ru-RU"/>
        </w:rPr>
        <w:t>–</w:t>
      </w:r>
      <w:r w:rsidR="00176307" w:rsidRPr="00176307">
        <w:rPr>
          <w:sz w:val="28"/>
          <w:szCs w:val="28"/>
          <w:lang w:val="ru-RU"/>
        </w:rPr>
        <w:t xml:space="preserve"> наблюдалось пассивное отношение</w:t>
      </w:r>
      <w:r>
        <w:rPr>
          <w:sz w:val="28"/>
          <w:szCs w:val="28"/>
          <w:lang w:val="ru-RU"/>
        </w:rPr>
        <w:t xml:space="preserve"> родителей к данной проблеме.</w:t>
      </w:r>
    </w:p>
    <w:p w:rsidR="00005E7C" w:rsidRDefault="002E0E02" w:rsidP="002E0E02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Первая проблема вполне была</w:t>
      </w:r>
      <w:r w:rsidR="00176307" w:rsidRPr="00176307">
        <w:rPr>
          <w:sz w:val="28"/>
          <w:szCs w:val="28"/>
          <w:lang w:val="ru-RU"/>
        </w:rPr>
        <w:t xml:space="preserve"> решена. </w:t>
      </w:r>
      <w:r>
        <w:rPr>
          <w:sz w:val="28"/>
          <w:szCs w:val="28"/>
          <w:lang w:val="ru-RU"/>
        </w:rPr>
        <w:t xml:space="preserve">Применение </w:t>
      </w:r>
      <w:r w:rsidR="00DD07F4">
        <w:rPr>
          <w:sz w:val="28"/>
          <w:szCs w:val="28"/>
          <w:lang w:val="ru-RU"/>
        </w:rPr>
        <w:t>различных форм работы по патриотическому воспитанию</w:t>
      </w:r>
      <w:r>
        <w:rPr>
          <w:sz w:val="28"/>
          <w:szCs w:val="28"/>
          <w:lang w:val="ru-RU"/>
        </w:rPr>
        <w:t xml:space="preserve"> было реализовано не только с детьми, но и с их родителями. </w:t>
      </w:r>
      <w:r w:rsidR="00176307" w:rsidRPr="00176307">
        <w:rPr>
          <w:sz w:val="28"/>
          <w:szCs w:val="28"/>
          <w:lang w:val="ru-RU"/>
        </w:rPr>
        <w:t>Вторая же трудность несколько сложнее и требовала вдумчивого наблюдения за конкретными детьми, индивидуального подхода</w:t>
      </w:r>
      <w:r>
        <w:rPr>
          <w:sz w:val="28"/>
          <w:szCs w:val="28"/>
          <w:lang w:val="ru-RU"/>
        </w:rPr>
        <w:t xml:space="preserve"> к каждому ребенку. </w:t>
      </w:r>
      <w:r w:rsidR="00176307" w:rsidRPr="00176307">
        <w:rPr>
          <w:sz w:val="28"/>
          <w:szCs w:val="28"/>
          <w:lang w:val="ru-RU"/>
        </w:rPr>
        <w:t xml:space="preserve">Третья проблема успешно решена. Активность родителей </w:t>
      </w:r>
      <w:r w:rsidR="00DD07F4" w:rsidRPr="00176307">
        <w:rPr>
          <w:sz w:val="28"/>
          <w:szCs w:val="28"/>
          <w:lang w:val="ru-RU"/>
        </w:rPr>
        <w:t>повысилась,</w:t>
      </w:r>
      <w:r w:rsidR="00176307" w:rsidRPr="00176307">
        <w:rPr>
          <w:sz w:val="28"/>
          <w:szCs w:val="28"/>
          <w:lang w:val="ru-RU"/>
        </w:rPr>
        <w:t xml:space="preserve"> и они тесно </w:t>
      </w:r>
      <w:r>
        <w:rPr>
          <w:sz w:val="28"/>
          <w:szCs w:val="28"/>
          <w:lang w:val="ru-RU"/>
        </w:rPr>
        <w:t xml:space="preserve">взаимодействовали с педагогами </w:t>
      </w:r>
      <w:r w:rsidR="00176307" w:rsidRPr="00176307">
        <w:rPr>
          <w:sz w:val="28"/>
          <w:szCs w:val="28"/>
          <w:lang w:val="ru-RU"/>
        </w:rPr>
        <w:t>по данному направлению</w:t>
      </w:r>
      <w:r w:rsidR="00176307">
        <w:rPr>
          <w:sz w:val="28"/>
          <w:szCs w:val="28"/>
          <w:lang w:val="ru-RU"/>
        </w:rPr>
        <w:t>.</w:t>
      </w:r>
    </w:p>
    <w:p w:rsidR="00683218" w:rsidRDefault="00683218" w:rsidP="00F05B3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683218" w:rsidRPr="00864176" w:rsidRDefault="00864176" w:rsidP="00F05B3A">
      <w:pPr>
        <w:shd w:val="clear" w:color="auto" w:fill="FFFFFF"/>
        <w:spacing w:line="360" w:lineRule="auto"/>
        <w:ind w:firstLine="709"/>
        <w:jc w:val="center"/>
        <w:rPr>
          <w:b/>
          <w:sz w:val="28"/>
          <w:szCs w:val="28"/>
          <w:lang w:val="ru-RU"/>
        </w:rPr>
      </w:pPr>
      <w:r w:rsidRPr="00864176">
        <w:rPr>
          <w:b/>
          <w:sz w:val="28"/>
          <w:szCs w:val="28"/>
          <w:lang w:val="ru-RU"/>
        </w:rPr>
        <w:lastRenderedPageBreak/>
        <w:t>Список использованной литературы</w:t>
      </w:r>
    </w:p>
    <w:p w:rsidR="00DD07F4" w:rsidRPr="00DD07F4" w:rsidRDefault="00DD07F4" w:rsidP="00DD07F4">
      <w:pPr>
        <w:pStyle w:val="afa"/>
        <w:numPr>
          <w:ilvl w:val="0"/>
          <w:numId w:val="11"/>
        </w:numPr>
        <w:shd w:val="clear" w:color="auto" w:fill="FFFFFF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07F4">
        <w:rPr>
          <w:rFonts w:ascii="Times New Roman" w:hAnsi="Times New Roman" w:cs="Times New Roman"/>
          <w:sz w:val="28"/>
          <w:szCs w:val="28"/>
        </w:rPr>
        <w:t>Будакова</w:t>
      </w:r>
      <w:proofErr w:type="spellEnd"/>
      <w:r w:rsidRPr="00DD07F4">
        <w:rPr>
          <w:rFonts w:ascii="Times New Roman" w:hAnsi="Times New Roman" w:cs="Times New Roman"/>
          <w:sz w:val="28"/>
          <w:szCs w:val="28"/>
        </w:rPr>
        <w:t xml:space="preserve">, Ю. В. Из опыта патриотического воспитания </w:t>
      </w:r>
      <w:r>
        <w:rPr>
          <w:rFonts w:ascii="Times New Roman" w:hAnsi="Times New Roman" w:cs="Times New Roman"/>
          <w:sz w:val="28"/>
          <w:szCs w:val="28"/>
        </w:rPr>
        <w:t>до</w:t>
      </w:r>
      <w:r w:rsidRPr="00DD07F4">
        <w:rPr>
          <w:rFonts w:ascii="Times New Roman" w:hAnsi="Times New Roman" w:cs="Times New Roman"/>
          <w:sz w:val="28"/>
          <w:szCs w:val="28"/>
        </w:rPr>
        <w:t xml:space="preserve">школьников / Ю. В. </w:t>
      </w:r>
      <w:proofErr w:type="spellStart"/>
      <w:r w:rsidRPr="00DD07F4">
        <w:rPr>
          <w:rFonts w:ascii="Times New Roman" w:hAnsi="Times New Roman" w:cs="Times New Roman"/>
          <w:sz w:val="28"/>
          <w:szCs w:val="28"/>
        </w:rPr>
        <w:t>Будакова</w:t>
      </w:r>
      <w:proofErr w:type="spellEnd"/>
      <w:r w:rsidRPr="00DD07F4">
        <w:rPr>
          <w:rFonts w:ascii="Times New Roman" w:hAnsi="Times New Roman" w:cs="Times New Roman"/>
          <w:sz w:val="28"/>
          <w:szCs w:val="28"/>
        </w:rPr>
        <w:t>. – Текст</w:t>
      </w:r>
      <w:proofErr w:type="gramStart"/>
      <w:r w:rsidRPr="00DD07F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D07F4">
        <w:rPr>
          <w:rFonts w:ascii="Times New Roman" w:hAnsi="Times New Roman" w:cs="Times New Roman"/>
          <w:sz w:val="28"/>
          <w:szCs w:val="28"/>
        </w:rPr>
        <w:t xml:space="preserve"> непосредственный // Начальная школа. – 2008. – № 9. – С. 45–49.</w:t>
      </w:r>
    </w:p>
    <w:p w:rsidR="00DD07F4" w:rsidRPr="00DD07F4" w:rsidRDefault="00DD07F4" w:rsidP="00DD07F4">
      <w:pPr>
        <w:pStyle w:val="afa"/>
        <w:numPr>
          <w:ilvl w:val="0"/>
          <w:numId w:val="11"/>
        </w:numPr>
        <w:shd w:val="clear" w:color="auto" w:fill="FFFFFF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07F4">
        <w:rPr>
          <w:rFonts w:ascii="Times New Roman" w:hAnsi="Times New Roman" w:cs="Times New Roman"/>
          <w:sz w:val="28"/>
          <w:szCs w:val="28"/>
        </w:rPr>
        <w:t>Бабынина, Т. Ф. Традиции национальных культур: учебно–методическое пособие для студентов среднего и высшего образования / Т. Ф. Бабынина. – Казань: Школа, 2018. – 188 с. – Текст</w:t>
      </w:r>
      <w:proofErr w:type="gramStart"/>
      <w:r w:rsidRPr="00DD07F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D07F4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:rsidR="00DD07F4" w:rsidRPr="00DD07F4" w:rsidRDefault="00DD07F4" w:rsidP="00DD07F4">
      <w:pPr>
        <w:pStyle w:val="afa"/>
        <w:numPr>
          <w:ilvl w:val="0"/>
          <w:numId w:val="11"/>
        </w:numPr>
        <w:shd w:val="clear" w:color="auto" w:fill="FFFFFF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07F4">
        <w:rPr>
          <w:rFonts w:ascii="Times New Roman" w:hAnsi="Times New Roman" w:cs="Times New Roman"/>
          <w:sz w:val="28"/>
          <w:szCs w:val="28"/>
        </w:rPr>
        <w:t xml:space="preserve">Батурина, Г. И. Народная педагогика в современном учебно-воспитательном процессе (дошкольники и младшие школьники): </w:t>
      </w:r>
      <w:proofErr w:type="gramStart"/>
      <w:r w:rsidRPr="00DD07F4">
        <w:rPr>
          <w:rFonts w:ascii="Times New Roman" w:hAnsi="Times New Roman" w:cs="Times New Roman"/>
          <w:sz w:val="28"/>
          <w:szCs w:val="28"/>
        </w:rPr>
        <w:t>учебно-метод</w:t>
      </w:r>
      <w:proofErr w:type="gramEnd"/>
      <w:r w:rsidRPr="00DD07F4">
        <w:rPr>
          <w:rFonts w:ascii="Times New Roman" w:hAnsi="Times New Roman" w:cs="Times New Roman"/>
          <w:sz w:val="28"/>
          <w:szCs w:val="28"/>
        </w:rPr>
        <w:t>. пособие / Г. И. Батурина, Г. Ф. Кузина. – Москва: Школьная пресса, 2013. – 144 с.</w:t>
      </w:r>
      <w:proofErr w:type="gramStart"/>
      <w:r w:rsidRPr="00DD07F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D07F4">
        <w:rPr>
          <w:rFonts w:ascii="Times New Roman" w:hAnsi="Times New Roman" w:cs="Times New Roman"/>
          <w:sz w:val="28"/>
          <w:szCs w:val="28"/>
        </w:rPr>
        <w:t xml:space="preserve"> – Текст : непосредственный.</w:t>
      </w:r>
    </w:p>
    <w:p w:rsidR="00DD07F4" w:rsidRPr="00DD07F4" w:rsidRDefault="00DD07F4" w:rsidP="00DD07F4">
      <w:pPr>
        <w:pStyle w:val="afa"/>
        <w:numPr>
          <w:ilvl w:val="0"/>
          <w:numId w:val="11"/>
        </w:numPr>
        <w:shd w:val="clear" w:color="auto" w:fill="FFFFFF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07F4">
        <w:rPr>
          <w:rFonts w:ascii="Times New Roman" w:hAnsi="Times New Roman" w:cs="Times New Roman"/>
          <w:sz w:val="28"/>
          <w:szCs w:val="28"/>
        </w:rPr>
        <w:t>Божович</w:t>
      </w:r>
      <w:proofErr w:type="spellEnd"/>
      <w:r w:rsidRPr="00DD07F4">
        <w:rPr>
          <w:rFonts w:ascii="Times New Roman" w:hAnsi="Times New Roman" w:cs="Times New Roman"/>
          <w:sz w:val="28"/>
          <w:szCs w:val="28"/>
        </w:rPr>
        <w:t xml:space="preserve">, Л. И. Личность и ее формирование в детском возрасте /Л. И. </w:t>
      </w:r>
      <w:proofErr w:type="spellStart"/>
      <w:r w:rsidRPr="00DD07F4">
        <w:rPr>
          <w:rFonts w:ascii="Times New Roman" w:hAnsi="Times New Roman" w:cs="Times New Roman"/>
          <w:sz w:val="28"/>
          <w:szCs w:val="28"/>
        </w:rPr>
        <w:t>Божович</w:t>
      </w:r>
      <w:proofErr w:type="spellEnd"/>
      <w:r w:rsidRPr="00DD07F4">
        <w:rPr>
          <w:rFonts w:ascii="Times New Roman" w:hAnsi="Times New Roman" w:cs="Times New Roman"/>
          <w:sz w:val="28"/>
          <w:szCs w:val="28"/>
        </w:rPr>
        <w:t>. – Москва: Просвещение, 2018. – 398 с. – URL: http://elib.gnpbu.ru/text/bozhovich_lichnost-i-ee-formirovanie_2018/ (дата обращения: 24.02.2020). – Текст</w:t>
      </w:r>
      <w:proofErr w:type="gramStart"/>
      <w:r w:rsidRPr="00DD07F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D07F4">
        <w:rPr>
          <w:rFonts w:ascii="Times New Roman" w:hAnsi="Times New Roman" w:cs="Times New Roman"/>
          <w:sz w:val="28"/>
          <w:szCs w:val="28"/>
        </w:rPr>
        <w:t xml:space="preserve"> электронный.</w:t>
      </w:r>
    </w:p>
    <w:p w:rsidR="00DD07F4" w:rsidRPr="00DD07F4" w:rsidRDefault="00DD07F4" w:rsidP="00DD07F4">
      <w:pPr>
        <w:pStyle w:val="afa"/>
        <w:numPr>
          <w:ilvl w:val="0"/>
          <w:numId w:val="11"/>
        </w:numPr>
        <w:shd w:val="clear" w:color="auto" w:fill="FFFFFF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07F4">
        <w:rPr>
          <w:rFonts w:ascii="Times New Roman" w:hAnsi="Times New Roman" w:cs="Times New Roman"/>
          <w:sz w:val="28"/>
          <w:szCs w:val="28"/>
        </w:rPr>
        <w:t xml:space="preserve">Вишневская, К. В. Некоторые аспекты патриотического воспитания </w:t>
      </w:r>
      <w:r>
        <w:rPr>
          <w:rFonts w:ascii="Times New Roman" w:hAnsi="Times New Roman" w:cs="Times New Roman"/>
          <w:sz w:val="28"/>
          <w:szCs w:val="28"/>
        </w:rPr>
        <w:t>до</w:t>
      </w:r>
      <w:bookmarkStart w:id="0" w:name="_GoBack"/>
      <w:bookmarkEnd w:id="0"/>
      <w:r w:rsidRPr="00DD07F4">
        <w:rPr>
          <w:rFonts w:ascii="Times New Roman" w:hAnsi="Times New Roman" w:cs="Times New Roman"/>
          <w:sz w:val="28"/>
          <w:szCs w:val="28"/>
        </w:rPr>
        <w:t>школьников на муниципальном уровне / К. В. Вишневская. – Текст</w:t>
      </w:r>
      <w:proofErr w:type="gramStart"/>
      <w:r w:rsidRPr="00DD07F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D07F4">
        <w:rPr>
          <w:rFonts w:ascii="Times New Roman" w:hAnsi="Times New Roman" w:cs="Times New Roman"/>
          <w:sz w:val="28"/>
          <w:szCs w:val="28"/>
        </w:rPr>
        <w:t xml:space="preserve"> непосредственный // Интеграция образования. – 2008. – № 2 (51). – С. 42–46.</w:t>
      </w:r>
    </w:p>
    <w:p w:rsidR="00DD07F4" w:rsidRPr="00DD07F4" w:rsidRDefault="00DD07F4" w:rsidP="00DD07F4">
      <w:pPr>
        <w:pStyle w:val="afa"/>
        <w:numPr>
          <w:ilvl w:val="0"/>
          <w:numId w:val="11"/>
        </w:numPr>
        <w:shd w:val="clear" w:color="auto" w:fill="FFFFFF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07F4">
        <w:rPr>
          <w:rFonts w:ascii="Times New Roman" w:hAnsi="Times New Roman" w:cs="Times New Roman"/>
          <w:sz w:val="28"/>
          <w:szCs w:val="28"/>
        </w:rPr>
        <w:t xml:space="preserve">Волков, Г. Н. </w:t>
      </w:r>
      <w:proofErr w:type="spellStart"/>
      <w:r w:rsidRPr="00DD07F4">
        <w:rPr>
          <w:rFonts w:ascii="Times New Roman" w:hAnsi="Times New Roman" w:cs="Times New Roman"/>
          <w:sz w:val="28"/>
          <w:szCs w:val="28"/>
        </w:rPr>
        <w:t>Этнопедагогизация</w:t>
      </w:r>
      <w:proofErr w:type="spellEnd"/>
      <w:r w:rsidRPr="00DD07F4">
        <w:rPr>
          <w:rFonts w:ascii="Times New Roman" w:hAnsi="Times New Roman" w:cs="Times New Roman"/>
          <w:sz w:val="28"/>
          <w:szCs w:val="28"/>
        </w:rPr>
        <w:t xml:space="preserve"> в контексте функционирования народных традиций / Г. Н. Волков. – Текст</w:t>
      </w:r>
      <w:proofErr w:type="gramStart"/>
      <w:r w:rsidRPr="00DD07F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D07F4">
        <w:rPr>
          <w:rFonts w:ascii="Times New Roman" w:hAnsi="Times New Roman" w:cs="Times New Roman"/>
          <w:sz w:val="28"/>
          <w:szCs w:val="28"/>
        </w:rPr>
        <w:t xml:space="preserve"> непосредственный // Мир образования – образование в мире. – 2012. – № 1. – С. 11. – ISBN 978-5-88187-461-2.</w:t>
      </w:r>
    </w:p>
    <w:p w:rsidR="00683218" w:rsidRPr="00DD07F4" w:rsidRDefault="00683218" w:rsidP="00DD07F4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ru-RU"/>
        </w:rPr>
      </w:pPr>
    </w:p>
    <w:sectPr w:rsidR="00683218" w:rsidRPr="00DD07F4" w:rsidSect="002738D2">
      <w:footerReference w:type="default" r:id="rId7"/>
      <w:pgSz w:w="12240" w:h="15840"/>
      <w:pgMar w:top="1134" w:right="581" w:bottom="1361" w:left="1653" w:header="720" w:footer="709" w:gutter="0"/>
      <w:pgNumType w:start="4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A63" w:rsidRDefault="008E5A63">
      <w:r>
        <w:separator/>
      </w:r>
    </w:p>
  </w:endnote>
  <w:endnote w:type="continuationSeparator" w:id="0">
    <w:p w:rsidR="008E5A63" w:rsidRDefault="008E5A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E7C" w:rsidRDefault="00005E7C">
    <w:pPr>
      <w:pStyle w:val="af2"/>
      <w:rPr>
        <w:lang w:val="ru-RU"/>
      </w:rPr>
    </w:pPr>
  </w:p>
  <w:p w:rsidR="00005E7C" w:rsidRDefault="00005E7C">
    <w:pPr>
      <w:pStyle w:val="af2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A63" w:rsidRDefault="008E5A63">
      <w:r>
        <w:separator/>
      </w:r>
    </w:p>
  </w:footnote>
  <w:footnote w:type="continuationSeparator" w:id="0">
    <w:p w:rsidR="008E5A63" w:rsidRDefault="008E5A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sz w:val="28"/>
        <w:szCs w:val="28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"/>
      <w:lvlJc w:val="left"/>
      <w:pPr>
        <w:tabs>
          <w:tab w:val="num" w:pos="0"/>
        </w:tabs>
        <w:ind w:left="450" w:hanging="45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450" w:hanging="45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b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Arial" w:hAnsi="Arial" w:cs="Arial"/>
        <w:b/>
        <w:color w:val="000000"/>
        <w:sz w:val="28"/>
        <w:szCs w:val="28"/>
        <w:lang w:val="ru-RU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 w:hint="default"/>
        <w:b w:val="0"/>
        <w:bCs w:val="0"/>
        <w:i w:val="0"/>
        <w:caps w:val="0"/>
        <w:smallCaps w:val="0"/>
        <w:strike w:val="0"/>
        <w:dstrike w:val="0"/>
        <w:color w:val="000000"/>
        <w:spacing w:val="0"/>
        <w:sz w:val="28"/>
        <w:szCs w:val="28"/>
        <w:shd w:val="clear" w:color="auto" w:fill="FFFFFF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680" w:hanging="320"/>
      </w:pPr>
      <w:rPr>
        <w:rFonts w:ascii="Symbol" w:hAnsi="Symbol" w:hint="default"/>
        <w:sz w:val="28"/>
        <w:szCs w:val="28"/>
        <w:lang w:val="ru-RU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8"/>
        <w:szCs w:val="28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8"/>
        <w:szCs w:val="28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8"/>
        <w:szCs w:val="28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lang w:val="ru-RU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7E81215"/>
    <w:multiLevelType w:val="hybridMultilevel"/>
    <w:tmpl w:val="A748134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E039E3"/>
    <w:multiLevelType w:val="hybridMultilevel"/>
    <w:tmpl w:val="F9FE4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415D6D"/>
    <w:multiLevelType w:val="hybridMultilevel"/>
    <w:tmpl w:val="1158B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1461"/>
    <w:rsid w:val="00005E7C"/>
    <w:rsid w:val="00022755"/>
    <w:rsid w:val="00031461"/>
    <w:rsid w:val="00052CFE"/>
    <w:rsid w:val="000703B8"/>
    <w:rsid w:val="00095693"/>
    <w:rsid w:val="000B51C0"/>
    <w:rsid w:val="000F065A"/>
    <w:rsid w:val="001258E5"/>
    <w:rsid w:val="0014077A"/>
    <w:rsid w:val="001470D1"/>
    <w:rsid w:val="00157C96"/>
    <w:rsid w:val="00176307"/>
    <w:rsid w:val="001821CF"/>
    <w:rsid w:val="00196C13"/>
    <w:rsid w:val="001A681E"/>
    <w:rsid w:val="001B2C7F"/>
    <w:rsid w:val="001B6760"/>
    <w:rsid w:val="001C3B3A"/>
    <w:rsid w:val="00203B76"/>
    <w:rsid w:val="002254C8"/>
    <w:rsid w:val="002416A1"/>
    <w:rsid w:val="00241899"/>
    <w:rsid w:val="002738D2"/>
    <w:rsid w:val="00274D0D"/>
    <w:rsid w:val="002A7A9A"/>
    <w:rsid w:val="002B7B15"/>
    <w:rsid w:val="002C6F77"/>
    <w:rsid w:val="002E0E02"/>
    <w:rsid w:val="00303616"/>
    <w:rsid w:val="003070FE"/>
    <w:rsid w:val="00367C67"/>
    <w:rsid w:val="00377516"/>
    <w:rsid w:val="00377B8D"/>
    <w:rsid w:val="004057CB"/>
    <w:rsid w:val="004203D2"/>
    <w:rsid w:val="00454EF3"/>
    <w:rsid w:val="004D0528"/>
    <w:rsid w:val="004D6D45"/>
    <w:rsid w:val="004F1AA2"/>
    <w:rsid w:val="00512C5C"/>
    <w:rsid w:val="00542FEF"/>
    <w:rsid w:val="005836EA"/>
    <w:rsid w:val="005B3098"/>
    <w:rsid w:val="0060418A"/>
    <w:rsid w:val="00611D79"/>
    <w:rsid w:val="00661D1B"/>
    <w:rsid w:val="00674A43"/>
    <w:rsid w:val="00680B6B"/>
    <w:rsid w:val="00683218"/>
    <w:rsid w:val="006F3B86"/>
    <w:rsid w:val="00703B1D"/>
    <w:rsid w:val="00725C39"/>
    <w:rsid w:val="007376FC"/>
    <w:rsid w:val="00737CAF"/>
    <w:rsid w:val="00751774"/>
    <w:rsid w:val="00773C94"/>
    <w:rsid w:val="00785187"/>
    <w:rsid w:val="007F24FE"/>
    <w:rsid w:val="00830278"/>
    <w:rsid w:val="0083046F"/>
    <w:rsid w:val="00864176"/>
    <w:rsid w:val="00886304"/>
    <w:rsid w:val="00886C4C"/>
    <w:rsid w:val="008E5A63"/>
    <w:rsid w:val="00903E17"/>
    <w:rsid w:val="00916DBB"/>
    <w:rsid w:val="009319C0"/>
    <w:rsid w:val="00964A5E"/>
    <w:rsid w:val="009716DC"/>
    <w:rsid w:val="009819AB"/>
    <w:rsid w:val="00A31295"/>
    <w:rsid w:val="00A45DDC"/>
    <w:rsid w:val="00A50368"/>
    <w:rsid w:val="00AC52DC"/>
    <w:rsid w:val="00AD1BBA"/>
    <w:rsid w:val="00B546C6"/>
    <w:rsid w:val="00B60FD0"/>
    <w:rsid w:val="00B70998"/>
    <w:rsid w:val="00B87F54"/>
    <w:rsid w:val="00B977EB"/>
    <w:rsid w:val="00BB310C"/>
    <w:rsid w:val="00BB48CD"/>
    <w:rsid w:val="00BC6859"/>
    <w:rsid w:val="00C24726"/>
    <w:rsid w:val="00C322AD"/>
    <w:rsid w:val="00C820D1"/>
    <w:rsid w:val="00C906B3"/>
    <w:rsid w:val="00CA41AB"/>
    <w:rsid w:val="00D3124E"/>
    <w:rsid w:val="00D749D2"/>
    <w:rsid w:val="00D90D66"/>
    <w:rsid w:val="00DB1D1E"/>
    <w:rsid w:val="00DC1B71"/>
    <w:rsid w:val="00DD07F4"/>
    <w:rsid w:val="00E05134"/>
    <w:rsid w:val="00E105ED"/>
    <w:rsid w:val="00E376EE"/>
    <w:rsid w:val="00E748D5"/>
    <w:rsid w:val="00E77A96"/>
    <w:rsid w:val="00E96670"/>
    <w:rsid w:val="00EA3E7B"/>
    <w:rsid w:val="00F05B3A"/>
    <w:rsid w:val="00F2455E"/>
    <w:rsid w:val="00F504AD"/>
    <w:rsid w:val="00F739AE"/>
    <w:rsid w:val="00FA5D90"/>
    <w:rsid w:val="00FF1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8D2"/>
    <w:pPr>
      <w:suppressAutoHyphens/>
    </w:pPr>
    <w:rPr>
      <w:sz w:val="24"/>
      <w:szCs w:val="24"/>
      <w:lang w:val="en-US" w:eastAsia="ar-SA"/>
    </w:rPr>
  </w:style>
  <w:style w:type="paragraph" w:styleId="1">
    <w:name w:val="heading 1"/>
    <w:basedOn w:val="a"/>
    <w:next w:val="a0"/>
    <w:qFormat/>
    <w:rsid w:val="002738D2"/>
    <w:pPr>
      <w:tabs>
        <w:tab w:val="num" w:pos="432"/>
      </w:tabs>
      <w:suppressAutoHyphens w:val="0"/>
      <w:spacing w:before="280" w:after="280"/>
      <w:ind w:left="432" w:hanging="432"/>
      <w:outlineLvl w:val="0"/>
    </w:pPr>
    <w:rPr>
      <w:b/>
      <w:bCs/>
      <w:kern w:val="1"/>
      <w:sz w:val="48"/>
      <w:szCs w:val="48"/>
      <w:lang w:val="ru-RU"/>
    </w:rPr>
  </w:style>
  <w:style w:type="paragraph" w:styleId="4">
    <w:name w:val="heading 4"/>
    <w:basedOn w:val="10"/>
    <w:next w:val="a0"/>
    <w:qFormat/>
    <w:rsid w:val="002738D2"/>
    <w:pPr>
      <w:tabs>
        <w:tab w:val="num" w:pos="0"/>
      </w:tabs>
      <w:ind w:left="864" w:hanging="864"/>
      <w:outlineLvl w:val="3"/>
    </w:pPr>
    <w:rPr>
      <w:rFonts w:ascii="Times New Roman" w:eastAsia="SimSun" w:hAnsi="Times New Roman"/>
      <w:b/>
      <w:bCs/>
      <w:sz w:val="24"/>
      <w:szCs w:val="24"/>
    </w:rPr>
  </w:style>
  <w:style w:type="paragraph" w:styleId="5">
    <w:name w:val="heading 5"/>
    <w:basedOn w:val="10"/>
    <w:next w:val="a0"/>
    <w:qFormat/>
    <w:rsid w:val="002738D2"/>
    <w:pPr>
      <w:tabs>
        <w:tab w:val="num" w:pos="0"/>
      </w:tabs>
      <w:ind w:left="1008" w:hanging="1008"/>
      <w:outlineLvl w:val="4"/>
    </w:pPr>
    <w:rPr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2738D2"/>
    <w:rPr>
      <w:rFonts w:hint="default"/>
      <w:sz w:val="28"/>
      <w:szCs w:val="28"/>
      <w:lang w:val="ru-RU"/>
    </w:rPr>
  </w:style>
  <w:style w:type="character" w:customStyle="1" w:styleId="WW8Num1z1">
    <w:name w:val="WW8Num1z1"/>
    <w:rsid w:val="002738D2"/>
  </w:style>
  <w:style w:type="character" w:customStyle="1" w:styleId="WW8Num1z2">
    <w:name w:val="WW8Num1z2"/>
    <w:rsid w:val="002738D2"/>
  </w:style>
  <w:style w:type="character" w:customStyle="1" w:styleId="WW8Num1z3">
    <w:name w:val="WW8Num1z3"/>
    <w:rsid w:val="002738D2"/>
  </w:style>
  <w:style w:type="character" w:customStyle="1" w:styleId="WW8Num1z4">
    <w:name w:val="WW8Num1z4"/>
    <w:rsid w:val="002738D2"/>
  </w:style>
  <w:style w:type="character" w:customStyle="1" w:styleId="WW8Num1z5">
    <w:name w:val="WW8Num1z5"/>
    <w:rsid w:val="002738D2"/>
  </w:style>
  <w:style w:type="character" w:customStyle="1" w:styleId="WW8Num1z6">
    <w:name w:val="WW8Num1z6"/>
    <w:rsid w:val="002738D2"/>
  </w:style>
  <w:style w:type="character" w:customStyle="1" w:styleId="WW8Num1z7">
    <w:name w:val="WW8Num1z7"/>
    <w:rsid w:val="002738D2"/>
  </w:style>
  <w:style w:type="character" w:customStyle="1" w:styleId="WW8Num1z8">
    <w:name w:val="WW8Num1z8"/>
    <w:rsid w:val="002738D2"/>
  </w:style>
  <w:style w:type="character" w:customStyle="1" w:styleId="WW8Num2z0">
    <w:name w:val="WW8Num2z0"/>
    <w:rsid w:val="002738D2"/>
    <w:rPr>
      <w:rFonts w:cs="Times New Roman"/>
    </w:rPr>
  </w:style>
  <w:style w:type="character" w:customStyle="1" w:styleId="WW8Num3z0">
    <w:name w:val="WW8Num3z0"/>
    <w:rsid w:val="002738D2"/>
    <w:rPr>
      <w:b/>
    </w:rPr>
  </w:style>
  <w:style w:type="character" w:customStyle="1" w:styleId="WW8Num4z0">
    <w:name w:val="WW8Num4z0"/>
    <w:rsid w:val="002738D2"/>
    <w:rPr>
      <w:rFonts w:ascii="Arial" w:hAnsi="Arial" w:cs="Arial"/>
      <w:b/>
      <w:color w:val="000000"/>
      <w:sz w:val="28"/>
      <w:szCs w:val="28"/>
      <w:lang w:val="ru-RU"/>
    </w:rPr>
  </w:style>
  <w:style w:type="character" w:customStyle="1" w:styleId="WW8Num5z0">
    <w:name w:val="WW8Num5z0"/>
    <w:rsid w:val="002738D2"/>
    <w:rPr>
      <w:rFonts w:ascii="Times New Roman" w:hAnsi="Times New Roman" w:cs="Times New Roman" w:hint="default"/>
      <w:b w:val="0"/>
      <w:bCs w:val="0"/>
      <w:i w:val="0"/>
      <w:caps w:val="0"/>
      <w:smallCaps w:val="0"/>
      <w:strike w:val="0"/>
      <w:dstrike w:val="0"/>
      <w:color w:val="000000"/>
      <w:spacing w:val="0"/>
      <w:sz w:val="28"/>
      <w:szCs w:val="28"/>
      <w:shd w:val="clear" w:color="auto" w:fill="FFFFFF"/>
      <w:lang w:val="ru-RU"/>
    </w:rPr>
  </w:style>
  <w:style w:type="character" w:customStyle="1" w:styleId="WW8Num5z1">
    <w:name w:val="WW8Num5z1"/>
    <w:rsid w:val="002738D2"/>
  </w:style>
  <w:style w:type="character" w:customStyle="1" w:styleId="WW8Num5z2">
    <w:name w:val="WW8Num5z2"/>
    <w:rsid w:val="002738D2"/>
  </w:style>
  <w:style w:type="character" w:customStyle="1" w:styleId="WW8Num5z3">
    <w:name w:val="WW8Num5z3"/>
    <w:rsid w:val="002738D2"/>
  </w:style>
  <w:style w:type="character" w:customStyle="1" w:styleId="WW8Num5z4">
    <w:name w:val="WW8Num5z4"/>
    <w:rsid w:val="002738D2"/>
  </w:style>
  <w:style w:type="character" w:customStyle="1" w:styleId="WW8Num5z5">
    <w:name w:val="WW8Num5z5"/>
    <w:rsid w:val="002738D2"/>
  </w:style>
  <w:style w:type="character" w:customStyle="1" w:styleId="WW8Num5z6">
    <w:name w:val="WW8Num5z6"/>
    <w:rsid w:val="002738D2"/>
  </w:style>
  <w:style w:type="character" w:customStyle="1" w:styleId="WW8Num5z7">
    <w:name w:val="WW8Num5z7"/>
    <w:rsid w:val="002738D2"/>
  </w:style>
  <w:style w:type="character" w:customStyle="1" w:styleId="WW8Num5z8">
    <w:name w:val="WW8Num5z8"/>
    <w:rsid w:val="002738D2"/>
  </w:style>
  <w:style w:type="character" w:customStyle="1" w:styleId="WW8Num6z0">
    <w:name w:val="WW8Num6z0"/>
    <w:rsid w:val="002738D2"/>
    <w:rPr>
      <w:rFonts w:hint="default"/>
      <w:sz w:val="28"/>
      <w:szCs w:val="28"/>
      <w:lang w:val="ru-RU"/>
    </w:rPr>
  </w:style>
  <w:style w:type="character" w:customStyle="1" w:styleId="WW8Num7z0">
    <w:name w:val="WW8Num7z0"/>
    <w:rsid w:val="002738D2"/>
    <w:rPr>
      <w:rFonts w:cs="Times New Roman"/>
      <w:sz w:val="28"/>
      <w:szCs w:val="28"/>
      <w:lang w:val="ru-RU"/>
    </w:rPr>
  </w:style>
  <w:style w:type="character" w:customStyle="1" w:styleId="WW8Num7z1">
    <w:name w:val="WW8Num7z1"/>
    <w:rsid w:val="002738D2"/>
  </w:style>
  <w:style w:type="character" w:customStyle="1" w:styleId="WW8Num8z0">
    <w:name w:val="WW8Num8z0"/>
    <w:rsid w:val="002738D2"/>
    <w:rPr>
      <w:rFonts w:hint="default"/>
    </w:rPr>
  </w:style>
  <w:style w:type="character" w:customStyle="1" w:styleId="WW8Num8z1">
    <w:name w:val="WW8Num8z1"/>
    <w:rsid w:val="002738D2"/>
  </w:style>
  <w:style w:type="character" w:customStyle="1" w:styleId="WW8Num8z2">
    <w:name w:val="WW8Num8z2"/>
    <w:rsid w:val="002738D2"/>
    <w:rPr>
      <w:lang w:val="ru-RU"/>
    </w:rPr>
  </w:style>
  <w:style w:type="character" w:customStyle="1" w:styleId="WW8Num8z3">
    <w:name w:val="WW8Num8z3"/>
    <w:rsid w:val="002738D2"/>
  </w:style>
  <w:style w:type="character" w:customStyle="1" w:styleId="WW8Num8z4">
    <w:name w:val="WW8Num8z4"/>
    <w:rsid w:val="002738D2"/>
  </w:style>
  <w:style w:type="character" w:customStyle="1" w:styleId="WW8Num8z5">
    <w:name w:val="WW8Num8z5"/>
    <w:rsid w:val="002738D2"/>
  </w:style>
  <w:style w:type="character" w:customStyle="1" w:styleId="WW8Num8z6">
    <w:name w:val="WW8Num8z6"/>
    <w:rsid w:val="002738D2"/>
  </w:style>
  <w:style w:type="character" w:customStyle="1" w:styleId="WW8Num8z7">
    <w:name w:val="WW8Num8z7"/>
    <w:rsid w:val="002738D2"/>
  </w:style>
  <w:style w:type="character" w:customStyle="1" w:styleId="WW8Num8z8">
    <w:name w:val="WW8Num8z8"/>
    <w:rsid w:val="002738D2"/>
  </w:style>
  <w:style w:type="character" w:customStyle="1" w:styleId="40">
    <w:name w:val="Основной шрифт абзаца4"/>
    <w:rsid w:val="002738D2"/>
  </w:style>
  <w:style w:type="character" w:customStyle="1" w:styleId="3">
    <w:name w:val="Основной шрифт абзаца3"/>
    <w:rsid w:val="002738D2"/>
  </w:style>
  <w:style w:type="character" w:customStyle="1" w:styleId="WW8Num7z2">
    <w:name w:val="WW8Num7z2"/>
    <w:rsid w:val="002738D2"/>
  </w:style>
  <w:style w:type="character" w:customStyle="1" w:styleId="WW8Num7z3">
    <w:name w:val="WW8Num7z3"/>
    <w:rsid w:val="002738D2"/>
  </w:style>
  <w:style w:type="character" w:customStyle="1" w:styleId="WW8Num7z4">
    <w:name w:val="WW8Num7z4"/>
    <w:rsid w:val="002738D2"/>
  </w:style>
  <w:style w:type="character" w:customStyle="1" w:styleId="WW8Num7z5">
    <w:name w:val="WW8Num7z5"/>
    <w:rsid w:val="002738D2"/>
  </w:style>
  <w:style w:type="character" w:customStyle="1" w:styleId="WW8Num7z6">
    <w:name w:val="WW8Num7z6"/>
    <w:rsid w:val="002738D2"/>
  </w:style>
  <w:style w:type="character" w:customStyle="1" w:styleId="WW8Num7z7">
    <w:name w:val="WW8Num7z7"/>
    <w:rsid w:val="002738D2"/>
  </w:style>
  <w:style w:type="character" w:customStyle="1" w:styleId="WW8Num7z8">
    <w:name w:val="WW8Num7z8"/>
    <w:rsid w:val="002738D2"/>
  </w:style>
  <w:style w:type="character" w:customStyle="1" w:styleId="WW8Num9z0">
    <w:name w:val="WW8Num9z0"/>
    <w:rsid w:val="002738D2"/>
    <w:rPr>
      <w:rFonts w:hint="default"/>
    </w:rPr>
  </w:style>
  <w:style w:type="character" w:customStyle="1" w:styleId="WW8Num9z1">
    <w:name w:val="WW8Num9z1"/>
    <w:rsid w:val="002738D2"/>
    <w:rPr>
      <w:rFonts w:ascii="Courier New" w:hAnsi="Courier New" w:cs="Courier New" w:hint="default"/>
    </w:rPr>
  </w:style>
  <w:style w:type="character" w:customStyle="1" w:styleId="WW8Num9z2">
    <w:name w:val="WW8Num9z2"/>
    <w:rsid w:val="002738D2"/>
    <w:rPr>
      <w:rFonts w:ascii="Wingdings" w:hAnsi="Wingdings" w:cs="Wingdings" w:hint="default"/>
    </w:rPr>
  </w:style>
  <w:style w:type="character" w:customStyle="1" w:styleId="2">
    <w:name w:val="Основной шрифт абзаца2"/>
    <w:rsid w:val="002738D2"/>
  </w:style>
  <w:style w:type="character" w:customStyle="1" w:styleId="WW8Num3z1">
    <w:name w:val="WW8Num3z1"/>
    <w:rsid w:val="002738D2"/>
  </w:style>
  <w:style w:type="character" w:customStyle="1" w:styleId="WW8Num3z2">
    <w:name w:val="WW8Num3z2"/>
    <w:rsid w:val="002738D2"/>
  </w:style>
  <w:style w:type="character" w:customStyle="1" w:styleId="WW8Num3z3">
    <w:name w:val="WW8Num3z3"/>
    <w:rsid w:val="002738D2"/>
  </w:style>
  <w:style w:type="character" w:customStyle="1" w:styleId="WW8Num3z4">
    <w:name w:val="WW8Num3z4"/>
    <w:rsid w:val="002738D2"/>
  </w:style>
  <w:style w:type="character" w:customStyle="1" w:styleId="WW8Num3z5">
    <w:name w:val="WW8Num3z5"/>
    <w:rsid w:val="002738D2"/>
  </w:style>
  <w:style w:type="character" w:customStyle="1" w:styleId="WW8Num3z6">
    <w:name w:val="WW8Num3z6"/>
    <w:rsid w:val="002738D2"/>
  </w:style>
  <w:style w:type="character" w:customStyle="1" w:styleId="WW8Num3z7">
    <w:name w:val="WW8Num3z7"/>
    <w:rsid w:val="002738D2"/>
  </w:style>
  <w:style w:type="character" w:customStyle="1" w:styleId="WW8Num3z8">
    <w:name w:val="WW8Num3z8"/>
    <w:rsid w:val="002738D2"/>
  </w:style>
  <w:style w:type="character" w:customStyle="1" w:styleId="WW8Num4z1">
    <w:name w:val="WW8Num4z1"/>
    <w:rsid w:val="002738D2"/>
  </w:style>
  <w:style w:type="character" w:customStyle="1" w:styleId="WW8Num4z2">
    <w:name w:val="WW8Num4z2"/>
    <w:rsid w:val="002738D2"/>
  </w:style>
  <w:style w:type="character" w:customStyle="1" w:styleId="WW8Num4z3">
    <w:name w:val="WW8Num4z3"/>
    <w:rsid w:val="002738D2"/>
  </w:style>
  <w:style w:type="character" w:customStyle="1" w:styleId="WW8Num4z4">
    <w:name w:val="WW8Num4z4"/>
    <w:rsid w:val="002738D2"/>
  </w:style>
  <w:style w:type="character" w:customStyle="1" w:styleId="WW8Num4z5">
    <w:name w:val="WW8Num4z5"/>
    <w:rsid w:val="002738D2"/>
  </w:style>
  <w:style w:type="character" w:customStyle="1" w:styleId="WW8Num4z6">
    <w:name w:val="WW8Num4z6"/>
    <w:rsid w:val="002738D2"/>
  </w:style>
  <w:style w:type="character" w:customStyle="1" w:styleId="WW8Num4z7">
    <w:name w:val="WW8Num4z7"/>
    <w:rsid w:val="002738D2"/>
  </w:style>
  <w:style w:type="character" w:customStyle="1" w:styleId="WW8Num4z8">
    <w:name w:val="WW8Num4z8"/>
    <w:rsid w:val="002738D2"/>
  </w:style>
  <w:style w:type="character" w:customStyle="1" w:styleId="WW8Num6z1">
    <w:name w:val="WW8Num6z1"/>
    <w:rsid w:val="002738D2"/>
  </w:style>
  <w:style w:type="character" w:customStyle="1" w:styleId="WW8Num6z2">
    <w:name w:val="WW8Num6z2"/>
    <w:rsid w:val="002738D2"/>
  </w:style>
  <w:style w:type="character" w:customStyle="1" w:styleId="WW8Num6z3">
    <w:name w:val="WW8Num6z3"/>
    <w:rsid w:val="002738D2"/>
  </w:style>
  <w:style w:type="character" w:customStyle="1" w:styleId="WW8Num6z4">
    <w:name w:val="WW8Num6z4"/>
    <w:rsid w:val="002738D2"/>
  </w:style>
  <w:style w:type="character" w:customStyle="1" w:styleId="WW8Num6z5">
    <w:name w:val="WW8Num6z5"/>
    <w:rsid w:val="002738D2"/>
  </w:style>
  <w:style w:type="character" w:customStyle="1" w:styleId="WW8Num6z6">
    <w:name w:val="WW8Num6z6"/>
    <w:rsid w:val="002738D2"/>
  </w:style>
  <w:style w:type="character" w:customStyle="1" w:styleId="WW8Num6z7">
    <w:name w:val="WW8Num6z7"/>
    <w:rsid w:val="002738D2"/>
  </w:style>
  <w:style w:type="character" w:customStyle="1" w:styleId="WW8Num6z8">
    <w:name w:val="WW8Num6z8"/>
    <w:rsid w:val="002738D2"/>
  </w:style>
  <w:style w:type="character" w:customStyle="1" w:styleId="WW8Num10z0">
    <w:name w:val="WW8Num10z0"/>
    <w:rsid w:val="002738D2"/>
  </w:style>
  <w:style w:type="character" w:customStyle="1" w:styleId="WW8Num10z1">
    <w:name w:val="WW8Num10z1"/>
    <w:rsid w:val="002738D2"/>
  </w:style>
  <w:style w:type="character" w:customStyle="1" w:styleId="WW8Num10z2">
    <w:name w:val="WW8Num10z2"/>
    <w:rsid w:val="002738D2"/>
  </w:style>
  <w:style w:type="character" w:customStyle="1" w:styleId="WW8Num10z3">
    <w:name w:val="WW8Num10z3"/>
    <w:rsid w:val="002738D2"/>
  </w:style>
  <w:style w:type="character" w:customStyle="1" w:styleId="WW8Num10z4">
    <w:name w:val="WW8Num10z4"/>
    <w:rsid w:val="002738D2"/>
  </w:style>
  <w:style w:type="character" w:customStyle="1" w:styleId="WW8Num10z5">
    <w:name w:val="WW8Num10z5"/>
    <w:rsid w:val="002738D2"/>
  </w:style>
  <w:style w:type="character" w:customStyle="1" w:styleId="WW8Num10z6">
    <w:name w:val="WW8Num10z6"/>
    <w:rsid w:val="002738D2"/>
  </w:style>
  <w:style w:type="character" w:customStyle="1" w:styleId="WW8Num10z7">
    <w:name w:val="WW8Num10z7"/>
    <w:rsid w:val="002738D2"/>
  </w:style>
  <w:style w:type="character" w:customStyle="1" w:styleId="WW8Num10z8">
    <w:name w:val="WW8Num10z8"/>
    <w:rsid w:val="002738D2"/>
  </w:style>
  <w:style w:type="character" w:customStyle="1" w:styleId="WW8Num11z0">
    <w:name w:val="WW8Num11z0"/>
    <w:rsid w:val="002738D2"/>
    <w:rPr>
      <w:rFonts w:hint="default"/>
    </w:rPr>
  </w:style>
  <w:style w:type="character" w:customStyle="1" w:styleId="WW8Num11z1">
    <w:name w:val="WW8Num11z1"/>
    <w:rsid w:val="002738D2"/>
  </w:style>
  <w:style w:type="character" w:customStyle="1" w:styleId="WW8Num11z2">
    <w:name w:val="WW8Num11z2"/>
    <w:rsid w:val="002738D2"/>
  </w:style>
  <w:style w:type="character" w:customStyle="1" w:styleId="WW8Num11z3">
    <w:name w:val="WW8Num11z3"/>
    <w:rsid w:val="002738D2"/>
  </w:style>
  <w:style w:type="character" w:customStyle="1" w:styleId="WW8Num11z4">
    <w:name w:val="WW8Num11z4"/>
    <w:rsid w:val="002738D2"/>
  </w:style>
  <w:style w:type="character" w:customStyle="1" w:styleId="WW8Num11z5">
    <w:name w:val="WW8Num11z5"/>
    <w:rsid w:val="002738D2"/>
  </w:style>
  <w:style w:type="character" w:customStyle="1" w:styleId="WW8Num11z6">
    <w:name w:val="WW8Num11z6"/>
    <w:rsid w:val="002738D2"/>
  </w:style>
  <w:style w:type="character" w:customStyle="1" w:styleId="WW8Num11z7">
    <w:name w:val="WW8Num11z7"/>
    <w:rsid w:val="002738D2"/>
  </w:style>
  <w:style w:type="character" w:customStyle="1" w:styleId="WW8Num11z8">
    <w:name w:val="WW8Num11z8"/>
    <w:rsid w:val="002738D2"/>
  </w:style>
  <w:style w:type="character" w:customStyle="1" w:styleId="WW8Num12z0">
    <w:name w:val="WW8Num12z0"/>
    <w:rsid w:val="002738D2"/>
  </w:style>
  <w:style w:type="character" w:customStyle="1" w:styleId="WW8Num12z1">
    <w:name w:val="WW8Num12z1"/>
    <w:rsid w:val="002738D2"/>
  </w:style>
  <w:style w:type="character" w:customStyle="1" w:styleId="WW8Num12z2">
    <w:name w:val="WW8Num12z2"/>
    <w:rsid w:val="002738D2"/>
  </w:style>
  <w:style w:type="character" w:customStyle="1" w:styleId="WW8Num12z3">
    <w:name w:val="WW8Num12z3"/>
    <w:rsid w:val="002738D2"/>
  </w:style>
  <w:style w:type="character" w:customStyle="1" w:styleId="WW8Num12z4">
    <w:name w:val="WW8Num12z4"/>
    <w:rsid w:val="002738D2"/>
  </w:style>
  <w:style w:type="character" w:customStyle="1" w:styleId="WW8Num12z5">
    <w:name w:val="WW8Num12z5"/>
    <w:rsid w:val="002738D2"/>
  </w:style>
  <w:style w:type="character" w:customStyle="1" w:styleId="WW8Num12z6">
    <w:name w:val="WW8Num12z6"/>
    <w:rsid w:val="002738D2"/>
  </w:style>
  <w:style w:type="character" w:customStyle="1" w:styleId="WW8Num12z7">
    <w:name w:val="WW8Num12z7"/>
    <w:rsid w:val="002738D2"/>
  </w:style>
  <w:style w:type="character" w:customStyle="1" w:styleId="WW8Num12z8">
    <w:name w:val="WW8Num12z8"/>
    <w:rsid w:val="002738D2"/>
  </w:style>
  <w:style w:type="character" w:customStyle="1" w:styleId="WW8Num13z0">
    <w:name w:val="WW8Num13z0"/>
    <w:rsid w:val="002738D2"/>
    <w:rPr>
      <w:rFonts w:cs="Times New Roman"/>
    </w:rPr>
  </w:style>
  <w:style w:type="character" w:customStyle="1" w:styleId="WW8Num14z0">
    <w:name w:val="WW8Num14z0"/>
    <w:rsid w:val="002738D2"/>
    <w:rPr>
      <w:rFonts w:hint="default"/>
      <w:sz w:val="28"/>
      <w:szCs w:val="28"/>
      <w:lang w:val="ru-RU"/>
    </w:rPr>
  </w:style>
  <w:style w:type="character" w:customStyle="1" w:styleId="WW8Num14z1">
    <w:name w:val="WW8Num14z1"/>
    <w:rsid w:val="002738D2"/>
  </w:style>
  <w:style w:type="character" w:customStyle="1" w:styleId="WW8Num14z2">
    <w:name w:val="WW8Num14z2"/>
    <w:rsid w:val="002738D2"/>
  </w:style>
  <w:style w:type="character" w:customStyle="1" w:styleId="WW8Num14z3">
    <w:name w:val="WW8Num14z3"/>
    <w:rsid w:val="002738D2"/>
  </w:style>
  <w:style w:type="character" w:customStyle="1" w:styleId="WW8Num14z4">
    <w:name w:val="WW8Num14z4"/>
    <w:rsid w:val="002738D2"/>
  </w:style>
  <w:style w:type="character" w:customStyle="1" w:styleId="WW8Num14z5">
    <w:name w:val="WW8Num14z5"/>
    <w:rsid w:val="002738D2"/>
  </w:style>
  <w:style w:type="character" w:customStyle="1" w:styleId="WW8Num14z6">
    <w:name w:val="WW8Num14z6"/>
    <w:rsid w:val="002738D2"/>
  </w:style>
  <w:style w:type="character" w:customStyle="1" w:styleId="WW8Num14z7">
    <w:name w:val="WW8Num14z7"/>
    <w:rsid w:val="002738D2"/>
  </w:style>
  <w:style w:type="character" w:customStyle="1" w:styleId="WW8Num14z8">
    <w:name w:val="WW8Num14z8"/>
    <w:rsid w:val="002738D2"/>
  </w:style>
  <w:style w:type="character" w:customStyle="1" w:styleId="WW8Num15z0">
    <w:name w:val="WW8Num15z0"/>
    <w:rsid w:val="002738D2"/>
    <w:rPr>
      <w:rFonts w:hint="default"/>
      <w:color w:val="FF0000"/>
      <w:sz w:val="28"/>
      <w:szCs w:val="28"/>
      <w:lang w:val="ru-RU"/>
    </w:rPr>
  </w:style>
  <w:style w:type="character" w:customStyle="1" w:styleId="WW8Num15z1">
    <w:name w:val="WW8Num15z1"/>
    <w:rsid w:val="002738D2"/>
  </w:style>
  <w:style w:type="character" w:customStyle="1" w:styleId="WW8Num15z2">
    <w:name w:val="WW8Num15z2"/>
    <w:rsid w:val="002738D2"/>
  </w:style>
  <w:style w:type="character" w:customStyle="1" w:styleId="WW8Num15z3">
    <w:name w:val="WW8Num15z3"/>
    <w:rsid w:val="002738D2"/>
  </w:style>
  <w:style w:type="character" w:customStyle="1" w:styleId="WW8Num15z4">
    <w:name w:val="WW8Num15z4"/>
    <w:rsid w:val="002738D2"/>
  </w:style>
  <w:style w:type="character" w:customStyle="1" w:styleId="WW8Num15z5">
    <w:name w:val="WW8Num15z5"/>
    <w:rsid w:val="002738D2"/>
  </w:style>
  <w:style w:type="character" w:customStyle="1" w:styleId="WW8Num15z6">
    <w:name w:val="WW8Num15z6"/>
    <w:rsid w:val="002738D2"/>
  </w:style>
  <w:style w:type="character" w:customStyle="1" w:styleId="WW8Num15z7">
    <w:name w:val="WW8Num15z7"/>
    <w:rsid w:val="002738D2"/>
  </w:style>
  <w:style w:type="character" w:customStyle="1" w:styleId="WW8Num15z8">
    <w:name w:val="WW8Num15z8"/>
    <w:rsid w:val="002738D2"/>
  </w:style>
  <w:style w:type="character" w:customStyle="1" w:styleId="11">
    <w:name w:val="Основной шрифт абзаца1"/>
    <w:rsid w:val="002738D2"/>
  </w:style>
  <w:style w:type="character" w:customStyle="1" w:styleId="apple-converted-space">
    <w:name w:val="apple-converted-space"/>
    <w:basedOn w:val="11"/>
    <w:rsid w:val="002738D2"/>
  </w:style>
  <w:style w:type="character" w:styleId="a4">
    <w:name w:val="page number"/>
    <w:basedOn w:val="11"/>
    <w:rsid w:val="002738D2"/>
  </w:style>
  <w:style w:type="character" w:styleId="a5">
    <w:name w:val="Hyperlink"/>
    <w:uiPriority w:val="99"/>
    <w:rsid w:val="002738D2"/>
    <w:rPr>
      <w:color w:val="0000FF"/>
      <w:u w:val="single"/>
    </w:rPr>
  </w:style>
  <w:style w:type="character" w:styleId="a6">
    <w:name w:val="Strong"/>
    <w:uiPriority w:val="22"/>
    <w:qFormat/>
    <w:rsid w:val="002738D2"/>
    <w:rPr>
      <w:b/>
      <w:bCs/>
    </w:rPr>
  </w:style>
  <w:style w:type="character" w:customStyle="1" w:styleId="s10">
    <w:name w:val="s_10"/>
    <w:basedOn w:val="11"/>
    <w:rsid w:val="002738D2"/>
  </w:style>
  <w:style w:type="character" w:customStyle="1" w:styleId="a7">
    <w:name w:val="Подзаголовок Знак"/>
    <w:rsid w:val="002738D2"/>
    <w:rPr>
      <w:rFonts w:ascii="Arial" w:hAnsi="Arial" w:cs="Arial"/>
      <w:sz w:val="24"/>
      <w:szCs w:val="24"/>
      <w:lang w:val="ru-RU" w:eastAsia="ar-SA" w:bidi="ar-SA"/>
    </w:rPr>
  </w:style>
  <w:style w:type="character" w:customStyle="1" w:styleId="a8">
    <w:name w:val="Текст сноски Знак"/>
    <w:rsid w:val="002738D2"/>
    <w:rPr>
      <w:lang w:val="ru-RU" w:eastAsia="ar-SA" w:bidi="ar-SA"/>
    </w:rPr>
  </w:style>
  <w:style w:type="character" w:customStyle="1" w:styleId="a9">
    <w:name w:val="Символ сноски"/>
    <w:rsid w:val="002738D2"/>
    <w:rPr>
      <w:rFonts w:cs="Times New Roman"/>
      <w:vertAlign w:val="superscript"/>
    </w:rPr>
  </w:style>
  <w:style w:type="character" w:customStyle="1" w:styleId="12">
    <w:name w:val="Знак сноски1"/>
    <w:rsid w:val="002738D2"/>
    <w:rPr>
      <w:vertAlign w:val="superscript"/>
    </w:rPr>
  </w:style>
  <w:style w:type="character" w:customStyle="1" w:styleId="aa">
    <w:name w:val="Символы концевой сноски"/>
    <w:rsid w:val="002738D2"/>
    <w:rPr>
      <w:vertAlign w:val="superscript"/>
    </w:rPr>
  </w:style>
  <w:style w:type="character" w:customStyle="1" w:styleId="WW-">
    <w:name w:val="WW-Символы концевой сноски"/>
    <w:rsid w:val="002738D2"/>
  </w:style>
  <w:style w:type="character" w:customStyle="1" w:styleId="FontStyle11">
    <w:name w:val="Font Style11"/>
    <w:rsid w:val="002738D2"/>
    <w:rPr>
      <w:rFonts w:ascii="Times New Roman" w:hAnsi="Times New Roman" w:cs="Times New Roman"/>
      <w:sz w:val="26"/>
      <w:szCs w:val="26"/>
    </w:rPr>
  </w:style>
  <w:style w:type="character" w:customStyle="1" w:styleId="13">
    <w:name w:val="Заголовок 1 Знак"/>
    <w:rsid w:val="002738D2"/>
    <w:rPr>
      <w:b/>
      <w:bCs/>
      <w:kern w:val="1"/>
      <w:sz w:val="48"/>
      <w:szCs w:val="48"/>
    </w:rPr>
  </w:style>
  <w:style w:type="character" w:customStyle="1" w:styleId="20">
    <w:name w:val="Знак сноски2"/>
    <w:rsid w:val="002738D2"/>
    <w:rPr>
      <w:vertAlign w:val="superscript"/>
    </w:rPr>
  </w:style>
  <w:style w:type="character" w:customStyle="1" w:styleId="50">
    <w:name w:val="Основной шрифт абзаца5"/>
    <w:rsid w:val="002738D2"/>
  </w:style>
  <w:style w:type="character" w:customStyle="1" w:styleId="30">
    <w:name w:val="Знак сноски3"/>
    <w:rsid w:val="002738D2"/>
    <w:rPr>
      <w:position w:val="23"/>
      <w:sz w:val="28"/>
      <w:szCs w:val="28"/>
    </w:rPr>
  </w:style>
  <w:style w:type="character" w:customStyle="1" w:styleId="14">
    <w:name w:val="Знак концевой сноски1"/>
    <w:rsid w:val="002738D2"/>
    <w:rPr>
      <w:vertAlign w:val="superscript"/>
    </w:rPr>
  </w:style>
  <w:style w:type="character" w:customStyle="1" w:styleId="ab">
    <w:name w:val="Символ нумерации"/>
    <w:rsid w:val="002738D2"/>
  </w:style>
  <w:style w:type="character" w:customStyle="1" w:styleId="WW8Num19z0">
    <w:name w:val="WW8Num19z0"/>
    <w:rsid w:val="002738D2"/>
    <w:rPr>
      <w:rFonts w:ascii="Symbol" w:hAnsi="Symbol" w:cs="Symbol" w:hint="default"/>
    </w:rPr>
  </w:style>
  <w:style w:type="character" w:customStyle="1" w:styleId="WW8Num19z1">
    <w:name w:val="WW8Num19z1"/>
    <w:rsid w:val="002738D2"/>
    <w:rPr>
      <w:rFonts w:ascii="Courier New" w:hAnsi="Courier New" w:cs="Courier New" w:hint="default"/>
    </w:rPr>
  </w:style>
  <w:style w:type="character" w:customStyle="1" w:styleId="WW8Num19z2">
    <w:name w:val="WW8Num19z2"/>
    <w:rsid w:val="002738D2"/>
    <w:rPr>
      <w:rFonts w:ascii="Wingdings" w:hAnsi="Wingdings" w:cs="Wingdings" w:hint="default"/>
    </w:rPr>
  </w:style>
  <w:style w:type="character" w:customStyle="1" w:styleId="ac">
    <w:name w:val="Маркеры списка"/>
    <w:rsid w:val="002738D2"/>
    <w:rPr>
      <w:rFonts w:ascii="OpenSymbol" w:eastAsia="OpenSymbol" w:hAnsi="OpenSymbol" w:cs="OpenSymbol"/>
    </w:rPr>
  </w:style>
  <w:style w:type="character" w:customStyle="1" w:styleId="31">
    <w:name w:val="Знак сноски31"/>
    <w:rsid w:val="002738D2"/>
    <w:rPr>
      <w:vertAlign w:val="superscript"/>
    </w:rPr>
  </w:style>
  <w:style w:type="character" w:customStyle="1" w:styleId="21">
    <w:name w:val="Знак концевой сноски2"/>
    <w:rsid w:val="002738D2"/>
    <w:rPr>
      <w:vertAlign w:val="superscript"/>
    </w:rPr>
  </w:style>
  <w:style w:type="character" w:styleId="ad">
    <w:name w:val="footnote reference"/>
    <w:rsid w:val="002738D2"/>
    <w:rPr>
      <w:vertAlign w:val="superscript"/>
    </w:rPr>
  </w:style>
  <w:style w:type="character" w:styleId="ae">
    <w:name w:val="endnote reference"/>
    <w:rsid w:val="002738D2"/>
    <w:rPr>
      <w:vertAlign w:val="superscript"/>
    </w:rPr>
  </w:style>
  <w:style w:type="paragraph" w:customStyle="1" w:styleId="af">
    <w:name w:val="Заголовок"/>
    <w:basedOn w:val="a"/>
    <w:next w:val="a0"/>
    <w:rsid w:val="002738D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2738D2"/>
    <w:pPr>
      <w:spacing w:after="120"/>
    </w:pPr>
  </w:style>
  <w:style w:type="paragraph" w:styleId="af0">
    <w:name w:val="List"/>
    <w:basedOn w:val="a0"/>
    <w:rsid w:val="002738D2"/>
    <w:rPr>
      <w:rFonts w:cs="Mangal"/>
    </w:rPr>
  </w:style>
  <w:style w:type="paragraph" w:customStyle="1" w:styleId="32">
    <w:name w:val="Название3"/>
    <w:basedOn w:val="a"/>
    <w:rsid w:val="002738D2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2738D2"/>
    <w:pPr>
      <w:suppressLineNumbers/>
    </w:pPr>
    <w:rPr>
      <w:rFonts w:cs="Mangal"/>
    </w:rPr>
  </w:style>
  <w:style w:type="paragraph" w:customStyle="1" w:styleId="10">
    <w:name w:val="Заголовок1"/>
    <w:basedOn w:val="a"/>
    <w:next w:val="a0"/>
    <w:rsid w:val="002738D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22">
    <w:name w:val="Название2"/>
    <w:basedOn w:val="a"/>
    <w:rsid w:val="002738D2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rsid w:val="002738D2"/>
    <w:pPr>
      <w:suppressLineNumbers/>
    </w:pPr>
    <w:rPr>
      <w:rFonts w:cs="Mangal"/>
    </w:rPr>
  </w:style>
  <w:style w:type="paragraph" w:customStyle="1" w:styleId="23">
    <w:name w:val="Указатель2"/>
    <w:basedOn w:val="a"/>
    <w:rsid w:val="002738D2"/>
    <w:pPr>
      <w:suppressLineNumbers/>
    </w:pPr>
    <w:rPr>
      <w:rFonts w:cs="Mangal"/>
    </w:rPr>
  </w:style>
  <w:style w:type="paragraph" w:customStyle="1" w:styleId="15">
    <w:name w:val="Название1"/>
    <w:basedOn w:val="a"/>
    <w:rsid w:val="002738D2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rsid w:val="002738D2"/>
    <w:pPr>
      <w:suppressLineNumbers/>
    </w:pPr>
    <w:rPr>
      <w:rFonts w:cs="Mangal"/>
    </w:rPr>
  </w:style>
  <w:style w:type="paragraph" w:styleId="af1">
    <w:name w:val="Normal (Web)"/>
    <w:basedOn w:val="a"/>
    <w:uiPriority w:val="99"/>
    <w:rsid w:val="002738D2"/>
    <w:pPr>
      <w:spacing w:before="280" w:after="280"/>
    </w:pPr>
  </w:style>
  <w:style w:type="paragraph" w:styleId="af2">
    <w:name w:val="footer"/>
    <w:basedOn w:val="a"/>
    <w:rsid w:val="002738D2"/>
    <w:pPr>
      <w:tabs>
        <w:tab w:val="center" w:pos="4320"/>
        <w:tab w:val="right" w:pos="8640"/>
      </w:tabs>
    </w:pPr>
  </w:style>
  <w:style w:type="paragraph" w:styleId="af3">
    <w:name w:val="header"/>
    <w:basedOn w:val="a"/>
    <w:rsid w:val="002738D2"/>
    <w:pPr>
      <w:tabs>
        <w:tab w:val="center" w:pos="4320"/>
        <w:tab w:val="right" w:pos="8640"/>
      </w:tabs>
    </w:pPr>
  </w:style>
  <w:style w:type="paragraph" w:styleId="HTML">
    <w:name w:val="HTML Preformatted"/>
    <w:basedOn w:val="a"/>
    <w:rsid w:val="002738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psection">
    <w:name w:val="psection"/>
    <w:basedOn w:val="a"/>
    <w:rsid w:val="002738D2"/>
    <w:pPr>
      <w:spacing w:before="280" w:after="280"/>
    </w:pPr>
  </w:style>
  <w:style w:type="paragraph" w:customStyle="1" w:styleId="s1">
    <w:name w:val="s_1"/>
    <w:basedOn w:val="a"/>
    <w:rsid w:val="002738D2"/>
    <w:pPr>
      <w:spacing w:before="280" w:after="280"/>
    </w:pPr>
  </w:style>
  <w:style w:type="paragraph" w:styleId="af4">
    <w:name w:val="Subtitle"/>
    <w:basedOn w:val="a"/>
    <w:next w:val="a0"/>
    <w:qFormat/>
    <w:rsid w:val="002738D2"/>
    <w:pPr>
      <w:spacing w:after="60"/>
      <w:jc w:val="center"/>
    </w:pPr>
    <w:rPr>
      <w:rFonts w:ascii="Arial" w:hAnsi="Arial" w:cs="Arial"/>
      <w:lang w:val="ru-RU"/>
    </w:rPr>
  </w:style>
  <w:style w:type="paragraph" w:styleId="af5">
    <w:name w:val="footnote text"/>
    <w:basedOn w:val="a"/>
    <w:rsid w:val="002738D2"/>
    <w:rPr>
      <w:sz w:val="20"/>
      <w:szCs w:val="20"/>
      <w:lang w:val="ru-RU"/>
    </w:rPr>
  </w:style>
  <w:style w:type="paragraph" w:customStyle="1" w:styleId="wP4">
    <w:name w:val="wP4"/>
    <w:basedOn w:val="a"/>
    <w:rsid w:val="002738D2"/>
    <w:pPr>
      <w:widowControl w:val="0"/>
      <w:spacing w:line="360" w:lineRule="auto"/>
      <w:jc w:val="both"/>
    </w:pPr>
    <w:rPr>
      <w:rFonts w:eastAsia="SimSun" w:cs="Mangal"/>
      <w:kern w:val="1"/>
      <w:sz w:val="28"/>
      <w:lang w:val="ru-RU" w:eastAsia="hi-IN" w:bidi="hi-IN"/>
    </w:rPr>
  </w:style>
  <w:style w:type="paragraph" w:customStyle="1" w:styleId="af6">
    <w:name w:val="Прижатый влево"/>
    <w:basedOn w:val="a"/>
    <w:next w:val="a"/>
    <w:rsid w:val="002738D2"/>
    <w:pPr>
      <w:autoSpaceDE w:val="0"/>
    </w:pPr>
    <w:rPr>
      <w:rFonts w:ascii="Arial" w:hAnsi="Arial" w:cs="Arial"/>
      <w:sz w:val="20"/>
      <w:szCs w:val="20"/>
      <w:lang w:val="ru-RU"/>
    </w:rPr>
  </w:style>
  <w:style w:type="paragraph" w:customStyle="1" w:styleId="af7">
    <w:name w:val="Содержимое врезки"/>
    <w:basedOn w:val="a0"/>
    <w:rsid w:val="002738D2"/>
  </w:style>
  <w:style w:type="paragraph" w:customStyle="1" w:styleId="17">
    <w:name w:val="Текст сноски1"/>
    <w:basedOn w:val="a"/>
    <w:rsid w:val="002738D2"/>
    <w:pPr>
      <w:autoSpaceDE w:val="0"/>
      <w:ind w:firstLine="709"/>
    </w:pPr>
    <w:rPr>
      <w:sz w:val="20"/>
      <w:szCs w:val="20"/>
    </w:rPr>
  </w:style>
  <w:style w:type="paragraph" w:customStyle="1" w:styleId="af8">
    <w:name w:val="Содержимое таблицы"/>
    <w:basedOn w:val="a"/>
    <w:rsid w:val="002738D2"/>
    <w:pPr>
      <w:suppressLineNumbers/>
    </w:pPr>
  </w:style>
  <w:style w:type="paragraph" w:customStyle="1" w:styleId="af9">
    <w:name w:val="Заголовок таблицы"/>
    <w:basedOn w:val="af8"/>
    <w:rsid w:val="002738D2"/>
    <w:pPr>
      <w:jc w:val="center"/>
    </w:pPr>
    <w:rPr>
      <w:b/>
      <w:bCs/>
    </w:rPr>
  </w:style>
  <w:style w:type="paragraph" w:styleId="afa">
    <w:name w:val="List Paragraph"/>
    <w:basedOn w:val="a"/>
    <w:uiPriority w:val="34"/>
    <w:qFormat/>
    <w:rsid w:val="009716DC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styleId="afb">
    <w:name w:val="Balloon Text"/>
    <w:basedOn w:val="a"/>
    <w:link w:val="afc"/>
    <w:uiPriority w:val="99"/>
    <w:semiHidden/>
    <w:unhideWhenUsed/>
    <w:rsid w:val="0017630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1"/>
    <w:link w:val="afb"/>
    <w:uiPriority w:val="99"/>
    <w:semiHidden/>
    <w:rsid w:val="00176307"/>
    <w:rPr>
      <w:rFonts w:ascii="Tahoma" w:hAnsi="Tahoma" w:cs="Tahoma"/>
      <w:sz w:val="16"/>
      <w:szCs w:val="16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8D2"/>
    <w:pPr>
      <w:suppressAutoHyphens/>
    </w:pPr>
    <w:rPr>
      <w:sz w:val="24"/>
      <w:szCs w:val="24"/>
      <w:lang w:val="en-US" w:eastAsia="ar-SA"/>
    </w:rPr>
  </w:style>
  <w:style w:type="paragraph" w:styleId="1">
    <w:name w:val="heading 1"/>
    <w:basedOn w:val="a"/>
    <w:next w:val="a0"/>
    <w:qFormat/>
    <w:rsid w:val="002738D2"/>
    <w:pPr>
      <w:tabs>
        <w:tab w:val="num" w:pos="432"/>
      </w:tabs>
      <w:suppressAutoHyphens w:val="0"/>
      <w:spacing w:before="280" w:after="280"/>
      <w:ind w:left="432" w:hanging="432"/>
      <w:outlineLvl w:val="0"/>
    </w:pPr>
    <w:rPr>
      <w:b/>
      <w:bCs/>
      <w:kern w:val="1"/>
      <w:sz w:val="48"/>
      <w:szCs w:val="48"/>
      <w:lang w:val="ru-RU"/>
    </w:rPr>
  </w:style>
  <w:style w:type="paragraph" w:styleId="4">
    <w:name w:val="heading 4"/>
    <w:basedOn w:val="10"/>
    <w:next w:val="a0"/>
    <w:qFormat/>
    <w:rsid w:val="002738D2"/>
    <w:pPr>
      <w:tabs>
        <w:tab w:val="num" w:pos="0"/>
      </w:tabs>
      <w:ind w:left="864" w:hanging="864"/>
      <w:outlineLvl w:val="3"/>
    </w:pPr>
    <w:rPr>
      <w:rFonts w:ascii="Times New Roman" w:eastAsia="SimSun" w:hAnsi="Times New Roman"/>
      <w:b/>
      <w:bCs/>
      <w:sz w:val="24"/>
      <w:szCs w:val="24"/>
    </w:rPr>
  </w:style>
  <w:style w:type="paragraph" w:styleId="5">
    <w:name w:val="heading 5"/>
    <w:basedOn w:val="10"/>
    <w:next w:val="a0"/>
    <w:qFormat/>
    <w:rsid w:val="002738D2"/>
    <w:pPr>
      <w:tabs>
        <w:tab w:val="num" w:pos="0"/>
      </w:tabs>
      <w:ind w:left="1008" w:hanging="1008"/>
      <w:outlineLvl w:val="4"/>
    </w:pPr>
    <w:rPr>
      <w:b/>
      <w:bCs/>
      <w:sz w:val="24"/>
      <w:szCs w:val="24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2738D2"/>
    <w:rPr>
      <w:rFonts w:hint="default"/>
      <w:sz w:val="28"/>
      <w:szCs w:val="28"/>
      <w:lang w:val="ru-RU"/>
    </w:rPr>
  </w:style>
  <w:style w:type="character" w:customStyle="1" w:styleId="WW8Num1z1">
    <w:name w:val="WW8Num1z1"/>
    <w:rsid w:val="002738D2"/>
  </w:style>
  <w:style w:type="character" w:customStyle="1" w:styleId="WW8Num1z2">
    <w:name w:val="WW8Num1z2"/>
    <w:rsid w:val="002738D2"/>
  </w:style>
  <w:style w:type="character" w:customStyle="1" w:styleId="WW8Num1z3">
    <w:name w:val="WW8Num1z3"/>
    <w:rsid w:val="002738D2"/>
  </w:style>
  <w:style w:type="character" w:customStyle="1" w:styleId="WW8Num1z4">
    <w:name w:val="WW8Num1z4"/>
    <w:rsid w:val="002738D2"/>
  </w:style>
  <w:style w:type="character" w:customStyle="1" w:styleId="WW8Num1z5">
    <w:name w:val="WW8Num1z5"/>
    <w:rsid w:val="002738D2"/>
  </w:style>
  <w:style w:type="character" w:customStyle="1" w:styleId="WW8Num1z6">
    <w:name w:val="WW8Num1z6"/>
    <w:rsid w:val="002738D2"/>
  </w:style>
  <w:style w:type="character" w:customStyle="1" w:styleId="WW8Num1z7">
    <w:name w:val="WW8Num1z7"/>
    <w:rsid w:val="002738D2"/>
  </w:style>
  <w:style w:type="character" w:customStyle="1" w:styleId="WW8Num1z8">
    <w:name w:val="WW8Num1z8"/>
    <w:rsid w:val="002738D2"/>
  </w:style>
  <w:style w:type="character" w:customStyle="1" w:styleId="WW8Num2z0">
    <w:name w:val="WW8Num2z0"/>
    <w:rsid w:val="002738D2"/>
    <w:rPr>
      <w:rFonts w:cs="Times New Roman"/>
    </w:rPr>
  </w:style>
  <w:style w:type="character" w:customStyle="1" w:styleId="WW8Num3z0">
    <w:name w:val="WW8Num3z0"/>
    <w:rsid w:val="002738D2"/>
    <w:rPr>
      <w:b/>
    </w:rPr>
  </w:style>
  <w:style w:type="character" w:customStyle="1" w:styleId="WW8Num4z0">
    <w:name w:val="WW8Num4z0"/>
    <w:rsid w:val="002738D2"/>
    <w:rPr>
      <w:rFonts w:ascii="Arial" w:hAnsi="Arial" w:cs="Arial"/>
      <w:b/>
      <w:color w:val="000000"/>
      <w:sz w:val="28"/>
      <w:szCs w:val="28"/>
      <w:lang w:val="ru-RU"/>
    </w:rPr>
  </w:style>
  <w:style w:type="character" w:customStyle="1" w:styleId="WW8Num5z0">
    <w:name w:val="WW8Num5z0"/>
    <w:rsid w:val="002738D2"/>
    <w:rPr>
      <w:rFonts w:ascii="Times New Roman" w:hAnsi="Times New Roman" w:cs="Times New Roman" w:hint="default"/>
      <w:b w:val="0"/>
      <w:bCs w:val="0"/>
      <w:i w:val="0"/>
      <w:caps w:val="0"/>
      <w:smallCaps w:val="0"/>
      <w:strike w:val="0"/>
      <w:dstrike w:val="0"/>
      <w:color w:val="000000"/>
      <w:spacing w:val="0"/>
      <w:sz w:val="28"/>
      <w:szCs w:val="28"/>
      <w:shd w:val="clear" w:color="auto" w:fill="FFFFFF"/>
      <w:lang w:val="ru-RU"/>
    </w:rPr>
  </w:style>
  <w:style w:type="character" w:customStyle="1" w:styleId="WW8Num5z1">
    <w:name w:val="WW8Num5z1"/>
    <w:rsid w:val="002738D2"/>
  </w:style>
  <w:style w:type="character" w:customStyle="1" w:styleId="WW8Num5z2">
    <w:name w:val="WW8Num5z2"/>
    <w:rsid w:val="002738D2"/>
  </w:style>
  <w:style w:type="character" w:customStyle="1" w:styleId="WW8Num5z3">
    <w:name w:val="WW8Num5z3"/>
    <w:rsid w:val="002738D2"/>
  </w:style>
  <w:style w:type="character" w:customStyle="1" w:styleId="WW8Num5z4">
    <w:name w:val="WW8Num5z4"/>
    <w:rsid w:val="002738D2"/>
  </w:style>
  <w:style w:type="character" w:customStyle="1" w:styleId="WW8Num5z5">
    <w:name w:val="WW8Num5z5"/>
    <w:rsid w:val="002738D2"/>
  </w:style>
  <w:style w:type="character" w:customStyle="1" w:styleId="WW8Num5z6">
    <w:name w:val="WW8Num5z6"/>
    <w:rsid w:val="002738D2"/>
  </w:style>
  <w:style w:type="character" w:customStyle="1" w:styleId="WW8Num5z7">
    <w:name w:val="WW8Num5z7"/>
    <w:rsid w:val="002738D2"/>
  </w:style>
  <w:style w:type="character" w:customStyle="1" w:styleId="WW8Num5z8">
    <w:name w:val="WW8Num5z8"/>
    <w:rsid w:val="002738D2"/>
  </w:style>
  <w:style w:type="character" w:customStyle="1" w:styleId="WW8Num6z0">
    <w:name w:val="WW8Num6z0"/>
    <w:rsid w:val="002738D2"/>
    <w:rPr>
      <w:rFonts w:hint="default"/>
      <w:sz w:val="28"/>
      <w:szCs w:val="28"/>
      <w:lang w:val="ru-RU"/>
    </w:rPr>
  </w:style>
  <w:style w:type="character" w:customStyle="1" w:styleId="WW8Num7z0">
    <w:name w:val="WW8Num7z0"/>
    <w:rsid w:val="002738D2"/>
    <w:rPr>
      <w:rFonts w:cs="Times New Roman"/>
      <w:sz w:val="28"/>
      <w:szCs w:val="28"/>
      <w:lang w:val="ru-RU"/>
    </w:rPr>
  </w:style>
  <w:style w:type="character" w:customStyle="1" w:styleId="WW8Num7z1">
    <w:name w:val="WW8Num7z1"/>
    <w:rsid w:val="002738D2"/>
  </w:style>
  <w:style w:type="character" w:customStyle="1" w:styleId="WW8Num8z0">
    <w:name w:val="WW8Num8z0"/>
    <w:rsid w:val="002738D2"/>
    <w:rPr>
      <w:rFonts w:hint="default"/>
    </w:rPr>
  </w:style>
  <w:style w:type="character" w:customStyle="1" w:styleId="WW8Num8z1">
    <w:name w:val="WW8Num8z1"/>
    <w:rsid w:val="002738D2"/>
  </w:style>
  <w:style w:type="character" w:customStyle="1" w:styleId="WW8Num8z2">
    <w:name w:val="WW8Num8z2"/>
    <w:rsid w:val="002738D2"/>
    <w:rPr>
      <w:lang w:val="ru-RU"/>
    </w:rPr>
  </w:style>
  <w:style w:type="character" w:customStyle="1" w:styleId="WW8Num8z3">
    <w:name w:val="WW8Num8z3"/>
    <w:rsid w:val="002738D2"/>
  </w:style>
  <w:style w:type="character" w:customStyle="1" w:styleId="WW8Num8z4">
    <w:name w:val="WW8Num8z4"/>
    <w:rsid w:val="002738D2"/>
  </w:style>
  <w:style w:type="character" w:customStyle="1" w:styleId="WW8Num8z5">
    <w:name w:val="WW8Num8z5"/>
    <w:rsid w:val="002738D2"/>
  </w:style>
  <w:style w:type="character" w:customStyle="1" w:styleId="WW8Num8z6">
    <w:name w:val="WW8Num8z6"/>
    <w:rsid w:val="002738D2"/>
  </w:style>
  <w:style w:type="character" w:customStyle="1" w:styleId="WW8Num8z7">
    <w:name w:val="WW8Num8z7"/>
    <w:rsid w:val="002738D2"/>
  </w:style>
  <w:style w:type="character" w:customStyle="1" w:styleId="WW8Num8z8">
    <w:name w:val="WW8Num8z8"/>
    <w:rsid w:val="002738D2"/>
  </w:style>
  <w:style w:type="character" w:customStyle="1" w:styleId="40">
    <w:name w:val="Основной шрифт абзаца4"/>
    <w:rsid w:val="002738D2"/>
  </w:style>
  <w:style w:type="character" w:customStyle="1" w:styleId="3">
    <w:name w:val="Основной шрифт абзаца3"/>
    <w:rsid w:val="002738D2"/>
  </w:style>
  <w:style w:type="character" w:customStyle="1" w:styleId="WW8Num7z2">
    <w:name w:val="WW8Num7z2"/>
    <w:rsid w:val="002738D2"/>
  </w:style>
  <w:style w:type="character" w:customStyle="1" w:styleId="WW8Num7z3">
    <w:name w:val="WW8Num7z3"/>
    <w:rsid w:val="002738D2"/>
  </w:style>
  <w:style w:type="character" w:customStyle="1" w:styleId="WW8Num7z4">
    <w:name w:val="WW8Num7z4"/>
    <w:rsid w:val="002738D2"/>
  </w:style>
  <w:style w:type="character" w:customStyle="1" w:styleId="WW8Num7z5">
    <w:name w:val="WW8Num7z5"/>
    <w:rsid w:val="002738D2"/>
  </w:style>
  <w:style w:type="character" w:customStyle="1" w:styleId="WW8Num7z6">
    <w:name w:val="WW8Num7z6"/>
    <w:rsid w:val="002738D2"/>
  </w:style>
  <w:style w:type="character" w:customStyle="1" w:styleId="WW8Num7z7">
    <w:name w:val="WW8Num7z7"/>
    <w:rsid w:val="002738D2"/>
  </w:style>
  <w:style w:type="character" w:customStyle="1" w:styleId="WW8Num7z8">
    <w:name w:val="WW8Num7z8"/>
    <w:rsid w:val="002738D2"/>
  </w:style>
  <w:style w:type="character" w:customStyle="1" w:styleId="WW8Num9z0">
    <w:name w:val="WW8Num9z0"/>
    <w:rsid w:val="002738D2"/>
    <w:rPr>
      <w:rFonts w:hint="default"/>
    </w:rPr>
  </w:style>
  <w:style w:type="character" w:customStyle="1" w:styleId="WW8Num9z1">
    <w:name w:val="WW8Num9z1"/>
    <w:rsid w:val="002738D2"/>
    <w:rPr>
      <w:rFonts w:ascii="Courier New" w:hAnsi="Courier New" w:cs="Courier New" w:hint="default"/>
    </w:rPr>
  </w:style>
  <w:style w:type="character" w:customStyle="1" w:styleId="WW8Num9z2">
    <w:name w:val="WW8Num9z2"/>
    <w:rsid w:val="002738D2"/>
    <w:rPr>
      <w:rFonts w:ascii="Wingdings" w:hAnsi="Wingdings" w:cs="Wingdings" w:hint="default"/>
    </w:rPr>
  </w:style>
  <w:style w:type="character" w:customStyle="1" w:styleId="2">
    <w:name w:val="Основной шрифт абзаца2"/>
    <w:rsid w:val="002738D2"/>
  </w:style>
  <w:style w:type="character" w:customStyle="1" w:styleId="WW8Num3z1">
    <w:name w:val="WW8Num3z1"/>
    <w:rsid w:val="002738D2"/>
  </w:style>
  <w:style w:type="character" w:customStyle="1" w:styleId="WW8Num3z2">
    <w:name w:val="WW8Num3z2"/>
    <w:rsid w:val="002738D2"/>
  </w:style>
  <w:style w:type="character" w:customStyle="1" w:styleId="WW8Num3z3">
    <w:name w:val="WW8Num3z3"/>
    <w:rsid w:val="002738D2"/>
  </w:style>
  <w:style w:type="character" w:customStyle="1" w:styleId="WW8Num3z4">
    <w:name w:val="WW8Num3z4"/>
    <w:rsid w:val="002738D2"/>
  </w:style>
  <w:style w:type="character" w:customStyle="1" w:styleId="WW8Num3z5">
    <w:name w:val="WW8Num3z5"/>
    <w:rsid w:val="002738D2"/>
  </w:style>
  <w:style w:type="character" w:customStyle="1" w:styleId="WW8Num3z6">
    <w:name w:val="WW8Num3z6"/>
    <w:rsid w:val="002738D2"/>
  </w:style>
  <w:style w:type="character" w:customStyle="1" w:styleId="WW8Num3z7">
    <w:name w:val="WW8Num3z7"/>
    <w:rsid w:val="002738D2"/>
  </w:style>
  <w:style w:type="character" w:customStyle="1" w:styleId="WW8Num3z8">
    <w:name w:val="WW8Num3z8"/>
    <w:rsid w:val="002738D2"/>
  </w:style>
  <w:style w:type="character" w:customStyle="1" w:styleId="WW8Num4z1">
    <w:name w:val="WW8Num4z1"/>
    <w:rsid w:val="002738D2"/>
  </w:style>
  <w:style w:type="character" w:customStyle="1" w:styleId="WW8Num4z2">
    <w:name w:val="WW8Num4z2"/>
    <w:rsid w:val="002738D2"/>
  </w:style>
  <w:style w:type="character" w:customStyle="1" w:styleId="WW8Num4z3">
    <w:name w:val="WW8Num4z3"/>
    <w:rsid w:val="002738D2"/>
  </w:style>
  <w:style w:type="character" w:customStyle="1" w:styleId="WW8Num4z4">
    <w:name w:val="WW8Num4z4"/>
    <w:rsid w:val="002738D2"/>
  </w:style>
  <w:style w:type="character" w:customStyle="1" w:styleId="WW8Num4z5">
    <w:name w:val="WW8Num4z5"/>
    <w:rsid w:val="002738D2"/>
  </w:style>
  <w:style w:type="character" w:customStyle="1" w:styleId="WW8Num4z6">
    <w:name w:val="WW8Num4z6"/>
    <w:rsid w:val="002738D2"/>
  </w:style>
  <w:style w:type="character" w:customStyle="1" w:styleId="WW8Num4z7">
    <w:name w:val="WW8Num4z7"/>
    <w:rsid w:val="002738D2"/>
  </w:style>
  <w:style w:type="character" w:customStyle="1" w:styleId="WW8Num4z8">
    <w:name w:val="WW8Num4z8"/>
    <w:rsid w:val="002738D2"/>
  </w:style>
  <w:style w:type="character" w:customStyle="1" w:styleId="WW8Num6z1">
    <w:name w:val="WW8Num6z1"/>
    <w:rsid w:val="002738D2"/>
  </w:style>
  <w:style w:type="character" w:customStyle="1" w:styleId="WW8Num6z2">
    <w:name w:val="WW8Num6z2"/>
    <w:rsid w:val="002738D2"/>
  </w:style>
  <w:style w:type="character" w:customStyle="1" w:styleId="WW8Num6z3">
    <w:name w:val="WW8Num6z3"/>
    <w:rsid w:val="002738D2"/>
  </w:style>
  <w:style w:type="character" w:customStyle="1" w:styleId="WW8Num6z4">
    <w:name w:val="WW8Num6z4"/>
    <w:rsid w:val="002738D2"/>
  </w:style>
  <w:style w:type="character" w:customStyle="1" w:styleId="WW8Num6z5">
    <w:name w:val="WW8Num6z5"/>
    <w:rsid w:val="002738D2"/>
  </w:style>
  <w:style w:type="character" w:customStyle="1" w:styleId="WW8Num6z6">
    <w:name w:val="WW8Num6z6"/>
    <w:rsid w:val="002738D2"/>
  </w:style>
  <w:style w:type="character" w:customStyle="1" w:styleId="WW8Num6z7">
    <w:name w:val="WW8Num6z7"/>
    <w:rsid w:val="002738D2"/>
  </w:style>
  <w:style w:type="character" w:customStyle="1" w:styleId="WW8Num6z8">
    <w:name w:val="WW8Num6z8"/>
    <w:rsid w:val="002738D2"/>
  </w:style>
  <w:style w:type="character" w:customStyle="1" w:styleId="WW8Num10z0">
    <w:name w:val="WW8Num10z0"/>
    <w:rsid w:val="002738D2"/>
  </w:style>
  <w:style w:type="character" w:customStyle="1" w:styleId="WW8Num10z1">
    <w:name w:val="WW8Num10z1"/>
    <w:rsid w:val="002738D2"/>
  </w:style>
  <w:style w:type="character" w:customStyle="1" w:styleId="WW8Num10z2">
    <w:name w:val="WW8Num10z2"/>
    <w:rsid w:val="002738D2"/>
  </w:style>
  <w:style w:type="character" w:customStyle="1" w:styleId="WW8Num10z3">
    <w:name w:val="WW8Num10z3"/>
    <w:rsid w:val="002738D2"/>
  </w:style>
  <w:style w:type="character" w:customStyle="1" w:styleId="WW8Num10z4">
    <w:name w:val="WW8Num10z4"/>
    <w:rsid w:val="002738D2"/>
  </w:style>
  <w:style w:type="character" w:customStyle="1" w:styleId="WW8Num10z5">
    <w:name w:val="WW8Num10z5"/>
    <w:rsid w:val="002738D2"/>
  </w:style>
  <w:style w:type="character" w:customStyle="1" w:styleId="WW8Num10z6">
    <w:name w:val="WW8Num10z6"/>
    <w:rsid w:val="002738D2"/>
  </w:style>
  <w:style w:type="character" w:customStyle="1" w:styleId="WW8Num10z7">
    <w:name w:val="WW8Num10z7"/>
    <w:rsid w:val="002738D2"/>
  </w:style>
  <w:style w:type="character" w:customStyle="1" w:styleId="WW8Num10z8">
    <w:name w:val="WW8Num10z8"/>
    <w:rsid w:val="002738D2"/>
  </w:style>
  <w:style w:type="character" w:customStyle="1" w:styleId="WW8Num11z0">
    <w:name w:val="WW8Num11z0"/>
    <w:rsid w:val="002738D2"/>
    <w:rPr>
      <w:rFonts w:hint="default"/>
    </w:rPr>
  </w:style>
  <w:style w:type="character" w:customStyle="1" w:styleId="WW8Num11z1">
    <w:name w:val="WW8Num11z1"/>
    <w:rsid w:val="002738D2"/>
  </w:style>
  <w:style w:type="character" w:customStyle="1" w:styleId="WW8Num11z2">
    <w:name w:val="WW8Num11z2"/>
    <w:rsid w:val="002738D2"/>
  </w:style>
  <w:style w:type="character" w:customStyle="1" w:styleId="WW8Num11z3">
    <w:name w:val="WW8Num11z3"/>
    <w:rsid w:val="002738D2"/>
  </w:style>
  <w:style w:type="character" w:customStyle="1" w:styleId="WW8Num11z4">
    <w:name w:val="WW8Num11z4"/>
    <w:rsid w:val="002738D2"/>
  </w:style>
  <w:style w:type="character" w:customStyle="1" w:styleId="WW8Num11z5">
    <w:name w:val="WW8Num11z5"/>
    <w:rsid w:val="002738D2"/>
  </w:style>
  <w:style w:type="character" w:customStyle="1" w:styleId="WW8Num11z6">
    <w:name w:val="WW8Num11z6"/>
    <w:rsid w:val="002738D2"/>
  </w:style>
  <w:style w:type="character" w:customStyle="1" w:styleId="WW8Num11z7">
    <w:name w:val="WW8Num11z7"/>
    <w:rsid w:val="002738D2"/>
  </w:style>
  <w:style w:type="character" w:customStyle="1" w:styleId="WW8Num11z8">
    <w:name w:val="WW8Num11z8"/>
    <w:rsid w:val="002738D2"/>
  </w:style>
  <w:style w:type="character" w:customStyle="1" w:styleId="WW8Num12z0">
    <w:name w:val="WW8Num12z0"/>
    <w:rsid w:val="002738D2"/>
  </w:style>
  <w:style w:type="character" w:customStyle="1" w:styleId="WW8Num12z1">
    <w:name w:val="WW8Num12z1"/>
    <w:rsid w:val="002738D2"/>
  </w:style>
  <w:style w:type="character" w:customStyle="1" w:styleId="WW8Num12z2">
    <w:name w:val="WW8Num12z2"/>
    <w:rsid w:val="002738D2"/>
  </w:style>
  <w:style w:type="character" w:customStyle="1" w:styleId="WW8Num12z3">
    <w:name w:val="WW8Num12z3"/>
    <w:rsid w:val="002738D2"/>
  </w:style>
  <w:style w:type="character" w:customStyle="1" w:styleId="WW8Num12z4">
    <w:name w:val="WW8Num12z4"/>
    <w:rsid w:val="002738D2"/>
  </w:style>
  <w:style w:type="character" w:customStyle="1" w:styleId="WW8Num12z5">
    <w:name w:val="WW8Num12z5"/>
    <w:rsid w:val="002738D2"/>
  </w:style>
  <w:style w:type="character" w:customStyle="1" w:styleId="WW8Num12z6">
    <w:name w:val="WW8Num12z6"/>
    <w:rsid w:val="002738D2"/>
  </w:style>
  <w:style w:type="character" w:customStyle="1" w:styleId="WW8Num12z7">
    <w:name w:val="WW8Num12z7"/>
    <w:rsid w:val="002738D2"/>
  </w:style>
  <w:style w:type="character" w:customStyle="1" w:styleId="WW8Num12z8">
    <w:name w:val="WW8Num12z8"/>
    <w:rsid w:val="002738D2"/>
  </w:style>
  <w:style w:type="character" w:customStyle="1" w:styleId="WW8Num13z0">
    <w:name w:val="WW8Num13z0"/>
    <w:rsid w:val="002738D2"/>
    <w:rPr>
      <w:rFonts w:cs="Times New Roman"/>
    </w:rPr>
  </w:style>
  <w:style w:type="character" w:customStyle="1" w:styleId="WW8Num14z0">
    <w:name w:val="WW8Num14z0"/>
    <w:rsid w:val="002738D2"/>
    <w:rPr>
      <w:rFonts w:hint="default"/>
      <w:sz w:val="28"/>
      <w:szCs w:val="28"/>
      <w:lang w:val="ru-RU"/>
    </w:rPr>
  </w:style>
  <w:style w:type="character" w:customStyle="1" w:styleId="WW8Num14z1">
    <w:name w:val="WW8Num14z1"/>
    <w:rsid w:val="002738D2"/>
  </w:style>
  <w:style w:type="character" w:customStyle="1" w:styleId="WW8Num14z2">
    <w:name w:val="WW8Num14z2"/>
    <w:rsid w:val="002738D2"/>
  </w:style>
  <w:style w:type="character" w:customStyle="1" w:styleId="WW8Num14z3">
    <w:name w:val="WW8Num14z3"/>
    <w:rsid w:val="002738D2"/>
  </w:style>
  <w:style w:type="character" w:customStyle="1" w:styleId="WW8Num14z4">
    <w:name w:val="WW8Num14z4"/>
    <w:rsid w:val="002738D2"/>
  </w:style>
  <w:style w:type="character" w:customStyle="1" w:styleId="WW8Num14z5">
    <w:name w:val="WW8Num14z5"/>
    <w:rsid w:val="002738D2"/>
  </w:style>
  <w:style w:type="character" w:customStyle="1" w:styleId="WW8Num14z6">
    <w:name w:val="WW8Num14z6"/>
    <w:rsid w:val="002738D2"/>
  </w:style>
  <w:style w:type="character" w:customStyle="1" w:styleId="WW8Num14z7">
    <w:name w:val="WW8Num14z7"/>
    <w:rsid w:val="002738D2"/>
  </w:style>
  <w:style w:type="character" w:customStyle="1" w:styleId="WW8Num14z8">
    <w:name w:val="WW8Num14z8"/>
    <w:rsid w:val="002738D2"/>
  </w:style>
  <w:style w:type="character" w:customStyle="1" w:styleId="WW8Num15z0">
    <w:name w:val="WW8Num15z0"/>
    <w:rsid w:val="002738D2"/>
    <w:rPr>
      <w:rFonts w:hint="default"/>
      <w:color w:val="FF0000"/>
      <w:sz w:val="28"/>
      <w:szCs w:val="28"/>
      <w:lang w:val="ru-RU"/>
    </w:rPr>
  </w:style>
  <w:style w:type="character" w:customStyle="1" w:styleId="WW8Num15z1">
    <w:name w:val="WW8Num15z1"/>
    <w:rsid w:val="002738D2"/>
  </w:style>
  <w:style w:type="character" w:customStyle="1" w:styleId="WW8Num15z2">
    <w:name w:val="WW8Num15z2"/>
    <w:rsid w:val="002738D2"/>
  </w:style>
  <w:style w:type="character" w:customStyle="1" w:styleId="WW8Num15z3">
    <w:name w:val="WW8Num15z3"/>
    <w:rsid w:val="002738D2"/>
  </w:style>
  <w:style w:type="character" w:customStyle="1" w:styleId="WW8Num15z4">
    <w:name w:val="WW8Num15z4"/>
    <w:rsid w:val="002738D2"/>
  </w:style>
  <w:style w:type="character" w:customStyle="1" w:styleId="WW8Num15z5">
    <w:name w:val="WW8Num15z5"/>
    <w:rsid w:val="002738D2"/>
  </w:style>
  <w:style w:type="character" w:customStyle="1" w:styleId="WW8Num15z6">
    <w:name w:val="WW8Num15z6"/>
    <w:rsid w:val="002738D2"/>
  </w:style>
  <w:style w:type="character" w:customStyle="1" w:styleId="WW8Num15z7">
    <w:name w:val="WW8Num15z7"/>
    <w:rsid w:val="002738D2"/>
  </w:style>
  <w:style w:type="character" w:customStyle="1" w:styleId="WW8Num15z8">
    <w:name w:val="WW8Num15z8"/>
    <w:rsid w:val="002738D2"/>
  </w:style>
  <w:style w:type="character" w:customStyle="1" w:styleId="11">
    <w:name w:val="Основной шрифт абзаца1"/>
    <w:rsid w:val="002738D2"/>
  </w:style>
  <w:style w:type="character" w:customStyle="1" w:styleId="apple-converted-space">
    <w:name w:val="apple-converted-space"/>
    <w:basedOn w:val="11"/>
    <w:rsid w:val="002738D2"/>
  </w:style>
  <w:style w:type="character" w:styleId="a4">
    <w:name w:val="page number"/>
    <w:basedOn w:val="11"/>
    <w:rsid w:val="002738D2"/>
  </w:style>
  <w:style w:type="character" w:styleId="a5">
    <w:name w:val="Hyperlink"/>
    <w:uiPriority w:val="99"/>
    <w:rsid w:val="002738D2"/>
    <w:rPr>
      <w:color w:val="0000FF"/>
      <w:u w:val="single"/>
    </w:rPr>
  </w:style>
  <w:style w:type="character" w:styleId="a6">
    <w:name w:val="Strong"/>
    <w:uiPriority w:val="22"/>
    <w:qFormat/>
    <w:rsid w:val="002738D2"/>
    <w:rPr>
      <w:b/>
      <w:bCs/>
    </w:rPr>
  </w:style>
  <w:style w:type="character" w:customStyle="1" w:styleId="s10">
    <w:name w:val="s_10"/>
    <w:basedOn w:val="11"/>
    <w:rsid w:val="002738D2"/>
  </w:style>
  <w:style w:type="character" w:customStyle="1" w:styleId="a7">
    <w:name w:val="Подзаголовок Знак"/>
    <w:rsid w:val="002738D2"/>
    <w:rPr>
      <w:rFonts w:ascii="Arial" w:hAnsi="Arial" w:cs="Arial"/>
      <w:sz w:val="24"/>
      <w:szCs w:val="24"/>
      <w:lang w:val="ru-RU" w:eastAsia="ar-SA" w:bidi="ar-SA"/>
    </w:rPr>
  </w:style>
  <w:style w:type="character" w:customStyle="1" w:styleId="a8">
    <w:name w:val="Текст сноски Знак"/>
    <w:rsid w:val="002738D2"/>
    <w:rPr>
      <w:lang w:val="ru-RU" w:eastAsia="ar-SA" w:bidi="ar-SA"/>
    </w:rPr>
  </w:style>
  <w:style w:type="character" w:customStyle="1" w:styleId="a9">
    <w:name w:val="Символ сноски"/>
    <w:rsid w:val="002738D2"/>
    <w:rPr>
      <w:rFonts w:cs="Times New Roman"/>
      <w:vertAlign w:val="superscript"/>
    </w:rPr>
  </w:style>
  <w:style w:type="character" w:customStyle="1" w:styleId="12">
    <w:name w:val="Знак сноски1"/>
    <w:rsid w:val="002738D2"/>
    <w:rPr>
      <w:vertAlign w:val="superscript"/>
    </w:rPr>
  </w:style>
  <w:style w:type="character" w:customStyle="1" w:styleId="aa">
    <w:name w:val="Символы концевой сноски"/>
    <w:rsid w:val="002738D2"/>
    <w:rPr>
      <w:vertAlign w:val="superscript"/>
    </w:rPr>
  </w:style>
  <w:style w:type="character" w:customStyle="1" w:styleId="WW-">
    <w:name w:val="WW-Символы концевой сноски"/>
    <w:rsid w:val="002738D2"/>
  </w:style>
  <w:style w:type="character" w:customStyle="1" w:styleId="FontStyle11">
    <w:name w:val="Font Style11"/>
    <w:rsid w:val="002738D2"/>
    <w:rPr>
      <w:rFonts w:ascii="Times New Roman" w:hAnsi="Times New Roman" w:cs="Times New Roman"/>
      <w:sz w:val="26"/>
      <w:szCs w:val="26"/>
    </w:rPr>
  </w:style>
  <w:style w:type="character" w:customStyle="1" w:styleId="13">
    <w:name w:val="Заголовок 1 Знак"/>
    <w:rsid w:val="002738D2"/>
    <w:rPr>
      <w:b/>
      <w:bCs/>
      <w:kern w:val="1"/>
      <w:sz w:val="48"/>
      <w:szCs w:val="48"/>
    </w:rPr>
  </w:style>
  <w:style w:type="character" w:customStyle="1" w:styleId="20">
    <w:name w:val="Знак сноски2"/>
    <w:rsid w:val="002738D2"/>
    <w:rPr>
      <w:vertAlign w:val="superscript"/>
    </w:rPr>
  </w:style>
  <w:style w:type="character" w:customStyle="1" w:styleId="50">
    <w:name w:val="Основной шрифт абзаца5"/>
    <w:rsid w:val="002738D2"/>
  </w:style>
  <w:style w:type="character" w:customStyle="1" w:styleId="30">
    <w:name w:val="Знак сноски3"/>
    <w:rsid w:val="002738D2"/>
    <w:rPr>
      <w:position w:val="23"/>
      <w:sz w:val="28"/>
      <w:szCs w:val="28"/>
    </w:rPr>
  </w:style>
  <w:style w:type="character" w:customStyle="1" w:styleId="14">
    <w:name w:val="Знак концевой сноски1"/>
    <w:rsid w:val="002738D2"/>
    <w:rPr>
      <w:vertAlign w:val="superscript"/>
    </w:rPr>
  </w:style>
  <w:style w:type="character" w:customStyle="1" w:styleId="ab">
    <w:name w:val="Символ нумерации"/>
    <w:rsid w:val="002738D2"/>
  </w:style>
  <w:style w:type="character" w:customStyle="1" w:styleId="WW8Num19z0">
    <w:name w:val="WW8Num19z0"/>
    <w:rsid w:val="002738D2"/>
    <w:rPr>
      <w:rFonts w:ascii="Symbol" w:hAnsi="Symbol" w:cs="Symbol" w:hint="default"/>
    </w:rPr>
  </w:style>
  <w:style w:type="character" w:customStyle="1" w:styleId="WW8Num19z1">
    <w:name w:val="WW8Num19z1"/>
    <w:rsid w:val="002738D2"/>
    <w:rPr>
      <w:rFonts w:ascii="Courier New" w:hAnsi="Courier New" w:cs="Courier New" w:hint="default"/>
    </w:rPr>
  </w:style>
  <w:style w:type="character" w:customStyle="1" w:styleId="WW8Num19z2">
    <w:name w:val="WW8Num19z2"/>
    <w:rsid w:val="002738D2"/>
    <w:rPr>
      <w:rFonts w:ascii="Wingdings" w:hAnsi="Wingdings" w:cs="Wingdings" w:hint="default"/>
    </w:rPr>
  </w:style>
  <w:style w:type="character" w:customStyle="1" w:styleId="ac">
    <w:name w:val="Маркеры списка"/>
    <w:rsid w:val="002738D2"/>
    <w:rPr>
      <w:rFonts w:ascii="OpenSymbol" w:eastAsia="OpenSymbol" w:hAnsi="OpenSymbol" w:cs="OpenSymbol"/>
    </w:rPr>
  </w:style>
  <w:style w:type="character" w:customStyle="1" w:styleId="31">
    <w:name w:val="Знак сноски31"/>
    <w:rsid w:val="002738D2"/>
    <w:rPr>
      <w:vertAlign w:val="superscript"/>
    </w:rPr>
  </w:style>
  <w:style w:type="character" w:customStyle="1" w:styleId="21">
    <w:name w:val="Знак концевой сноски2"/>
    <w:rsid w:val="002738D2"/>
    <w:rPr>
      <w:vertAlign w:val="superscript"/>
    </w:rPr>
  </w:style>
  <w:style w:type="character" w:styleId="ad">
    <w:name w:val="footnote reference"/>
    <w:rsid w:val="002738D2"/>
    <w:rPr>
      <w:vertAlign w:val="superscript"/>
    </w:rPr>
  </w:style>
  <w:style w:type="character" w:styleId="ae">
    <w:name w:val="endnote reference"/>
    <w:rsid w:val="002738D2"/>
    <w:rPr>
      <w:vertAlign w:val="superscript"/>
    </w:rPr>
  </w:style>
  <w:style w:type="paragraph" w:customStyle="1" w:styleId="af">
    <w:name w:val="Заголовок"/>
    <w:basedOn w:val="a"/>
    <w:next w:val="a0"/>
    <w:rsid w:val="002738D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2738D2"/>
    <w:pPr>
      <w:spacing w:after="120"/>
    </w:pPr>
  </w:style>
  <w:style w:type="paragraph" w:styleId="af0">
    <w:name w:val="List"/>
    <w:basedOn w:val="a0"/>
    <w:rsid w:val="002738D2"/>
    <w:rPr>
      <w:rFonts w:cs="Mangal"/>
    </w:rPr>
  </w:style>
  <w:style w:type="paragraph" w:customStyle="1" w:styleId="32">
    <w:name w:val="Название3"/>
    <w:basedOn w:val="a"/>
    <w:rsid w:val="002738D2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2738D2"/>
    <w:pPr>
      <w:suppressLineNumbers/>
    </w:pPr>
    <w:rPr>
      <w:rFonts w:cs="Mangal"/>
    </w:rPr>
  </w:style>
  <w:style w:type="paragraph" w:customStyle="1" w:styleId="10">
    <w:name w:val="Заголовок1"/>
    <w:basedOn w:val="a"/>
    <w:next w:val="a0"/>
    <w:rsid w:val="002738D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22">
    <w:name w:val="Название2"/>
    <w:basedOn w:val="a"/>
    <w:rsid w:val="002738D2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rsid w:val="002738D2"/>
    <w:pPr>
      <w:suppressLineNumbers/>
    </w:pPr>
    <w:rPr>
      <w:rFonts w:cs="Mangal"/>
    </w:rPr>
  </w:style>
  <w:style w:type="paragraph" w:customStyle="1" w:styleId="23">
    <w:name w:val="Указатель2"/>
    <w:basedOn w:val="a"/>
    <w:rsid w:val="002738D2"/>
    <w:pPr>
      <w:suppressLineNumbers/>
    </w:pPr>
    <w:rPr>
      <w:rFonts w:cs="Mangal"/>
    </w:rPr>
  </w:style>
  <w:style w:type="paragraph" w:customStyle="1" w:styleId="15">
    <w:name w:val="Название1"/>
    <w:basedOn w:val="a"/>
    <w:rsid w:val="002738D2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rsid w:val="002738D2"/>
    <w:pPr>
      <w:suppressLineNumbers/>
    </w:pPr>
    <w:rPr>
      <w:rFonts w:cs="Mangal"/>
    </w:rPr>
  </w:style>
  <w:style w:type="paragraph" w:styleId="af1">
    <w:name w:val="Normal (Web)"/>
    <w:basedOn w:val="a"/>
    <w:uiPriority w:val="99"/>
    <w:rsid w:val="002738D2"/>
    <w:pPr>
      <w:spacing w:before="280" w:after="280"/>
    </w:pPr>
  </w:style>
  <w:style w:type="paragraph" w:styleId="af2">
    <w:name w:val="footer"/>
    <w:basedOn w:val="a"/>
    <w:rsid w:val="002738D2"/>
    <w:pPr>
      <w:tabs>
        <w:tab w:val="center" w:pos="4320"/>
        <w:tab w:val="right" w:pos="8640"/>
      </w:tabs>
    </w:pPr>
  </w:style>
  <w:style w:type="paragraph" w:styleId="af3">
    <w:name w:val="header"/>
    <w:basedOn w:val="a"/>
    <w:rsid w:val="002738D2"/>
    <w:pPr>
      <w:tabs>
        <w:tab w:val="center" w:pos="4320"/>
        <w:tab w:val="right" w:pos="8640"/>
      </w:tabs>
    </w:pPr>
  </w:style>
  <w:style w:type="paragraph" w:styleId="HTML">
    <w:name w:val="HTML Preformatted"/>
    <w:basedOn w:val="a"/>
    <w:rsid w:val="002738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psection">
    <w:name w:val="psection"/>
    <w:basedOn w:val="a"/>
    <w:rsid w:val="002738D2"/>
    <w:pPr>
      <w:spacing w:before="280" w:after="280"/>
    </w:pPr>
  </w:style>
  <w:style w:type="paragraph" w:customStyle="1" w:styleId="s1">
    <w:name w:val="s_1"/>
    <w:basedOn w:val="a"/>
    <w:rsid w:val="002738D2"/>
    <w:pPr>
      <w:spacing w:before="280" w:after="280"/>
    </w:pPr>
  </w:style>
  <w:style w:type="paragraph" w:styleId="af4">
    <w:name w:val="Subtitle"/>
    <w:basedOn w:val="a"/>
    <w:next w:val="a0"/>
    <w:qFormat/>
    <w:rsid w:val="002738D2"/>
    <w:pPr>
      <w:spacing w:after="60"/>
      <w:jc w:val="center"/>
    </w:pPr>
    <w:rPr>
      <w:rFonts w:ascii="Arial" w:hAnsi="Arial" w:cs="Arial"/>
      <w:lang w:val="ru-RU"/>
    </w:rPr>
  </w:style>
  <w:style w:type="paragraph" w:styleId="af5">
    <w:name w:val="footnote text"/>
    <w:basedOn w:val="a"/>
    <w:rsid w:val="002738D2"/>
    <w:rPr>
      <w:sz w:val="20"/>
      <w:szCs w:val="20"/>
      <w:lang w:val="ru-RU"/>
    </w:rPr>
  </w:style>
  <w:style w:type="paragraph" w:customStyle="1" w:styleId="wP4">
    <w:name w:val="wP4"/>
    <w:basedOn w:val="a"/>
    <w:rsid w:val="002738D2"/>
    <w:pPr>
      <w:widowControl w:val="0"/>
      <w:spacing w:line="360" w:lineRule="auto"/>
      <w:jc w:val="both"/>
    </w:pPr>
    <w:rPr>
      <w:rFonts w:eastAsia="SimSun" w:cs="Mangal"/>
      <w:kern w:val="1"/>
      <w:sz w:val="28"/>
      <w:lang w:val="ru-RU" w:eastAsia="hi-IN" w:bidi="hi-IN"/>
    </w:rPr>
  </w:style>
  <w:style w:type="paragraph" w:customStyle="1" w:styleId="af6">
    <w:name w:val="Прижатый влево"/>
    <w:basedOn w:val="a"/>
    <w:next w:val="a"/>
    <w:rsid w:val="002738D2"/>
    <w:pPr>
      <w:autoSpaceDE w:val="0"/>
    </w:pPr>
    <w:rPr>
      <w:rFonts w:ascii="Arial" w:hAnsi="Arial" w:cs="Arial"/>
      <w:sz w:val="20"/>
      <w:szCs w:val="20"/>
      <w:lang w:val="ru-RU"/>
    </w:rPr>
  </w:style>
  <w:style w:type="paragraph" w:customStyle="1" w:styleId="af7">
    <w:name w:val="Содержимое врезки"/>
    <w:basedOn w:val="a0"/>
    <w:rsid w:val="002738D2"/>
  </w:style>
  <w:style w:type="paragraph" w:customStyle="1" w:styleId="17">
    <w:name w:val="Текст сноски1"/>
    <w:basedOn w:val="a"/>
    <w:rsid w:val="002738D2"/>
    <w:pPr>
      <w:autoSpaceDE w:val="0"/>
      <w:ind w:firstLine="709"/>
    </w:pPr>
    <w:rPr>
      <w:sz w:val="20"/>
      <w:szCs w:val="20"/>
    </w:rPr>
  </w:style>
  <w:style w:type="paragraph" w:customStyle="1" w:styleId="af8">
    <w:name w:val="Содержимое таблицы"/>
    <w:basedOn w:val="a"/>
    <w:rsid w:val="002738D2"/>
    <w:pPr>
      <w:suppressLineNumbers/>
    </w:pPr>
  </w:style>
  <w:style w:type="paragraph" w:customStyle="1" w:styleId="af9">
    <w:name w:val="Заголовок таблицы"/>
    <w:basedOn w:val="af8"/>
    <w:rsid w:val="002738D2"/>
    <w:pPr>
      <w:jc w:val="center"/>
    </w:pPr>
    <w:rPr>
      <w:b/>
      <w:bCs/>
    </w:rPr>
  </w:style>
  <w:style w:type="paragraph" w:styleId="afa">
    <w:name w:val="List Paragraph"/>
    <w:basedOn w:val="a"/>
    <w:uiPriority w:val="34"/>
    <w:qFormat/>
    <w:rsid w:val="009716DC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styleId="afb">
    <w:name w:val="Balloon Text"/>
    <w:basedOn w:val="a"/>
    <w:link w:val="afc"/>
    <w:uiPriority w:val="99"/>
    <w:semiHidden/>
    <w:unhideWhenUsed/>
    <w:rsid w:val="0017630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1"/>
    <w:link w:val="afb"/>
    <w:uiPriority w:val="99"/>
    <w:semiHidden/>
    <w:rsid w:val="00176307"/>
    <w:rPr>
      <w:rFonts w:ascii="Tahoma" w:hAnsi="Tahoma" w:cs="Tahoma"/>
      <w:sz w:val="16"/>
      <w:szCs w:val="16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4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1649</Words>
  <Characters>9404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sarsenteva</dc:creator>
  <cp:lastModifiedBy>Света</cp:lastModifiedBy>
  <cp:revision>2</cp:revision>
  <cp:lastPrinted>2018-05-25T09:42:00Z</cp:lastPrinted>
  <dcterms:created xsi:type="dcterms:W3CDTF">2020-11-08T14:06:00Z</dcterms:created>
  <dcterms:modified xsi:type="dcterms:W3CDTF">2020-11-08T14:06:00Z</dcterms:modified>
</cp:coreProperties>
</file>