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64" w:rsidRDefault="007B4464" w:rsidP="007B4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независимой оценки качества условий оказания услуг образовательными организациями</w:t>
      </w:r>
    </w:p>
    <w:p w:rsidR="007B4464" w:rsidRDefault="007B4464" w:rsidP="007B4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в 2020 г.</w:t>
      </w:r>
    </w:p>
    <w:p w:rsidR="00527F28" w:rsidRDefault="00527F28" w:rsidP="007B4464">
      <w:pPr>
        <w:jc w:val="center"/>
        <w:rPr>
          <w:b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1843"/>
        <w:gridCol w:w="1984"/>
        <w:gridCol w:w="1843"/>
        <w:gridCol w:w="1750"/>
        <w:gridCol w:w="93"/>
        <w:gridCol w:w="2126"/>
        <w:gridCol w:w="709"/>
        <w:gridCol w:w="59"/>
        <w:gridCol w:w="791"/>
      </w:tblGrid>
      <w:tr w:rsidR="007B4464" w:rsidRPr="005F73B9" w:rsidTr="005F73B9">
        <w:trPr>
          <w:trHeight w:val="173"/>
          <w:tblHeader/>
        </w:trPr>
        <w:tc>
          <w:tcPr>
            <w:tcW w:w="3970" w:type="dxa"/>
            <w:vMerge w:val="restart"/>
            <w:shd w:val="clear" w:color="auto" w:fill="auto"/>
          </w:tcPr>
          <w:p w:rsidR="007B4464" w:rsidRPr="00527F28" w:rsidRDefault="007B4464" w:rsidP="00304E5E">
            <w:pPr>
              <w:jc w:val="center"/>
            </w:pPr>
            <w:r w:rsidRPr="00527F28">
              <w:t>Организация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7B4464" w:rsidRPr="00527F28" w:rsidRDefault="007B4464" w:rsidP="00304E5E">
            <w:pPr>
              <w:jc w:val="center"/>
            </w:pPr>
            <w:r w:rsidRPr="00527F28">
              <w:t xml:space="preserve">Показатели, характеризующие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B4464" w:rsidRPr="00527F28" w:rsidRDefault="007B4464" w:rsidP="00304E5E">
            <w:pPr>
              <w:ind w:left="113" w:right="113"/>
              <w:jc w:val="center"/>
              <w:rPr>
                <w:lang w:val="en-US"/>
              </w:rPr>
            </w:pPr>
            <w:r w:rsidRPr="00527F28">
              <w:t>Общий балл</w:t>
            </w:r>
          </w:p>
          <w:p w:rsidR="007B4464" w:rsidRPr="00527F28" w:rsidRDefault="007B4464" w:rsidP="00304E5E">
            <w:pPr>
              <w:ind w:left="113" w:right="113"/>
              <w:jc w:val="center"/>
              <w:rPr>
                <w:lang w:val="en-US"/>
              </w:rPr>
            </w:pPr>
            <w:r w:rsidRPr="00527F28">
              <w:rPr>
                <w:lang w:val="en-US"/>
              </w:rPr>
              <w:t>(max 1</w:t>
            </w:r>
            <w:r w:rsidRPr="00527F28">
              <w:t>0</w:t>
            </w:r>
            <w:r w:rsidRPr="00527F28">
              <w:rPr>
                <w:lang w:val="en-US"/>
              </w:rPr>
              <w:t>0</w:t>
            </w:r>
            <w:r w:rsidRPr="00527F28">
              <w:t>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B4464" w:rsidRPr="00527F28" w:rsidRDefault="007B4464" w:rsidP="00304E5E">
            <w:pPr>
              <w:ind w:left="113" w:right="113"/>
              <w:jc w:val="center"/>
            </w:pPr>
            <w:r w:rsidRPr="00527F28">
              <w:t>Место в рейтинге</w:t>
            </w:r>
          </w:p>
        </w:tc>
      </w:tr>
      <w:tr w:rsidR="007B4464" w:rsidRPr="005F73B9" w:rsidTr="005F73B9">
        <w:trPr>
          <w:trHeight w:val="1763"/>
          <w:tblHeader/>
        </w:trPr>
        <w:tc>
          <w:tcPr>
            <w:tcW w:w="3970" w:type="dxa"/>
            <w:vMerge/>
            <w:shd w:val="clear" w:color="auto" w:fill="auto"/>
          </w:tcPr>
          <w:p w:rsidR="007B4464" w:rsidRPr="00527F28" w:rsidRDefault="007B4464" w:rsidP="00304E5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B4464" w:rsidRPr="00527F28" w:rsidRDefault="00E87144" w:rsidP="005F73B9">
            <w:pPr>
              <w:jc w:val="center"/>
              <w:rPr>
                <w:spacing w:val="-11"/>
              </w:rPr>
            </w:pPr>
            <w:r w:rsidRPr="00527F28">
              <w:rPr>
                <w:color w:val="000000"/>
                <w:spacing w:val="-11"/>
              </w:rPr>
              <w:t>1.</w:t>
            </w:r>
            <w:r w:rsidR="007B4464" w:rsidRPr="00527F28">
              <w:rPr>
                <w:color w:val="000000"/>
                <w:spacing w:val="-11"/>
              </w:rPr>
              <w:t>Открытость и доступность информации об организации</w:t>
            </w:r>
          </w:p>
        </w:tc>
        <w:tc>
          <w:tcPr>
            <w:tcW w:w="1984" w:type="dxa"/>
            <w:shd w:val="clear" w:color="auto" w:fill="auto"/>
          </w:tcPr>
          <w:p w:rsidR="007B4464" w:rsidRPr="00527F28" w:rsidRDefault="00E87144" w:rsidP="005F73B9">
            <w:pPr>
              <w:jc w:val="center"/>
            </w:pPr>
            <w:r w:rsidRPr="00527F28">
              <w:t>2.</w:t>
            </w:r>
            <w:r w:rsidR="007B4464" w:rsidRPr="00527F28"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7B4464" w:rsidRPr="00527F28" w:rsidRDefault="007B4464" w:rsidP="005F73B9">
            <w:pPr>
              <w:jc w:val="center"/>
            </w:pPr>
            <w:r w:rsidRPr="00527F28">
              <w:rPr>
                <w:rFonts w:eastAsia="Arial"/>
                <w:color w:val="000000"/>
              </w:rPr>
              <w:t>3.Доступность образовательных услуг для инвалидов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B4464" w:rsidRPr="00527F28" w:rsidRDefault="007B4464" w:rsidP="005F73B9">
            <w:pPr>
              <w:jc w:val="center"/>
            </w:pPr>
            <w:r w:rsidRPr="00527F28">
              <w:t>4.Доброжелательность и вежливость работников образовательной организации</w:t>
            </w:r>
          </w:p>
        </w:tc>
        <w:tc>
          <w:tcPr>
            <w:tcW w:w="2126" w:type="dxa"/>
            <w:shd w:val="clear" w:color="auto" w:fill="auto"/>
          </w:tcPr>
          <w:p w:rsidR="007B4464" w:rsidRPr="00527F28" w:rsidRDefault="007B4464" w:rsidP="005F73B9">
            <w:pPr>
              <w:jc w:val="center"/>
            </w:pPr>
            <w:r w:rsidRPr="00527F28">
              <w:rPr>
                <w:rFonts w:eastAsia="Arial"/>
                <w:color w:val="000000"/>
              </w:rPr>
              <w:t>5.У</w:t>
            </w:r>
            <w:r w:rsidRPr="00527F28">
              <w:rPr>
                <w:bCs/>
                <w:color w:val="000000"/>
              </w:rPr>
              <w:t>довлетворенность условиями осуществления образовательной деятельности организаций</w:t>
            </w:r>
          </w:p>
        </w:tc>
        <w:tc>
          <w:tcPr>
            <w:tcW w:w="709" w:type="dxa"/>
            <w:vMerge/>
            <w:shd w:val="clear" w:color="auto" w:fill="auto"/>
          </w:tcPr>
          <w:p w:rsidR="007B4464" w:rsidRPr="00527F28" w:rsidRDefault="007B4464" w:rsidP="00304E5E">
            <w:pPr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B4464" w:rsidRPr="00527F28" w:rsidRDefault="007B4464" w:rsidP="00304E5E">
            <w:pPr>
              <w:jc w:val="center"/>
            </w:pPr>
          </w:p>
        </w:tc>
      </w:tr>
      <w:tr w:rsidR="007B4464" w:rsidRPr="005F73B9" w:rsidTr="005F73B9">
        <w:tc>
          <w:tcPr>
            <w:tcW w:w="3970" w:type="dxa"/>
            <w:shd w:val="clear" w:color="auto" w:fill="auto"/>
          </w:tcPr>
          <w:p w:rsidR="007B4464" w:rsidRPr="00527F28" w:rsidRDefault="007B4464" w:rsidP="00304E5E">
            <w:pPr>
              <w:jc w:val="both"/>
              <w:rPr>
                <w:b/>
              </w:rPr>
            </w:pPr>
            <w:r w:rsidRPr="00527F28">
              <w:rPr>
                <w:b/>
              </w:rPr>
              <w:t>По совокупности учреждений по Республике Мордовия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91,68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94,38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54,7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98,73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97,57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464" w:rsidRPr="00527F28" w:rsidRDefault="007B4464" w:rsidP="00304E5E">
            <w:pPr>
              <w:jc w:val="right"/>
              <w:rPr>
                <w:b/>
              </w:rPr>
            </w:pPr>
            <w:r w:rsidRPr="00527F28">
              <w:rPr>
                <w:b/>
              </w:rPr>
              <w:t>87,41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7B4464" w:rsidRPr="00527F28" w:rsidRDefault="007B4464" w:rsidP="00304E5E">
            <w:pPr>
              <w:jc w:val="center"/>
              <w:rPr>
                <w:b/>
              </w:rPr>
            </w:pPr>
          </w:p>
        </w:tc>
      </w:tr>
      <w:tr w:rsidR="007B4464" w:rsidRPr="005F73B9" w:rsidTr="00E87144">
        <w:trPr>
          <w:trHeight w:val="315"/>
        </w:trPr>
        <w:tc>
          <w:tcPr>
            <w:tcW w:w="15168" w:type="dxa"/>
            <w:gridSpan w:val="10"/>
            <w:shd w:val="clear" w:color="auto" w:fill="auto"/>
          </w:tcPr>
          <w:p w:rsidR="007B4464" w:rsidRPr="00527F28" w:rsidRDefault="007B4464" w:rsidP="007B4464">
            <w:pPr>
              <w:jc w:val="center"/>
            </w:pPr>
            <w:r w:rsidRPr="00527F28">
              <w:rPr>
                <w:b/>
              </w:rPr>
              <w:t>Организации дополнительного образования детей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«Центр детского творчества» </w:t>
            </w:r>
            <w:proofErr w:type="spellStart"/>
            <w:r w:rsidRPr="002A2D1B">
              <w:t>Старошайговского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94,00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</w:t>
            </w:r>
          </w:p>
        </w:tc>
      </w:tr>
      <w:tr w:rsidR="00527F28" w:rsidRPr="005F73B9" w:rsidTr="005F73B9">
        <w:trPr>
          <w:trHeight w:val="29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«Детско-юношеская спортивная школа </w:t>
            </w:r>
            <w:proofErr w:type="spellStart"/>
            <w:r w:rsidRPr="002A2D1B">
              <w:t>Торбеевского</w:t>
            </w:r>
            <w:proofErr w:type="spellEnd"/>
            <w:r w:rsidRPr="002A2D1B">
              <w:t xml:space="preserve"> муниципального района Республики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93,52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МОУДОД «Дворец детского творчества»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78,10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93,48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«Детско-юношеская спортивная школа» </w:t>
            </w:r>
            <w:proofErr w:type="spellStart"/>
            <w:r w:rsidRPr="002A2D1B">
              <w:t>Краснослободского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92,24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</w:t>
            </w:r>
          </w:p>
        </w:tc>
      </w:tr>
      <w:tr w:rsidR="00527F28" w:rsidRPr="005F73B9" w:rsidTr="005F73B9">
        <w:trPr>
          <w:trHeight w:val="84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ГКУ РМ ДО «Республиканская детская музыкальная школа - интернат»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97,90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91,72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</w:t>
            </w:r>
            <w:proofErr w:type="spellStart"/>
            <w:r w:rsidRPr="002A2D1B">
              <w:t>Атяшевского</w:t>
            </w:r>
            <w:proofErr w:type="spellEnd"/>
            <w:r w:rsidRPr="002A2D1B">
              <w:t xml:space="preserve"> муниципального района «</w:t>
            </w:r>
            <w:proofErr w:type="spellStart"/>
            <w:r w:rsidRPr="002A2D1B">
              <w:t>Атяшевская</w:t>
            </w:r>
            <w:proofErr w:type="spellEnd"/>
            <w:r w:rsidRPr="002A2D1B">
              <w:t xml:space="preserve"> детско-юношеская спортивная школа»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</w:t>
            </w:r>
          </w:p>
        </w:tc>
      </w:tr>
      <w:tr w:rsidR="00527F28" w:rsidRPr="005F73B9" w:rsidTr="005F73B9">
        <w:trPr>
          <w:trHeight w:val="35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«Детско-юношеская спортивная школа №1»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94,80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91,48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МУДО «Центр детского творчества №2»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67,00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98,30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91,28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8</w:t>
            </w:r>
          </w:p>
        </w:tc>
      </w:tr>
      <w:tr w:rsidR="00527F28" w:rsidRPr="005F73B9" w:rsidTr="005F73B9">
        <w:trPr>
          <w:trHeight w:val="70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«Специализированная детско-юношеская спортивная школа № 4»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91,20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</w:t>
            </w:r>
            <w:proofErr w:type="spellStart"/>
            <w:r w:rsidRPr="002A2D1B">
              <w:t>Атяшевского</w:t>
            </w:r>
            <w:proofErr w:type="spellEnd"/>
            <w:r w:rsidRPr="002A2D1B">
              <w:t xml:space="preserve"> муниципального района «</w:t>
            </w:r>
            <w:proofErr w:type="spellStart"/>
            <w:r w:rsidRPr="002A2D1B">
              <w:t>Атяшевский</w:t>
            </w:r>
            <w:proofErr w:type="spellEnd"/>
            <w:r w:rsidRPr="002A2D1B">
              <w:t xml:space="preserve"> Дом детского творчества»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67,60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91,04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10</w:t>
            </w:r>
          </w:p>
        </w:tc>
      </w:tr>
      <w:tr w:rsidR="00527F28" w:rsidRPr="005F73B9" w:rsidTr="005F73B9">
        <w:trPr>
          <w:trHeight w:val="53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МУДО «</w:t>
            </w:r>
            <w:proofErr w:type="spellStart"/>
            <w:r w:rsidRPr="002A2D1B">
              <w:t>Лямбирская</w:t>
            </w:r>
            <w:proofErr w:type="spellEnd"/>
            <w:r w:rsidRPr="002A2D1B">
              <w:t xml:space="preserve"> детско-юношеская спортивная школа»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90,80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11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«Ромодановский районный дом детского творчества»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90,72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12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«Детско-юношеская спортивная школа» </w:t>
            </w:r>
            <w:proofErr w:type="spellStart"/>
            <w:r w:rsidRPr="002A2D1B">
              <w:t>Чамзинского</w:t>
            </w:r>
            <w:proofErr w:type="spellEnd"/>
            <w:r w:rsidRPr="002A2D1B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90,68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13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Инсарская</w:t>
            </w:r>
            <w:proofErr w:type="spellEnd"/>
            <w:r w:rsidRPr="002A2D1B">
              <w:t xml:space="preserve">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90,60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90,66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14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</w:t>
            </w:r>
            <w:proofErr w:type="spellStart"/>
            <w:r w:rsidRPr="002A2D1B">
              <w:t>Атяшевского</w:t>
            </w:r>
            <w:proofErr w:type="spellEnd"/>
            <w:r w:rsidRPr="002A2D1B">
              <w:t xml:space="preserve"> муниципального района «Детская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90,14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«Центр эстетического воспитания детей (национальной культуры) «</w:t>
            </w:r>
            <w:proofErr w:type="spellStart"/>
            <w:r w:rsidRPr="002A2D1B">
              <w:t>Тяштеня</w:t>
            </w:r>
            <w:proofErr w:type="spellEnd"/>
            <w:r w:rsidRPr="002A2D1B">
              <w:t xml:space="preserve">» </w:t>
            </w:r>
            <w:proofErr w:type="spellStart"/>
            <w:r w:rsidRPr="002A2D1B">
              <w:t>Рузаевского</w:t>
            </w:r>
            <w:proofErr w:type="spellEnd"/>
            <w:r w:rsidRPr="002A2D1B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16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Ардатовская</w:t>
            </w:r>
            <w:proofErr w:type="spellEnd"/>
            <w:r w:rsidRPr="002A2D1B">
              <w:t xml:space="preserve"> детская школа искусств № 1»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89,92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17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«Дом детского творчества» </w:t>
            </w:r>
            <w:proofErr w:type="spellStart"/>
            <w:r w:rsidRPr="002A2D1B">
              <w:t>Краснослободского</w:t>
            </w:r>
            <w:proofErr w:type="spellEnd"/>
            <w:r w:rsidRPr="002A2D1B">
              <w:t xml:space="preserve">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89,86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18</w:t>
            </w:r>
          </w:p>
        </w:tc>
      </w:tr>
      <w:tr w:rsidR="00527F28" w:rsidRPr="005F73B9" w:rsidTr="005F73B9">
        <w:trPr>
          <w:trHeight w:val="49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МБУДО «Детская музыкальная школа № 6»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89,44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19</w:t>
            </w:r>
          </w:p>
        </w:tc>
      </w:tr>
      <w:tr w:rsidR="00527F28" w:rsidRPr="005F73B9" w:rsidTr="005F73B9">
        <w:trPr>
          <w:trHeight w:val="56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Большеберезниковский</w:t>
            </w:r>
            <w:proofErr w:type="spellEnd"/>
            <w:r w:rsidRPr="002A2D1B">
              <w:t xml:space="preserve"> «Дом детского творчества»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68,70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89,26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20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«Детская художественная школа № 1 имени П.Ф. Рябова»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89,24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21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Атюрьевский</w:t>
            </w:r>
            <w:proofErr w:type="spellEnd"/>
            <w:r w:rsidRPr="002A2D1B">
              <w:t xml:space="preserve"> Дом детского творчества» </w:t>
            </w:r>
            <w:proofErr w:type="spellStart"/>
            <w:r w:rsidRPr="002A2D1B">
              <w:t>Атюрьевского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89,18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22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«Детско-юношеская спортивная школа» Рузаевского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89,08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23</w:t>
            </w:r>
          </w:p>
        </w:tc>
      </w:tr>
      <w:tr w:rsidR="00527F28" w:rsidRPr="005F73B9" w:rsidTr="005F73B9">
        <w:trPr>
          <w:trHeight w:val="48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 «Центр культуры» </w:t>
            </w:r>
            <w:proofErr w:type="spellStart"/>
            <w:r w:rsidRPr="002A2D1B">
              <w:t>Краснослободского</w:t>
            </w:r>
            <w:proofErr w:type="spellEnd"/>
            <w:r w:rsidRPr="002A2D1B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51,00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88,98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24</w:t>
            </w:r>
          </w:p>
        </w:tc>
      </w:tr>
      <w:tr w:rsidR="00527F28" w:rsidRPr="005F73B9" w:rsidTr="005F73B9">
        <w:trPr>
          <w:trHeight w:val="112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Ковылкинская</w:t>
            </w:r>
            <w:proofErr w:type="spellEnd"/>
            <w:r w:rsidRPr="002A2D1B">
              <w:t xml:space="preserve"> 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97,10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88,82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25</w:t>
            </w:r>
          </w:p>
        </w:tc>
      </w:tr>
      <w:tr w:rsidR="00527F28" w:rsidRPr="005F73B9" w:rsidTr="005F73B9">
        <w:trPr>
          <w:trHeight w:val="487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Темниковская</w:t>
            </w:r>
            <w:proofErr w:type="spellEnd"/>
            <w:r w:rsidRPr="002A2D1B">
              <w:t xml:space="preserve"> детско-юношеская спортивная школа» </w:t>
            </w:r>
            <w:proofErr w:type="spellStart"/>
            <w:r w:rsidRPr="002A2D1B">
              <w:t>Темниковского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88,82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25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Инсарский</w:t>
            </w:r>
            <w:proofErr w:type="spellEnd"/>
            <w:r w:rsidRPr="002A2D1B">
              <w:t xml:space="preserve"> районный Дом творчества»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99,10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88,80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26</w:t>
            </w:r>
          </w:p>
        </w:tc>
      </w:tr>
      <w:tr w:rsidR="00527F28" w:rsidRPr="005F73B9" w:rsidTr="005F73B9">
        <w:trPr>
          <w:trHeight w:val="94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дополнительного образования для детей» </w:t>
            </w:r>
            <w:proofErr w:type="spellStart"/>
            <w:r w:rsidRPr="002A2D1B">
              <w:t>Большеигнатовскогомуниципального</w:t>
            </w:r>
            <w:proofErr w:type="spellEnd"/>
            <w:r w:rsidRPr="002A2D1B">
              <w:t xml:space="preserve">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78,90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88,78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27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 xml:space="preserve">МБУДО «Детско-юношеская спортивная школа» </w:t>
            </w:r>
            <w:proofErr w:type="spellStart"/>
            <w:r w:rsidRPr="002A2D1B">
              <w:t>Ковылкинского</w:t>
            </w:r>
            <w:proofErr w:type="spellEnd"/>
            <w:r w:rsidRPr="002A2D1B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97,80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88,58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28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«Дом творчества» </w:t>
            </w:r>
            <w:proofErr w:type="spellStart"/>
            <w:r w:rsidRPr="002A2D1B">
              <w:t>Кадошкинского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97,90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88,56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29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ГБУДО «Мордовская республиканская детская хореографическая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55,00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88,40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30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Ичалковская</w:t>
            </w:r>
            <w:proofErr w:type="spellEnd"/>
            <w:r w:rsidRPr="002A2D1B">
              <w:t xml:space="preserve"> детско-юношеская спортивная школа» </w:t>
            </w:r>
            <w:proofErr w:type="spellStart"/>
            <w:r w:rsidRPr="002A2D1B">
              <w:t>Ичалковского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63,30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88,38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31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МКУДО «</w:t>
            </w:r>
            <w:proofErr w:type="spellStart"/>
            <w:r w:rsidRPr="002A2D1B">
              <w:t>Лямбирский</w:t>
            </w:r>
            <w:proofErr w:type="spellEnd"/>
            <w:r w:rsidRPr="002A2D1B">
              <w:t xml:space="preserve"> Дом детского творчества» </w:t>
            </w:r>
            <w:proofErr w:type="spellStart"/>
            <w:r w:rsidRPr="002A2D1B">
              <w:t>Лямбирского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50,40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88,36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32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«Детская школа искусств» Рузаевского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88,16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33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«Детская музыкальная школа №1»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88,14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34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МУДО «Центр детского творчества № 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49,60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МУДО «Центр эстетического воспитания детей»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49,60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дополнительного образования» </w:t>
            </w:r>
            <w:proofErr w:type="spellStart"/>
            <w:r w:rsidRPr="002A2D1B">
              <w:t>Теньгушевского</w:t>
            </w:r>
            <w:proofErr w:type="spellEnd"/>
            <w:r w:rsidRPr="002A2D1B">
              <w:t xml:space="preserve"> муниципального района Республики Мордовия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79,30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87,86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36</w:t>
            </w:r>
          </w:p>
        </w:tc>
      </w:tr>
      <w:tr w:rsidR="00527F28" w:rsidRPr="005F73B9" w:rsidTr="005F73B9">
        <w:trPr>
          <w:trHeight w:val="34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>МБУДО «</w:t>
            </w:r>
            <w:proofErr w:type="spellStart"/>
            <w:r w:rsidRPr="002A2D1B">
              <w:t>Теньгушевская</w:t>
            </w:r>
            <w:proofErr w:type="spellEnd"/>
            <w:r w:rsidRPr="002A2D1B">
              <w:t xml:space="preserve"> детская школа искусств» </w:t>
            </w:r>
            <w:proofErr w:type="spellStart"/>
            <w:r w:rsidRPr="002A2D1B">
              <w:t>Теньгушевского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55,00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87,70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37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Старошайговская</w:t>
            </w:r>
            <w:proofErr w:type="spellEnd"/>
            <w:r w:rsidRPr="002A2D1B">
              <w:t xml:space="preserve"> детская школа искусств им. Г.И. </w:t>
            </w:r>
            <w:proofErr w:type="spellStart"/>
            <w:r w:rsidRPr="002A2D1B">
              <w:t>Сураева</w:t>
            </w:r>
            <w:proofErr w:type="spellEnd"/>
            <w:r w:rsidRPr="002A2D1B">
              <w:t xml:space="preserve"> - Королёва»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87,62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38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Ардатовская</w:t>
            </w:r>
            <w:proofErr w:type="spellEnd"/>
            <w:r w:rsidRPr="00B33D74">
              <w:t xml:space="preserve"> детско-юношеская спортивная школа» </w:t>
            </w:r>
            <w:proofErr w:type="spellStart"/>
            <w:r w:rsidRPr="00B33D74">
              <w:t>Ардатовского</w:t>
            </w:r>
            <w:proofErr w:type="spellEnd"/>
            <w:r w:rsidRPr="00B33D74">
              <w:t xml:space="preserve"> муниципального района Республики Мордовия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79,90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87,56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39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школа искусств Ромодановского муниципального района Республики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51,00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87,50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40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музыкальная школа № 2»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87,34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41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МБУДОД «</w:t>
            </w:r>
            <w:proofErr w:type="spellStart"/>
            <w:r w:rsidRPr="00B33D74">
              <w:t>Ичалковская</w:t>
            </w:r>
            <w:proofErr w:type="spellEnd"/>
            <w:r w:rsidRPr="00B33D74">
              <w:t xml:space="preserve"> детская школа искусств» </w:t>
            </w:r>
            <w:proofErr w:type="spellStart"/>
            <w:r w:rsidRPr="00B33D74">
              <w:t>Ичалковского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87,26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42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искусств» </w:t>
            </w:r>
            <w:proofErr w:type="spellStart"/>
            <w:r w:rsidRPr="00B33D74">
              <w:t>Зубово-Полянского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87,00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43</w:t>
            </w:r>
          </w:p>
        </w:tc>
      </w:tr>
      <w:tr w:rsidR="00527F28" w:rsidRPr="005F73B9" w:rsidTr="005F73B9">
        <w:trPr>
          <w:trHeight w:val="651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ГБОДО РМ «Республиканский Центр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86,78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44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художественная школа №2»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86,66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45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lastRenderedPageBreak/>
              <w:t xml:space="preserve">МБУДО «Дом детского творчества» </w:t>
            </w:r>
            <w:proofErr w:type="spellStart"/>
            <w:r w:rsidRPr="00B33D74">
              <w:t>Ковылкинского</w:t>
            </w:r>
            <w:proofErr w:type="spellEnd"/>
            <w:r w:rsidRPr="00B33D74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43,90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99,10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86,52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46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музыкальная школа № 4 </w:t>
            </w:r>
            <w:proofErr w:type="spellStart"/>
            <w:r w:rsidRPr="00B33D74">
              <w:t>им.Л.Воинова</w:t>
            </w:r>
            <w:proofErr w:type="spellEnd"/>
            <w:r w:rsidRPr="00B33D74">
              <w:t xml:space="preserve">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86,48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47</w:t>
            </w:r>
          </w:p>
        </w:tc>
      </w:tr>
      <w:tr w:rsidR="00527F28" w:rsidRPr="005F73B9" w:rsidTr="005F73B9">
        <w:trPr>
          <w:trHeight w:val="94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Большеберезниковская</w:t>
            </w:r>
            <w:proofErr w:type="spellEnd"/>
            <w:r w:rsidRPr="00B33D74">
              <w:t xml:space="preserve"> 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79,30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86,46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48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«Центр спортивной школы и детского творчества» </w:t>
            </w:r>
            <w:proofErr w:type="spellStart"/>
            <w:r w:rsidRPr="00B33D74">
              <w:t>Кочкуровского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90,60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50,10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86,34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49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«Центр внешкольной работы» </w:t>
            </w:r>
            <w:proofErr w:type="spellStart"/>
            <w:r w:rsidRPr="00B33D74">
              <w:t>Темниковского</w:t>
            </w:r>
            <w:proofErr w:type="spellEnd"/>
            <w:r w:rsidRPr="00B33D74">
              <w:t xml:space="preserve"> муниципального района Республики Мордовия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86,14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50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МБУДОД «</w:t>
            </w:r>
            <w:proofErr w:type="spellStart"/>
            <w:r w:rsidRPr="00B33D74">
              <w:t>Кочкуровская</w:t>
            </w:r>
            <w:proofErr w:type="spellEnd"/>
            <w:r w:rsidRPr="00B33D74">
              <w:t xml:space="preserve"> детская школа искусств» </w:t>
            </w:r>
            <w:proofErr w:type="spellStart"/>
            <w:r w:rsidRPr="00B33D74">
              <w:t>Кочкуровского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86,00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51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Атюрьевская</w:t>
            </w:r>
            <w:proofErr w:type="spellEnd"/>
            <w:r w:rsidRPr="00B33D74">
              <w:t xml:space="preserve"> детско-юношеская спортивная школа» </w:t>
            </w:r>
            <w:proofErr w:type="spellStart"/>
            <w:r w:rsidRPr="00B33D74">
              <w:t>Атюрьевского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75,90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85,98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52</w:t>
            </w:r>
          </w:p>
        </w:tc>
      </w:tr>
      <w:tr w:rsidR="00527F28" w:rsidRPr="005F73B9" w:rsidTr="005F73B9">
        <w:trPr>
          <w:trHeight w:val="72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школа искусств № 7»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85,94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53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искусств» </w:t>
            </w:r>
            <w:proofErr w:type="spellStart"/>
            <w:r w:rsidRPr="00B33D74">
              <w:t>Чамзинского</w:t>
            </w:r>
            <w:proofErr w:type="spellEnd"/>
            <w:r w:rsidRPr="00B33D74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92,20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51,00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85,86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54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lastRenderedPageBreak/>
              <w:t xml:space="preserve">МБУДО «Центр дополнительного образования детей «ЮНИТЭР» Рузаевского муниципального района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57,90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85,76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55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Атемарская</w:t>
            </w:r>
            <w:proofErr w:type="spellEnd"/>
            <w:r w:rsidRPr="00B33D74">
              <w:t xml:space="preserve"> детская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85,22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56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«Центр детского творчества» Дубенского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85,04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57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«Ромодановская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84,90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58</w:t>
            </w:r>
          </w:p>
        </w:tc>
      </w:tr>
      <w:tr w:rsidR="00527F28" w:rsidRPr="005F73B9" w:rsidTr="005F73B9">
        <w:trPr>
          <w:trHeight w:val="579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 № 8»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84,86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59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«Дом детского творчества» </w:t>
            </w:r>
            <w:proofErr w:type="spellStart"/>
            <w:r w:rsidRPr="00B33D74">
              <w:t>Ардатовского</w:t>
            </w:r>
            <w:proofErr w:type="spellEnd"/>
            <w:r w:rsidRPr="00B33D74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82,50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84,84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60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Большеберезниковская</w:t>
            </w:r>
            <w:proofErr w:type="spellEnd"/>
            <w:r w:rsidRPr="00B33D74">
              <w:t xml:space="preserve"> детско-юношеская спортивная школа» Большеберезниковского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78,60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52,50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61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«Детская художественная школа № 3»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95,00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98,80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62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«Дубенская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83,20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63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«Детская школа искусств № 1»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81,00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83,70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60,00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84,70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64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lastRenderedPageBreak/>
              <w:t>МБУДО «</w:t>
            </w:r>
            <w:proofErr w:type="spellStart"/>
            <w:r w:rsidRPr="00B33D74">
              <w:t>Ельниковская</w:t>
            </w:r>
            <w:proofErr w:type="spellEnd"/>
            <w:r w:rsidRPr="00B33D74">
              <w:t xml:space="preserve"> детская музыкальная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98,60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84,60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65</w:t>
            </w:r>
          </w:p>
        </w:tc>
      </w:tr>
      <w:tr w:rsidR="00527F28" w:rsidRPr="005F73B9" w:rsidTr="005F73B9">
        <w:trPr>
          <w:trHeight w:val="712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МБУДОД «</w:t>
            </w:r>
            <w:proofErr w:type="spellStart"/>
            <w:r w:rsidRPr="00B33D74">
              <w:t>Атюрьевская</w:t>
            </w:r>
            <w:proofErr w:type="spellEnd"/>
            <w:r w:rsidRPr="00B33D74">
              <w:t xml:space="preserve"> детская школа искусств» </w:t>
            </w:r>
            <w:proofErr w:type="spellStart"/>
            <w:r w:rsidRPr="00B33D74">
              <w:t>Атюрьевского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84,40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84,18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66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«Спортивная школа» </w:t>
            </w:r>
            <w:proofErr w:type="spellStart"/>
            <w:r w:rsidRPr="00B33D74">
              <w:t>Кадошкинского</w:t>
            </w:r>
            <w:proofErr w:type="spellEnd"/>
            <w:r w:rsidRPr="00B33D74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86,40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83,88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67</w:t>
            </w:r>
          </w:p>
        </w:tc>
      </w:tr>
      <w:tr w:rsidR="00527F28" w:rsidRPr="005F73B9" w:rsidTr="005F73B9">
        <w:trPr>
          <w:trHeight w:val="761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Темниковская</w:t>
            </w:r>
            <w:proofErr w:type="spellEnd"/>
            <w:r w:rsidRPr="002A2D1B">
              <w:t xml:space="preserve"> школа искусств им. Л.И. </w:t>
            </w:r>
            <w:proofErr w:type="spellStart"/>
            <w:r w:rsidRPr="002A2D1B">
              <w:t>Воинова</w:t>
            </w:r>
            <w:proofErr w:type="spellEnd"/>
            <w:r w:rsidRPr="002A2D1B">
              <w:t xml:space="preserve">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72,80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83,56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68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Кадошкинская</w:t>
            </w:r>
            <w:proofErr w:type="spellEnd"/>
            <w:r w:rsidRPr="002A2D1B">
              <w:t xml:space="preserve"> школа искусств» </w:t>
            </w:r>
            <w:proofErr w:type="spellStart"/>
            <w:r w:rsidRPr="002A2D1B">
              <w:t>Кадошкинского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93,60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83,52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69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«Детская художественная школа №4»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95,40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22,00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83,48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70</w:t>
            </w:r>
          </w:p>
        </w:tc>
      </w:tr>
      <w:tr w:rsidR="00527F28" w:rsidRPr="005F73B9" w:rsidTr="005F73B9">
        <w:trPr>
          <w:trHeight w:val="633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детского творчества» </w:t>
            </w:r>
            <w:proofErr w:type="spellStart"/>
            <w:r w:rsidRPr="002A2D1B">
              <w:t>Зубово-Полянского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77,40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96,70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83,22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71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МБУДО «Центр детского творчества» </w:t>
            </w:r>
            <w:proofErr w:type="spellStart"/>
            <w:r w:rsidRPr="002A2D1B">
              <w:t>Чамзинского</w:t>
            </w:r>
            <w:proofErr w:type="spellEnd"/>
            <w:r w:rsidRPr="002A2D1B">
              <w:t xml:space="preserve"> муниципального района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80,70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46,00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82,92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72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 xml:space="preserve">МБООДО «Центр дополнительного образования для детей </w:t>
            </w:r>
            <w:proofErr w:type="spellStart"/>
            <w:r w:rsidRPr="002A2D1B">
              <w:t>Ельниковского</w:t>
            </w:r>
            <w:proofErr w:type="spellEnd"/>
            <w:r w:rsidRPr="002A2D1B">
              <w:t xml:space="preserve">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91,30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25,50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82,66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73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t>МБУДО «</w:t>
            </w:r>
            <w:proofErr w:type="spellStart"/>
            <w:r w:rsidRPr="002A2D1B">
              <w:t>Инсарская</w:t>
            </w:r>
            <w:proofErr w:type="spellEnd"/>
            <w:r w:rsidRPr="002A2D1B">
              <w:t xml:space="preserve"> районная спортивная школа»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76,80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92,70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93,10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82,36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74</w:t>
            </w:r>
          </w:p>
        </w:tc>
        <w:bookmarkStart w:id="0" w:name="_GoBack"/>
        <w:bookmarkEnd w:id="0"/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2A2D1B" w:rsidRDefault="00527F28" w:rsidP="00527F28">
            <w:r w:rsidRPr="002A2D1B">
              <w:lastRenderedPageBreak/>
              <w:t xml:space="preserve">МБУДО «Детская музыкальная школа» п.Зубова Поляна </w:t>
            </w:r>
            <w:proofErr w:type="spellStart"/>
            <w:r w:rsidRPr="002A2D1B">
              <w:t>Зубово-Полянского</w:t>
            </w:r>
            <w:proofErr w:type="spellEnd"/>
            <w:r w:rsidRPr="002A2D1B">
              <w:t xml:space="preserve"> муниципального района Республики Мордовия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80,70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2A2D1B" w:rsidRDefault="00527F28" w:rsidP="00527F28">
            <w:pPr>
              <w:jc w:val="right"/>
            </w:pPr>
            <w:r w:rsidRPr="002A2D1B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82,28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75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Большеелховская</w:t>
            </w:r>
            <w:proofErr w:type="spellEnd"/>
            <w:r w:rsidRPr="00B33D74">
              <w:t xml:space="preserve"> детская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87,90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33,00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97,20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81,22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76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</w:t>
            </w:r>
            <w:proofErr w:type="spellStart"/>
            <w:r w:rsidRPr="00B33D74">
              <w:t>Зубово-Полянская</w:t>
            </w:r>
            <w:proofErr w:type="spellEnd"/>
            <w:r w:rsidRPr="00B33D74">
              <w:t xml:space="preserve"> районная детско-юношеская спортивная школа»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88,10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98,70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25,50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96,20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97,50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81,20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77</w:t>
            </w:r>
          </w:p>
        </w:tc>
      </w:tr>
      <w:tr w:rsidR="00527F28" w:rsidRPr="005F73B9" w:rsidTr="005F73B9">
        <w:trPr>
          <w:trHeight w:val="63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МУДОД «</w:t>
            </w:r>
            <w:proofErr w:type="spellStart"/>
            <w:r w:rsidRPr="00B33D74">
              <w:t>Лямбирская</w:t>
            </w:r>
            <w:proofErr w:type="spellEnd"/>
            <w:r w:rsidRPr="00B33D74">
              <w:t xml:space="preserve"> детская школа искусств»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16,50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99,40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81,04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78</w:t>
            </w:r>
          </w:p>
        </w:tc>
      </w:tr>
      <w:tr w:rsidR="00527F28" w:rsidRPr="005F73B9" w:rsidTr="005F73B9">
        <w:trPr>
          <w:trHeight w:val="660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«Дом творчества </w:t>
            </w:r>
            <w:proofErr w:type="spellStart"/>
            <w:r w:rsidRPr="00B33D74">
              <w:t>Торбеевского</w:t>
            </w:r>
            <w:proofErr w:type="spellEnd"/>
            <w:r w:rsidRPr="00B33D74">
              <w:t xml:space="preserve"> муниципального района Республики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77,60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54,00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80,32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79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>МБУДО «Дубенская детская школа искусств»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91,70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42,00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79,74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80</w:t>
            </w:r>
          </w:p>
        </w:tc>
      </w:tr>
      <w:tr w:rsidR="00527F28" w:rsidRPr="005F73B9" w:rsidTr="005F73B9">
        <w:trPr>
          <w:trHeight w:val="315"/>
        </w:trPr>
        <w:tc>
          <w:tcPr>
            <w:tcW w:w="3970" w:type="dxa"/>
            <w:shd w:val="clear" w:color="auto" w:fill="auto"/>
          </w:tcPr>
          <w:p w:rsidR="00527F28" w:rsidRPr="00B33D74" w:rsidRDefault="00527F28" w:rsidP="00527F28">
            <w:r w:rsidRPr="00B33D74">
              <w:t xml:space="preserve">МБУДО «Школа искусств </w:t>
            </w:r>
            <w:proofErr w:type="spellStart"/>
            <w:r w:rsidRPr="00B33D74">
              <w:t>Торбеевского</w:t>
            </w:r>
            <w:proofErr w:type="spellEnd"/>
            <w:r w:rsidRPr="00B33D74">
              <w:t xml:space="preserve"> муниципального района Республики Мордовия»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89,40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87,70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18,00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2219" w:type="dxa"/>
            <w:gridSpan w:val="2"/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right"/>
            </w:pPr>
            <w:r w:rsidRPr="00B33D74">
              <w:t>100,00</w:t>
            </w: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F28" w:rsidRPr="00B33D74" w:rsidRDefault="00527F28" w:rsidP="00527F28">
            <w:pPr>
              <w:jc w:val="center"/>
            </w:pPr>
            <w:r w:rsidRPr="00B33D74">
              <w:t>79,02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527F28" w:rsidRPr="00F11C7C" w:rsidRDefault="00527F28" w:rsidP="00527F28">
            <w:pPr>
              <w:jc w:val="center"/>
              <w:rPr>
                <w:sz w:val="28"/>
                <w:szCs w:val="28"/>
              </w:rPr>
            </w:pPr>
            <w:r w:rsidRPr="00F11C7C">
              <w:rPr>
                <w:sz w:val="28"/>
                <w:szCs w:val="28"/>
              </w:rPr>
              <w:t>81</w:t>
            </w:r>
          </w:p>
        </w:tc>
      </w:tr>
    </w:tbl>
    <w:p w:rsidR="007D3ED8" w:rsidRDefault="007D3ED8"/>
    <w:sectPr w:rsidR="007D3ED8" w:rsidSect="00E8714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umberland AMT">
    <w:altName w:val="Courier New"/>
    <w:charset w:val="CC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9221FD0"/>
    <w:multiLevelType w:val="hybridMultilevel"/>
    <w:tmpl w:val="4BD4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07E"/>
    <w:multiLevelType w:val="hybridMultilevel"/>
    <w:tmpl w:val="D910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B88"/>
    <w:multiLevelType w:val="hybridMultilevel"/>
    <w:tmpl w:val="FE74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B31F0"/>
    <w:multiLevelType w:val="hybridMultilevel"/>
    <w:tmpl w:val="C21C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405E"/>
    <w:multiLevelType w:val="hybridMultilevel"/>
    <w:tmpl w:val="EA3E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074D"/>
    <w:multiLevelType w:val="hybridMultilevel"/>
    <w:tmpl w:val="8710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07138"/>
    <w:multiLevelType w:val="hybridMultilevel"/>
    <w:tmpl w:val="943409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F189E"/>
    <w:multiLevelType w:val="hybridMultilevel"/>
    <w:tmpl w:val="2FF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977CC"/>
    <w:multiLevelType w:val="hybridMultilevel"/>
    <w:tmpl w:val="55923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B2AE7"/>
    <w:multiLevelType w:val="hybridMultilevel"/>
    <w:tmpl w:val="3C9C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C6F71"/>
    <w:multiLevelType w:val="hybridMultilevel"/>
    <w:tmpl w:val="25A0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00E1"/>
    <w:multiLevelType w:val="hybridMultilevel"/>
    <w:tmpl w:val="DCD0983C"/>
    <w:lvl w:ilvl="0" w:tplc="8ABA77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47B17"/>
    <w:multiLevelType w:val="hybridMultilevel"/>
    <w:tmpl w:val="BA189EE0"/>
    <w:lvl w:ilvl="0" w:tplc="856C2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229B3"/>
    <w:multiLevelType w:val="hybridMultilevel"/>
    <w:tmpl w:val="F32E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92C08"/>
    <w:multiLevelType w:val="hybridMultilevel"/>
    <w:tmpl w:val="BC324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3463E"/>
    <w:multiLevelType w:val="multilevel"/>
    <w:tmpl w:val="F3360EE0"/>
    <w:styleLink w:val="1823248031623050044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7"/>
  </w:num>
  <w:num w:numId="13">
    <w:abstractNumId w:val="14"/>
  </w:num>
  <w:num w:numId="14">
    <w:abstractNumId w:val="12"/>
  </w:num>
  <w:num w:numId="15">
    <w:abstractNumId w:val="4"/>
  </w:num>
  <w:num w:numId="16">
    <w:abstractNumId w:val="18"/>
  </w:num>
  <w:num w:numId="17">
    <w:abstractNumId w:val="7"/>
  </w:num>
  <w:num w:numId="18">
    <w:abstractNumId w:val="13"/>
  </w:num>
  <w:num w:numId="19">
    <w:abstractNumId w:val="0"/>
  </w:num>
  <w:num w:numId="20">
    <w:abstractNumId w:val="2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EE"/>
    <w:rsid w:val="000706EE"/>
    <w:rsid w:val="00527F28"/>
    <w:rsid w:val="005F73B9"/>
    <w:rsid w:val="007B4464"/>
    <w:rsid w:val="007D3ED8"/>
    <w:rsid w:val="0086714D"/>
    <w:rsid w:val="009E0F7E"/>
    <w:rsid w:val="00E8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4464"/>
    <w:pPr>
      <w:keepNext/>
      <w:spacing w:before="240" w:after="120"/>
      <w:outlineLvl w:val="0"/>
    </w:pPr>
    <w:rPr>
      <w:rFonts w:ascii="Liberation Sans" w:eastAsia="Droid Sans" w:hAnsi="Liberation Sans"/>
      <w:b/>
      <w:bCs/>
      <w:kern w:val="1"/>
      <w:sz w:val="36"/>
      <w:szCs w:val="36"/>
      <w:lang/>
    </w:rPr>
  </w:style>
  <w:style w:type="paragraph" w:styleId="2">
    <w:name w:val="heading 2"/>
    <w:basedOn w:val="a"/>
    <w:next w:val="a0"/>
    <w:link w:val="20"/>
    <w:uiPriority w:val="9"/>
    <w:qFormat/>
    <w:rsid w:val="007B4464"/>
    <w:pPr>
      <w:keepNext/>
      <w:spacing w:before="200" w:after="120"/>
      <w:outlineLvl w:val="1"/>
    </w:pPr>
    <w:rPr>
      <w:rFonts w:ascii="Liberation Sans" w:eastAsia="Droid Sans" w:hAnsi="Liberation Sans"/>
      <w:b/>
      <w:bCs/>
      <w:kern w:val="1"/>
      <w:sz w:val="32"/>
      <w:szCs w:val="32"/>
      <w:lang/>
    </w:rPr>
  </w:style>
  <w:style w:type="paragraph" w:styleId="3">
    <w:name w:val="heading 3"/>
    <w:basedOn w:val="a"/>
    <w:next w:val="a0"/>
    <w:link w:val="30"/>
    <w:qFormat/>
    <w:rsid w:val="007B4464"/>
    <w:pPr>
      <w:keepNext/>
      <w:spacing w:before="140" w:after="120"/>
      <w:outlineLvl w:val="2"/>
    </w:pPr>
    <w:rPr>
      <w:rFonts w:ascii="Liberation Sans" w:eastAsia="Droid Sans" w:hAnsi="Liberation Sans"/>
      <w:b/>
      <w:bCs/>
      <w:color w:val="808080"/>
      <w:kern w:val="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4464"/>
    <w:rPr>
      <w:rFonts w:ascii="Liberation Sans" w:eastAsia="Droid Sans" w:hAnsi="Liberation Sans" w:cs="Times New Roman"/>
      <w:b/>
      <w:bCs/>
      <w:kern w:val="1"/>
      <w:sz w:val="36"/>
      <w:szCs w:val="36"/>
      <w:lang/>
    </w:rPr>
  </w:style>
  <w:style w:type="character" w:customStyle="1" w:styleId="20">
    <w:name w:val="Заголовок 2 Знак"/>
    <w:basedOn w:val="a1"/>
    <w:link w:val="2"/>
    <w:uiPriority w:val="9"/>
    <w:rsid w:val="007B4464"/>
    <w:rPr>
      <w:rFonts w:ascii="Liberation Sans" w:eastAsia="Droid Sans" w:hAnsi="Liberation Sans" w:cs="Times New Roman"/>
      <w:b/>
      <w:bCs/>
      <w:kern w:val="1"/>
      <w:sz w:val="32"/>
      <w:szCs w:val="32"/>
      <w:lang/>
    </w:rPr>
  </w:style>
  <w:style w:type="character" w:customStyle="1" w:styleId="30">
    <w:name w:val="Заголовок 3 Знак"/>
    <w:basedOn w:val="a1"/>
    <w:link w:val="3"/>
    <w:rsid w:val="007B4464"/>
    <w:rPr>
      <w:rFonts w:ascii="Liberation Sans" w:eastAsia="Droid Sans" w:hAnsi="Liberation Sans" w:cs="Times New Roman"/>
      <w:b/>
      <w:bCs/>
      <w:color w:val="808080"/>
      <w:kern w:val="1"/>
      <w:sz w:val="28"/>
      <w:szCs w:val="28"/>
      <w:lang/>
    </w:rPr>
  </w:style>
  <w:style w:type="paragraph" w:styleId="a0">
    <w:name w:val="Body Text"/>
    <w:basedOn w:val="a"/>
    <w:link w:val="a4"/>
    <w:uiPriority w:val="99"/>
    <w:semiHidden/>
    <w:unhideWhenUsed/>
    <w:rsid w:val="007B4464"/>
    <w:pPr>
      <w:spacing w:after="120"/>
    </w:pPr>
    <w:rPr>
      <w:rFonts w:ascii="Calibri" w:eastAsia="Droid Sans" w:hAnsi="Calibri"/>
      <w:kern w:val="1"/>
      <w:sz w:val="22"/>
      <w:szCs w:val="22"/>
      <w:lang/>
    </w:rPr>
  </w:style>
  <w:style w:type="character" w:customStyle="1" w:styleId="a4">
    <w:name w:val="Основной текст Знак"/>
    <w:basedOn w:val="a1"/>
    <w:link w:val="a0"/>
    <w:uiPriority w:val="99"/>
    <w:semiHidden/>
    <w:rsid w:val="007B4464"/>
    <w:rPr>
      <w:rFonts w:ascii="Calibri" w:eastAsia="Droid Sans" w:hAnsi="Calibri" w:cs="Times New Roman"/>
      <w:kern w:val="1"/>
      <w:lang/>
    </w:rPr>
  </w:style>
  <w:style w:type="paragraph" w:styleId="a5">
    <w:name w:val="caption"/>
    <w:basedOn w:val="a"/>
    <w:qFormat/>
    <w:rsid w:val="007B4464"/>
    <w:pPr>
      <w:suppressLineNumbers/>
      <w:spacing w:before="120" w:after="120"/>
    </w:pPr>
    <w:rPr>
      <w:rFonts w:cs="FreeSans"/>
      <w:i/>
      <w:iCs/>
    </w:rPr>
  </w:style>
  <w:style w:type="paragraph" w:customStyle="1" w:styleId="a6">
    <w:basedOn w:val="a"/>
    <w:next w:val="a0"/>
    <w:qFormat/>
    <w:rsid w:val="007B4464"/>
    <w:pPr>
      <w:keepNext/>
      <w:spacing w:before="240" w:after="120"/>
      <w:jc w:val="center"/>
    </w:pPr>
    <w:rPr>
      <w:rFonts w:ascii="Liberation Sans" w:eastAsia="Droid Sans" w:hAnsi="Liberation Sans"/>
      <w:b/>
      <w:bCs/>
      <w:kern w:val="1"/>
      <w:sz w:val="56"/>
      <w:szCs w:val="56"/>
      <w:lang/>
    </w:rPr>
  </w:style>
  <w:style w:type="character" w:customStyle="1" w:styleId="a7">
    <w:name w:val="Название Знак"/>
    <w:link w:val="a8"/>
    <w:rsid w:val="007B4464"/>
    <w:rPr>
      <w:rFonts w:ascii="Liberation Sans" w:eastAsia="Droid Sans" w:hAnsi="Liberation Sans" w:cs="FreeSans"/>
      <w:b/>
      <w:bCs/>
      <w:kern w:val="1"/>
      <w:sz w:val="56"/>
      <w:szCs w:val="56"/>
    </w:rPr>
  </w:style>
  <w:style w:type="paragraph" w:styleId="a9">
    <w:name w:val="Subtitle"/>
    <w:basedOn w:val="a"/>
    <w:next w:val="a0"/>
    <w:link w:val="aa"/>
    <w:qFormat/>
    <w:rsid w:val="007B4464"/>
    <w:pPr>
      <w:keepNext/>
      <w:spacing w:before="60" w:after="120"/>
      <w:jc w:val="center"/>
    </w:pPr>
    <w:rPr>
      <w:rFonts w:ascii="Liberation Sans" w:eastAsia="Droid Sans" w:hAnsi="Liberation Sans"/>
      <w:kern w:val="1"/>
      <w:sz w:val="36"/>
      <w:szCs w:val="36"/>
      <w:lang/>
    </w:rPr>
  </w:style>
  <w:style w:type="character" w:customStyle="1" w:styleId="aa">
    <w:name w:val="Подзаголовок Знак"/>
    <w:basedOn w:val="a1"/>
    <w:link w:val="a9"/>
    <w:rsid w:val="007B4464"/>
    <w:rPr>
      <w:rFonts w:ascii="Liberation Sans" w:eastAsia="Droid Sans" w:hAnsi="Liberation Sans" w:cs="Times New Roman"/>
      <w:kern w:val="1"/>
      <w:sz w:val="36"/>
      <w:szCs w:val="36"/>
      <w:lang/>
    </w:rPr>
  </w:style>
  <w:style w:type="character" w:customStyle="1" w:styleId="apple-converted-space">
    <w:name w:val="apple-converted-space"/>
    <w:basedOn w:val="a1"/>
    <w:rsid w:val="007B4464"/>
  </w:style>
  <w:style w:type="character" w:customStyle="1" w:styleId="hl">
    <w:name w:val="hl"/>
    <w:basedOn w:val="a1"/>
    <w:rsid w:val="007B4464"/>
  </w:style>
  <w:style w:type="character" w:styleId="ab">
    <w:name w:val="Hyperlink"/>
    <w:uiPriority w:val="99"/>
    <w:rsid w:val="007B4464"/>
    <w:rPr>
      <w:color w:val="0000FF"/>
      <w:u w:val="single"/>
    </w:rPr>
  </w:style>
  <w:style w:type="paragraph" w:customStyle="1" w:styleId="ConsPlusNormal">
    <w:name w:val="ConsPlusNormal"/>
    <w:rsid w:val="007B4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1">
    <w:name w:val="Обычный1"/>
    <w:rsid w:val="007B4464"/>
    <w:pPr>
      <w:widowControl w:val="0"/>
      <w:suppressAutoHyphens/>
      <w:spacing w:after="200" w:line="276" w:lineRule="auto"/>
    </w:pPr>
    <w:rPr>
      <w:rFonts w:ascii="Times New Roman" w:eastAsia="Droid Sans Fallback" w:hAnsi="Times New Roman" w:cs="Lucida Sans"/>
      <w:kern w:val="1"/>
      <w:lang w:bidi="hi-IN"/>
    </w:rPr>
  </w:style>
  <w:style w:type="paragraph" w:customStyle="1" w:styleId="Standard">
    <w:name w:val="Standard"/>
    <w:rsid w:val="007B4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4464"/>
    <w:pPr>
      <w:spacing w:after="120"/>
    </w:pPr>
  </w:style>
  <w:style w:type="paragraph" w:customStyle="1" w:styleId="PreformattedText">
    <w:name w:val="Preformatted Text"/>
    <w:basedOn w:val="Standard"/>
    <w:rsid w:val="007B4464"/>
    <w:rPr>
      <w:rFonts w:ascii="Nimbus Roman No9 L" w:eastAsia="Cumberland AMT" w:hAnsi="Nimbus Roman No9 L" w:cs="Cumberland AMT"/>
      <w:sz w:val="20"/>
      <w:szCs w:val="20"/>
    </w:rPr>
  </w:style>
  <w:style w:type="paragraph" w:customStyle="1" w:styleId="Standarduser">
    <w:name w:val="Standard (user)"/>
    <w:rsid w:val="007B44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Times New Roman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B4464"/>
    <w:rPr>
      <w:b/>
      <w:bCs/>
    </w:rPr>
  </w:style>
  <w:style w:type="character" w:styleId="ac">
    <w:name w:val="Strong"/>
    <w:qFormat/>
    <w:rsid w:val="007B4464"/>
    <w:rPr>
      <w:b/>
      <w:bCs/>
    </w:rPr>
  </w:style>
  <w:style w:type="paragraph" w:styleId="ad">
    <w:name w:val="footer"/>
    <w:basedOn w:val="Standard"/>
    <w:link w:val="ae"/>
    <w:uiPriority w:val="99"/>
    <w:unhideWhenUsed/>
    <w:rsid w:val="007B4464"/>
    <w:pPr>
      <w:widowControl/>
      <w:tabs>
        <w:tab w:val="center" w:pos="4677"/>
        <w:tab w:val="right" w:pos="9355"/>
      </w:tabs>
      <w:suppressAutoHyphens w:val="0"/>
      <w:spacing w:line="276" w:lineRule="auto"/>
      <w:jc w:val="both"/>
      <w:textAlignment w:val="auto"/>
    </w:pPr>
    <w:rPr>
      <w:rFonts w:eastAsia="Calibri" w:cs="Times New Roman"/>
      <w:sz w:val="20"/>
      <w:szCs w:val="22"/>
      <w:lang w:bidi="ar-SA"/>
    </w:rPr>
  </w:style>
  <w:style w:type="character" w:customStyle="1" w:styleId="ae">
    <w:name w:val="Нижний колонтитул Знак"/>
    <w:basedOn w:val="a1"/>
    <w:link w:val="ad"/>
    <w:uiPriority w:val="99"/>
    <w:rsid w:val="007B4464"/>
    <w:rPr>
      <w:rFonts w:ascii="Times New Roman" w:eastAsia="Calibri" w:hAnsi="Times New Roman" w:cs="Times New Roman"/>
      <w:kern w:val="3"/>
      <w:sz w:val="20"/>
      <w:lang w:eastAsia="zh-CN"/>
    </w:rPr>
  </w:style>
  <w:style w:type="character" w:customStyle="1" w:styleId="Internetlink">
    <w:name w:val="Internet link"/>
    <w:rsid w:val="007B4464"/>
    <w:rPr>
      <w:color w:val="0000FF"/>
      <w:u w:val="single"/>
    </w:rPr>
  </w:style>
  <w:style w:type="character" w:customStyle="1" w:styleId="af">
    <w:name w:val="Цветовое выделение"/>
    <w:uiPriority w:val="99"/>
    <w:rsid w:val="007B4464"/>
    <w:rPr>
      <w:b/>
      <w:bCs/>
      <w:color w:val="26282F"/>
    </w:rPr>
  </w:style>
  <w:style w:type="paragraph" w:styleId="af0">
    <w:name w:val="List Paragraph"/>
    <w:basedOn w:val="Standard"/>
    <w:uiPriority w:val="34"/>
    <w:qFormat/>
    <w:rsid w:val="007B4464"/>
    <w:pPr>
      <w:widowControl/>
      <w:suppressAutoHyphens w:val="0"/>
      <w:spacing w:after="200" w:line="276" w:lineRule="auto"/>
      <w:ind w:left="720"/>
      <w:jc w:val="both"/>
      <w:textAlignment w:val="auto"/>
    </w:pPr>
    <w:rPr>
      <w:rFonts w:eastAsia="Calibri" w:cs="Times New Roman"/>
      <w:sz w:val="20"/>
      <w:szCs w:val="22"/>
      <w:lang w:bidi="ar-SA"/>
    </w:rPr>
  </w:style>
  <w:style w:type="numbering" w:customStyle="1" w:styleId="18232480316230500441">
    <w:name w:val="18232480316230500441"/>
    <w:rsid w:val="007B4464"/>
    <w:pPr>
      <w:numPr>
        <w:numId w:val="3"/>
      </w:numPr>
    </w:pPr>
  </w:style>
  <w:style w:type="paragraph" w:customStyle="1" w:styleId="af1">
    <w:name w:val="Содержимое таблицы"/>
    <w:basedOn w:val="a"/>
    <w:rsid w:val="007B4464"/>
    <w:pPr>
      <w:widowControl w:val="0"/>
      <w:suppressLineNumbers/>
      <w:suppressAutoHyphens/>
    </w:pPr>
    <w:rPr>
      <w:rFonts w:ascii="Arial" w:eastAsia="Droid Sans Fallback" w:hAnsi="Arial" w:cs="DejaVu Sans Condensed"/>
      <w:kern w:val="1"/>
      <w:sz w:val="20"/>
      <w:lang w:eastAsia="hi-IN" w:bidi="hi-IN"/>
    </w:rPr>
  </w:style>
  <w:style w:type="character" w:customStyle="1" w:styleId="af2">
    <w:name w:val="Гипертекстовая ссылка"/>
    <w:uiPriority w:val="99"/>
    <w:rsid w:val="007B4464"/>
    <w:rPr>
      <w:rFonts w:cs="Times New Roman"/>
      <w:b w:val="0"/>
      <w:bCs w:val="0"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7B44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f4">
    <w:name w:val="Table Grid"/>
    <w:basedOn w:val="a2"/>
    <w:uiPriority w:val="39"/>
    <w:rsid w:val="007B446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7B4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1"/>
    <w:qFormat/>
    <w:rsid w:val="007B44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B4464"/>
    <w:rPr>
      <w:rFonts w:ascii="Segoe UI" w:hAnsi="Segoe UI"/>
      <w:sz w:val="18"/>
      <w:szCs w:val="18"/>
      <w:lang/>
    </w:rPr>
  </w:style>
  <w:style w:type="character" w:customStyle="1" w:styleId="af7">
    <w:name w:val="Текст выноски Знак"/>
    <w:basedOn w:val="a1"/>
    <w:link w:val="af6"/>
    <w:uiPriority w:val="99"/>
    <w:semiHidden/>
    <w:rsid w:val="007B4464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7B4464"/>
    <w:pPr>
      <w:widowControl w:val="0"/>
      <w:suppressAutoHyphens/>
    </w:pPr>
    <w:rPr>
      <w:rFonts w:ascii="Arial" w:eastAsia="Droid Sans Fallback" w:hAnsi="Arial" w:cs="Mangal"/>
      <w:kern w:val="1"/>
      <w:sz w:val="20"/>
      <w:szCs w:val="18"/>
      <w:lang w:eastAsia="hi-IN" w:bidi="hi-IN"/>
    </w:rPr>
  </w:style>
  <w:style w:type="character" w:customStyle="1" w:styleId="af9">
    <w:name w:val="Текст сноски Знак"/>
    <w:basedOn w:val="a1"/>
    <w:link w:val="af8"/>
    <w:uiPriority w:val="99"/>
    <w:semiHidden/>
    <w:rsid w:val="007B4464"/>
    <w:rPr>
      <w:rFonts w:ascii="Arial" w:eastAsia="Droid Sans Fallback" w:hAnsi="Arial" w:cs="Mangal"/>
      <w:kern w:val="1"/>
      <w:sz w:val="20"/>
      <w:szCs w:val="18"/>
      <w:lang w:eastAsia="hi-IN" w:bidi="hi-IN"/>
    </w:rPr>
  </w:style>
  <w:style w:type="character" w:styleId="afa">
    <w:name w:val="footnote reference"/>
    <w:uiPriority w:val="99"/>
    <w:semiHidden/>
    <w:unhideWhenUsed/>
    <w:rsid w:val="007B4464"/>
    <w:rPr>
      <w:vertAlign w:val="superscript"/>
    </w:rPr>
  </w:style>
  <w:style w:type="character" w:styleId="afb">
    <w:name w:val="FollowedHyperlink"/>
    <w:uiPriority w:val="99"/>
    <w:semiHidden/>
    <w:unhideWhenUsed/>
    <w:rsid w:val="007B4464"/>
    <w:rPr>
      <w:color w:val="954F72"/>
      <w:u w:val="single"/>
    </w:rPr>
  </w:style>
  <w:style w:type="paragraph" w:customStyle="1" w:styleId="xl65">
    <w:name w:val="xl65"/>
    <w:basedOn w:val="a"/>
    <w:rsid w:val="007B4464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B4464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7B4464"/>
    <w:pPr>
      <w:shd w:val="clear" w:color="FFFF66" w:fill="E6E64C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4464"/>
    <w:pPr>
      <w:shd w:val="clear" w:color="CCFFFF" w:fill="CCFFFF"/>
      <w:spacing w:before="100" w:beforeAutospacing="1" w:after="100" w:afterAutospacing="1"/>
    </w:pPr>
  </w:style>
  <w:style w:type="paragraph" w:customStyle="1" w:styleId="xl71">
    <w:name w:val="xl71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/>
    </w:pPr>
  </w:style>
  <w:style w:type="paragraph" w:customStyle="1" w:styleId="xl72">
    <w:name w:val="xl72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9CC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B4464"/>
    <w:pPr>
      <w:shd w:val="clear" w:color="E6E64C" w:fill="FFCC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7B4464"/>
    <w:pPr>
      <w:shd w:val="clear" w:color="FF8080" w:fill="FF9966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7B4464"/>
    <w:pPr>
      <w:shd w:val="clear" w:color="FF9966" w:fill="FF808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7B4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7B4464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Верхний колонтитул Знак"/>
    <w:basedOn w:val="a1"/>
    <w:link w:val="afc"/>
    <w:uiPriority w:val="99"/>
    <w:rsid w:val="007B4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7"/>
    <w:qFormat/>
    <w:rsid w:val="007B4464"/>
    <w:pPr>
      <w:contextualSpacing/>
    </w:pPr>
    <w:rPr>
      <w:rFonts w:ascii="Liberation Sans" w:eastAsia="Droid Sans" w:hAnsi="Liberation Sans" w:cs="FreeSans"/>
      <w:b/>
      <w:bCs/>
      <w:kern w:val="1"/>
      <w:sz w:val="56"/>
      <w:szCs w:val="56"/>
      <w:lang w:eastAsia="en-US"/>
    </w:rPr>
  </w:style>
  <w:style w:type="character" w:customStyle="1" w:styleId="afe">
    <w:name w:val="Заголовок Знак"/>
    <w:basedOn w:val="a1"/>
    <w:uiPriority w:val="10"/>
    <w:rsid w:val="007B44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1492</Words>
  <Characters>8505</Characters>
  <Application>Microsoft Office Word</Application>
  <DocSecurity>0</DocSecurity>
  <Lines>70</Lines>
  <Paragraphs>19</Paragraphs>
  <ScaleCrop>false</ScaleCrop>
  <Company>Microsoft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dcterms:created xsi:type="dcterms:W3CDTF">2021-06-10T11:53:00Z</dcterms:created>
  <dcterms:modified xsi:type="dcterms:W3CDTF">2021-06-10T11:53:00Z</dcterms:modified>
</cp:coreProperties>
</file>