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8F" w:rsidRDefault="00AC538F" w:rsidP="00AC538F">
      <w:pPr>
        <w:jc w:val="both"/>
        <w:rPr>
          <w:rFonts w:asciiTheme="minorHAnsi" w:eastAsiaTheme="minorHAnsi" w:hAnsiTheme="minorHAnsi" w:cstheme="minorBidi"/>
          <w:sz w:val="22"/>
          <w:szCs w:val="22"/>
          <w:lang w:eastAsia="en-US"/>
        </w:rPr>
      </w:pPr>
      <w:r>
        <w:t> </w:t>
      </w:r>
      <w:r>
        <w:rPr>
          <w:rFonts w:eastAsiaTheme="minorEastAsia"/>
          <w:b/>
          <w:sz w:val="28"/>
          <w:szCs w:val="28"/>
        </w:rPr>
        <w:t xml:space="preserve">                       </w:t>
      </w:r>
      <w:r>
        <w:rPr>
          <w:rFonts w:asciiTheme="minorHAnsi" w:eastAsiaTheme="minorHAnsi" w:hAnsiTheme="minorHAnsi" w:cstheme="minorBidi"/>
          <w:sz w:val="22"/>
          <w:szCs w:val="22"/>
          <w:lang w:eastAsia="en-US"/>
        </w:rPr>
        <w:t>Муниципальное бюджетное образовательное учреждение   «Анненковская основная общеобразовательная школа»</w:t>
      </w:r>
    </w:p>
    <w:tbl>
      <w:tblPr>
        <w:tblStyle w:val="31"/>
        <w:tblW w:w="0" w:type="auto"/>
        <w:tblInd w:w="3487" w:type="dxa"/>
        <w:tblLook w:val="04A0" w:firstRow="1" w:lastRow="0" w:firstColumn="1" w:lastColumn="0" w:noHBand="0" w:noVBand="1"/>
      </w:tblPr>
      <w:tblGrid>
        <w:gridCol w:w="4361"/>
        <w:gridCol w:w="4394"/>
      </w:tblGrid>
      <w:tr w:rsidR="00AC538F" w:rsidTr="00AC538F">
        <w:trPr>
          <w:trHeight w:val="1891"/>
        </w:trPr>
        <w:tc>
          <w:tcPr>
            <w:tcW w:w="4361" w:type="dxa"/>
            <w:tcBorders>
              <w:top w:val="single" w:sz="4" w:space="0" w:color="auto"/>
              <w:left w:val="single" w:sz="4" w:space="0" w:color="auto"/>
              <w:bottom w:val="single" w:sz="4" w:space="0" w:color="auto"/>
              <w:right w:val="single" w:sz="4" w:space="0" w:color="auto"/>
            </w:tcBorders>
          </w:tcPr>
          <w:p w:rsidR="00AC538F" w:rsidRDefault="00AC538F">
            <w:pPr>
              <w:tabs>
                <w:tab w:val="left" w:pos="746"/>
                <w:tab w:val="center" w:pos="2072"/>
              </w:tabs>
              <w:rPr>
                <w:sz w:val="22"/>
                <w:szCs w:val="22"/>
                <w:lang w:eastAsia="en-US"/>
              </w:rPr>
            </w:pPr>
            <w:r>
              <w:rPr>
                <w:sz w:val="22"/>
                <w:szCs w:val="22"/>
              </w:rPr>
              <w:tab/>
            </w:r>
          </w:p>
          <w:p w:rsidR="00AC538F" w:rsidRDefault="00AC538F">
            <w:pPr>
              <w:tabs>
                <w:tab w:val="left" w:pos="746"/>
                <w:tab w:val="center" w:pos="2072"/>
              </w:tabs>
              <w:rPr>
                <w:sz w:val="22"/>
                <w:szCs w:val="22"/>
              </w:rPr>
            </w:pPr>
            <w:r>
              <w:rPr>
                <w:sz w:val="22"/>
                <w:szCs w:val="22"/>
              </w:rPr>
              <w:tab/>
              <w:t>«Рассмотрено и одобрено»</w:t>
            </w:r>
          </w:p>
          <w:p w:rsidR="00AC538F" w:rsidRDefault="00AC538F">
            <w:pPr>
              <w:jc w:val="center"/>
              <w:rPr>
                <w:sz w:val="22"/>
                <w:szCs w:val="22"/>
              </w:rPr>
            </w:pPr>
            <w:r>
              <w:rPr>
                <w:sz w:val="22"/>
                <w:szCs w:val="22"/>
              </w:rPr>
              <w:t xml:space="preserve"> на заседании педсовета</w:t>
            </w:r>
          </w:p>
          <w:p w:rsidR="00AC538F" w:rsidRDefault="00AC538F">
            <w:pPr>
              <w:jc w:val="center"/>
              <w:rPr>
                <w:sz w:val="22"/>
                <w:szCs w:val="22"/>
              </w:rPr>
            </w:pPr>
            <w:r>
              <w:rPr>
                <w:sz w:val="22"/>
                <w:szCs w:val="22"/>
              </w:rPr>
              <w:t>протокол №1</w:t>
            </w:r>
          </w:p>
          <w:p w:rsidR="00AC538F" w:rsidRDefault="00AC538F">
            <w:pPr>
              <w:jc w:val="center"/>
              <w:rPr>
                <w:sz w:val="22"/>
                <w:szCs w:val="22"/>
              </w:rPr>
            </w:pPr>
            <w:r>
              <w:rPr>
                <w:sz w:val="22"/>
                <w:szCs w:val="22"/>
              </w:rPr>
              <w:t>от 31.08.2017 г.</w:t>
            </w:r>
          </w:p>
          <w:p w:rsidR="00AC538F" w:rsidRDefault="00AC538F">
            <w:pPr>
              <w:jc w:val="center"/>
              <w:rPr>
                <w:sz w:val="22"/>
                <w:szCs w:val="22"/>
              </w:rPr>
            </w:pPr>
          </w:p>
          <w:p w:rsidR="00AC538F" w:rsidRDefault="00AC538F">
            <w:pPr>
              <w:jc w:val="center"/>
              <w:rPr>
                <w:sz w:val="22"/>
                <w:szCs w:val="22"/>
              </w:rPr>
            </w:pPr>
          </w:p>
          <w:p w:rsidR="00AC538F" w:rsidRDefault="00AC538F">
            <w:pPr>
              <w:rPr>
                <w:sz w:val="22"/>
                <w:szCs w:val="22"/>
                <w:lang w:eastAsia="en-US"/>
              </w:rPr>
            </w:pPr>
          </w:p>
        </w:tc>
        <w:tc>
          <w:tcPr>
            <w:tcW w:w="4394" w:type="dxa"/>
            <w:tcBorders>
              <w:top w:val="single" w:sz="4" w:space="0" w:color="auto"/>
              <w:left w:val="single" w:sz="4" w:space="0" w:color="auto"/>
              <w:bottom w:val="single" w:sz="4" w:space="0" w:color="auto"/>
              <w:right w:val="single" w:sz="4" w:space="0" w:color="auto"/>
            </w:tcBorders>
          </w:tcPr>
          <w:p w:rsidR="00AC538F" w:rsidRDefault="00AC538F">
            <w:pPr>
              <w:jc w:val="center"/>
              <w:rPr>
                <w:sz w:val="22"/>
                <w:szCs w:val="22"/>
              </w:rPr>
            </w:pPr>
          </w:p>
          <w:p w:rsidR="00AC538F" w:rsidRDefault="00AC538F">
            <w:pPr>
              <w:jc w:val="center"/>
              <w:rPr>
                <w:sz w:val="22"/>
                <w:szCs w:val="22"/>
              </w:rPr>
            </w:pPr>
            <w:r>
              <w:rPr>
                <w:sz w:val="22"/>
                <w:szCs w:val="22"/>
              </w:rPr>
              <w:t>«Утверждено»</w:t>
            </w:r>
          </w:p>
          <w:p w:rsidR="00AC538F" w:rsidRDefault="00AC538F">
            <w:pPr>
              <w:jc w:val="center"/>
              <w:rPr>
                <w:sz w:val="22"/>
                <w:szCs w:val="22"/>
              </w:rPr>
            </w:pPr>
            <w:r>
              <w:rPr>
                <w:sz w:val="22"/>
                <w:szCs w:val="22"/>
              </w:rPr>
              <w:t xml:space="preserve">Приказом директора № </w:t>
            </w:r>
          </w:p>
          <w:p w:rsidR="00AC538F" w:rsidRDefault="00AC538F">
            <w:pPr>
              <w:jc w:val="center"/>
              <w:rPr>
                <w:sz w:val="22"/>
                <w:szCs w:val="22"/>
              </w:rPr>
            </w:pPr>
            <w:r>
              <w:rPr>
                <w:sz w:val="22"/>
                <w:szCs w:val="22"/>
              </w:rPr>
              <w:t>От  1.09.2017 г.</w:t>
            </w:r>
          </w:p>
          <w:p w:rsidR="00AC538F" w:rsidRDefault="00AC538F">
            <w:pPr>
              <w:rPr>
                <w:sz w:val="22"/>
                <w:szCs w:val="22"/>
              </w:rPr>
            </w:pPr>
            <w:r>
              <w:rPr>
                <w:sz w:val="22"/>
                <w:szCs w:val="22"/>
              </w:rPr>
              <w:t xml:space="preserve">                   ________/ Кулагина Т.А./</w:t>
            </w:r>
          </w:p>
          <w:p w:rsidR="00AC538F" w:rsidRDefault="00AC538F">
            <w:pPr>
              <w:jc w:val="center"/>
              <w:rPr>
                <w:sz w:val="22"/>
                <w:szCs w:val="22"/>
              </w:rPr>
            </w:pPr>
          </w:p>
          <w:p w:rsidR="00AC538F" w:rsidRDefault="00AC538F">
            <w:pPr>
              <w:jc w:val="center"/>
              <w:rPr>
                <w:sz w:val="22"/>
                <w:szCs w:val="22"/>
              </w:rPr>
            </w:pPr>
          </w:p>
        </w:tc>
      </w:tr>
    </w:tbl>
    <w:p w:rsidR="00AC538F" w:rsidRDefault="00AC538F" w:rsidP="00AC538F">
      <w:pPr>
        <w:tabs>
          <w:tab w:val="left" w:pos="8010"/>
        </w:tabs>
        <w:spacing w:after="200" w:line="276" w:lineRule="auto"/>
        <w:rPr>
          <w:rFonts w:asciiTheme="minorHAnsi" w:eastAsiaTheme="minorHAnsi" w:hAnsiTheme="minorHAnsi" w:cstheme="minorBidi"/>
          <w:sz w:val="22"/>
          <w:szCs w:val="22"/>
          <w:lang w:eastAsia="en-US"/>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30530" cy="61531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895" cy="617220"/>
                        </a:xfrm>
                        <a:prstGeom prst="rect">
                          <a:avLst/>
                        </a:prstGeom>
                        <a:noFill/>
                        <a:ln>
                          <a:noFill/>
                        </a:ln>
                        <a:effectLst/>
                      </wps:spPr>
                      <wps:txbx>
                        <w:txbxContent>
                          <w:p w:rsidR="00AC538F" w:rsidRDefault="00AC538F" w:rsidP="00AC538F">
                            <w:pPr>
                              <w:rPr>
                                <w:b/>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width:33.9pt;height:4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" filled="f" stroked="f">
                <v:path arrowok="t"/>
                <v:textbox style="mso-fit-shape-to-text:t">
                  <w:txbxContent>
                    <w:p w:rsidR="00AC538F" w:rsidRDefault="00AC538F" w:rsidP="00AC538F">
                      <w:pPr>
                        <w:rPr>
                          <w:b/>
                          <w:sz w:val="72"/>
                          <w:szCs w:val="72"/>
                        </w:rPr>
                      </w:pPr>
                    </w:p>
                  </w:txbxContent>
                </v:textbox>
              </v:shape>
            </w:pict>
          </mc:Fallback>
        </mc:AlternateContent>
      </w:r>
    </w:p>
    <w:p w:rsidR="00AC538F" w:rsidRDefault="00AC538F" w:rsidP="00AC538F">
      <w:pPr>
        <w:spacing w:after="200" w:line="276" w:lineRule="auto"/>
        <w:jc w:val="center"/>
        <w:rPr>
          <w:rFonts w:asciiTheme="minorHAnsi" w:eastAsiaTheme="minorHAnsi" w:hAnsiTheme="minorHAnsi" w:cstheme="minorBidi"/>
          <w:b/>
          <w:sz w:val="48"/>
          <w:szCs w:val="48"/>
          <w:lang w:eastAsia="en-US"/>
        </w:rPr>
      </w:pPr>
    </w:p>
    <w:p w:rsidR="00AC538F" w:rsidRDefault="00AC538F" w:rsidP="00AC538F">
      <w:pPr>
        <w:spacing w:after="200" w:line="276" w:lineRule="auto"/>
        <w:jc w:val="center"/>
        <w:rPr>
          <w:rFonts w:asciiTheme="minorHAnsi" w:eastAsiaTheme="minorHAnsi" w:hAnsiTheme="minorHAnsi" w:cstheme="minorBidi"/>
          <w:b/>
          <w:sz w:val="48"/>
          <w:szCs w:val="48"/>
          <w:lang w:eastAsia="en-US"/>
        </w:rPr>
      </w:pPr>
      <w:r>
        <w:rPr>
          <w:rFonts w:asciiTheme="minorHAnsi" w:eastAsiaTheme="minorHAnsi" w:hAnsiTheme="minorHAnsi" w:cstheme="minorBidi"/>
          <w:b/>
          <w:sz w:val="48"/>
          <w:szCs w:val="48"/>
          <w:lang w:eastAsia="en-US"/>
        </w:rPr>
        <w:t>Адаптированная рабочая программа для обучающихся с ОВЗ</w:t>
      </w:r>
    </w:p>
    <w:p w:rsidR="00AC538F" w:rsidRDefault="00AC538F" w:rsidP="00AC538F">
      <w:pPr>
        <w:spacing w:after="200" w:line="276" w:lineRule="auto"/>
        <w:jc w:val="center"/>
        <w:rPr>
          <w:rFonts w:asciiTheme="minorHAnsi" w:eastAsiaTheme="minorHAnsi" w:hAnsiTheme="minorHAnsi" w:cstheme="minorBidi"/>
          <w:sz w:val="40"/>
          <w:szCs w:val="40"/>
          <w:lang w:eastAsia="en-US"/>
        </w:rPr>
      </w:pPr>
      <w:r>
        <w:rPr>
          <w:rFonts w:asciiTheme="minorHAnsi" w:eastAsiaTheme="minorHAnsi" w:hAnsiTheme="minorHAnsi" w:cstheme="minorBidi"/>
          <w:sz w:val="40"/>
          <w:szCs w:val="40"/>
          <w:lang w:eastAsia="en-US"/>
        </w:rPr>
        <w:t>по технологии</w:t>
      </w:r>
    </w:p>
    <w:p w:rsidR="00AC538F" w:rsidRDefault="00AC538F" w:rsidP="00AC538F">
      <w:pPr>
        <w:spacing w:after="200" w:line="276" w:lineRule="auto"/>
        <w:jc w:val="center"/>
        <w:rPr>
          <w:rFonts w:asciiTheme="minorHAnsi" w:eastAsiaTheme="minorHAnsi" w:hAnsiTheme="minorHAnsi" w:cstheme="minorBidi"/>
          <w:sz w:val="40"/>
          <w:szCs w:val="40"/>
          <w:lang w:eastAsia="en-US"/>
        </w:rPr>
      </w:pPr>
      <w:r>
        <w:rPr>
          <w:rFonts w:asciiTheme="minorHAnsi" w:eastAsiaTheme="minorHAnsi" w:hAnsiTheme="minorHAnsi" w:cstheme="minorBidi"/>
          <w:sz w:val="40"/>
          <w:szCs w:val="40"/>
          <w:lang w:eastAsia="en-US"/>
        </w:rPr>
        <w:t>в 1 классе</w:t>
      </w:r>
    </w:p>
    <w:p w:rsidR="00AC538F" w:rsidRDefault="00AC538F" w:rsidP="00AC538F">
      <w:pPr>
        <w:spacing w:after="200" w:line="276" w:lineRule="auto"/>
        <w:jc w:val="center"/>
        <w:rPr>
          <w:rFonts w:asciiTheme="minorHAnsi" w:eastAsiaTheme="minorHAnsi" w:hAnsiTheme="minorHAnsi" w:cstheme="minorBidi"/>
          <w:sz w:val="40"/>
          <w:szCs w:val="40"/>
          <w:lang w:eastAsia="en-US"/>
        </w:rPr>
      </w:pPr>
      <w:r>
        <w:rPr>
          <w:rFonts w:asciiTheme="minorHAnsi" w:eastAsiaTheme="minorHAnsi" w:hAnsiTheme="minorHAnsi" w:cstheme="minorBidi"/>
          <w:sz w:val="40"/>
          <w:szCs w:val="40"/>
          <w:lang w:eastAsia="en-US"/>
        </w:rPr>
        <w:t>на 2017-2018 учебный год</w:t>
      </w:r>
    </w:p>
    <w:p w:rsidR="00AC538F" w:rsidRDefault="00AC538F" w:rsidP="00AC538F">
      <w:pPr>
        <w:spacing w:after="200" w:line="276" w:lineRule="auto"/>
        <w:rPr>
          <w:rFonts w:asciiTheme="minorHAnsi" w:eastAsiaTheme="minorHAnsi" w:hAnsiTheme="minorHAnsi" w:cstheme="minorBidi"/>
          <w:sz w:val="40"/>
          <w:szCs w:val="40"/>
          <w:lang w:eastAsia="en-US"/>
        </w:rPr>
      </w:pPr>
      <w:r>
        <w:rPr>
          <w:rFonts w:asciiTheme="minorHAnsi" w:eastAsiaTheme="minorHAnsi" w:hAnsiTheme="minorHAnsi" w:cstheme="minorBidi"/>
          <w:sz w:val="40"/>
          <w:szCs w:val="40"/>
          <w:lang w:eastAsia="en-US"/>
        </w:rPr>
        <w:t xml:space="preserve">                                                               Учитель: Апанина А.Н.</w:t>
      </w:r>
    </w:p>
    <w:p w:rsidR="00AC538F" w:rsidRDefault="00AC538F" w:rsidP="00AC538F">
      <w:pPr>
        <w:tabs>
          <w:tab w:val="left" w:pos="7845"/>
        </w:tabs>
        <w:spacing w:after="200" w:line="276" w:lineRule="auto"/>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ab/>
      </w:r>
    </w:p>
    <w:p w:rsidR="00AC538F" w:rsidRDefault="00AC538F" w:rsidP="00AC538F">
      <w:pPr>
        <w:spacing w:after="200" w:line="276" w:lineRule="auto"/>
        <w:jc w:val="center"/>
        <w:rPr>
          <w:rFonts w:asciiTheme="minorHAnsi" w:eastAsiaTheme="minorHAnsi" w:hAnsiTheme="minorHAnsi" w:cstheme="minorBidi"/>
          <w:sz w:val="28"/>
          <w:szCs w:val="28"/>
          <w:lang w:eastAsia="en-US"/>
        </w:rPr>
      </w:pPr>
    </w:p>
    <w:p w:rsidR="00AC538F" w:rsidRDefault="00AC538F" w:rsidP="00AC538F">
      <w:pPr>
        <w:spacing w:after="200" w:line="276" w:lineRule="auto"/>
        <w:jc w:val="center"/>
        <w:rPr>
          <w:rFonts w:asciiTheme="minorHAnsi" w:eastAsiaTheme="minorHAnsi" w:hAnsiTheme="minorHAnsi" w:cstheme="minorBidi"/>
          <w:sz w:val="28"/>
          <w:szCs w:val="28"/>
          <w:lang w:eastAsia="en-US"/>
        </w:rPr>
      </w:pPr>
    </w:p>
    <w:p w:rsidR="00AC538F" w:rsidRDefault="00AC538F" w:rsidP="00AC538F">
      <w:pPr>
        <w:spacing w:after="200" w:line="276" w:lineRule="auto"/>
        <w:jc w:val="center"/>
        <w:rPr>
          <w:rFonts w:asciiTheme="minorHAnsi" w:eastAsiaTheme="minorHAnsi" w:hAnsiTheme="minorHAnsi" w:cstheme="minorBidi"/>
          <w:sz w:val="28"/>
          <w:szCs w:val="28"/>
          <w:lang w:eastAsia="en-US"/>
        </w:rPr>
      </w:pPr>
    </w:p>
    <w:p w:rsidR="00AC538F" w:rsidRDefault="00AC538F" w:rsidP="00AC538F">
      <w:pPr>
        <w:spacing w:after="200" w:line="276" w:lineRule="auto"/>
        <w:jc w:val="center"/>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с. Анненково, 2017 год</w:t>
      </w:r>
    </w:p>
    <w:p w:rsidR="00E13C55" w:rsidRPr="00E13C55" w:rsidRDefault="002B6C2E" w:rsidP="00E13C55">
      <w:pPr>
        <w:pStyle w:val="ae"/>
        <w:jc w:val="center"/>
        <w:rPr>
          <w:b/>
          <w:bCs/>
          <w:sz w:val="28"/>
        </w:rPr>
      </w:pPr>
      <w:r w:rsidRPr="00E13C55">
        <w:rPr>
          <w:b/>
          <w:bCs/>
          <w:sz w:val="28"/>
        </w:rPr>
        <w:lastRenderedPageBreak/>
        <w:t>Пояснительная записка</w:t>
      </w:r>
    </w:p>
    <w:p w:rsidR="00E13C55" w:rsidRDefault="00E13C55" w:rsidP="00E13C55">
      <w:pPr>
        <w:pStyle w:val="ae"/>
        <w:ind w:firstLine="426"/>
        <w:jc w:val="both"/>
      </w:pPr>
    </w:p>
    <w:p w:rsidR="00E13C55" w:rsidRDefault="00DF49D6" w:rsidP="00E13C55">
      <w:pPr>
        <w:pStyle w:val="ae"/>
        <w:ind w:firstLine="426"/>
        <w:jc w:val="both"/>
      </w:pPr>
      <w:bookmarkStart w:id="0" w:name="_GoBack"/>
      <w:bookmarkEnd w:id="0"/>
      <w:r w:rsidRPr="00E13C55">
        <w:t>Программа составлена с использованием материалов Федерального государственного образовательного стандарта, Примерной Адаптированной основной общеобразовательной программы образования</w:t>
      </w:r>
      <w:r w:rsidR="00974F36" w:rsidRPr="00E13C55">
        <w:t xml:space="preserve"> обучающихся с ОВЗ по технологии</w:t>
      </w:r>
      <w:r w:rsidRPr="00E13C55">
        <w:t>, одобренной решением федерального учебно-методического объединения по общему образованию (протоко</w:t>
      </w:r>
      <w:r w:rsidR="00E13C55">
        <w:t>л от 22 декабря 2015 г. №4/15).</w:t>
      </w:r>
    </w:p>
    <w:p w:rsidR="00E13C55" w:rsidRDefault="00DF49D6" w:rsidP="00E13C55">
      <w:pPr>
        <w:pStyle w:val="ae"/>
        <w:ind w:firstLine="426"/>
        <w:jc w:val="both"/>
      </w:pPr>
      <w:r w:rsidRPr="00E13C55">
        <w:t xml:space="preserve">Рабочая программа ориентирована на учебник: </w:t>
      </w:r>
      <w:r w:rsidR="00974F36" w:rsidRPr="00E13C55">
        <w:t>Е.А.</w:t>
      </w:r>
      <w:r w:rsidR="00E13C55">
        <w:t xml:space="preserve"> </w:t>
      </w:r>
      <w:r w:rsidR="00974F36" w:rsidRPr="00E13C55">
        <w:t>Лутцева, Т.П.</w:t>
      </w:r>
      <w:r w:rsidR="00E13C55">
        <w:t xml:space="preserve"> </w:t>
      </w:r>
      <w:r w:rsidR="00974F36" w:rsidRPr="00E13C55">
        <w:t>Зуева «</w:t>
      </w:r>
      <w:r w:rsidR="00974F36" w:rsidRPr="00E13C55">
        <w:rPr>
          <w:i/>
        </w:rPr>
        <w:t>Технология</w:t>
      </w:r>
      <w:r w:rsidR="00974F36" w:rsidRPr="00E13C55">
        <w:t>».</w:t>
      </w:r>
    </w:p>
    <w:p w:rsidR="00E13C55" w:rsidRDefault="00DF49D6" w:rsidP="00E13C55">
      <w:pPr>
        <w:pStyle w:val="ae"/>
        <w:ind w:firstLine="426"/>
        <w:jc w:val="both"/>
      </w:pPr>
      <w:r w:rsidRPr="00E13C55">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w:t>
      </w:r>
      <w:r w:rsidR="00245C14" w:rsidRPr="00E13C55">
        <w:t>вии с целями изучения технологии</w:t>
      </w:r>
      <w:r w:rsidRPr="00E13C55">
        <w:t>, которые определены Федеральным государственным стандарто</w:t>
      </w:r>
      <w:r w:rsidR="00E13C55">
        <w:t>м образования обучающихся с ОВЗ.</w:t>
      </w:r>
    </w:p>
    <w:p w:rsidR="00E13C55" w:rsidRDefault="00E13C55" w:rsidP="00E13C55">
      <w:pPr>
        <w:pStyle w:val="ae"/>
        <w:ind w:firstLine="426"/>
        <w:jc w:val="both"/>
      </w:pPr>
    </w:p>
    <w:p w:rsidR="00E13C55" w:rsidRDefault="00DF49D6" w:rsidP="00E13C55">
      <w:pPr>
        <w:pStyle w:val="ae"/>
        <w:ind w:firstLine="426"/>
        <w:jc w:val="both"/>
      </w:pPr>
      <w:r w:rsidRPr="00E13C55">
        <w:t xml:space="preserve">Цель реализации АООП НОО обучающихся с ЗПР — </w:t>
      </w:r>
      <w:r w:rsidR="00E13C55" w:rsidRPr="00E13C55">
        <w:rPr>
          <w:i/>
        </w:rPr>
        <w:t>обеспечение выполнения требований</w:t>
      </w:r>
      <w:r w:rsidR="00E13C55" w:rsidRPr="00E13C55">
        <w:t xml:space="preserve"> </w:t>
      </w:r>
      <w:r w:rsidRPr="00E13C55">
        <w:t xml:space="preserve">ФГОС НОО </w:t>
      </w:r>
      <w:r w:rsidR="00E13C55" w:rsidRPr="00E13C55">
        <w:rPr>
          <w:i/>
        </w:rPr>
        <w:t>обучающихся с</w:t>
      </w:r>
      <w:r w:rsidRPr="00E13C55">
        <w:t xml:space="preserve"> ОВЗ </w:t>
      </w:r>
      <w:r w:rsidR="00E13C55" w:rsidRPr="00E13C55">
        <w:rPr>
          <w:i/>
        </w:rPr>
        <w:t>посредством создания условий для максимального  удовлетворения особых образовательных потребностей обучающихся с</w:t>
      </w:r>
      <w:r w:rsidR="00E13C55" w:rsidRPr="00E13C55">
        <w:t xml:space="preserve"> </w:t>
      </w:r>
      <w:r w:rsidRPr="00E13C55">
        <w:t xml:space="preserve">ЗПР, </w:t>
      </w:r>
      <w:r w:rsidR="00E13C55" w:rsidRPr="00E13C55">
        <w:rPr>
          <w:i/>
        </w:rPr>
        <w:t>обеспечивающих усвоение ими социального и культурного опыта</w:t>
      </w:r>
      <w:r w:rsidRPr="00E13C55">
        <w:t>.</w:t>
      </w:r>
    </w:p>
    <w:p w:rsidR="00DF49D6" w:rsidRPr="00E13C55" w:rsidRDefault="00DF49D6" w:rsidP="00E13C55">
      <w:pPr>
        <w:pStyle w:val="ae"/>
        <w:ind w:firstLine="426"/>
        <w:jc w:val="both"/>
      </w:pPr>
      <w:r w:rsidRPr="00E13C55">
        <w:t xml:space="preserve">Достижение поставленной цели </w:t>
      </w:r>
      <w:r w:rsidR="00E13C55" w:rsidRPr="00E13C55">
        <w:t>при разработке и реализации организацией</w:t>
      </w:r>
      <w:r w:rsidRPr="00E13C55">
        <w:t xml:space="preserve"> АООП НОО обучающихся с ЗПР предусматривает решение следующих основных задач:</w:t>
      </w:r>
    </w:p>
    <w:p w:rsidR="00DF49D6" w:rsidRPr="00E13C55" w:rsidRDefault="00DF49D6" w:rsidP="00150706">
      <w:pPr>
        <w:pStyle w:val="ae"/>
        <w:numPr>
          <w:ilvl w:val="0"/>
          <w:numId w:val="1"/>
        </w:numPr>
        <w:jc w:val="both"/>
      </w:pPr>
      <w:r w:rsidRPr="00E13C55">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DF49D6" w:rsidRPr="00E13C55" w:rsidRDefault="00DF49D6" w:rsidP="00150706">
      <w:pPr>
        <w:pStyle w:val="ae"/>
        <w:numPr>
          <w:ilvl w:val="0"/>
          <w:numId w:val="1"/>
        </w:numPr>
        <w:jc w:val="both"/>
      </w:pPr>
      <w:r w:rsidRPr="00E13C55">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p>
    <w:p w:rsidR="00DF49D6" w:rsidRPr="00E13C55" w:rsidRDefault="00DF49D6" w:rsidP="00150706">
      <w:pPr>
        <w:pStyle w:val="ae"/>
        <w:numPr>
          <w:ilvl w:val="0"/>
          <w:numId w:val="1"/>
        </w:numPr>
        <w:jc w:val="both"/>
      </w:pPr>
      <w:r w:rsidRPr="00E13C55">
        <w:t>создание благоприятных условий для удовлетворения особых образовательных потребностей обучающихся с ЗПР;</w:t>
      </w:r>
    </w:p>
    <w:p w:rsidR="00DF49D6" w:rsidRPr="00E13C55" w:rsidRDefault="00DF49D6" w:rsidP="00150706">
      <w:pPr>
        <w:pStyle w:val="ae"/>
        <w:numPr>
          <w:ilvl w:val="0"/>
          <w:numId w:val="1"/>
        </w:numPr>
        <w:jc w:val="both"/>
      </w:pPr>
      <w:r w:rsidRPr="00E13C55">
        <w:t>минимизация негативного влияния особенностей познавательной деятельности обучающихся с ЗПР для освоения ими АООП НОО;</w:t>
      </w:r>
    </w:p>
    <w:p w:rsidR="00DF49D6" w:rsidRPr="00E13C55" w:rsidRDefault="00DF49D6" w:rsidP="00150706">
      <w:pPr>
        <w:pStyle w:val="ae"/>
        <w:numPr>
          <w:ilvl w:val="0"/>
          <w:numId w:val="1"/>
        </w:numPr>
        <w:jc w:val="both"/>
      </w:pPr>
      <w:r w:rsidRPr="00E13C55">
        <w:t>обеспечение доступности получения начального общего образования;</w:t>
      </w:r>
    </w:p>
    <w:p w:rsidR="00DF49D6" w:rsidRPr="00E13C55" w:rsidRDefault="00DF49D6" w:rsidP="00150706">
      <w:pPr>
        <w:pStyle w:val="ae"/>
        <w:numPr>
          <w:ilvl w:val="0"/>
          <w:numId w:val="1"/>
        </w:numPr>
        <w:jc w:val="both"/>
      </w:pPr>
      <w:r w:rsidRPr="00E13C55">
        <w:t>обеспечение преемственности начального общего и основного общего образования;</w:t>
      </w:r>
    </w:p>
    <w:p w:rsidR="00DF49D6" w:rsidRPr="00E13C55" w:rsidRDefault="00DF49D6" w:rsidP="00150706">
      <w:pPr>
        <w:pStyle w:val="ae"/>
        <w:numPr>
          <w:ilvl w:val="0"/>
          <w:numId w:val="1"/>
        </w:numPr>
        <w:jc w:val="both"/>
      </w:pPr>
      <w:r w:rsidRPr="00E13C55">
        <w:t>использование в образовательном процессе современных образовательных технологий  деятельностного  типа;</w:t>
      </w:r>
    </w:p>
    <w:p w:rsidR="00E13C55" w:rsidRDefault="00E13C55" w:rsidP="00E13C55">
      <w:pPr>
        <w:pStyle w:val="ae"/>
        <w:jc w:val="both"/>
      </w:pPr>
    </w:p>
    <w:p w:rsidR="00DF49D6" w:rsidRPr="00E13C55" w:rsidRDefault="00DF49D6" w:rsidP="00E13C55">
      <w:pPr>
        <w:pStyle w:val="ae"/>
        <w:jc w:val="both"/>
      </w:pPr>
      <w:r w:rsidRPr="00E13C55">
        <w:t>Срок реализации программы – 1год.</w:t>
      </w:r>
    </w:p>
    <w:p w:rsidR="00E13C55" w:rsidRDefault="00E13C55" w:rsidP="00E13C55">
      <w:pPr>
        <w:pStyle w:val="ae"/>
        <w:jc w:val="both"/>
        <w:rPr>
          <w:b/>
          <w:bCs/>
        </w:rPr>
      </w:pPr>
    </w:p>
    <w:p w:rsidR="00DF49D6" w:rsidRPr="00E13C55" w:rsidRDefault="00DF49D6" w:rsidP="00E13C55">
      <w:pPr>
        <w:pStyle w:val="ae"/>
        <w:jc w:val="both"/>
        <w:rPr>
          <w:b/>
        </w:rPr>
      </w:pPr>
      <w:r w:rsidRPr="00E13C55">
        <w:rPr>
          <w:b/>
          <w:bCs/>
        </w:rPr>
        <w:t xml:space="preserve">Цели </w:t>
      </w:r>
      <w:r w:rsidRPr="00E13C55">
        <w:rPr>
          <w:b/>
        </w:rPr>
        <w:t>программы:</w:t>
      </w:r>
    </w:p>
    <w:p w:rsidR="00DF49D6" w:rsidRPr="00E13C55" w:rsidRDefault="00DF49D6" w:rsidP="00150706">
      <w:pPr>
        <w:pStyle w:val="ae"/>
        <w:numPr>
          <w:ilvl w:val="0"/>
          <w:numId w:val="2"/>
        </w:numPr>
        <w:jc w:val="both"/>
      </w:pPr>
      <w:r w:rsidRPr="00E13C55">
        <w:t>приобретение личного опыта как основы обучения и познания;</w:t>
      </w:r>
    </w:p>
    <w:p w:rsidR="00DF49D6" w:rsidRPr="00E13C55" w:rsidRDefault="00DF49D6" w:rsidP="00150706">
      <w:pPr>
        <w:pStyle w:val="ae"/>
        <w:numPr>
          <w:ilvl w:val="0"/>
          <w:numId w:val="2"/>
        </w:numPr>
        <w:jc w:val="both"/>
      </w:pPr>
      <w:r w:rsidRPr="00E13C55">
        <w:t>приобретение первоначального опыта практической преобразователь</w:t>
      </w:r>
      <w:r w:rsidRPr="00E13C55">
        <w:softHyphen/>
        <w:t>ной деятельности на основе овладения технологическими знаниями, тех</w:t>
      </w:r>
      <w:r w:rsidRPr="00E13C55">
        <w:softHyphen/>
        <w:t>нико-технологическими умениями и проектной деятельностью;</w:t>
      </w:r>
    </w:p>
    <w:p w:rsidR="00DF49D6" w:rsidRPr="00E13C55" w:rsidRDefault="00DF49D6" w:rsidP="00150706">
      <w:pPr>
        <w:pStyle w:val="ae"/>
        <w:numPr>
          <w:ilvl w:val="0"/>
          <w:numId w:val="2"/>
        </w:numPr>
        <w:jc w:val="both"/>
      </w:pPr>
      <w:r w:rsidRPr="00E13C55">
        <w:t>формирование позитивного эмоционально-ценностного отношения</w:t>
      </w:r>
      <w:r w:rsidR="00E13C55">
        <w:t xml:space="preserve"> </w:t>
      </w:r>
      <w:r w:rsidRPr="00E13C55">
        <w:t>к труду и людям труда.</w:t>
      </w:r>
    </w:p>
    <w:p w:rsidR="00E13C55" w:rsidRDefault="00E13C55" w:rsidP="00E13C55">
      <w:pPr>
        <w:pStyle w:val="ae"/>
        <w:jc w:val="both"/>
        <w:rPr>
          <w:b/>
        </w:rPr>
      </w:pPr>
    </w:p>
    <w:p w:rsidR="0066389E" w:rsidRDefault="0066389E" w:rsidP="00E13C55">
      <w:pPr>
        <w:pStyle w:val="ae"/>
        <w:jc w:val="both"/>
        <w:rPr>
          <w:b/>
        </w:rPr>
      </w:pPr>
    </w:p>
    <w:p w:rsidR="00DF49D6" w:rsidRPr="00E13C55" w:rsidRDefault="00DF49D6" w:rsidP="00E13C55">
      <w:pPr>
        <w:pStyle w:val="ae"/>
        <w:jc w:val="both"/>
        <w:rPr>
          <w:b/>
        </w:rPr>
      </w:pPr>
      <w:r w:rsidRPr="00E13C55">
        <w:rPr>
          <w:b/>
        </w:rPr>
        <w:t>Основные задачи курса:</w:t>
      </w:r>
    </w:p>
    <w:p w:rsidR="00DF49D6" w:rsidRPr="00E13C55" w:rsidRDefault="00DF49D6" w:rsidP="00150706">
      <w:pPr>
        <w:pStyle w:val="ae"/>
        <w:numPr>
          <w:ilvl w:val="0"/>
          <w:numId w:val="3"/>
        </w:numPr>
        <w:jc w:val="both"/>
      </w:pPr>
      <w:r w:rsidRPr="00E13C55">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F49D6" w:rsidRPr="00E13C55" w:rsidRDefault="00DF49D6" w:rsidP="00150706">
      <w:pPr>
        <w:pStyle w:val="ae"/>
        <w:numPr>
          <w:ilvl w:val="0"/>
          <w:numId w:val="3"/>
        </w:numPr>
        <w:jc w:val="both"/>
      </w:pPr>
      <w:r w:rsidRPr="00E13C55">
        <w:lastRenderedPageBreak/>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F49D6" w:rsidRPr="00E13C55" w:rsidRDefault="00DF49D6" w:rsidP="00150706">
      <w:pPr>
        <w:pStyle w:val="ae"/>
        <w:numPr>
          <w:ilvl w:val="0"/>
          <w:numId w:val="3"/>
        </w:numPr>
        <w:jc w:val="both"/>
      </w:pPr>
      <w:r w:rsidRPr="00E13C55">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F49D6" w:rsidRPr="00E13C55" w:rsidRDefault="00DF49D6" w:rsidP="00150706">
      <w:pPr>
        <w:pStyle w:val="ae"/>
        <w:numPr>
          <w:ilvl w:val="0"/>
          <w:numId w:val="3"/>
        </w:numPr>
        <w:jc w:val="both"/>
      </w:pPr>
      <w:r w:rsidRPr="00E13C55">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F49D6" w:rsidRPr="00E13C55" w:rsidRDefault="00DF49D6" w:rsidP="00150706">
      <w:pPr>
        <w:pStyle w:val="ae"/>
        <w:numPr>
          <w:ilvl w:val="0"/>
          <w:numId w:val="3"/>
        </w:numPr>
        <w:jc w:val="both"/>
      </w:pPr>
      <w:r w:rsidRPr="00E13C55">
        <w:t xml:space="preserve">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DF49D6" w:rsidRPr="00E13C55" w:rsidRDefault="00DF49D6" w:rsidP="00150706">
      <w:pPr>
        <w:pStyle w:val="ae"/>
        <w:numPr>
          <w:ilvl w:val="0"/>
          <w:numId w:val="3"/>
        </w:numPr>
        <w:jc w:val="both"/>
      </w:pPr>
      <w:r w:rsidRPr="00E13C55">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F49D6" w:rsidRPr="00E13C55" w:rsidRDefault="00DF49D6" w:rsidP="00150706">
      <w:pPr>
        <w:pStyle w:val="ae"/>
        <w:numPr>
          <w:ilvl w:val="0"/>
          <w:numId w:val="3"/>
        </w:numPr>
        <w:jc w:val="both"/>
      </w:pPr>
      <w:r w:rsidRPr="00E13C55">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F49D6" w:rsidRPr="00E13C55" w:rsidRDefault="00DF49D6" w:rsidP="00150706">
      <w:pPr>
        <w:pStyle w:val="ae"/>
        <w:numPr>
          <w:ilvl w:val="0"/>
          <w:numId w:val="3"/>
        </w:numPr>
        <w:jc w:val="both"/>
      </w:pPr>
      <w:r w:rsidRPr="00E13C55">
        <w:t>формирование  мотивации успеха, готовности к действиям в новых условиях и нестандартных ситуациях;</w:t>
      </w:r>
    </w:p>
    <w:p w:rsidR="00DF49D6" w:rsidRPr="00E13C55" w:rsidRDefault="00DF49D6" w:rsidP="00150706">
      <w:pPr>
        <w:pStyle w:val="ae"/>
        <w:numPr>
          <w:ilvl w:val="0"/>
          <w:numId w:val="3"/>
        </w:numPr>
        <w:jc w:val="both"/>
      </w:pPr>
      <w:r w:rsidRPr="00E13C55">
        <w:t xml:space="preserve">гармоничное развитие понятийно-логического и образно-художественного мышления в процессе реализации проекта; </w:t>
      </w:r>
    </w:p>
    <w:p w:rsidR="00DF49D6" w:rsidRPr="00E13C55" w:rsidRDefault="00DF49D6" w:rsidP="00150706">
      <w:pPr>
        <w:pStyle w:val="ae"/>
        <w:numPr>
          <w:ilvl w:val="0"/>
          <w:numId w:val="3"/>
        </w:numPr>
        <w:jc w:val="both"/>
      </w:pPr>
      <w:r w:rsidRPr="00E13C55">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F49D6" w:rsidRPr="00E13C55" w:rsidRDefault="00DF49D6" w:rsidP="00150706">
      <w:pPr>
        <w:pStyle w:val="ae"/>
        <w:numPr>
          <w:ilvl w:val="0"/>
          <w:numId w:val="3"/>
        </w:numPr>
        <w:jc w:val="both"/>
      </w:pPr>
      <w:r w:rsidRPr="00E13C55">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F49D6" w:rsidRPr="00E13C55" w:rsidRDefault="00DF49D6" w:rsidP="00150706">
      <w:pPr>
        <w:pStyle w:val="ae"/>
        <w:numPr>
          <w:ilvl w:val="0"/>
          <w:numId w:val="3"/>
        </w:numPr>
        <w:jc w:val="both"/>
      </w:pPr>
      <w:r w:rsidRPr="00E13C55">
        <w:t>развитие знаково-символического и пространственного мышления, творческого и репродуктивного воображения, творческого мышления;</w:t>
      </w:r>
    </w:p>
    <w:p w:rsidR="00DF49D6" w:rsidRPr="00E13C55" w:rsidRDefault="00DF49D6" w:rsidP="00150706">
      <w:pPr>
        <w:pStyle w:val="ae"/>
        <w:numPr>
          <w:ilvl w:val="0"/>
          <w:numId w:val="3"/>
        </w:numPr>
        <w:jc w:val="both"/>
      </w:pPr>
      <w:r w:rsidRPr="00E13C55">
        <w:t xml:space="preserve">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DF49D6" w:rsidRPr="00E13C55" w:rsidRDefault="00DF49D6" w:rsidP="00150706">
      <w:pPr>
        <w:pStyle w:val="ae"/>
        <w:numPr>
          <w:ilvl w:val="0"/>
          <w:numId w:val="3"/>
        </w:numPr>
        <w:jc w:val="both"/>
      </w:pPr>
      <w:r w:rsidRPr="00E13C55">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F49D6" w:rsidRPr="00E13C55" w:rsidRDefault="00DF49D6" w:rsidP="00150706">
      <w:pPr>
        <w:pStyle w:val="ae"/>
        <w:numPr>
          <w:ilvl w:val="0"/>
          <w:numId w:val="3"/>
        </w:numPr>
        <w:jc w:val="both"/>
      </w:pPr>
      <w:r w:rsidRPr="00E13C55">
        <w:t>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DF49D6" w:rsidRPr="00E13C55" w:rsidRDefault="00DF49D6" w:rsidP="00150706">
      <w:pPr>
        <w:pStyle w:val="ae"/>
        <w:numPr>
          <w:ilvl w:val="0"/>
          <w:numId w:val="3"/>
        </w:numPr>
        <w:jc w:val="both"/>
      </w:pPr>
      <w:r w:rsidRPr="00E13C55">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F49D6" w:rsidRPr="00E13C55" w:rsidRDefault="00DF49D6" w:rsidP="00150706">
      <w:pPr>
        <w:pStyle w:val="ae"/>
        <w:numPr>
          <w:ilvl w:val="0"/>
          <w:numId w:val="3"/>
        </w:numPr>
        <w:jc w:val="both"/>
      </w:pPr>
      <w:r w:rsidRPr="00E13C55">
        <w:t>формирование привычки неукоснительно соблюдать  технику безопасности и правила работы с инструментами, организации рабочего места;</w:t>
      </w:r>
    </w:p>
    <w:p w:rsidR="00DF49D6" w:rsidRPr="00E13C55" w:rsidRDefault="00DF49D6" w:rsidP="00150706">
      <w:pPr>
        <w:pStyle w:val="ae"/>
        <w:numPr>
          <w:ilvl w:val="0"/>
          <w:numId w:val="3"/>
        </w:numPr>
        <w:jc w:val="both"/>
      </w:pPr>
      <w:r w:rsidRPr="00E13C55">
        <w:t xml:space="preserve">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DF49D6" w:rsidRPr="00E13C55" w:rsidRDefault="00DF49D6" w:rsidP="00150706">
      <w:pPr>
        <w:pStyle w:val="ae"/>
        <w:numPr>
          <w:ilvl w:val="0"/>
          <w:numId w:val="3"/>
        </w:numPr>
        <w:jc w:val="both"/>
      </w:pPr>
      <w:r w:rsidRPr="00E13C55">
        <w:t xml:space="preserve">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DF49D6" w:rsidRPr="00E13C55" w:rsidRDefault="00DF49D6" w:rsidP="00150706">
      <w:pPr>
        <w:pStyle w:val="ae"/>
        <w:numPr>
          <w:ilvl w:val="0"/>
          <w:numId w:val="3"/>
        </w:numPr>
        <w:jc w:val="both"/>
      </w:pPr>
      <w:r w:rsidRPr="00E13C55">
        <w:t>формирование потребности в общении и осмысление его значимости для достижения положительного конечного результата;</w:t>
      </w:r>
    </w:p>
    <w:p w:rsidR="00DF49D6" w:rsidRPr="00E13C55" w:rsidRDefault="00DF49D6" w:rsidP="00150706">
      <w:pPr>
        <w:pStyle w:val="ae"/>
        <w:numPr>
          <w:ilvl w:val="0"/>
          <w:numId w:val="3"/>
        </w:numPr>
        <w:jc w:val="both"/>
      </w:pPr>
      <w:r w:rsidRPr="00E13C55">
        <w:lastRenderedPageBreak/>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DF49D6" w:rsidRPr="00E13C55" w:rsidRDefault="00DF49D6" w:rsidP="00E13C55">
      <w:pPr>
        <w:pStyle w:val="ae"/>
        <w:jc w:val="both"/>
        <w:rPr>
          <w:sz w:val="14"/>
        </w:rPr>
      </w:pPr>
    </w:p>
    <w:p w:rsidR="000462E9" w:rsidRPr="00E13C55" w:rsidRDefault="000462E9" w:rsidP="00E13C55">
      <w:pPr>
        <w:pStyle w:val="ae"/>
        <w:jc w:val="center"/>
        <w:rPr>
          <w:b/>
        </w:rPr>
      </w:pPr>
      <w:r w:rsidRPr="00E13C55">
        <w:rPr>
          <w:b/>
          <w:sz w:val="28"/>
        </w:rPr>
        <w:t>Общая характеристика курса</w:t>
      </w:r>
    </w:p>
    <w:p w:rsidR="00E13C55" w:rsidRPr="00E13C55" w:rsidRDefault="00DF49D6" w:rsidP="00E13C55">
      <w:pPr>
        <w:pStyle w:val="ae"/>
        <w:jc w:val="both"/>
        <w:rPr>
          <w:sz w:val="18"/>
        </w:rPr>
      </w:pPr>
      <w:r w:rsidRPr="00E13C55">
        <w:t xml:space="preserve">     </w:t>
      </w:r>
    </w:p>
    <w:p w:rsidR="00DF49D6" w:rsidRPr="00E13C55" w:rsidRDefault="00DF49D6" w:rsidP="00E13C55">
      <w:pPr>
        <w:pStyle w:val="ae"/>
        <w:ind w:firstLine="426"/>
        <w:jc w:val="both"/>
      </w:pPr>
      <w:r w:rsidRPr="00E13C55">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DF49D6" w:rsidRPr="00E13C55" w:rsidRDefault="00DF49D6" w:rsidP="00E13C55">
      <w:pPr>
        <w:pStyle w:val="ae"/>
        <w:jc w:val="both"/>
        <w:rPr>
          <w:sz w:val="14"/>
        </w:rPr>
      </w:pPr>
    </w:p>
    <w:p w:rsidR="00DF49D6" w:rsidRPr="00E13C55" w:rsidRDefault="00DF49D6" w:rsidP="00E13C55">
      <w:pPr>
        <w:pStyle w:val="ae"/>
        <w:jc w:val="center"/>
        <w:rPr>
          <w:b/>
          <w:sz w:val="28"/>
        </w:rPr>
      </w:pPr>
      <w:r w:rsidRPr="00E13C55">
        <w:rPr>
          <w:b/>
          <w:sz w:val="28"/>
        </w:rPr>
        <w:t>Место курса «</w:t>
      </w:r>
      <w:r w:rsidRPr="00E13C55">
        <w:rPr>
          <w:b/>
          <w:i/>
          <w:sz w:val="28"/>
        </w:rPr>
        <w:t>Технол</w:t>
      </w:r>
      <w:r w:rsidR="00974F36" w:rsidRPr="00E13C55">
        <w:rPr>
          <w:b/>
          <w:i/>
          <w:sz w:val="28"/>
        </w:rPr>
        <w:t>огия</w:t>
      </w:r>
      <w:r w:rsidR="00974F36" w:rsidRPr="00E13C55">
        <w:rPr>
          <w:b/>
          <w:sz w:val="28"/>
        </w:rPr>
        <w:t>» в учебном плане</w:t>
      </w:r>
    </w:p>
    <w:p w:rsidR="00E13C55" w:rsidRPr="00E13C55" w:rsidRDefault="00E13C55" w:rsidP="00E13C55">
      <w:pPr>
        <w:pStyle w:val="ae"/>
        <w:jc w:val="both"/>
        <w:rPr>
          <w:sz w:val="18"/>
        </w:rPr>
      </w:pPr>
    </w:p>
    <w:p w:rsidR="00DF49D6" w:rsidRPr="00E13C55" w:rsidRDefault="00DF49D6" w:rsidP="00E13C55">
      <w:pPr>
        <w:pStyle w:val="ae"/>
        <w:ind w:firstLine="426"/>
        <w:jc w:val="both"/>
      </w:pPr>
      <w:r w:rsidRPr="00E13C55">
        <w:t>На изучение технологии в 1 классе отводится 1 ч в неделю. Курс рассчитан  на  33 ч (1 ч. в неделю)</w:t>
      </w:r>
    </w:p>
    <w:p w:rsidR="00DF49D6" w:rsidRPr="00E13C55" w:rsidRDefault="00DF49D6" w:rsidP="00E13C55">
      <w:pPr>
        <w:pStyle w:val="ae"/>
        <w:jc w:val="both"/>
        <w:rPr>
          <w:b/>
        </w:rPr>
      </w:pPr>
    </w:p>
    <w:p w:rsidR="00DF49D6" w:rsidRPr="00E13C55" w:rsidRDefault="00DF49D6" w:rsidP="00E13C55">
      <w:pPr>
        <w:pStyle w:val="ae"/>
        <w:jc w:val="center"/>
        <w:rPr>
          <w:b/>
          <w:sz w:val="28"/>
        </w:rPr>
      </w:pPr>
      <w:r w:rsidRPr="00E13C55">
        <w:rPr>
          <w:b/>
          <w:sz w:val="28"/>
        </w:rPr>
        <w:t>Результаты изучения курса</w:t>
      </w:r>
    </w:p>
    <w:p w:rsidR="00DF49D6" w:rsidRPr="00E13C55" w:rsidRDefault="00DF49D6" w:rsidP="00E13C55">
      <w:pPr>
        <w:pStyle w:val="ae"/>
        <w:jc w:val="both"/>
      </w:pPr>
    </w:p>
    <w:p w:rsidR="00DF49D6" w:rsidRPr="00E13C55" w:rsidRDefault="00DF49D6" w:rsidP="00E13C55">
      <w:pPr>
        <w:pStyle w:val="ae"/>
        <w:jc w:val="both"/>
      </w:pPr>
      <w:r w:rsidRPr="00E13C55">
        <w:t>Освоение данной программы обеспечивает достижение  следующих  результатов:</w:t>
      </w:r>
    </w:p>
    <w:p w:rsidR="00E13C55" w:rsidRPr="00E13C55" w:rsidRDefault="00E13C55" w:rsidP="00E13C55">
      <w:pPr>
        <w:pStyle w:val="ae"/>
        <w:jc w:val="both"/>
        <w:rPr>
          <w:rFonts w:eastAsia="MS Mincho"/>
          <w:bCs/>
          <w:iCs/>
          <w:u w:val="single"/>
        </w:rPr>
      </w:pPr>
    </w:p>
    <w:p w:rsidR="00DF49D6" w:rsidRPr="00E13C55" w:rsidRDefault="00DF49D6" w:rsidP="00E13C55">
      <w:pPr>
        <w:pStyle w:val="ae"/>
        <w:jc w:val="both"/>
        <w:rPr>
          <w:rFonts w:eastAsia="MS Mincho"/>
          <w:bCs/>
          <w:iCs/>
          <w:u w:val="single"/>
        </w:rPr>
      </w:pPr>
      <w:r w:rsidRPr="00E13C55">
        <w:rPr>
          <w:rFonts w:eastAsia="MS Mincho"/>
          <w:bCs/>
          <w:iCs/>
          <w:u w:val="single"/>
        </w:rPr>
        <w:t>Личностные результаты:</w:t>
      </w:r>
    </w:p>
    <w:p w:rsidR="00DF49D6" w:rsidRPr="00E13C55" w:rsidRDefault="00DF49D6" w:rsidP="00150706">
      <w:pPr>
        <w:pStyle w:val="ae"/>
        <w:numPr>
          <w:ilvl w:val="0"/>
          <w:numId w:val="4"/>
        </w:numPr>
        <w:jc w:val="both"/>
      </w:pPr>
      <w:r w:rsidRPr="00E13C55">
        <w:t>Воспитание патриотизма, чувства гордости за свою Родину, российский народ и историю России.</w:t>
      </w:r>
    </w:p>
    <w:p w:rsidR="00DF49D6" w:rsidRPr="00E13C55" w:rsidRDefault="00DF49D6" w:rsidP="00150706">
      <w:pPr>
        <w:pStyle w:val="ae"/>
        <w:numPr>
          <w:ilvl w:val="0"/>
          <w:numId w:val="4"/>
        </w:numPr>
        <w:jc w:val="both"/>
      </w:pPr>
      <w:r w:rsidRPr="00E13C55">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DF49D6" w:rsidRPr="00E13C55" w:rsidRDefault="00DF49D6" w:rsidP="00150706">
      <w:pPr>
        <w:pStyle w:val="ae"/>
        <w:numPr>
          <w:ilvl w:val="0"/>
          <w:numId w:val="4"/>
        </w:numPr>
        <w:jc w:val="both"/>
      </w:pPr>
      <w:r w:rsidRPr="00E13C55">
        <w:t>Формирование уважительного отношения к иному мнению, истории и культуре других народов.</w:t>
      </w:r>
    </w:p>
    <w:p w:rsidR="00DF49D6" w:rsidRPr="00E13C55" w:rsidRDefault="00DF49D6" w:rsidP="00150706">
      <w:pPr>
        <w:pStyle w:val="ae"/>
        <w:numPr>
          <w:ilvl w:val="0"/>
          <w:numId w:val="4"/>
        </w:numPr>
        <w:jc w:val="both"/>
      </w:pPr>
      <w:r w:rsidRPr="00E13C55">
        <w:t>Принятие и освоение социальной роли обучающегося, развитие мотивов учебной деятельности и формирование личностного смысла учения.</w:t>
      </w:r>
    </w:p>
    <w:p w:rsidR="00DF49D6" w:rsidRPr="00E13C55" w:rsidRDefault="00DF49D6" w:rsidP="00150706">
      <w:pPr>
        <w:pStyle w:val="ae"/>
        <w:numPr>
          <w:ilvl w:val="0"/>
          <w:numId w:val="4"/>
        </w:numPr>
        <w:jc w:val="both"/>
      </w:pPr>
      <w:r w:rsidRPr="00E13C55">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F49D6" w:rsidRPr="00E13C55" w:rsidRDefault="00DF49D6" w:rsidP="00150706">
      <w:pPr>
        <w:pStyle w:val="ae"/>
        <w:numPr>
          <w:ilvl w:val="0"/>
          <w:numId w:val="4"/>
        </w:numPr>
        <w:jc w:val="both"/>
      </w:pPr>
      <w:r w:rsidRPr="00E13C55">
        <w:t>Формирование эстетических потребностей, ценностей и чувств.</w:t>
      </w:r>
    </w:p>
    <w:p w:rsidR="00DF49D6" w:rsidRPr="00E13C55" w:rsidRDefault="00DF49D6" w:rsidP="00150706">
      <w:pPr>
        <w:pStyle w:val="ae"/>
        <w:numPr>
          <w:ilvl w:val="0"/>
          <w:numId w:val="4"/>
        </w:numPr>
        <w:jc w:val="both"/>
      </w:pPr>
      <w:r w:rsidRPr="00E13C55">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F49D6" w:rsidRPr="00E13C55" w:rsidRDefault="00DF49D6" w:rsidP="00150706">
      <w:pPr>
        <w:pStyle w:val="ae"/>
        <w:numPr>
          <w:ilvl w:val="0"/>
          <w:numId w:val="4"/>
        </w:numPr>
        <w:jc w:val="both"/>
      </w:pPr>
      <w:r w:rsidRPr="00E13C55">
        <w:t>Формирование установки на безопасный и здоровый образ жизни.</w:t>
      </w:r>
    </w:p>
    <w:p w:rsidR="00DF49D6" w:rsidRPr="00E13C55" w:rsidRDefault="00DF49D6" w:rsidP="00E13C55">
      <w:pPr>
        <w:pStyle w:val="ae"/>
        <w:jc w:val="both"/>
        <w:rPr>
          <w:sz w:val="28"/>
        </w:rPr>
      </w:pPr>
    </w:p>
    <w:p w:rsidR="00DF49D6" w:rsidRPr="00E13C55" w:rsidRDefault="00DF49D6" w:rsidP="00E13C55">
      <w:pPr>
        <w:pStyle w:val="ae"/>
        <w:jc w:val="both"/>
        <w:rPr>
          <w:u w:val="single"/>
        </w:rPr>
      </w:pPr>
      <w:r w:rsidRPr="00E13C55">
        <w:rPr>
          <w:u w:val="single"/>
        </w:rPr>
        <w:t xml:space="preserve"> Метапредметные результаты:</w:t>
      </w:r>
    </w:p>
    <w:p w:rsidR="00DF49D6" w:rsidRPr="00E13C55" w:rsidRDefault="00DF49D6" w:rsidP="00150706">
      <w:pPr>
        <w:pStyle w:val="ae"/>
        <w:numPr>
          <w:ilvl w:val="0"/>
          <w:numId w:val="5"/>
        </w:numPr>
        <w:jc w:val="both"/>
      </w:pPr>
      <w:r w:rsidRPr="00E13C55">
        <w:t>Овладение способностью принимать и сохранять цели и задачи учебной деятельности, поиска средств ее осуществления.</w:t>
      </w:r>
    </w:p>
    <w:p w:rsidR="00DF49D6" w:rsidRPr="00E13C55" w:rsidRDefault="00DF49D6" w:rsidP="00150706">
      <w:pPr>
        <w:pStyle w:val="ae"/>
        <w:numPr>
          <w:ilvl w:val="0"/>
          <w:numId w:val="5"/>
        </w:numPr>
        <w:jc w:val="both"/>
      </w:pPr>
      <w:r w:rsidRPr="00E13C55">
        <w:t>Освоение  способов  решения  проблем  творческого  и  поискового  характера.</w:t>
      </w:r>
    </w:p>
    <w:p w:rsidR="00DF49D6" w:rsidRPr="00E13C55" w:rsidRDefault="00DF49D6" w:rsidP="00150706">
      <w:pPr>
        <w:pStyle w:val="ae"/>
        <w:numPr>
          <w:ilvl w:val="0"/>
          <w:numId w:val="5"/>
        </w:numPr>
        <w:jc w:val="both"/>
      </w:pPr>
      <w:r w:rsidRPr="00E13C55">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F49D6" w:rsidRPr="00E13C55" w:rsidRDefault="00DF49D6" w:rsidP="00150706">
      <w:pPr>
        <w:pStyle w:val="ae"/>
        <w:numPr>
          <w:ilvl w:val="0"/>
          <w:numId w:val="5"/>
        </w:numPr>
        <w:jc w:val="both"/>
      </w:pPr>
      <w:r w:rsidRPr="00E13C55">
        <w:lastRenderedPageBreak/>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F49D6" w:rsidRPr="00E13C55" w:rsidRDefault="00DF49D6" w:rsidP="00150706">
      <w:pPr>
        <w:pStyle w:val="ae"/>
        <w:numPr>
          <w:ilvl w:val="0"/>
          <w:numId w:val="5"/>
        </w:numPr>
        <w:jc w:val="both"/>
      </w:pPr>
      <w:r w:rsidRPr="00E13C55">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F49D6" w:rsidRPr="00E13C55" w:rsidRDefault="00DF49D6" w:rsidP="00150706">
      <w:pPr>
        <w:pStyle w:val="ae"/>
        <w:numPr>
          <w:ilvl w:val="0"/>
          <w:numId w:val="5"/>
        </w:numPr>
        <w:jc w:val="both"/>
      </w:pPr>
      <w:r w:rsidRPr="00E13C55">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F49D6" w:rsidRPr="00E13C55" w:rsidRDefault="00DF49D6" w:rsidP="00150706">
      <w:pPr>
        <w:pStyle w:val="ae"/>
        <w:numPr>
          <w:ilvl w:val="0"/>
          <w:numId w:val="5"/>
        </w:numPr>
        <w:jc w:val="both"/>
      </w:pPr>
      <w:r w:rsidRPr="00E13C55">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DF49D6" w:rsidRPr="00E13C55" w:rsidRDefault="00DF49D6" w:rsidP="00150706">
      <w:pPr>
        <w:pStyle w:val="ae"/>
        <w:numPr>
          <w:ilvl w:val="0"/>
          <w:numId w:val="5"/>
        </w:numPr>
        <w:jc w:val="both"/>
      </w:pPr>
      <w:r w:rsidRPr="00E13C55">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F49D6" w:rsidRPr="00E13C55" w:rsidRDefault="00DF49D6" w:rsidP="00150706">
      <w:pPr>
        <w:pStyle w:val="ae"/>
        <w:numPr>
          <w:ilvl w:val="0"/>
          <w:numId w:val="5"/>
        </w:numPr>
        <w:jc w:val="both"/>
      </w:pPr>
      <w:r w:rsidRPr="00E13C55">
        <w:t>Овладение базовыми предметными и межпредметными понятиями, отражающими существенные связи и отношения между объектами и процессами.</w:t>
      </w:r>
    </w:p>
    <w:p w:rsidR="00E13C55" w:rsidRPr="00E13C55" w:rsidRDefault="00E13C55" w:rsidP="00E13C55">
      <w:pPr>
        <w:pStyle w:val="ae"/>
        <w:jc w:val="both"/>
        <w:rPr>
          <w:u w:val="single"/>
        </w:rPr>
      </w:pPr>
    </w:p>
    <w:p w:rsidR="00DF49D6" w:rsidRPr="00E13C55" w:rsidRDefault="00DF49D6" w:rsidP="00E13C55">
      <w:pPr>
        <w:pStyle w:val="ae"/>
        <w:jc w:val="both"/>
        <w:rPr>
          <w:u w:val="single"/>
        </w:rPr>
      </w:pPr>
      <w:r w:rsidRPr="00E13C55">
        <w:rPr>
          <w:u w:val="single"/>
        </w:rPr>
        <w:t xml:space="preserve">Предметные результаты: </w:t>
      </w:r>
    </w:p>
    <w:p w:rsidR="00DF49D6" w:rsidRPr="00E13C55" w:rsidRDefault="00DF49D6" w:rsidP="00150706">
      <w:pPr>
        <w:pStyle w:val="ae"/>
        <w:numPr>
          <w:ilvl w:val="0"/>
          <w:numId w:val="6"/>
        </w:numPr>
        <w:jc w:val="both"/>
      </w:pPr>
      <w:r w:rsidRPr="00E13C55">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DF49D6" w:rsidRPr="00E13C55" w:rsidRDefault="00DF49D6" w:rsidP="00150706">
      <w:pPr>
        <w:pStyle w:val="ae"/>
        <w:numPr>
          <w:ilvl w:val="0"/>
          <w:numId w:val="6"/>
        </w:numPr>
        <w:jc w:val="both"/>
      </w:pPr>
      <w:r w:rsidRPr="00E13C55">
        <w:t>Усвоение первоначальных представлений о материальной культуре как продукте предметно-преобразующей деятельности человека.</w:t>
      </w:r>
    </w:p>
    <w:p w:rsidR="00DF49D6" w:rsidRPr="00E13C55" w:rsidRDefault="00DF49D6" w:rsidP="00150706">
      <w:pPr>
        <w:pStyle w:val="ae"/>
        <w:numPr>
          <w:ilvl w:val="0"/>
          <w:numId w:val="6"/>
        </w:numPr>
        <w:jc w:val="both"/>
      </w:pPr>
      <w:r w:rsidRPr="00E13C55">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DF49D6" w:rsidRPr="00E13C55" w:rsidRDefault="00DF49D6" w:rsidP="00150706">
      <w:pPr>
        <w:pStyle w:val="ae"/>
        <w:numPr>
          <w:ilvl w:val="0"/>
          <w:numId w:val="6"/>
        </w:numPr>
        <w:jc w:val="both"/>
      </w:pPr>
      <w:r w:rsidRPr="00E13C5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DF49D6" w:rsidRPr="00E13C55" w:rsidRDefault="00DF49D6" w:rsidP="00150706">
      <w:pPr>
        <w:pStyle w:val="ae"/>
        <w:numPr>
          <w:ilvl w:val="0"/>
          <w:numId w:val="6"/>
        </w:numPr>
        <w:jc w:val="both"/>
      </w:pPr>
      <w:r w:rsidRPr="00E13C5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DF49D6" w:rsidRPr="00E13C55" w:rsidRDefault="00DF49D6" w:rsidP="00E13C55">
      <w:pPr>
        <w:pStyle w:val="ae"/>
        <w:jc w:val="both"/>
      </w:pPr>
    </w:p>
    <w:p w:rsidR="00DF49D6" w:rsidRDefault="00DF49D6" w:rsidP="00E13C55">
      <w:pPr>
        <w:pStyle w:val="ae"/>
        <w:jc w:val="center"/>
        <w:rPr>
          <w:rFonts w:eastAsia="Calibri"/>
          <w:b/>
          <w:lang w:eastAsia="en-US"/>
        </w:rPr>
      </w:pPr>
      <w:r w:rsidRPr="00E13C55">
        <w:rPr>
          <w:rFonts w:eastAsia="Calibri"/>
          <w:b/>
          <w:lang w:eastAsia="en-US"/>
        </w:rPr>
        <w:t>Для реализации программного содержания используется учебное пособие:</w:t>
      </w:r>
    </w:p>
    <w:p w:rsidR="00E13C55" w:rsidRPr="00E13C55" w:rsidRDefault="00E13C55" w:rsidP="00E13C55">
      <w:pPr>
        <w:pStyle w:val="ae"/>
        <w:jc w:val="center"/>
        <w:rPr>
          <w:rFonts w:eastAsia="Calibri"/>
          <w:b/>
          <w:sz w:val="20"/>
          <w:lang w:eastAsia="en-US"/>
        </w:rPr>
      </w:pPr>
    </w:p>
    <w:p w:rsidR="00974F36" w:rsidRPr="00E13C55" w:rsidRDefault="00974F36" w:rsidP="00150706">
      <w:pPr>
        <w:pStyle w:val="ae"/>
        <w:numPr>
          <w:ilvl w:val="0"/>
          <w:numId w:val="7"/>
        </w:numPr>
        <w:jc w:val="both"/>
        <w:rPr>
          <w:b/>
        </w:rPr>
      </w:pPr>
      <w:r w:rsidRPr="00E13C55">
        <w:t>Е.А.</w:t>
      </w:r>
      <w:r w:rsidR="00E13C55">
        <w:t xml:space="preserve"> </w:t>
      </w:r>
      <w:r w:rsidRPr="00E13C55">
        <w:t>Лутцева, Т.П.</w:t>
      </w:r>
      <w:r w:rsidR="00E13C55">
        <w:t xml:space="preserve"> </w:t>
      </w:r>
      <w:r w:rsidRPr="00E13C55">
        <w:t>Зуева. Учебник для общеобразовательных организаций.</w:t>
      </w:r>
      <w:r w:rsidR="00E13C55">
        <w:t xml:space="preserve"> </w:t>
      </w:r>
      <w:r w:rsidRPr="00E13C55">
        <w:t>М.: «Просвещение», 2015 год</w:t>
      </w:r>
      <w:r w:rsidRPr="00E13C55">
        <w:rPr>
          <w:b/>
        </w:rPr>
        <w:t xml:space="preserve">                </w:t>
      </w:r>
    </w:p>
    <w:p w:rsidR="00DF49D6" w:rsidRPr="00E13C55" w:rsidRDefault="00DF49D6" w:rsidP="00E13C55">
      <w:pPr>
        <w:pStyle w:val="ae"/>
        <w:jc w:val="both"/>
        <w:rPr>
          <w:b/>
        </w:rPr>
      </w:pPr>
    </w:p>
    <w:p w:rsidR="00A07AE6" w:rsidRDefault="00A07AE6" w:rsidP="00E13C55">
      <w:pPr>
        <w:pStyle w:val="ae"/>
        <w:jc w:val="both"/>
        <w:rPr>
          <w:b/>
          <w:bCs/>
        </w:rPr>
      </w:pPr>
    </w:p>
    <w:p w:rsidR="00A07AE6" w:rsidRDefault="00A07AE6" w:rsidP="00E13C55">
      <w:pPr>
        <w:pStyle w:val="ae"/>
        <w:jc w:val="both"/>
        <w:rPr>
          <w:b/>
          <w:bCs/>
        </w:rPr>
      </w:pPr>
    </w:p>
    <w:p w:rsidR="0066389E" w:rsidRDefault="0066389E" w:rsidP="00A07AE6">
      <w:pPr>
        <w:pStyle w:val="ae"/>
        <w:jc w:val="center"/>
        <w:rPr>
          <w:b/>
          <w:bCs/>
          <w:sz w:val="28"/>
        </w:rPr>
      </w:pPr>
    </w:p>
    <w:p w:rsidR="00DF49D6" w:rsidRPr="00A07AE6" w:rsidRDefault="00DF49D6" w:rsidP="00A07AE6">
      <w:pPr>
        <w:pStyle w:val="ae"/>
        <w:jc w:val="center"/>
        <w:rPr>
          <w:sz w:val="28"/>
        </w:rPr>
      </w:pPr>
      <w:r w:rsidRPr="00A07AE6">
        <w:rPr>
          <w:b/>
          <w:bCs/>
          <w:sz w:val="28"/>
        </w:rPr>
        <w:t>Содержание тем учебного курса:</w:t>
      </w:r>
    </w:p>
    <w:p w:rsidR="00A07AE6" w:rsidRDefault="00A07AE6" w:rsidP="00E13C55">
      <w:pPr>
        <w:pStyle w:val="ae"/>
        <w:jc w:val="both"/>
        <w:rPr>
          <w:b/>
        </w:rPr>
      </w:pPr>
    </w:p>
    <w:p w:rsidR="00DF49D6" w:rsidRPr="00E13C55" w:rsidRDefault="00DF49D6" w:rsidP="00150706">
      <w:pPr>
        <w:pStyle w:val="ae"/>
        <w:numPr>
          <w:ilvl w:val="0"/>
          <w:numId w:val="8"/>
        </w:numPr>
        <w:jc w:val="both"/>
        <w:rPr>
          <w:b/>
          <w:bCs/>
        </w:rPr>
      </w:pPr>
      <w:r w:rsidRPr="00E13C55">
        <w:rPr>
          <w:b/>
          <w:bCs/>
        </w:rPr>
        <w:t>Природная мастерская  (8 ч.).</w:t>
      </w:r>
    </w:p>
    <w:p w:rsidR="00DF49D6" w:rsidRPr="00E13C55" w:rsidRDefault="00DF49D6" w:rsidP="00150706">
      <w:pPr>
        <w:pStyle w:val="ae"/>
        <w:numPr>
          <w:ilvl w:val="0"/>
          <w:numId w:val="8"/>
        </w:numPr>
        <w:jc w:val="both"/>
        <w:rPr>
          <w:b/>
          <w:bCs/>
        </w:rPr>
      </w:pPr>
      <w:r w:rsidRPr="00E13C55">
        <w:rPr>
          <w:b/>
          <w:bCs/>
        </w:rPr>
        <w:t>Пластилиновая мастерская (4 ч.).</w:t>
      </w:r>
    </w:p>
    <w:p w:rsidR="00DF49D6" w:rsidRPr="00E13C55" w:rsidRDefault="00DF49D6" w:rsidP="00150706">
      <w:pPr>
        <w:pStyle w:val="ae"/>
        <w:numPr>
          <w:ilvl w:val="0"/>
          <w:numId w:val="8"/>
        </w:numPr>
        <w:jc w:val="both"/>
        <w:rPr>
          <w:b/>
          <w:bCs/>
        </w:rPr>
      </w:pPr>
      <w:r w:rsidRPr="00E13C55">
        <w:rPr>
          <w:b/>
          <w:bCs/>
        </w:rPr>
        <w:t>Бумажная мастерская (16 ч.).</w:t>
      </w:r>
    </w:p>
    <w:p w:rsidR="00DF49D6" w:rsidRPr="00E13C55" w:rsidRDefault="00DF49D6" w:rsidP="00150706">
      <w:pPr>
        <w:pStyle w:val="ae"/>
        <w:numPr>
          <w:ilvl w:val="0"/>
          <w:numId w:val="8"/>
        </w:numPr>
        <w:jc w:val="both"/>
        <w:rPr>
          <w:b/>
        </w:rPr>
      </w:pPr>
      <w:r w:rsidRPr="00E13C55">
        <w:rPr>
          <w:b/>
          <w:bCs/>
        </w:rPr>
        <w:lastRenderedPageBreak/>
        <w:t>Текстильная мастерская (5</w:t>
      </w:r>
      <w:r w:rsidR="00A07AE6">
        <w:rPr>
          <w:b/>
          <w:bCs/>
        </w:rPr>
        <w:t xml:space="preserve"> </w:t>
      </w:r>
      <w:r w:rsidRPr="00E13C55">
        <w:rPr>
          <w:b/>
          <w:bCs/>
        </w:rPr>
        <w:t>ч.).</w:t>
      </w:r>
    </w:p>
    <w:p w:rsidR="00DF49D6" w:rsidRPr="00E13C55" w:rsidRDefault="00DF49D6" w:rsidP="00E13C55">
      <w:pPr>
        <w:pStyle w:val="ae"/>
        <w:jc w:val="both"/>
        <w:rPr>
          <w:b/>
        </w:rPr>
      </w:pPr>
    </w:p>
    <w:p w:rsidR="00DF49D6" w:rsidRPr="00E13C55" w:rsidRDefault="00DF49D6" w:rsidP="00A07AE6">
      <w:pPr>
        <w:pStyle w:val="ae"/>
        <w:ind w:firstLine="426"/>
        <w:jc w:val="both"/>
        <w:rPr>
          <w:b/>
          <w:bCs/>
        </w:rPr>
      </w:pPr>
      <w:r w:rsidRPr="00E13C55">
        <w:rPr>
          <w:b/>
          <w:bCs/>
        </w:rPr>
        <w:t>Природная мастерская  (8 ч)</w:t>
      </w:r>
    </w:p>
    <w:p w:rsidR="00DF49D6" w:rsidRPr="00E13C55" w:rsidRDefault="00DF49D6" w:rsidP="00A07AE6">
      <w:pPr>
        <w:pStyle w:val="ae"/>
        <w:ind w:firstLine="426"/>
        <w:jc w:val="both"/>
      </w:pPr>
      <w:r w:rsidRPr="00E13C55">
        <w:t>Знакомство с учебником. Прогулка по селу. Называние транспортных средств в окружающем детей пространстве. Сбор природных материалов, способы засушивания листьев, составление композиций из листьев. Сбор семян деревьев и кустарников, цветов, составление композиций с использованием семян. Знакомство с понятием «композиция», составление композиции из листьев по инструкционной карте. Составление разных орнаментов из одних деталей-листьев. Освоение способов соединения деталей из природных материалов (пластилином, на ватно</w:t>
      </w:r>
      <w:r w:rsidR="00A07AE6">
        <w:t>-</w:t>
      </w:r>
      <w:r w:rsidRPr="00E13C55">
        <w:t>клеевую прослойку).</w:t>
      </w:r>
    </w:p>
    <w:p w:rsidR="00A07AE6" w:rsidRDefault="00A07AE6" w:rsidP="00A07AE6">
      <w:pPr>
        <w:pStyle w:val="ae"/>
        <w:ind w:firstLine="426"/>
        <w:jc w:val="both"/>
        <w:rPr>
          <w:b/>
          <w:bCs/>
        </w:rPr>
      </w:pPr>
    </w:p>
    <w:p w:rsidR="00DF49D6" w:rsidRPr="00E13C55" w:rsidRDefault="00DF49D6" w:rsidP="00A07AE6">
      <w:pPr>
        <w:pStyle w:val="ae"/>
        <w:ind w:firstLine="426"/>
        <w:jc w:val="both"/>
        <w:rPr>
          <w:b/>
          <w:bCs/>
        </w:rPr>
      </w:pPr>
      <w:r w:rsidRPr="00E13C55">
        <w:rPr>
          <w:b/>
          <w:bCs/>
        </w:rPr>
        <w:t>Пластилиновая мастерская (4 ч)</w:t>
      </w:r>
    </w:p>
    <w:p w:rsidR="00A07AE6" w:rsidRDefault="00DF49D6" w:rsidP="00A07AE6">
      <w:pPr>
        <w:pStyle w:val="ae"/>
        <w:ind w:firstLine="426"/>
        <w:jc w:val="both"/>
        <w:rPr>
          <w:bCs/>
        </w:rPr>
      </w:pPr>
      <w:r w:rsidRPr="00E13C55">
        <w:rPr>
          <w:bCs/>
        </w:rPr>
        <w:t xml:space="preserve">Знакомство  с пластичными материалами </w:t>
      </w:r>
      <w:r w:rsidR="00A07AE6">
        <w:rPr>
          <w:bCs/>
        </w:rPr>
        <w:t>–</w:t>
      </w:r>
      <w:r w:rsidRPr="00E13C55">
        <w:rPr>
          <w:bCs/>
        </w:rPr>
        <w:t xml:space="preserve"> глина, пластилин, тесто. Свойства пластилина. Введение понятия «инструмент». Знакомство  со стеками, их особенностями. Подготовка рабочего места. </w:t>
      </w:r>
    </w:p>
    <w:p w:rsidR="00A07AE6" w:rsidRDefault="00DF49D6" w:rsidP="00A07AE6">
      <w:pPr>
        <w:pStyle w:val="ae"/>
        <w:ind w:firstLine="426"/>
        <w:jc w:val="both"/>
        <w:rPr>
          <w:bCs/>
        </w:rPr>
      </w:pPr>
      <w:r w:rsidRPr="00E13C55">
        <w:rPr>
          <w:bCs/>
        </w:rPr>
        <w:t xml:space="preserve">Введение понятия «технология». Знакомство с профессией кондитера. Изготовление пирожных, печенья из пластилина. Повторение и использование правил составления композиций. Изготовление морских обитателей из пластилина. </w:t>
      </w:r>
    </w:p>
    <w:p w:rsidR="00DF49D6" w:rsidRPr="00E13C55" w:rsidRDefault="00DF49D6" w:rsidP="00A07AE6">
      <w:pPr>
        <w:pStyle w:val="ae"/>
        <w:ind w:firstLine="426"/>
        <w:jc w:val="both"/>
        <w:rPr>
          <w:bCs/>
        </w:rPr>
      </w:pPr>
      <w:r w:rsidRPr="00A07AE6">
        <w:rPr>
          <w:bCs/>
        </w:rPr>
        <w:t>Проект</w:t>
      </w:r>
      <w:r w:rsidRPr="00E13C55">
        <w:rPr>
          <w:bCs/>
          <w:i/>
        </w:rPr>
        <w:t xml:space="preserve"> «Аквариум»</w:t>
      </w:r>
      <w:r w:rsidRPr="00E13C55">
        <w:rPr>
          <w:bCs/>
        </w:rPr>
        <w:t xml:space="preserve"> (работа в группах, работа с опорой на рисунки).</w:t>
      </w:r>
    </w:p>
    <w:p w:rsidR="00A07AE6" w:rsidRDefault="00A07AE6" w:rsidP="00A07AE6">
      <w:pPr>
        <w:pStyle w:val="ae"/>
        <w:ind w:firstLine="426"/>
        <w:jc w:val="both"/>
        <w:rPr>
          <w:b/>
          <w:bCs/>
        </w:rPr>
      </w:pPr>
    </w:p>
    <w:p w:rsidR="00DF49D6" w:rsidRPr="00E13C55" w:rsidRDefault="00DF49D6" w:rsidP="00A07AE6">
      <w:pPr>
        <w:pStyle w:val="ae"/>
        <w:ind w:firstLine="426"/>
        <w:jc w:val="both"/>
        <w:rPr>
          <w:b/>
          <w:bCs/>
        </w:rPr>
      </w:pPr>
      <w:r w:rsidRPr="00E13C55">
        <w:rPr>
          <w:b/>
          <w:bCs/>
        </w:rPr>
        <w:t>Бумажная мастерская (16 ч)</w:t>
      </w:r>
    </w:p>
    <w:p w:rsidR="00A07AE6" w:rsidRDefault="00DF49D6" w:rsidP="00A07AE6">
      <w:pPr>
        <w:pStyle w:val="ae"/>
        <w:ind w:firstLine="426"/>
        <w:jc w:val="both"/>
        <w:rPr>
          <w:bCs/>
        </w:rPr>
      </w:pPr>
      <w:r w:rsidRPr="00E13C55">
        <w:rPr>
          <w:bCs/>
        </w:rPr>
        <w:t xml:space="preserve">Оборудование рабочего места. Подбор и соотнесение материалов и ёлочных игрушек. Техника безопасности при работе с ножницами. Изготовление ёлочных игрушек из бумажных полосок. </w:t>
      </w:r>
    </w:p>
    <w:p w:rsidR="00A07AE6" w:rsidRDefault="00DF49D6" w:rsidP="00A07AE6">
      <w:pPr>
        <w:pStyle w:val="ae"/>
        <w:ind w:firstLine="426"/>
        <w:jc w:val="both"/>
        <w:rPr>
          <w:bCs/>
        </w:rPr>
      </w:pPr>
      <w:r w:rsidRPr="00A07AE6">
        <w:rPr>
          <w:bCs/>
        </w:rPr>
        <w:t>Проект</w:t>
      </w:r>
      <w:r w:rsidRPr="00E13C55">
        <w:rPr>
          <w:bCs/>
          <w:i/>
        </w:rPr>
        <w:t xml:space="preserve"> «Скоро Новый год!».</w:t>
      </w:r>
      <w:r w:rsidRPr="00E13C55">
        <w:rPr>
          <w:bCs/>
        </w:rPr>
        <w:t xml:space="preserve"> </w:t>
      </w:r>
    </w:p>
    <w:p w:rsidR="00A07AE6" w:rsidRDefault="00DF49D6" w:rsidP="00A07AE6">
      <w:pPr>
        <w:pStyle w:val="ae"/>
        <w:ind w:firstLine="426"/>
        <w:jc w:val="both"/>
        <w:rPr>
          <w:bCs/>
        </w:rPr>
      </w:pPr>
      <w:r w:rsidRPr="00E13C55">
        <w:rPr>
          <w:bCs/>
        </w:rPr>
        <w:t xml:space="preserve">Введение понятия «бумага – материал». Знакомство с видами бумаги, их использованием. Исследование свойств нескольких видов бумаги. Введение понятия «картон – материал». Исследование свойств картона в сравнении со свойствами бумаги. </w:t>
      </w:r>
    </w:p>
    <w:p w:rsidR="00A07AE6" w:rsidRDefault="00DF49D6" w:rsidP="00A07AE6">
      <w:pPr>
        <w:pStyle w:val="ae"/>
        <w:ind w:firstLine="426"/>
        <w:jc w:val="both"/>
        <w:rPr>
          <w:bCs/>
        </w:rPr>
      </w:pPr>
      <w:r w:rsidRPr="00E13C55">
        <w:rPr>
          <w:bCs/>
        </w:rPr>
        <w:t>Введение понятия «оригами». Освоение приёмов сгибания и складывания. Точечное наклеивание деталей. Изготовление изделий в технике оригами. Введение понятия «аппликация»</w:t>
      </w:r>
      <w:r w:rsidR="00A07AE6">
        <w:rPr>
          <w:bCs/>
        </w:rPr>
        <w:t>.</w:t>
      </w:r>
      <w:r w:rsidRPr="00E13C55">
        <w:rPr>
          <w:bCs/>
        </w:rPr>
        <w:t xml:space="preserve"> Определение конструктивных особенностей изделий и технологий их изготовления. Использование законов композиций для изготовления аппликации. </w:t>
      </w:r>
    </w:p>
    <w:p w:rsidR="00A07AE6" w:rsidRDefault="00DF49D6" w:rsidP="00A07AE6">
      <w:pPr>
        <w:pStyle w:val="ae"/>
        <w:ind w:firstLine="426"/>
        <w:jc w:val="both"/>
        <w:rPr>
          <w:bCs/>
        </w:rPr>
      </w:pPr>
      <w:r w:rsidRPr="00E13C55">
        <w:rPr>
          <w:bCs/>
        </w:rPr>
        <w:t xml:space="preserve">Представления о 23 февраля – Дне защитника отечества, о родах войск, защищающих небо, землю, о родственниках, служивших в армии. Введение понятия «техника». Введение понятий «конструкция», «мозаика». Разновидности ножниц. Приём резания ножницами бумаги. Выполнение резаной мозаики. </w:t>
      </w:r>
    </w:p>
    <w:p w:rsidR="00DF49D6" w:rsidRPr="00E13C55" w:rsidRDefault="00DF49D6" w:rsidP="00A07AE6">
      <w:pPr>
        <w:pStyle w:val="ae"/>
        <w:ind w:firstLine="426"/>
        <w:jc w:val="both"/>
        <w:rPr>
          <w:bCs/>
        </w:rPr>
      </w:pPr>
      <w:r w:rsidRPr="00E13C55">
        <w:rPr>
          <w:bCs/>
        </w:rPr>
        <w:t>Весенний праздник 8 Марта. Изготовление изделия, включающего отрезание и вырезание бумажных деталей по прямым, кривым и ломаным линиям. Назначение шаблона. Разнообразие форм шаблона. Правила разметки по шаблону. Изготовление изделий, в которых разметка деталей выполняется с помощью шаблона. Изготовление изделий, сложенных гармошкой, и деталей, изготовленных по шаблону. Знакомство с понятием «колорит». Изготовление рамок для аппликаций. Введение понятия «коллаж». Изготовление коллажных изделий.</w:t>
      </w:r>
    </w:p>
    <w:p w:rsidR="00A07AE6" w:rsidRDefault="00DF49D6" w:rsidP="00A07AE6">
      <w:pPr>
        <w:pStyle w:val="ae"/>
        <w:ind w:firstLine="426"/>
        <w:jc w:val="both"/>
        <w:rPr>
          <w:i/>
        </w:rPr>
      </w:pPr>
      <w:r w:rsidRPr="00E13C55">
        <w:rPr>
          <w:i/>
        </w:rPr>
        <w:t xml:space="preserve"> </w:t>
      </w:r>
    </w:p>
    <w:p w:rsidR="00DF49D6" w:rsidRPr="00E13C55" w:rsidRDefault="00DF49D6" w:rsidP="00A07AE6">
      <w:pPr>
        <w:pStyle w:val="ae"/>
        <w:ind w:firstLine="426"/>
        <w:jc w:val="both"/>
      </w:pPr>
      <w:r w:rsidRPr="00E13C55">
        <w:rPr>
          <w:b/>
          <w:bCs/>
        </w:rPr>
        <w:t>Текстильная мастерская (5</w:t>
      </w:r>
      <w:r w:rsidR="00A07AE6">
        <w:rPr>
          <w:b/>
          <w:bCs/>
        </w:rPr>
        <w:t xml:space="preserve"> </w:t>
      </w:r>
      <w:r w:rsidRPr="00E13C55">
        <w:rPr>
          <w:b/>
          <w:bCs/>
        </w:rPr>
        <w:t>ч</w:t>
      </w:r>
      <w:r w:rsidR="00A07AE6">
        <w:rPr>
          <w:b/>
          <w:bCs/>
        </w:rPr>
        <w:t>.</w:t>
      </w:r>
      <w:r w:rsidRPr="00E13C55">
        <w:rPr>
          <w:b/>
          <w:bCs/>
        </w:rPr>
        <w:t>)</w:t>
      </w:r>
    </w:p>
    <w:p w:rsidR="00A07AE6" w:rsidRDefault="00DF49D6" w:rsidP="00A07AE6">
      <w:pPr>
        <w:pStyle w:val="ae"/>
        <w:ind w:firstLine="426"/>
        <w:jc w:val="both"/>
      </w:pPr>
      <w:r w:rsidRPr="00E13C55">
        <w:t xml:space="preserve">Введение понятия «ткани и нитки – материалы». Знакомство с отдельными видами ткани, их использованием. Исследование нескольких видов тканей, их сравнение между собой и бумагой. Завязывание узелка. </w:t>
      </w:r>
    </w:p>
    <w:p w:rsidR="00A07AE6" w:rsidRDefault="00DF49D6" w:rsidP="00A07AE6">
      <w:pPr>
        <w:pStyle w:val="ae"/>
        <w:ind w:firstLine="426"/>
        <w:jc w:val="both"/>
      </w:pPr>
      <w:r w:rsidRPr="00E13C55">
        <w:t xml:space="preserve">Введение понятий: игла – швейный инструмент» «швейные приспособления», «строчка», «стежок». Строение иглы. Виды игл, их назначение. Правила хранения игл и булавок, безопасной работы с иглой. </w:t>
      </w:r>
    </w:p>
    <w:p w:rsidR="00A07AE6" w:rsidRDefault="00DF49D6" w:rsidP="00A07AE6">
      <w:pPr>
        <w:pStyle w:val="ae"/>
        <w:ind w:firstLine="426"/>
        <w:jc w:val="both"/>
      </w:pPr>
      <w:r w:rsidRPr="00E13C55">
        <w:lastRenderedPageBreak/>
        <w:t xml:space="preserve">Приёмы отмеривания нитки для шитья. Вдевание нитки в иголку. Изготовление изделия вышивкой строчкой прямого стежка. Значение и назначение вышивки. Приём осыпания края ткани. Знакомство с понятием «мережка». </w:t>
      </w:r>
    </w:p>
    <w:p w:rsidR="00A07AE6" w:rsidRDefault="00DF49D6" w:rsidP="00A07AE6">
      <w:pPr>
        <w:pStyle w:val="ae"/>
        <w:ind w:firstLine="426"/>
        <w:jc w:val="both"/>
      </w:pPr>
      <w:r w:rsidRPr="00E13C55">
        <w:t xml:space="preserve">Изготовление изделий с вышивкой строчкой прямого стежка и её вариантами. </w:t>
      </w:r>
    </w:p>
    <w:p w:rsidR="00DF49D6" w:rsidRPr="00E13C55" w:rsidRDefault="00DF49D6" w:rsidP="00A07AE6">
      <w:pPr>
        <w:pStyle w:val="ae"/>
        <w:ind w:firstLine="426"/>
        <w:jc w:val="both"/>
      </w:pPr>
      <w:r w:rsidRPr="00E13C55">
        <w:t>Проверка знаний и умений, полученных в 1 классе.</w:t>
      </w:r>
    </w:p>
    <w:p w:rsidR="00DF49D6" w:rsidRPr="00E13C55" w:rsidRDefault="00DF49D6" w:rsidP="00E13C55">
      <w:pPr>
        <w:pStyle w:val="ae"/>
        <w:jc w:val="both"/>
        <w:rPr>
          <w:b/>
          <w:bCs/>
          <w:iCs/>
        </w:rPr>
      </w:pPr>
    </w:p>
    <w:p w:rsidR="00BB3082" w:rsidRPr="00E13C55" w:rsidRDefault="00BB3082" w:rsidP="00E13C55">
      <w:pPr>
        <w:pStyle w:val="ae"/>
        <w:jc w:val="both"/>
        <w:rPr>
          <w:b/>
        </w:rPr>
      </w:pPr>
    </w:p>
    <w:p w:rsidR="00BB3082" w:rsidRPr="00E13C55" w:rsidRDefault="00BB3082" w:rsidP="00E13C55">
      <w:pPr>
        <w:pStyle w:val="ae"/>
        <w:jc w:val="both"/>
        <w:rPr>
          <w:b/>
        </w:rPr>
      </w:pPr>
    </w:p>
    <w:p w:rsidR="00BB3082" w:rsidRPr="00E13C55" w:rsidRDefault="00BB3082" w:rsidP="00E13C55">
      <w:pPr>
        <w:pStyle w:val="ae"/>
        <w:jc w:val="both"/>
        <w:rPr>
          <w:b/>
        </w:rPr>
      </w:pPr>
    </w:p>
    <w:p w:rsidR="00974F36" w:rsidRPr="00E13C55" w:rsidRDefault="00974F36" w:rsidP="00E13C55">
      <w:pPr>
        <w:pStyle w:val="ae"/>
        <w:jc w:val="both"/>
        <w:rPr>
          <w:b/>
        </w:rPr>
      </w:pPr>
    </w:p>
    <w:p w:rsidR="00974F36" w:rsidRPr="00E13C55" w:rsidRDefault="00974F36" w:rsidP="00E13C55">
      <w:pPr>
        <w:pStyle w:val="ae"/>
        <w:jc w:val="both"/>
        <w:rPr>
          <w:b/>
        </w:rPr>
      </w:pPr>
    </w:p>
    <w:p w:rsidR="00974F36" w:rsidRPr="00E13C55" w:rsidRDefault="00974F36" w:rsidP="00E13C55">
      <w:pPr>
        <w:pStyle w:val="ae"/>
        <w:jc w:val="both"/>
        <w:rPr>
          <w:b/>
        </w:rPr>
      </w:pPr>
    </w:p>
    <w:p w:rsidR="00974F36" w:rsidRPr="00E13C55" w:rsidRDefault="00974F36" w:rsidP="00E13C55">
      <w:pPr>
        <w:pStyle w:val="ae"/>
        <w:jc w:val="both"/>
        <w:rPr>
          <w:b/>
        </w:rPr>
      </w:pPr>
    </w:p>
    <w:p w:rsidR="00974F36" w:rsidRDefault="00974F3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Default="00A07AE6" w:rsidP="00E13C55">
      <w:pPr>
        <w:pStyle w:val="ae"/>
        <w:jc w:val="both"/>
        <w:rPr>
          <w:b/>
        </w:rPr>
      </w:pPr>
    </w:p>
    <w:p w:rsidR="00A07AE6" w:rsidRPr="00E13C55" w:rsidRDefault="00A07AE6" w:rsidP="00E13C55">
      <w:pPr>
        <w:pStyle w:val="ae"/>
        <w:jc w:val="both"/>
        <w:rPr>
          <w:b/>
        </w:rPr>
      </w:pPr>
    </w:p>
    <w:p w:rsidR="00BB3082" w:rsidRPr="00E13C55" w:rsidRDefault="00BB3082" w:rsidP="00E13C55">
      <w:pPr>
        <w:pStyle w:val="ae"/>
        <w:jc w:val="both"/>
        <w:rPr>
          <w:b/>
        </w:rPr>
      </w:pPr>
    </w:p>
    <w:p w:rsidR="00974F36" w:rsidRPr="00E13C55" w:rsidRDefault="00974F36" w:rsidP="00E13C55">
      <w:pPr>
        <w:pStyle w:val="ae"/>
        <w:jc w:val="both"/>
        <w:rPr>
          <w:b/>
        </w:rPr>
      </w:pPr>
    </w:p>
    <w:p w:rsidR="006B6464" w:rsidRDefault="006B6464" w:rsidP="00A07AE6">
      <w:pPr>
        <w:pStyle w:val="ae"/>
        <w:jc w:val="center"/>
        <w:rPr>
          <w:b/>
          <w:sz w:val="28"/>
        </w:rPr>
      </w:pPr>
    </w:p>
    <w:p w:rsidR="006B6464" w:rsidRDefault="006B6464" w:rsidP="00A07AE6">
      <w:pPr>
        <w:pStyle w:val="ae"/>
        <w:jc w:val="center"/>
        <w:rPr>
          <w:b/>
          <w:sz w:val="28"/>
        </w:rPr>
      </w:pPr>
    </w:p>
    <w:p w:rsidR="00974F36" w:rsidRPr="00A07AE6" w:rsidRDefault="00A07AE6" w:rsidP="00A07AE6">
      <w:pPr>
        <w:pStyle w:val="ae"/>
        <w:jc w:val="center"/>
        <w:rPr>
          <w:sz w:val="28"/>
        </w:rPr>
      </w:pPr>
      <w:r>
        <w:rPr>
          <w:b/>
          <w:sz w:val="28"/>
        </w:rPr>
        <w:t>К</w:t>
      </w:r>
      <w:r w:rsidRPr="00A07AE6">
        <w:rPr>
          <w:b/>
          <w:sz w:val="28"/>
        </w:rPr>
        <w:t>алендарно-тематическое планирование,</w:t>
      </w:r>
      <w:r>
        <w:rPr>
          <w:b/>
          <w:sz w:val="28"/>
        </w:rPr>
        <w:t xml:space="preserve"> Т</w:t>
      </w:r>
      <w:r w:rsidRPr="00A07AE6">
        <w:rPr>
          <w:b/>
          <w:sz w:val="28"/>
        </w:rPr>
        <w:t>ехнология,</w:t>
      </w:r>
      <w:r>
        <w:rPr>
          <w:b/>
          <w:sz w:val="28"/>
        </w:rPr>
        <w:t xml:space="preserve"> </w:t>
      </w:r>
      <w:r w:rsidRPr="00A07AE6">
        <w:rPr>
          <w:b/>
          <w:sz w:val="28"/>
        </w:rPr>
        <w:t>1 класс</w:t>
      </w:r>
    </w:p>
    <w:p w:rsidR="00A97C45" w:rsidRPr="00A07AE6" w:rsidRDefault="00A97C45" w:rsidP="00E13C55">
      <w:pPr>
        <w:pStyle w:val="ae"/>
        <w:jc w:val="both"/>
        <w:rPr>
          <w:sz w:val="10"/>
        </w:rPr>
      </w:pPr>
    </w:p>
    <w:tbl>
      <w:tblPr>
        <w:tblW w:w="14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900"/>
        <w:gridCol w:w="2786"/>
        <w:gridCol w:w="113"/>
        <w:gridCol w:w="3572"/>
        <w:gridCol w:w="5529"/>
        <w:gridCol w:w="1377"/>
      </w:tblGrid>
      <w:tr w:rsidR="00E13C55" w:rsidRPr="00E13C55" w:rsidTr="00E54DE2">
        <w:trPr>
          <w:trHeight w:val="624"/>
        </w:trPr>
        <w:tc>
          <w:tcPr>
            <w:tcW w:w="675" w:type="dxa"/>
            <w:tcBorders>
              <w:right w:val="single" w:sz="4" w:space="0" w:color="auto"/>
            </w:tcBorders>
            <w:shd w:val="clear" w:color="auto" w:fill="D9D9D9" w:themeFill="background1" w:themeFillShade="D9"/>
            <w:vAlign w:val="center"/>
          </w:tcPr>
          <w:p w:rsidR="00284DC0" w:rsidRPr="00A07AE6" w:rsidRDefault="00284DC0" w:rsidP="00A07AE6">
            <w:pPr>
              <w:pStyle w:val="ae"/>
              <w:jc w:val="center"/>
              <w:rPr>
                <w:b/>
                <w:iCs/>
              </w:rPr>
            </w:pPr>
            <w:r w:rsidRPr="00A07AE6">
              <w:rPr>
                <w:b/>
                <w:iCs/>
              </w:rPr>
              <w:t>№</w:t>
            </w:r>
          </w:p>
        </w:tc>
        <w:tc>
          <w:tcPr>
            <w:tcW w:w="900" w:type="dxa"/>
            <w:tcBorders>
              <w:left w:val="single" w:sz="4" w:space="0" w:color="auto"/>
            </w:tcBorders>
            <w:shd w:val="clear" w:color="auto" w:fill="D9D9D9" w:themeFill="background1" w:themeFillShade="D9"/>
            <w:vAlign w:val="center"/>
          </w:tcPr>
          <w:p w:rsidR="00284DC0" w:rsidRPr="00A07AE6" w:rsidRDefault="00284DC0" w:rsidP="00A07AE6">
            <w:pPr>
              <w:pStyle w:val="ae"/>
              <w:jc w:val="center"/>
              <w:rPr>
                <w:b/>
                <w:iCs/>
              </w:rPr>
            </w:pPr>
            <w:r w:rsidRPr="00A07AE6">
              <w:rPr>
                <w:b/>
                <w:iCs/>
              </w:rPr>
              <w:t>Дата</w:t>
            </w:r>
          </w:p>
        </w:tc>
        <w:tc>
          <w:tcPr>
            <w:tcW w:w="2786" w:type="dxa"/>
            <w:shd w:val="clear" w:color="auto" w:fill="D9D9D9" w:themeFill="background1" w:themeFillShade="D9"/>
            <w:vAlign w:val="center"/>
          </w:tcPr>
          <w:p w:rsidR="00284DC0" w:rsidRPr="00A07AE6" w:rsidRDefault="00284DC0" w:rsidP="00A07AE6">
            <w:pPr>
              <w:pStyle w:val="ae"/>
              <w:jc w:val="center"/>
              <w:rPr>
                <w:b/>
                <w:iCs/>
              </w:rPr>
            </w:pPr>
            <w:r w:rsidRPr="00A07AE6">
              <w:rPr>
                <w:b/>
                <w:iCs/>
              </w:rPr>
              <w:t>Тема урока</w:t>
            </w:r>
          </w:p>
        </w:tc>
        <w:tc>
          <w:tcPr>
            <w:tcW w:w="3685" w:type="dxa"/>
            <w:gridSpan w:val="2"/>
            <w:shd w:val="clear" w:color="auto" w:fill="D9D9D9" w:themeFill="background1" w:themeFillShade="D9"/>
            <w:vAlign w:val="center"/>
          </w:tcPr>
          <w:p w:rsidR="00284DC0" w:rsidRPr="00A07AE6" w:rsidRDefault="00284DC0" w:rsidP="00A07AE6">
            <w:pPr>
              <w:pStyle w:val="ae"/>
              <w:jc w:val="center"/>
              <w:rPr>
                <w:b/>
                <w:iCs/>
              </w:rPr>
            </w:pPr>
            <w:r w:rsidRPr="00A07AE6">
              <w:rPr>
                <w:b/>
                <w:iCs/>
              </w:rPr>
              <w:t>Элементы</w:t>
            </w:r>
            <w:r w:rsidR="00A07AE6" w:rsidRPr="00A07AE6">
              <w:rPr>
                <w:b/>
                <w:iCs/>
              </w:rPr>
              <w:t xml:space="preserve"> </w:t>
            </w:r>
            <w:r w:rsidRPr="00A07AE6">
              <w:rPr>
                <w:b/>
                <w:iCs/>
              </w:rPr>
              <w:t>содержания</w:t>
            </w:r>
          </w:p>
        </w:tc>
        <w:tc>
          <w:tcPr>
            <w:tcW w:w="5529" w:type="dxa"/>
            <w:shd w:val="clear" w:color="auto" w:fill="D9D9D9" w:themeFill="background1" w:themeFillShade="D9"/>
            <w:vAlign w:val="center"/>
          </w:tcPr>
          <w:p w:rsidR="00E54DE2" w:rsidRDefault="00284DC0" w:rsidP="00A07AE6">
            <w:pPr>
              <w:pStyle w:val="ae"/>
              <w:jc w:val="center"/>
              <w:rPr>
                <w:b/>
                <w:iCs/>
              </w:rPr>
            </w:pPr>
            <w:r w:rsidRPr="00A07AE6">
              <w:rPr>
                <w:b/>
                <w:iCs/>
              </w:rPr>
              <w:t>Характеристика</w:t>
            </w:r>
            <w:r w:rsidR="00A07AE6" w:rsidRPr="00A07AE6">
              <w:rPr>
                <w:b/>
                <w:iCs/>
              </w:rPr>
              <w:t xml:space="preserve"> </w:t>
            </w:r>
            <w:r w:rsidRPr="00A07AE6">
              <w:rPr>
                <w:b/>
                <w:iCs/>
              </w:rPr>
              <w:t>деятельности</w:t>
            </w:r>
            <w:r w:rsidR="00E54DE2">
              <w:rPr>
                <w:b/>
                <w:iCs/>
              </w:rPr>
              <w:t xml:space="preserve"> </w:t>
            </w:r>
          </w:p>
          <w:p w:rsidR="00284DC0" w:rsidRPr="00A07AE6" w:rsidRDefault="00E54DE2" w:rsidP="00257185">
            <w:pPr>
              <w:pStyle w:val="ae"/>
              <w:jc w:val="center"/>
              <w:rPr>
                <w:b/>
                <w:iCs/>
              </w:rPr>
            </w:pPr>
            <w:r>
              <w:rPr>
                <w:b/>
                <w:iCs/>
              </w:rPr>
              <w:t xml:space="preserve">( </w:t>
            </w:r>
            <w:r w:rsidR="00257185">
              <w:rPr>
                <w:b/>
                <w:iCs/>
              </w:rPr>
              <w:t>С</w:t>
            </w:r>
            <w:r>
              <w:rPr>
                <w:b/>
                <w:iCs/>
              </w:rPr>
              <w:t xml:space="preserve"> помощью учителя…)</w:t>
            </w:r>
          </w:p>
        </w:tc>
        <w:tc>
          <w:tcPr>
            <w:tcW w:w="1377" w:type="dxa"/>
            <w:tcBorders>
              <w:right w:val="single" w:sz="4" w:space="0" w:color="auto"/>
            </w:tcBorders>
            <w:shd w:val="clear" w:color="auto" w:fill="D9D9D9" w:themeFill="background1" w:themeFillShade="D9"/>
            <w:vAlign w:val="center"/>
          </w:tcPr>
          <w:p w:rsidR="00284DC0" w:rsidRPr="00A07AE6" w:rsidRDefault="00284DC0" w:rsidP="00A07AE6">
            <w:pPr>
              <w:pStyle w:val="ae"/>
              <w:jc w:val="center"/>
              <w:rPr>
                <w:b/>
                <w:iCs/>
              </w:rPr>
            </w:pPr>
            <w:r w:rsidRPr="00A07AE6">
              <w:rPr>
                <w:b/>
                <w:iCs/>
              </w:rPr>
              <w:t>Контроль</w:t>
            </w:r>
          </w:p>
        </w:tc>
      </w:tr>
      <w:tr w:rsidR="00E13C55" w:rsidRPr="00E13C55" w:rsidTr="00257185">
        <w:trPr>
          <w:trHeight w:val="454"/>
        </w:trPr>
        <w:tc>
          <w:tcPr>
            <w:tcW w:w="14952" w:type="dxa"/>
            <w:gridSpan w:val="7"/>
            <w:tcBorders>
              <w:right w:val="single" w:sz="4" w:space="0" w:color="auto"/>
            </w:tcBorders>
            <w:shd w:val="clear" w:color="auto" w:fill="BFBFBF" w:themeFill="background1" w:themeFillShade="BF"/>
            <w:vAlign w:val="center"/>
          </w:tcPr>
          <w:p w:rsidR="00267C32" w:rsidRPr="00A07AE6" w:rsidRDefault="00AE6D3D" w:rsidP="00A07AE6">
            <w:pPr>
              <w:pStyle w:val="ae"/>
              <w:jc w:val="center"/>
              <w:rPr>
                <w:b/>
                <w:bCs/>
                <w:iCs/>
              </w:rPr>
            </w:pPr>
            <w:r w:rsidRPr="00A07AE6">
              <w:rPr>
                <w:b/>
                <w:bCs/>
                <w:iCs/>
              </w:rPr>
              <w:lastRenderedPageBreak/>
              <w:t>Раздел 1.</w:t>
            </w:r>
            <w:r w:rsidR="00A07AE6">
              <w:rPr>
                <w:b/>
                <w:bCs/>
                <w:iCs/>
              </w:rPr>
              <w:t xml:space="preserve"> </w:t>
            </w:r>
            <w:r w:rsidR="00A2775D" w:rsidRPr="00A07AE6">
              <w:rPr>
                <w:b/>
                <w:bCs/>
                <w:iCs/>
              </w:rPr>
              <w:t>Природная мастерская (8 ч</w:t>
            </w:r>
            <w:r w:rsidR="00A07AE6">
              <w:rPr>
                <w:b/>
                <w:bCs/>
                <w:iCs/>
              </w:rPr>
              <w:t>.</w:t>
            </w:r>
            <w:r w:rsidR="00A2775D" w:rsidRPr="00A07AE6">
              <w:rPr>
                <w:b/>
                <w:bCs/>
                <w:iCs/>
              </w:rPr>
              <w:t>)</w:t>
            </w:r>
          </w:p>
        </w:tc>
      </w:tr>
      <w:tr w:rsidR="00E13C55" w:rsidRPr="00E13C55" w:rsidTr="00E54DE2">
        <w:trPr>
          <w:trHeight w:val="2324"/>
        </w:trPr>
        <w:tc>
          <w:tcPr>
            <w:tcW w:w="675" w:type="dxa"/>
            <w:tcBorders>
              <w:top w:val="single" w:sz="4" w:space="0" w:color="auto"/>
              <w:right w:val="single" w:sz="4" w:space="0" w:color="auto"/>
            </w:tcBorders>
            <w:vAlign w:val="center"/>
          </w:tcPr>
          <w:p w:rsidR="00A2775D" w:rsidRPr="00E13C55" w:rsidRDefault="00A2775D" w:rsidP="00A07AE6">
            <w:pPr>
              <w:pStyle w:val="ae"/>
              <w:jc w:val="center"/>
            </w:pPr>
            <w:r w:rsidRPr="00E13C55">
              <w:t>1</w:t>
            </w:r>
          </w:p>
        </w:tc>
        <w:tc>
          <w:tcPr>
            <w:tcW w:w="900" w:type="dxa"/>
            <w:tcBorders>
              <w:top w:val="single" w:sz="4" w:space="0" w:color="auto"/>
              <w:left w:val="single" w:sz="4" w:space="0" w:color="auto"/>
            </w:tcBorders>
            <w:vAlign w:val="center"/>
          </w:tcPr>
          <w:p w:rsidR="00A2775D" w:rsidRPr="00E13C55" w:rsidRDefault="00A2775D" w:rsidP="00A07AE6">
            <w:pPr>
              <w:pStyle w:val="ae"/>
              <w:jc w:val="center"/>
            </w:pPr>
          </w:p>
        </w:tc>
        <w:tc>
          <w:tcPr>
            <w:tcW w:w="2786" w:type="dxa"/>
            <w:tcBorders>
              <w:top w:val="single" w:sz="4" w:space="0" w:color="auto"/>
            </w:tcBorders>
            <w:vAlign w:val="center"/>
          </w:tcPr>
          <w:p w:rsidR="00A2775D" w:rsidRPr="00E13C55" w:rsidRDefault="00A2775D" w:rsidP="00A07AE6">
            <w:pPr>
              <w:pStyle w:val="ae"/>
              <w:jc w:val="center"/>
            </w:pPr>
            <w:r w:rsidRPr="00E13C55">
              <w:t>Рукотворный и природный мир села.</w:t>
            </w:r>
          </w:p>
          <w:p w:rsidR="0066389E" w:rsidRDefault="0066389E" w:rsidP="00A07AE6">
            <w:pPr>
              <w:pStyle w:val="ae"/>
              <w:jc w:val="center"/>
              <w:rPr>
                <w:i/>
              </w:rPr>
            </w:pPr>
          </w:p>
          <w:p w:rsidR="00A2775D" w:rsidRPr="00E13C55" w:rsidRDefault="00A2775D" w:rsidP="00A07AE6">
            <w:pPr>
              <w:pStyle w:val="ae"/>
              <w:jc w:val="center"/>
              <w:rPr>
                <w:i/>
              </w:rPr>
            </w:pPr>
            <w:r w:rsidRPr="00E13C55">
              <w:rPr>
                <w:i/>
              </w:rPr>
              <w:t>Урок-экскурсия.</w:t>
            </w:r>
          </w:p>
        </w:tc>
        <w:tc>
          <w:tcPr>
            <w:tcW w:w="3685" w:type="dxa"/>
            <w:gridSpan w:val="2"/>
            <w:tcBorders>
              <w:top w:val="single" w:sz="4" w:space="0" w:color="auto"/>
            </w:tcBorders>
            <w:vAlign w:val="center"/>
          </w:tcPr>
          <w:p w:rsidR="00A2775D" w:rsidRPr="00E13C55" w:rsidRDefault="00A2775D" w:rsidP="00A07AE6">
            <w:pPr>
              <w:pStyle w:val="ae"/>
              <w:jc w:val="center"/>
            </w:pPr>
            <w:r w:rsidRPr="00E13C55">
              <w:t>Прогулка на улице.</w:t>
            </w:r>
          </w:p>
          <w:p w:rsidR="00A07AE6" w:rsidRDefault="00A2775D" w:rsidP="00A07AE6">
            <w:pPr>
              <w:pStyle w:val="ae"/>
              <w:jc w:val="center"/>
            </w:pPr>
            <w:r w:rsidRPr="00E13C55">
              <w:t>Работа с учебником.</w:t>
            </w:r>
          </w:p>
          <w:p w:rsidR="00A07AE6" w:rsidRPr="00E54DE2" w:rsidRDefault="00A07AE6" w:rsidP="00A07AE6">
            <w:pPr>
              <w:pStyle w:val="ae"/>
              <w:jc w:val="center"/>
              <w:rPr>
                <w:sz w:val="10"/>
              </w:rPr>
            </w:pPr>
          </w:p>
          <w:p w:rsidR="00A2775D" w:rsidRPr="00E13C55" w:rsidRDefault="00A2775D" w:rsidP="00A07AE6">
            <w:pPr>
              <w:pStyle w:val="ae"/>
              <w:jc w:val="center"/>
            </w:pPr>
            <w:r w:rsidRPr="00E13C55">
              <w:t>Называние предметов рукотворного и природного мира.</w:t>
            </w:r>
          </w:p>
          <w:p w:rsidR="00A07AE6" w:rsidRPr="00E54DE2" w:rsidRDefault="00A07AE6" w:rsidP="00A07AE6">
            <w:pPr>
              <w:pStyle w:val="ae"/>
              <w:jc w:val="center"/>
              <w:rPr>
                <w:sz w:val="10"/>
              </w:rPr>
            </w:pPr>
          </w:p>
          <w:p w:rsidR="00A2775D" w:rsidRPr="00E13C55" w:rsidRDefault="00A2775D" w:rsidP="00A07AE6">
            <w:pPr>
              <w:pStyle w:val="ae"/>
              <w:jc w:val="center"/>
            </w:pPr>
            <w:r w:rsidRPr="00E13C55">
              <w:t>Дидактические игры на их сравнение и классификацию.</w:t>
            </w:r>
          </w:p>
        </w:tc>
        <w:tc>
          <w:tcPr>
            <w:tcW w:w="5529" w:type="dxa"/>
            <w:tcBorders>
              <w:top w:val="single" w:sz="4" w:space="0" w:color="auto"/>
            </w:tcBorders>
            <w:vAlign w:val="center"/>
          </w:tcPr>
          <w:p w:rsidR="00A2775D" w:rsidRPr="00A07AE6" w:rsidRDefault="00A2775D" w:rsidP="00150706">
            <w:pPr>
              <w:pStyle w:val="ae"/>
              <w:numPr>
                <w:ilvl w:val="0"/>
                <w:numId w:val="9"/>
              </w:numPr>
              <w:ind w:left="175" w:hanging="218"/>
              <w:jc w:val="both"/>
              <w:rPr>
                <w:iCs/>
                <w:spacing w:val="-6"/>
              </w:rPr>
            </w:pPr>
            <w:r w:rsidRPr="00A07AE6">
              <w:rPr>
                <w:b/>
                <w:iCs/>
                <w:spacing w:val="-6"/>
              </w:rPr>
              <w:t>слушать, понимать и выполнять</w:t>
            </w:r>
            <w:r w:rsidRPr="00A07AE6">
              <w:rPr>
                <w:iCs/>
                <w:spacing w:val="-6"/>
              </w:rPr>
              <w:t xml:space="preserve"> предлагаемое задание;</w:t>
            </w:r>
          </w:p>
          <w:p w:rsidR="00A2775D" w:rsidRPr="00A07AE6" w:rsidRDefault="00A2775D" w:rsidP="00150706">
            <w:pPr>
              <w:pStyle w:val="ae"/>
              <w:numPr>
                <w:ilvl w:val="0"/>
                <w:numId w:val="9"/>
              </w:numPr>
              <w:ind w:left="175" w:hanging="218"/>
              <w:jc w:val="both"/>
              <w:rPr>
                <w:iCs/>
                <w:spacing w:val="-6"/>
              </w:rPr>
            </w:pPr>
            <w:r w:rsidRPr="00A07AE6">
              <w:rPr>
                <w:b/>
                <w:iCs/>
                <w:spacing w:val="-6"/>
              </w:rPr>
              <w:t>наблюдать</w:t>
            </w:r>
            <w:r w:rsidRPr="00A07AE6">
              <w:rPr>
                <w:iCs/>
                <w:spacing w:val="-6"/>
              </w:rPr>
              <w:t xml:space="preserve"> предметы окружающего мира, связи человека с природой и предметным миром;</w:t>
            </w:r>
          </w:p>
          <w:p w:rsidR="00A2775D" w:rsidRPr="00A07AE6" w:rsidRDefault="00A2775D" w:rsidP="00150706">
            <w:pPr>
              <w:pStyle w:val="ae"/>
              <w:numPr>
                <w:ilvl w:val="0"/>
                <w:numId w:val="9"/>
              </w:numPr>
              <w:ind w:left="175" w:hanging="218"/>
              <w:jc w:val="both"/>
              <w:rPr>
                <w:iCs/>
                <w:spacing w:val="-6"/>
              </w:rPr>
            </w:pPr>
            <w:r w:rsidRPr="00A07AE6">
              <w:rPr>
                <w:b/>
                <w:iCs/>
                <w:spacing w:val="-6"/>
              </w:rPr>
              <w:t>сравнивать и классифицировать</w:t>
            </w:r>
            <w:r w:rsidRPr="00A07AE6">
              <w:rPr>
                <w:iCs/>
                <w:spacing w:val="-6"/>
              </w:rPr>
              <w:t xml:space="preserve"> предметы по их происхождению (природное или рукотворное);</w:t>
            </w:r>
          </w:p>
          <w:p w:rsidR="00A2775D" w:rsidRPr="00E13C55" w:rsidRDefault="00A2775D" w:rsidP="00150706">
            <w:pPr>
              <w:pStyle w:val="ae"/>
              <w:numPr>
                <w:ilvl w:val="0"/>
                <w:numId w:val="9"/>
              </w:numPr>
              <w:ind w:left="175" w:hanging="218"/>
              <w:jc w:val="both"/>
            </w:pPr>
            <w:r w:rsidRPr="00A07AE6">
              <w:rPr>
                <w:b/>
                <w:iCs/>
                <w:spacing w:val="-6"/>
              </w:rPr>
              <w:t>осмысливать</w:t>
            </w:r>
            <w:r w:rsidRPr="00A07AE6">
              <w:rPr>
                <w:iCs/>
                <w:spacing w:val="-6"/>
              </w:rPr>
              <w:t xml:space="preserve"> бережное отношение к природе, окружающему материальному пространству.</w:t>
            </w:r>
          </w:p>
        </w:tc>
        <w:tc>
          <w:tcPr>
            <w:tcW w:w="1377" w:type="dxa"/>
            <w:tcBorders>
              <w:top w:val="single" w:sz="4" w:space="0" w:color="auto"/>
              <w:right w:val="single" w:sz="4" w:space="0" w:color="auto"/>
            </w:tcBorders>
            <w:vAlign w:val="center"/>
          </w:tcPr>
          <w:p w:rsidR="00A2775D" w:rsidRPr="00E13C55" w:rsidRDefault="00A2775D" w:rsidP="00A07AE6">
            <w:pPr>
              <w:pStyle w:val="ae"/>
              <w:jc w:val="center"/>
              <w:rPr>
                <w:bCs/>
              </w:rPr>
            </w:pPr>
            <w:r w:rsidRPr="00E13C55">
              <w:rPr>
                <w:bCs/>
              </w:rPr>
              <w:t>Текущий</w:t>
            </w:r>
          </w:p>
          <w:p w:rsidR="00A2775D" w:rsidRPr="00E13C55" w:rsidRDefault="00A2775D" w:rsidP="00A07AE6">
            <w:pPr>
              <w:pStyle w:val="ae"/>
              <w:jc w:val="center"/>
            </w:pPr>
          </w:p>
        </w:tc>
      </w:tr>
      <w:tr w:rsidR="00E13C55" w:rsidRPr="00E13C55" w:rsidTr="00E54DE2">
        <w:trPr>
          <w:trHeight w:val="2041"/>
        </w:trPr>
        <w:tc>
          <w:tcPr>
            <w:tcW w:w="675" w:type="dxa"/>
            <w:tcBorders>
              <w:right w:val="single" w:sz="4" w:space="0" w:color="auto"/>
            </w:tcBorders>
            <w:vAlign w:val="center"/>
          </w:tcPr>
          <w:p w:rsidR="00A2775D" w:rsidRPr="00E13C55" w:rsidRDefault="00A2775D" w:rsidP="00A07AE6">
            <w:pPr>
              <w:pStyle w:val="ae"/>
              <w:jc w:val="center"/>
            </w:pPr>
            <w:r w:rsidRPr="00E13C55">
              <w:t>2</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A2775D" w:rsidRPr="00E13C55" w:rsidRDefault="00A2775D" w:rsidP="00A07AE6">
            <w:pPr>
              <w:pStyle w:val="ae"/>
              <w:jc w:val="center"/>
            </w:pPr>
            <w:r w:rsidRPr="00E13C55">
              <w:t>На земле, на воде и в воздухе.</w:t>
            </w:r>
          </w:p>
          <w:p w:rsidR="0066389E" w:rsidRDefault="0066389E" w:rsidP="0066389E">
            <w:pPr>
              <w:pStyle w:val="ae"/>
              <w:jc w:val="center"/>
              <w:rPr>
                <w:i/>
              </w:rPr>
            </w:pPr>
          </w:p>
          <w:p w:rsidR="00A2775D" w:rsidRPr="00E13C55" w:rsidRDefault="00A2775D" w:rsidP="0066389E">
            <w:pPr>
              <w:pStyle w:val="ae"/>
              <w:jc w:val="center"/>
              <w:rPr>
                <w:i/>
              </w:rPr>
            </w:pPr>
            <w:r w:rsidRPr="00E13C55">
              <w:rPr>
                <w:i/>
              </w:rPr>
              <w:t>Урок-игра.</w:t>
            </w:r>
          </w:p>
        </w:tc>
        <w:tc>
          <w:tcPr>
            <w:tcW w:w="3685" w:type="dxa"/>
            <w:gridSpan w:val="2"/>
            <w:vAlign w:val="center"/>
          </w:tcPr>
          <w:p w:rsidR="00A07AE6" w:rsidRDefault="00A2775D" w:rsidP="00A07AE6">
            <w:pPr>
              <w:pStyle w:val="ae"/>
              <w:jc w:val="center"/>
            </w:pPr>
            <w:r w:rsidRPr="00E13C55">
              <w:t xml:space="preserve">Называние транспортных средств в окружающем пространстве. </w:t>
            </w:r>
          </w:p>
          <w:p w:rsidR="00A07AE6" w:rsidRDefault="00A07AE6" w:rsidP="00A07AE6">
            <w:pPr>
              <w:pStyle w:val="ae"/>
              <w:jc w:val="center"/>
            </w:pPr>
          </w:p>
          <w:p w:rsidR="00A2775D" w:rsidRPr="00E13C55" w:rsidRDefault="00A2775D" w:rsidP="00A07AE6">
            <w:pPr>
              <w:pStyle w:val="ae"/>
              <w:jc w:val="center"/>
            </w:pPr>
            <w:r w:rsidRPr="00E13C55">
              <w:t>Дидактическая игра на узнавание предмета по его признакам.</w:t>
            </w:r>
          </w:p>
        </w:tc>
        <w:tc>
          <w:tcPr>
            <w:tcW w:w="5529" w:type="dxa"/>
            <w:vAlign w:val="center"/>
          </w:tcPr>
          <w:p w:rsidR="00A2775D" w:rsidRPr="00E13C55" w:rsidRDefault="00A2775D" w:rsidP="00150706">
            <w:pPr>
              <w:pStyle w:val="ae"/>
              <w:numPr>
                <w:ilvl w:val="0"/>
                <w:numId w:val="10"/>
              </w:numPr>
              <w:ind w:left="175" w:hanging="218"/>
              <w:jc w:val="both"/>
              <w:rPr>
                <w:iCs/>
              </w:rPr>
            </w:pPr>
            <w:r w:rsidRPr="00E13C55">
              <w:rPr>
                <w:b/>
                <w:iCs/>
              </w:rPr>
              <w:t>слушать, понимать и выполнять</w:t>
            </w:r>
            <w:r w:rsidRPr="00E13C55">
              <w:rPr>
                <w:iCs/>
              </w:rPr>
              <w:t xml:space="preserve"> предлагаемое задание;</w:t>
            </w:r>
          </w:p>
          <w:p w:rsidR="00A2775D" w:rsidRPr="00E13C55" w:rsidRDefault="00A2775D" w:rsidP="00150706">
            <w:pPr>
              <w:pStyle w:val="ae"/>
              <w:numPr>
                <w:ilvl w:val="0"/>
                <w:numId w:val="10"/>
              </w:numPr>
              <w:ind w:left="175" w:hanging="218"/>
              <w:jc w:val="both"/>
              <w:rPr>
                <w:iCs/>
              </w:rPr>
            </w:pPr>
            <w:r w:rsidRPr="00E13C55">
              <w:rPr>
                <w:b/>
                <w:iCs/>
              </w:rPr>
              <w:t>наблюдать</w:t>
            </w:r>
            <w:r w:rsidRPr="00E13C55">
              <w:rPr>
                <w:iCs/>
              </w:rPr>
              <w:t xml:space="preserve"> технические объекты окружающего мира;</w:t>
            </w:r>
          </w:p>
          <w:p w:rsidR="00A2775D" w:rsidRPr="00E13C55" w:rsidRDefault="00A2775D" w:rsidP="00150706">
            <w:pPr>
              <w:pStyle w:val="ae"/>
              <w:numPr>
                <w:ilvl w:val="0"/>
                <w:numId w:val="10"/>
              </w:numPr>
              <w:ind w:left="175" w:hanging="218"/>
              <w:jc w:val="both"/>
              <w:rPr>
                <w:iCs/>
              </w:rPr>
            </w:pPr>
            <w:r w:rsidRPr="00E13C55">
              <w:rPr>
                <w:b/>
                <w:iCs/>
              </w:rPr>
              <w:t>называть</w:t>
            </w:r>
            <w:r w:rsidRPr="00E13C55">
              <w:rPr>
                <w:iCs/>
              </w:rPr>
              <w:t xml:space="preserve"> функциональное назначение транспортных средств;</w:t>
            </w:r>
          </w:p>
          <w:p w:rsidR="00A2775D" w:rsidRPr="00E13C55" w:rsidRDefault="00A2775D" w:rsidP="00150706">
            <w:pPr>
              <w:pStyle w:val="ae"/>
              <w:numPr>
                <w:ilvl w:val="0"/>
                <w:numId w:val="10"/>
              </w:numPr>
              <w:ind w:left="175" w:hanging="218"/>
              <w:jc w:val="both"/>
            </w:pPr>
            <w:r w:rsidRPr="00E13C55">
              <w:rPr>
                <w:b/>
                <w:iCs/>
              </w:rPr>
              <w:t>делать выводы</w:t>
            </w:r>
            <w:r w:rsidRPr="00E13C55">
              <w:rPr>
                <w:iCs/>
              </w:rPr>
              <w:t xml:space="preserve"> о наблюдаемых явлениях.</w:t>
            </w:r>
          </w:p>
        </w:tc>
        <w:tc>
          <w:tcPr>
            <w:tcW w:w="1377" w:type="dxa"/>
            <w:vAlign w:val="center"/>
          </w:tcPr>
          <w:p w:rsidR="00A2775D" w:rsidRPr="00E13C55" w:rsidRDefault="00A2775D" w:rsidP="00A07AE6">
            <w:pPr>
              <w:pStyle w:val="ae"/>
              <w:jc w:val="center"/>
            </w:pPr>
            <w:r w:rsidRPr="00E13C55">
              <w:rPr>
                <w:bCs/>
              </w:rPr>
              <w:t>Текущий</w:t>
            </w:r>
          </w:p>
        </w:tc>
      </w:tr>
      <w:tr w:rsidR="00E13C55" w:rsidRPr="00E13C55" w:rsidTr="00E54DE2">
        <w:trPr>
          <w:trHeight w:val="1474"/>
        </w:trPr>
        <w:tc>
          <w:tcPr>
            <w:tcW w:w="675" w:type="dxa"/>
            <w:tcBorders>
              <w:right w:val="single" w:sz="4" w:space="0" w:color="auto"/>
            </w:tcBorders>
            <w:vAlign w:val="center"/>
          </w:tcPr>
          <w:p w:rsidR="00A2775D" w:rsidRPr="00E13C55" w:rsidRDefault="00A2775D" w:rsidP="00A07AE6">
            <w:pPr>
              <w:pStyle w:val="ae"/>
              <w:jc w:val="center"/>
            </w:pPr>
            <w:r w:rsidRPr="00E13C55">
              <w:t>3</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A2775D" w:rsidRPr="00E13C55" w:rsidRDefault="00A2775D" w:rsidP="00A07AE6">
            <w:pPr>
              <w:pStyle w:val="ae"/>
              <w:jc w:val="center"/>
            </w:pPr>
            <w:bookmarkStart w:id="1" w:name="OLE_LINK1"/>
            <w:r w:rsidRPr="00E13C55">
              <w:t>Природа и творчество.</w:t>
            </w:r>
          </w:p>
          <w:p w:rsidR="00A2775D" w:rsidRPr="00E13C55" w:rsidRDefault="00A2775D" w:rsidP="00A07AE6">
            <w:pPr>
              <w:pStyle w:val="ae"/>
              <w:jc w:val="center"/>
            </w:pPr>
            <w:r w:rsidRPr="00E13C55">
              <w:t>Природные материалы.</w:t>
            </w:r>
          </w:p>
          <w:p w:rsidR="00A07AE6" w:rsidRDefault="00A2775D" w:rsidP="00A07AE6">
            <w:pPr>
              <w:pStyle w:val="ae"/>
              <w:jc w:val="center"/>
            </w:pPr>
            <w:r w:rsidRPr="00E13C55">
              <w:t xml:space="preserve">Листья и фантазии. </w:t>
            </w:r>
          </w:p>
          <w:p w:rsidR="0066389E" w:rsidRPr="00E54DE2" w:rsidRDefault="0066389E" w:rsidP="00A07AE6">
            <w:pPr>
              <w:pStyle w:val="ae"/>
              <w:jc w:val="center"/>
              <w:rPr>
                <w:i/>
                <w:sz w:val="12"/>
              </w:rPr>
            </w:pPr>
          </w:p>
          <w:p w:rsidR="00A2775D" w:rsidRPr="00E13C55" w:rsidRDefault="00A07AE6" w:rsidP="00A07AE6">
            <w:pPr>
              <w:pStyle w:val="ae"/>
              <w:jc w:val="center"/>
              <w:rPr>
                <w:i/>
              </w:rPr>
            </w:pPr>
            <w:r>
              <w:rPr>
                <w:i/>
              </w:rPr>
              <w:t>Урок-</w:t>
            </w:r>
            <w:r w:rsidR="00A2775D" w:rsidRPr="00E13C55">
              <w:rPr>
                <w:i/>
              </w:rPr>
              <w:t>экскурсия.</w:t>
            </w:r>
            <w:bookmarkEnd w:id="1"/>
          </w:p>
        </w:tc>
        <w:tc>
          <w:tcPr>
            <w:tcW w:w="3685" w:type="dxa"/>
            <w:gridSpan w:val="2"/>
            <w:vAlign w:val="center"/>
          </w:tcPr>
          <w:p w:rsidR="00A2775D" w:rsidRPr="00E13C55" w:rsidRDefault="00A2775D" w:rsidP="00A07AE6">
            <w:pPr>
              <w:pStyle w:val="ae"/>
              <w:jc w:val="center"/>
            </w:pPr>
            <w:r w:rsidRPr="00E13C55">
              <w:t>Составление композиций, отбор и засушивание листьев.</w:t>
            </w:r>
          </w:p>
        </w:tc>
        <w:tc>
          <w:tcPr>
            <w:tcW w:w="5529" w:type="dxa"/>
            <w:vAlign w:val="center"/>
          </w:tcPr>
          <w:p w:rsidR="00A2775D" w:rsidRPr="00E13C55" w:rsidRDefault="00A2775D" w:rsidP="00150706">
            <w:pPr>
              <w:pStyle w:val="ae"/>
              <w:numPr>
                <w:ilvl w:val="0"/>
                <w:numId w:val="11"/>
              </w:numPr>
              <w:ind w:left="175" w:hanging="175"/>
              <w:jc w:val="both"/>
              <w:rPr>
                <w:iCs/>
              </w:rPr>
            </w:pPr>
            <w:r w:rsidRPr="00E13C55">
              <w:rPr>
                <w:b/>
                <w:iCs/>
              </w:rPr>
              <w:t>наблюдать и отбирать</w:t>
            </w:r>
            <w:r w:rsidRPr="00E13C55">
              <w:rPr>
                <w:iCs/>
              </w:rPr>
              <w:t xml:space="preserve"> природные материалы;</w:t>
            </w:r>
          </w:p>
          <w:p w:rsidR="00A2775D" w:rsidRPr="00E13C55" w:rsidRDefault="00A2775D" w:rsidP="00150706">
            <w:pPr>
              <w:pStyle w:val="ae"/>
              <w:numPr>
                <w:ilvl w:val="0"/>
                <w:numId w:val="11"/>
              </w:numPr>
              <w:ind w:left="175" w:hanging="175"/>
              <w:jc w:val="both"/>
              <w:rPr>
                <w:iCs/>
              </w:rPr>
            </w:pPr>
            <w:r w:rsidRPr="00E13C55">
              <w:rPr>
                <w:b/>
                <w:iCs/>
              </w:rPr>
              <w:t xml:space="preserve">называть </w:t>
            </w:r>
            <w:r w:rsidRPr="00E13C55">
              <w:rPr>
                <w:iCs/>
              </w:rPr>
              <w:t>известные природные материалы;</w:t>
            </w:r>
          </w:p>
          <w:p w:rsidR="00A2775D" w:rsidRPr="00E13C55" w:rsidRDefault="00A2775D" w:rsidP="00150706">
            <w:pPr>
              <w:pStyle w:val="ae"/>
              <w:numPr>
                <w:ilvl w:val="0"/>
                <w:numId w:val="11"/>
              </w:numPr>
              <w:ind w:left="175" w:hanging="175"/>
              <w:jc w:val="both"/>
            </w:pPr>
            <w:r w:rsidRPr="00E13C55">
              <w:rPr>
                <w:b/>
                <w:iCs/>
              </w:rPr>
              <w:t>объяснять</w:t>
            </w:r>
            <w:r w:rsidRPr="00E13C55">
              <w:rPr>
                <w:i/>
              </w:rPr>
              <w:t xml:space="preserve"> </w:t>
            </w:r>
            <w:r w:rsidRPr="00E13C55">
              <w:t>свой выбор предметов окружающего мира</w:t>
            </w:r>
          </w:p>
          <w:p w:rsidR="00A2775D" w:rsidRPr="00E13C55" w:rsidRDefault="00A2775D" w:rsidP="00150706">
            <w:pPr>
              <w:pStyle w:val="ae"/>
              <w:numPr>
                <w:ilvl w:val="0"/>
                <w:numId w:val="11"/>
              </w:numPr>
              <w:ind w:left="175" w:hanging="175"/>
              <w:jc w:val="both"/>
            </w:pPr>
            <w:r w:rsidRPr="00E13C55">
              <w:rPr>
                <w:b/>
                <w:iCs/>
              </w:rPr>
              <w:t>делать выводы</w:t>
            </w:r>
            <w:r w:rsidRPr="00E13C55">
              <w:rPr>
                <w:iCs/>
              </w:rPr>
              <w:t xml:space="preserve"> о наблюдаемых явлениях.</w:t>
            </w:r>
          </w:p>
        </w:tc>
        <w:tc>
          <w:tcPr>
            <w:tcW w:w="1377" w:type="dxa"/>
            <w:vAlign w:val="center"/>
          </w:tcPr>
          <w:p w:rsidR="00A2775D" w:rsidRPr="00E13C55" w:rsidRDefault="00A2775D" w:rsidP="00A07AE6">
            <w:pPr>
              <w:pStyle w:val="ae"/>
              <w:jc w:val="center"/>
            </w:pPr>
            <w:r w:rsidRPr="00E13C55">
              <w:rPr>
                <w:bCs/>
              </w:rPr>
              <w:t>Текущий</w:t>
            </w:r>
          </w:p>
        </w:tc>
      </w:tr>
      <w:tr w:rsidR="00E13C55" w:rsidRPr="00E13C55" w:rsidTr="00E54DE2">
        <w:trPr>
          <w:trHeight w:val="2324"/>
        </w:trPr>
        <w:tc>
          <w:tcPr>
            <w:tcW w:w="675" w:type="dxa"/>
            <w:tcBorders>
              <w:right w:val="single" w:sz="4" w:space="0" w:color="auto"/>
            </w:tcBorders>
            <w:vAlign w:val="center"/>
          </w:tcPr>
          <w:p w:rsidR="00A2775D" w:rsidRPr="00E13C55" w:rsidRDefault="00E31EE6" w:rsidP="00A07AE6">
            <w:pPr>
              <w:pStyle w:val="ae"/>
              <w:jc w:val="center"/>
            </w:pPr>
            <w:r w:rsidRPr="00E13C55">
              <w:t>4</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66389E" w:rsidRDefault="00A2775D" w:rsidP="00A07AE6">
            <w:pPr>
              <w:pStyle w:val="ae"/>
              <w:jc w:val="center"/>
            </w:pPr>
            <w:r w:rsidRPr="00E13C55">
              <w:t xml:space="preserve">Семена и фантазии. </w:t>
            </w:r>
          </w:p>
          <w:p w:rsidR="0066389E" w:rsidRDefault="0066389E" w:rsidP="00A07AE6">
            <w:pPr>
              <w:pStyle w:val="ae"/>
              <w:jc w:val="center"/>
            </w:pPr>
          </w:p>
          <w:p w:rsidR="00A2775D" w:rsidRPr="00E13C55" w:rsidRDefault="00A2775D" w:rsidP="00257185">
            <w:pPr>
              <w:pStyle w:val="ae"/>
              <w:jc w:val="center"/>
              <w:rPr>
                <w:i/>
              </w:rPr>
            </w:pPr>
            <w:r w:rsidRPr="00E13C55">
              <w:rPr>
                <w:i/>
              </w:rPr>
              <w:t>Урок-экскурсия.</w:t>
            </w:r>
          </w:p>
        </w:tc>
        <w:tc>
          <w:tcPr>
            <w:tcW w:w="3685" w:type="dxa"/>
            <w:gridSpan w:val="2"/>
            <w:vAlign w:val="center"/>
          </w:tcPr>
          <w:p w:rsidR="00A2775D" w:rsidRPr="00E13C55" w:rsidRDefault="00A2775D" w:rsidP="00A07AE6">
            <w:pPr>
              <w:pStyle w:val="ae"/>
              <w:jc w:val="center"/>
            </w:pPr>
            <w:r w:rsidRPr="00E13C55">
              <w:t>Составление композиций с использованием семян, листьев, веток и других природных материалов.</w:t>
            </w:r>
          </w:p>
        </w:tc>
        <w:tc>
          <w:tcPr>
            <w:tcW w:w="5529" w:type="dxa"/>
            <w:vAlign w:val="center"/>
          </w:tcPr>
          <w:p w:rsidR="00A2775D" w:rsidRPr="00E13C55" w:rsidRDefault="00A2775D" w:rsidP="00150706">
            <w:pPr>
              <w:pStyle w:val="ae"/>
              <w:numPr>
                <w:ilvl w:val="0"/>
                <w:numId w:val="12"/>
              </w:numPr>
              <w:ind w:left="176" w:hanging="218"/>
              <w:jc w:val="both"/>
              <w:rPr>
                <w:iCs/>
              </w:rPr>
            </w:pPr>
            <w:r w:rsidRPr="00E13C55">
              <w:rPr>
                <w:b/>
                <w:iCs/>
              </w:rPr>
              <w:t>слушать, понимать и выполнять</w:t>
            </w:r>
            <w:r w:rsidRPr="00E13C55">
              <w:rPr>
                <w:iCs/>
              </w:rPr>
              <w:t xml:space="preserve"> предлагаемое задание;</w:t>
            </w:r>
          </w:p>
          <w:p w:rsidR="00A2775D" w:rsidRPr="00E13C55" w:rsidRDefault="00A2775D" w:rsidP="00150706">
            <w:pPr>
              <w:pStyle w:val="ae"/>
              <w:numPr>
                <w:ilvl w:val="0"/>
                <w:numId w:val="12"/>
              </w:numPr>
              <w:ind w:left="176" w:hanging="218"/>
              <w:jc w:val="both"/>
            </w:pPr>
            <w:r w:rsidRPr="00E13C55">
              <w:rPr>
                <w:b/>
              </w:rPr>
              <w:t>наблюдать</w:t>
            </w:r>
            <w:r w:rsidRPr="00E13C55">
              <w:t xml:space="preserve"> семена различных растений;</w:t>
            </w:r>
          </w:p>
          <w:p w:rsidR="00A2775D" w:rsidRPr="00E13C55" w:rsidRDefault="00A2775D" w:rsidP="00150706">
            <w:pPr>
              <w:pStyle w:val="ae"/>
              <w:numPr>
                <w:ilvl w:val="0"/>
                <w:numId w:val="12"/>
              </w:numPr>
              <w:ind w:left="176" w:hanging="218"/>
              <w:jc w:val="both"/>
            </w:pPr>
            <w:r w:rsidRPr="00E13C55">
              <w:rPr>
                <w:b/>
              </w:rPr>
              <w:t>называть</w:t>
            </w:r>
            <w:r w:rsidRPr="00E13C55">
              <w:t xml:space="preserve"> известные растения и их семена;</w:t>
            </w:r>
          </w:p>
          <w:p w:rsidR="00A2775D" w:rsidRPr="00E13C55" w:rsidRDefault="00A2775D" w:rsidP="00150706">
            <w:pPr>
              <w:pStyle w:val="ae"/>
              <w:numPr>
                <w:ilvl w:val="0"/>
                <w:numId w:val="12"/>
              </w:numPr>
              <w:ind w:left="176" w:hanging="218"/>
              <w:jc w:val="both"/>
            </w:pPr>
            <w:r w:rsidRPr="00E13C55">
              <w:rPr>
                <w:b/>
              </w:rPr>
              <w:t xml:space="preserve">узнавать </w:t>
            </w:r>
            <w:r w:rsidRPr="00E13C55">
              <w:t>семена в композициях из семян;</w:t>
            </w:r>
          </w:p>
          <w:p w:rsidR="00A2775D" w:rsidRPr="00E13C55" w:rsidRDefault="00A2775D" w:rsidP="00150706">
            <w:pPr>
              <w:pStyle w:val="ae"/>
              <w:numPr>
                <w:ilvl w:val="0"/>
                <w:numId w:val="12"/>
              </w:numPr>
              <w:ind w:left="176" w:hanging="218"/>
              <w:jc w:val="both"/>
            </w:pPr>
            <w:r w:rsidRPr="00E13C55">
              <w:rPr>
                <w:b/>
                <w:iCs/>
              </w:rPr>
              <w:t>осмысливать</w:t>
            </w:r>
            <w:r w:rsidRPr="00E13C55">
              <w:rPr>
                <w:iCs/>
              </w:rPr>
              <w:t xml:space="preserve"> необходимость бережного отношения к природе, окружающему материальному пространству.</w:t>
            </w:r>
          </w:p>
        </w:tc>
        <w:tc>
          <w:tcPr>
            <w:tcW w:w="1377" w:type="dxa"/>
            <w:vAlign w:val="center"/>
          </w:tcPr>
          <w:p w:rsidR="00A2775D" w:rsidRPr="00E13C55" w:rsidRDefault="00A2775D" w:rsidP="00A07AE6">
            <w:pPr>
              <w:pStyle w:val="ae"/>
              <w:jc w:val="center"/>
              <w:rPr>
                <w:bCs/>
              </w:rPr>
            </w:pPr>
          </w:p>
        </w:tc>
      </w:tr>
      <w:tr w:rsidR="00E13C55" w:rsidRPr="00E13C55" w:rsidTr="00E54DE2">
        <w:trPr>
          <w:trHeight w:val="2324"/>
        </w:trPr>
        <w:tc>
          <w:tcPr>
            <w:tcW w:w="675" w:type="dxa"/>
            <w:tcBorders>
              <w:right w:val="single" w:sz="4" w:space="0" w:color="auto"/>
            </w:tcBorders>
            <w:vAlign w:val="center"/>
          </w:tcPr>
          <w:p w:rsidR="00A2775D" w:rsidRPr="00E13C55" w:rsidRDefault="00E31EE6" w:rsidP="00A07AE6">
            <w:pPr>
              <w:pStyle w:val="ae"/>
              <w:jc w:val="center"/>
            </w:pPr>
            <w:r w:rsidRPr="00E13C55">
              <w:lastRenderedPageBreak/>
              <w:t>5.</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A2775D" w:rsidRPr="00E13C55" w:rsidRDefault="00A2775D" w:rsidP="00A07AE6">
            <w:pPr>
              <w:pStyle w:val="ae"/>
              <w:jc w:val="center"/>
            </w:pPr>
            <w:r w:rsidRPr="00E13C55">
              <w:t>Фантазии из шишек, желудей, каштанов</w:t>
            </w:r>
          </w:p>
          <w:p w:rsidR="0066389E" w:rsidRDefault="0066389E" w:rsidP="00A07AE6">
            <w:pPr>
              <w:pStyle w:val="ae"/>
              <w:jc w:val="center"/>
              <w:rPr>
                <w:i/>
              </w:rPr>
            </w:pPr>
          </w:p>
          <w:p w:rsidR="00A2775D" w:rsidRPr="00E13C55" w:rsidRDefault="00A2775D" w:rsidP="00257185">
            <w:pPr>
              <w:pStyle w:val="ae"/>
              <w:jc w:val="center"/>
              <w:rPr>
                <w:i/>
              </w:rPr>
            </w:pPr>
            <w:r w:rsidRPr="00E13C55">
              <w:rPr>
                <w:i/>
              </w:rPr>
              <w:t>Урок-экскурсия в природу.</w:t>
            </w:r>
          </w:p>
        </w:tc>
        <w:tc>
          <w:tcPr>
            <w:tcW w:w="3685" w:type="dxa"/>
            <w:gridSpan w:val="2"/>
            <w:vAlign w:val="center"/>
          </w:tcPr>
          <w:p w:rsidR="00A2775D" w:rsidRPr="00E13C55" w:rsidRDefault="00A2775D" w:rsidP="00A07AE6">
            <w:pPr>
              <w:pStyle w:val="ae"/>
              <w:jc w:val="center"/>
            </w:pPr>
            <w:r w:rsidRPr="00E13C55">
              <w:t>Составление фигур и малых композиций из собранных плодов или других природных материалов (раковин, камешков и т.д.)</w:t>
            </w:r>
          </w:p>
        </w:tc>
        <w:tc>
          <w:tcPr>
            <w:tcW w:w="5529" w:type="dxa"/>
            <w:vAlign w:val="center"/>
          </w:tcPr>
          <w:p w:rsidR="00A2775D" w:rsidRPr="00E13C55" w:rsidRDefault="00A2775D" w:rsidP="00150706">
            <w:pPr>
              <w:pStyle w:val="ae"/>
              <w:numPr>
                <w:ilvl w:val="0"/>
                <w:numId w:val="13"/>
              </w:numPr>
              <w:ind w:left="176" w:hanging="218"/>
              <w:jc w:val="both"/>
              <w:rPr>
                <w:iCs/>
              </w:rPr>
            </w:pPr>
            <w:r w:rsidRPr="00E13C55">
              <w:rPr>
                <w:b/>
                <w:iCs/>
              </w:rPr>
              <w:t>слушать, понимать и выполнять</w:t>
            </w:r>
            <w:r w:rsidRPr="00E13C55">
              <w:rPr>
                <w:iCs/>
              </w:rPr>
              <w:t xml:space="preserve"> предлагаемое задание;</w:t>
            </w:r>
          </w:p>
          <w:p w:rsidR="00A2775D" w:rsidRPr="00E13C55" w:rsidRDefault="00A2775D" w:rsidP="00150706">
            <w:pPr>
              <w:pStyle w:val="ae"/>
              <w:numPr>
                <w:ilvl w:val="0"/>
                <w:numId w:val="13"/>
              </w:numPr>
              <w:ind w:left="176" w:hanging="218"/>
              <w:jc w:val="both"/>
            </w:pPr>
            <w:r w:rsidRPr="00E13C55">
              <w:rPr>
                <w:b/>
              </w:rPr>
              <w:t>наблюдать</w:t>
            </w:r>
            <w:r w:rsidRPr="00E13C55">
              <w:t xml:space="preserve"> семена различных растений;</w:t>
            </w:r>
          </w:p>
          <w:p w:rsidR="00A2775D" w:rsidRPr="00E13C55" w:rsidRDefault="00A2775D" w:rsidP="00150706">
            <w:pPr>
              <w:pStyle w:val="ae"/>
              <w:numPr>
                <w:ilvl w:val="0"/>
                <w:numId w:val="13"/>
              </w:numPr>
              <w:ind w:left="176" w:hanging="218"/>
              <w:jc w:val="both"/>
            </w:pPr>
            <w:r w:rsidRPr="00E13C55">
              <w:rPr>
                <w:b/>
              </w:rPr>
              <w:t>называть</w:t>
            </w:r>
            <w:r w:rsidRPr="00E13C55">
              <w:t xml:space="preserve"> известные растения и их семена;</w:t>
            </w:r>
          </w:p>
          <w:p w:rsidR="00A2775D" w:rsidRPr="00E13C55" w:rsidRDefault="00A2775D" w:rsidP="00150706">
            <w:pPr>
              <w:pStyle w:val="ae"/>
              <w:numPr>
                <w:ilvl w:val="0"/>
                <w:numId w:val="13"/>
              </w:numPr>
              <w:ind w:left="176" w:hanging="218"/>
              <w:jc w:val="both"/>
            </w:pPr>
            <w:r w:rsidRPr="00E13C55">
              <w:rPr>
                <w:b/>
              </w:rPr>
              <w:t xml:space="preserve">узнавать </w:t>
            </w:r>
            <w:r w:rsidRPr="00E13C55">
              <w:t>семена в композициях из семян;</w:t>
            </w:r>
          </w:p>
          <w:p w:rsidR="00A2775D" w:rsidRPr="00E13C55" w:rsidRDefault="00A2775D" w:rsidP="00150706">
            <w:pPr>
              <w:pStyle w:val="ae"/>
              <w:numPr>
                <w:ilvl w:val="0"/>
                <w:numId w:val="13"/>
              </w:numPr>
              <w:ind w:left="176" w:hanging="218"/>
              <w:jc w:val="both"/>
            </w:pPr>
            <w:r w:rsidRPr="00E13C55">
              <w:rPr>
                <w:b/>
                <w:iCs/>
              </w:rPr>
              <w:t>осмысливать</w:t>
            </w:r>
            <w:r w:rsidRPr="00E13C55">
              <w:rPr>
                <w:iCs/>
              </w:rPr>
              <w:t xml:space="preserve"> необходимость бережного отношения к природе, окружающему материальному пространству.</w:t>
            </w:r>
          </w:p>
        </w:tc>
        <w:tc>
          <w:tcPr>
            <w:tcW w:w="1377" w:type="dxa"/>
            <w:vAlign w:val="center"/>
          </w:tcPr>
          <w:p w:rsidR="00A2775D" w:rsidRPr="00E13C55" w:rsidRDefault="00A2775D" w:rsidP="00A07AE6">
            <w:pPr>
              <w:pStyle w:val="ae"/>
              <w:jc w:val="center"/>
              <w:rPr>
                <w:bCs/>
              </w:rPr>
            </w:pPr>
          </w:p>
        </w:tc>
      </w:tr>
      <w:tr w:rsidR="00E13C55" w:rsidRPr="00E13C55" w:rsidTr="00E54DE2">
        <w:trPr>
          <w:trHeight w:val="3118"/>
        </w:trPr>
        <w:tc>
          <w:tcPr>
            <w:tcW w:w="675" w:type="dxa"/>
            <w:tcBorders>
              <w:right w:val="single" w:sz="4" w:space="0" w:color="auto"/>
            </w:tcBorders>
            <w:vAlign w:val="center"/>
          </w:tcPr>
          <w:p w:rsidR="00A2775D" w:rsidRPr="00E13C55" w:rsidRDefault="00E31EE6" w:rsidP="00A07AE6">
            <w:pPr>
              <w:pStyle w:val="ae"/>
              <w:jc w:val="center"/>
            </w:pPr>
            <w:r w:rsidRPr="00E13C55">
              <w:t>6.</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A2775D" w:rsidRPr="00E13C55" w:rsidRDefault="00A2775D" w:rsidP="00A07AE6">
            <w:pPr>
              <w:pStyle w:val="ae"/>
              <w:jc w:val="center"/>
            </w:pPr>
            <w:r w:rsidRPr="00E13C55">
              <w:t>Композиция из листьев. Что такое композиция?</w:t>
            </w:r>
          </w:p>
          <w:p w:rsidR="0066389E" w:rsidRDefault="0066389E" w:rsidP="00A07AE6">
            <w:pPr>
              <w:pStyle w:val="ae"/>
              <w:jc w:val="center"/>
              <w:rPr>
                <w:i/>
              </w:rPr>
            </w:pPr>
          </w:p>
          <w:p w:rsidR="00A2775D" w:rsidRPr="00E13C55" w:rsidRDefault="00A2775D" w:rsidP="0066389E">
            <w:pPr>
              <w:pStyle w:val="ae"/>
              <w:jc w:val="center"/>
              <w:rPr>
                <w:i/>
              </w:rPr>
            </w:pPr>
            <w:r w:rsidRPr="00E13C55">
              <w:rPr>
                <w:i/>
              </w:rPr>
              <w:t>Урок-исследование.</w:t>
            </w:r>
          </w:p>
        </w:tc>
        <w:tc>
          <w:tcPr>
            <w:tcW w:w="3685" w:type="dxa"/>
            <w:gridSpan w:val="2"/>
            <w:vAlign w:val="center"/>
          </w:tcPr>
          <w:p w:rsidR="00A2775D" w:rsidRPr="00E13C55" w:rsidRDefault="00A2775D" w:rsidP="00A07AE6">
            <w:pPr>
              <w:pStyle w:val="ae"/>
              <w:jc w:val="center"/>
            </w:pPr>
            <w:r w:rsidRPr="00E13C55">
              <w:t>Составление композиции из листьев по инструкционной карте.</w:t>
            </w:r>
          </w:p>
        </w:tc>
        <w:tc>
          <w:tcPr>
            <w:tcW w:w="5529" w:type="dxa"/>
            <w:vAlign w:val="center"/>
          </w:tcPr>
          <w:p w:rsidR="00A2775D" w:rsidRPr="00E13C55" w:rsidRDefault="00A2775D" w:rsidP="00150706">
            <w:pPr>
              <w:pStyle w:val="ae"/>
              <w:numPr>
                <w:ilvl w:val="0"/>
                <w:numId w:val="13"/>
              </w:numPr>
              <w:ind w:left="176" w:hanging="218"/>
              <w:jc w:val="both"/>
              <w:rPr>
                <w:bCs/>
              </w:rPr>
            </w:pPr>
            <w:r w:rsidRPr="00E13C55">
              <w:rPr>
                <w:b/>
                <w:bCs/>
              </w:rPr>
              <w:t xml:space="preserve">организовывать </w:t>
            </w:r>
            <w:r w:rsidRPr="00E13C55">
              <w:rPr>
                <w:bCs/>
              </w:rPr>
              <w:t>рабочее место для работы с природными материалами;</w:t>
            </w:r>
          </w:p>
          <w:p w:rsidR="00A2775D" w:rsidRPr="00E13C55" w:rsidRDefault="00A2775D" w:rsidP="00150706">
            <w:pPr>
              <w:pStyle w:val="ae"/>
              <w:numPr>
                <w:ilvl w:val="0"/>
                <w:numId w:val="13"/>
              </w:numPr>
              <w:ind w:left="176" w:hanging="218"/>
              <w:jc w:val="both"/>
              <w:rPr>
                <w:bCs/>
              </w:rPr>
            </w:pPr>
            <w:r w:rsidRPr="00E13C55">
              <w:rPr>
                <w:b/>
                <w:bCs/>
              </w:rPr>
              <w:t>наблюдать и называть</w:t>
            </w:r>
            <w:r w:rsidRPr="00E13C55">
              <w:rPr>
                <w:bCs/>
              </w:rPr>
              <w:t xml:space="preserve"> особенности композиций;</w:t>
            </w:r>
          </w:p>
          <w:p w:rsidR="00A2775D" w:rsidRPr="00E13C55" w:rsidRDefault="00A2775D" w:rsidP="00150706">
            <w:pPr>
              <w:pStyle w:val="ae"/>
              <w:numPr>
                <w:ilvl w:val="0"/>
                <w:numId w:val="13"/>
              </w:numPr>
              <w:ind w:left="176" w:hanging="218"/>
              <w:jc w:val="both"/>
              <w:rPr>
                <w:bCs/>
              </w:rPr>
            </w:pPr>
            <w:r w:rsidRPr="00E13C55">
              <w:rPr>
                <w:b/>
                <w:bCs/>
              </w:rPr>
              <w:t xml:space="preserve">анализировать </w:t>
            </w:r>
            <w:r w:rsidRPr="00E13C55">
              <w:rPr>
                <w:bCs/>
              </w:rPr>
              <w:t>образцы изделий, понимать поставленную цель, отделять известное от неизвестного;</w:t>
            </w:r>
          </w:p>
          <w:p w:rsidR="00A2775D" w:rsidRPr="00E13C55" w:rsidRDefault="00A2775D" w:rsidP="00150706">
            <w:pPr>
              <w:pStyle w:val="ae"/>
              <w:numPr>
                <w:ilvl w:val="0"/>
                <w:numId w:val="13"/>
              </w:numPr>
              <w:ind w:left="176" w:hanging="218"/>
              <w:jc w:val="both"/>
              <w:rPr>
                <w:bCs/>
              </w:rPr>
            </w:pPr>
            <w:r w:rsidRPr="00E13C55">
              <w:rPr>
                <w:b/>
                <w:bCs/>
              </w:rPr>
              <w:t>открывать</w:t>
            </w:r>
            <w:r w:rsidRPr="00E13C55">
              <w:rPr>
                <w:bCs/>
              </w:rPr>
              <w:t xml:space="preserve"> новые знания и практические умения через пробные упражнения;</w:t>
            </w:r>
          </w:p>
          <w:p w:rsidR="00A2775D" w:rsidRPr="00E13C55" w:rsidRDefault="00A2775D" w:rsidP="00150706">
            <w:pPr>
              <w:pStyle w:val="ae"/>
              <w:numPr>
                <w:ilvl w:val="0"/>
                <w:numId w:val="13"/>
              </w:numPr>
              <w:ind w:left="176" w:hanging="218"/>
              <w:jc w:val="both"/>
            </w:pPr>
            <w:r w:rsidRPr="00E13C55">
              <w:rPr>
                <w:b/>
                <w:bCs/>
              </w:rPr>
              <w:t xml:space="preserve">изготавливать </w:t>
            </w:r>
            <w:r w:rsidRPr="00E13C55">
              <w:rPr>
                <w:bCs/>
              </w:rPr>
              <w:t>изделие с опорой на рисунки и подписи к ним.</w:t>
            </w:r>
          </w:p>
        </w:tc>
        <w:tc>
          <w:tcPr>
            <w:tcW w:w="1377" w:type="dxa"/>
            <w:vAlign w:val="center"/>
          </w:tcPr>
          <w:p w:rsidR="00A2775D" w:rsidRPr="00E13C55" w:rsidRDefault="00A2775D" w:rsidP="00A07AE6">
            <w:pPr>
              <w:pStyle w:val="ae"/>
              <w:jc w:val="center"/>
              <w:rPr>
                <w:bCs/>
              </w:rPr>
            </w:pPr>
          </w:p>
        </w:tc>
      </w:tr>
      <w:tr w:rsidR="00E13C55" w:rsidRPr="00E13C55" w:rsidTr="00E54DE2">
        <w:trPr>
          <w:trHeight w:val="2041"/>
        </w:trPr>
        <w:tc>
          <w:tcPr>
            <w:tcW w:w="675" w:type="dxa"/>
            <w:tcBorders>
              <w:right w:val="single" w:sz="4" w:space="0" w:color="auto"/>
            </w:tcBorders>
            <w:vAlign w:val="center"/>
          </w:tcPr>
          <w:p w:rsidR="00A2775D" w:rsidRPr="00E13C55" w:rsidRDefault="00E31EE6" w:rsidP="00A07AE6">
            <w:pPr>
              <w:pStyle w:val="ae"/>
              <w:jc w:val="center"/>
            </w:pPr>
            <w:r w:rsidRPr="00E13C55">
              <w:t>7.</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A2775D" w:rsidRPr="00E13C55" w:rsidRDefault="00A2775D" w:rsidP="00A07AE6">
            <w:pPr>
              <w:pStyle w:val="ae"/>
              <w:jc w:val="center"/>
            </w:pPr>
            <w:r w:rsidRPr="00E13C55">
              <w:t>Орнамент из листьев. Что такое орнамент?</w:t>
            </w:r>
          </w:p>
          <w:p w:rsidR="0066389E" w:rsidRDefault="0066389E" w:rsidP="00A07AE6">
            <w:pPr>
              <w:pStyle w:val="ae"/>
              <w:jc w:val="center"/>
              <w:rPr>
                <w:i/>
              </w:rPr>
            </w:pPr>
          </w:p>
          <w:p w:rsidR="00A2775D" w:rsidRPr="00E13C55" w:rsidRDefault="00A2775D" w:rsidP="0066389E">
            <w:pPr>
              <w:pStyle w:val="ae"/>
              <w:jc w:val="center"/>
              <w:rPr>
                <w:i/>
              </w:rPr>
            </w:pPr>
            <w:r w:rsidRPr="00E13C55">
              <w:rPr>
                <w:i/>
              </w:rPr>
              <w:t>Урок-игра.</w:t>
            </w:r>
          </w:p>
        </w:tc>
        <w:tc>
          <w:tcPr>
            <w:tcW w:w="3685" w:type="dxa"/>
            <w:gridSpan w:val="2"/>
            <w:vAlign w:val="center"/>
          </w:tcPr>
          <w:p w:rsidR="00A2775D" w:rsidRPr="00E13C55" w:rsidRDefault="00A2775D" w:rsidP="00A07AE6">
            <w:pPr>
              <w:pStyle w:val="ae"/>
              <w:jc w:val="center"/>
            </w:pPr>
            <w:r w:rsidRPr="00E13C55">
              <w:t>Составление разных орнаментов из одних деталей-листьев (в круге, квадрате, полосе).</w:t>
            </w:r>
          </w:p>
        </w:tc>
        <w:tc>
          <w:tcPr>
            <w:tcW w:w="5529" w:type="dxa"/>
            <w:vAlign w:val="center"/>
          </w:tcPr>
          <w:p w:rsidR="00A2775D" w:rsidRPr="00E13C55" w:rsidRDefault="00A2775D" w:rsidP="00150706">
            <w:pPr>
              <w:pStyle w:val="ae"/>
              <w:numPr>
                <w:ilvl w:val="0"/>
                <w:numId w:val="14"/>
              </w:numPr>
              <w:ind w:left="176" w:hanging="218"/>
              <w:jc w:val="both"/>
              <w:rPr>
                <w:bCs/>
              </w:rPr>
            </w:pPr>
            <w:r w:rsidRPr="00E13C55">
              <w:rPr>
                <w:b/>
                <w:bCs/>
              </w:rPr>
              <w:t>организовывать</w:t>
            </w:r>
            <w:r w:rsidRPr="00E13C55">
              <w:rPr>
                <w:bCs/>
              </w:rPr>
              <w:t xml:space="preserve"> рабочее место для работы с природными материалами;</w:t>
            </w:r>
          </w:p>
          <w:p w:rsidR="00A2775D" w:rsidRPr="00E13C55" w:rsidRDefault="00A2775D" w:rsidP="00150706">
            <w:pPr>
              <w:pStyle w:val="ae"/>
              <w:numPr>
                <w:ilvl w:val="0"/>
                <w:numId w:val="14"/>
              </w:numPr>
              <w:ind w:left="176" w:hanging="218"/>
              <w:jc w:val="both"/>
              <w:rPr>
                <w:bCs/>
              </w:rPr>
            </w:pPr>
            <w:r w:rsidRPr="00E13C55">
              <w:rPr>
                <w:b/>
                <w:bCs/>
              </w:rPr>
              <w:t>отбирать</w:t>
            </w:r>
            <w:r w:rsidRPr="00E13C55">
              <w:rPr>
                <w:bCs/>
              </w:rPr>
              <w:t xml:space="preserve"> необходимые материалы для орнамента;</w:t>
            </w:r>
          </w:p>
          <w:p w:rsidR="00A2775D" w:rsidRPr="00E13C55" w:rsidRDefault="00A2775D" w:rsidP="00150706">
            <w:pPr>
              <w:pStyle w:val="ae"/>
              <w:numPr>
                <w:ilvl w:val="0"/>
                <w:numId w:val="14"/>
              </w:numPr>
              <w:ind w:left="176" w:hanging="218"/>
              <w:jc w:val="both"/>
            </w:pPr>
            <w:r w:rsidRPr="00E13C55">
              <w:rPr>
                <w:b/>
                <w:iCs/>
              </w:rPr>
              <w:t>объяснять</w:t>
            </w:r>
            <w:r w:rsidRPr="00E13C55">
              <w:rPr>
                <w:i/>
              </w:rPr>
              <w:t xml:space="preserve"> </w:t>
            </w:r>
            <w:r w:rsidRPr="00E13C55">
              <w:t>свой выбор природного материала;</w:t>
            </w:r>
          </w:p>
          <w:p w:rsidR="00A2775D" w:rsidRPr="00E13C55" w:rsidRDefault="00A2775D" w:rsidP="00150706">
            <w:pPr>
              <w:pStyle w:val="ae"/>
              <w:numPr>
                <w:ilvl w:val="0"/>
                <w:numId w:val="14"/>
              </w:numPr>
              <w:ind w:left="176" w:hanging="218"/>
              <w:jc w:val="both"/>
            </w:pPr>
            <w:r w:rsidRPr="00E13C55">
              <w:rPr>
                <w:b/>
              </w:rPr>
              <w:t>осваивать</w:t>
            </w:r>
            <w:r w:rsidRPr="00E13C55">
              <w:t xml:space="preserve"> умение обсуждать и оценивать свои знания, искать ответы в учебнике.</w:t>
            </w:r>
          </w:p>
        </w:tc>
        <w:tc>
          <w:tcPr>
            <w:tcW w:w="1377" w:type="dxa"/>
            <w:vAlign w:val="center"/>
          </w:tcPr>
          <w:p w:rsidR="00A2775D" w:rsidRPr="00E13C55" w:rsidRDefault="00A2775D" w:rsidP="00A07AE6">
            <w:pPr>
              <w:pStyle w:val="ae"/>
              <w:jc w:val="center"/>
              <w:rPr>
                <w:bCs/>
              </w:rPr>
            </w:pPr>
          </w:p>
        </w:tc>
      </w:tr>
      <w:tr w:rsidR="00E13C55" w:rsidRPr="00E13C55" w:rsidTr="00E54DE2">
        <w:trPr>
          <w:trHeight w:val="2891"/>
        </w:trPr>
        <w:tc>
          <w:tcPr>
            <w:tcW w:w="675" w:type="dxa"/>
            <w:tcBorders>
              <w:right w:val="single" w:sz="4" w:space="0" w:color="auto"/>
            </w:tcBorders>
            <w:vAlign w:val="center"/>
          </w:tcPr>
          <w:p w:rsidR="00A2775D" w:rsidRPr="00E13C55" w:rsidRDefault="00E31EE6" w:rsidP="00A07AE6">
            <w:pPr>
              <w:pStyle w:val="ae"/>
              <w:jc w:val="center"/>
            </w:pPr>
            <w:r w:rsidRPr="00E13C55">
              <w:t>8.</w:t>
            </w:r>
          </w:p>
        </w:tc>
        <w:tc>
          <w:tcPr>
            <w:tcW w:w="900" w:type="dxa"/>
            <w:tcBorders>
              <w:left w:val="single" w:sz="4" w:space="0" w:color="auto"/>
            </w:tcBorders>
            <w:vAlign w:val="center"/>
          </w:tcPr>
          <w:p w:rsidR="00A2775D" w:rsidRPr="00E13C55" w:rsidRDefault="00A2775D" w:rsidP="00A07AE6">
            <w:pPr>
              <w:pStyle w:val="ae"/>
              <w:jc w:val="center"/>
            </w:pPr>
          </w:p>
        </w:tc>
        <w:tc>
          <w:tcPr>
            <w:tcW w:w="2786" w:type="dxa"/>
            <w:vAlign w:val="center"/>
          </w:tcPr>
          <w:p w:rsidR="00A2775D" w:rsidRPr="00E13C55" w:rsidRDefault="00A2775D" w:rsidP="00A07AE6">
            <w:pPr>
              <w:pStyle w:val="ae"/>
              <w:jc w:val="center"/>
            </w:pPr>
            <w:r w:rsidRPr="00E13C55">
              <w:t>Природные материалы. Как их соединить?</w:t>
            </w:r>
          </w:p>
          <w:p w:rsidR="0066389E" w:rsidRDefault="0066389E" w:rsidP="00A07AE6">
            <w:pPr>
              <w:pStyle w:val="ae"/>
              <w:jc w:val="center"/>
              <w:rPr>
                <w:i/>
              </w:rPr>
            </w:pPr>
          </w:p>
          <w:p w:rsidR="00A2775D" w:rsidRPr="00E13C55" w:rsidRDefault="00A2775D" w:rsidP="00A07AE6">
            <w:pPr>
              <w:pStyle w:val="ae"/>
              <w:jc w:val="center"/>
              <w:rPr>
                <w:i/>
              </w:rPr>
            </w:pPr>
            <w:r w:rsidRPr="00E13C55">
              <w:rPr>
                <w:i/>
              </w:rPr>
              <w:t>Урок-наблюдение.</w:t>
            </w:r>
          </w:p>
          <w:p w:rsidR="00A2775D" w:rsidRPr="00E13C55" w:rsidRDefault="00A2775D" w:rsidP="00A07AE6">
            <w:pPr>
              <w:pStyle w:val="ae"/>
              <w:jc w:val="center"/>
              <w:rPr>
                <w:i/>
              </w:rPr>
            </w:pPr>
          </w:p>
        </w:tc>
        <w:tc>
          <w:tcPr>
            <w:tcW w:w="3685" w:type="dxa"/>
            <w:gridSpan w:val="2"/>
            <w:vAlign w:val="center"/>
          </w:tcPr>
          <w:p w:rsidR="00A2775D" w:rsidRPr="00E13C55" w:rsidRDefault="00A2775D" w:rsidP="00A07AE6">
            <w:pPr>
              <w:pStyle w:val="ae"/>
              <w:jc w:val="center"/>
            </w:pPr>
            <w:r w:rsidRPr="00E13C55">
              <w:t>Составление объемных композиций из разных природных материалов.</w:t>
            </w:r>
          </w:p>
          <w:p w:rsidR="00A2775D" w:rsidRPr="00E13C55" w:rsidRDefault="00A2775D" w:rsidP="00A07AE6">
            <w:pPr>
              <w:pStyle w:val="ae"/>
              <w:jc w:val="center"/>
            </w:pPr>
          </w:p>
          <w:p w:rsidR="00A2775D" w:rsidRPr="00E13C55" w:rsidRDefault="00A2775D" w:rsidP="00A07AE6">
            <w:pPr>
              <w:pStyle w:val="ae"/>
              <w:jc w:val="center"/>
              <w:rPr>
                <w:b/>
              </w:rPr>
            </w:pPr>
            <w:r w:rsidRPr="00E13C55">
              <w:rPr>
                <w:b/>
              </w:rPr>
              <w:t>Проверь себя.</w:t>
            </w:r>
          </w:p>
          <w:p w:rsidR="00A2775D" w:rsidRPr="00E13C55" w:rsidRDefault="00A2775D" w:rsidP="00A07AE6">
            <w:pPr>
              <w:pStyle w:val="ae"/>
              <w:jc w:val="center"/>
            </w:pPr>
            <w:r w:rsidRPr="00E13C55">
              <w:t>Проверка знаний и умений по теме.</w:t>
            </w:r>
          </w:p>
        </w:tc>
        <w:tc>
          <w:tcPr>
            <w:tcW w:w="5529" w:type="dxa"/>
            <w:vAlign w:val="center"/>
          </w:tcPr>
          <w:p w:rsidR="00A2775D" w:rsidRPr="00E13C55" w:rsidRDefault="00A2775D" w:rsidP="00150706">
            <w:pPr>
              <w:pStyle w:val="ae"/>
              <w:numPr>
                <w:ilvl w:val="0"/>
                <w:numId w:val="14"/>
              </w:numPr>
              <w:ind w:left="176" w:hanging="218"/>
              <w:jc w:val="both"/>
              <w:rPr>
                <w:bCs/>
              </w:rPr>
            </w:pPr>
            <w:r w:rsidRPr="00E13C55">
              <w:rPr>
                <w:b/>
                <w:bCs/>
              </w:rPr>
              <w:t>организовывать</w:t>
            </w:r>
            <w:r w:rsidRPr="00E13C55">
              <w:rPr>
                <w:bCs/>
              </w:rPr>
              <w:t xml:space="preserve"> рабочее место для работы с природными материалами;</w:t>
            </w:r>
          </w:p>
          <w:p w:rsidR="00A2775D" w:rsidRPr="00E13C55" w:rsidRDefault="00A2775D" w:rsidP="00150706">
            <w:pPr>
              <w:pStyle w:val="ae"/>
              <w:numPr>
                <w:ilvl w:val="0"/>
                <w:numId w:val="14"/>
              </w:numPr>
              <w:ind w:left="176" w:hanging="218"/>
              <w:jc w:val="both"/>
              <w:rPr>
                <w:bCs/>
              </w:rPr>
            </w:pPr>
            <w:r w:rsidRPr="00E13C55">
              <w:rPr>
                <w:b/>
                <w:bCs/>
              </w:rPr>
              <w:t>анализировать</w:t>
            </w:r>
            <w:r w:rsidRPr="00E13C55">
              <w:rPr>
                <w:bCs/>
              </w:rPr>
              <w:t xml:space="preserve"> образцы изделий, понимать поставленную цель, отделять известное от неизвестного;</w:t>
            </w:r>
          </w:p>
          <w:p w:rsidR="00A2775D" w:rsidRPr="00E13C55" w:rsidRDefault="00A2775D" w:rsidP="00150706">
            <w:pPr>
              <w:pStyle w:val="ae"/>
              <w:numPr>
                <w:ilvl w:val="0"/>
                <w:numId w:val="14"/>
              </w:numPr>
              <w:ind w:left="176" w:hanging="218"/>
              <w:jc w:val="both"/>
            </w:pPr>
            <w:r w:rsidRPr="00E13C55">
              <w:rPr>
                <w:b/>
                <w:bCs/>
              </w:rPr>
              <w:t>открывать</w:t>
            </w:r>
            <w:r w:rsidRPr="00E13C55">
              <w:rPr>
                <w:bCs/>
              </w:rPr>
              <w:t xml:space="preserve"> новые знания и практические умения через пробные упражнения (точечное наклеивание листьев на основу, соединение с помощью пластилина, соединение с помощью клея и ватной прослойки).</w:t>
            </w:r>
          </w:p>
        </w:tc>
        <w:tc>
          <w:tcPr>
            <w:tcW w:w="1377" w:type="dxa"/>
            <w:vAlign w:val="center"/>
          </w:tcPr>
          <w:p w:rsidR="00A2775D" w:rsidRPr="00E13C55" w:rsidRDefault="00A2775D" w:rsidP="00A07AE6">
            <w:pPr>
              <w:pStyle w:val="ae"/>
              <w:jc w:val="center"/>
              <w:rPr>
                <w:bCs/>
              </w:rPr>
            </w:pPr>
          </w:p>
        </w:tc>
      </w:tr>
      <w:tr w:rsidR="00E13C55" w:rsidRPr="00E13C55" w:rsidTr="00E54DE2">
        <w:trPr>
          <w:trHeight w:val="397"/>
        </w:trPr>
        <w:tc>
          <w:tcPr>
            <w:tcW w:w="14952" w:type="dxa"/>
            <w:gridSpan w:val="7"/>
            <w:tcBorders>
              <w:right w:val="single" w:sz="4" w:space="0" w:color="auto"/>
            </w:tcBorders>
            <w:shd w:val="clear" w:color="auto" w:fill="BFBFBF" w:themeFill="background1" w:themeFillShade="BF"/>
            <w:vAlign w:val="center"/>
          </w:tcPr>
          <w:p w:rsidR="00A2775D" w:rsidRPr="0066389E" w:rsidRDefault="00A2775D" w:rsidP="0066389E">
            <w:pPr>
              <w:pStyle w:val="ae"/>
              <w:jc w:val="center"/>
              <w:rPr>
                <w:b/>
                <w:bCs/>
                <w:iCs/>
              </w:rPr>
            </w:pPr>
            <w:r w:rsidRPr="0066389E">
              <w:rPr>
                <w:b/>
                <w:bCs/>
                <w:iCs/>
              </w:rPr>
              <w:t>Раздел 2. Пластилиновая мастерская (4 ч</w:t>
            </w:r>
            <w:r w:rsidR="0066389E">
              <w:rPr>
                <w:b/>
                <w:bCs/>
                <w:iCs/>
              </w:rPr>
              <w:t>.</w:t>
            </w:r>
            <w:r w:rsidRPr="0066389E">
              <w:rPr>
                <w:b/>
                <w:bCs/>
                <w:iCs/>
              </w:rPr>
              <w:t>)</w:t>
            </w:r>
          </w:p>
        </w:tc>
      </w:tr>
      <w:tr w:rsidR="00E13C55" w:rsidRPr="00E13C55" w:rsidTr="00E54DE2">
        <w:trPr>
          <w:trHeight w:val="2381"/>
        </w:trPr>
        <w:tc>
          <w:tcPr>
            <w:tcW w:w="675" w:type="dxa"/>
            <w:tcBorders>
              <w:right w:val="single" w:sz="4" w:space="0" w:color="auto"/>
            </w:tcBorders>
            <w:vAlign w:val="center"/>
          </w:tcPr>
          <w:p w:rsidR="00A2775D" w:rsidRPr="00E13C55" w:rsidRDefault="00E31EE6" w:rsidP="00A07AE6">
            <w:pPr>
              <w:pStyle w:val="ae"/>
              <w:jc w:val="center"/>
            </w:pPr>
            <w:r w:rsidRPr="00E13C55">
              <w:lastRenderedPageBreak/>
              <w:t>9.</w:t>
            </w:r>
          </w:p>
          <w:p w:rsidR="00A2775D" w:rsidRPr="00E13C55" w:rsidRDefault="00A2775D" w:rsidP="00A07AE6">
            <w:pPr>
              <w:pStyle w:val="ae"/>
              <w:jc w:val="center"/>
            </w:pPr>
          </w:p>
        </w:tc>
        <w:tc>
          <w:tcPr>
            <w:tcW w:w="900" w:type="dxa"/>
            <w:tcBorders>
              <w:left w:val="single" w:sz="4" w:space="0" w:color="auto"/>
            </w:tcBorders>
            <w:vAlign w:val="center"/>
          </w:tcPr>
          <w:p w:rsidR="00A2775D" w:rsidRPr="00E13C55" w:rsidRDefault="00A2775D" w:rsidP="00A07AE6">
            <w:pPr>
              <w:pStyle w:val="ae"/>
              <w:jc w:val="center"/>
            </w:pPr>
          </w:p>
          <w:p w:rsidR="00A2775D" w:rsidRPr="00E13C55" w:rsidRDefault="00A2775D" w:rsidP="00A07AE6">
            <w:pPr>
              <w:pStyle w:val="ae"/>
              <w:jc w:val="center"/>
            </w:pPr>
          </w:p>
        </w:tc>
        <w:tc>
          <w:tcPr>
            <w:tcW w:w="2786" w:type="dxa"/>
            <w:tcBorders>
              <w:bottom w:val="single" w:sz="4" w:space="0" w:color="auto"/>
            </w:tcBorders>
            <w:vAlign w:val="center"/>
          </w:tcPr>
          <w:p w:rsidR="00A2775D" w:rsidRPr="00E13C55" w:rsidRDefault="00A2775D" w:rsidP="00257185">
            <w:pPr>
              <w:pStyle w:val="ae"/>
              <w:jc w:val="center"/>
            </w:pPr>
            <w:r w:rsidRPr="00E13C55">
              <w:t>Материалы для лепки. Что может пластилин?</w:t>
            </w:r>
          </w:p>
        </w:tc>
        <w:tc>
          <w:tcPr>
            <w:tcW w:w="3685" w:type="dxa"/>
            <w:gridSpan w:val="2"/>
            <w:tcBorders>
              <w:bottom w:val="single" w:sz="4" w:space="0" w:color="auto"/>
            </w:tcBorders>
            <w:vAlign w:val="center"/>
          </w:tcPr>
          <w:p w:rsidR="00A2775D" w:rsidRPr="00E13C55" w:rsidRDefault="00A2775D" w:rsidP="00A07AE6">
            <w:pPr>
              <w:pStyle w:val="ae"/>
              <w:jc w:val="center"/>
            </w:pPr>
            <w:r w:rsidRPr="00E13C55">
              <w:t>Исследование свойств пластилина, получение из него различных форм.</w:t>
            </w:r>
          </w:p>
        </w:tc>
        <w:tc>
          <w:tcPr>
            <w:tcW w:w="5529" w:type="dxa"/>
            <w:tcBorders>
              <w:bottom w:val="single" w:sz="4" w:space="0" w:color="auto"/>
            </w:tcBorders>
            <w:vAlign w:val="center"/>
          </w:tcPr>
          <w:p w:rsidR="00A2775D" w:rsidRPr="00E13C55" w:rsidRDefault="00A2775D" w:rsidP="00150706">
            <w:pPr>
              <w:pStyle w:val="ae"/>
              <w:numPr>
                <w:ilvl w:val="0"/>
                <w:numId w:val="15"/>
              </w:numPr>
              <w:ind w:left="176" w:hanging="218"/>
              <w:jc w:val="both"/>
              <w:rPr>
                <w:bCs/>
              </w:rPr>
            </w:pPr>
            <w:r w:rsidRPr="00E13C55">
              <w:rPr>
                <w:b/>
                <w:bCs/>
              </w:rPr>
              <w:t>организовывать</w:t>
            </w:r>
            <w:r w:rsidRPr="00E13C55">
              <w:rPr>
                <w:bCs/>
              </w:rPr>
              <w:t xml:space="preserve"> рабочее место для работы с пластилином;</w:t>
            </w:r>
          </w:p>
          <w:p w:rsidR="00A2775D" w:rsidRPr="00E13C55" w:rsidRDefault="00A2775D" w:rsidP="00150706">
            <w:pPr>
              <w:pStyle w:val="ae"/>
              <w:numPr>
                <w:ilvl w:val="0"/>
                <w:numId w:val="15"/>
              </w:numPr>
              <w:ind w:left="176" w:hanging="218"/>
              <w:jc w:val="both"/>
              <w:rPr>
                <w:bCs/>
              </w:rPr>
            </w:pPr>
            <w:r w:rsidRPr="00E13C55">
              <w:rPr>
                <w:b/>
                <w:bCs/>
              </w:rPr>
              <w:t>наблюдать и называть</w:t>
            </w:r>
            <w:r w:rsidRPr="00E13C55">
              <w:rPr>
                <w:bCs/>
              </w:rPr>
              <w:t xml:space="preserve"> свойства пластилина;</w:t>
            </w:r>
          </w:p>
          <w:p w:rsidR="00A2775D" w:rsidRPr="00E13C55" w:rsidRDefault="00A2775D" w:rsidP="00150706">
            <w:pPr>
              <w:pStyle w:val="ae"/>
              <w:numPr>
                <w:ilvl w:val="0"/>
                <w:numId w:val="15"/>
              </w:numPr>
              <w:ind w:left="176" w:hanging="218"/>
              <w:jc w:val="both"/>
              <w:rPr>
                <w:bCs/>
              </w:rPr>
            </w:pPr>
            <w:r w:rsidRPr="00E13C55">
              <w:rPr>
                <w:b/>
                <w:bCs/>
              </w:rPr>
              <w:t xml:space="preserve">сравнивать </w:t>
            </w:r>
            <w:r w:rsidRPr="00E13C55">
              <w:rPr>
                <w:bCs/>
              </w:rPr>
              <w:t>свойства пластилина, выделять основное – пластичность;</w:t>
            </w:r>
          </w:p>
          <w:p w:rsidR="00A2775D" w:rsidRPr="00E13C55" w:rsidRDefault="00A2775D" w:rsidP="00150706">
            <w:pPr>
              <w:pStyle w:val="ae"/>
              <w:numPr>
                <w:ilvl w:val="0"/>
                <w:numId w:val="15"/>
              </w:numPr>
              <w:ind w:left="176" w:hanging="218"/>
              <w:jc w:val="both"/>
            </w:pPr>
            <w:r w:rsidRPr="00E13C55">
              <w:rPr>
                <w:b/>
                <w:bCs/>
              </w:rPr>
              <w:t>открывать</w:t>
            </w:r>
            <w:r w:rsidRPr="00E13C55">
              <w:rPr>
                <w:bCs/>
              </w:rPr>
              <w:t xml:space="preserve"> новое знание и практическое умение через пробные упражнения (свойства пластилина).</w:t>
            </w:r>
          </w:p>
        </w:tc>
        <w:tc>
          <w:tcPr>
            <w:tcW w:w="1377" w:type="dxa"/>
            <w:tcBorders>
              <w:bottom w:val="single" w:sz="4" w:space="0" w:color="auto"/>
            </w:tcBorders>
            <w:vAlign w:val="center"/>
          </w:tcPr>
          <w:p w:rsidR="00A2775D" w:rsidRPr="00E13C55" w:rsidRDefault="00A2775D" w:rsidP="00A07AE6">
            <w:pPr>
              <w:pStyle w:val="ae"/>
              <w:jc w:val="center"/>
            </w:pPr>
            <w:r w:rsidRPr="00E13C55">
              <w:rPr>
                <w:bCs/>
              </w:rPr>
              <w:t>Текущий</w:t>
            </w:r>
          </w:p>
        </w:tc>
      </w:tr>
      <w:tr w:rsidR="00E13C55" w:rsidRPr="00E13C55" w:rsidTr="00E54DE2">
        <w:trPr>
          <w:trHeight w:val="2721"/>
        </w:trPr>
        <w:tc>
          <w:tcPr>
            <w:tcW w:w="675" w:type="dxa"/>
            <w:tcBorders>
              <w:bottom w:val="single" w:sz="4" w:space="0" w:color="auto"/>
              <w:right w:val="single" w:sz="4" w:space="0" w:color="auto"/>
            </w:tcBorders>
            <w:vAlign w:val="center"/>
          </w:tcPr>
          <w:p w:rsidR="00A2775D" w:rsidRPr="00E13C55" w:rsidRDefault="00E31EE6" w:rsidP="00A07AE6">
            <w:pPr>
              <w:pStyle w:val="ae"/>
              <w:jc w:val="center"/>
            </w:pPr>
            <w:r w:rsidRPr="00E13C55">
              <w:t>10.</w:t>
            </w:r>
          </w:p>
          <w:p w:rsidR="00A2775D" w:rsidRPr="00E13C55" w:rsidRDefault="00A2775D" w:rsidP="00A07AE6">
            <w:pPr>
              <w:pStyle w:val="ae"/>
              <w:jc w:val="center"/>
            </w:pPr>
          </w:p>
          <w:p w:rsidR="00A2775D" w:rsidRPr="00E13C55" w:rsidRDefault="00A2775D" w:rsidP="00A07AE6">
            <w:pPr>
              <w:pStyle w:val="ae"/>
              <w:jc w:val="center"/>
            </w:pPr>
          </w:p>
          <w:p w:rsidR="00A2775D" w:rsidRPr="00E13C55" w:rsidRDefault="00A2775D" w:rsidP="00A07AE6">
            <w:pPr>
              <w:pStyle w:val="ae"/>
              <w:jc w:val="center"/>
            </w:pPr>
          </w:p>
        </w:tc>
        <w:tc>
          <w:tcPr>
            <w:tcW w:w="900" w:type="dxa"/>
            <w:tcBorders>
              <w:left w:val="single" w:sz="4" w:space="0" w:color="auto"/>
              <w:bottom w:val="single" w:sz="4" w:space="0" w:color="auto"/>
            </w:tcBorders>
            <w:vAlign w:val="center"/>
          </w:tcPr>
          <w:p w:rsidR="00A2775D" w:rsidRPr="00E13C55" w:rsidRDefault="00A2775D" w:rsidP="00A07AE6">
            <w:pPr>
              <w:pStyle w:val="ae"/>
              <w:jc w:val="center"/>
            </w:pPr>
          </w:p>
          <w:p w:rsidR="00A2775D" w:rsidRPr="00E13C55" w:rsidRDefault="00A2775D" w:rsidP="00A07AE6">
            <w:pPr>
              <w:pStyle w:val="ae"/>
              <w:jc w:val="center"/>
            </w:pPr>
          </w:p>
          <w:p w:rsidR="00A2775D" w:rsidRPr="00E13C55" w:rsidRDefault="00A2775D" w:rsidP="00A07AE6">
            <w:pPr>
              <w:pStyle w:val="ae"/>
              <w:jc w:val="center"/>
            </w:pPr>
          </w:p>
          <w:p w:rsidR="00A2775D" w:rsidRPr="00E13C55" w:rsidRDefault="00A2775D" w:rsidP="00A07AE6">
            <w:pPr>
              <w:pStyle w:val="ae"/>
              <w:jc w:val="center"/>
            </w:pPr>
          </w:p>
        </w:tc>
        <w:tc>
          <w:tcPr>
            <w:tcW w:w="2786" w:type="dxa"/>
            <w:tcBorders>
              <w:bottom w:val="single" w:sz="4" w:space="0" w:color="auto"/>
            </w:tcBorders>
            <w:vAlign w:val="center"/>
          </w:tcPr>
          <w:p w:rsidR="00A2775D" w:rsidRPr="00E13C55" w:rsidRDefault="00A2775D" w:rsidP="00257185">
            <w:pPr>
              <w:pStyle w:val="ae"/>
              <w:jc w:val="center"/>
              <w:rPr>
                <w:i/>
              </w:rPr>
            </w:pPr>
            <w:r w:rsidRPr="00E13C55">
              <w:t>В мастерской кондитера. Как работает мастер?</w:t>
            </w:r>
          </w:p>
        </w:tc>
        <w:tc>
          <w:tcPr>
            <w:tcW w:w="3685" w:type="dxa"/>
            <w:gridSpan w:val="2"/>
            <w:tcBorders>
              <w:bottom w:val="single" w:sz="4" w:space="0" w:color="auto"/>
            </w:tcBorders>
            <w:vAlign w:val="center"/>
          </w:tcPr>
          <w:p w:rsidR="00A2775D" w:rsidRPr="00E13C55" w:rsidRDefault="00A2775D" w:rsidP="00A07AE6">
            <w:pPr>
              <w:pStyle w:val="ae"/>
              <w:jc w:val="center"/>
            </w:pPr>
            <w:r w:rsidRPr="00E13C55">
              <w:t>Изготовление пирожных, печенья из пластилина</w:t>
            </w:r>
            <w:r w:rsidR="00257185">
              <w:t>.</w:t>
            </w:r>
          </w:p>
        </w:tc>
        <w:tc>
          <w:tcPr>
            <w:tcW w:w="5529" w:type="dxa"/>
            <w:tcBorders>
              <w:bottom w:val="single" w:sz="4" w:space="0" w:color="auto"/>
            </w:tcBorders>
            <w:vAlign w:val="center"/>
          </w:tcPr>
          <w:p w:rsidR="00A2775D" w:rsidRPr="00E13C55" w:rsidRDefault="00A2775D" w:rsidP="00150706">
            <w:pPr>
              <w:pStyle w:val="ae"/>
              <w:numPr>
                <w:ilvl w:val="0"/>
                <w:numId w:val="16"/>
              </w:numPr>
              <w:ind w:left="176" w:hanging="218"/>
              <w:jc w:val="both"/>
              <w:rPr>
                <w:bCs/>
              </w:rPr>
            </w:pPr>
            <w:r w:rsidRPr="00E13C55">
              <w:rPr>
                <w:b/>
                <w:bCs/>
              </w:rPr>
              <w:t>анализировать</w:t>
            </w:r>
            <w:r w:rsidRPr="00E13C55">
              <w:rPr>
                <w:bCs/>
              </w:rPr>
              <w:t xml:space="preserve"> образцы изделий, понимать поставленную цель, отделять известное от неизвестного;</w:t>
            </w:r>
          </w:p>
          <w:p w:rsidR="00A2775D" w:rsidRPr="00E13C55" w:rsidRDefault="00A2775D" w:rsidP="00150706">
            <w:pPr>
              <w:pStyle w:val="ae"/>
              <w:numPr>
                <w:ilvl w:val="0"/>
                <w:numId w:val="16"/>
              </w:numPr>
              <w:ind w:left="176" w:hanging="218"/>
              <w:jc w:val="both"/>
              <w:rPr>
                <w:bCs/>
              </w:rPr>
            </w:pPr>
            <w:r w:rsidRPr="00E13C55">
              <w:rPr>
                <w:b/>
                <w:bCs/>
              </w:rPr>
              <w:t xml:space="preserve">отбирать </w:t>
            </w:r>
            <w:r w:rsidRPr="00E13C55">
              <w:rPr>
                <w:bCs/>
              </w:rPr>
              <w:t>пластилин по цвету, придавать деталям нужную форму;</w:t>
            </w:r>
          </w:p>
          <w:p w:rsidR="00A2775D" w:rsidRPr="00E13C55" w:rsidRDefault="00A2775D" w:rsidP="00150706">
            <w:pPr>
              <w:pStyle w:val="ae"/>
              <w:numPr>
                <w:ilvl w:val="0"/>
                <w:numId w:val="16"/>
              </w:numPr>
              <w:ind w:left="176" w:hanging="218"/>
              <w:jc w:val="both"/>
              <w:rPr>
                <w:bCs/>
              </w:rPr>
            </w:pPr>
            <w:r w:rsidRPr="00E13C55">
              <w:rPr>
                <w:b/>
                <w:bCs/>
              </w:rPr>
              <w:t>изготавливать</w:t>
            </w:r>
            <w:r w:rsidRPr="00E13C55">
              <w:rPr>
                <w:bCs/>
              </w:rPr>
              <w:t xml:space="preserve"> изделия с опорой на рисунки и подписи к ним;</w:t>
            </w:r>
          </w:p>
          <w:p w:rsidR="00A2775D" w:rsidRPr="00E13C55" w:rsidRDefault="00A2775D" w:rsidP="00150706">
            <w:pPr>
              <w:pStyle w:val="ae"/>
              <w:numPr>
                <w:ilvl w:val="0"/>
                <w:numId w:val="16"/>
              </w:numPr>
              <w:ind w:left="176" w:hanging="218"/>
              <w:jc w:val="both"/>
            </w:pPr>
            <w:r w:rsidRPr="00E13C55">
              <w:rPr>
                <w:b/>
              </w:rPr>
              <w:t xml:space="preserve">оценивать </w:t>
            </w:r>
            <w:r w:rsidRPr="00E13C55">
              <w:t>результат своей деятельности (качество изделия).</w:t>
            </w:r>
          </w:p>
        </w:tc>
        <w:tc>
          <w:tcPr>
            <w:tcW w:w="1377" w:type="dxa"/>
            <w:tcBorders>
              <w:bottom w:val="single" w:sz="4" w:space="0" w:color="auto"/>
            </w:tcBorders>
            <w:vAlign w:val="center"/>
          </w:tcPr>
          <w:p w:rsidR="00A2775D" w:rsidRPr="00E13C55" w:rsidRDefault="00A2775D" w:rsidP="00A07AE6">
            <w:pPr>
              <w:pStyle w:val="ae"/>
              <w:jc w:val="center"/>
            </w:pPr>
            <w:r w:rsidRPr="00E13C55">
              <w:rPr>
                <w:bCs/>
              </w:rPr>
              <w:t>Текущий</w:t>
            </w:r>
          </w:p>
        </w:tc>
      </w:tr>
      <w:tr w:rsidR="0066389E" w:rsidRPr="00E13C55" w:rsidTr="00E54DE2">
        <w:trPr>
          <w:trHeight w:val="4592"/>
        </w:trPr>
        <w:tc>
          <w:tcPr>
            <w:tcW w:w="675" w:type="dxa"/>
            <w:vMerge w:val="restart"/>
            <w:tcBorders>
              <w:top w:val="single" w:sz="4" w:space="0" w:color="auto"/>
              <w:right w:val="single" w:sz="4" w:space="0" w:color="auto"/>
            </w:tcBorders>
            <w:vAlign w:val="center"/>
          </w:tcPr>
          <w:p w:rsidR="0066389E" w:rsidRPr="00E13C55" w:rsidRDefault="0066389E" w:rsidP="00A07AE6">
            <w:pPr>
              <w:pStyle w:val="ae"/>
              <w:jc w:val="center"/>
            </w:pPr>
          </w:p>
          <w:p w:rsidR="0066389E" w:rsidRPr="00E13C55" w:rsidRDefault="0066389E" w:rsidP="00A07AE6">
            <w:pPr>
              <w:pStyle w:val="ae"/>
              <w:jc w:val="center"/>
            </w:pPr>
            <w:r w:rsidRPr="00E13C55">
              <w:t>11.</w:t>
            </w:r>
          </w:p>
        </w:tc>
        <w:tc>
          <w:tcPr>
            <w:tcW w:w="900" w:type="dxa"/>
            <w:tcBorders>
              <w:top w:val="single" w:sz="4" w:space="0" w:color="auto"/>
              <w:left w:val="single" w:sz="4" w:space="0" w:color="auto"/>
              <w:bottom w:val="nil"/>
            </w:tcBorders>
            <w:vAlign w:val="center"/>
          </w:tcPr>
          <w:p w:rsidR="0066389E" w:rsidRPr="00E13C55" w:rsidRDefault="0066389E" w:rsidP="00A07AE6">
            <w:pPr>
              <w:pStyle w:val="ae"/>
              <w:jc w:val="center"/>
            </w:pPr>
          </w:p>
        </w:tc>
        <w:tc>
          <w:tcPr>
            <w:tcW w:w="2786" w:type="dxa"/>
            <w:vMerge w:val="restart"/>
            <w:tcBorders>
              <w:top w:val="single" w:sz="4" w:space="0" w:color="auto"/>
            </w:tcBorders>
            <w:vAlign w:val="center"/>
          </w:tcPr>
          <w:p w:rsidR="0066389E" w:rsidRDefault="0066389E" w:rsidP="0066389E">
            <w:pPr>
              <w:pStyle w:val="ae"/>
              <w:jc w:val="center"/>
            </w:pPr>
            <w:r w:rsidRPr="00E13C55">
              <w:t xml:space="preserve">В море. </w:t>
            </w:r>
          </w:p>
          <w:p w:rsidR="0066389E" w:rsidRPr="00E13C55" w:rsidRDefault="0066389E" w:rsidP="0066389E">
            <w:pPr>
              <w:pStyle w:val="ae"/>
              <w:jc w:val="center"/>
            </w:pPr>
            <w:r w:rsidRPr="00E13C55">
              <w:t>Какие цвета и формы у морских обитателей?</w:t>
            </w:r>
          </w:p>
        </w:tc>
        <w:tc>
          <w:tcPr>
            <w:tcW w:w="3685" w:type="dxa"/>
            <w:gridSpan w:val="2"/>
            <w:vMerge w:val="restart"/>
            <w:tcBorders>
              <w:top w:val="single" w:sz="4" w:space="0" w:color="auto"/>
              <w:bottom w:val="single" w:sz="4" w:space="0" w:color="auto"/>
            </w:tcBorders>
            <w:vAlign w:val="center"/>
          </w:tcPr>
          <w:p w:rsidR="0066389E" w:rsidRPr="00E13C55" w:rsidRDefault="0066389E" w:rsidP="00A07AE6">
            <w:pPr>
              <w:pStyle w:val="ae"/>
              <w:jc w:val="center"/>
            </w:pPr>
            <w:r w:rsidRPr="00E13C55">
              <w:t>Изготовление морских обитателей из пластилина.</w:t>
            </w:r>
          </w:p>
          <w:p w:rsidR="0066389E" w:rsidRDefault="0066389E" w:rsidP="00A07AE6">
            <w:pPr>
              <w:pStyle w:val="ae"/>
              <w:jc w:val="center"/>
            </w:pPr>
          </w:p>
          <w:p w:rsidR="0066389E" w:rsidRDefault="0066389E" w:rsidP="00A07AE6">
            <w:pPr>
              <w:pStyle w:val="ae"/>
              <w:jc w:val="center"/>
            </w:pPr>
            <w:r w:rsidRPr="00E13C55">
              <w:t xml:space="preserve">Работа в группах по 4-6 человек. </w:t>
            </w:r>
          </w:p>
          <w:p w:rsidR="0066389E" w:rsidRDefault="0066389E" w:rsidP="00A07AE6">
            <w:pPr>
              <w:pStyle w:val="ae"/>
              <w:jc w:val="center"/>
            </w:pPr>
          </w:p>
          <w:p w:rsidR="0066389E" w:rsidRPr="00E13C55" w:rsidRDefault="0066389E" w:rsidP="00A07AE6">
            <w:pPr>
              <w:pStyle w:val="ae"/>
              <w:jc w:val="center"/>
            </w:pPr>
            <w:r w:rsidRPr="00E13C55">
              <w:t>Обсуждение конструкции аквариума, технологий изготовления его деталей.</w:t>
            </w:r>
          </w:p>
          <w:p w:rsidR="0066389E" w:rsidRDefault="0066389E" w:rsidP="00A07AE6">
            <w:pPr>
              <w:pStyle w:val="ae"/>
              <w:jc w:val="center"/>
            </w:pPr>
          </w:p>
          <w:p w:rsidR="0066389E" w:rsidRDefault="0066389E" w:rsidP="00A07AE6">
            <w:pPr>
              <w:pStyle w:val="ae"/>
              <w:jc w:val="center"/>
            </w:pPr>
            <w:r w:rsidRPr="00E13C55">
              <w:t xml:space="preserve">Распределение работы внутри группы. </w:t>
            </w:r>
          </w:p>
          <w:p w:rsidR="0066389E" w:rsidRPr="00E13C55" w:rsidRDefault="0066389E" w:rsidP="00A07AE6">
            <w:pPr>
              <w:pStyle w:val="ae"/>
              <w:jc w:val="center"/>
            </w:pPr>
            <w:r w:rsidRPr="00E13C55">
              <w:t>Обсуждение результатов работы.</w:t>
            </w:r>
          </w:p>
          <w:p w:rsidR="0066389E" w:rsidRDefault="0066389E" w:rsidP="00A07AE6">
            <w:pPr>
              <w:pStyle w:val="ae"/>
              <w:jc w:val="center"/>
              <w:rPr>
                <w:b/>
              </w:rPr>
            </w:pPr>
          </w:p>
          <w:p w:rsidR="0066389E" w:rsidRPr="00E13C55" w:rsidRDefault="0066389E" w:rsidP="00A07AE6">
            <w:pPr>
              <w:pStyle w:val="ae"/>
              <w:jc w:val="center"/>
              <w:rPr>
                <w:b/>
              </w:rPr>
            </w:pPr>
            <w:r w:rsidRPr="00E13C55">
              <w:rPr>
                <w:b/>
              </w:rPr>
              <w:t>Проверь себя.</w:t>
            </w:r>
          </w:p>
          <w:p w:rsidR="0066389E" w:rsidRPr="00E13C55" w:rsidRDefault="0066389E" w:rsidP="00A07AE6">
            <w:pPr>
              <w:pStyle w:val="ae"/>
              <w:jc w:val="center"/>
            </w:pPr>
            <w:r w:rsidRPr="00E13C55">
              <w:t>Проверка знаний и умений по теме.</w:t>
            </w:r>
          </w:p>
        </w:tc>
        <w:tc>
          <w:tcPr>
            <w:tcW w:w="5529" w:type="dxa"/>
            <w:vMerge w:val="restart"/>
            <w:tcBorders>
              <w:top w:val="single" w:sz="4" w:space="0" w:color="auto"/>
              <w:bottom w:val="single" w:sz="4" w:space="0" w:color="auto"/>
            </w:tcBorders>
            <w:vAlign w:val="center"/>
          </w:tcPr>
          <w:p w:rsidR="0066389E" w:rsidRPr="00E13C55" w:rsidRDefault="0066389E" w:rsidP="00150706">
            <w:pPr>
              <w:pStyle w:val="ae"/>
              <w:numPr>
                <w:ilvl w:val="0"/>
                <w:numId w:val="17"/>
              </w:numPr>
              <w:ind w:left="176" w:hanging="218"/>
              <w:jc w:val="both"/>
              <w:rPr>
                <w:bCs/>
              </w:rPr>
            </w:pPr>
            <w:r w:rsidRPr="00E13C55">
              <w:rPr>
                <w:b/>
                <w:bCs/>
              </w:rPr>
              <w:t>анализировать</w:t>
            </w:r>
            <w:r w:rsidRPr="00E13C55">
              <w:rPr>
                <w:bCs/>
              </w:rPr>
              <w:t xml:space="preserve"> образцы изделий, понимать поставленную цель, отделять известное от неизвестного;</w:t>
            </w:r>
          </w:p>
          <w:p w:rsidR="0066389E" w:rsidRPr="00E13C55" w:rsidRDefault="0066389E" w:rsidP="00150706">
            <w:pPr>
              <w:pStyle w:val="ae"/>
              <w:numPr>
                <w:ilvl w:val="0"/>
                <w:numId w:val="17"/>
              </w:numPr>
              <w:ind w:left="176" w:hanging="218"/>
              <w:jc w:val="both"/>
              <w:rPr>
                <w:bCs/>
              </w:rPr>
            </w:pPr>
            <w:r w:rsidRPr="00E13C55">
              <w:rPr>
                <w:b/>
                <w:bCs/>
              </w:rPr>
              <w:t>отбирать</w:t>
            </w:r>
            <w:r w:rsidRPr="00E13C55">
              <w:rPr>
                <w:bCs/>
              </w:rPr>
              <w:t xml:space="preserve"> пластилин по цвету, придавать деталям нужную форму;</w:t>
            </w:r>
          </w:p>
          <w:p w:rsidR="0066389E" w:rsidRPr="00E13C55" w:rsidRDefault="0066389E" w:rsidP="00150706">
            <w:pPr>
              <w:pStyle w:val="ae"/>
              <w:numPr>
                <w:ilvl w:val="0"/>
                <w:numId w:val="17"/>
              </w:numPr>
              <w:ind w:left="176" w:hanging="218"/>
              <w:jc w:val="both"/>
            </w:pPr>
            <w:r w:rsidRPr="00E13C55">
              <w:rPr>
                <w:b/>
              </w:rPr>
              <w:t xml:space="preserve">изготавливать </w:t>
            </w:r>
            <w:r w:rsidRPr="00E13C55">
              <w:t>изделия с опорой на рисунки и подписи к ним.</w:t>
            </w:r>
          </w:p>
          <w:p w:rsidR="0066389E" w:rsidRPr="00E13C55" w:rsidRDefault="0066389E" w:rsidP="00150706">
            <w:pPr>
              <w:pStyle w:val="ae"/>
              <w:numPr>
                <w:ilvl w:val="0"/>
                <w:numId w:val="17"/>
              </w:numPr>
              <w:ind w:left="176" w:hanging="218"/>
              <w:jc w:val="both"/>
            </w:pPr>
            <w:r w:rsidRPr="00E13C55">
              <w:rPr>
                <w:b/>
              </w:rPr>
              <w:t xml:space="preserve">осваивать </w:t>
            </w:r>
            <w:r w:rsidRPr="00E13C55">
              <w:t>умение переносить известные знания и умения (свойства пластилина) на схожие виды работ;</w:t>
            </w:r>
          </w:p>
          <w:p w:rsidR="0066389E" w:rsidRPr="00E13C55" w:rsidRDefault="0066389E" w:rsidP="00150706">
            <w:pPr>
              <w:pStyle w:val="ae"/>
              <w:numPr>
                <w:ilvl w:val="0"/>
                <w:numId w:val="17"/>
              </w:numPr>
              <w:ind w:left="176" w:hanging="218"/>
              <w:jc w:val="both"/>
            </w:pPr>
            <w:r w:rsidRPr="00E13C55">
              <w:rPr>
                <w:b/>
              </w:rPr>
              <w:t>осваивать</w:t>
            </w:r>
            <w:r w:rsidRPr="00E13C55">
              <w:t xml:space="preserve"> умение работать в группе – изготавливать детали композиции и объединять их в единую композицию;</w:t>
            </w:r>
          </w:p>
          <w:p w:rsidR="0066389E" w:rsidRPr="00E13C55" w:rsidRDefault="0066389E" w:rsidP="00150706">
            <w:pPr>
              <w:pStyle w:val="ae"/>
              <w:numPr>
                <w:ilvl w:val="0"/>
                <w:numId w:val="17"/>
              </w:numPr>
              <w:ind w:left="176" w:hanging="218"/>
              <w:jc w:val="both"/>
            </w:pPr>
            <w:r w:rsidRPr="00E13C55">
              <w:rPr>
                <w:b/>
              </w:rPr>
              <w:t>придумывать и предлагать</w:t>
            </w:r>
            <w:r w:rsidRPr="00E13C55">
              <w:t xml:space="preserve"> свои варианты деталей рыбок, водорослей по форме, цвету;</w:t>
            </w:r>
          </w:p>
          <w:p w:rsidR="0066389E" w:rsidRPr="00E13C55" w:rsidRDefault="0066389E" w:rsidP="00150706">
            <w:pPr>
              <w:pStyle w:val="ae"/>
              <w:numPr>
                <w:ilvl w:val="0"/>
                <w:numId w:val="17"/>
              </w:numPr>
              <w:ind w:left="176" w:hanging="218"/>
              <w:jc w:val="both"/>
            </w:pPr>
            <w:r w:rsidRPr="00E13C55">
              <w:rPr>
                <w:b/>
              </w:rPr>
              <w:t xml:space="preserve">осваивать </w:t>
            </w:r>
            <w:r w:rsidRPr="00E13C55">
              <w:t>умение помогать друг другу в совместной работе.</w:t>
            </w:r>
          </w:p>
        </w:tc>
        <w:tc>
          <w:tcPr>
            <w:tcW w:w="1377" w:type="dxa"/>
            <w:vMerge w:val="restart"/>
            <w:tcBorders>
              <w:top w:val="single" w:sz="4" w:space="0" w:color="auto"/>
              <w:bottom w:val="single" w:sz="4" w:space="0" w:color="auto"/>
            </w:tcBorders>
            <w:vAlign w:val="center"/>
          </w:tcPr>
          <w:p w:rsidR="0066389E" w:rsidRPr="00E13C55" w:rsidRDefault="0066389E" w:rsidP="00A07AE6">
            <w:pPr>
              <w:pStyle w:val="ae"/>
              <w:jc w:val="center"/>
            </w:pPr>
          </w:p>
        </w:tc>
      </w:tr>
      <w:tr w:rsidR="0066389E" w:rsidRPr="00E13C55" w:rsidTr="00887EEB">
        <w:trPr>
          <w:trHeight w:val="132"/>
        </w:trPr>
        <w:tc>
          <w:tcPr>
            <w:tcW w:w="675" w:type="dxa"/>
            <w:vMerge/>
            <w:tcBorders>
              <w:bottom w:val="single" w:sz="4" w:space="0" w:color="auto"/>
              <w:right w:val="single" w:sz="4" w:space="0" w:color="auto"/>
            </w:tcBorders>
            <w:vAlign w:val="center"/>
          </w:tcPr>
          <w:p w:rsidR="0066389E" w:rsidRPr="00E13C55" w:rsidRDefault="0066389E" w:rsidP="00A07AE6">
            <w:pPr>
              <w:pStyle w:val="ae"/>
              <w:jc w:val="center"/>
            </w:pPr>
          </w:p>
        </w:tc>
        <w:tc>
          <w:tcPr>
            <w:tcW w:w="900" w:type="dxa"/>
            <w:tcBorders>
              <w:top w:val="nil"/>
              <w:left w:val="single" w:sz="4" w:space="0" w:color="auto"/>
              <w:bottom w:val="single" w:sz="4" w:space="0" w:color="auto"/>
            </w:tcBorders>
            <w:vAlign w:val="center"/>
          </w:tcPr>
          <w:p w:rsidR="0066389E" w:rsidRPr="00E13C55" w:rsidRDefault="0066389E" w:rsidP="00A07AE6">
            <w:pPr>
              <w:pStyle w:val="ae"/>
              <w:jc w:val="center"/>
            </w:pPr>
          </w:p>
        </w:tc>
        <w:tc>
          <w:tcPr>
            <w:tcW w:w="2786" w:type="dxa"/>
            <w:vMerge/>
            <w:tcBorders>
              <w:bottom w:val="single" w:sz="4" w:space="0" w:color="auto"/>
            </w:tcBorders>
            <w:vAlign w:val="center"/>
          </w:tcPr>
          <w:p w:rsidR="0066389E" w:rsidRPr="00E13C55" w:rsidRDefault="0066389E" w:rsidP="00A07AE6">
            <w:pPr>
              <w:pStyle w:val="ae"/>
              <w:jc w:val="center"/>
            </w:pPr>
          </w:p>
        </w:tc>
        <w:tc>
          <w:tcPr>
            <w:tcW w:w="3685" w:type="dxa"/>
            <w:gridSpan w:val="2"/>
            <w:vMerge/>
            <w:tcBorders>
              <w:bottom w:val="single" w:sz="4" w:space="0" w:color="auto"/>
            </w:tcBorders>
            <w:vAlign w:val="center"/>
          </w:tcPr>
          <w:p w:rsidR="0066389E" w:rsidRPr="00E13C55" w:rsidRDefault="0066389E" w:rsidP="00A07AE6">
            <w:pPr>
              <w:pStyle w:val="ae"/>
              <w:jc w:val="center"/>
              <w:rPr>
                <w:bCs/>
              </w:rPr>
            </w:pPr>
          </w:p>
        </w:tc>
        <w:tc>
          <w:tcPr>
            <w:tcW w:w="5529" w:type="dxa"/>
            <w:vMerge/>
            <w:tcBorders>
              <w:bottom w:val="single" w:sz="4" w:space="0" w:color="auto"/>
            </w:tcBorders>
            <w:vAlign w:val="center"/>
          </w:tcPr>
          <w:p w:rsidR="0066389E" w:rsidRPr="00E13C55" w:rsidRDefault="0066389E" w:rsidP="00A07AE6">
            <w:pPr>
              <w:pStyle w:val="ae"/>
              <w:jc w:val="both"/>
              <w:rPr>
                <w:b/>
              </w:rPr>
            </w:pPr>
          </w:p>
        </w:tc>
        <w:tc>
          <w:tcPr>
            <w:tcW w:w="1377" w:type="dxa"/>
            <w:vMerge/>
            <w:tcBorders>
              <w:bottom w:val="single" w:sz="4" w:space="0" w:color="auto"/>
            </w:tcBorders>
            <w:vAlign w:val="center"/>
          </w:tcPr>
          <w:p w:rsidR="0066389E" w:rsidRPr="00E13C55" w:rsidRDefault="0066389E" w:rsidP="00A07AE6">
            <w:pPr>
              <w:pStyle w:val="ae"/>
              <w:jc w:val="center"/>
            </w:pPr>
          </w:p>
        </w:tc>
      </w:tr>
      <w:tr w:rsidR="00E13C55" w:rsidRPr="00E13C55" w:rsidTr="007644B5">
        <w:trPr>
          <w:trHeight w:val="2494"/>
        </w:trPr>
        <w:tc>
          <w:tcPr>
            <w:tcW w:w="675" w:type="dxa"/>
            <w:tcBorders>
              <w:top w:val="single" w:sz="4" w:space="0" w:color="auto"/>
              <w:right w:val="single" w:sz="4" w:space="0" w:color="auto"/>
            </w:tcBorders>
            <w:vAlign w:val="center"/>
          </w:tcPr>
          <w:p w:rsidR="00A2775D" w:rsidRPr="00E13C55" w:rsidRDefault="00E31EE6" w:rsidP="00A07AE6">
            <w:pPr>
              <w:pStyle w:val="ae"/>
              <w:jc w:val="center"/>
            </w:pPr>
            <w:r w:rsidRPr="00E13C55">
              <w:lastRenderedPageBreak/>
              <w:t>12.</w:t>
            </w:r>
          </w:p>
        </w:tc>
        <w:tc>
          <w:tcPr>
            <w:tcW w:w="900" w:type="dxa"/>
            <w:tcBorders>
              <w:top w:val="single" w:sz="4" w:space="0" w:color="auto"/>
              <w:left w:val="single" w:sz="4" w:space="0" w:color="auto"/>
            </w:tcBorders>
            <w:vAlign w:val="center"/>
          </w:tcPr>
          <w:p w:rsidR="00A2775D" w:rsidRPr="00E13C55" w:rsidRDefault="00A2775D" w:rsidP="00A07AE6">
            <w:pPr>
              <w:pStyle w:val="ae"/>
              <w:jc w:val="center"/>
            </w:pPr>
          </w:p>
        </w:tc>
        <w:tc>
          <w:tcPr>
            <w:tcW w:w="2786" w:type="dxa"/>
            <w:tcBorders>
              <w:top w:val="single" w:sz="4" w:space="0" w:color="auto"/>
            </w:tcBorders>
            <w:vAlign w:val="center"/>
          </w:tcPr>
          <w:p w:rsidR="00A2775D" w:rsidRPr="00E13C55" w:rsidRDefault="00A2775D" w:rsidP="00A07AE6">
            <w:pPr>
              <w:pStyle w:val="ae"/>
              <w:jc w:val="center"/>
            </w:pPr>
            <w:r w:rsidRPr="00E13C55">
              <w:t>Наши проекты. Аквариум</w:t>
            </w:r>
            <w:r w:rsidR="00E54DE2">
              <w:t>.</w:t>
            </w:r>
          </w:p>
        </w:tc>
        <w:tc>
          <w:tcPr>
            <w:tcW w:w="3685" w:type="dxa"/>
            <w:gridSpan w:val="2"/>
            <w:tcBorders>
              <w:top w:val="single" w:sz="4" w:space="0" w:color="auto"/>
              <w:bottom w:val="single" w:sz="4" w:space="0" w:color="auto"/>
            </w:tcBorders>
            <w:vAlign w:val="center"/>
          </w:tcPr>
          <w:p w:rsidR="00E31EE6" w:rsidRPr="007644B5" w:rsidRDefault="00E31EE6" w:rsidP="00A07AE6">
            <w:pPr>
              <w:pStyle w:val="ae"/>
              <w:jc w:val="center"/>
              <w:rPr>
                <w:bCs/>
                <w:sz w:val="22"/>
              </w:rPr>
            </w:pPr>
            <w:r w:rsidRPr="007644B5">
              <w:rPr>
                <w:bCs/>
                <w:sz w:val="22"/>
              </w:rPr>
              <w:t>Работа в группах по 4-6 человек. Обсуждение конструкции аквариума, технологий изготовления его деталей.</w:t>
            </w:r>
          </w:p>
          <w:p w:rsidR="00E54DE2" w:rsidRPr="007644B5" w:rsidRDefault="00E31EE6" w:rsidP="00A07AE6">
            <w:pPr>
              <w:pStyle w:val="ae"/>
              <w:jc w:val="center"/>
              <w:rPr>
                <w:bCs/>
                <w:sz w:val="22"/>
              </w:rPr>
            </w:pPr>
            <w:r w:rsidRPr="007644B5">
              <w:rPr>
                <w:bCs/>
                <w:sz w:val="22"/>
              </w:rPr>
              <w:t xml:space="preserve">Распределение работы внутри группы. </w:t>
            </w:r>
          </w:p>
          <w:p w:rsidR="00E31EE6" w:rsidRPr="007644B5" w:rsidRDefault="00E31EE6" w:rsidP="00A07AE6">
            <w:pPr>
              <w:pStyle w:val="ae"/>
              <w:jc w:val="center"/>
              <w:rPr>
                <w:bCs/>
                <w:sz w:val="22"/>
              </w:rPr>
            </w:pPr>
            <w:r w:rsidRPr="007644B5">
              <w:rPr>
                <w:bCs/>
                <w:sz w:val="22"/>
              </w:rPr>
              <w:t>Обсуждение результатов работы.</w:t>
            </w:r>
          </w:p>
          <w:p w:rsidR="00E31EE6" w:rsidRPr="007644B5" w:rsidRDefault="00E31EE6" w:rsidP="00A07AE6">
            <w:pPr>
              <w:pStyle w:val="ae"/>
              <w:jc w:val="center"/>
              <w:rPr>
                <w:b/>
                <w:bCs/>
                <w:sz w:val="22"/>
              </w:rPr>
            </w:pPr>
            <w:r w:rsidRPr="007644B5">
              <w:rPr>
                <w:b/>
                <w:bCs/>
                <w:sz w:val="22"/>
              </w:rPr>
              <w:t>Проверь себя.</w:t>
            </w:r>
          </w:p>
          <w:p w:rsidR="00A2775D" w:rsidRPr="00E13C55" w:rsidRDefault="00E31EE6" w:rsidP="00A07AE6">
            <w:pPr>
              <w:pStyle w:val="ae"/>
              <w:jc w:val="center"/>
              <w:rPr>
                <w:bCs/>
              </w:rPr>
            </w:pPr>
            <w:r w:rsidRPr="007644B5">
              <w:rPr>
                <w:bCs/>
                <w:sz w:val="22"/>
              </w:rPr>
              <w:t>Проверка знаний и умений по теме.</w:t>
            </w:r>
          </w:p>
        </w:tc>
        <w:tc>
          <w:tcPr>
            <w:tcW w:w="5529" w:type="dxa"/>
            <w:tcBorders>
              <w:top w:val="single" w:sz="4" w:space="0" w:color="auto"/>
              <w:bottom w:val="single" w:sz="4" w:space="0" w:color="auto"/>
            </w:tcBorders>
            <w:vAlign w:val="center"/>
          </w:tcPr>
          <w:p w:rsidR="00E31EE6" w:rsidRPr="007644B5" w:rsidRDefault="00E31EE6" w:rsidP="00150706">
            <w:pPr>
              <w:pStyle w:val="ae"/>
              <w:numPr>
                <w:ilvl w:val="0"/>
                <w:numId w:val="18"/>
              </w:numPr>
              <w:ind w:left="176" w:hanging="218"/>
              <w:jc w:val="both"/>
              <w:rPr>
                <w:sz w:val="22"/>
              </w:rPr>
            </w:pPr>
            <w:r w:rsidRPr="007644B5">
              <w:rPr>
                <w:b/>
                <w:sz w:val="22"/>
              </w:rPr>
              <w:t xml:space="preserve">осваивать </w:t>
            </w:r>
            <w:r w:rsidRPr="007644B5">
              <w:rPr>
                <w:sz w:val="22"/>
              </w:rPr>
              <w:t>умение переносить известные знания и умения (свойства пластилина) на схожие виды работ;</w:t>
            </w:r>
          </w:p>
          <w:p w:rsidR="00E31EE6" w:rsidRPr="007644B5" w:rsidRDefault="00E31EE6" w:rsidP="00150706">
            <w:pPr>
              <w:pStyle w:val="ae"/>
              <w:numPr>
                <w:ilvl w:val="0"/>
                <w:numId w:val="18"/>
              </w:numPr>
              <w:ind w:left="176" w:hanging="218"/>
              <w:jc w:val="both"/>
              <w:rPr>
                <w:sz w:val="22"/>
              </w:rPr>
            </w:pPr>
            <w:r w:rsidRPr="007644B5">
              <w:rPr>
                <w:b/>
                <w:sz w:val="22"/>
              </w:rPr>
              <w:t>осваивать</w:t>
            </w:r>
            <w:r w:rsidRPr="007644B5">
              <w:rPr>
                <w:sz w:val="22"/>
              </w:rPr>
              <w:t xml:space="preserve"> умение работать в группе – изготавливать детали композиции и объединять их в единую композицию;</w:t>
            </w:r>
          </w:p>
          <w:p w:rsidR="00E31EE6" w:rsidRPr="007644B5" w:rsidRDefault="00E31EE6" w:rsidP="00150706">
            <w:pPr>
              <w:pStyle w:val="ae"/>
              <w:numPr>
                <w:ilvl w:val="0"/>
                <w:numId w:val="18"/>
              </w:numPr>
              <w:ind w:left="176" w:hanging="218"/>
              <w:jc w:val="both"/>
              <w:rPr>
                <w:sz w:val="22"/>
              </w:rPr>
            </w:pPr>
            <w:r w:rsidRPr="007644B5">
              <w:rPr>
                <w:b/>
                <w:sz w:val="22"/>
              </w:rPr>
              <w:t>придумывать и предлагать</w:t>
            </w:r>
            <w:r w:rsidRPr="007644B5">
              <w:rPr>
                <w:sz w:val="22"/>
              </w:rPr>
              <w:t xml:space="preserve"> свои варианты деталей рыбок, водорослей по форме, цвету;</w:t>
            </w:r>
          </w:p>
          <w:p w:rsidR="00A2775D" w:rsidRPr="00E13C55" w:rsidRDefault="00E31EE6" w:rsidP="00150706">
            <w:pPr>
              <w:pStyle w:val="ae"/>
              <w:numPr>
                <w:ilvl w:val="0"/>
                <w:numId w:val="18"/>
              </w:numPr>
              <w:ind w:left="176" w:hanging="218"/>
              <w:jc w:val="both"/>
              <w:rPr>
                <w:b/>
              </w:rPr>
            </w:pPr>
            <w:r w:rsidRPr="007644B5">
              <w:rPr>
                <w:b/>
                <w:sz w:val="22"/>
              </w:rPr>
              <w:t xml:space="preserve">осваивать </w:t>
            </w:r>
            <w:r w:rsidRPr="007644B5">
              <w:rPr>
                <w:sz w:val="22"/>
              </w:rPr>
              <w:t>умение помогать друг другу в совместной работе.</w:t>
            </w:r>
          </w:p>
        </w:tc>
        <w:tc>
          <w:tcPr>
            <w:tcW w:w="1377" w:type="dxa"/>
            <w:tcBorders>
              <w:top w:val="single" w:sz="4" w:space="0" w:color="auto"/>
              <w:bottom w:val="single" w:sz="4" w:space="0" w:color="auto"/>
            </w:tcBorders>
            <w:vAlign w:val="center"/>
          </w:tcPr>
          <w:p w:rsidR="00A2775D" w:rsidRPr="00E13C55" w:rsidRDefault="00A2775D" w:rsidP="00A07AE6">
            <w:pPr>
              <w:pStyle w:val="ae"/>
              <w:jc w:val="center"/>
            </w:pPr>
          </w:p>
        </w:tc>
      </w:tr>
      <w:tr w:rsidR="00E13C55" w:rsidRPr="00E13C55" w:rsidTr="007644B5">
        <w:trPr>
          <w:trHeight w:val="397"/>
        </w:trPr>
        <w:tc>
          <w:tcPr>
            <w:tcW w:w="14952" w:type="dxa"/>
            <w:gridSpan w:val="7"/>
            <w:tcBorders>
              <w:top w:val="single" w:sz="4" w:space="0" w:color="auto"/>
            </w:tcBorders>
            <w:shd w:val="clear" w:color="auto" w:fill="BFBFBF" w:themeFill="background1" w:themeFillShade="BF"/>
            <w:vAlign w:val="center"/>
          </w:tcPr>
          <w:p w:rsidR="00E31EE6" w:rsidRPr="00E54DE2" w:rsidRDefault="00974F36" w:rsidP="00E54DE2">
            <w:pPr>
              <w:pStyle w:val="ae"/>
              <w:jc w:val="center"/>
            </w:pPr>
            <w:r w:rsidRPr="00E54DE2">
              <w:rPr>
                <w:b/>
              </w:rPr>
              <w:t>Раздел 3.</w:t>
            </w:r>
            <w:r w:rsidR="00E54DE2">
              <w:rPr>
                <w:b/>
              </w:rPr>
              <w:t xml:space="preserve"> </w:t>
            </w:r>
            <w:r w:rsidR="00E31EE6" w:rsidRPr="00E54DE2">
              <w:rPr>
                <w:b/>
              </w:rPr>
              <w:t>Бумажная мастерская (16</w:t>
            </w:r>
            <w:r w:rsidR="00E54DE2">
              <w:rPr>
                <w:b/>
              </w:rPr>
              <w:t xml:space="preserve"> </w:t>
            </w:r>
            <w:r w:rsidR="00E31EE6" w:rsidRPr="00E54DE2">
              <w:rPr>
                <w:b/>
              </w:rPr>
              <w:t>ч</w:t>
            </w:r>
            <w:r w:rsidR="00E54DE2">
              <w:rPr>
                <w:b/>
              </w:rPr>
              <w:t>.</w:t>
            </w:r>
            <w:r w:rsidR="00E31EE6" w:rsidRPr="00E54DE2">
              <w:rPr>
                <w:b/>
              </w:rPr>
              <w:t>)</w:t>
            </w:r>
          </w:p>
        </w:tc>
      </w:tr>
      <w:tr w:rsidR="00E13C55" w:rsidRPr="00E13C55" w:rsidTr="007644B5">
        <w:trPr>
          <w:trHeight w:val="2438"/>
        </w:trPr>
        <w:tc>
          <w:tcPr>
            <w:tcW w:w="675" w:type="dxa"/>
            <w:tcBorders>
              <w:right w:val="single" w:sz="4" w:space="0" w:color="auto"/>
            </w:tcBorders>
            <w:vAlign w:val="center"/>
          </w:tcPr>
          <w:p w:rsidR="00421842" w:rsidRPr="00E13C55" w:rsidRDefault="00AE6D3D" w:rsidP="00A07AE6">
            <w:pPr>
              <w:pStyle w:val="ae"/>
              <w:jc w:val="center"/>
            </w:pPr>
            <w:r w:rsidRPr="00E13C55">
              <w:t>13.</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vAlign w:val="center"/>
          </w:tcPr>
          <w:p w:rsidR="00421842" w:rsidRPr="00E13C55" w:rsidRDefault="00421842" w:rsidP="00257185">
            <w:pPr>
              <w:pStyle w:val="ae"/>
              <w:jc w:val="center"/>
              <w:rPr>
                <w:i/>
              </w:rPr>
            </w:pPr>
            <w:r w:rsidRPr="00E13C55">
              <w:t>Мастерская Деда Мороза</w:t>
            </w:r>
            <w:r w:rsidR="007644B5">
              <w:t>.</w:t>
            </w:r>
          </w:p>
        </w:tc>
        <w:tc>
          <w:tcPr>
            <w:tcW w:w="3572" w:type="dxa"/>
            <w:vAlign w:val="center"/>
          </w:tcPr>
          <w:p w:rsidR="00421842" w:rsidRPr="00E13C55" w:rsidRDefault="00421842" w:rsidP="00A07AE6">
            <w:pPr>
              <w:pStyle w:val="ae"/>
              <w:jc w:val="center"/>
            </w:pPr>
            <w:r w:rsidRPr="00E13C55">
              <w:t>Изготовление ёлочных игрушек из бумажных полосок.</w:t>
            </w:r>
          </w:p>
        </w:tc>
        <w:tc>
          <w:tcPr>
            <w:tcW w:w="5529" w:type="dxa"/>
            <w:vAlign w:val="center"/>
          </w:tcPr>
          <w:p w:rsidR="00421842" w:rsidRPr="007644B5" w:rsidRDefault="00421842" w:rsidP="00150706">
            <w:pPr>
              <w:pStyle w:val="ae"/>
              <w:numPr>
                <w:ilvl w:val="0"/>
                <w:numId w:val="19"/>
              </w:numPr>
              <w:ind w:left="176" w:hanging="218"/>
              <w:jc w:val="both"/>
              <w:rPr>
                <w:bCs/>
                <w:sz w:val="22"/>
              </w:rPr>
            </w:pPr>
            <w:r w:rsidRPr="007644B5">
              <w:rPr>
                <w:b/>
                <w:bCs/>
                <w:sz w:val="22"/>
              </w:rPr>
              <w:t>организовывать</w:t>
            </w:r>
            <w:r w:rsidRPr="007644B5">
              <w:rPr>
                <w:bCs/>
                <w:sz w:val="22"/>
              </w:rPr>
              <w:t xml:space="preserve"> рабочее место для работы с бумагой;</w:t>
            </w:r>
          </w:p>
          <w:p w:rsidR="00421842" w:rsidRPr="007644B5" w:rsidRDefault="00421842" w:rsidP="00150706">
            <w:pPr>
              <w:pStyle w:val="ae"/>
              <w:numPr>
                <w:ilvl w:val="0"/>
                <w:numId w:val="19"/>
              </w:numPr>
              <w:ind w:left="176" w:hanging="218"/>
              <w:jc w:val="both"/>
              <w:rPr>
                <w:bCs/>
                <w:sz w:val="22"/>
              </w:rPr>
            </w:pPr>
            <w:r w:rsidRPr="007644B5">
              <w:rPr>
                <w:b/>
                <w:bCs/>
                <w:sz w:val="22"/>
              </w:rPr>
              <w:t>запоминать</w:t>
            </w:r>
            <w:r w:rsidRPr="007644B5">
              <w:rPr>
                <w:bCs/>
                <w:sz w:val="22"/>
              </w:rPr>
              <w:t xml:space="preserve"> правила техники безопасности работы с ножницами;</w:t>
            </w:r>
          </w:p>
          <w:p w:rsidR="00421842" w:rsidRPr="007644B5" w:rsidRDefault="00421842" w:rsidP="00150706">
            <w:pPr>
              <w:pStyle w:val="ae"/>
              <w:numPr>
                <w:ilvl w:val="0"/>
                <w:numId w:val="19"/>
              </w:numPr>
              <w:ind w:left="176" w:hanging="218"/>
              <w:jc w:val="both"/>
              <w:rPr>
                <w:bCs/>
                <w:sz w:val="22"/>
              </w:rPr>
            </w:pPr>
            <w:r w:rsidRPr="007644B5">
              <w:rPr>
                <w:b/>
                <w:bCs/>
                <w:sz w:val="22"/>
              </w:rPr>
              <w:t>открывать</w:t>
            </w:r>
            <w:r w:rsidRPr="007644B5">
              <w:rPr>
                <w:bCs/>
                <w:sz w:val="22"/>
              </w:rPr>
              <w:t xml:space="preserve"> новое знание и практическое умение через пробные упражнения (точечное склеивание концов полосок и самих полосок);</w:t>
            </w:r>
          </w:p>
          <w:p w:rsidR="00421842" w:rsidRPr="007644B5" w:rsidRDefault="00421842" w:rsidP="00150706">
            <w:pPr>
              <w:pStyle w:val="ae"/>
              <w:numPr>
                <w:ilvl w:val="0"/>
                <w:numId w:val="19"/>
              </w:numPr>
              <w:ind w:left="176" w:hanging="218"/>
              <w:jc w:val="both"/>
              <w:rPr>
                <w:sz w:val="22"/>
              </w:rPr>
            </w:pPr>
            <w:r w:rsidRPr="007644B5">
              <w:rPr>
                <w:b/>
                <w:bCs/>
                <w:sz w:val="22"/>
              </w:rPr>
              <w:t xml:space="preserve">осмысливать </w:t>
            </w:r>
            <w:r w:rsidRPr="007644B5">
              <w:rPr>
                <w:bCs/>
                <w:sz w:val="22"/>
              </w:rPr>
              <w:t>своё эмоциональное состояние от работы, сделанной для себя и других.</w:t>
            </w:r>
          </w:p>
        </w:tc>
        <w:tc>
          <w:tcPr>
            <w:tcW w:w="1377" w:type="dxa"/>
            <w:vAlign w:val="center"/>
          </w:tcPr>
          <w:p w:rsidR="00421842" w:rsidRPr="00E13C55" w:rsidRDefault="00421842" w:rsidP="00A07AE6">
            <w:pPr>
              <w:pStyle w:val="ae"/>
              <w:jc w:val="center"/>
            </w:pPr>
            <w:r w:rsidRPr="00E13C55">
              <w:rPr>
                <w:bCs/>
              </w:rPr>
              <w:t>Текущий</w:t>
            </w:r>
          </w:p>
          <w:p w:rsidR="00421842" w:rsidRPr="00E13C55" w:rsidRDefault="00421842" w:rsidP="00A07AE6">
            <w:pPr>
              <w:pStyle w:val="ae"/>
              <w:jc w:val="center"/>
            </w:pPr>
          </w:p>
          <w:p w:rsidR="00421842" w:rsidRPr="00E13C55" w:rsidRDefault="00421842" w:rsidP="00A07AE6">
            <w:pPr>
              <w:pStyle w:val="ae"/>
              <w:jc w:val="center"/>
            </w:pPr>
          </w:p>
        </w:tc>
      </w:tr>
      <w:tr w:rsidR="00E13C55" w:rsidRPr="00E13C55" w:rsidTr="007644B5">
        <w:trPr>
          <w:trHeight w:val="1701"/>
        </w:trPr>
        <w:tc>
          <w:tcPr>
            <w:tcW w:w="675" w:type="dxa"/>
            <w:tcBorders>
              <w:right w:val="single" w:sz="4" w:space="0" w:color="auto"/>
            </w:tcBorders>
            <w:vAlign w:val="center"/>
          </w:tcPr>
          <w:p w:rsidR="00421842" w:rsidRPr="00E13C55" w:rsidRDefault="00421842" w:rsidP="00A07AE6">
            <w:pPr>
              <w:pStyle w:val="ae"/>
              <w:jc w:val="center"/>
            </w:pPr>
            <w:r w:rsidRPr="00E13C55">
              <w:t>1</w:t>
            </w:r>
            <w:r w:rsidR="00AE6D3D" w:rsidRPr="00E13C55">
              <w:t>4.</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vAlign w:val="center"/>
          </w:tcPr>
          <w:p w:rsidR="007644B5" w:rsidRDefault="00421842" w:rsidP="00A07AE6">
            <w:pPr>
              <w:pStyle w:val="ae"/>
              <w:jc w:val="center"/>
            </w:pPr>
            <w:r w:rsidRPr="00E13C55">
              <w:t xml:space="preserve">Наши проекты. </w:t>
            </w:r>
          </w:p>
          <w:p w:rsidR="00421842" w:rsidRPr="00E13C55" w:rsidRDefault="00421842" w:rsidP="00257185">
            <w:pPr>
              <w:pStyle w:val="ae"/>
              <w:jc w:val="center"/>
              <w:rPr>
                <w:i/>
              </w:rPr>
            </w:pPr>
            <w:r w:rsidRPr="00E13C55">
              <w:t>Скоро Новый год!</w:t>
            </w:r>
          </w:p>
        </w:tc>
        <w:tc>
          <w:tcPr>
            <w:tcW w:w="3572" w:type="dxa"/>
            <w:vAlign w:val="center"/>
          </w:tcPr>
          <w:p w:rsidR="00421842" w:rsidRPr="00E13C55" w:rsidRDefault="00421842" w:rsidP="00A07AE6">
            <w:pPr>
              <w:pStyle w:val="ae"/>
              <w:jc w:val="center"/>
            </w:pPr>
            <w:r w:rsidRPr="00E13C55">
              <w:t>Изготовление елочных игрушек из бумажных полосок</w:t>
            </w:r>
            <w:r w:rsidR="00257185">
              <w:t>.</w:t>
            </w:r>
          </w:p>
        </w:tc>
        <w:tc>
          <w:tcPr>
            <w:tcW w:w="5529" w:type="dxa"/>
            <w:vAlign w:val="center"/>
          </w:tcPr>
          <w:p w:rsidR="00421842" w:rsidRPr="007644B5" w:rsidRDefault="00421842" w:rsidP="00150706">
            <w:pPr>
              <w:pStyle w:val="ae"/>
              <w:numPr>
                <w:ilvl w:val="0"/>
                <w:numId w:val="19"/>
              </w:numPr>
              <w:ind w:left="176" w:hanging="218"/>
              <w:jc w:val="both"/>
              <w:rPr>
                <w:sz w:val="22"/>
              </w:rPr>
            </w:pPr>
            <w:r w:rsidRPr="007644B5">
              <w:rPr>
                <w:b/>
                <w:sz w:val="22"/>
              </w:rPr>
              <w:t>осваивать</w:t>
            </w:r>
            <w:r w:rsidRPr="007644B5">
              <w:rPr>
                <w:sz w:val="22"/>
              </w:rPr>
              <w:t xml:space="preserve"> умение работать в группе – </w:t>
            </w:r>
            <w:r w:rsidRPr="007644B5">
              <w:rPr>
                <w:b/>
                <w:sz w:val="22"/>
              </w:rPr>
              <w:t xml:space="preserve">изготавливать </w:t>
            </w:r>
            <w:r w:rsidRPr="007644B5">
              <w:rPr>
                <w:sz w:val="22"/>
              </w:rPr>
              <w:t>детали композиции и объединять их в единую композицию;</w:t>
            </w:r>
          </w:p>
          <w:p w:rsidR="00421842" w:rsidRPr="007644B5" w:rsidRDefault="00421842" w:rsidP="00150706">
            <w:pPr>
              <w:pStyle w:val="ae"/>
              <w:numPr>
                <w:ilvl w:val="0"/>
                <w:numId w:val="19"/>
              </w:numPr>
              <w:ind w:left="176" w:hanging="218"/>
              <w:jc w:val="both"/>
              <w:rPr>
                <w:sz w:val="22"/>
              </w:rPr>
            </w:pPr>
            <w:r w:rsidRPr="007644B5">
              <w:rPr>
                <w:b/>
                <w:sz w:val="22"/>
              </w:rPr>
              <w:t>оценивать</w:t>
            </w:r>
            <w:r w:rsidRPr="007644B5">
              <w:rPr>
                <w:sz w:val="22"/>
              </w:rPr>
              <w:t xml:space="preserve"> результат своей деятельности (качество изделия: степень соответствия образцу, аккуратность, оригинальность оформления).</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1701"/>
        </w:trPr>
        <w:tc>
          <w:tcPr>
            <w:tcW w:w="675" w:type="dxa"/>
            <w:tcBorders>
              <w:right w:val="single" w:sz="4" w:space="0" w:color="auto"/>
            </w:tcBorders>
            <w:vAlign w:val="center"/>
          </w:tcPr>
          <w:p w:rsidR="00421842" w:rsidRPr="00E13C55" w:rsidRDefault="00421842" w:rsidP="00A07AE6">
            <w:pPr>
              <w:pStyle w:val="ae"/>
              <w:jc w:val="center"/>
            </w:pPr>
            <w:r w:rsidRPr="00E13C55">
              <w:t>1</w:t>
            </w:r>
            <w:r w:rsidR="00AE6D3D" w:rsidRPr="00E13C55">
              <w:t>5.</w:t>
            </w:r>
          </w:p>
        </w:tc>
        <w:tc>
          <w:tcPr>
            <w:tcW w:w="900" w:type="dxa"/>
            <w:tcBorders>
              <w:left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vAlign w:val="center"/>
          </w:tcPr>
          <w:p w:rsidR="007644B5" w:rsidRDefault="00421842" w:rsidP="00A07AE6">
            <w:pPr>
              <w:pStyle w:val="ae"/>
              <w:jc w:val="center"/>
            </w:pPr>
            <w:r w:rsidRPr="00E13C55">
              <w:t xml:space="preserve">Бумага. </w:t>
            </w:r>
          </w:p>
          <w:p w:rsidR="00421842" w:rsidRPr="00E13C55" w:rsidRDefault="00421842" w:rsidP="007644B5">
            <w:pPr>
              <w:pStyle w:val="ae"/>
              <w:jc w:val="center"/>
            </w:pPr>
            <w:r w:rsidRPr="00E13C55">
              <w:t>Ка</w:t>
            </w:r>
            <w:r w:rsidR="007644B5">
              <w:t>кие</w:t>
            </w:r>
            <w:r w:rsidRPr="00E13C55">
              <w:t xml:space="preserve"> у неё есть секреты?</w:t>
            </w:r>
          </w:p>
        </w:tc>
        <w:tc>
          <w:tcPr>
            <w:tcW w:w="3572" w:type="dxa"/>
            <w:vAlign w:val="center"/>
          </w:tcPr>
          <w:p w:rsidR="00421842" w:rsidRPr="00E13C55" w:rsidRDefault="00421842" w:rsidP="00A07AE6">
            <w:pPr>
              <w:pStyle w:val="ae"/>
              <w:jc w:val="center"/>
            </w:pPr>
            <w:r w:rsidRPr="00E13C55">
              <w:t>Исследование свойств нескольких видов бумаги, их сравнение</w:t>
            </w:r>
            <w:r w:rsidR="00257185">
              <w:t>.</w:t>
            </w:r>
          </w:p>
        </w:tc>
        <w:tc>
          <w:tcPr>
            <w:tcW w:w="5529" w:type="dxa"/>
            <w:vAlign w:val="center"/>
          </w:tcPr>
          <w:p w:rsidR="00421842" w:rsidRPr="007644B5" w:rsidRDefault="00421842" w:rsidP="00150706">
            <w:pPr>
              <w:pStyle w:val="ae"/>
              <w:numPr>
                <w:ilvl w:val="0"/>
                <w:numId w:val="19"/>
              </w:numPr>
              <w:ind w:left="176" w:hanging="218"/>
              <w:jc w:val="both"/>
              <w:rPr>
                <w:bCs/>
                <w:sz w:val="22"/>
              </w:rPr>
            </w:pPr>
            <w:r w:rsidRPr="007644B5">
              <w:rPr>
                <w:b/>
                <w:bCs/>
                <w:sz w:val="22"/>
              </w:rPr>
              <w:t xml:space="preserve">организовывать </w:t>
            </w:r>
            <w:r w:rsidRPr="007644B5">
              <w:rPr>
                <w:bCs/>
                <w:sz w:val="22"/>
              </w:rPr>
              <w:t>рабочее место для работы с бумагой;</w:t>
            </w:r>
          </w:p>
          <w:p w:rsidR="00421842" w:rsidRPr="007644B5" w:rsidRDefault="00421842" w:rsidP="00150706">
            <w:pPr>
              <w:pStyle w:val="ae"/>
              <w:numPr>
                <w:ilvl w:val="0"/>
                <w:numId w:val="19"/>
              </w:numPr>
              <w:ind w:left="176" w:hanging="218"/>
              <w:jc w:val="both"/>
              <w:rPr>
                <w:sz w:val="22"/>
              </w:rPr>
            </w:pPr>
            <w:r w:rsidRPr="007644B5">
              <w:rPr>
                <w:b/>
                <w:sz w:val="22"/>
              </w:rPr>
              <w:t>наблюдать и называть</w:t>
            </w:r>
            <w:r w:rsidRPr="007644B5">
              <w:rPr>
                <w:sz w:val="22"/>
              </w:rPr>
              <w:t xml:space="preserve"> свойства разных образцов бумаги;</w:t>
            </w:r>
          </w:p>
          <w:p w:rsidR="00421842" w:rsidRPr="007644B5" w:rsidRDefault="00421842" w:rsidP="00150706">
            <w:pPr>
              <w:pStyle w:val="ae"/>
              <w:numPr>
                <w:ilvl w:val="0"/>
                <w:numId w:val="19"/>
              </w:numPr>
              <w:ind w:left="176" w:hanging="218"/>
              <w:jc w:val="both"/>
              <w:rPr>
                <w:sz w:val="22"/>
              </w:rPr>
            </w:pPr>
            <w:r w:rsidRPr="007644B5">
              <w:rPr>
                <w:b/>
                <w:sz w:val="22"/>
              </w:rPr>
              <w:t>делать выводы</w:t>
            </w:r>
            <w:r w:rsidRPr="007644B5">
              <w:rPr>
                <w:sz w:val="22"/>
              </w:rPr>
              <w:t xml:space="preserve"> о наблюдаемых явлениях;</w:t>
            </w:r>
          </w:p>
          <w:p w:rsidR="00421842" w:rsidRPr="007644B5" w:rsidRDefault="00421842" w:rsidP="00150706">
            <w:pPr>
              <w:pStyle w:val="ae"/>
              <w:numPr>
                <w:ilvl w:val="0"/>
                <w:numId w:val="19"/>
              </w:numPr>
              <w:ind w:left="176" w:hanging="218"/>
              <w:jc w:val="both"/>
              <w:rPr>
                <w:sz w:val="22"/>
              </w:rPr>
            </w:pPr>
            <w:r w:rsidRPr="007644B5">
              <w:rPr>
                <w:b/>
                <w:sz w:val="22"/>
              </w:rPr>
              <w:t>обобщать</w:t>
            </w:r>
            <w:r w:rsidRPr="007644B5">
              <w:rPr>
                <w:sz w:val="22"/>
              </w:rPr>
              <w:t xml:space="preserve"> (называть) то новое, что освоено.</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1644"/>
        </w:trPr>
        <w:tc>
          <w:tcPr>
            <w:tcW w:w="675" w:type="dxa"/>
            <w:tcBorders>
              <w:right w:val="single" w:sz="4" w:space="0" w:color="auto"/>
            </w:tcBorders>
            <w:vAlign w:val="center"/>
          </w:tcPr>
          <w:p w:rsidR="00421842" w:rsidRPr="00E13C55" w:rsidRDefault="00421842" w:rsidP="00A07AE6">
            <w:pPr>
              <w:pStyle w:val="ae"/>
              <w:jc w:val="center"/>
            </w:pPr>
            <w:r w:rsidRPr="00E13C55">
              <w:t>1</w:t>
            </w:r>
            <w:r w:rsidR="00AE6D3D" w:rsidRPr="00E13C55">
              <w:t>6.</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vAlign w:val="center"/>
          </w:tcPr>
          <w:p w:rsidR="007644B5" w:rsidRDefault="00421842" w:rsidP="00A07AE6">
            <w:pPr>
              <w:pStyle w:val="ae"/>
              <w:jc w:val="center"/>
            </w:pPr>
            <w:r w:rsidRPr="00E13C55">
              <w:t xml:space="preserve">Бумага и картон. </w:t>
            </w:r>
          </w:p>
          <w:p w:rsidR="00421842" w:rsidRPr="00E13C55" w:rsidRDefault="00421842" w:rsidP="00A07AE6">
            <w:pPr>
              <w:pStyle w:val="ae"/>
              <w:jc w:val="center"/>
            </w:pPr>
            <w:r w:rsidRPr="00E13C55">
              <w:t>Какие секреты у картона?</w:t>
            </w:r>
          </w:p>
        </w:tc>
        <w:tc>
          <w:tcPr>
            <w:tcW w:w="3572" w:type="dxa"/>
            <w:vAlign w:val="center"/>
          </w:tcPr>
          <w:p w:rsidR="00421842" w:rsidRPr="00E13C55" w:rsidRDefault="00421842" w:rsidP="00A07AE6">
            <w:pPr>
              <w:pStyle w:val="ae"/>
              <w:jc w:val="center"/>
            </w:pPr>
            <w:r w:rsidRPr="00E13C55">
              <w:t>Исследование свойств картона в сравнении со свойствами бумаги</w:t>
            </w:r>
            <w:r w:rsidR="00257185">
              <w:t>.</w:t>
            </w:r>
          </w:p>
        </w:tc>
        <w:tc>
          <w:tcPr>
            <w:tcW w:w="5529" w:type="dxa"/>
            <w:vAlign w:val="center"/>
          </w:tcPr>
          <w:p w:rsidR="00421842" w:rsidRPr="007644B5" w:rsidRDefault="00421842" w:rsidP="00150706">
            <w:pPr>
              <w:pStyle w:val="ae"/>
              <w:numPr>
                <w:ilvl w:val="0"/>
                <w:numId w:val="19"/>
              </w:numPr>
              <w:ind w:left="176" w:hanging="218"/>
              <w:jc w:val="both"/>
              <w:rPr>
                <w:bCs/>
                <w:sz w:val="22"/>
              </w:rPr>
            </w:pPr>
            <w:r w:rsidRPr="007644B5">
              <w:rPr>
                <w:b/>
                <w:bCs/>
                <w:sz w:val="22"/>
              </w:rPr>
              <w:t>организовывать</w:t>
            </w:r>
            <w:r w:rsidRPr="007644B5">
              <w:rPr>
                <w:bCs/>
                <w:sz w:val="22"/>
              </w:rPr>
              <w:t xml:space="preserve"> рабочее место для работы с картоном;</w:t>
            </w:r>
          </w:p>
          <w:p w:rsidR="00421842" w:rsidRPr="007644B5" w:rsidRDefault="00421842" w:rsidP="00150706">
            <w:pPr>
              <w:pStyle w:val="ae"/>
              <w:numPr>
                <w:ilvl w:val="0"/>
                <w:numId w:val="19"/>
              </w:numPr>
              <w:ind w:left="176" w:hanging="218"/>
              <w:jc w:val="both"/>
              <w:rPr>
                <w:sz w:val="22"/>
              </w:rPr>
            </w:pPr>
            <w:r w:rsidRPr="007644B5">
              <w:rPr>
                <w:b/>
                <w:sz w:val="22"/>
              </w:rPr>
              <w:t>наблюдать и называть</w:t>
            </w:r>
            <w:r w:rsidRPr="007644B5">
              <w:rPr>
                <w:sz w:val="22"/>
              </w:rPr>
              <w:t xml:space="preserve"> свойства разных образцов картона;</w:t>
            </w:r>
          </w:p>
          <w:p w:rsidR="00421842" w:rsidRPr="007644B5" w:rsidRDefault="00421842" w:rsidP="00150706">
            <w:pPr>
              <w:pStyle w:val="ae"/>
              <w:numPr>
                <w:ilvl w:val="0"/>
                <w:numId w:val="19"/>
              </w:numPr>
              <w:ind w:left="176" w:hanging="218"/>
              <w:jc w:val="both"/>
              <w:rPr>
                <w:sz w:val="22"/>
              </w:rPr>
            </w:pPr>
            <w:r w:rsidRPr="007644B5">
              <w:rPr>
                <w:b/>
                <w:sz w:val="22"/>
              </w:rPr>
              <w:t>делать выводы</w:t>
            </w:r>
            <w:r w:rsidRPr="007644B5">
              <w:rPr>
                <w:sz w:val="22"/>
              </w:rPr>
              <w:t xml:space="preserve"> о наблюдаемых явлениях;</w:t>
            </w:r>
          </w:p>
          <w:p w:rsidR="00421842" w:rsidRPr="007644B5" w:rsidRDefault="00421842" w:rsidP="00150706">
            <w:pPr>
              <w:pStyle w:val="ae"/>
              <w:numPr>
                <w:ilvl w:val="0"/>
                <w:numId w:val="19"/>
              </w:numPr>
              <w:ind w:left="176" w:hanging="218"/>
              <w:jc w:val="both"/>
              <w:rPr>
                <w:sz w:val="22"/>
              </w:rPr>
            </w:pPr>
            <w:r w:rsidRPr="007644B5">
              <w:rPr>
                <w:sz w:val="22"/>
              </w:rPr>
              <w:t>обобщать (называть) то новое, что освоено.</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1644"/>
        </w:trPr>
        <w:tc>
          <w:tcPr>
            <w:tcW w:w="675" w:type="dxa"/>
            <w:tcBorders>
              <w:right w:val="single" w:sz="4" w:space="0" w:color="auto"/>
            </w:tcBorders>
            <w:vAlign w:val="center"/>
          </w:tcPr>
          <w:p w:rsidR="00421842" w:rsidRPr="00E13C55" w:rsidRDefault="00421842" w:rsidP="00A07AE6">
            <w:pPr>
              <w:pStyle w:val="ae"/>
              <w:jc w:val="center"/>
            </w:pPr>
            <w:r w:rsidRPr="00E13C55">
              <w:lastRenderedPageBreak/>
              <w:t>1</w:t>
            </w:r>
            <w:r w:rsidR="00AE6D3D" w:rsidRPr="00E13C55">
              <w:t>7.</w:t>
            </w:r>
          </w:p>
        </w:tc>
        <w:tc>
          <w:tcPr>
            <w:tcW w:w="900" w:type="dxa"/>
            <w:tcBorders>
              <w:left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vAlign w:val="center"/>
          </w:tcPr>
          <w:p w:rsidR="007644B5" w:rsidRDefault="00421842" w:rsidP="00A07AE6">
            <w:pPr>
              <w:pStyle w:val="ae"/>
              <w:jc w:val="center"/>
            </w:pPr>
            <w:r w:rsidRPr="00E13C55">
              <w:t xml:space="preserve">Оригами. </w:t>
            </w:r>
          </w:p>
          <w:p w:rsidR="00421842" w:rsidRPr="00E13C55" w:rsidRDefault="00421842" w:rsidP="00A07AE6">
            <w:pPr>
              <w:pStyle w:val="ae"/>
              <w:jc w:val="center"/>
            </w:pPr>
            <w:r w:rsidRPr="00E13C55">
              <w:t>Как сгибать и складывать бумагу?</w:t>
            </w:r>
          </w:p>
        </w:tc>
        <w:tc>
          <w:tcPr>
            <w:tcW w:w="3572" w:type="dxa"/>
            <w:vAlign w:val="center"/>
          </w:tcPr>
          <w:p w:rsidR="00421842" w:rsidRPr="00E13C55" w:rsidRDefault="00421842" w:rsidP="00A07AE6">
            <w:pPr>
              <w:pStyle w:val="ae"/>
              <w:jc w:val="center"/>
            </w:pPr>
            <w:r w:rsidRPr="00E13C55">
              <w:t>Изготовление изделий в технике оригами</w:t>
            </w:r>
            <w:r w:rsidR="00257185">
              <w:t>.</w:t>
            </w:r>
          </w:p>
        </w:tc>
        <w:tc>
          <w:tcPr>
            <w:tcW w:w="5529" w:type="dxa"/>
            <w:vAlign w:val="center"/>
          </w:tcPr>
          <w:p w:rsidR="00421842" w:rsidRPr="007644B5" w:rsidRDefault="00421842" w:rsidP="00150706">
            <w:pPr>
              <w:pStyle w:val="ae"/>
              <w:numPr>
                <w:ilvl w:val="0"/>
                <w:numId w:val="19"/>
              </w:numPr>
              <w:ind w:left="176" w:hanging="218"/>
              <w:jc w:val="both"/>
              <w:rPr>
                <w:bCs/>
                <w:sz w:val="22"/>
              </w:rPr>
            </w:pPr>
            <w:r w:rsidRPr="007644B5">
              <w:rPr>
                <w:b/>
                <w:bCs/>
                <w:sz w:val="22"/>
              </w:rPr>
              <w:t xml:space="preserve">открывать </w:t>
            </w:r>
            <w:r w:rsidRPr="007644B5">
              <w:rPr>
                <w:bCs/>
                <w:sz w:val="22"/>
              </w:rPr>
              <w:t>новое знание и практическое умение через пробные упражнения (придание формы деталям путём складывания и сгибания);</w:t>
            </w:r>
          </w:p>
          <w:p w:rsidR="00421842" w:rsidRPr="007644B5" w:rsidRDefault="00421842" w:rsidP="00150706">
            <w:pPr>
              <w:pStyle w:val="ae"/>
              <w:numPr>
                <w:ilvl w:val="0"/>
                <w:numId w:val="19"/>
              </w:numPr>
              <w:ind w:left="176" w:hanging="218"/>
              <w:jc w:val="both"/>
              <w:rPr>
                <w:sz w:val="22"/>
              </w:rPr>
            </w:pPr>
            <w:r w:rsidRPr="007644B5">
              <w:rPr>
                <w:b/>
                <w:sz w:val="22"/>
              </w:rPr>
              <w:t xml:space="preserve">оценивать </w:t>
            </w:r>
            <w:r w:rsidRPr="007644B5">
              <w:rPr>
                <w:sz w:val="22"/>
              </w:rPr>
              <w:t>результат своей деятельности (качество изделия: точность складывания, аккуратность, общая эстетичность).</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2154"/>
        </w:trPr>
        <w:tc>
          <w:tcPr>
            <w:tcW w:w="675" w:type="dxa"/>
            <w:tcBorders>
              <w:right w:val="single" w:sz="4" w:space="0" w:color="auto"/>
            </w:tcBorders>
            <w:vAlign w:val="center"/>
          </w:tcPr>
          <w:p w:rsidR="00421842" w:rsidRPr="00E13C55" w:rsidRDefault="00421842" w:rsidP="00A07AE6">
            <w:pPr>
              <w:pStyle w:val="ae"/>
              <w:jc w:val="center"/>
            </w:pPr>
            <w:r w:rsidRPr="00E13C55">
              <w:t>1</w:t>
            </w:r>
            <w:r w:rsidR="00AE6D3D" w:rsidRPr="00E13C55">
              <w:t>8.</w:t>
            </w:r>
          </w:p>
        </w:tc>
        <w:tc>
          <w:tcPr>
            <w:tcW w:w="900" w:type="dxa"/>
            <w:tcBorders>
              <w:left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tcBorders>
              <w:bottom w:val="single" w:sz="4" w:space="0" w:color="auto"/>
            </w:tcBorders>
            <w:vAlign w:val="center"/>
          </w:tcPr>
          <w:p w:rsidR="007644B5" w:rsidRDefault="00421842" w:rsidP="00A07AE6">
            <w:pPr>
              <w:pStyle w:val="ae"/>
              <w:jc w:val="center"/>
            </w:pPr>
            <w:r w:rsidRPr="00E13C55">
              <w:t xml:space="preserve">Обитатели пруда. </w:t>
            </w:r>
          </w:p>
          <w:p w:rsidR="007644B5" w:rsidRDefault="007644B5" w:rsidP="00A07AE6">
            <w:pPr>
              <w:pStyle w:val="ae"/>
              <w:jc w:val="center"/>
            </w:pPr>
          </w:p>
          <w:p w:rsidR="00421842" w:rsidRPr="00E13C55" w:rsidRDefault="00421842" w:rsidP="00A07AE6">
            <w:pPr>
              <w:pStyle w:val="ae"/>
              <w:jc w:val="center"/>
            </w:pPr>
            <w:r w:rsidRPr="00E13C55">
              <w:t>Какие секреты у оригами?</w:t>
            </w:r>
          </w:p>
        </w:tc>
        <w:tc>
          <w:tcPr>
            <w:tcW w:w="3572" w:type="dxa"/>
            <w:tcBorders>
              <w:bottom w:val="single" w:sz="4" w:space="0" w:color="auto"/>
            </w:tcBorders>
            <w:vAlign w:val="center"/>
          </w:tcPr>
          <w:p w:rsidR="00421842" w:rsidRPr="00E13C55" w:rsidRDefault="00421842" w:rsidP="00A07AE6">
            <w:pPr>
              <w:pStyle w:val="ae"/>
              <w:jc w:val="center"/>
            </w:pPr>
            <w:r w:rsidRPr="00E13C55">
              <w:t>Изготовление изделий в технике оригами</w:t>
            </w:r>
            <w:r w:rsidR="00257185">
              <w:t>.</w:t>
            </w:r>
          </w:p>
        </w:tc>
        <w:tc>
          <w:tcPr>
            <w:tcW w:w="5529" w:type="dxa"/>
            <w:tcBorders>
              <w:bottom w:val="single" w:sz="4" w:space="0" w:color="auto"/>
            </w:tcBorders>
            <w:vAlign w:val="center"/>
          </w:tcPr>
          <w:p w:rsidR="00421842" w:rsidRPr="007644B5" w:rsidRDefault="00421842" w:rsidP="00150706">
            <w:pPr>
              <w:pStyle w:val="ae"/>
              <w:numPr>
                <w:ilvl w:val="0"/>
                <w:numId w:val="19"/>
              </w:numPr>
              <w:ind w:left="176" w:hanging="218"/>
              <w:jc w:val="both"/>
              <w:rPr>
                <w:bCs/>
                <w:sz w:val="22"/>
              </w:rPr>
            </w:pPr>
            <w:r w:rsidRPr="007644B5">
              <w:rPr>
                <w:b/>
                <w:bCs/>
                <w:sz w:val="22"/>
              </w:rPr>
              <w:t xml:space="preserve">открывать </w:t>
            </w:r>
            <w:r w:rsidRPr="007644B5">
              <w:rPr>
                <w:bCs/>
                <w:sz w:val="22"/>
              </w:rPr>
              <w:t>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w:t>
            </w:r>
          </w:p>
          <w:p w:rsidR="00421842" w:rsidRPr="007644B5" w:rsidRDefault="00421842" w:rsidP="00150706">
            <w:pPr>
              <w:pStyle w:val="ae"/>
              <w:numPr>
                <w:ilvl w:val="0"/>
                <w:numId w:val="19"/>
              </w:numPr>
              <w:ind w:left="176" w:hanging="218"/>
              <w:jc w:val="both"/>
              <w:rPr>
                <w:sz w:val="22"/>
              </w:rPr>
            </w:pPr>
            <w:r w:rsidRPr="007644B5">
              <w:rPr>
                <w:b/>
                <w:iCs/>
                <w:sz w:val="22"/>
              </w:rPr>
              <w:t>осмысливать</w:t>
            </w:r>
            <w:r w:rsidRPr="007644B5">
              <w:rPr>
                <w:iCs/>
                <w:sz w:val="22"/>
              </w:rPr>
              <w:t xml:space="preserve"> необходимость бережного отношения к окружающему природному и  материальному пространству.</w:t>
            </w:r>
          </w:p>
        </w:tc>
        <w:tc>
          <w:tcPr>
            <w:tcW w:w="1377" w:type="dxa"/>
            <w:tcBorders>
              <w:bottom w:val="single" w:sz="4" w:space="0" w:color="auto"/>
            </w:tcBorders>
            <w:vAlign w:val="center"/>
          </w:tcPr>
          <w:p w:rsidR="00421842" w:rsidRPr="00E13C55" w:rsidRDefault="00421842" w:rsidP="00A07AE6">
            <w:pPr>
              <w:pStyle w:val="ae"/>
              <w:jc w:val="center"/>
            </w:pPr>
            <w:r w:rsidRPr="00E13C55">
              <w:rPr>
                <w:bCs/>
              </w:rPr>
              <w:t>Текущий</w:t>
            </w:r>
          </w:p>
        </w:tc>
      </w:tr>
      <w:tr w:rsidR="00E13C55" w:rsidRPr="00E13C55" w:rsidTr="007644B5">
        <w:trPr>
          <w:trHeight w:val="2154"/>
        </w:trPr>
        <w:tc>
          <w:tcPr>
            <w:tcW w:w="675" w:type="dxa"/>
            <w:tcBorders>
              <w:bottom w:val="single" w:sz="4" w:space="0" w:color="auto"/>
              <w:right w:val="single" w:sz="4" w:space="0" w:color="auto"/>
            </w:tcBorders>
            <w:vAlign w:val="center"/>
          </w:tcPr>
          <w:p w:rsidR="00421842" w:rsidRPr="00E13C55" w:rsidRDefault="00AE6D3D" w:rsidP="00A07AE6">
            <w:pPr>
              <w:pStyle w:val="ae"/>
              <w:jc w:val="center"/>
            </w:pPr>
            <w:r w:rsidRPr="00E13C55">
              <w:t>19.</w:t>
            </w: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tc>
        <w:tc>
          <w:tcPr>
            <w:tcW w:w="900" w:type="dxa"/>
            <w:tcBorders>
              <w:left w:val="single" w:sz="4" w:space="0" w:color="auto"/>
              <w:bottom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tcBorders>
              <w:bottom w:val="single" w:sz="4" w:space="0" w:color="auto"/>
            </w:tcBorders>
            <w:vAlign w:val="center"/>
          </w:tcPr>
          <w:p w:rsidR="007644B5" w:rsidRDefault="00421842" w:rsidP="00A07AE6">
            <w:pPr>
              <w:pStyle w:val="ae"/>
              <w:jc w:val="center"/>
            </w:pPr>
            <w:r w:rsidRPr="00E13C55">
              <w:t xml:space="preserve">Животные зоопарка. </w:t>
            </w:r>
          </w:p>
          <w:p w:rsidR="007644B5" w:rsidRDefault="007644B5" w:rsidP="00A07AE6">
            <w:pPr>
              <w:pStyle w:val="ae"/>
              <w:jc w:val="center"/>
            </w:pPr>
          </w:p>
          <w:p w:rsidR="00421842" w:rsidRPr="00E13C55" w:rsidRDefault="00421842" w:rsidP="00257185">
            <w:pPr>
              <w:pStyle w:val="ae"/>
              <w:jc w:val="center"/>
            </w:pPr>
            <w:r w:rsidRPr="00E13C55">
              <w:t>Одна основа, а сколько фигурок?</w:t>
            </w:r>
          </w:p>
        </w:tc>
        <w:tc>
          <w:tcPr>
            <w:tcW w:w="3572" w:type="dxa"/>
            <w:tcBorders>
              <w:bottom w:val="single" w:sz="4" w:space="0" w:color="auto"/>
            </w:tcBorders>
            <w:vAlign w:val="center"/>
          </w:tcPr>
          <w:p w:rsidR="00421842" w:rsidRPr="00E13C55" w:rsidRDefault="00421842" w:rsidP="00257185">
            <w:pPr>
              <w:pStyle w:val="ae"/>
              <w:jc w:val="center"/>
            </w:pPr>
            <w:r w:rsidRPr="00E13C55">
              <w:t>Изготовление изделий в технике оригами</w:t>
            </w:r>
            <w:r w:rsidR="00257185">
              <w:t>.</w:t>
            </w:r>
          </w:p>
        </w:tc>
        <w:tc>
          <w:tcPr>
            <w:tcW w:w="5529" w:type="dxa"/>
            <w:tcBorders>
              <w:bottom w:val="single" w:sz="4" w:space="0" w:color="auto"/>
            </w:tcBorders>
            <w:vAlign w:val="center"/>
          </w:tcPr>
          <w:p w:rsidR="00421842" w:rsidRPr="007644B5" w:rsidRDefault="00421842" w:rsidP="00150706">
            <w:pPr>
              <w:pStyle w:val="ae"/>
              <w:numPr>
                <w:ilvl w:val="0"/>
                <w:numId w:val="19"/>
              </w:numPr>
              <w:ind w:left="176" w:hanging="218"/>
              <w:jc w:val="both"/>
              <w:rPr>
                <w:bCs/>
                <w:sz w:val="22"/>
              </w:rPr>
            </w:pPr>
            <w:r w:rsidRPr="007644B5">
              <w:rPr>
                <w:b/>
                <w:bCs/>
                <w:sz w:val="22"/>
              </w:rPr>
              <w:t>открывать</w:t>
            </w:r>
            <w:r w:rsidRPr="007644B5">
              <w:rPr>
                <w:bCs/>
                <w:sz w:val="22"/>
              </w:rPr>
              <w:t xml:space="preserve"> новое знание и практическое умение через пробные упражнения (придание формы деталям путём складывания и сгибания, резание бумаги ножницами, вытягивание и накручивание бумажных деталей, наклеивание мелких деталей на всю поверхность);</w:t>
            </w:r>
          </w:p>
          <w:p w:rsidR="00421842" w:rsidRPr="007644B5" w:rsidRDefault="00421842" w:rsidP="00150706">
            <w:pPr>
              <w:pStyle w:val="ae"/>
              <w:numPr>
                <w:ilvl w:val="0"/>
                <w:numId w:val="19"/>
              </w:numPr>
              <w:ind w:left="176" w:hanging="218"/>
              <w:jc w:val="both"/>
              <w:rPr>
                <w:bCs/>
                <w:sz w:val="22"/>
              </w:rPr>
            </w:pPr>
            <w:r w:rsidRPr="007644B5">
              <w:rPr>
                <w:b/>
                <w:bCs/>
                <w:sz w:val="22"/>
              </w:rPr>
              <w:t>изготавливать</w:t>
            </w:r>
            <w:r w:rsidRPr="007644B5">
              <w:rPr>
                <w:bCs/>
                <w:sz w:val="22"/>
              </w:rPr>
              <w:t xml:space="preserve"> изделие с опорой на рисунки и план;</w:t>
            </w:r>
          </w:p>
          <w:p w:rsidR="00421842" w:rsidRPr="007644B5" w:rsidRDefault="00421842" w:rsidP="00150706">
            <w:pPr>
              <w:pStyle w:val="ae"/>
              <w:numPr>
                <w:ilvl w:val="0"/>
                <w:numId w:val="19"/>
              </w:numPr>
              <w:ind w:left="176" w:hanging="218"/>
              <w:jc w:val="both"/>
              <w:rPr>
                <w:sz w:val="22"/>
              </w:rPr>
            </w:pPr>
            <w:r w:rsidRPr="007644B5">
              <w:rPr>
                <w:bCs/>
                <w:sz w:val="22"/>
              </w:rPr>
              <w:t>осуществлять контроль по шаблону.</w:t>
            </w:r>
          </w:p>
        </w:tc>
        <w:tc>
          <w:tcPr>
            <w:tcW w:w="1377" w:type="dxa"/>
            <w:tcBorders>
              <w:bottom w:val="single" w:sz="4" w:space="0" w:color="auto"/>
            </w:tcBorders>
            <w:vAlign w:val="center"/>
          </w:tcPr>
          <w:p w:rsidR="00421842" w:rsidRPr="00E13C55" w:rsidRDefault="00421842" w:rsidP="00A07AE6">
            <w:pPr>
              <w:pStyle w:val="ae"/>
              <w:jc w:val="center"/>
            </w:pPr>
            <w:r w:rsidRPr="00E13C55">
              <w:rPr>
                <w:bCs/>
              </w:rPr>
              <w:t>Текущий</w:t>
            </w:r>
          </w:p>
        </w:tc>
      </w:tr>
      <w:tr w:rsidR="00E13C55" w:rsidRPr="00E13C55" w:rsidTr="007644B5">
        <w:trPr>
          <w:trHeight w:val="2438"/>
        </w:trPr>
        <w:tc>
          <w:tcPr>
            <w:tcW w:w="675" w:type="dxa"/>
            <w:tcBorders>
              <w:top w:val="single" w:sz="4" w:space="0" w:color="auto"/>
              <w:right w:val="single" w:sz="4" w:space="0" w:color="auto"/>
            </w:tcBorders>
            <w:vAlign w:val="center"/>
          </w:tcPr>
          <w:p w:rsidR="00421842" w:rsidRPr="00E13C55" w:rsidRDefault="00AE6D3D" w:rsidP="00A07AE6">
            <w:pPr>
              <w:pStyle w:val="ae"/>
              <w:jc w:val="center"/>
            </w:pPr>
            <w:r w:rsidRPr="00E13C55">
              <w:t>20.</w:t>
            </w:r>
          </w:p>
        </w:tc>
        <w:tc>
          <w:tcPr>
            <w:tcW w:w="900" w:type="dxa"/>
            <w:tcBorders>
              <w:top w:val="single" w:sz="4" w:space="0" w:color="auto"/>
              <w:left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tcBorders>
              <w:top w:val="single" w:sz="4" w:space="0" w:color="auto"/>
            </w:tcBorders>
            <w:vAlign w:val="center"/>
          </w:tcPr>
          <w:p w:rsidR="00421842" w:rsidRPr="00E13C55" w:rsidRDefault="00421842" w:rsidP="007644B5">
            <w:pPr>
              <w:pStyle w:val="ae"/>
              <w:jc w:val="center"/>
            </w:pPr>
            <w:r w:rsidRPr="00E13C55">
              <w:t>Наша армия родная</w:t>
            </w:r>
            <w:r w:rsidR="007644B5">
              <w:t>.</w:t>
            </w:r>
          </w:p>
        </w:tc>
        <w:tc>
          <w:tcPr>
            <w:tcW w:w="3572" w:type="dxa"/>
            <w:tcBorders>
              <w:top w:val="single" w:sz="4" w:space="0" w:color="auto"/>
            </w:tcBorders>
            <w:vAlign w:val="center"/>
          </w:tcPr>
          <w:p w:rsidR="00421842" w:rsidRPr="00E13C55" w:rsidRDefault="00421842" w:rsidP="00A07AE6">
            <w:pPr>
              <w:pStyle w:val="ae"/>
              <w:jc w:val="center"/>
            </w:pPr>
            <w:r w:rsidRPr="00E13C55">
              <w:t>Изготовление изделий в технике оригами</w:t>
            </w:r>
            <w:r w:rsidR="00257185">
              <w:t>.</w:t>
            </w:r>
          </w:p>
        </w:tc>
        <w:tc>
          <w:tcPr>
            <w:tcW w:w="5529" w:type="dxa"/>
            <w:tcBorders>
              <w:top w:val="single" w:sz="4" w:space="0" w:color="auto"/>
            </w:tcBorders>
            <w:vAlign w:val="center"/>
          </w:tcPr>
          <w:p w:rsidR="00421842" w:rsidRPr="007644B5" w:rsidRDefault="00421842" w:rsidP="00150706">
            <w:pPr>
              <w:pStyle w:val="ae"/>
              <w:numPr>
                <w:ilvl w:val="0"/>
                <w:numId w:val="19"/>
              </w:numPr>
              <w:ind w:left="176" w:hanging="218"/>
              <w:jc w:val="both"/>
              <w:rPr>
                <w:sz w:val="22"/>
              </w:rPr>
            </w:pPr>
            <w:r w:rsidRPr="007644B5">
              <w:rPr>
                <w:b/>
                <w:sz w:val="22"/>
              </w:rPr>
              <w:t xml:space="preserve">осваивать </w:t>
            </w:r>
            <w:r w:rsidRPr="007644B5">
              <w:rPr>
                <w:sz w:val="22"/>
              </w:rPr>
              <w:t>умение использовать ранее приобретённые знания и умения в практической работе (сгибание и складывание);</w:t>
            </w:r>
          </w:p>
          <w:p w:rsidR="00421842" w:rsidRPr="007644B5" w:rsidRDefault="00421842" w:rsidP="00150706">
            <w:pPr>
              <w:pStyle w:val="ae"/>
              <w:numPr>
                <w:ilvl w:val="0"/>
                <w:numId w:val="19"/>
              </w:numPr>
              <w:ind w:left="176" w:hanging="218"/>
              <w:jc w:val="both"/>
              <w:rPr>
                <w:sz w:val="22"/>
              </w:rPr>
            </w:pPr>
            <w:r w:rsidRPr="007644B5">
              <w:rPr>
                <w:b/>
                <w:sz w:val="22"/>
              </w:rPr>
              <w:t xml:space="preserve">анализировать </w:t>
            </w:r>
            <w:r w:rsidRPr="007644B5">
              <w:rPr>
                <w:sz w:val="22"/>
              </w:rPr>
              <w:t>образцы изделий, понимать поставленную цель, отделять известное от неизвестного;</w:t>
            </w:r>
          </w:p>
          <w:p w:rsidR="00421842" w:rsidRPr="007644B5" w:rsidRDefault="00421842" w:rsidP="00150706">
            <w:pPr>
              <w:pStyle w:val="ae"/>
              <w:numPr>
                <w:ilvl w:val="0"/>
                <w:numId w:val="19"/>
              </w:numPr>
              <w:ind w:left="176" w:hanging="218"/>
              <w:jc w:val="both"/>
              <w:rPr>
                <w:sz w:val="22"/>
              </w:rPr>
            </w:pPr>
            <w:r w:rsidRPr="007644B5">
              <w:rPr>
                <w:b/>
                <w:sz w:val="22"/>
              </w:rPr>
              <w:t>отбирать</w:t>
            </w:r>
            <w:r w:rsidRPr="007644B5">
              <w:rPr>
                <w:sz w:val="22"/>
              </w:rPr>
              <w:t xml:space="preserve"> необходимые материалы для композиций;</w:t>
            </w:r>
          </w:p>
          <w:p w:rsidR="00421842" w:rsidRPr="007644B5" w:rsidRDefault="00421842" w:rsidP="00150706">
            <w:pPr>
              <w:pStyle w:val="ae"/>
              <w:numPr>
                <w:ilvl w:val="0"/>
                <w:numId w:val="19"/>
              </w:numPr>
              <w:ind w:left="176" w:hanging="218"/>
              <w:jc w:val="both"/>
              <w:rPr>
                <w:b/>
                <w:sz w:val="22"/>
              </w:rPr>
            </w:pPr>
            <w:r w:rsidRPr="007644B5">
              <w:rPr>
                <w:b/>
                <w:sz w:val="22"/>
              </w:rPr>
              <w:t>осознавать</w:t>
            </w:r>
            <w:r w:rsidRPr="007644B5">
              <w:rPr>
                <w:sz w:val="22"/>
              </w:rPr>
              <w:t xml:space="preserve"> необходимость уважительного отношения к военным, ветеранам войн.</w:t>
            </w:r>
          </w:p>
        </w:tc>
        <w:tc>
          <w:tcPr>
            <w:tcW w:w="1377" w:type="dxa"/>
            <w:tcBorders>
              <w:top w:val="single" w:sz="4" w:space="0" w:color="auto"/>
            </w:tcBorders>
            <w:vAlign w:val="center"/>
          </w:tcPr>
          <w:p w:rsidR="00421842" w:rsidRPr="00E13C55" w:rsidRDefault="00421842" w:rsidP="00A07AE6">
            <w:pPr>
              <w:pStyle w:val="ae"/>
              <w:jc w:val="center"/>
            </w:pPr>
          </w:p>
        </w:tc>
      </w:tr>
      <w:tr w:rsidR="00E13C55" w:rsidRPr="00E13C55" w:rsidTr="007644B5">
        <w:trPr>
          <w:trHeight w:val="2211"/>
        </w:trPr>
        <w:tc>
          <w:tcPr>
            <w:tcW w:w="675" w:type="dxa"/>
            <w:tcBorders>
              <w:right w:val="single" w:sz="4" w:space="0" w:color="auto"/>
            </w:tcBorders>
            <w:vAlign w:val="center"/>
          </w:tcPr>
          <w:p w:rsidR="00421842" w:rsidRPr="00E13C55" w:rsidRDefault="00AE6D3D" w:rsidP="00A07AE6">
            <w:pPr>
              <w:pStyle w:val="ae"/>
              <w:jc w:val="center"/>
            </w:pPr>
            <w:r w:rsidRPr="00E13C55">
              <w:t>21.</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vAlign w:val="center"/>
          </w:tcPr>
          <w:p w:rsidR="007644B5" w:rsidRDefault="00421842" w:rsidP="00A07AE6">
            <w:pPr>
              <w:pStyle w:val="ae"/>
              <w:jc w:val="center"/>
            </w:pPr>
            <w:r w:rsidRPr="00E13C55">
              <w:t xml:space="preserve">Ножницы. </w:t>
            </w:r>
          </w:p>
          <w:p w:rsidR="00421842" w:rsidRPr="00E13C55" w:rsidRDefault="00421842" w:rsidP="00A07AE6">
            <w:pPr>
              <w:pStyle w:val="ae"/>
              <w:jc w:val="center"/>
            </w:pPr>
            <w:r w:rsidRPr="00E13C55">
              <w:t>Что ты о них знаешь?</w:t>
            </w:r>
          </w:p>
        </w:tc>
        <w:tc>
          <w:tcPr>
            <w:tcW w:w="3572" w:type="dxa"/>
            <w:vAlign w:val="center"/>
          </w:tcPr>
          <w:p w:rsidR="00421842" w:rsidRPr="00E13C55" w:rsidRDefault="00421842" w:rsidP="00A07AE6">
            <w:pPr>
              <w:pStyle w:val="ae"/>
              <w:jc w:val="center"/>
            </w:pPr>
            <w:r w:rsidRPr="00E13C55">
              <w:t>Выполнение резаной мозаики</w:t>
            </w:r>
            <w:r w:rsidR="00257185">
              <w:t>.</w:t>
            </w:r>
          </w:p>
        </w:tc>
        <w:tc>
          <w:tcPr>
            <w:tcW w:w="5529" w:type="dxa"/>
            <w:vAlign w:val="center"/>
          </w:tcPr>
          <w:p w:rsidR="00421842" w:rsidRPr="007644B5" w:rsidRDefault="00421842" w:rsidP="00150706">
            <w:pPr>
              <w:pStyle w:val="ae"/>
              <w:numPr>
                <w:ilvl w:val="0"/>
                <w:numId w:val="19"/>
              </w:numPr>
              <w:ind w:left="176" w:hanging="218"/>
              <w:jc w:val="both"/>
              <w:rPr>
                <w:iCs/>
                <w:sz w:val="22"/>
              </w:rPr>
            </w:pPr>
            <w:r w:rsidRPr="007644B5">
              <w:rPr>
                <w:b/>
                <w:iCs/>
                <w:sz w:val="22"/>
              </w:rPr>
              <w:t xml:space="preserve">соотносить </w:t>
            </w:r>
            <w:r w:rsidRPr="007644B5">
              <w:rPr>
                <w:iCs/>
                <w:sz w:val="22"/>
              </w:rPr>
              <w:t>профессии людей и инструменты, с которыми они работают;</w:t>
            </w:r>
          </w:p>
          <w:p w:rsidR="00421842" w:rsidRPr="007644B5" w:rsidRDefault="00421842" w:rsidP="00150706">
            <w:pPr>
              <w:pStyle w:val="ae"/>
              <w:numPr>
                <w:ilvl w:val="0"/>
                <w:numId w:val="19"/>
              </w:numPr>
              <w:ind w:left="176" w:hanging="218"/>
              <w:jc w:val="both"/>
              <w:rPr>
                <w:iCs/>
                <w:sz w:val="22"/>
              </w:rPr>
            </w:pPr>
            <w:r w:rsidRPr="007644B5">
              <w:rPr>
                <w:b/>
                <w:iCs/>
                <w:sz w:val="22"/>
              </w:rPr>
              <w:t>исследовать</w:t>
            </w:r>
            <w:r w:rsidRPr="007644B5">
              <w:rPr>
                <w:iCs/>
                <w:sz w:val="22"/>
              </w:rPr>
              <w:t xml:space="preserve"> конструктивные особенности ножниц;</w:t>
            </w:r>
          </w:p>
          <w:p w:rsidR="00421842" w:rsidRPr="007644B5" w:rsidRDefault="00421842" w:rsidP="00150706">
            <w:pPr>
              <w:pStyle w:val="ae"/>
              <w:numPr>
                <w:ilvl w:val="0"/>
                <w:numId w:val="19"/>
              </w:numPr>
              <w:ind w:left="176" w:hanging="218"/>
              <w:jc w:val="both"/>
              <w:rPr>
                <w:iCs/>
                <w:sz w:val="22"/>
              </w:rPr>
            </w:pPr>
            <w:r w:rsidRPr="007644B5">
              <w:rPr>
                <w:b/>
                <w:iCs/>
                <w:sz w:val="22"/>
              </w:rPr>
              <w:t>открывать</w:t>
            </w:r>
            <w:r w:rsidRPr="007644B5">
              <w:rPr>
                <w:iCs/>
                <w:sz w:val="22"/>
              </w:rPr>
              <w:t xml:space="preserve"> новые знания и умения – правила безопасного пользования ножницами и их хранения, приём резания ножницами;</w:t>
            </w:r>
          </w:p>
          <w:p w:rsidR="00421842" w:rsidRPr="007644B5" w:rsidRDefault="00421842" w:rsidP="00150706">
            <w:pPr>
              <w:pStyle w:val="ae"/>
              <w:numPr>
                <w:ilvl w:val="0"/>
                <w:numId w:val="19"/>
              </w:numPr>
              <w:ind w:left="176" w:hanging="218"/>
              <w:jc w:val="both"/>
              <w:rPr>
                <w:sz w:val="22"/>
              </w:rPr>
            </w:pPr>
            <w:r w:rsidRPr="007644B5">
              <w:rPr>
                <w:b/>
                <w:sz w:val="22"/>
              </w:rPr>
              <w:t xml:space="preserve">искать </w:t>
            </w:r>
            <w:r w:rsidRPr="007644B5">
              <w:rPr>
                <w:sz w:val="22"/>
              </w:rPr>
              <w:t>информацию в приложении учебника (памятки).</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1757"/>
        </w:trPr>
        <w:tc>
          <w:tcPr>
            <w:tcW w:w="675" w:type="dxa"/>
            <w:tcBorders>
              <w:right w:val="single" w:sz="4" w:space="0" w:color="auto"/>
            </w:tcBorders>
            <w:vAlign w:val="center"/>
          </w:tcPr>
          <w:p w:rsidR="00421842" w:rsidRPr="00E13C55" w:rsidRDefault="00AE6D3D" w:rsidP="00A07AE6">
            <w:pPr>
              <w:pStyle w:val="ae"/>
              <w:jc w:val="center"/>
            </w:pPr>
            <w:r w:rsidRPr="00E13C55">
              <w:lastRenderedPageBreak/>
              <w:t>22.</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vAlign w:val="center"/>
          </w:tcPr>
          <w:p w:rsidR="007644B5" w:rsidRDefault="00421842" w:rsidP="00A07AE6">
            <w:pPr>
              <w:pStyle w:val="ae"/>
              <w:jc w:val="center"/>
            </w:pPr>
            <w:r w:rsidRPr="00E13C55">
              <w:t xml:space="preserve">Весенний праздник </w:t>
            </w:r>
          </w:p>
          <w:p w:rsidR="007644B5" w:rsidRDefault="00421842" w:rsidP="00A07AE6">
            <w:pPr>
              <w:pStyle w:val="ae"/>
              <w:jc w:val="center"/>
            </w:pPr>
            <w:r w:rsidRPr="00E13C55">
              <w:t xml:space="preserve">8 Марта. </w:t>
            </w:r>
          </w:p>
          <w:p w:rsidR="00421842" w:rsidRPr="00E13C55" w:rsidRDefault="00421842" w:rsidP="00A07AE6">
            <w:pPr>
              <w:pStyle w:val="ae"/>
              <w:jc w:val="center"/>
            </w:pPr>
            <w:r w:rsidRPr="00E13C55">
              <w:t>Как сделать подарок-портрет?</w:t>
            </w:r>
          </w:p>
        </w:tc>
        <w:tc>
          <w:tcPr>
            <w:tcW w:w="3572" w:type="dxa"/>
            <w:vAlign w:val="center"/>
          </w:tcPr>
          <w:p w:rsidR="00421842" w:rsidRPr="00E13C55" w:rsidRDefault="00421842" w:rsidP="00A07AE6">
            <w:pPr>
              <w:pStyle w:val="ae"/>
              <w:jc w:val="center"/>
            </w:pPr>
            <w:r w:rsidRPr="00E13C55">
              <w:t>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r w:rsidR="00257185">
              <w:t>.</w:t>
            </w:r>
          </w:p>
        </w:tc>
        <w:tc>
          <w:tcPr>
            <w:tcW w:w="5529" w:type="dxa"/>
            <w:vAlign w:val="center"/>
          </w:tcPr>
          <w:p w:rsidR="00421842" w:rsidRPr="007644B5" w:rsidRDefault="00421842" w:rsidP="00150706">
            <w:pPr>
              <w:pStyle w:val="ae"/>
              <w:numPr>
                <w:ilvl w:val="0"/>
                <w:numId w:val="19"/>
              </w:numPr>
              <w:ind w:left="176" w:hanging="218"/>
              <w:jc w:val="both"/>
              <w:rPr>
                <w:sz w:val="22"/>
              </w:rPr>
            </w:pPr>
            <w:r w:rsidRPr="007644B5">
              <w:rPr>
                <w:b/>
                <w:sz w:val="22"/>
              </w:rPr>
              <w:t>исследовать</w:t>
            </w:r>
            <w:r w:rsidRPr="007644B5">
              <w:rPr>
                <w:sz w:val="22"/>
              </w:rPr>
              <w:t xml:space="preserve"> и сравнивать приёмы резания ножницами по разным линиям;</w:t>
            </w:r>
          </w:p>
          <w:p w:rsidR="00421842" w:rsidRPr="007644B5" w:rsidRDefault="00421842" w:rsidP="00150706">
            <w:pPr>
              <w:pStyle w:val="ae"/>
              <w:numPr>
                <w:ilvl w:val="0"/>
                <w:numId w:val="19"/>
              </w:numPr>
              <w:ind w:left="176" w:hanging="218"/>
              <w:jc w:val="both"/>
              <w:rPr>
                <w:sz w:val="22"/>
              </w:rPr>
            </w:pPr>
            <w:r w:rsidRPr="007644B5">
              <w:rPr>
                <w:b/>
                <w:sz w:val="22"/>
              </w:rPr>
              <w:t xml:space="preserve">отбирать </w:t>
            </w:r>
            <w:r w:rsidRPr="007644B5">
              <w:rPr>
                <w:sz w:val="22"/>
              </w:rPr>
              <w:t>необходимые материалы для композиций;</w:t>
            </w:r>
          </w:p>
          <w:p w:rsidR="00421842" w:rsidRPr="007644B5" w:rsidRDefault="00421842" w:rsidP="00150706">
            <w:pPr>
              <w:pStyle w:val="ae"/>
              <w:numPr>
                <w:ilvl w:val="0"/>
                <w:numId w:val="19"/>
              </w:numPr>
              <w:ind w:left="176" w:hanging="218"/>
              <w:jc w:val="both"/>
              <w:rPr>
                <w:sz w:val="22"/>
              </w:rPr>
            </w:pPr>
            <w:r w:rsidRPr="007644B5">
              <w:rPr>
                <w:b/>
                <w:sz w:val="22"/>
              </w:rPr>
              <w:t xml:space="preserve">оценивать </w:t>
            </w:r>
            <w:r w:rsidRPr="007644B5">
              <w:rPr>
                <w:sz w:val="22"/>
              </w:rPr>
              <w:t>результат своей деятельности (качество изделия: точность складывания, аккуратность наклеивания, общая эстетичность).</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2268"/>
        </w:trPr>
        <w:tc>
          <w:tcPr>
            <w:tcW w:w="675" w:type="dxa"/>
            <w:tcBorders>
              <w:right w:val="single" w:sz="4" w:space="0" w:color="auto"/>
            </w:tcBorders>
            <w:vAlign w:val="center"/>
          </w:tcPr>
          <w:p w:rsidR="00421842" w:rsidRPr="00E13C55" w:rsidRDefault="00AE6D3D" w:rsidP="00A07AE6">
            <w:pPr>
              <w:pStyle w:val="ae"/>
              <w:jc w:val="center"/>
            </w:pPr>
            <w:r w:rsidRPr="00E13C55">
              <w:t>23.</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tcBorders>
              <w:bottom w:val="single" w:sz="4" w:space="0" w:color="auto"/>
            </w:tcBorders>
            <w:vAlign w:val="center"/>
          </w:tcPr>
          <w:p w:rsidR="007644B5" w:rsidRDefault="00421842" w:rsidP="00A07AE6">
            <w:pPr>
              <w:pStyle w:val="ae"/>
              <w:jc w:val="center"/>
            </w:pPr>
            <w:r w:rsidRPr="00E13C55">
              <w:t xml:space="preserve">Шаблон. </w:t>
            </w:r>
          </w:p>
          <w:p w:rsidR="00421842" w:rsidRPr="00E13C55" w:rsidRDefault="00421842" w:rsidP="00A07AE6">
            <w:pPr>
              <w:pStyle w:val="ae"/>
              <w:jc w:val="center"/>
            </w:pPr>
            <w:r w:rsidRPr="00E13C55">
              <w:t>Для чего он нужен?</w:t>
            </w:r>
          </w:p>
        </w:tc>
        <w:tc>
          <w:tcPr>
            <w:tcW w:w="3572" w:type="dxa"/>
            <w:tcBorders>
              <w:bottom w:val="single" w:sz="4" w:space="0" w:color="auto"/>
            </w:tcBorders>
            <w:vAlign w:val="center"/>
          </w:tcPr>
          <w:p w:rsidR="00421842" w:rsidRPr="00E13C55" w:rsidRDefault="00421842" w:rsidP="00A07AE6">
            <w:pPr>
              <w:pStyle w:val="ae"/>
              <w:jc w:val="center"/>
            </w:pPr>
            <w:r w:rsidRPr="00E13C55">
              <w:t>Изготовление изделий</w:t>
            </w:r>
            <w:r w:rsidR="00257185">
              <w:t xml:space="preserve"> </w:t>
            </w:r>
            <w:r w:rsidR="00257185" w:rsidRPr="00257185">
              <w:t>по шаблонам разных форм</w:t>
            </w:r>
            <w:r w:rsidR="00257185">
              <w:t>.</w:t>
            </w:r>
          </w:p>
        </w:tc>
        <w:tc>
          <w:tcPr>
            <w:tcW w:w="5529" w:type="dxa"/>
            <w:tcBorders>
              <w:bottom w:val="single" w:sz="4" w:space="0" w:color="auto"/>
            </w:tcBorders>
            <w:vAlign w:val="center"/>
          </w:tcPr>
          <w:p w:rsidR="00421842" w:rsidRPr="007644B5" w:rsidRDefault="00421842" w:rsidP="00150706">
            <w:pPr>
              <w:pStyle w:val="ae"/>
              <w:numPr>
                <w:ilvl w:val="0"/>
                <w:numId w:val="19"/>
              </w:numPr>
              <w:ind w:left="176" w:hanging="218"/>
              <w:jc w:val="both"/>
              <w:rPr>
                <w:bCs/>
                <w:sz w:val="22"/>
              </w:rPr>
            </w:pPr>
            <w:r w:rsidRPr="007644B5">
              <w:rPr>
                <w:b/>
                <w:bCs/>
                <w:sz w:val="22"/>
              </w:rPr>
              <w:t>организовывать</w:t>
            </w:r>
            <w:r w:rsidRPr="007644B5">
              <w:rPr>
                <w:bCs/>
                <w:sz w:val="22"/>
              </w:rPr>
              <w:t xml:space="preserve"> рабочее место для работы с бумагой и  картоном;</w:t>
            </w:r>
          </w:p>
          <w:p w:rsidR="00421842" w:rsidRPr="007644B5" w:rsidRDefault="00421842" w:rsidP="00150706">
            <w:pPr>
              <w:pStyle w:val="ae"/>
              <w:numPr>
                <w:ilvl w:val="0"/>
                <w:numId w:val="19"/>
              </w:numPr>
              <w:ind w:left="176" w:hanging="218"/>
              <w:jc w:val="both"/>
              <w:rPr>
                <w:sz w:val="22"/>
              </w:rPr>
            </w:pPr>
            <w:r w:rsidRPr="007644B5">
              <w:rPr>
                <w:b/>
                <w:sz w:val="22"/>
              </w:rPr>
              <w:t>исследовать</w:t>
            </w:r>
            <w:r w:rsidRPr="007644B5">
              <w:rPr>
                <w:sz w:val="22"/>
              </w:rPr>
              <w:t xml:space="preserve"> материалы и отбирать те, из которых могут быть изготовлены шаблоны;</w:t>
            </w:r>
          </w:p>
          <w:p w:rsidR="00421842" w:rsidRPr="007644B5" w:rsidRDefault="00421842" w:rsidP="00150706">
            <w:pPr>
              <w:pStyle w:val="ae"/>
              <w:numPr>
                <w:ilvl w:val="0"/>
                <w:numId w:val="19"/>
              </w:numPr>
              <w:ind w:left="176" w:hanging="218"/>
              <w:jc w:val="both"/>
              <w:rPr>
                <w:sz w:val="22"/>
              </w:rPr>
            </w:pPr>
            <w:r w:rsidRPr="007644B5">
              <w:rPr>
                <w:b/>
                <w:sz w:val="22"/>
              </w:rPr>
              <w:t>сравнивать</w:t>
            </w:r>
            <w:r w:rsidRPr="007644B5">
              <w:rPr>
                <w:sz w:val="22"/>
              </w:rPr>
              <w:t xml:space="preserve"> приёмы разметки деталей по шаблонам разных форм;</w:t>
            </w:r>
          </w:p>
          <w:p w:rsidR="00421842" w:rsidRPr="007644B5" w:rsidRDefault="00421842" w:rsidP="00150706">
            <w:pPr>
              <w:pStyle w:val="ae"/>
              <w:numPr>
                <w:ilvl w:val="0"/>
                <w:numId w:val="19"/>
              </w:numPr>
              <w:ind w:left="176" w:hanging="218"/>
              <w:jc w:val="both"/>
              <w:rPr>
                <w:sz w:val="22"/>
              </w:rPr>
            </w:pPr>
            <w:r w:rsidRPr="007644B5">
              <w:rPr>
                <w:b/>
                <w:iCs/>
                <w:sz w:val="22"/>
              </w:rPr>
              <w:t>открывать</w:t>
            </w:r>
            <w:r w:rsidRPr="007644B5">
              <w:rPr>
                <w:iCs/>
                <w:sz w:val="22"/>
              </w:rPr>
              <w:t xml:space="preserve"> новые знания и умения – приёмы разметки деталей по </w:t>
            </w:r>
            <w:r w:rsidRPr="007644B5">
              <w:rPr>
                <w:sz w:val="22"/>
              </w:rPr>
              <w:t>шаблонам.</w:t>
            </w:r>
          </w:p>
        </w:tc>
        <w:tc>
          <w:tcPr>
            <w:tcW w:w="1377" w:type="dxa"/>
            <w:tcBorders>
              <w:bottom w:val="single" w:sz="4" w:space="0" w:color="auto"/>
            </w:tcBorders>
            <w:vAlign w:val="center"/>
          </w:tcPr>
          <w:p w:rsidR="00421842" w:rsidRPr="00E13C55" w:rsidRDefault="00421842" w:rsidP="00A07AE6">
            <w:pPr>
              <w:pStyle w:val="ae"/>
              <w:jc w:val="center"/>
            </w:pPr>
            <w:r w:rsidRPr="00E13C55">
              <w:rPr>
                <w:bCs/>
              </w:rPr>
              <w:t>Текущий</w:t>
            </w:r>
          </w:p>
        </w:tc>
      </w:tr>
      <w:tr w:rsidR="00E13C55" w:rsidRPr="00E13C55" w:rsidTr="007644B5">
        <w:trPr>
          <w:trHeight w:val="2324"/>
        </w:trPr>
        <w:tc>
          <w:tcPr>
            <w:tcW w:w="675" w:type="dxa"/>
            <w:tcBorders>
              <w:bottom w:val="single" w:sz="4" w:space="0" w:color="auto"/>
              <w:right w:val="single" w:sz="4" w:space="0" w:color="auto"/>
            </w:tcBorders>
            <w:vAlign w:val="center"/>
          </w:tcPr>
          <w:p w:rsidR="00421842" w:rsidRPr="00E13C55" w:rsidRDefault="00AE6D3D" w:rsidP="00A07AE6">
            <w:pPr>
              <w:pStyle w:val="ae"/>
              <w:jc w:val="center"/>
            </w:pPr>
            <w:r w:rsidRPr="00E13C55">
              <w:t>24.</w:t>
            </w: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tc>
        <w:tc>
          <w:tcPr>
            <w:tcW w:w="900" w:type="dxa"/>
            <w:tcBorders>
              <w:left w:val="single" w:sz="4" w:space="0" w:color="auto"/>
              <w:bottom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tcBorders>
              <w:bottom w:val="single" w:sz="4" w:space="0" w:color="auto"/>
            </w:tcBorders>
            <w:vAlign w:val="center"/>
          </w:tcPr>
          <w:p w:rsidR="00257185" w:rsidRDefault="00421842" w:rsidP="00A07AE6">
            <w:pPr>
              <w:pStyle w:val="ae"/>
              <w:jc w:val="center"/>
            </w:pPr>
            <w:r w:rsidRPr="00E13C55">
              <w:t xml:space="preserve">Бабочки. </w:t>
            </w:r>
          </w:p>
          <w:p w:rsidR="00421842" w:rsidRPr="00E13C55" w:rsidRDefault="00421842" w:rsidP="00A07AE6">
            <w:pPr>
              <w:pStyle w:val="ae"/>
              <w:jc w:val="center"/>
            </w:pPr>
            <w:r w:rsidRPr="00E13C55">
              <w:t>Как</w:t>
            </w:r>
          </w:p>
          <w:p w:rsidR="00421842" w:rsidRPr="00E13C55" w:rsidRDefault="00421842" w:rsidP="00A07AE6">
            <w:pPr>
              <w:pStyle w:val="ae"/>
              <w:jc w:val="center"/>
            </w:pPr>
            <w:r w:rsidRPr="00E13C55">
              <w:t>изготовить их из листа бумаги?</w:t>
            </w:r>
          </w:p>
        </w:tc>
        <w:tc>
          <w:tcPr>
            <w:tcW w:w="3572" w:type="dxa"/>
            <w:tcBorders>
              <w:bottom w:val="single" w:sz="4" w:space="0" w:color="auto"/>
            </w:tcBorders>
            <w:vAlign w:val="center"/>
          </w:tcPr>
          <w:p w:rsidR="00421842" w:rsidRPr="00E13C55" w:rsidRDefault="00421842" w:rsidP="00A07AE6">
            <w:pPr>
              <w:pStyle w:val="ae"/>
              <w:jc w:val="center"/>
            </w:pPr>
            <w:r w:rsidRPr="00E13C55">
              <w:t>Изготовление изделий из</w:t>
            </w:r>
          </w:p>
          <w:p w:rsidR="00421842" w:rsidRPr="00E13C55" w:rsidRDefault="00421842" w:rsidP="00A07AE6">
            <w:pPr>
              <w:pStyle w:val="ae"/>
              <w:jc w:val="center"/>
            </w:pPr>
            <w:r w:rsidRPr="00E13C55">
              <w:t>деталей, сложенных гармошкой, и деталей, изготовленных по шаблонам</w:t>
            </w:r>
            <w:r w:rsidR="00257185">
              <w:t>.</w:t>
            </w:r>
          </w:p>
        </w:tc>
        <w:tc>
          <w:tcPr>
            <w:tcW w:w="5529" w:type="dxa"/>
            <w:tcBorders>
              <w:bottom w:val="single" w:sz="4" w:space="0" w:color="auto"/>
            </w:tcBorders>
            <w:vAlign w:val="center"/>
          </w:tcPr>
          <w:p w:rsidR="00421842" w:rsidRPr="007644B5" w:rsidRDefault="00421842" w:rsidP="00150706">
            <w:pPr>
              <w:pStyle w:val="ae"/>
              <w:numPr>
                <w:ilvl w:val="0"/>
                <w:numId w:val="19"/>
              </w:numPr>
              <w:ind w:left="176" w:hanging="218"/>
              <w:jc w:val="both"/>
              <w:rPr>
                <w:sz w:val="22"/>
              </w:rPr>
            </w:pPr>
            <w:r w:rsidRPr="007644B5">
              <w:rPr>
                <w:b/>
                <w:sz w:val="22"/>
              </w:rPr>
              <w:t>сравнивать</w:t>
            </w:r>
            <w:r w:rsidRPr="007644B5">
              <w:rPr>
                <w:sz w:val="22"/>
              </w:rPr>
              <w:t xml:space="preserve"> конструктивные особенности схожих изделий и технологии их изготовления;</w:t>
            </w:r>
          </w:p>
          <w:p w:rsidR="00421842" w:rsidRPr="007644B5" w:rsidRDefault="00421842" w:rsidP="00150706">
            <w:pPr>
              <w:pStyle w:val="ae"/>
              <w:numPr>
                <w:ilvl w:val="0"/>
                <w:numId w:val="19"/>
              </w:numPr>
              <w:ind w:left="176" w:hanging="218"/>
              <w:jc w:val="both"/>
              <w:rPr>
                <w:sz w:val="22"/>
              </w:rPr>
            </w:pPr>
            <w:r w:rsidRPr="007644B5">
              <w:rPr>
                <w:b/>
                <w:sz w:val="22"/>
              </w:rPr>
              <w:t xml:space="preserve">сравнивать </w:t>
            </w:r>
            <w:r w:rsidRPr="007644B5">
              <w:rPr>
                <w:sz w:val="22"/>
              </w:rPr>
              <w:t>приёмы разметки деталей по шаблонам, складыванием; формы деталей бабочек с геометрическими формами;</w:t>
            </w:r>
          </w:p>
          <w:p w:rsidR="00421842" w:rsidRPr="007644B5" w:rsidRDefault="00421842" w:rsidP="00150706">
            <w:pPr>
              <w:pStyle w:val="ae"/>
              <w:numPr>
                <w:ilvl w:val="0"/>
                <w:numId w:val="19"/>
              </w:numPr>
              <w:ind w:left="176" w:hanging="218"/>
              <w:jc w:val="both"/>
              <w:rPr>
                <w:iCs/>
                <w:sz w:val="22"/>
              </w:rPr>
            </w:pPr>
            <w:r w:rsidRPr="007644B5">
              <w:rPr>
                <w:b/>
                <w:sz w:val="22"/>
              </w:rPr>
              <w:t xml:space="preserve">открывать </w:t>
            </w:r>
            <w:r w:rsidRPr="007644B5">
              <w:rPr>
                <w:sz w:val="22"/>
              </w:rPr>
              <w:t>новые знания и умения через пробные упражнения (приёмы формообразования складыванием бумажной заготовки гармошкой).</w:t>
            </w:r>
          </w:p>
        </w:tc>
        <w:tc>
          <w:tcPr>
            <w:tcW w:w="1377" w:type="dxa"/>
            <w:tcBorders>
              <w:bottom w:val="single" w:sz="4" w:space="0" w:color="auto"/>
            </w:tcBorders>
            <w:vAlign w:val="center"/>
          </w:tcPr>
          <w:p w:rsidR="00421842" w:rsidRPr="00E13C55" w:rsidRDefault="00421842" w:rsidP="00A07AE6">
            <w:pPr>
              <w:pStyle w:val="ae"/>
              <w:jc w:val="center"/>
            </w:pPr>
            <w:r w:rsidRPr="00E13C55">
              <w:rPr>
                <w:bCs/>
              </w:rPr>
              <w:t>Текущий</w:t>
            </w:r>
          </w:p>
        </w:tc>
      </w:tr>
      <w:tr w:rsidR="00E13C55" w:rsidRPr="00E13C55" w:rsidTr="007644B5">
        <w:trPr>
          <w:trHeight w:val="1531"/>
        </w:trPr>
        <w:tc>
          <w:tcPr>
            <w:tcW w:w="675" w:type="dxa"/>
            <w:tcBorders>
              <w:top w:val="single" w:sz="4" w:space="0" w:color="auto"/>
              <w:bottom w:val="single" w:sz="4" w:space="0" w:color="auto"/>
              <w:right w:val="single" w:sz="4" w:space="0" w:color="auto"/>
            </w:tcBorders>
            <w:vAlign w:val="center"/>
          </w:tcPr>
          <w:p w:rsidR="00421842" w:rsidRPr="00E13C55" w:rsidRDefault="00AE6D3D" w:rsidP="00A07AE6">
            <w:pPr>
              <w:pStyle w:val="ae"/>
              <w:jc w:val="center"/>
            </w:pPr>
            <w:r w:rsidRPr="00E13C55">
              <w:t>25.</w:t>
            </w:r>
          </w:p>
          <w:p w:rsidR="00421842" w:rsidRPr="00E13C55" w:rsidRDefault="00421842" w:rsidP="00A07AE6">
            <w:pPr>
              <w:pStyle w:val="ae"/>
              <w:jc w:val="center"/>
            </w:pPr>
          </w:p>
        </w:tc>
        <w:tc>
          <w:tcPr>
            <w:tcW w:w="900" w:type="dxa"/>
            <w:tcBorders>
              <w:top w:val="single" w:sz="4" w:space="0" w:color="auto"/>
              <w:left w:val="single" w:sz="4" w:space="0" w:color="auto"/>
              <w:bottom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tcBorders>
              <w:top w:val="single" w:sz="4" w:space="0" w:color="auto"/>
              <w:bottom w:val="single" w:sz="4" w:space="0" w:color="auto"/>
            </w:tcBorders>
            <w:vAlign w:val="center"/>
          </w:tcPr>
          <w:p w:rsidR="00257185" w:rsidRDefault="00421842" w:rsidP="00A07AE6">
            <w:pPr>
              <w:pStyle w:val="ae"/>
              <w:jc w:val="center"/>
            </w:pPr>
            <w:r w:rsidRPr="00E13C55">
              <w:t xml:space="preserve">Орнамент в полосе. </w:t>
            </w:r>
          </w:p>
          <w:p w:rsidR="00421842" w:rsidRPr="00E13C55" w:rsidRDefault="00421842" w:rsidP="00A07AE6">
            <w:pPr>
              <w:pStyle w:val="ae"/>
              <w:jc w:val="center"/>
            </w:pPr>
            <w:r w:rsidRPr="00E13C55">
              <w:t>Для чего нужен орнамент?</w:t>
            </w:r>
          </w:p>
        </w:tc>
        <w:tc>
          <w:tcPr>
            <w:tcW w:w="3572" w:type="dxa"/>
            <w:tcBorders>
              <w:top w:val="single" w:sz="4" w:space="0" w:color="auto"/>
              <w:bottom w:val="single" w:sz="4" w:space="0" w:color="auto"/>
            </w:tcBorders>
            <w:vAlign w:val="center"/>
          </w:tcPr>
          <w:p w:rsidR="00421842" w:rsidRPr="00E13C55" w:rsidRDefault="00421842" w:rsidP="00A07AE6">
            <w:pPr>
              <w:pStyle w:val="ae"/>
              <w:jc w:val="center"/>
            </w:pPr>
            <w:r w:rsidRPr="00E13C55">
              <w:t>Изготовление орнаментов из деталей геометрических форм (в полосе, круге, квадрате)</w:t>
            </w:r>
            <w:r w:rsidR="00257185">
              <w:t>.</w:t>
            </w:r>
          </w:p>
        </w:tc>
        <w:tc>
          <w:tcPr>
            <w:tcW w:w="5529" w:type="dxa"/>
            <w:tcBorders>
              <w:top w:val="single" w:sz="4" w:space="0" w:color="auto"/>
              <w:bottom w:val="single" w:sz="4" w:space="0" w:color="auto"/>
            </w:tcBorders>
            <w:vAlign w:val="center"/>
          </w:tcPr>
          <w:p w:rsidR="00421842" w:rsidRPr="007644B5" w:rsidRDefault="00421842" w:rsidP="00150706">
            <w:pPr>
              <w:pStyle w:val="ae"/>
              <w:numPr>
                <w:ilvl w:val="0"/>
                <w:numId w:val="19"/>
              </w:numPr>
              <w:ind w:left="176" w:hanging="218"/>
              <w:jc w:val="both"/>
              <w:rPr>
                <w:sz w:val="22"/>
              </w:rPr>
            </w:pPr>
            <w:r w:rsidRPr="007644B5">
              <w:rPr>
                <w:b/>
                <w:sz w:val="22"/>
              </w:rPr>
              <w:t>наблюдать и сравнивать</w:t>
            </w:r>
            <w:r w:rsidRPr="007644B5">
              <w:rPr>
                <w:sz w:val="22"/>
              </w:rPr>
              <w:t xml:space="preserve"> образцы орнаментов, выполненных в разных техниках, из разных материалов;</w:t>
            </w:r>
          </w:p>
          <w:p w:rsidR="00421842" w:rsidRPr="007644B5" w:rsidRDefault="00421842" w:rsidP="00150706">
            <w:pPr>
              <w:pStyle w:val="ae"/>
              <w:numPr>
                <w:ilvl w:val="0"/>
                <w:numId w:val="19"/>
              </w:numPr>
              <w:ind w:left="176" w:hanging="218"/>
              <w:jc w:val="both"/>
              <w:rPr>
                <w:sz w:val="22"/>
              </w:rPr>
            </w:pPr>
            <w:r w:rsidRPr="007644B5">
              <w:rPr>
                <w:b/>
                <w:sz w:val="22"/>
              </w:rPr>
              <w:t>осваивать</w:t>
            </w:r>
            <w:r w:rsidRPr="007644B5">
              <w:rPr>
                <w:sz w:val="22"/>
              </w:rPr>
              <w:t xml:space="preserve"> умение работать по готовому плану;</w:t>
            </w:r>
          </w:p>
          <w:p w:rsidR="00421842" w:rsidRPr="007644B5" w:rsidRDefault="00421842" w:rsidP="00150706">
            <w:pPr>
              <w:pStyle w:val="ae"/>
              <w:numPr>
                <w:ilvl w:val="0"/>
                <w:numId w:val="19"/>
              </w:numPr>
              <w:ind w:left="176" w:hanging="218"/>
              <w:jc w:val="both"/>
              <w:rPr>
                <w:sz w:val="22"/>
              </w:rPr>
            </w:pPr>
            <w:r w:rsidRPr="007644B5">
              <w:rPr>
                <w:b/>
                <w:bCs/>
                <w:sz w:val="22"/>
              </w:rPr>
              <w:t>изготавливать</w:t>
            </w:r>
            <w:r w:rsidRPr="007644B5">
              <w:rPr>
                <w:bCs/>
                <w:sz w:val="22"/>
              </w:rPr>
              <w:t xml:space="preserve"> изделие с опорой на рисунки и план.</w:t>
            </w:r>
          </w:p>
        </w:tc>
        <w:tc>
          <w:tcPr>
            <w:tcW w:w="1377" w:type="dxa"/>
            <w:tcBorders>
              <w:top w:val="single" w:sz="4" w:space="0" w:color="auto"/>
              <w:bottom w:val="single" w:sz="4" w:space="0" w:color="auto"/>
            </w:tcBorders>
            <w:vAlign w:val="center"/>
          </w:tcPr>
          <w:p w:rsidR="00421842" w:rsidRPr="00E13C55" w:rsidRDefault="00421842" w:rsidP="00A07AE6">
            <w:pPr>
              <w:pStyle w:val="ae"/>
              <w:jc w:val="center"/>
            </w:pPr>
          </w:p>
        </w:tc>
      </w:tr>
      <w:tr w:rsidR="00E13C55" w:rsidRPr="00E13C55" w:rsidTr="007644B5">
        <w:trPr>
          <w:trHeight w:val="2551"/>
        </w:trPr>
        <w:tc>
          <w:tcPr>
            <w:tcW w:w="675" w:type="dxa"/>
            <w:tcBorders>
              <w:top w:val="single" w:sz="4" w:space="0" w:color="auto"/>
              <w:bottom w:val="single" w:sz="4" w:space="0" w:color="auto"/>
              <w:right w:val="single" w:sz="4" w:space="0" w:color="auto"/>
            </w:tcBorders>
            <w:vAlign w:val="center"/>
          </w:tcPr>
          <w:p w:rsidR="00421842" w:rsidRPr="00E13C55" w:rsidRDefault="00421842" w:rsidP="00A07AE6">
            <w:pPr>
              <w:pStyle w:val="ae"/>
              <w:jc w:val="center"/>
            </w:pPr>
            <w:r w:rsidRPr="00E13C55">
              <w:t>2</w:t>
            </w:r>
            <w:r w:rsidR="00AE6D3D" w:rsidRPr="00E13C55">
              <w:t>6.</w:t>
            </w:r>
          </w:p>
        </w:tc>
        <w:tc>
          <w:tcPr>
            <w:tcW w:w="900" w:type="dxa"/>
            <w:tcBorders>
              <w:top w:val="single" w:sz="4" w:space="0" w:color="auto"/>
              <w:left w:val="single" w:sz="4" w:space="0" w:color="auto"/>
              <w:bottom w:val="single" w:sz="4" w:space="0" w:color="auto"/>
            </w:tcBorders>
            <w:vAlign w:val="center"/>
          </w:tcPr>
          <w:p w:rsidR="00421842" w:rsidRPr="00E13C55" w:rsidRDefault="00421842" w:rsidP="00A07AE6">
            <w:pPr>
              <w:pStyle w:val="ae"/>
              <w:jc w:val="center"/>
            </w:pPr>
          </w:p>
        </w:tc>
        <w:tc>
          <w:tcPr>
            <w:tcW w:w="2899" w:type="dxa"/>
            <w:gridSpan w:val="2"/>
            <w:tcBorders>
              <w:top w:val="single" w:sz="4" w:space="0" w:color="auto"/>
              <w:bottom w:val="single" w:sz="4" w:space="0" w:color="auto"/>
            </w:tcBorders>
            <w:vAlign w:val="center"/>
          </w:tcPr>
          <w:p w:rsidR="00257185" w:rsidRDefault="00421842" w:rsidP="00A07AE6">
            <w:pPr>
              <w:pStyle w:val="ae"/>
              <w:jc w:val="center"/>
            </w:pPr>
            <w:r w:rsidRPr="00E13C55">
              <w:t xml:space="preserve">Образы весны. </w:t>
            </w:r>
          </w:p>
          <w:p w:rsidR="00421842" w:rsidRPr="00E13C55" w:rsidRDefault="00421842" w:rsidP="00A07AE6">
            <w:pPr>
              <w:pStyle w:val="ae"/>
              <w:jc w:val="center"/>
            </w:pPr>
            <w:r w:rsidRPr="00E13C55">
              <w:t>Какие краски у весны?</w:t>
            </w:r>
          </w:p>
        </w:tc>
        <w:tc>
          <w:tcPr>
            <w:tcW w:w="3572" w:type="dxa"/>
            <w:tcBorders>
              <w:top w:val="single" w:sz="4" w:space="0" w:color="auto"/>
              <w:bottom w:val="single" w:sz="4" w:space="0" w:color="auto"/>
            </w:tcBorders>
            <w:vAlign w:val="center"/>
          </w:tcPr>
          <w:p w:rsidR="00421842" w:rsidRPr="00E13C55" w:rsidRDefault="00421842" w:rsidP="00A07AE6">
            <w:pPr>
              <w:pStyle w:val="ae"/>
              <w:jc w:val="center"/>
            </w:pPr>
            <w:r w:rsidRPr="00E13C55">
              <w:t>Изготовление аппликации на тему весны с использованием шаблонов</w:t>
            </w:r>
            <w:r w:rsidR="00257185">
              <w:t>.</w:t>
            </w:r>
          </w:p>
        </w:tc>
        <w:tc>
          <w:tcPr>
            <w:tcW w:w="5529" w:type="dxa"/>
            <w:tcBorders>
              <w:top w:val="single" w:sz="4" w:space="0" w:color="auto"/>
              <w:bottom w:val="single" w:sz="4" w:space="0" w:color="auto"/>
            </w:tcBorders>
            <w:vAlign w:val="center"/>
          </w:tcPr>
          <w:p w:rsidR="00421842" w:rsidRPr="007644B5" w:rsidRDefault="00421842" w:rsidP="00150706">
            <w:pPr>
              <w:pStyle w:val="ae"/>
              <w:numPr>
                <w:ilvl w:val="0"/>
                <w:numId w:val="19"/>
              </w:numPr>
              <w:ind w:left="176" w:hanging="218"/>
              <w:jc w:val="both"/>
              <w:rPr>
                <w:sz w:val="22"/>
              </w:rPr>
            </w:pPr>
            <w:r w:rsidRPr="007644B5">
              <w:rPr>
                <w:b/>
                <w:sz w:val="22"/>
              </w:rPr>
              <w:t>осваивать</w:t>
            </w:r>
            <w:r w:rsidRPr="007644B5">
              <w:rPr>
                <w:sz w:val="22"/>
              </w:rPr>
              <w:t xml:space="preserve"> умение использовать ранее приобретённые знания и умения в практической работе (разметка по шаблону, резание ножницами, наклеивание бумажных деталей);</w:t>
            </w:r>
          </w:p>
          <w:p w:rsidR="00421842" w:rsidRPr="007644B5" w:rsidRDefault="00421842" w:rsidP="00150706">
            <w:pPr>
              <w:pStyle w:val="ae"/>
              <w:numPr>
                <w:ilvl w:val="0"/>
                <w:numId w:val="19"/>
              </w:numPr>
              <w:ind w:left="176" w:hanging="218"/>
              <w:jc w:val="both"/>
              <w:rPr>
                <w:sz w:val="22"/>
              </w:rPr>
            </w:pPr>
            <w:r w:rsidRPr="007644B5">
              <w:rPr>
                <w:b/>
                <w:sz w:val="22"/>
              </w:rPr>
              <w:t>осознавать</w:t>
            </w:r>
            <w:r w:rsidRPr="007644B5">
              <w:rPr>
                <w:sz w:val="22"/>
              </w:rPr>
              <w:t xml:space="preserve"> необходимость уважительного и бережного отношения к природе и культуре своего народа;</w:t>
            </w:r>
          </w:p>
          <w:p w:rsidR="00421842" w:rsidRPr="007644B5" w:rsidRDefault="00421842" w:rsidP="00150706">
            <w:pPr>
              <w:pStyle w:val="ae"/>
              <w:numPr>
                <w:ilvl w:val="0"/>
                <w:numId w:val="19"/>
              </w:numPr>
              <w:ind w:left="176" w:hanging="218"/>
              <w:jc w:val="both"/>
              <w:rPr>
                <w:sz w:val="22"/>
              </w:rPr>
            </w:pPr>
            <w:r w:rsidRPr="007644B5">
              <w:rPr>
                <w:b/>
                <w:sz w:val="22"/>
              </w:rPr>
              <w:t>осваивать</w:t>
            </w:r>
            <w:r w:rsidRPr="007644B5">
              <w:rPr>
                <w:sz w:val="22"/>
              </w:rPr>
              <w:t xml:space="preserve"> умение обсуждать и оценивать свои знания, искать ответы в учебнике.</w:t>
            </w:r>
          </w:p>
        </w:tc>
        <w:tc>
          <w:tcPr>
            <w:tcW w:w="1377" w:type="dxa"/>
            <w:tcBorders>
              <w:top w:val="single" w:sz="4" w:space="0" w:color="auto"/>
              <w:bottom w:val="single" w:sz="4" w:space="0" w:color="auto"/>
            </w:tcBorders>
            <w:vAlign w:val="center"/>
          </w:tcPr>
          <w:p w:rsidR="00421842" w:rsidRPr="00E13C55" w:rsidRDefault="00421842" w:rsidP="00A07AE6">
            <w:pPr>
              <w:pStyle w:val="ae"/>
              <w:jc w:val="center"/>
            </w:pPr>
          </w:p>
        </w:tc>
      </w:tr>
      <w:tr w:rsidR="00E13C55" w:rsidRPr="00E13C55" w:rsidTr="007644B5">
        <w:trPr>
          <w:trHeight w:val="1757"/>
        </w:trPr>
        <w:tc>
          <w:tcPr>
            <w:tcW w:w="675" w:type="dxa"/>
            <w:tcBorders>
              <w:right w:val="single" w:sz="4" w:space="0" w:color="auto"/>
            </w:tcBorders>
            <w:vAlign w:val="center"/>
          </w:tcPr>
          <w:p w:rsidR="00421842" w:rsidRPr="00E13C55" w:rsidRDefault="00421842" w:rsidP="00A07AE6">
            <w:pPr>
              <w:pStyle w:val="ae"/>
              <w:jc w:val="center"/>
            </w:pPr>
            <w:r w:rsidRPr="00E13C55">
              <w:lastRenderedPageBreak/>
              <w:t>2</w:t>
            </w:r>
            <w:r w:rsidR="00AE6D3D" w:rsidRPr="00E13C55">
              <w:t>7.</w:t>
            </w:r>
          </w:p>
        </w:tc>
        <w:tc>
          <w:tcPr>
            <w:tcW w:w="900" w:type="dxa"/>
            <w:tcBorders>
              <w:left w:val="single" w:sz="4" w:space="0" w:color="auto"/>
            </w:tcBorders>
            <w:vAlign w:val="center"/>
          </w:tcPr>
          <w:p w:rsidR="00421842" w:rsidRPr="00E13C55" w:rsidRDefault="00421842" w:rsidP="00A07AE6">
            <w:pPr>
              <w:pStyle w:val="ae"/>
              <w:jc w:val="center"/>
            </w:pPr>
          </w:p>
          <w:p w:rsidR="00421842" w:rsidRPr="00E13C55" w:rsidRDefault="00421842" w:rsidP="00A07AE6">
            <w:pPr>
              <w:pStyle w:val="ae"/>
              <w:jc w:val="center"/>
            </w:pPr>
          </w:p>
        </w:tc>
        <w:tc>
          <w:tcPr>
            <w:tcW w:w="2899" w:type="dxa"/>
            <w:gridSpan w:val="2"/>
            <w:vAlign w:val="center"/>
          </w:tcPr>
          <w:p w:rsidR="00257185" w:rsidRDefault="00421842" w:rsidP="00A07AE6">
            <w:pPr>
              <w:pStyle w:val="ae"/>
              <w:jc w:val="center"/>
            </w:pPr>
            <w:r w:rsidRPr="00E13C55">
              <w:t xml:space="preserve">Настроение весны. </w:t>
            </w:r>
          </w:p>
          <w:p w:rsidR="00421842" w:rsidRPr="00E13C55" w:rsidRDefault="00421842" w:rsidP="00A07AE6">
            <w:pPr>
              <w:pStyle w:val="ae"/>
              <w:jc w:val="center"/>
            </w:pPr>
            <w:r w:rsidRPr="00E13C55">
              <w:t>Что такое колорит?</w:t>
            </w:r>
          </w:p>
        </w:tc>
        <w:tc>
          <w:tcPr>
            <w:tcW w:w="3572" w:type="dxa"/>
            <w:vAlign w:val="center"/>
          </w:tcPr>
          <w:p w:rsidR="00421842" w:rsidRPr="00E13C55" w:rsidRDefault="00421842" w:rsidP="00A07AE6">
            <w:pPr>
              <w:pStyle w:val="ae"/>
              <w:jc w:val="center"/>
            </w:pPr>
            <w:r w:rsidRPr="00E13C55">
              <w:t>Изготовление рамок для аппликаций</w:t>
            </w:r>
            <w:r w:rsidR="00257185">
              <w:t>.</w:t>
            </w:r>
          </w:p>
        </w:tc>
        <w:tc>
          <w:tcPr>
            <w:tcW w:w="5529" w:type="dxa"/>
            <w:vAlign w:val="center"/>
          </w:tcPr>
          <w:p w:rsidR="00421842" w:rsidRPr="007644B5" w:rsidRDefault="00421842" w:rsidP="00150706">
            <w:pPr>
              <w:pStyle w:val="ae"/>
              <w:numPr>
                <w:ilvl w:val="0"/>
                <w:numId w:val="19"/>
              </w:numPr>
              <w:ind w:left="176" w:hanging="218"/>
              <w:jc w:val="both"/>
              <w:rPr>
                <w:bCs/>
                <w:sz w:val="22"/>
              </w:rPr>
            </w:pPr>
            <w:r w:rsidRPr="007644B5">
              <w:rPr>
                <w:b/>
                <w:bCs/>
                <w:sz w:val="22"/>
              </w:rPr>
              <w:t>организовывать</w:t>
            </w:r>
            <w:r w:rsidRPr="007644B5">
              <w:rPr>
                <w:bCs/>
                <w:sz w:val="22"/>
              </w:rPr>
              <w:t xml:space="preserve"> рабочее место для работы с бумагой и  картоном;</w:t>
            </w:r>
          </w:p>
          <w:p w:rsidR="00421842" w:rsidRPr="007644B5" w:rsidRDefault="00421842" w:rsidP="00150706">
            <w:pPr>
              <w:pStyle w:val="ae"/>
              <w:numPr>
                <w:ilvl w:val="0"/>
                <w:numId w:val="19"/>
              </w:numPr>
              <w:ind w:left="176" w:hanging="218"/>
              <w:jc w:val="both"/>
              <w:rPr>
                <w:sz w:val="22"/>
              </w:rPr>
            </w:pPr>
            <w:r w:rsidRPr="007644B5">
              <w:rPr>
                <w:b/>
                <w:sz w:val="22"/>
              </w:rPr>
              <w:t>анализировать</w:t>
            </w:r>
            <w:r w:rsidRPr="007644B5">
              <w:rPr>
                <w:sz w:val="22"/>
              </w:rPr>
              <w:t xml:space="preserve"> образцы изделий, понимать поставленную цель, отделять известное от неизвестного;</w:t>
            </w:r>
          </w:p>
          <w:p w:rsidR="00421842" w:rsidRPr="007644B5" w:rsidRDefault="00421842" w:rsidP="00150706">
            <w:pPr>
              <w:pStyle w:val="ae"/>
              <w:numPr>
                <w:ilvl w:val="0"/>
                <w:numId w:val="19"/>
              </w:numPr>
              <w:ind w:left="176" w:hanging="218"/>
              <w:jc w:val="both"/>
              <w:rPr>
                <w:sz w:val="22"/>
              </w:rPr>
            </w:pPr>
            <w:r w:rsidRPr="007644B5">
              <w:rPr>
                <w:b/>
                <w:sz w:val="22"/>
              </w:rPr>
              <w:t>осваивать</w:t>
            </w:r>
            <w:r w:rsidRPr="007644B5">
              <w:rPr>
                <w:sz w:val="22"/>
              </w:rPr>
              <w:t xml:space="preserve"> умение работать по готовому</w:t>
            </w:r>
            <w:r w:rsidR="00843616" w:rsidRPr="007644B5">
              <w:rPr>
                <w:sz w:val="22"/>
              </w:rPr>
              <w:t xml:space="preserve"> </w:t>
            </w:r>
            <w:r w:rsidRPr="007644B5">
              <w:rPr>
                <w:sz w:val="22"/>
              </w:rPr>
              <w:t>плану.</w:t>
            </w:r>
          </w:p>
        </w:tc>
        <w:tc>
          <w:tcPr>
            <w:tcW w:w="1377" w:type="dxa"/>
            <w:vAlign w:val="center"/>
          </w:tcPr>
          <w:p w:rsidR="00421842" w:rsidRPr="00E13C55" w:rsidRDefault="00421842" w:rsidP="00A07AE6">
            <w:pPr>
              <w:pStyle w:val="ae"/>
              <w:jc w:val="center"/>
            </w:pPr>
            <w:r w:rsidRPr="00E13C55">
              <w:rPr>
                <w:bCs/>
              </w:rPr>
              <w:t>Текущий</w:t>
            </w:r>
          </w:p>
        </w:tc>
      </w:tr>
      <w:tr w:rsidR="00E13C55" w:rsidRPr="00E13C55" w:rsidTr="007644B5">
        <w:trPr>
          <w:trHeight w:val="2211"/>
        </w:trPr>
        <w:tc>
          <w:tcPr>
            <w:tcW w:w="675" w:type="dxa"/>
            <w:tcBorders>
              <w:bottom w:val="single" w:sz="4" w:space="0" w:color="auto"/>
              <w:right w:val="single" w:sz="4" w:space="0" w:color="auto"/>
            </w:tcBorders>
            <w:vAlign w:val="center"/>
          </w:tcPr>
          <w:p w:rsidR="00421842" w:rsidRPr="00E13C55" w:rsidRDefault="00AE6D3D" w:rsidP="00A07AE6">
            <w:pPr>
              <w:pStyle w:val="ae"/>
              <w:jc w:val="center"/>
            </w:pPr>
            <w:r w:rsidRPr="00E13C55">
              <w:t>28.</w:t>
            </w:r>
          </w:p>
        </w:tc>
        <w:tc>
          <w:tcPr>
            <w:tcW w:w="900" w:type="dxa"/>
            <w:tcBorders>
              <w:left w:val="single" w:sz="4" w:space="0" w:color="auto"/>
            </w:tcBorders>
            <w:vAlign w:val="center"/>
          </w:tcPr>
          <w:p w:rsidR="00421842" w:rsidRPr="00E13C55" w:rsidRDefault="00421842" w:rsidP="00A07AE6">
            <w:pPr>
              <w:pStyle w:val="ae"/>
              <w:jc w:val="center"/>
            </w:pPr>
          </w:p>
        </w:tc>
        <w:tc>
          <w:tcPr>
            <w:tcW w:w="2899" w:type="dxa"/>
            <w:gridSpan w:val="2"/>
            <w:vAlign w:val="center"/>
          </w:tcPr>
          <w:p w:rsidR="00257185" w:rsidRDefault="00421842" w:rsidP="00A07AE6">
            <w:pPr>
              <w:pStyle w:val="ae"/>
              <w:jc w:val="center"/>
            </w:pPr>
            <w:r w:rsidRPr="00E13C55">
              <w:t xml:space="preserve">Праздники и традиции весны. </w:t>
            </w:r>
          </w:p>
          <w:p w:rsidR="00421842" w:rsidRPr="00E13C55" w:rsidRDefault="00421842" w:rsidP="00A07AE6">
            <w:pPr>
              <w:pStyle w:val="ae"/>
              <w:jc w:val="center"/>
            </w:pPr>
            <w:r w:rsidRPr="00E13C55">
              <w:t>Какие они?</w:t>
            </w:r>
          </w:p>
        </w:tc>
        <w:tc>
          <w:tcPr>
            <w:tcW w:w="3572" w:type="dxa"/>
            <w:vAlign w:val="center"/>
          </w:tcPr>
          <w:p w:rsidR="00421842" w:rsidRPr="00E13C55" w:rsidRDefault="00421842" w:rsidP="00A07AE6">
            <w:pPr>
              <w:pStyle w:val="ae"/>
              <w:jc w:val="center"/>
            </w:pPr>
            <w:r w:rsidRPr="00E13C55">
              <w:t>Изготовление коллажных изделий</w:t>
            </w:r>
            <w:r w:rsidR="00257185">
              <w:t>.</w:t>
            </w:r>
          </w:p>
        </w:tc>
        <w:tc>
          <w:tcPr>
            <w:tcW w:w="5529" w:type="dxa"/>
            <w:vAlign w:val="center"/>
          </w:tcPr>
          <w:p w:rsidR="00421842" w:rsidRPr="007644B5" w:rsidRDefault="00421842" w:rsidP="00150706">
            <w:pPr>
              <w:pStyle w:val="ae"/>
              <w:numPr>
                <w:ilvl w:val="0"/>
                <w:numId w:val="19"/>
              </w:numPr>
              <w:ind w:left="176" w:hanging="218"/>
              <w:jc w:val="both"/>
              <w:rPr>
                <w:sz w:val="22"/>
              </w:rPr>
            </w:pPr>
            <w:r w:rsidRPr="007644B5">
              <w:rPr>
                <w:b/>
                <w:sz w:val="22"/>
              </w:rPr>
              <w:t xml:space="preserve">осваивать </w:t>
            </w:r>
            <w:r w:rsidRPr="007644B5">
              <w:rPr>
                <w:sz w:val="22"/>
              </w:rPr>
              <w:t>умение использовать ранее приобретённые знания и умения в практической работе (разметка по шаблону, резание ножницами, наклеивание бумажных деталей);</w:t>
            </w:r>
          </w:p>
          <w:p w:rsidR="00421842" w:rsidRPr="007644B5" w:rsidRDefault="00421842" w:rsidP="00150706">
            <w:pPr>
              <w:pStyle w:val="ae"/>
              <w:numPr>
                <w:ilvl w:val="0"/>
                <w:numId w:val="19"/>
              </w:numPr>
              <w:ind w:left="176" w:hanging="218"/>
              <w:jc w:val="both"/>
              <w:rPr>
                <w:sz w:val="22"/>
              </w:rPr>
            </w:pPr>
            <w:r w:rsidRPr="007644B5">
              <w:rPr>
                <w:b/>
                <w:sz w:val="22"/>
              </w:rPr>
              <w:t>отбирать</w:t>
            </w:r>
            <w:r w:rsidRPr="007644B5">
              <w:rPr>
                <w:sz w:val="22"/>
              </w:rPr>
              <w:t xml:space="preserve"> необходимые материалы для композиций;</w:t>
            </w:r>
          </w:p>
          <w:p w:rsidR="00421842" w:rsidRPr="007644B5" w:rsidRDefault="00421842" w:rsidP="00150706">
            <w:pPr>
              <w:pStyle w:val="ae"/>
              <w:numPr>
                <w:ilvl w:val="0"/>
                <w:numId w:val="19"/>
              </w:numPr>
              <w:ind w:left="176" w:hanging="218"/>
              <w:jc w:val="both"/>
              <w:rPr>
                <w:sz w:val="22"/>
              </w:rPr>
            </w:pPr>
            <w:r w:rsidRPr="007644B5">
              <w:rPr>
                <w:b/>
                <w:sz w:val="22"/>
              </w:rPr>
              <w:t>осознавать</w:t>
            </w:r>
            <w:r w:rsidRPr="007644B5">
              <w:rPr>
                <w:sz w:val="22"/>
              </w:rPr>
              <w:t xml:space="preserve"> необходимость уважительного и бережного отношения к природе и культуре своего народа;</w:t>
            </w:r>
          </w:p>
        </w:tc>
        <w:tc>
          <w:tcPr>
            <w:tcW w:w="1377" w:type="dxa"/>
            <w:vAlign w:val="center"/>
          </w:tcPr>
          <w:p w:rsidR="00421842" w:rsidRPr="00E13C55" w:rsidRDefault="00421842" w:rsidP="00A07AE6">
            <w:pPr>
              <w:pStyle w:val="ae"/>
              <w:jc w:val="center"/>
            </w:pPr>
            <w:r w:rsidRPr="00E13C55">
              <w:t>Коллаж</w:t>
            </w:r>
          </w:p>
          <w:p w:rsidR="00421842" w:rsidRPr="00E13C55" w:rsidRDefault="00421842" w:rsidP="00A07AE6">
            <w:pPr>
              <w:pStyle w:val="ae"/>
              <w:jc w:val="center"/>
            </w:pPr>
          </w:p>
        </w:tc>
      </w:tr>
      <w:tr w:rsidR="00843616" w:rsidRPr="00E13C55" w:rsidTr="00345A46">
        <w:trPr>
          <w:trHeight w:val="397"/>
        </w:trPr>
        <w:tc>
          <w:tcPr>
            <w:tcW w:w="14952" w:type="dxa"/>
            <w:gridSpan w:val="7"/>
            <w:tcBorders>
              <w:bottom w:val="single" w:sz="4" w:space="0" w:color="auto"/>
              <w:right w:val="single" w:sz="4" w:space="0" w:color="auto"/>
            </w:tcBorders>
            <w:shd w:val="clear" w:color="auto" w:fill="BFBFBF" w:themeFill="background1" w:themeFillShade="BF"/>
            <w:vAlign w:val="center"/>
          </w:tcPr>
          <w:p w:rsidR="00843616" w:rsidRPr="00E13C55" w:rsidRDefault="00843616" w:rsidP="00A07AE6">
            <w:pPr>
              <w:pStyle w:val="ae"/>
              <w:jc w:val="center"/>
              <w:rPr>
                <w:b/>
                <w:bCs/>
                <w:i/>
                <w:iCs/>
              </w:rPr>
            </w:pPr>
            <w:r w:rsidRPr="00843616">
              <w:rPr>
                <w:b/>
                <w:bCs/>
                <w:iCs/>
              </w:rPr>
              <w:t>Раздел 4.</w:t>
            </w:r>
            <w:r>
              <w:rPr>
                <w:b/>
                <w:bCs/>
                <w:iCs/>
              </w:rPr>
              <w:t xml:space="preserve"> </w:t>
            </w:r>
            <w:r w:rsidRPr="00843616">
              <w:rPr>
                <w:b/>
                <w:bCs/>
                <w:iCs/>
              </w:rPr>
              <w:t>Текстильная мастерская (5 ч</w:t>
            </w:r>
            <w:r>
              <w:rPr>
                <w:b/>
                <w:bCs/>
                <w:iCs/>
              </w:rPr>
              <w:t>.</w:t>
            </w:r>
            <w:r w:rsidRPr="00843616">
              <w:rPr>
                <w:b/>
                <w:bCs/>
                <w:iCs/>
              </w:rPr>
              <w:t>)</w:t>
            </w:r>
          </w:p>
        </w:tc>
      </w:tr>
      <w:tr w:rsidR="00E13C55" w:rsidRPr="00E13C55" w:rsidTr="007644B5">
        <w:trPr>
          <w:trHeight w:val="2211"/>
        </w:trPr>
        <w:tc>
          <w:tcPr>
            <w:tcW w:w="675" w:type="dxa"/>
            <w:tcBorders>
              <w:top w:val="single" w:sz="4" w:space="0" w:color="auto"/>
              <w:bottom w:val="single" w:sz="4" w:space="0" w:color="auto"/>
              <w:right w:val="single" w:sz="4" w:space="0" w:color="auto"/>
            </w:tcBorders>
            <w:vAlign w:val="center"/>
          </w:tcPr>
          <w:p w:rsidR="00E13C55" w:rsidRPr="00843616" w:rsidRDefault="00E13C55" w:rsidP="00A07AE6">
            <w:pPr>
              <w:pStyle w:val="ae"/>
              <w:jc w:val="center"/>
              <w:rPr>
                <w:bCs/>
                <w:iCs/>
              </w:rPr>
            </w:pPr>
            <w:r w:rsidRPr="00843616">
              <w:rPr>
                <w:bCs/>
                <w:iCs/>
              </w:rPr>
              <w:t>29.</w:t>
            </w:r>
          </w:p>
        </w:tc>
        <w:tc>
          <w:tcPr>
            <w:tcW w:w="900" w:type="dxa"/>
            <w:tcBorders>
              <w:top w:val="single" w:sz="4" w:space="0" w:color="auto"/>
              <w:left w:val="single" w:sz="4" w:space="0" w:color="auto"/>
              <w:bottom w:val="single" w:sz="4" w:space="0" w:color="auto"/>
              <w:right w:val="nil"/>
            </w:tcBorders>
            <w:vAlign w:val="center"/>
          </w:tcPr>
          <w:p w:rsidR="00E13C55" w:rsidRPr="00843616" w:rsidRDefault="00E13C55" w:rsidP="00A07AE6">
            <w:pPr>
              <w:pStyle w:val="ae"/>
              <w:jc w:val="center"/>
              <w:rPr>
                <w:bCs/>
                <w:i/>
                <w:iCs/>
              </w:rPr>
            </w:pPr>
          </w:p>
        </w:tc>
        <w:tc>
          <w:tcPr>
            <w:tcW w:w="2899" w:type="dxa"/>
            <w:gridSpan w:val="2"/>
            <w:tcBorders>
              <w:top w:val="single" w:sz="4" w:space="0" w:color="auto"/>
              <w:left w:val="single" w:sz="4" w:space="0" w:color="auto"/>
              <w:bottom w:val="single" w:sz="4" w:space="0" w:color="auto"/>
              <w:right w:val="nil"/>
            </w:tcBorders>
            <w:vAlign w:val="center"/>
          </w:tcPr>
          <w:p w:rsidR="00E13C55" w:rsidRPr="00E13C55" w:rsidRDefault="00E13C55" w:rsidP="00A07AE6">
            <w:pPr>
              <w:pStyle w:val="ae"/>
              <w:jc w:val="center"/>
            </w:pPr>
            <w:r w:rsidRPr="00E13C55">
              <w:t>Мир тканей.</w:t>
            </w:r>
          </w:p>
          <w:p w:rsidR="00E13C55" w:rsidRPr="00E13C55" w:rsidRDefault="00E13C55" w:rsidP="00A07AE6">
            <w:pPr>
              <w:pStyle w:val="ae"/>
              <w:jc w:val="center"/>
            </w:pPr>
            <w:r w:rsidRPr="00E13C55">
              <w:t>Для чего нужны ткани?</w:t>
            </w:r>
          </w:p>
        </w:tc>
        <w:tc>
          <w:tcPr>
            <w:tcW w:w="3572" w:type="dxa"/>
            <w:tcBorders>
              <w:top w:val="single" w:sz="4" w:space="0" w:color="auto"/>
              <w:left w:val="single" w:sz="4" w:space="0" w:color="auto"/>
              <w:bottom w:val="single" w:sz="4" w:space="0" w:color="auto"/>
              <w:right w:val="nil"/>
            </w:tcBorders>
            <w:vAlign w:val="center"/>
          </w:tcPr>
          <w:p w:rsidR="00257185" w:rsidRDefault="00E13C55" w:rsidP="00A07AE6">
            <w:pPr>
              <w:pStyle w:val="ae"/>
              <w:jc w:val="center"/>
            </w:pPr>
            <w:r w:rsidRPr="00E13C55">
              <w:t xml:space="preserve">Исследование свойств нескольких видов тканей, их сравнение между собой и с бумагой. </w:t>
            </w:r>
          </w:p>
          <w:p w:rsidR="00E13C55" w:rsidRPr="00E13C55" w:rsidRDefault="00E13C55" w:rsidP="00A07AE6">
            <w:pPr>
              <w:pStyle w:val="ae"/>
              <w:jc w:val="center"/>
            </w:pPr>
            <w:r w:rsidRPr="00E13C55">
              <w:t>Завязывание узелка</w:t>
            </w:r>
            <w:r w:rsidR="00257185">
              <w:t>.</w:t>
            </w:r>
          </w:p>
        </w:tc>
        <w:tc>
          <w:tcPr>
            <w:tcW w:w="5529" w:type="dxa"/>
            <w:tcBorders>
              <w:top w:val="single" w:sz="4" w:space="0" w:color="auto"/>
              <w:left w:val="single" w:sz="4" w:space="0" w:color="auto"/>
              <w:bottom w:val="single" w:sz="4" w:space="0" w:color="auto"/>
              <w:right w:val="single" w:sz="4" w:space="0" w:color="auto"/>
            </w:tcBorders>
            <w:vAlign w:val="center"/>
          </w:tcPr>
          <w:p w:rsidR="00E13C55" w:rsidRPr="007644B5" w:rsidRDefault="00E13C55" w:rsidP="00150706">
            <w:pPr>
              <w:pStyle w:val="ae"/>
              <w:numPr>
                <w:ilvl w:val="0"/>
                <w:numId w:val="20"/>
              </w:numPr>
              <w:ind w:left="176" w:hanging="218"/>
              <w:jc w:val="both"/>
              <w:rPr>
                <w:bCs/>
                <w:sz w:val="22"/>
              </w:rPr>
            </w:pPr>
            <w:r w:rsidRPr="007644B5">
              <w:rPr>
                <w:b/>
                <w:bCs/>
                <w:sz w:val="22"/>
              </w:rPr>
              <w:t>организовывать</w:t>
            </w:r>
            <w:r w:rsidRPr="007644B5">
              <w:rPr>
                <w:bCs/>
                <w:sz w:val="22"/>
              </w:rPr>
              <w:t xml:space="preserve"> рабочее место для работы с текстилем;</w:t>
            </w:r>
          </w:p>
          <w:p w:rsidR="00E13C55" w:rsidRPr="007644B5" w:rsidRDefault="00E13C55" w:rsidP="00150706">
            <w:pPr>
              <w:pStyle w:val="ae"/>
              <w:numPr>
                <w:ilvl w:val="0"/>
                <w:numId w:val="20"/>
              </w:numPr>
              <w:ind w:left="176" w:hanging="218"/>
              <w:jc w:val="both"/>
              <w:rPr>
                <w:sz w:val="22"/>
              </w:rPr>
            </w:pPr>
            <w:r w:rsidRPr="007644B5">
              <w:rPr>
                <w:b/>
                <w:sz w:val="22"/>
              </w:rPr>
              <w:t>наблюдать и называть</w:t>
            </w:r>
            <w:r w:rsidRPr="007644B5">
              <w:rPr>
                <w:sz w:val="22"/>
              </w:rPr>
              <w:t xml:space="preserve"> свойства тканей;</w:t>
            </w:r>
          </w:p>
          <w:p w:rsidR="00E13C55" w:rsidRPr="007644B5" w:rsidRDefault="00E13C55" w:rsidP="00150706">
            <w:pPr>
              <w:pStyle w:val="ae"/>
              <w:numPr>
                <w:ilvl w:val="0"/>
                <w:numId w:val="20"/>
              </w:numPr>
              <w:ind w:left="176" w:hanging="218"/>
              <w:jc w:val="both"/>
              <w:rPr>
                <w:sz w:val="22"/>
              </w:rPr>
            </w:pPr>
            <w:r w:rsidRPr="007644B5">
              <w:rPr>
                <w:b/>
                <w:sz w:val="22"/>
              </w:rPr>
              <w:t>сравнивать</w:t>
            </w:r>
            <w:r w:rsidRPr="007644B5">
              <w:rPr>
                <w:sz w:val="22"/>
              </w:rPr>
              <w:t xml:space="preserve"> свойства разных видов ткани и бумаги;</w:t>
            </w:r>
          </w:p>
          <w:p w:rsidR="00E13C55" w:rsidRPr="007644B5" w:rsidRDefault="00E13C55" w:rsidP="00150706">
            <w:pPr>
              <w:pStyle w:val="ae"/>
              <w:numPr>
                <w:ilvl w:val="0"/>
                <w:numId w:val="20"/>
              </w:numPr>
              <w:ind w:left="176" w:hanging="218"/>
              <w:jc w:val="both"/>
              <w:rPr>
                <w:sz w:val="22"/>
              </w:rPr>
            </w:pPr>
            <w:r w:rsidRPr="007644B5">
              <w:rPr>
                <w:b/>
                <w:sz w:val="22"/>
              </w:rPr>
              <w:t>открывать</w:t>
            </w:r>
            <w:r w:rsidRPr="007644B5">
              <w:rPr>
                <w:sz w:val="22"/>
              </w:rPr>
              <w:t xml:space="preserve"> новое знание и практическое умение через практическое исследование, и пробные упражнения (строение и свойства ткани, крепление нитки на ткани с помощью узелка).</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13C55" w:rsidRPr="00E13C55" w:rsidRDefault="00E13C55" w:rsidP="00A07AE6">
            <w:pPr>
              <w:pStyle w:val="ae"/>
              <w:jc w:val="center"/>
              <w:rPr>
                <w:b/>
                <w:bCs/>
                <w:i/>
                <w:iCs/>
              </w:rPr>
            </w:pPr>
          </w:p>
        </w:tc>
      </w:tr>
      <w:tr w:rsidR="00E13C55" w:rsidRPr="00E13C55" w:rsidTr="007644B5">
        <w:trPr>
          <w:trHeight w:val="2211"/>
        </w:trPr>
        <w:tc>
          <w:tcPr>
            <w:tcW w:w="675" w:type="dxa"/>
            <w:tcBorders>
              <w:top w:val="single" w:sz="4" w:space="0" w:color="auto"/>
              <w:right w:val="single" w:sz="4" w:space="0" w:color="auto"/>
            </w:tcBorders>
            <w:vAlign w:val="center"/>
          </w:tcPr>
          <w:p w:rsidR="00E13C55" w:rsidRPr="00843616" w:rsidRDefault="00E13C55" w:rsidP="00A07AE6">
            <w:pPr>
              <w:pStyle w:val="ae"/>
              <w:jc w:val="center"/>
              <w:rPr>
                <w:bCs/>
                <w:iCs/>
              </w:rPr>
            </w:pPr>
            <w:r w:rsidRPr="00843616">
              <w:rPr>
                <w:bCs/>
                <w:iCs/>
              </w:rPr>
              <w:t>30.</w:t>
            </w:r>
          </w:p>
        </w:tc>
        <w:tc>
          <w:tcPr>
            <w:tcW w:w="900" w:type="dxa"/>
            <w:tcBorders>
              <w:top w:val="single" w:sz="4" w:space="0" w:color="auto"/>
              <w:left w:val="single" w:sz="4" w:space="0" w:color="auto"/>
              <w:right w:val="nil"/>
            </w:tcBorders>
            <w:vAlign w:val="center"/>
          </w:tcPr>
          <w:p w:rsidR="00E13C55" w:rsidRPr="00843616" w:rsidRDefault="00E13C55" w:rsidP="00A07AE6">
            <w:pPr>
              <w:pStyle w:val="ae"/>
              <w:jc w:val="center"/>
              <w:rPr>
                <w:bCs/>
                <w:i/>
                <w:iCs/>
              </w:rPr>
            </w:pPr>
          </w:p>
        </w:tc>
        <w:tc>
          <w:tcPr>
            <w:tcW w:w="2899" w:type="dxa"/>
            <w:gridSpan w:val="2"/>
            <w:tcBorders>
              <w:top w:val="single" w:sz="4" w:space="0" w:color="auto"/>
              <w:left w:val="single" w:sz="4" w:space="0" w:color="auto"/>
              <w:right w:val="nil"/>
            </w:tcBorders>
            <w:vAlign w:val="center"/>
          </w:tcPr>
          <w:p w:rsidR="007644B5" w:rsidRDefault="00E13C55" w:rsidP="007644B5">
            <w:pPr>
              <w:pStyle w:val="ae"/>
              <w:jc w:val="center"/>
            </w:pPr>
            <w:r w:rsidRPr="00E13C55">
              <w:t xml:space="preserve">Игла-труженица. </w:t>
            </w:r>
          </w:p>
          <w:p w:rsidR="00E13C55" w:rsidRPr="00E13C55" w:rsidRDefault="00E13C55" w:rsidP="007644B5">
            <w:pPr>
              <w:pStyle w:val="ae"/>
              <w:jc w:val="center"/>
            </w:pPr>
            <w:r w:rsidRPr="00E13C55">
              <w:t>Что умеет игла?</w:t>
            </w:r>
          </w:p>
        </w:tc>
        <w:tc>
          <w:tcPr>
            <w:tcW w:w="3572" w:type="dxa"/>
            <w:tcBorders>
              <w:top w:val="single" w:sz="4" w:space="0" w:color="auto"/>
              <w:left w:val="single" w:sz="4" w:space="0" w:color="auto"/>
              <w:right w:val="nil"/>
            </w:tcBorders>
            <w:vAlign w:val="center"/>
          </w:tcPr>
          <w:p w:rsidR="00E13C55" w:rsidRPr="00E13C55" w:rsidRDefault="00E13C55" w:rsidP="00A07AE6">
            <w:pPr>
              <w:pStyle w:val="ae"/>
              <w:jc w:val="center"/>
            </w:pPr>
            <w:r w:rsidRPr="00E13C55">
              <w:t>Изготовление изделия вышивкой строчкой прямого стежка.</w:t>
            </w:r>
          </w:p>
        </w:tc>
        <w:tc>
          <w:tcPr>
            <w:tcW w:w="5529" w:type="dxa"/>
            <w:tcBorders>
              <w:top w:val="single" w:sz="4" w:space="0" w:color="auto"/>
              <w:left w:val="single" w:sz="4" w:space="0" w:color="auto"/>
              <w:right w:val="single" w:sz="4" w:space="0" w:color="auto"/>
            </w:tcBorders>
            <w:vAlign w:val="center"/>
          </w:tcPr>
          <w:p w:rsidR="00E13C55" w:rsidRPr="007644B5" w:rsidRDefault="00E13C55" w:rsidP="00150706">
            <w:pPr>
              <w:pStyle w:val="ae"/>
              <w:numPr>
                <w:ilvl w:val="0"/>
                <w:numId w:val="20"/>
              </w:numPr>
              <w:ind w:left="176" w:hanging="218"/>
              <w:jc w:val="both"/>
              <w:rPr>
                <w:bCs/>
                <w:sz w:val="22"/>
              </w:rPr>
            </w:pPr>
            <w:r w:rsidRPr="007644B5">
              <w:rPr>
                <w:b/>
                <w:bCs/>
                <w:sz w:val="22"/>
              </w:rPr>
              <w:t xml:space="preserve">организовывать </w:t>
            </w:r>
            <w:r w:rsidRPr="007644B5">
              <w:rPr>
                <w:bCs/>
                <w:sz w:val="22"/>
              </w:rPr>
              <w:t>рабочее место для работы с текстилем;</w:t>
            </w:r>
          </w:p>
          <w:p w:rsidR="00E13C55" w:rsidRPr="007644B5" w:rsidRDefault="00E13C55" w:rsidP="00150706">
            <w:pPr>
              <w:pStyle w:val="ae"/>
              <w:numPr>
                <w:ilvl w:val="0"/>
                <w:numId w:val="20"/>
              </w:numPr>
              <w:ind w:left="176" w:hanging="218"/>
              <w:jc w:val="both"/>
              <w:rPr>
                <w:sz w:val="22"/>
              </w:rPr>
            </w:pPr>
            <w:r w:rsidRPr="007644B5">
              <w:rPr>
                <w:b/>
                <w:sz w:val="22"/>
              </w:rPr>
              <w:t>наблюдать и сравнивать</w:t>
            </w:r>
            <w:r w:rsidRPr="007644B5">
              <w:rPr>
                <w:sz w:val="22"/>
              </w:rPr>
              <w:t xml:space="preserve"> иглы, булавки и другие приспособления по внешнему виду и их назначению;</w:t>
            </w:r>
          </w:p>
          <w:p w:rsidR="00E13C55" w:rsidRPr="007644B5" w:rsidRDefault="00E13C55" w:rsidP="00150706">
            <w:pPr>
              <w:pStyle w:val="ae"/>
              <w:numPr>
                <w:ilvl w:val="0"/>
                <w:numId w:val="20"/>
              </w:numPr>
              <w:ind w:left="176" w:hanging="218"/>
              <w:jc w:val="both"/>
              <w:rPr>
                <w:sz w:val="22"/>
              </w:rPr>
            </w:pPr>
            <w:r w:rsidRPr="007644B5">
              <w:rPr>
                <w:b/>
                <w:sz w:val="22"/>
              </w:rPr>
              <w:t>открывать</w:t>
            </w:r>
            <w:r w:rsidRPr="007644B5">
              <w:rPr>
                <w:sz w:val="22"/>
              </w:rPr>
              <w:t xml:space="preserve">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tc>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rsidR="00E13C55" w:rsidRPr="00E13C55" w:rsidRDefault="00E13C55" w:rsidP="00A07AE6">
            <w:pPr>
              <w:pStyle w:val="ae"/>
              <w:jc w:val="center"/>
              <w:rPr>
                <w:b/>
                <w:bCs/>
                <w:i/>
                <w:iCs/>
              </w:rPr>
            </w:pPr>
          </w:p>
        </w:tc>
      </w:tr>
      <w:tr w:rsidR="00E13C55" w:rsidRPr="00E13C55" w:rsidTr="007644B5">
        <w:trPr>
          <w:trHeight w:val="1701"/>
        </w:trPr>
        <w:tc>
          <w:tcPr>
            <w:tcW w:w="675" w:type="dxa"/>
            <w:tcBorders>
              <w:right w:val="single" w:sz="4" w:space="0" w:color="auto"/>
            </w:tcBorders>
            <w:vAlign w:val="center"/>
          </w:tcPr>
          <w:p w:rsidR="00AE6D3D" w:rsidRPr="00E13C55" w:rsidRDefault="00AE6D3D" w:rsidP="00A07AE6">
            <w:pPr>
              <w:pStyle w:val="ae"/>
              <w:jc w:val="center"/>
            </w:pPr>
            <w:r w:rsidRPr="00E13C55">
              <w:t>31.</w:t>
            </w:r>
          </w:p>
        </w:tc>
        <w:tc>
          <w:tcPr>
            <w:tcW w:w="900" w:type="dxa"/>
            <w:tcBorders>
              <w:left w:val="single" w:sz="4" w:space="0" w:color="auto"/>
            </w:tcBorders>
            <w:vAlign w:val="center"/>
          </w:tcPr>
          <w:p w:rsidR="00AE6D3D" w:rsidRPr="00E13C55" w:rsidRDefault="00AE6D3D" w:rsidP="00A07AE6">
            <w:pPr>
              <w:pStyle w:val="ae"/>
              <w:jc w:val="center"/>
            </w:pPr>
          </w:p>
        </w:tc>
        <w:tc>
          <w:tcPr>
            <w:tcW w:w="2899" w:type="dxa"/>
            <w:gridSpan w:val="2"/>
            <w:vAlign w:val="center"/>
          </w:tcPr>
          <w:p w:rsidR="007644B5" w:rsidRDefault="00AE6D3D" w:rsidP="00A07AE6">
            <w:pPr>
              <w:pStyle w:val="ae"/>
              <w:jc w:val="center"/>
            </w:pPr>
            <w:r w:rsidRPr="00E13C55">
              <w:t xml:space="preserve">Вышивка. </w:t>
            </w:r>
          </w:p>
          <w:p w:rsidR="00AE6D3D" w:rsidRPr="00E13C55" w:rsidRDefault="00AE6D3D" w:rsidP="007644B5">
            <w:pPr>
              <w:pStyle w:val="ae"/>
              <w:jc w:val="center"/>
            </w:pPr>
            <w:r w:rsidRPr="00E13C55">
              <w:t>Для чего она нужна?</w:t>
            </w:r>
          </w:p>
        </w:tc>
        <w:tc>
          <w:tcPr>
            <w:tcW w:w="3572" w:type="dxa"/>
            <w:vAlign w:val="center"/>
          </w:tcPr>
          <w:p w:rsidR="00257185" w:rsidRDefault="00AE6D3D" w:rsidP="00A07AE6">
            <w:pPr>
              <w:pStyle w:val="ae"/>
              <w:jc w:val="center"/>
            </w:pPr>
            <w:r w:rsidRPr="00E13C55">
              <w:t xml:space="preserve">Значение и назначение вышивок. Общее представление об истории вышивок. </w:t>
            </w:r>
          </w:p>
          <w:p w:rsidR="00257185" w:rsidRDefault="00AE6D3D" w:rsidP="00A07AE6">
            <w:pPr>
              <w:pStyle w:val="ae"/>
              <w:jc w:val="center"/>
            </w:pPr>
            <w:r w:rsidRPr="00E13C55">
              <w:t xml:space="preserve">Разметка линий строчек продергиванием ниток. </w:t>
            </w:r>
          </w:p>
          <w:p w:rsidR="00AE6D3D" w:rsidRPr="00E13C55" w:rsidRDefault="00AE6D3D" w:rsidP="00A07AE6">
            <w:pPr>
              <w:pStyle w:val="ae"/>
              <w:jc w:val="center"/>
            </w:pPr>
            <w:r w:rsidRPr="00E13C55">
              <w:t>Приём осыпания края ткани.</w:t>
            </w:r>
          </w:p>
        </w:tc>
        <w:tc>
          <w:tcPr>
            <w:tcW w:w="5529" w:type="dxa"/>
            <w:vAlign w:val="center"/>
          </w:tcPr>
          <w:p w:rsidR="00AE6D3D" w:rsidRPr="007644B5" w:rsidRDefault="00AE6D3D" w:rsidP="00150706">
            <w:pPr>
              <w:pStyle w:val="ae"/>
              <w:numPr>
                <w:ilvl w:val="0"/>
                <w:numId w:val="20"/>
              </w:numPr>
              <w:ind w:left="176" w:hanging="218"/>
              <w:jc w:val="both"/>
              <w:rPr>
                <w:sz w:val="22"/>
              </w:rPr>
            </w:pPr>
            <w:r w:rsidRPr="007644B5">
              <w:rPr>
                <w:b/>
                <w:sz w:val="22"/>
              </w:rPr>
              <w:t xml:space="preserve">открывать </w:t>
            </w:r>
            <w:r w:rsidRPr="007644B5">
              <w:rPr>
                <w:sz w:val="22"/>
              </w:rPr>
              <w:t>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p w:rsidR="00AE6D3D" w:rsidRPr="007644B5" w:rsidRDefault="00AE6D3D" w:rsidP="00150706">
            <w:pPr>
              <w:pStyle w:val="ae"/>
              <w:numPr>
                <w:ilvl w:val="0"/>
                <w:numId w:val="20"/>
              </w:numPr>
              <w:ind w:left="176" w:hanging="218"/>
              <w:jc w:val="both"/>
              <w:rPr>
                <w:sz w:val="22"/>
              </w:rPr>
            </w:pPr>
            <w:r w:rsidRPr="007644B5">
              <w:rPr>
                <w:b/>
                <w:sz w:val="22"/>
              </w:rPr>
              <w:t xml:space="preserve">выполнять </w:t>
            </w:r>
            <w:r w:rsidRPr="007644B5">
              <w:rPr>
                <w:sz w:val="22"/>
              </w:rPr>
              <w:t>строчку по размеченной основе;</w:t>
            </w:r>
          </w:p>
          <w:p w:rsidR="00AE6D3D" w:rsidRPr="007644B5" w:rsidRDefault="00AE6D3D" w:rsidP="00150706">
            <w:pPr>
              <w:pStyle w:val="ae"/>
              <w:numPr>
                <w:ilvl w:val="0"/>
                <w:numId w:val="20"/>
              </w:numPr>
              <w:ind w:left="176" w:hanging="218"/>
              <w:jc w:val="both"/>
              <w:rPr>
                <w:sz w:val="22"/>
              </w:rPr>
            </w:pPr>
            <w:r w:rsidRPr="007644B5">
              <w:rPr>
                <w:b/>
                <w:sz w:val="22"/>
              </w:rPr>
              <w:t>осуществлять</w:t>
            </w:r>
            <w:r w:rsidRPr="007644B5">
              <w:rPr>
                <w:sz w:val="22"/>
              </w:rPr>
              <w:t xml:space="preserve"> контроль по точкам развёртки.</w:t>
            </w:r>
          </w:p>
        </w:tc>
        <w:tc>
          <w:tcPr>
            <w:tcW w:w="1377" w:type="dxa"/>
            <w:vAlign w:val="center"/>
          </w:tcPr>
          <w:p w:rsidR="00AE6D3D" w:rsidRPr="00E13C55" w:rsidRDefault="00AE6D3D" w:rsidP="00A07AE6">
            <w:pPr>
              <w:pStyle w:val="ae"/>
              <w:jc w:val="center"/>
            </w:pPr>
            <w:r w:rsidRPr="00E13C55">
              <w:rPr>
                <w:bCs/>
              </w:rPr>
              <w:t>Текущий</w:t>
            </w:r>
          </w:p>
        </w:tc>
      </w:tr>
      <w:tr w:rsidR="00E13C55" w:rsidRPr="00E13C55" w:rsidTr="007644B5">
        <w:trPr>
          <w:trHeight w:val="3231"/>
        </w:trPr>
        <w:tc>
          <w:tcPr>
            <w:tcW w:w="675" w:type="dxa"/>
            <w:tcBorders>
              <w:right w:val="single" w:sz="4" w:space="0" w:color="auto"/>
            </w:tcBorders>
            <w:vAlign w:val="center"/>
          </w:tcPr>
          <w:p w:rsidR="00AE6D3D" w:rsidRPr="00E13C55" w:rsidRDefault="00AE6D3D" w:rsidP="00A07AE6">
            <w:pPr>
              <w:pStyle w:val="ae"/>
              <w:jc w:val="center"/>
            </w:pPr>
            <w:r w:rsidRPr="00E13C55">
              <w:lastRenderedPageBreak/>
              <w:t>32.</w:t>
            </w:r>
          </w:p>
        </w:tc>
        <w:tc>
          <w:tcPr>
            <w:tcW w:w="900" w:type="dxa"/>
            <w:tcBorders>
              <w:left w:val="single" w:sz="4" w:space="0" w:color="auto"/>
            </w:tcBorders>
            <w:vAlign w:val="center"/>
          </w:tcPr>
          <w:p w:rsidR="00AE6D3D" w:rsidRPr="00E13C55" w:rsidRDefault="00AE6D3D" w:rsidP="00A07AE6">
            <w:pPr>
              <w:pStyle w:val="ae"/>
              <w:jc w:val="center"/>
            </w:pPr>
          </w:p>
        </w:tc>
        <w:tc>
          <w:tcPr>
            <w:tcW w:w="2899" w:type="dxa"/>
            <w:gridSpan w:val="2"/>
            <w:vAlign w:val="center"/>
          </w:tcPr>
          <w:p w:rsidR="00AE6D3D" w:rsidRPr="00E13C55" w:rsidRDefault="00AE6D3D" w:rsidP="007644B5">
            <w:pPr>
              <w:pStyle w:val="ae"/>
              <w:jc w:val="center"/>
            </w:pPr>
            <w:r w:rsidRPr="00E13C55">
              <w:t>Прямая строчка и перевивы. Для чего они нужны?</w:t>
            </w:r>
          </w:p>
        </w:tc>
        <w:tc>
          <w:tcPr>
            <w:tcW w:w="3572" w:type="dxa"/>
            <w:vAlign w:val="center"/>
          </w:tcPr>
          <w:p w:rsidR="00AE6D3D" w:rsidRPr="00E13C55" w:rsidRDefault="00AE6D3D" w:rsidP="00A07AE6">
            <w:pPr>
              <w:pStyle w:val="ae"/>
              <w:jc w:val="center"/>
            </w:pPr>
            <w:r w:rsidRPr="00E13C55">
              <w:t>Изготовление изделий с вышивкой строчкой прямого стежка и её вариантами</w:t>
            </w:r>
            <w:r w:rsidR="007644B5">
              <w:t>.</w:t>
            </w:r>
          </w:p>
        </w:tc>
        <w:tc>
          <w:tcPr>
            <w:tcW w:w="5529" w:type="dxa"/>
            <w:vAlign w:val="center"/>
          </w:tcPr>
          <w:p w:rsidR="00AE6D3D" w:rsidRPr="00E13C55" w:rsidRDefault="00AE6D3D" w:rsidP="00150706">
            <w:pPr>
              <w:pStyle w:val="ae"/>
              <w:numPr>
                <w:ilvl w:val="0"/>
                <w:numId w:val="20"/>
              </w:numPr>
              <w:ind w:left="176" w:hanging="218"/>
              <w:jc w:val="both"/>
              <w:rPr>
                <w:bCs/>
              </w:rPr>
            </w:pPr>
            <w:r w:rsidRPr="00E13C55">
              <w:rPr>
                <w:b/>
                <w:bCs/>
              </w:rPr>
              <w:t>организовывать</w:t>
            </w:r>
            <w:r w:rsidRPr="00E13C55">
              <w:rPr>
                <w:bCs/>
              </w:rPr>
              <w:t xml:space="preserve"> рабочее место для работы с текстилем;</w:t>
            </w:r>
          </w:p>
          <w:p w:rsidR="00AE6D3D" w:rsidRPr="00E13C55" w:rsidRDefault="00AE6D3D" w:rsidP="00150706">
            <w:pPr>
              <w:pStyle w:val="ae"/>
              <w:numPr>
                <w:ilvl w:val="0"/>
                <w:numId w:val="20"/>
              </w:numPr>
              <w:ind w:left="176" w:hanging="218"/>
              <w:jc w:val="both"/>
            </w:pPr>
            <w:r w:rsidRPr="00E13C55">
              <w:rPr>
                <w:b/>
              </w:rPr>
              <w:t>анализировать</w:t>
            </w:r>
            <w:r w:rsidRPr="00E13C55">
              <w:t xml:space="preserve"> образцы изделий, понимать поставленную цель, отделять известное от неизвестного;</w:t>
            </w:r>
          </w:p>
          <w:p w:rsidR="00AE6D3D" w:rsidRPr="00E13C55" w:rsidRDefault="00AE6D3D" w:rsidP="00150706">
            <w:pPr>
              <w:pStyle w:val="ae"/>
              <w:numPr>
                <w:ilvl w:val="0"/>
                <w:numId w:val="20"/>
              </w:numPr>
              <w:ind w:left="176" w:hanging="218"/>
              <w:jc w:val="both"/>
            </w:pPr>
            <w:r w:rsidRPr="00E13C55">
              <w:rPr>
                <w:b/>
              </w:rPr>
              <w:t xml:space="preserve">открывать </w:t>
            </w:r>
            <w:r w:rsidRPr="00E13C55">
              <w:t>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AE6D3D" w:rsidRPr="00E13C55" w:rsidRDefault="00AE6D3D" w:rsidP="00150706">
            <w:pPr>
              <w:pStyle w:val="ae"/>
              <w:numPr>
                <w:ilvl w:val="0"/>
                <w:numId w:val="20"/>
              </w:numPr>
              <w:ind w:left="176" w:hanging="218"/>
              <w:jc w:val="both"/>
            </w:pPr>
            <w:r w:rsidRPr="00E13C55">
              <w:rPr>
                <w:b/>
              </w:rPr>
              <w:t>делать выводы</w:t>
            </w:r>
            <w:r w:rsidRPr="00E13C55">
              <w:t xml:space="preserve"> о наблюдаемых явлениях.</w:t>
            </w:r>
          </w:p>
        </w:tc>
        <w:tc>
          <w:tcPr>
            <w:tcW w:w="1377" w:type="dxa"/>
            <w:vAlign w:val="center"/>
          </w:tcPr>
          <w:p w:rsidR="00AE6D3D" w:rsidRPr="00E13C55" w:rsidRDefault="00AE6D3D" w:rsidP="00A07AE6">
            <w:pPr>
              <w:pStyle w:val="ae"/>
              <w:jc w:val="center"/>
            </w:pPr>
            <w:r w:rsidRPr="00E13C55">
              <w:rPr>
                <w:bCs/>
              </w:rPr>
              <w:t>Текущий</w:t>
            </w:r>
          </w:p>
        </w:tc>
      </w:tr>
      <w:tr w:rsidR="00E13C55" w:rsidRPr="00E13C55" w:rsidTr="007644B5">
        <w:trPr>
          <w:trHeight w:val="3288"/>
        </w:trPr>
        <w:tc>
          <w:tcPr>
            <w:tcW w:w="675" w:type="dxa"/>
            <w:tcBorders>
              <w:right w:val="single" w:sz="4" w:space="0" w:color="auto"/>
            </w:tcBorders>
            <w:vAlign w:val="center"/>
          </w:tcPr>
          <w:p w:rsidR="00AE6D3D" w:rsidRPr="00E13C55" w:rsidRDefault="00AE6D3D" w:rsidP="00A07AE6">
            <w:pPr>
              <w:pStyle w:val="ae"/>
              <w:jc w:val="center"/>
            </w:pPr>
            <w:r w:rsidRPr="00E13C55">
              <w:t>33.</w:t>
            </w:r>
          </w:p>
        </w:tc>
        <w:tc>
          <w:tcPr>
            <w:tcW w:w="900" w:type="dxa"/>
            <w:tcBorders>
              <w:left w:val="single" w:sz="4" w:space="0" w:color="auto"/>
            </w:tcBorders>
            <w:vAlign w:val="center"/>
          </w:tcPr>
          <w:p w:rsidR="00AE6D3D" w:rsidRPr="00E13C55" w:rsidRDefault="00AE6D3D" w:rsidP="00A07AE6">
            <w:pPr>
              <w:pStyle w:val="ae"/>
              <w:jc w:val="center"/>
            </w:pPr>
          </w:p>
        </w:tc>
        <w:tc>
          <w:tcPr>
            <w:tcW w:w="2899" w:type="dxa"/>
            <w:gridSpan w:val="2"/>
            <w:vAlign w:val="center"/>
          </w:tcPr>
          <w:p w:rsidR="00AE6D3D" w:rsidRPr="00E13C55" w:rsidRDefault="00AE6D3D" w:rsidP="00A07AE6">
            <w:pPr>
              <w:pStyle w:val="ae"/>
              <w:jc w:val="center"/>
            </w:pPr>
            <w:r w:rsidRPr="00E13C55">
              <w:t>Прямая строчка и перевивы. Для чего они нужны?</w:t>
            </w:r>
          </w:p>
          <w:p w:rsidR="00AE6D3D" w:rsidRPr="00E13C55" w:rsidRDefault="00AE6D3D" w:rsidP="00A07AE6">
            <w:pPr>
              <w:pStyle w:val="ae"/>
              <w:jc w:val="center"/>
            </w:pPr>
          </w:p>
          <w:p w:rsidR="00AE6D3D" w:rsidRPr="00E13C55" w:rsidRDefault="00AE6D3D" w:rsidP="00A07AE6">
            <w:pPr>
              <w:pStyle w:val="ae"/>
              <w:jc w:val="center"/>
            </w:pPr>
            <w:r w:rsidRPr="00E13C55">
              <w:t>Проверка знаний и умений, полученных в 1 классе</w:t>
            </w:r>
            <w:r w:rsidR="00257185">
              <w:t>.</w:t>
            </w:r>
          </w:p>
        </w:tc>
        <w:tc>
          <w:tcPr>
            <w:tcW w:w="3572" w:type="dxa"/>
            <w:vAlign w:val="center"/>
          </w:tcPr>
          <w:p w:rsidR="00AE6D3D" w:rsidRPr="00E13C55" w:rsidRDefault="00AE6D3D" w:rsidP="00A07AE6">
            <w:pPr>
              <w:pStyle w:val="ae"/>
              <w:jc w:val="center"/>
            </w:pPr>
            <w:r w:rsidRPr="00E13C55">
              <w:t>Изготовление изделий с вышивкой строчкой прямого стежка и её вариантами.</w:t>
            </w:r>
          </w:p>
          <w:p w:rsidR="00AE6D3D" w:rsidRPr="00E13C55" w:rsidRDefault="00AE6D3D" w:rsidP="00A07AE6">
            <w:pPr>
              <w:pStyle w:val="ae"/>
              <w:jc w:val="center"/>
              <w:rPr>
                <w:b/>
              </w:rPr>
            </w:pPr>
          </w:p>
          <w:p w:rsidR="00AE6D3D" w:rsidRPr="00E13C55" w:rsidRDefault="00AE6D3D" w:rsidP="00A07AE6">
            <w:pPr>
              <w:pStyle w:val="ae"/>
              <w:jc w:val="center"/>
            </w:pPr>
            <w:r w:rsidRPr="00E13C55">
              <w:rPr>
                <w:b/>
              </w:rPr>
              <w:t>Проверь себя.</w:t>
            </w:r>
          </w:p>
          <w:p w:rsidR="00AE6D3D" w:rsidRPr="00E13C55" w:rsidRDefault="00AE6D3D" w:rsidP="00A07AE6">
            <w:pPr>
              <w:pStyle w:val="ae"/>
              <w:jc w:val="center"/>
            </w:pPr>
            <w:r w:rsidRPr="00E13C55">
              <w:t>Проверка знаний и умений по теме.</w:t>
            </w:r>
          </w:p>
          <w:p w:rsidR="00AE6D3D" w:rsidRPr="00E13C55" w:rsidRDefault="00AE6D3D" w:rsidP="00A07AE6">
            <w:pPr>
              <w:pStyle w:val="ae"/>
              <w:jc w:val="center"/>
              <w:rPr>
                <w:b/>
              </w:rPr>
            </w:pPr>
            <w:r w:rsidRPr="00E13C55">
              <w:rPr>
                <w:b/>
              </w:rPr>
              <w:t>Проверка знаний полученных в 1 классе.</w:t>
            </w:r>
          </w:p>
        </w:tc>
        <w:tc>
          <w:tcPr>
            <w:tcW w:w="5529" w:type="dxa"/>
            <w:vAlign w:val="center"/>
          </w:tcPr>
          <w:p w:rsidR="00AE6D3D" w:rsidRPr="00E13C55" w:rsidRDefault="00AE6D3D" w:rsidP="00150706">
            <w:pPr>
              <w:pStyle w:val="ae"/>
              <w:numPr>
                <w:ilvl w:val="0"/>
                <w:numId w:val="20"/>
              </w:numPr>
              <w:ind w:left="176" w:hanging="218"/>
              <w:jc w:val="both"/>
            </w:pPr>
            <w:r w:rsidRPr="00E13C55">
              <w:rPr>
                <w:b/>
              </w:rPr>
              <w:t>открывать</w:t>
            </w:r>
            <w:r w:rsidRPr="00E13C55">
              <w:t xml:space="preserve">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 получение перевивов);</w:t>
            </w:r>
          </w:p>
          <w:p w:rsidR="00AE6D3D" w:rsidRPr="00E13C55" w:rsidRDefault="00AE6D3D" w:rsidP="00150706">
            <w:pPr>
              <w:pStyle w:val="ae"/>
              <w:numPr>
                <w:ilvl w:val="0"/>
                <w:numId w:val="20"/>
              </w:numPr>
              <w:ind w:left="176" w:hanging="218"/>
              <w:jc w:val="both"/>
            </w:pPr>
            <w:r w:rsidRPr="00E13C55">
              <w:rPr>
                <w:b/>
              </w:rPr>
              <w:t>осознавать</w:t>
            </w:r>
            <w:r w:rsidRPr="00E13C55">
              <w:t xml:space="preserve"> необходимость уважительного отношения к культуре своего народа;</w:t>
            </w:r>
          </w:p>
          <w:p w:rsidR="00AE6D3D" w:rsidRPr="00E13C55" w:rsidRDefault="00AE6D3D" w:rsidP="00150706">
            <w:pPr>
              <w:pStyle w:val="ae"/>
              <w:numPr>
                <w:ilvl w:val="0"/>
                <w:numId w:val="20"/>
              </w:numPr>
              <w:ind w:left="176" w:hanging="218"/>
              <w:jc w:val="both"/>
            </w:pPr>
            <w:r w:rsidRPr="00E13C55">
              <w:rPr>
                <w:b/>
              </w:rPr>
              <w:t>осваивать</w:t>
            </w:r>
            <w:r w:rsidRPr="00E13C55">
              <w:t xml:space="preserve"> умение обсуждать и оценивать свои знания.</w:t>
            </w:r>
          </w:p>
          <w:p w:rsidR="00AE6D3D" w:rsidRPr="00E13C55" w:rsidRDefault="007644B5" w:rsidP="00150706">
            <w:pPr>
              <w:pStyle w:val="ae"/>
              <w:numPr>
                <w:ilvl w:val="0"/>
                <w:numId w:val="20"/>
              </w:numPr>
              <w:ind w:left="176" w:hanging="218"/>
              <w:jc w:val="both"/>
            </w:pPr>
            <w:r w:rsidRPr="007644B5">
              <w:rPr>
                <w:b/>
              </w:rPr>
              <w:t>и</w:t>
            </w:r>
            <w:r w:rsidR="00AE6D3D" w:rsidRPr="007644B5">
              <w:rPr>
                <w:b/>
              </w:rPr>
              <w:t>спользовать</w:t>
            </w:r>
            <w:r w:rsidR="00AE6D3D" w:rsidRPr="00E13C55">
              <w:t xml:space="preserve"> освоенные знания и умения для решения предложенных задач.</w:t>
            </w:r>
          </w:p>
        </w:tc>
        <w:tc>
          <w:tcPr>
            <w:tcW w:w="1377" w:type="dxa"/>
            <w:tcBorders>
              <w:right w:val="single" w:sz="4" w:space="0" w:color="auto"/>
            </w:tcBorders>
            <w:vAlign w:val="center"/>
          </w:tcPr>
          <w:p w:rsidR="00AE6D3D" w:rsidRPr="00E13C55" w:rsidRDefault="00AE6D3D" w:rsidP="00A07AE6">
            <w:pPr>
              <w:pStyle w:val="ae"/>
              <w:jc w:val="center"/>
            </w:pPr>
            <w:r w:rsidRPr="00E13C55">
              <w:rPr>
                <w:bCs/>
              </w:rPr>
              <w:t>Текущий</w:t>
            </w:r>
          </w:p>
        </w:tc>
      </w:tr>
    </w:tbl>
    <w:p w:rsidR="00DF49D6" w:rsidRPr="00E13C55" w:rsidRDefault="00DF49D6" w:rsidP="00E13C55">
      <w:pPr>
        <w:pStyle w:val="ae"/>
        <w:jc w:val="both"/>
      </w:pPr>
    </w:p>
    <w:p w:rsidR="00E13C55" w:rsidRPr="00E13C55" w:rsidRDefault="00E13C55">
      <w:pPr>
        <w:pStyle w:val="ae"/>
        <w:jc w:val="both"/>
      </w:pPr>
    </w:p>
    <w:sectPr w:rsidR="00E13C55" w:rsidRPr="00E13C55" w:rsidSect="00364827">
      <w:pgSz w:w="16838" w:h="11906" w:orient="landscape"/>
      <w:pgMar w:top="568" w:right="851"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64D" w:rsidRDefault="001E564D">
      <w:r>
        <w:separator/>
      </w:r>
    </w:p>
  </w:endnote>
  <w:endnote w:type="continuationSeparator" w:id="0">
    <w:p w:rsidR="001E564D" w:rsidRDefault="001E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64D" w:rsidRDefault="001E564D">
      <w:r>
        <w:separator/>
      </w:r>
    </w:p>
  </w:footnote>
  <w:footnote w:type="continuationSeparator" w:id="0">
    <w:p w:rsidR="001E564D" w:rsidRDefault="001E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856"/>
        </w:tabs>
        <w:ind w:left="856"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856"/>
        </w:tabs>
        <w:ind w:left="856" w:hanging="360"/>
      </w:pPr>
      <w:rPr>
        <w:rFonts w:ascii="Symbol" w:hAnsi="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5042573"/>
    <w:multiLevelType w:val="hybridMultilevel"/>
    <w:tmpl w:val="D240A17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E2D2C"/>
    <w:multiLevelType w:val="hybridMultilevel"/>
    <w:tmpl w:val="762E574E"/>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15B1C"/>
    <w:multiLevelType w:val="hybridMultilevel"/>
    <w:tmpl w:val="25CC6D18"/>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E95252"/>
    <w:multiLevelType w:val="hybridMultilevel"/>
    <w:tmpl w:val="44282804"/>
    <w:lvl w:ilvl="0" w:tplc="701EA328">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1CFF197B"/>
    <w:multiLevelType w:val="hybridMultilevel"/>
    <w:tmpl w:val="670E0E3E"/>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74243"/>
    <w:multiLevelType w:val="hybridMultilevel"/>
    <w:tmpl w:val="9DDE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70BD5"/>
    <w:multiLevelType w:val="hybridMultilevel"/>
    <w:tmpl w:val="2236EB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CA3E03"/>
    <w:multiLevelType w:val="hybridMultilevel"/>
    <w:tmpl w:val="96163178"/>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690F47"/>
    <w:multiLevelType w:val="hybridMultilevel"/>
    <w:tmpl w:val="AF46B26A"/>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8D0B18"/>
    <w:multiLevelType w:val="hybridMultilevel"/>
    <w:tmpl w:val="AD2CED42"/>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036567"/>
    <w:multiLevelType w:val="hybridMultilevel"/>
    <w:tmpl w:val="D5D042B0"/>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1D2435"/>
    <w:multiLevelType w:val="hybridMultilevel"/>
    <w:tmpl w:val="8D0EBD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150E44"/>
    <w:multiLevelType w:val="hybridMultilevel"/>
    <w:tmpl w:val="FBF6C5BC"/>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B324FB"/>
    <w:multiLevelType w:val="hybridMultilevel"/>
    <w:tmpl w:val="ED907514"/>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7D40DE"/>
    <w:multiLevelType w:val="hybridMultilevel"/>
    <w:tmpl w:val="70A00956"/>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F0673"/>
    <w:multiLevelType w:val="hybridMultilevel"/>
    <w:tmpl w:val="5308E2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B36087"/>
    <w:multiLevelType w:val="hybridMultilevel"/>
    <w:tmpl w:val="C96A74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E63CFB"/>
    <w:multiLevelType w:val="hybridMultilevel"/>
    <w:tmpl w:val="5E8C8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815F16"/>
    <w:multiLevelType w:val="hybridMultilevel"/>
    <w:tmpl w:val="13B4385A"/>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850AFB"/>
    <w:multiLevelType w:val="hybridMultilevel"/>
    <w:tmpl w:val="C066B67C"/>
    <w:lvl w:ilvl="0" w:tplc="77B287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9"/>
  </w:num>
  <w:num w:numId="4">
    <w:abstractNumId w:val="15"/>
  </w:num>
  <w:num w:numId="5">
    <w:abstractNumId w:val="10"/>
  </w:num>
  <w:num w:numId="6">
    <w:abstractNumId w:val="4"/>
  </w:num>
  <w:num w:numId="7">
    <w:abstractNumId w:val="7"/>
  </w:num>
  <w:num w:numId="8">
    <w:abstractNumId w:val="21"/>
  </w:num>
  <w:num w:numId="9">
    <w:abstractNumId w:val="16"/>
  </w:num>
  <w:num w:numId="10">
    <w:abstractNumId w:val="8"/>
  </w:num>
  <w:num w:numId="11">
    <w:abstractNumId w:val="14"/>
  </w:num>
  <w:num w:numId="12">
    <w:abstractNumId w:val="22"/>
  </w:num>
  <w:num w:numId="13">
    <w:abstractNumId w:val="23"/>
  </w:num>
  <w:num w:numId="14">
    <w:abstractNumId w:val="17"/>
  </w:num>
  <w:num w:numId="15">
    <w:abstractNumId w:val="12"/>
  </w:num>
  <w:num w:numId="16">
    <w:abstractNumId w:val="13"/>
  </w:num>
  <w:num w:numId="17">
    <w:abstractNumId w:val="5"/>
  </w:num>
  <w:num w:numId="18">
    <w:abstractNumId w:val="6"/>
  </w:num>
  <w:num w:numId="19">
    <w:abstractNumId w:val="11"/>
  </w:num>
  <w:num w:numId="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E9"/>
    <w:rsid w:val="00033E41"/>
    <w:rsid w:val="000462E9"/>
    <w:rsid w:val="000D67FE"/>
    <w:rsid w:val="001017C4"/>
    <w:rsid w:val="00122644"/>
    <w:rsid w:val="00126585"/>
    <w:rsid w:val="00127F60"/>
    <w:rsid w:val="00150706"/>
    <w:rsid w:val="001B23AA"/>
    <w:rsid w:val="001E564D"/>
    <w:rsid w:val="001E7791"/>
    <w:rsid w:val="00245C14"/>
    <w:rsid w:val="00257185"/>
    <w:rsid w:val="00267C32"/>
    <w:rsid w:val="00284DC0"/>
    <w:rsid w:val="002B5175"/>
    <w:rsid w:val="002B52F9"/>
    <w:rsid w:val="002B6C2E"/>
    <w:rsid w:val="00364827"/>
    <w:rsid w:val="00386A67"/>
    <w:rsid w:val="00421842"/>
    <w:rsid w:val="00470D31"/>
    <w:rsid w:val="004D2971"/>
    <w:rsid w:val="004F0F24"/>
    <w:rsid w:val="00521D55"/>
    <w:rsid w:val="00611F77"/>
    <w:rsid w:val="0066389E"/>
    <w:rsid w:val="006B3D0B"/>
    <w:rsid w:val="006B6464"/>
    <w:rsid w:val="006F4A5B"/>
    <w:rsid w:val="00717925"/>
    <w:rsid w:val="0075368E"/>
    <w:rsid w:val="007644B5"/>
    <w:rsid w:val="007A1DED"/>
    <w:rsid w:val="007A2F45"/>
    <w:rsid w:val="007B0894"/>
    <w:rsid w:val="007B34E3"/>
    <w:rsid w:val="00843616"/>
    <w:rsid w:val="00850951"/>
    <w:rsid w:val="00866CF2"/>
    <w:rsid w:val="008A65F3"/>
    <w:rsid w:val="0091179C"/>
    <w:rsid w:val="0093497F"/>
    <w:rsid w:val="00974F36"/>
    <w:rsid w:val="009E7461"/>
    <w:rsid w:val="00A07AE6"/>
    <w:rsid w:val="00A146A6"/>
    <w:rsid w:val="00A2775D"/>
    <w:rsid w:val="00A73447"/>
    <w:rsid w:val="00A82BC4"/>
    <w:rsid w:val="00A97C45"/>
    <w:rsid w:val="00AC538F"/>
    <w:rsid w:val="00AE6D3D"/>
    <w:rsid w:val="00B20A06"/>
    <w:rsid w:val="00B72391"/>
    <w:rsid w:val="00B729E6"/>
    <w:rsid w:val="00BB3082"/>
    <w:rsid w:val="00BD599F"/>
    <w:rsid w:val="00BF3FDF"/>
    <w:rsid w:val="00C35F5E"/>
    <w:rsid w:val="00C72547"/>
    <w:rsid w:val="00C77D33"/>
    <w:rsid w:val="00CA507D"/>
    <w:rsid w:val="00CD14AE"/>
    <w:rsid w:val="00CE5554"/>
    <w:rsid w:val="00D23E93"/>
    <w:rsid w:val="00DF49D6"/>
    <w:rsid w:val="00E13C55"/>
    <w:rsid w:val="00E26224"/>
    <w:rsid w:val="00E31EE6"/>
    <w:rsid w:val="00E54DE2"/>
    <w:rsid w:val="00E6014E"/>
    <w:rsid w:val="00E6779C"/>
    <w:rsid w:val="00E96059"/>
    <w:rsid w:val="00EE46B7"/>
    <w:rsid w:val="00F06277"/>
    <w:rsid w:val="00F2756B"/>
    <w:rsid w:val="00F65CE9"/>
    <w:rsid w:val="00F72B0F"/>
    <w:rsid w:val="00FD7822"/>
    <w:rsid w:val="00FE2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2FCE40B-A5C3-4127-BFB5-9D8AF4D8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E9"/>
    <w:pPr>
      <w:suppressAutoHyphens/>
    </w:pPr>
    <w:rPr>
      <w:sz w:val="24"/>
      <w:szCs w:val="24"/>
      <w:lang w:eastAsia="ar-SA"/>
    </w:rPr>
  </w:style>
  <w:style w:type="paragraph" w:styleId="3">
    <w:name w:val="heading 3"/>
    <w:basedOn w:val="a"/>
    <w:next w:val="a"/>
    <w:link w:val="30"/>
    <w:qFormat/>
    <w:rsid w:val="00FD7822"/>
    <w:pPr>
      <w:keepNext/>
      <w:suppressAutoHyphens w:val="0"/>
      <w:ind w:firstLine="709"/>
      <w:jc w:val="center"/>
      <w:outlineLvl w:val="2"/>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FD7822"/>
    <w:rPr>
      <w:b/>
      <w:sz w:val="24"/>
      <w:lang w:val="ru-RU" w:eastAsia="ru-RU" w:bidi="ar-SA"/>
    </w:rPr>
  </w:style>
  <w:style w:type="paragraph" w:customStyle="1" w:styleId="1">
    <w:name w:val="Знак1"/>
    <w:basedOn w:val="a"/>
    <w:rsid w:val="000462E9"/>
    <w:pPr>
      <w:suppressAutoHyphens w:val="0"/>
      <w:spacing w:after="160" w:line="240" w:lineRule="exact"/>
    </w:pPr>
    <w:rPr>
      <w:rFonts w:ascii="Verdana" w:hAnsi="Verdana"/>
      <w:sz w:val="20"/>
      <w:szCs w:val="20"/>
      <w:lang w:val="en-US" w:eastAsia="en-US"/>
    </w:rPr>
  </w:style>
  <w:style w:type="character" w:styleId="a3">
    <w:name w:val="Hyperlink"/>
    <w:rsid w:val="000462E9"/>
    <w:rPr>
      <w:color w:val="0000FF"/>
      <w:u w:val="single"/>
    </w:rPr>
  </w:style>
  <w:style w:type="character" w:styleId="a4">
    <w:name w:val="Strong"/>
    <w:qFormat/>
    <w:rsid w:val="000462E9"/>
    <w:rPr>
      <w:b/>
      <w:bCs/>
    </w:rPr>
  </w:style>
  <w:style w:type="paragraph" w:styleId="HTML">
    <w:name w:val="HTML Preformatted"/>
    <w:aliases w:val="Стандартный HTML Знак1,Стандартный HTML Знак Знак, Знак2 Знак Знак, Знак2 Знак1,Стандартный HTML Знак, Знак2 Знак, Знак2"/>
    <w:basedOn w:val="a"/>
    <w:link w:val="HTML2"/>
    <w:rsid w:val="00046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0462E9"/>
    <w:rPr>
      <w:rFonts w:ascii="Courier New" w:hAnsi="Courier New" w:cs="Courier New"/>
      <w:sz w:val="24"/>
      <w:szCs w:val="24"/>
      <w:lang w:val="ru-RU" w:eastAsia="ar-SA" w:bidi="ar-SA"/>
    </w:rPr>
  </w:style>
  <w:style w:type="paragraph" w:styleId="a5">
    <w:name w:val="Body Text Indent"/>
    <w:basedOn w:val="a"/>
    <w:rsid w:val="000462E9"/>
    <w:pPr>
      <w:spacing w:after="120"/>
      <w:ind w:left="283"/>
    </w:pPr>
  </w:style>
  <w:style w:type="paragraph" w:customStyle="1" w:styleId="10">
    <w:name w:val="Текст1"/>
    <w:basedOn w:val="a"/>
    <w:rsid w:val="000462E9"/>
    <w:pPr>
      <w:autoSpaceDE w:val="0"/>
    </w:pPr>
    <w:rPr>
      <w:rFonts w:ascii="Courier New" w:hAnsi="Courier New" w:cs="Courier New"/>
      <w:sz w:val="20"/>
      <w:szCs w:val="20"/>
    </w:rPr>
  </w:style>
  <w:style w:type="paragraph" w:customStyle="1" w:styleId="a6">
    <w:name w:val="Новый"/>
    <w:basedOn w:val="a"/>
    <w:rsid w:val="000462E9"/>
    <w:pPr>
      <w:spacing w:line="360" w:lineRule="auto"/>
      <w:ind w:firstLine="454"/>
      <w:jc w:val="both"/>
    </w:pPr>
    <w:rPr>
      <w:sz w:val="28"/>
    </w:rPr>
  </w:style>
  <w:style w:type="paragraph" w:styleId="a7">
    <w:name w:val="Normal (Web)"/>
    <w:basedOn w:val="a"/>
    <w:rsid w:val="000462E9"/>
    <w:pPr>
      <w:suppressAutoHyphens w:val="0"/>
      <w:spacing w:before="100" w:beforeAutospacing="1" w:after="100" w:afterAutospacing="1"/>
    </w:pPr>
    <w:rPr>
      <w:rFonts w:ascii="Tahoma" w:hAnsi="Tahoma" w:cs="Tahoma"/>
      <w:sz w:val="17"/>
      <w:szCs w:val="17"/>
      <w:lang w:eastAsia="ru-RU"/>
    </w:rPr>
  </w:style>
  <w:style w:type="paragraph" w:styleId="a8">
    <w:name w:val="Plain Text"/>
    <w:basedOn w:val="a"/>
    <w:rsid w:val="000462E9"/>
    <w:pPr>
      <w:suppressAutoHyphens w:val="0"/>
      <w:autoSpaceDE w:val="0"/>
      <w:autoSpaceDN w:val="0"/>
    </w:pPr>
    <w:rPr>
      <w:rFonts w:ascii="Courier New" w:hAnsi="Courier New" w:cs="Courier New"/>
      <w:sz w:val="20"/>
      <w:szCs w:val="20"/>
      <w:lang w:eastAsia="ru-RU"/>
    </w:rPr>
  </w:style>
  <w:style w:type="paragraph" w:customStyle="1" w:styleId="u-2-msonormal">
    <w:name w:val="u-2-msonormal"/>
    <w:basedOn w:val="a"/>
    <w:rsid w:val="000462E9"/>
    <w:pPr>
      <w:suppressAutoHyphens w:val="0"/>
      <w:spacing w:before="100" w:beforeAutospacing="1" w:after="100" w:afterAutospacing="1"/>
    </w:pPr>
    <w:rPr>
      <w:lang w:eastAsia="ru-RU"/>
    </w:rPr>
  </w:style>
  <w:style w:type="paragraph" w:styleId="a9">
    <w:name w:val="footnote text"/>
    <w:basedOn w:val="a"/>
    <w:link w:val="aa"/>
    <w:semiHidden/>
    <w:rsid w:val="000462E9"/>
    <w:pPr>
      <w:suppressAutoHyphens w:val="0"/>
    </w:pPr>
    <w:rPr>
      <w:sz w:val="20"/>
      <w:szCs w:val="20"/>
      <w:lang w:eastAsia="ru-RU"/>
    </w:rPr>
  </w:style>
  <w:style w:type="character" w:customStyle="1" w:styleId="aa">
    <w:name w:val="Текст сноски Знак"/>
    <w:link w:val="a9"/>
    <w:rsid w:val="000462E9"/>
    <w:rPr>
      <w:lang w:val="ru-RU" w:eastAsia="ru-RU" w:bidi="ar-SA"/>
    </w:rPr>
  </w:style>
  <w:style w:type="character" w:styleId="ab">
    <w:name w:val="footnote reference"/>
    <w:semiHidden/>
    <w:rsid w:val="000462E9"/>
    <w:rPr>
      <w:vertAlign w:val="superscript"/>
    </w:rPr>
  </w:style>
  <w:style w:type="paragraph" w:styleId="ac">
    <w:name w:val="caption"/>
    <w:basedOn w:val="a"/>
    <w:next w:val="a"/>
    <w:qFormat/>
    <w:rsid w:val="00F2756B"/>
    <w:pPr>
      <w:suppressAutoHyphens w:val="0"/>
      <w:jc w:val="center"/>
    </w:pPr>
    <w:rPr>
      <w:sz w:val="32"/>
      <w:lang w:eastAsia="ru-RU"/>
    </w:rPr>
  </w:style>
  <w:style w:type="paragraph" w:styleId="ad">
    <w:name w:val="List Paragraph"/>
    <w:basedOn w:val="a"/>
    <w:uiPriority w:val="34"/>
    <w:qFormat/>
    <w:rsid w:val="00DF49D6"/>
    <w:pPr>
      <w:suppressAutoHyphens w:val="0"/>
      <w:ind w:left="720"/>
      <w:contextualSpacing/>
    </w:pPr>
    <w:rPr>
      <w:lang w:eastAsia="ru-RU"/>
    </w:rPr>
  </w:style>
  <w:style w:type="paragraph" w:styleId="ae">
    <w:name w:val="No Spacing"/>
    <w:uiPriority w:val="1"/>
    <w:qFormat/>
    <w:rsid w:val="00DF49D6"/>
    <w:rPr>
      <w:sz w:val="24"/>
      <w:szCs w:val="24"/>
    </w:rPr>
  </w:style>
  <w:style w:type="table" w:customStyle="1" w:styleId="31">
    <w:name w:val="Сетка таблицы3"/>
    <w:basedOn w:val="a1"/>
    <w:uiPriority w:val="59"/>
    <w:rsid w:val="00AC53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5781">
      <w:bodyDiv w:val="1"/>
      <w:marLeft w:val="0"/>
      <w:marRight w:val="0"/>
      <w:marTop w:val="0"/>
      <w:marBottom w:val="0"/>
      <w:divBdr>
        <w:top w:val="none" w:sz="0" w:space="0" w:color="auto"/>
        <w:left w:val="none" w:sz="0" w:space="0" w:color="auto"/>
        <w:bottom w:val="none" w:sz="0" w:space="0" w:color="auto"/>
        <w:right w:val="none" w:sz="0" w:space="0" w:color="auto"/>
      </w:divBdr>
    </w:div>
    <w:div w:id="356779573">
      <w:bodyDiv w:val="1"/>
      <w:marLeft w:val="0"/>
      <w:marRight w:val="0"/>
      <w:marTop w:val="0"/>
      <w:marBottom w:val="0"/>
      <w:divBdr>
        <w:top w:val="none" w:sz="0" w:space="0" w:color="auto"/>
        <w:left w:val="none" w:sz="0" w:space="0" w:color="auto"/>
        <w:bottom w:val="none" w:sz="0" w:space="0" w:color="auto"/>
        <w:right w:val="none" w:sz="0" w:space="0" w:color="auto"/>
      </w:divBdr>
    </w:div>
    <w:div w:id="432869128">
      <w:bodyDiv w:val="1"/>
      <w:marLeft w:val="0"/>
      <w:marRight w:val="0"/>
      <w:marTop w:val="0"/>
      <w:marBottom w:val="0"/>
      <w:divBdr>
        <w:top w:val="none" w:sz="0" w:space="0" w:color="auto"/>
        <w:left w:val="none" w:sz="0" w:space="0" w:color="auto"/>
        <w:bottom w:val="none" w:sz="0" w:space="0" w:color="auto"/>
        <w:right w:val="none" w:sz="0" w:space="0" w:color="auto"/>
      </w:divBdr>
    </w:div>
    <w:div w:id="468985248">
      <w:bodyDiv w:val="1"/>
      <w:marLeft w:val="0"/>
      <w:marRight w:val="0"/>
      <w:marTop w:val="0"/>
      <w:marBottom w:val="0"/>
      <w:divBdr>
        <w:top w:val="none" w:sz="0" w:space="0" w:color="auto"/>
        <w:left w:val="none" w:sz="0" w:space="0" w:color="auto"/>
        <w:bottom w:val="none" w:sz="0" w:space="0" w:color="auto"/>
        <w:right w:val="none" w:sz="0" w:space="0" w:color="auto"/>
      </w:divBdr>
    </w:div>
    <w:div w:id="486632828">
      <w:bodyDiv w:val="1"/>
      <w:marLeft w:val="0"/>
      <w:marRight w:val="0"/>
      <w:marTop w:val="0"/>
      <w:marBottom w:val="0"/>
      <w:divBdr>
        <w:top w:val="none" w:sz="0" w:space="0" w:color="auto"/>
        <w:left w:val="none" w:sz="0" w:space="0" w:color="auto"/>
        <w:bottom w:val="none" w:sz="0" w:space="0" w:color="auto"/>
        <w:right w:val="none" w:sz="0" w:space="0" w:color="auto"/>
      </w:divBdr>
    </w:div>
    <w:div w:id="513349546">
      <w:bodyDiv w:val="1"/>
      <w:marLeft w:val="0"/>
      <w:marRight w:val="0"/>
      <w:marTop w:val="0"/>
      <w:marBottom w:val="0"/>
      <w:divBdr>
        <w:top w:val="none" w:sz="0" w:space="0" w:color="auto"/>
        <w:left w:val="none" w:sz="0" w:space="0" w:color="auto"/>
        <w:bottom w:val="none" w:sz="0" w:space="0" w:color="auto"/>
        <w:right w:val="none" w:sz="0" w:space="0" w:color="auto"/>
      </w:divBdr>
    </w:div>
    <w:div w:id="519902624">
      <w:bodyDiv w:val="1"/>
      <w:marLeft w:val="0"/>
      <w:marRight w:val="0"/>
      <w:marTop w:val="0"/>
      <w:marBottom w:val="0"/>
      <w:divBdr>
        <w:top w:val="none" w:sz="0" w:space="0" w:color="auto"/>
        <w:left w:val="none" w:sz="0" w:space="0" w:color="auto"/>
        <w:bottom w:val="none" w:sz="0" w:space="0" w:color="auto"/>
        <w:right w:val="none" w:sz="0" w:space="0" w:color="auto"/>
      </w:divBdr>
    </w:div>
    <w:div w:id="679819959">
      <w:bodyDiv w:val="1"/>
      <w:marLeft w:val="0"/>
      <w:marRight w:val="0"/>
      <w:marTop w:val="0"/>
      <w:marBottom w:val="0"/>
      <w:divBdr>
        <w:top w:val="none" w:sz="0" w:space="0" w:color="auto"/>
        <w:left w:val="none" w:sz="0" w:space="0" w:color="auto"/>
        <w:bottom w:val="none" w:sz="0" w:space="0" w:color="auto"/>
        <w:right w:val="none" w:sz="0" w:space="0" w:color="auto"/>
      </w:divBdr>
    </w:div>
    <w:div w:id="978070952">
      <w:bodyDiv w:val="1"/>
      <w:marLeft w:val="0"/>
      <w:marRight w:val="0"/>
      <w:marTop w:val="0"/>
      <w:marBottom w:val="0"/>
      <w:divBdr>
        <w:top w:val="none" w:sz="0" w:space="0" w:color="auto"/>
        <w:left w:val="none" w:sz="0" w:space="0" w:color="auto"/>
        <w:bottom w:val="none" w:sz="0" w:space="0" w:color="auto"/>
        <w:right w:val="none" w:sz="0" w:space="0" w:color="auto"/>
      </w:divBdr>
    </w:div>
    <w:div w:id="1006978363">
      <w:bodyDiv w:val="1"/>
      <w:marLeft w:val="0"/>
      <w:marRight w:val="0"/>
      <w:marTop w:val="0"/>
      <w:marBottom w:val="0"/>
      <w:divBdr>
        <w:top w:val="none" w:sz="0" w:space="0" w:color="auto"/>
        <w:left w:val="none" w:sz="0" w:space="0" w:color="auto"/>
        <w:bottom w:val="none" w:sz="0" w:space="0" w:color="auto"/>
        <w:right w:val="none" w:sz="0" w:space="0" w:color="auto"/>
      </w:divBdr>
    </w:div>
    <w:div w:id="1262377304">
      <w:bodyDiv w:val="1"/>
      <w:marLeft w:val="0"/>
      <w:marRight w:val="0"/>
      <w:marTop w:val="0"/>
      <w:marBottom w:val="0"/>
      <w:divBdr>
        <w:top w:val="none" w:sz="0" w:space="0" w:color="auto"/>
        <w:left w:val="none" w:sz="0" w:space="0" w:color="auto"/>
        <w:bottom w:val="none" w:sz="0" w:space="0" w:color="auto"/>
        <w:right w:val="none" w:sz="0" w:space="0" w:color="auto"/>
      </w:divBdr>
    </w:div>
    <w:div w:id="1528562324">
      <w:bodyDiv w:val="1"/>
      <w:marLeft w:val="0"/>
      <w:marRight w:val="0"/>
      <w:marTop w:val="0"/>
      <w:marBottom w:val="0"/>
      <w:divBdr>
        <w:top w:val="none" w:sz="0" w:space="0" w:color="auto"/>
        <w:left w:val="none" w:sz="0" w:space="0" w:color="auto"/>
        <w:bottom w:val="none" w:sz="0" w:space="0" w:color="auto"/>
        <w:right w:val="none" w:sz="0" w:space="0" w:color="auto"/>
      </w:divBdr>
    </w:div>
    <w:div w:id="1572158533">
      <w:bodyDiv w:val="1"/>
      <w:marLeft w:val="0"/>
      <w:marRight w:val="0"/>
      <w:marTop w:val="0"/>
      <w:marBottom w:val="0"/>
      <w:divBdr>
        <w:top w:val="none" w:sz="0" w:space="0" w:color="auto"/>
        <w:left w:val="none" w:sz="0" w:space="0" w:color="auto"/>
        <w:bottom w:val="none" w:sz="0" w:space="0" w:color="auto"/>
        <w:right w:val="none" w:sz="0" w:space="0" w:color="auto"/>
      </w:divBdr>
    </w:div>
    <w:div w:id="1841852074">
      <w:bodyDiv w:val="1"/>
      <w:marLeft w:val="0"/>
      <w:marRight w:val="0"/>
      <w:marTop w:val="0"/>
      <w:marBottom w:val="0"/>
      <w:divBdr>
        <w:top w:val="none" w:sz="0" w:space="0" w:color="auto"/>
        <w:left w:val="none" w:sz="0" w:space="0" w:color="auto"/>
        <w:bottom w:val="none" w:sz="0" w:space="0" w:color="auto"/>
        <w:right w:val="none" w:sz="0" w:space="0" w:color="auto"/>
      </w:divBdr>
    </w:div>
    <w:div w:id="1875069537">
      <w:bodyDiv w:val="1"/>
      <w:marLeft w:val="0"/>
      <w:marRight w:val="0"/>
      <w:marTop w:val="0"/>
      <w:marBottom w:val="0"/>
      <w:divBdr>
        <w:top w:val="none" w:sz="0" w:space="0" w:color="auto"/>
        <w:left w:val="none" w:sz="0" w:space="0" w:color="auto"/>
        <w:bottom w:val="none" w:sz="0" w:space="0" w:color="auto"/>
        <w:right w:val="none" w:sz="0" w:space="0" w:color="auto"/>
      </w:divBdr>
    </w:div>
    <w:div w:id="200516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4502</Words>
  <Characters>25663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30105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ольга</dc:creator>
  <cp:lastModifiedBy>Дом</cp:lastModifiedBy>
  <cp:revision>6</cp:revision>
  <cp:lastPrinted>2016-09-24T16:14:00Z</cp:lastPrinted>
  <dcterms:created xsi:type="dcterms:W3CDTF">2016-08-26T20:32:00Z</dcterms:created>
  <dcterms:modified xsi:type="dcterms:W3CDTF">2017-11-04T04:42:00Z</dcterms:modified>
</cp:coreProperties>
</file>