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48" w:rsidRPr="00BF2228" w:rsidRDefault="00127C48" w:rsidP="00FB7F9E">
      <w:pPr>
        <w:ind w:left="-567" w:firstLine="698"/>
        <w:jc w:val="both"/>
        <w:rPr>
          <w:b/>
          <w:bCs/>
          <w:sz w:val="28"/>
          <w:szCs w:val="28"/>
        </w:rPr>
      </w:pPr>
      <w:r w:rsidRPr="00BF2228">
        <w:rPr>
          <w:b/>
          <w:bCs/>
          <w:sz w:val="28"/>
          <w:szCs w:val="28"/>
        </w:rPr>
        <w:t>Муниципальное общеобразовательное учреждение «Средняя общеобразовательная школа №3»</w:t>
      </w:r>
    </w:p>
    <w:p w:rsidR="00127C48" w:rsidRPr="00BF2228" w:rsidRDefault="00127C48" w:rsidP="00FB7F9E">
      <w:pPr>
        <w:ind w:left="-567" w:firstLine="698"/>
        <w:jc w:val="both"/>
        <w:rPr>
          <w:b/>
          <w:bCs/>
          <w:sz w:val="28"/>
          <w:szCs w:val="28"/>
        </w:rPr>
      </w:pPr>
    </w:p>
    <w:tbl>
      <w:tblPr>
        <w:tblW w:w="0" w:type="auto"/>
        <w:tblInd w:w="4269" w:type="dxa"/>
        <w:tblLayout w:type="fixed"/>
        <w:tblLook w:val="0000"/>
      </w:tblPr>
      <w:tblGrid>
        <w:gridCol w:w="5107"/>
      </w:tblGrid>
      <w:tr w:rsidR="00127C48" w:rsidRPr="00BF2228" w:rsidTr="00127C48">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127C48" w:rsidRPr="00BF2228" w:rsidRDefault="00127C48" w:rsidP="00B97B6F">
            <w:pPr>
              <w:snapToGrid w:val="0"/>
              <w:jc w:val="both"/>
              <w:rPr>
                <w:b/>
                <w:bCs/>
                <w:sz w:val="28"/>
                <w:szCs w:val="28"/>
              </w:rPr>
            </w:pPr>
            <w:r w:rsidRPr="00BF2228">
              <w:rPr>
                <w:b/>
                <w:bCs/>
                <w:sz w:val="28"/>
                <w:szCs w:val="28"/>
              </w:rPr>
              <w:t>УТВЕРЖДЕНО</w:t>
            </w:r>
          </w:p>
        </w:tc>
      </w:tr>
      <w:tr w:rsidR="00127C48" w:rsidRPr="00BF2228" w:rsidTr="00127C48">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127C48" w:rsidRPr="00B97B6F" w:rsidRDefault="00127C48" w:rsidP="00B97B6F">
            <w:pPr>
              <w:snapToGrid w:val="0"/>
              <w:jc w:val="both"/>
              <w:rPr>
                <w:b/>
                <w:bCs/>
                <w:sz w:val="28"/>
                <w:szCs w:val="28"/>
              </w:rPr>
            </w:pPr>
            <w:r w:rsidRPr="00BF2228">
              <w:rPr>
                <w:b/>
                <w:bCs/>
                <w:sz w:val="28"/>
                <w:szCs w:val="28"/>
              </w:rPr>
              <w:t>П</w:t>
            </w:r>
            <w:r w:rsidR="00497C6B">
              <w:rPr>
                <w:b/>
                <w:bCs/>
                <w:sz w:val="28"/>
                <w:szCs w:val="28"/>
              </w:rPr>
              <w:t xml:space="preserve">риказ </w:t>
            </w:r>
            <w:proofErr w:type="gramStart"/>
            <w:r w:rsidR="00497C6B">
              <w:rPr>
                <w:b/>
                <w:bCs/>
                <w:sz w:val="28"/>
                <w:szCs w:val="28"/>
              </w:rPr>
              <w:t>от</w:t>
            </w:r>
            <w:proofErr w:type="gramEnd"/>
            <w:r w:rsidR="00497C6B">
              <w:rPr>
                <w:b/>
                <w:bCs/>
                <w:sz w:val="28"/>
                <w:szCs w:val="28"/>
              </w:rPr>
              <w:t xml:space="preserve">                     №</w:t>
            </w:r>
          </w:p>
          <w:p w:rsidR="00127C48" w:rsidRPr="00BF2228" w:rsidRDefault="00127C48" w:rsidP="00B97B6F">
            <w:pPr>
              <w:jc w:val="both"/>
              <w:rPr>
                <w:b/>
                <w:bCs/>
                <w:sz w:val="28"/>
                <w:szCs w:val="28"/>
              </w:rPr>
            </w:pPr>
            <w:r w:rsidRPr="00BF2228">
              <w:rPr>
                <w:b/>
                <w:bCs/>
                <w:sz w:val="28"/>
                <w:szCs w:val="28"/>
              </w:rPr>
              <w:t>Директор ___________________________(Ф.И.О.)</w:t>
            </w:r>
          </w:p>
          <w:p w:rsidR="00127C48" w:rsidRPr="00BF2228" w:rsidRDefault="00127C48" w:rsidP="00B97B6F">
            <w:pPr>
              <w:jc w:val="both"/>
              <w:rPr>
                <w:b/>
                <w:bCs/>
                <w:sz w:val="28"/>
                <w:szCs w:val="28"/>
              </w:rPr>
            </w:pPr>
          </w:p>
          <w:p w:rsidR="00127C48" w:rsidRPr="00BF2228" w:rsidRDefault="00127C48" w:rsidP="00B97B6F">
            <w:pPr>
              <w:jc w:val="both"/>
              <w:rPr>
                <w:b/>
                <w:bCs/>
                <w:sz w:val="28"/>
                <w:szCs w:val="28"/>
              </w:rPr>
            </w:pPr>
            <w:r w:rsidRPr="00BF2228">
              <w:rPr>
                <w:b/>
                <w:bCs/>
                <w:sz w:val="28"/>
                <w:szCs w:val="28"/>
              </w:rPr>
              <w:t xml:space="preserve">Рассмотрено на заседании педагогического совета протокол №                     </w:t>
            </w:r>
            <w:proofErr w:type="gramStart"/>
            <w:r w:rsidRPr="00BF2228">
              <w:rPr>
                <w:b/>
                <w:bCs/>
                <w:sz w:val="28"/>
                <w:szCs w:val="28"/>
              </w:rPr>
              <w:t>от</w:t>
            </w:r>
            <w:proofErr w:type="gramEnd"/>
            <w:r w:rsidRPr="00BF2228">
              <w:rPr>
                <w:b/>
                <w:bCs/>
                <w:sz w:val="28"/>
                <w:szCs w:val="28"/>
              </w:rPr>
              <w:t xml:space="preserve"> ___________________</w:t>
            </w:r>
          </w:p>
          <w:p w:rsidR="00127C48" w:rsidRPr="00BF2228" w:rsidRDefault="00127C48" w:rsidP="00B97B6F">
            <w:pPr>
              <w:jc w:val="both"/>
              <w:rPr>
                <w:b/>
                <w:bCs/>
                <w:sz w:val="28"/>
                <w:szCs w:val="28"/>
              </w:rPr>
            </w:pPr>
            <w:r w:rsidRPr="00BF2228">
              <w:rPr>
                <w:b/>
                <w:bCs/>
                <w:sz w:val="28"/>
                <w:szCs w:val="28"/>
              </w:rPr>
              <w:t>Секретарь совета ___________________(Ф.И.О.)</w:t>
            </w:r>
          </w:p>
        </w:tc>
      </w:tr>
    </w:tbl>
    <w:p w:rsidR="00127C48" w:rsidRPr="00BF2228" w:rsidRDefault="00127C48" w:rsidP="00FB7F9E">
      <w:pPr>
        <w:ind w:left="-567" w:firstLine="698"/>
        <w:jc w:val="both"/>
        <w:rPr>
          <w:b/>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AE6251">
      <w:pPr>
        <w:ind w:left="-567" w:firstLine="698"/>
        <w:jc w:val="center"/>
        <w:rPr>
          <w:b/>
          <w:bCs/>
          <w:sz w:val="28"/>
          <w:szCs w:val="28"/>
        </w:rPr>
      </w:pPr>
    </w:p>
    <w:p w:rsidR="00127C48" w:rsidRPr="00BF2228" w:rsidRDefault="00127C48" w:rsidP="00AE6251">
      <w:pPr>
        <w:ind w:left="-567" w:firstLine="698"/>
        <w:jc w:val="center"/>
        <w:rPr>
          <w:b/>
          <w:bCs/>
          <w:sz w:val="32"/>
          <w:szCs w:val="32"/>
        </w:rPr>
      </w:pPr>
      <w:r>
        <w:rPr>
          <w:b/>
          <w:bCs/>
          <w:sz w:val="32"/>
          <w:szCs w:val="32"/>
        </w:rPr>
        <w:t>АДАПТИРОВАННАЯ</w:t>
      </w:r>
    </w:p>
    <w:p w:rsidR="00127C48" w:rsidRPr="00BF2228" w:rsidRDefault="00127C48" w:rsidP="00AE6251">
      <w:pPr>
        <w:ind w:left="-567" w:firstLine="698"/>
        <w:jc w:val="center"/>
        <w:rPr>
          <w:b/>
          <w:bCs/>
          <w:sz w:val="32"/>
          <w:szCs w:val="32"/>
        </w:rPr>
      </w:pPr>
      <w:r w:rsidRPr="00BF2228">
        <w:rPr>
          <w:b/>
          <w:bCs/>
          <w:sz w:val="32"/>
          <w:szCs w:val="32"/>
        </w:rPr>
        <w:t>ОСНОВНАЯ ОБРАЗОВАТЕЛЬНАЯ ПРОГРАММА НАЧАЛЬНОГО</w:t>
      </w:r>
      <w:r>
        <w:rPr>
          <w:b/>
          <w:bCs/>
          <w:sz w:val="32"/>
          <w:szCs w:val="32"/>
        </w:rPr>
        <w:t xml:space="preserve"> </w:t>
      </w:r>
      <w:r w:rsidRPr="00BF2228">
        <w:rPr>
          <w:b/>
          <w:bCs/>
          <w:sz w:val="32"/>
          <w:szCs w:val="32"/>
        </w:rPr>
        <w:t>ОБЩЕГО ОБРАЗОВАНИЯ</w:t>
      </w:r>
      <w:r>
        <w:rPr>
          <w:b/>
          <w:bCs/>
          <w:sz w:val="32"/>
          <w:szCs w:val="32"/>
        </w:rPr>
        <w:t xml:space="preserve"> </w:t>
      </w:r>
      <w:proofErr w:type="gramStart"/>
      <w:r>
        <w:rPr>
          <w:b/>
          <w:bCs/>
          <w:sz w:val="32"/>
          <w:szCs w:val="32"/>
        </w:rPr>
        <w:t>ОБУЧАЮЩИХСЯ</w:t>
      </w:r>
      <w:proofErr w:type="gramEnd"/>
      <w:r>
        <w:rPr>
          <w:b/>
          <w:bCs/>
          <w:sz w:val="32"/>
          <w:szCs w:val="32"/>
        </w:rPr>
        <w:t xml:space="preserve"> С ЗАДЕРЖКОЙ ПСИХИЧЕСКОГО РАЗВИТИЯ</w:t>
      </w:r>
    </w:p>
    <w:p w:rsidR="00127C48" w:rsidRPr="00BF2228" w:rsidRDefault="00127C48" w:rsidP="00AE6251">
      <w:pPr>
        <w:ind w:left="-567" w:firstLine="698"/>
        <w:jc w:val="center"/>
        <w:rPr>
          <w:b/>
          <w:bCs/>
          <w:sz w:val="32"/>
          <w:szCs w:val="32"/>
        </w:rPr>
      </w:pPr>
      <w:r w:rsidRPr="00BF2228">
        <w:rPr>
          <w:b/>
          <w:bCs/>
          <w:sz w:val="32"/>
          <w:szCs w:val="32"/>
        </w:rPr>
        <w:t>МУНИЦИПАЛЬНОГО ОБЩЕ</w:t>
      </w:r>
      <w:r>
        <w:rPr>
          <w:b/>
          <w:bCs/>
          <w:sz w:val="32"/>
          <w:szCs w:val="32"/>
        </w:rPr>
        <w:t xml:space="preserve">ОБРАЗОВАТЕЛЬНОГО </w:t>
      </w:r>
      <w:r w:rsidRPr="00BF2228">
        <w:rPr>
          <w:b/>
          <w:bCs/>
          <w:sz w:val="32"/>
          <w:szCs w:val="32"/>
        </w:rPr>
        <w:t>УЧРЕЖДЕНИЯ</w:t>
      </w:r>
    </w:p>
    <w:p w:rsidR="00127C48" w:rsidRPr="00BF2228" w:rsidRDefault="00127C48" w:rsidP="00AE6251">
      <w:pPr>
        <w:ind w:left="-567" w:firstLine="698"/>
        <w:jc w:val="center"/>
        <w:rPr>
          <w:b/>
          <w:bCs/>
          <w:sz w:val="32"/>
          <w:szCs w:val="32"/>
        </w:rPr>
      </w:pPr>
      <w:r w:rsidRPr="00BF2228">
        <w:rPr>
          <w:b/>
          <w:bCs/>
          <w:sz w:val="32"/>
          <w:szCs w:val="32"/>
        </w:rPr>
        <w:t>« СРЕДНЯЯ ОБЩЕОБРАЗОВАТЕЛЬНАЯ ШКОЛА №3»</w:t>
      </w:r>
    </w:p>
    <w:p w:rsidR="00127C48" w:rsidRPr="00BF2228" w:rsidRDefault="00127C48" w:rsidP="00AE6251">
      <w:pPr>
        <w:ind w:left="-567" w:firstLine="698"/>
        <w:jc w:val="center"/>
        <w:rPr>
          <w:b/>
          <w:bCs/>
          <w:sz w:val="32"/>
          <w:szCs w:val="32"/>
        </w:rPr>
      </w:pPr>
      <w:r w:rsidRPr="00BF2228">
        <w:rPr>
          <w:b/>
          <w:bCs/>
          <w:sz w:val="32"/>
          <w:szCs w:val="32"/>
        </w:rPr>
        <w:t>ГОРОДСКОГО ОКРУГА САРАНСК РЕСПУБЛИКИ МОРДОВИЯ</w:t>
      </w:r>
    </w:p>
    <w:p w:rsidR="00127C48" w:rsidRPr="00BF2228" w:rsidRDefault="00127C48" w:rsidP="00AE6251">
      <w:pPr>
        <w:ind w:left="-567" w:firstLine="698"/>
        <w:jc w:val="center"/>
        <w:rPr>
          <w:b/>
          <w:bCs/>
          <w:sz w:val="32"/>
          <w:szCs w:val="32"/>
        </w:rPr>
      </w:pPr>
      <w:r w:rsidRPr="00BF2228">
        <w:rPr>
          <w:b/>
          <w:bCs/>
          <w:sz w:val="32"/>
          <w:szCs w:val="32"/>
        </w:rPr>
        <w:t>НА 201</w:t>
      </w:r>
      <w:r w:rsidR="00FE5348">
        <w:rPr>
          <w:b/>
          <w:bCs/>
          <w:sz w:val="32"/>
          <w:szCs w:val="32"/>
        </w:rPr>
        <w:t>6</w:t>
      </w:r>
      <w:r w:rsidR="00B97B6F">
        <w:rPr>
          <w:b/>
          <w:bCs/>
          <w:sz w:val="32"/>
          <w:szCs w:val="32"/>
        </w:rPr>
        <w:t xml:space="preserve"> — 2020</w:t>
      </w:r>
      <w:r w:rsidRPr="00BF2228">
        <w:rPr>
          <w:b/>
          <w:bCs/>
          <w:sz w:val="32"/>
          <w:szCs w:val="32"/>
        </w:rPr>
        <w:t xml:space="preserve"> гг.</w:t>
      </w: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firstLine="698"/>
        <w:jc w:val="both"/>
        <w:rPr>
          <w:b/>
          <w:bCs/>
          <w:sz w:val="28"/>
          <w:szCs w:val="28"/>
        </w:rPr>
      </w:pPr>
    </w:p>
    <w:p w:rsidR="00127C48" w:rsidRPr="00BF2228" w:rsidRDefault="00127C48" w:rsidP="00FB7F9E">
      <w:pPr>
        <w:ind w:left="-567"/>
        <w:jc w:val="both"/>
        <w:rPr>
          <w:b/>
          <w:bCs/>
          <w:sz w:val="28"/>
          <w:szCs w:val="28"/>
        </w:rPr>
      </w:pPr>
    </w:p>
    <w:p w:rsidR="00127C48" w:rsidRPr="00BF2228" w:rsidRDefault="00127C48" w:rsidP="00FB7F9E">
      <w:pPr>
        <w:ind w:left="-567"/>
        <w:jc w:val="both"/>
        <w:rPr>
          <w:b/>
          <w:bCs/>
          <w:sz w:val="28"/>
          <w:szCs w:val="28"/>
        </w:rPr>
      </w:pPr>
    </w:p>
    <w:p w:rsidR="00127C48" w:rsidRPr="00BF2228" w:rsidRDefault="00127C48" w:rsidP="00FE5348">
      <w:pPr>
        <w:ind w:left="-567"/>
        <w:jc w:val="center"/>
        <w:rPr>
          <w:b/>
          <w:bCs/>
          <w:sz w:val="32"/>
          <w:szCs w:val="32"/>
        </w:rPr>
      </w:pPr>
      <w:r w:rsidRPr="00BF2228">
        <w:rPr>
          <w:b/>
          <w:bCs/>
          <w:sz w:val="32"/>
          <w:szCs w:val="32"/>
        </w:rPr>
        <w:t>201</w:t>
      </w:r>
      <w:r w:rsidR="00FE5348">
        <w:rPr>
          <w:b/>
          <w:bCs/>
          <w:sz w:val="32"/>
          <w:szCs w:val="32"/>
        </w:rPr>
        <w:t>6</w:t>
      </w:r>
      <w:r w:rsidRPr="00BF2228">
        <w:rPr>
          <w:b/>
          <w:bCs/>
          <w:sz w:val="32"/>
          <w:szCs w:val="32"/>
        </w:rPr>
        <w:t xml:space="preserve"> год</w:t>
      </w:r>
    </w:p>
    <w:p w:rsidR="00127C48" w:rsidRPr="00B97B6F" w:rsidRDefault="00B97B6F" w:rsidP="0062692B">
      <w:pPr>
        <w:pStyle w:val="a6"/>
        <w:numPr>
          <w:ilvl w:val="0"/>
          <w:numId w:val="32"/>
        </w:numPr>
        <w:jc w:val="center"/>
        <w:rPr>
          <w:b/>
          <w:bCs/>
          <w:sz w:val="28"/>
          <w:szCs w:val="28"/>
        </w:rPr>
      </w:pPr>
      <w:r>
        <w:rPr>
          <w:b/>
          <w:bCs/>
          <w:sz w:val="28"/>
          <w:szCs w:val="28"/>
        </w:rPr>
        <w:lastRenderedPageBreak/>
        <w:t>Целевой раздел</w:t>
      </w:r>
    </w:p>
    <w:p w:rsidR="00127C48" w:rsidRPr="00BF2228" w:rsidRDefault="00B97B6F" w:rsidP="00FB7F9E">
      <w:pPr>
        <w:ind w:left="-567"/>
        <w:jc w:val="center"/>
        <w:rPr>
          <w:b/>
          <w:bCs/>
          <w:sz w:val="28"/>
          <w:szCs w:val="28"/>
        </w:rPr>
      </w:pPr>
      <w:r>
        <w:rPr>
          <w:b/>
          <w:bCs/>
          <w:sz w:val="28"/>
          <w:szCs w:val="28"/>
        </w:rPr>
        <w:t>1.1.1.</w:t>
      </w:r>
      <w:r w:rsidR="00127C48" w:rsidRPr="00BF2228">
        <w:rPr>
          <w:b/>
          <w:bCs/>
          <w:sz w:val="28"/>
          <w:szCs w:val="28"/>
        </w:rPr>
        <w:t xml:space="preserve">Пояснительная записка </w:t>
      </w:r>
      <w:r w:rsidR="0048537F">
        <w:rPr>
          <w:b/>
          <w:bCs/>
          <w:sz w:val="28"/>
          <w:szCs w:val="28"/>
        </w:rPr>
        <w:t xml:space="preserve"> адаптированной </w:t>
      </w:r>
      <w:r w:rsidR="00127C48" w:rsidRPr="00BF2228">
        <w:rPr>
          <w:b/>
          <w:bCs/>
          <w:sz w:val="28"/>
          <w:szCs w:val="28"/>
        </w:rPr>
        <w:t>основной образовательной программы начального общего образования</w:t>
      </w:r>
      <w:r w:rsidR="0048537F">
        <w:rPr>
          <w:b/>
          <w:bCs/>
          <w:sz w:val="28"/>
          <w:szCs w:val="28"/>
        </w:rPr>
        <w:t xml:space="preserve"> </w:t>
      </w:r>
      <w:proofErr w:type="gramStart"/>
      <w:r w:rsidR="0048537F">
        <w:rPr>
          <w:b/>
          <w:bCs/>
          <w:sz w:val="28"/>
          <w:szCs w:val="28"/>
        </w:rPr>
        <w:t>обучающихся</w:t>
      </w:r>
      <w:proofErr w:type="gramEnd"/>
      <w:r w:rsidR="0048537F">
        <w:rPr>
          <w:b/>
          <w:bCs/>
          <w:sz w:val="28"/>
          <w:szCs w:val="28"/>
        </w:rPr>
        <w:t xml:space="preserve"> с ЗПР</w:t>
      </w:r>
    </w:p>
    <w:p w:rsidR="00127C48" w:rsidRPr="00BF2228" w:rsidRDefault="00127C48" w:rsidP="00FB7F9E">
      <w:pPr>
        <w:ind w:left="-567"/>
        <w:jc w:val="both"/>
        <w:rPr>
          <w:sz w:val="28"/>
          <w:szCs w:val="28"/>
        </w:rPr>
      </w:pPr>
      <w:r>
        <w:rPr>
          <w:sz w:val="28"/>
          <w:szCs w:val="28"/>
        </w:rPr>
        <w:t>Адаптированная о</w:t>
      </w:r>
      <w:r w:rsidRPr="00BF2228">
        <w:rPr>
          <w:sz w:val="28"/>
          <w:szCs w:val="28"/>
        </w:rPr>
        <w:t>бразовательная программа</w:t>
      </w:r>
      <w:r>
        <w:rPr>
          <w:sz w:val="28"/>
          <w:szCs w:val="28"/>
        </w:rPr>
        <w:t xml:space="preserve"> начального общего образования</w:t>
      </w:r>
      <w:r w:rsidRPr="00BF2228">
        <w:rPr>
          <w:sz w:val="28"/>
          <w:szCs w:val="28"/>
        </w:rPr>
        <w:t xml:space="preserve">– </w:t>
      </w:r>
      <w:proofErr w:type="gramStart"/>
      <w:r w:rsidRPr="00BF2228">
        <w:rPr>
          <w:sz w:val="28"/>
          <w:szCs w:val="28"/>
        </w:rPr>
        <w:t>но</w:t>
      </w:r>
      <w:proofErr w:type="gramEnd"/>
      <w:r w:rsidRPr="00BF2228">
        <w:rPr>
          <w:sz w:val="28"/>
          <w:szCs w:val="28"/>
        </w:rPr>
        <w:t>рмативно-управленческий документ, определяющий содержание и организацию обр</w:t>
      </w:r>
      <w:r>
        <w:rPr>
          <w:sz w:val="28"/>
          <w:szCs w:val="28"/>
        </w:rPr>
        <w:t>азовательного процесса обучающихся с ЗПР.</w:t>
      </w:r>
    </w:p>
    <w:p w:rsidR="00127C48" w:rsidRDefault="00127C48" w:rsidP="00FB7F9E">
      <w:pPr>
        <w:ind w:left="-567" w:firstLine="708"/>
        <w:jc w:val="both"/>
        <w:rPr>
          <w:sz w:val="28"/>
          <w:szCs w:val="28"/>
        </w:rPr>
      </w:pPr>
      <w:r>
        <w:rPr>
          <w:sz w:val="28"/>
          <w:szCs w:val="28"/>
        </w:rPr>
        <w:t>Адаптированная о</w:t>
      </w:r>
      <w:r w:rsidRPr="00BF2228">
        <w:rPr>
          <w:sz w:val="28"/>
          <w:szCs w:val="28"/>
        </w:rPr>
        <w:t>бразовательная программа школы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на основе следующих документов:</w:t>
      </w:r>
    </w:p>
    <w:p w:rsidR="003C3CCE" w:rsidRPr="003C3CCE" w:rsidRDefault="00A3060E" w:rsidP="00FB7F9E">
      <w:pPr>
        <w:ind w:left="-567"/>
        <w:jc w:val="both"/>
        <w:rPr>
          <w:sz w:val="28"/>
          <w:szCs w:val="28"/>
        </w:rPr>
      </w:pPr>
      <w:r>
        <w:rPr>
          <w:sz w:val="28"/>
          <w:szCs w:val="28"/>
        </w:rPr>
        <w:t>1.Федеральный</w:t>
      </w:r>
      <w:r w:rsidR="003C3CCE" w:rsidRPr="003C3CCE">
        <w:rPr>
          <w:sz w:val="28"/>
          <w:szCs w:val="28"/>
        </w:rPr>
        <w:t xml:space="preserve"> закон Российской Федерации «Об образовании в Российской Федерации» N 273-ФЗ (в ред. Федеральных законов от 07.05.2013 N 99-ФЗ, от 23.07.2013 N 203-ФЗ); </w:t>
      </w:r>
    </w:p>
    <w:p w:rsidR="003C3CCE" w:rsidRPr="003C3CCE" w:rsidRDefault="003C3CCE" w:rsidP="00FB7F9E">
      <w:pPr>
        <w:ind w:left="-567"/>
        <w:jc w:val="both"/>
        <w:rPr>
          <w:sz w:val="28"/>
          <w:szCs w:val="28"/>
        </w:rPr>
      </w:pPr>
      <w:r>
        <w:rPr>
          <w:sz w:val="28"/>
          <w:szCs w:val="28"/>
        </w:rPr>
        <w:t>2.</w:t>
      </w:r>
      <w:r w:rsidR="00A3060E">
        <w:rPr>
          <w:sz w:val="28"/>
          <w:szCs w:val="28"/>
        </w:rPr>
        <w:t>Федеральный государственный образовательный</w:t>
      </w:r>
      <w:r w:rsidRPr="003C3CCE">
        <w:rPr>
          <w:sz w:val="28"/>
          <w:szCs w:val="28"/>
        </w:rPr>
        <w:t xml:space="preserve"> стандарт  </w:t>
      </w:r>
      <w:proofErr w:type="gramStart"/>
      <w:r w:rsidRPr="003C3CCE">
        <w:rPr>
          <w:sz w:val="28"/>
          <w:szCs w:val="28"/>
        </w:rPr>
        <w:t>начального</w:t>
      </w:r>
      <w:proofErr w:type="gramEnd"/>
      <w:r w:rsidRPr="003C3CCE">
        <w:rPr>
          <w:sz w:val="28"/>
          <w:szCs w:val="28"/>
        </w:rPr>
        <w:t xml:space="preserve"> </w:t>
      </w:r>
    </w:p>
    <w:p w:rsidR="00127C48" w:rsidRPr="00BF2228" w:rsidRDefault="003C3CCE" w:rsidP="00FB7F9E">
      <w:pPr>
        <w:ind w:left="-567"/>
        <w:jc w:val="both"/>
        <w:rPr>
          <w:sz w:val="28"/>
          <w:szCs w:val="28"/>
        </w:rPr>
      </w:pPr>
      <w:r w:rsidRPr="003C3CCE">
        <w:rPr>
          <w:sz w:val="28"/>
          <w:szCs w:val="28"/>
        </w:rPr>
        <w:t xml:space="preserve">общего образования </w:t>
      </w:r>
      <w:proofErr w:type="gramStart"/>
      <w:r w:rsidRPr="003C3CCE">
        <w:rPr>
          <w:sz w:val="28"/>
          <w:szCs w:val="28"/>
        </w:rPr>
        <w:t>обучающихся</w:t>
      </w:r>
      <w:proofErr w:type="gramEnd"/>
      <w:r w:rsidRPr="003C3CCE">
        <w:rPr>
          <w:sz w:val="28"/>
          <w:szCs w:val="28"/>
        </w:rPr>
        <w:t xml:space="preserve"> с задержкой психического развития;</w:t>
      </w:r>
    </w:p>
    <w:p w:rsidR="00127C48" w:rsidRPr="00BF2228" w:rsidRDefault="00127C48" w:rsidP="00FB7F9E">
      <w:pPr>
        <w:ind w:left="-567"/>
        <w:jc w:val="both"/>
        <w:rPr>
          <w:sz w:val="28"/>
          <w:szCs w:val="28"/>
        </w:rPr>
      </w:pPr>
      <w:r w:rsidRPr="00BF2228">
        <w:rPr>
          <w:sz w:val="28"/>
          <w:szCs w:val="28"/>
        </w:rPr>
        <w:t>3.  Международная «Конвенция о правах ребенка»</w:t>
      </w:r>
    </w:p>
    <w:p w:rsidR="00127C48" w:rsidRDefault="00127C48" w:rsidP="00FB7F9E">
      <w:pPr>
        <w:ind w:left="-567"/>
        <w:jc w:val="both"/>
        <w:rPr>
          <w:sz w:val="28"/>
          <w:szCs w:val="28"/>
        </w:rPr>
      </w:pPr>
      <w:r w:rsidRPr="00BF2228">
        <w:rPr>
          <w:sz w:val="28"/>
          <w:szCs w:val="28"/>
        </w:rPr>
        <w:t>4. Концепция духовно-нравственного развития и воспитания личности гражданина России</w:t>
      </w:r>
    </w:p>
    <w:p w:rsidR="003C3CCE" w:rsidRPr="003C3CCE" w:rsidRDefault="00A3060E" w:rsidP="00FB7F9E">
      <w:pPr>
        <w:ind w:left="-567"/>
        <w:jc w:val="both"/>
        <w:rPr>
          <w:sz w:val="28"/>
          <w:szCs w:val="28"/>
        </w:rPr>
      </w:pPr>
      <w:r>
        <w:rPr>
          <w:sz w:val="28"/>
          <w:szCs w:val="28"/>
        </w:rPr>
        <w:t>5.</w:t>
      </w:r>
      <w:r w:rsidR="003C3CCE" w:rsidRPr="003C3CCE">
        <w:rPr>
          <w:sz w:val="28"/>
          <w:szCs w:val="28"/>
        </w:rPr>
        <w:t xml:space="preserve">Примерная  адаптированная  основная образовательная программа </w:t>
      </w:r>
    </w:p>
    <w:p w:rsidR="003C3CCE" w:rsidRPr="003C3CCE" w:rsidRDefault="003C3CCE" w:rsidP="00FB7F9E">
      <w:pPr>
        <w:ind w:left="-567"/>
        <w:jc w:val="both"/>
        <w:rPr>
          <w:sz w:val="28"/>
          <w:szCs w:val="28"/>
        </w:rPr>
      </w:pPr>
      <w:r w:rsidRPr="003C3CCE">
        <w:rPr>
          <w:sz w:val="28"/>
          <w:szCs w:val="28"/>
        </w:rPr>
        <w:t>(</w:t>
      </w:r>
      <w:proofErr w:type="spellStart"/>
      <w:r w:rsidRPr="003C3CCE">
        <w:rPr>
          <w:sz w:val="28"/>
          <w:szCs w:val="28"/>
        </w:rPr>
        <w:t>ПрАООП</w:t>
      </w:r>
      <w:proofErr w:type="spellEnd"/>
      <w:r w:rsidRPr="003C3CCE">
        <w:rPr>
          <w:sz w:val="28"/>
          <w:szCs w:val="28"/>
        </w:rPr>
        <w:t xml:space="preserve">)  начального общего образования  на основе ФГОС </w:t>
      </w:r>
      <w:proofErr w:type="gramStart"/>
      <w:r w:rsidRPr="003C3CCE">
        <w:rPr>
          <w:sz w:val="28"/>
          <w:szCs w:val="28"/>
        </w:rPr>
        <w:t>для</w:t>
      </w:r>
      <w:proofErr w:type="gramEnd"/>
      <w:r w:rsidRPr="003C3CCE">
        <w:rPr>
          <w:sz w:val="28"/>
          <w:szCs w:val="28"/>
        </w:rPr>
        <w:t xml:space="preserve"> </w:t>
      </w:r>
    </w:p>
    <w:p w:rsidR="00A3060E" w:rsidRDefault="003C3CCE" w:rsidP="00FB7F9E">
      <w:pPr>
        <w:ind w:left="-567"/>
        <w:jc w:val="both"/>
        <w:rPr>
          <w:sz w:val="28"/>
          <w:szCs w:val="28"/>
        </w:rPr>
      </w:pPr>
      <w:proofErr w:type="gramStart"/>
      <w:r w:rsidRPr="003C3CCE">
        <w:rPr>
          <w:sz w:val="28"/>
          <w:szCs w:val="28"/>
        </w:rPr>
        <w:t>обучающихся</w:t>
      </w:r>
      <w:proofErr w:type="gramEnd"/>
      <w:r w:rsidRPr="003C3CCE">
        <w:rPr>
          <w:sz w:val="28"/>
          <w:szCs w:val="28"/>
        </w:rPr>
        <w:t xml:space="preserve"> с задержкой психического развития; </w:t>
      </w:r>
    </w:p>
    <w:p w:rsidR="00127C48" w:rsidRDefault="00127C48" w:rsidP="00FB7F9E">
      <w:pPr>
        <w:ind w:left="-567"/>
        <w:jc w:val="both"/>
        <w:rPr>
          <w:sz w:val="28"/>
          <w:szCs w:val="28"/>
        </w:rPr>
      </w:pPr>
      <w:r>
        <w:rPr>
          <w:sz w:val="28"/>
          <w:szCs w:val="28"/>
        </w:rPr>
        <w:t>6</w:t>
      </w:r>
      <w:r w:rsidRPr="00BF2228">
        <w:rPr>
          <w:sz w:val="28"/>
          <w:szCs w:val="28"/>
        </w:rPr>
        <w:t>. Устав школы</w:t>
      </w:r>
    </w:p>
    <w:p w:rsidR="00B97B6F" w:rsidRPr="00AC2CA3" w:rsidRDefault="00B97B6F" w:rsidP="00B97B6F">
      <w:pPr>
        <w:ind w:left="-567"/>
        <w:contextualSpacing/>
        <w:jc w:val="both"/>
        <w:rPr>
          <w:b/>
          <w:bCs/>
          <w:sz w:val="28"/>
          <w:szCs w:val="28"/>
        </w:rPr>
      </w:pPr>
      <w:r w:rsidRPr="00AC2CA3">
        <w:rPr>
          <w:sz w:val="28"/>
          <w:szCs w:val="28"/>
        </w:rPr>
        <w:t>7.Приказ Министерства образования и науки от 19.12.2014г. № 1598.</w:t>
      </w:r>
    </w:p>
    <w:p w:rsidR="00B97B6F" w:rsidRPr="00BF2228" w:rsidRDefault="00B97B6F" w:rsidP="00FB7F9E">
      <w:pPr>
        <w:ind w:left="-567"/>
        <w:jc w:val="both"/>
        <w:rPr>
          <w:b/>
          <w:bCs/>
          <w:sz w:val="28"/>
          <w:szCs w:val="28"/>
        </w:rPr>
      </w:pPr>
    </w:p>
    <w:p w:rsidR="00127C48" w:rsidRPr="00BF2228" w:rsidRDefault="00127C48" w:rsidP="00FB7F9E">
      <w:pPr>
        <w:ind w:left="-567" w:firstLine="733"/>
        <w:jc w:val="both"/>
        <w:rPr>
          <w:sz w:val="28"/>
          <w:szCs w:val="28"/>
        </w:rPr>
      </w:pPr>
      <w:proofErr w:type="gramStart"/>
      <w:r>
        <w:rPr>
          <w:sz w:val="28"/>
          <w:szCs w:val="28"/>
        </w:rPr>
        <w:t>Адаптированная о</w:t>
      </w:r>
      <w:r w:rsidRPr="00BF2228">
        <w:rPr>
          <w:sz w:val="28"/>
          <w:szCs w:val="28"/>
        </w:rPr>
        <w:t>сновная образовательная программа начального общего образования</w:t>
      </w:r>
      <w:r>
        <w:rPr>
          <w:sz w:val="28"/>
          <w:szCs w:val="28"/>
        </w:rPr>
        <w:t xml:space="preserve"> обучающихся с ЗПР</w:t>
      </w:r>
      <w:r w:rsidRPr="00BF2228">
        <w:rPr>
          <w:sz w:val="28"/>
          <w:szCs w:val="28"/>
        </w:rPr>
        <w:t xml:space="preserve"> (далее - ООП НОО</w:t>
      </w:r>
      <w:r>
        <w:rPr>
          <w:sz w:val="28"/>
          <w:szCs w:val="28"/>
        </w:rPr>
        <w:t xml:space="preserve"> обучающихся с ЗПР</w:t>
      </w:r>
      <w:r w:rsidRPr="00BF2228">
        <w:rPr>
          <w:sz w:val="28"/>
          <w:szCs w:val="28"/>
        </w:rPr>
        <w:t>) разработана педагогическим коллективом с участием  представителей Управляющего совета</w:t>
      </w:r>
      <w:r w:rsidRPr="00BF2228">
        <w:rPr>
          <w:color w:val="FF0000"/>
          <w:sz w:val="28"/>
          <w:szCs w:val="28"/>
        </w:rPr>
        <w:t xml:space="preserve"> </w:t>
      </w:r>
      <w:r w:rsidRPr="00BF2228">
        <w:rPr>
          <w:sz w:val="28"/>
          <w:szCs w:val="28"/>
        </w:rPr>
        <w:t xml:space="preserve">муниципального общеобразовательного учреждения </w:t>
      </w:r>
      <w:r w:rsidRPr="00BF2228">
        <w:rPr>
          <w:iCs/>
          <w:sz w:val="28"/>
          <w:szCs w:val="28"/>
        </w:rPr>
        <w:t>«С</w:t>
      </w:r>
      <w:r w:rsidRPr="00BF2228">
        <w:rPr>
          <w:bCs/>
          <w:sz w:val="28"/>
          <w:szCs w:val="28"/>
        </w:rPr>
        <w:t>редняя общеобразовательная школа №3</w:t>
      </w:r>
      <w:r w:rsidRPr="00BF2228">
        <w:rPr>
          <w:i/>
          <w:iCs/>
          <w:sz w:val="28"/>
          <w:szCs w:val="28"/>
        </w:rPr>
        <w:t>»</w:t>
      </w:r>
      <w:r w:rsidR="00FB7F9E">
        <w:rPr>
          <w:i/>
          <w:iCs/>
          <w:sz w:val="28"/>
          <w:szCs w:val="28"/>
        </w:rPr>
        <w:t>.</w:t>
      </w:r>
      <w:proofErr w:type="gramEnd"/>
      <w:r w:rsidRPr="00BF2228">
        <w:rPr>
          <w:sz w:val="28"/>
          <w:szCs w:val="28"/>
        </w:rPr>
        <w:t xml:space="preserve">  По мере введения ФГОС и накопления опыта работы в данную программу будут вноситься изменения и дополнения. </w:t>
      </w:r>
    </w:p>
    <w:p w:rsidR="00127C48" w:rsidRPr="00BF2228" w:rsidRDefault="00127C48" w:rsidP="00FB7F9E">
      <w:pPr>
        <w:pStyle w:val="a5"/>
        <w:ind w:left="-567"/>
        <w:jc w:val="both"/>
        <w:rPr>
          <w:rFonts w:cs="Times New Roman"/>
          <w:color w:val="FF0000"/>
          <w:szCs w:val="28"/>
        </w:rPr>
      </w:pPr>
      <w:r w:rsidRPr="00BF2228">
        <w:rPr>
          <w:rFonts w:cs="Times New Roman"/>
          <w:szCs w:val="28"/>
        </w:rPr>
        <w:t>Программа адресована  учащимся 1-4 классов</w:t>
      </w:r>
      <w:r w:rsidRPr="00BF2228">
        <w:rPr>
          <w:rStyle w:val="21"/>
          <w:rFonts w:cs="Times New Roman"/>
          <w:iCs/>
          <w:szCs w:val="28"/>
        </w:rPr>
        <w:t>.</w:t>
      </w:r>
      <w:r w:rsidRPr="00BF2228">
        <w:rPr>
          <w:rFonts w:cs="Times New Roman"/>
          <w:color w:val="FF0000"/>
          <w:szCs w:val="28"/>
        </w:rPr>
        <w:t xml:space="preserve"> </w:t>
      </w:r>
    </w:p>
    <w:p w:rsidR="00127C48" w:rsidRPr="00BF2228" w:rsidRDefault="00127C48" w:rsidP="00FB7F9E">
      <w:pPr>
        <w:ind w:left="-567" w:firstLine="733"/>
        <w:jc w:val="both"/>
        <w:rPr>
          <w:rStyle w:val="dash041e0431044b0447043d044b0439char1"/>
          <w:rFonts w:eastAsia="NewtonCSanPin-Regular"/>
          <w:sz w:val="28"/>
          <w:szCs w:val="28"/>
        </w:rPr>
      </w:pPr>
      <w:r w:rsidRPr="00BF2228">
        <w:rPr>
          <w:sz w:val="28"/>
          <w:szCs w:val="28"/>
        </w:rPr>
        <w:t>ООП НОО</w:t>
      </w:r>
      <w:r>
        <w:rPr>
          <w:sz w:val="28"/>
          <w:szCs w:val="28"/>
        </w:rPr>
        <w:t xml:space="preserve"> </w:t>
      </w:r>
      <w:proofErr w:type="gramStart"/>
      <w:r>
        <w:rPr>
          <w:sz w:val="28"/>
          <w:szCs w:val="28"/>
        </w:rPr>
        <w:t>обучающихся</w:t>
      </w:r>
      <w:proofErr w:type="gramEnd"/>
      <w:r>
        <w:rPr>
          <w:sz w:val="28"/>
          <w:szCs w:val="28"/>
        </w:rPr>
        <w:t xml:space="preserve"> с ЗПР</w:t>
      </w:r>
      <w:r w:rsidRPr="00BF2228">
        <w:rPr>
          <w:sz w:val="28"/>
          <w:szCs w:val="28"/>
        </w:rPr>
        <w:t xml:space="preserve"> соответствует требованиям федерального государственного образовательного стандарта начального общего образования (с изменениями) (далее — ФГОС НОО), статусу школы «Муниципальное общеобразовательное учреждение»,</w:t>
      </w:r>
      <w:r w:rsidRPr="00BF2228">
        <w:rPr>
          <w:color w:val="FF0000"/>
          <w:sz w:val="28"/>
          <w:szCs w:val="28"/>
        </w:rPr>
        <w:t xml:space="preserve"> </w:t>
      </w:r>
      <w:r w:rsidRPr="00BF2228">
        <w:rPr>
          <w:rStyle w:val="dash041e0431044b0447043d044b0439char1"/>
          <w:rFonts w:eastAsia="NewtonCSanPin-Regular"/>
          <w:sz w:val="28"/>
          <w:szCs w:val="28"/>
        </w:rPr>
        <w:t>особенностям региона, муниципалитета, школы.</w:t>
      </w:r>
      <w:r w:rsidRPr="00BF2228">
        <w:rPr>
          <w:sz w:val="28"/>
          <w:szCs w:val="28"/>
        </w:rPr>
        <w:t xml:space="preserve"> Нормативной основой  образовательной программы являются правоустанавливающие документы школы, </w:t>
      </w:r>
      <w:r w:rsidRPr="00BF2228">
        <w:rPr>
          <w:rStyle w:val="dash041e0431044b0447043d044b0439char1"/>
          <w:rFonts w:eastAsia="NewtonCSanPin-Regular"/>
          <w:sz w:val="28"/>
          <w:szCs w:val="28"/>
        </w:rPr>
        <w:t>устав и локальные нормативные акты.</w:t>
      </w:r>
    </w:p>
    <w:p w:rsidR="00127C48" w:rsidRPr="00BF2228" w:rsidRDefault="00127C48" w:rsidP="00FB7F9E">
      <w:pPr>
        <w:ind w:left="-567" w:firstLine="709"/>
        <w:jc w:val="both"/>
        <w:rPr>
          <w:b/>
          <w:bCs/>
          <w:sz w:val="28"/>
          <w:szCs w:val="28"/>
        </w:rPr>
      </w:pPr>
      <w:r w:rsidRPr="00BF2228">
        <w:rPr>
          <w:sz w:val="28"/>
          <w:szCs w:val="28"/>
        </w:rPr>
        <w:t>Содержание ООП НОО</w:t>
      </w:r>
      <w:r>
        <w:rPr>
          <w:sz w:val="28"/>
          <w:szCs w:val="28"/>
        </w:rPr>
        <w:t xml:space="preserve"> обучающихся с ЗПР</w:t>
      </w:r>
      <w:r w:rsidRPr="00BF2228">
        <w:rPr>
          <w:sz w:val="28"/>
          <w:szCs w:val="28"/>
        </w:rPr>
        <w:t xml:space="preserve"> школы соответствует пожеланиям родителей обучающихся в части достижения результатов образования, обеспечивающих реальную возможность его продолжения на следующей ступени и способствующих более высокому уровню социализации обучающихся; запросам младших школьников, в основе которых находятся их потребности, интересы, способности</w:t>
      </w:r>
      <w:r w:rsidRPr="00BF2228">
        <w:rPr>
          <w:b/>
          <w:bCs/>
          <w:sz w:val="28"/>
          <w:szCs w:val="28"/>
        </w:rPr>
        <w:t>.</w:t>
      </w:r>
    </w:p>
    <w:p w:rsidR="00127C48" w:rsidRDefault="00127C48" w:rsidP="00FB7F9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ind w:left="-567" w:firstLine="570"/>
        <w:jc w:val="both"/>
        <w:rPr>
          <w:sz w:val="28"/>
          <w:szCs w:val="28"/>
        </w:rPr>
      </w:pPr>
      <w:r w:rsidRPr="00BF2228">
        <w:rPr>
          <w:iCs/>
          <w:sz w:val="28"/>
          <w:szCs w:val="28"/>
        </w:rPr>
        <w:t xml:space="preserve">Учитывая условия микрорайона, социальное окружение, социальное </w:t>
      </w:r>
      <w:r w:rsidRPr="00BF2228">
        <w:rPr>
          <w:iCs/>
          <w:sz w:val="28"/>
          <w:szCs w:val="28"/>
        </w:rPr>
        <w:lastRenderedPageBreak/>
        <w:t>положение школьников, коллектив школы видит свою миссию в</w:t>
      </w:r>
      <w:r w:rsidRPr="00BF2228">
        <w:rPr>
          <w:sz w:val="28"/>
          <w:szCs w:val="28"/>
        </w:rPr>
        <w:t xml:space="preserve"> создании образовательной среды, обеспечивающей формирование функционально грамотной личности, воспитание патриотизма учащихся и их успешную социализацию в быстро меняющемся мире.</w:t>
      </w:r>
    </w:p>
    <w:p w:rsidR="007F3604" w:rsidRPr="007F3604" w:rsidRDefault="007F3604" w:rsidP="00FB7F9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ind w:left="-567"/>
        <w:jc w:val="center"/>
        <w:rPr>
          <w:b/>
          <w:iCs/>
          <w:sz w:val="28"/>
          <w:szCs w:val="28"/>
        </w:rPr>
      </w:pPr>
      <w:r w:rsidRPr="007F3604">
        <w:rPr>
          <w:b/>
          <w:iCs/>
          <w:sz w:val="28"/>
          <w:szCs w:val="28"/>
        </w:rPr>
        <w:t>Цель  реализации адаптированной основной</w:t>
      </w:r>
      <w:r w:rsidR="00FB7F9E">
        <w:rPr>
          <w:b/>
          <w:iCs/>
          <w:sz w:val="28"/>
          <w:szCs w:val="28"/>
        </w:rPr>
        <w:t xml:space="preserve"> </w:t>
      </w:r>
      <w:r w:rsidRPr="007F3604">
        <w:rPr>
          <w:b/>
          <w:iCs/>
          <w:sz w:val="28"/>
          <w:szCs w:val="28"/>
        </w:rPr>
        <w:t>образовательной программы начального общего образования.</w:t>
      </w:r>
    </w:p>
    <w:p w:rsidR="00127C48" w:rsidRPr="00BF2228" w:rsidRDefault="007F3604" w:rsidP="00FB7F9E">
      <w:pPr>
        <w:ind w:left="-567"/>
        <w:jc w:val="both"/>
        <w:rPr>
          <w:sz w:val="28"/>
          <w:szCs w:val="28"/>
        </w:rPr>
      </w:pPr>
      <w:proofErr w:type="gramStart"/>
      <w:r>
        <w:rPr>
          <w:sz w:val="28"/>
          <w:szCs w:val="28"/>
        </w:rPr>
        <w:t>Адаптированная о</w:t>
      </w:r>
      <w:r w:rsidR="00127C48" w:rsidRPr="00BF2228">
        <w:rPr>
          <w:sz w:val="28"/>
          <w:szCs w:val="28"/>
        </w:rPr>
        <w:t>сновная образовательная 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127C48" w:rsidRPr="00BF2228" w:rsidRDefault="00127C48" w:rsidP="00FB7F9E">
      <w:pPr>
        <w:pStyle w:val="a0"/>
        <w:spacing w:after="0"/>
        <w:ind w:left="-567" w:firstLine="708"/>
        <w:jc w:val="both"/>
        <w:rPr>
          <w:sz w:val="28"/>
          <w:szCs w:val="28"/>
        </w:rPr>
      </w:pPr>
      <w:r w:rsidRPr="00BF2228">
        <w:rPr>
          <w:sz w:val="28"/>
          <w:szCs w:val="28"/>
        </w:rPr>
        <w:t>Программа соответствует основным принципам государственной политики РФ в области образования, изложенным в ФЗ «Об образовании  в Российской Федерации». Это:</w:t>
      </w:r>
    </w:p>
    <w:p w:rsidR="00127C48" w:rsidRPr="00BF2228" w:rsidRDefault="00127C48" w:rsidP="00FB7F9E">
      <w:pPr>
        <w:pStyle w:val="a0"/>
        <w:spacing w:after="0"/>
        <w:ind w:left="-567"/>
        <w:jc w:val="both"/>
        <w:rPr>
          <w:sz w:val="28"/>
          <w:szCs w:val="28"/>
        </w:rPr>
      </w:pPr>
      <w:r w:rsidRPr="00BF2228">
        <w:rPr>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127C48" w:rsidRPr="00BF2228" w:rsidRDefault="00127C48" w:rsidP="00FB7F9E">
      <w:pPr>
        <w:pStyle w:val="a0"/>
        <w:spacing w:after="0"/>
        <w:ind w:left="-567"/>
        <w:jc w:val="both"/>
        <w:rPr>
          <w:sz w:val="28"/>
          <w:szCs w:val="28"/>
        </w:rPr>
      </w:pPr>
      <w:r w:rsidRPr="00BF2228">
        <w:rPr>
          <w:sz w:val="28"/>
          <w:szCs w:val="28"/>
        </w:rPr>
        <w:t>– воспитание гражданственности, трудолюбия, уважения к правам и свободам человека, любви к окружающей природе, Родине, семье;</w:t>
      </w:r>
    </w:p>
    <w:p w:rsidR="00127C48" w:rsidRPr="00BF2228" w:rsidRDefault="00127C48" w:rsidP="00FB7F9E">
      <w:pPr>
        <w:pStyle w:val="a0"/>
        <w:spacing w:after="0"/>
        <w:ind w:left="-567"/>
        <w:jc w:val="both"/>
        <w:rPr>
          <w:sz w:val="28"/>
          <w:szCs w:val="28"/>
        </w:rPr>
      </w:pPr>
      <w:r w:rsidRPr="00BF2228">
        <w:rPr>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27C48" w:rsidRPr="00BF2228" w:rsidRDefault="00127C48" w:rsidP="00FB7F9E">
      <w:pPr>
        <w:pStyle w:val="a0"/>
        <w:spacing w:after="0"/>
        <w:ind w:left="-567"/>
        <w:jc w:val="both"/>
        <w:rPr>
          <w:sz w:val="28"/>
          <w:szCs w:val="28"/>
        </w:rPr>
      </w:pPr>
      <w:r w:rsidRPr="00BF2228">
        <w:rPr>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27C48" w:rsidRPr="00BF2228" w:rsidRDefault="00127C48" w:rsidP="00FB7F9E">
      <w:pPr>
        <w:pStyle w:val="a0"/>
        <w:spacing w:after="0"/>
        <w:ind w:left="-567"/>
        <w:jc w:val="both"/>
        <w:rPr>
          <w:sz w:val="28"/>
          <w:szCs w:val="28"/>
        </w:rPr>
      </w:pPr>
      <w:r w:rsidRPr="00BF2228">
        <w:rPr>
          <w:sz w:val="28"/>
          <w:szCs w:val="28"/>
        </w:rPr>
        <w:t>– обеспечение самоопределения личности, создание условий для ее самореализации, творческого развития;</w:t>
      </w:r>
    </w:p>
    <w:p w:rsidR="00127C48" w:rsidRPr="00BF2228" w:rsidRDefault="00127C48" w:rsidP="00FB7F9E">
      <w:pPr>
        <w:pStyle w:val="a0"/>
        <w:spacing w:after="0"/>
        <w:ind w:left="-567"/>
        <w:jc w:val="both"/>
        <w:rPr>
          <w:sz w:val="28"/>
          <w:szCs w:val="28"/>
        </w:rPr>
      </w:pPr>
      <w:r w:rsidRPr="00BF2228">
        <w:rPr>
          <w:sz w:val="28"/>
          <w:szCs w:val="28"/>
        </w:rPr>
        <w:t>– формирование у обучающегося адекватной современному уровню знаний и ступени обучения картины мира;</w:t>
      </w:r>
    </w:p>
    <w:p w:rsidR="00127C48" w:rsidRPr="00BF2228" w:rsidRDefault="00127C48" w:rsidP="00FB7F9E">
      <w:pPr>
        <w:pStyle w:val="a0"/>
        <w:spacing w:after="0"/>
        <w:ind w:left="-567"/>
        <w:jc w:val="both"/>
        <w:rPr>
          <w:sz w:val="28"/>
          <w:szCs w:val="28"/>
        </w:rPr>
      </w:pPr>
      <w:r w:rsidRPr="00BF2228">
        <w:rPr>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127C48" w:rsidRPr="00BF2228" w:rsidRDefault="00127C48" w:rsidP="00FB7F9E">
      <w:pPr>
        <w:pStyle w:val="a0"/>
        <w:spacing w:after="0"/>
        <w:ind w:left="-567"/>
        <w:jc w:val="both"/>
        <w:rPr>
          <w:sz w:val="28"/>
          <w:szCs w:val="28"/>
        </w:rPr>
      </w:pPr>
      <w:r w:rsidRPr="00BF2228">
        <w:rPr>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7F3604" w:rsidRPr="007F3604" w:rsidRDefault="007F3604" w:rsidP="00FB7F9E">
      <w:pPr>
        <w:pStyle w:val="a0"/>
        <w:ind w:left="-567" w:firstLine="708"/>
        <w:jc w:val="center"/>
        <w:rPr>
          <w:b/>
          <w:sz w:val="28"/>
          <w:szCs w:val="28"/>
        </w:rPr>
      </w:pPr>
      <w:r w:rsidRPr="007F3604">
        <w:rPr>
          <w:b/>
          <w:sz w:val="28"/>
          <w:szCs w:val="28"/>
        </w:rPr>
        <w:t xml:space="preserve">Психолого-педагогическая  характеристика  </w:t>
      </w:r>
      <w:proofErr w:type="gramStart"/>
      <w:r w:rsidRPr="007F3604">
        <w:rPr>
          <w:b/>
          <w:sz w:val="28"/>
          <w:szCs w:val="28"/>
        </w:rPr>
        <w:t>обучающихся</w:t>
      </w:r>
      <w:proofErr w:type="gramEnd"/>
      <w:r w:rsidRPr="007F3604">
        <w:rPr>
          <w:b/>
          <w:sz w:val="28"/>
          <w:szCs w:val="28"/>
        </w:rPr>
        <w:t xml:space="preserve">  с</w:t>
      </w:r>
    </w:p>
    <w:p w:rsidR="007F3604" w:rsidRPr="007F3604" w:rsidRDefault="007F3604" w:rsidP="00FB7F9E">
      <w:pPr>
        <w:pStyle w:val="a0"/>
        <w:ind w:left="-567" w:firstLine="708"/>
        <w:jc w:val="center"/>
        <w:rPr>
          <w:b/>
          <w:sz w:val="28"/>
          <w:szCs w:val="28"/>
        </w:rPr>
      </w:pPr>
      <w:r w:rsidRPr="007F3604">
        <w:rPr>
          <w:b/>
          <w:sz w:val="28"/>
          <w:szCs w:val="28"/>
        </w:rPr>
        <w:t>задержкой психического развития.</w:t>
      </w:r>
    </w:p>
    <w:p w:rsidR="007F3604" w:rsidRPr="007F3604" w:rsidRDefault="007F3604" w:rsidP="00FB7F9E">
      <w:pPr>
        <w:pStyle w:val="a0"/>
        <w:ind w:left="-567"/>
        <w:jc w:val="both"/>
        <w:rPr>
          <w:sz w:val="28"/>
          <w:szCs w:val="28"/>
        </w:rPr>
      </w:pPr>
      <w:r w:rsidRPr="007F3604">
        <w:rPr>
          <w:sz w:val="28"/>
          <w:szCs w:val="28"/>
        </w:rPr>
        <w:t xml:space="preserve">Обучающиеся с  задержкой психического развития  —  это дети, имеющее недостатки в психологическом развитии, подтвержденные </w:t>
      </w:r>
      <w:proofErr w:type="spellStart"/>
      <w:r w:rsidRPr="007F3604">
        <w:rPr>
          <w:sz w:val="28"/>
          <w:szCs w:val="28"/>
        </w:rPr>
        <w:t>психолого-медико-педагогической</w:t>
      </w:r>
      <w:proofErr w:type="spellEnd"/>
      <w:r w:rsidRPr="007F3604">
        <w:rPr>
          <w:sz w:val="28"/>
          <w:szCs w:val="28"/>
        </w:rPr>
        <w:t xml:space="preserve"> комиссией и препятствующие получению образования б</w:t>
      </w:r>
      <w:r>
        <w:rPr>
          <w:sz w:val="28"/>
          <w:szCs w:val="28"/>
        </w:rPr>
        <w:t>ез создания специальных условий.</w:t>
      </w:r>
    </w:p>
    <w:p w:rsidR="007F3604" w:rsidRPr="007F3604" w:rsidRDefault="007F3604" w:rsidP="00FB7F9E">
      <w:pPr>
        <w:pStyle w:val="a0"/>
        <w:ind w:left="-567"/>
        <w:jc w:val="both"/>
        <w:rPr>
          <w:sz w:val="28"/>
          <w:szCs w:val="28"/>
        </w:rPr>
      </w:pPr>
      <w:r w:rsidRPr="007F3604">
        <w:rPr>
          <w:sz w:val="28"/>
          <w:szCs w:val="28"/>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Pr="007F3604">
        <w:t xml:space="preserve"> </w:t>
      </w:r>
      <w:r w:rsidRPr="007F3604">
        <w:rPr>
          <w:sz w:val="28"/>
          <w:szCs w:val="28"/>
        </w:rPr>
        <w:t xml:space="preserve">заболевания, неблагоприятные условия воспитания, психическая и социальная </w:t>
      </w:r>
      <w:proofErr w:type="spellStart"/>
      <w:r w:rsidRPr="007F3604">
        <w:rPr>
          <w:sz w:val="28"/>
          <w:szCs w:val="28"/>
        </w:rPr>
        <w:t>депривация</w:t>
      </w:r>
      <w:proofErr w:type="spellEnd"/>
      <w:r w:rsidRPr="007F3604">
        <w:rPr>
          <w:sz w:val="28"/>
          <w:szCs w:val="28"/>
        </w:rPr>
        <w:t xml:space="preserve">. </w:t>
      </w:r>
    </w:p>
    <w:p w:rsidR="007F3604" w:rsidRPr="007F3604" w:rsidRDefault="007F3604" w:rsidP="00FB7F9E">
      <w:pPr>
        <w:pStyle w:val="a0"/>
        <w:ind w:left="-567"/>
        <w:jc w:val="both"/>
        <w:rPr>
          <w:sz w:val="28"/>
          <w:szCs w:val="28"/>
        </w:rPr>
      </w:pPr>
      <w:r w:rsidRPr="007F3604">
        <w:rPr>
          <w:sz w:val="28"/>
          <w:szCs w:val="28"/>
        </w:rPr>
        <w:t>Все  обучающиеся  с ЗПР исп</w:t>
      </w:r>
      <w:r>
        <w:rPr>
          <w:sz w:val="28"/>
          <w:szCs w:val="28"/>
        </w:rPr>
        <w:t xml:space="preserve">ытывают в той или иной степени </w:t>
      </w:r>
      <w:r w:rsidRPr="007F3604">
        <w:rPr>
          <w:sz w:val="28"/>
          <w:szCs w:val="28"/>
        </w:rPr>
        <w:t xml:space="preserve">выраженные  </w:t>
      </w:r>
      <w:r w:rsidRPr="007F3604">
        <w:rPr>
          <w:sz w:val="28"/>
          <w:szCs w:val="28"/>
        </w:rPr>
        <w:lastRenderedPageBreak/>
        <w:t>затруднения в усвоении у</w:t>
      </w:r>
      <w:r>
        <w:rPr>
          <w:sz w:val="28"/>
          <w:szCs w:val="28"/>
        </w:rPr>
        <w:t xml:space="preserve">чебных программ, обусловленные </w:t>
      </w:r>
      <w:r w:rsidRPr="007F3604">
        <w:rPr>
          <w:sz w:val="28"/>
          <w:szCs w:val="28"/>
        </w:rPr>
        <w:t>недостаточными познавательными</w:t>
      </w:r>
      <w:r>
        <w:rPr>
          <w:sz w:val="28"/>
          <w:szCs w:val="28"/>
        </w:rPr>
        <w:t xml:space="preserve"> способностями, специфическими </w:t>
      </w:r>
      <w:r w:rsidRPr="007F3604">
        <w:rPr>
          <w:sz w:val="28"/>
          <w:szCs w:val="28"/>
        </w:rPr>
        <w:t>расстройствами психологического развития (</w:t>
      </w:r>
      <w:r>
        <w:rPr>
          <w:sz w:val="28"/>
          <w:szCs w:val="28"/>
        </w:rPr>
        <w:t xml:space="preserve">школьных навыков, речи и др.), </w:t>
      </w:r>
      <w:r w:rsidRPr="007F3604">
        <w:rPr>
          <w:sz w:val="28"/>
          <w:szCs w:val="28"/>
        </w:rPr>
        <w:t>нарушениями в организации деятельнос</w:t>
      </w:r>
      <w:r>
        <w:rPr>
          <w:sz w:val="28"/>
          <w:szCs w:val="28"/>
        </w:rPr>
        <w:t xml:space="preserve">ти и/или поведения. Общими для </w:t>
      </w:r>
      <w:r w:rsidRPr="007F3604">
        <w:rPr>
          <w:sz w:val="28"/>
          <w:szCs w:val="28"/>
        </w:rPr>
        <w:t>всех обучающихся с ЗПР являются в разной</w:t>
      </w:r>
      <w:r>
        <w:rPr>
          <w:sz w:val="28"/>
          <w:szCs w:val="28"/>
        </w:rPr>
        <w:t xml:space="preserve"> степени выраженные недостатки </w:t>
      </w:r>
      <w:r w:rsidRPr="007F3604">
        <w:rPr>
          <w:sz w:val="28"/>
          <w:szCs w:val="28"/>
        </w:rPr>
        <w:t xml:space="preserve">в формировании высших психических </w:t>
      </w:r>
      <w:r>
        <w:rPr>
          <w:sz w:val="28"/>
          <w:szCs w:val="28"/>
        </w:rPr>
        <w:t xml:space="preserve">функций, замедленный темп либо </w:t>
      </w:r>
      <w:r w:rsidRPr="007F3604">
        <w:rPr>
          <w:sz w:val="28"/>
          <w:szCs w:val="28"/>
        </w:rPr>
        <w:t>неравномерное становление познавательной деятельно</w:t>
      </w:r>
      <w:r>
        <w:rPr>
          <w:sz w:val="28"/>
          <w:szCs w:val="28"/>
        </w:rPr>
        <w:t xml:space="preserve">сти, трудности </w:t>
      </w:r>
      <w:r w:rsidRPr="007F3604">
        <w:rPr>
          <w:sz w:val="28"/>
          <w:szCs w:val="28"/>
        </w:rPr>
        <w:t xml:space="preserve">произвольной </w:t>
      </w:r>
      <w:proofErr w:type="spellStart"/>
      <w:r w:rsidRPr="007F3604">
        <w:rPr>
          <w:sz w:val="28"/>
          <w:szCs w:val="28"/>
        </w:rPr>
        <w:t>саморегуляции</w:t>
      </w:r>
      <w:proofErr w:type="spellEnd"/>
      <w:r w:rsidRPr="007F3604">
        <w:rPr>
          <w:sz w:val="28"/>
          <w:szCs w:val="28"/>
        </w:rPr>
        <w:t xml:space="preserve">. Достаточно часто у  </w:t>
      </w:r>
      <w:proofErr w:type="gramStart"/>
      <w:r w:rsidRPr="007F3604">
        <w:rPr>
          <w:sz w:val="28"/>
          <w:szCs w:val="28"/>
        </w:rPr>
        <w:t>обучающихся</w:t>
      </w:r>
      <w:proofErr w:type="gramEnd"/>
      <w:r w:rsidRPr="007F3604">
        <w:rPr>
          <w:sz w:val="28"/>
          <w:szCs w:val="28"/>
        </w:rPr>
        <w:t xml:space="preserve"> отмечаются</w:t>
      </w:r>
      <w:r w:rsidRPr="007F3604">
        <w:t xml:space="preserve"> </w:t>
      </w:r>
      <w:r w:rsidRPr="007F3604">
        <w:rPr>
          <w:sz w:val="28"/>
          <w:szCs w:val="28"/>
        </w:rPr>
        <w:t xml:space="preserve">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7F3604" w:rsidRDefault="007F3604" w:rsidP="00FB7F9E">
      <w:pPr>
        <w:pStyle w:val="a0"/>
        <w:ind w:left="-567"/>
        <w:jc w:val="both"/>
        <w:rPr>
          <w:sz w:val="28"/>
          <w:szCs w:val="28"/>
        </w:rPr>
      </w:pPr>
      <w:r w:rsidRPr="007F3604">
        <w:rPr>
          <w:sz w:val="28"/>
          <w:szCs w:val="28"/>
        </w:rPr>
        <w:t>Адаптированная основная образов</w:t>
      </w:r>
      <w:r>
        <w:rPr>
          <w:sz w:val="28"/>
          <w:szCs w:val="28"/>
        </w:rPr>
        <w:t xml:space="preserve">ательная  программа начального </w:t>
      </w:r>
      <w:r w:rsidRPr="007F3604">
        <w:rPr>
          <w:sz w:val="28"/>
          <w:szCs w:val="28"/>
        </w:rPr>
        <w:t>общего образования адресов</w:t>
      </w:r>
      <w:r>
        <w:rPr>
          <w:sz w:val="28"/>
          <w:szCs w:val="28"/>
        </w:rPr>
        <w:t xml:space="preserve">ана обучающимся с ЗПР, которые </w:t>
      </w:r>
      <w:r w:rsidRPr="007F3604">
        <w:rPr>
          <w:sz w:val="28"/>
          <w:szCs w:val="28"/>
        </w:rPr>
        <w:t>характеризуются уровнем развития не</w:t>
      </w:r>
      <w:r>
        <w:rPr>
          <w:sz w:val="28"/>
          <w:szCs w:val="28"/>
        </w:rPr>
        <w:t xml:space="preserve">сколько ниже возрастной нормы, </w:t>
      </w:r>
      <w:r w:rsidRPr="007F3604">
        <w:rPr>
          <w:sz w:val="28"/>
          <w:szCs w:val="28"/>
        </w:rPr>
        <w:t>отставание может проявляться в целом или</w:t>
      </w:r>
      <w:r>
        <w:rPr>
          <w:sz w:val="28"/>
          <w:szCs w:val="28"/>
        </w:rPr>
        <w:t xml:space="preserve"> локально в отдельных функциях </w:t>
      </w:r>
      <w:r w:rsidRPr="007F3604">
        <w:rPr>
          <w:sz w:val="28"/>
          <w:szCs w:val="28"/>
        </w:rPr>
        <w:t>(замедленный темп либо неравномер</w:t>
      </w:r>
      <w:r>
        <w:rPr>
          <w:sz w:val="28"/>
          <w:szCs w:val="28"/>
        </w:rPr>
        <w:t xml:space="preserve">ное становление познавательной </w:t>
      </w:r>
      <w:r w:rsidRPr="007F3604">
        <w:rPr>
          <w:sz w:val="28"/>
          <w:szCs w:val="28"/>
        </w:rPr>
        <w:t>деятельности). Отмечаются нарушения внимания, памяти</w:t>
      </w:r>
      <w:r>
        <w:rPr>
          <w:sz w:val="28"/>
          <w:szCs w:val="28"/>
        </w:rPr>
        <w:t xml:space="preserve">,  восприятия и др. </w:t>
      </w:r>
      <w:r w:rsidRPr="007F3604">
        <w:rPr>
          <w:sz w:val="28"/>
          <w:szCs w:val="28"/>
        </w:rPr>
        <w:t xml:space="preserve">познавательных процессов,  </w:t>
      </w:r>
      <w:r>
        <w:rPr>
          <w:sz w:val="28"/>
          <w:szCs w:val="28"/>
        </w:rPr>
        <w:t xml:space="preserve">умственной работоспособности и </w:t>
      </w:r>
      <w:r w:rsidRPr="007F3604">
        <w:rPr>
          <w:sz w:val="28"/>
          <w:szCs w:val="28"/>
        </w:rPr>
        <w:t>целенаправленности деятельности, в той</w:t>
      </w:r>
      <w:r>
        <w:rPr>
          <w:sz w:val="28"/>
          <w:szCs w:val="28"/>
        </w:rPr>
        <w:t xml:space="preserve"> или иной степени затрудняющие </w:t>
      </w:r>
      <w:r w:rsidRPr="007F3604">
        <w:rPr>
          <w:sz w:val="28"/>
          <w:szCs w:val="28"/>
        </w:rPr>
        <w:t>усвоение школьных норм и школьную адап</w:t>
      </w:r>
      <w:r>
        <w:rPr>
          <w:sz w:val="28"/>
          <w:szCs w:val="28"/>
        </w:rPr>
        <w:t xml:space="preserve">тацию в целом. Произвольность, </w:t>
      </w:r>
      <w:r w:rsidRPr="007F3604">
        <w:rPr>
          <w:sz w:val="28"/>
          <w:szCs w:val="28"/>
        </w:rPr>
        <w:t xml:space="preserve">самоконтроль, </w:t>
      </w:r>
      <w:proofErr w:type="spellStart"/>
      <w:r w:rsidRPr="007F3604">
        <w:rPr>
          <w:sz w:val="28"/>
          <w:szCs w:val="28"/>
        </w:rPr>
        <w:t>саморегуляция</w:t>
      </w:r>
      <w:proofErr w:type="spellEnd"/>
      <w:r w:rsidRPr="007F3604">
        <w:rPr>
          <w:sz w:val="28"/>
          <w:szCs w:val="28"/>
        </w:rPr>
        <w:t xml:space="preserve"> в поведени</w:t>
      </w:r>
      <w:r>
        <w:rPr>
          <w:sz w:val="28"/>
          <w:szCs w:val="28"/>
        </w:rPr>
        <w:t xml:space="preserve">и и деятельности, как правило, </w:t>
      </w:r>
      <w:r w:rsidRPr="007F3604">
        <w:rPr>
          <w:sz w:val="28"/>
          <w:szCs w:val="28"/>
        </w:rPr>
        <w:t xml:space="preserve">сформированы недостаточно. </w:t>
      </w:r>
      <w:proofErr w:type="spellStart"/>
      <w:r w:rsidRPr="007F3604">
        <w:rPr>
          <w:sz w:val="28"/>
          <w:szCs w:val="28"/>
        </w:rPr>
        <w:t>Обучаемост</w:t>
      </w:r>
      <w:r>
        <w:rPr>
          <w:sz w:val="28"/>
          <w:szCs w:val="28"/>
        </w:rPr>
        <w:t>ь</w:t>
      </w:r>
      <w:proofErr w:type="spellEnd"/>
      <w:r>
        <w:rPr>
          <w:sz w:val="28"/>
          <w:szCs w:val="28"/>
        </w:rPr>
        <w:t xml:space="preserve"> удовлетворительная, но часто </w:t>
      </w:r>
      <w:r w:rsidRPr="007F3604">
        <w:rPr>
          <w:sz w:val="28"/>
          <w:szCs w:val="28"/>
        </w:rPr>
        <w:t>избирательная и неустойчивая, з</w:t>
      </w:r>
      <w:r>
        <w:rPr>
          <w:sz w:val="28"/>
          <w:szCs w:val="28"/>
        </w:rPr>
        <w:t xml:space="preserve">ависящая от уровня сложности и </w:t>
      </w:r>
      <w:r w:rsidRPr="007F3604">
        <w:rPr>
          <w:sz w:val="28"/>
          <w:szCs w:val="28"/>
        </w:rPr>
        <w:t>субъективной привлекательности вида деятел</w:t>
      </w:r>
      <w:r>
        <w:rPr>
          <w:sz w:val="28"/>
          <w:szCs w:val="28"/>
        </w:rPr>
        <w:t xml:space="preserve">ьности, а также от актуального </w:t>
      </w:r>
      <w:r w:rsidRPr="007F3604">
        <w:rPr>
          <w:sz w:val="28"/>
          <w:szCs w:val="28"/>
        </w:rPr>
        <w:t xml:space="preserve">эмоционального состояния.  </w:t>
      </w:r>
    </w:p>
    <w:p w:rsidR="009B4CC7" w:rsidRPr="009B4CC7" w:rsidRDefault="009B4CC7" w:rsidP="00FB7F9E">
      <w:pPr>
        <w:pStyle w:val="a0"/>
        <w:ind w:left="-567"/>
        <w:jc w:val="center"/>
        <w:rPr>
          <w:b/>
          <w:sz w:val="28"/>
          <w:szCs w:val="28"/>
        </w:rPr>
      </w:pPr>
      <w:r w:rsidRPr="009B4CC7">
        <w:rPr>
          <w:b/>
          <w:sz w:val="28"/>
          <w:szCs w:val="28"/>
        </w:rPr>
        <w:t xml:space="preserve">Особые  образовательные  потребности  </w:t>
      </w:r>
      <w:proofErr w:type="gramStart"/>
      <w:r w:rsidRPr="009B4CC7">
        <w:rPr>
          <w:b/>
          <w:sz w:val="28"/>
          <w:szCs w:val="28"/>
        </w:rPr>
        <w:t>обучающихся</w:t>
      </w:r>
      <w:proofErr w:type="gramEnd"/>
      <w:r w:rsidRPr="009B4CC7">
        <w:rPr>
          <w:b/>
          <w:sz w:val="28"/>
          <w:szCs w:val="28"/>
        </w:rPr>
        <w:t xml:space="preserve">  с</w:t>
      </w:r>
    </w:p>
    <w:p w:rsidR="009B4CC7" w:rsidRPr="009B4CC7" w:rsidRDefault="009B4CC7" w:rsidP="00FB7F9E">
      <w:pPr>
        <w:pStyle w:val="a0"/>
        <w:ind w:left="-567"/>
        <w:jc w:val="center"/>
        <w:rPr>
          <w:b/>
          <w:sz w:val="28"/>
          <w:szCs w:val="28"/>
        </w:rPr>
      </w:pPr>
      <w:r w:rsidRPr="009B4CC7">
        <w:rPr>
          <w:b/>
          <w:sz w:val="28"/>
          <w:szCs w:val="28"/>
        </w:rPr>
        <w:t>задержкой психического развития.</w:t>
      </w:r>
    </w:p>
    <w:p w:rsidR="009B4CC7" w:rsidRPr="009B4CC7" w:rsidRDefault="009B4CC7" w:rsidP="00FB7F9E">
      <w:pPr>
        <w:pStyle w:val="a0"/>
        <w:ind w:left="-567"/>
        <w:jc w:val="both"/>
        <w:rPr>
          <w:sz w:val="28"/>
          <w:szCs w:val="28"/>
        </w:rPr>
      </w:pPr>
      <w:r w:rsidRPr="009B4CC7">
        <w:rPr>
          <w:sz w:val="28"/>
          <w:szCs w:val="28"/>
        </w:rPr>
        <w:t>Особые образовательные потребност</w:t>
      </w:r>
      <w:r>
        <w:rPr>
          <w:sz w:val="28"/>
          <w:szCs w:val="28"/>
        </w:rPr>
        <w:t xml:space="preserve">и различаются у  обучающихся с </w:t>
      </w:r>
      <w:r w:rsidRPr="009B4CC7">
        <w:rPr>
          <w:sz w:val="28"/>
          <w:szCs w:val="28"/>
        </w:rPr>
        <w:t>ОВЗ  разных категорий, поскольку</w:t>
      </w:r>
      <w:r>
        <w:rPr>
          <w:sz w:val="28"/>
          <w:szCs w:val="28"/>
        </w:rPr>
        <w:t xml:space="preserve"> задаются спецификой нарушения </w:t>
      </w:r>
      <w:r w:rsidRPr="009B4CC7">
        <w:rPr>
          <w:sz w:val="28"/>
          <w:szCs w:val="28"/>
        </w:rPr>
        <w:t>психического развития, определяют осо</w:t>
      </w:r>
      <w:r>
        <w:rPr>
          <w:sz w:val="28"/>
          <w:szCs w:val="28"/>
        </w:rPr>
        <w:t xml:space="preserve">бую логику построения учебного </w:t>
      </w:r>
      <w:r w:rsidRPr="009B4CC7">
        <w:rPr>
          <w:sz w:val="28"/>
          <w:szCs w:val="28"/>
        </w:rPr>
        <w:t>процесса и находят своё отражение в струк</w:t>
      </w:r>
      <w:r>
        <w:rPr>
          <w:sz w:val="28"/>
          <w:szCs w:val="28"/>
        </w:rPr>
        <w:t xml:space="preserve">туре и содержании образования. </w:t>
      </w:r>
      <w:r w:rsidRPr="009B4CC7">
        <w:rPr>
          <w:sz w:val="28"/>
          <w:szCs w:val="28"/>
        </w:rPr>
        <w:t>Наряду с этим  современные научные</w:t>
      </w:r>
      <w:r>
        <w:rPr>
          <w:sz w:val="28"/>
          <w:szCs w:val="28"/>
        </w:rPr>
        <w:t xml:space="preserve"> представления об особенностях </w:t>
      </w:r>
      <w:r w:rsidRPr="009B4CC7">
        <w:rPr>
          <w:sz w:val="28"/>
          <w:szCs w:val="28"/>
        </w:rPr>
        <w:t>психофизического развития разных групп обучающихся позволяют выделить образовательные потребности, как о</w:t>
      </w:r>
      <w:r>
        <w:rPr>
          <w:sz w:val="28"/>
          <w:szCs w:val="28"/>
        </w:rPr>
        <w:t>бщие для всех обучающихся с ОВ</w:t>
      </w:r>
      <w:r w:rsidRPr="009B4CC7">
        <w:rPr>
          <w:sz w:val="28"/>
          <w:szCs w:val="28"/>
        </w:rPr>
        <w:t xml:space="preserve">, так и специфические.  </w:t>
      </w:r>
    </w:p>
    <w:p w:rsidR="009B4CC7" w:rsidRPr="009B4CC7" w:rsidRDefault="009B4CC7" w:rsidP="00FB7F9E">
      <w:pPr>
        <w:pStyle w:val="a0"/>
        <w:ind w:left="-567"/>
        <w:jc w:val="both"/>
        <w:rPr>
          <w:sz w:val="28"/>
          <w:szCs w:val="28"/>
        </w:rPr>
      </w:pPr>
      <w:r w:rsidRPr="0048537F">
        <w:rPr>
          <w:i/>
          <w:sz w:val="28"/>
          <w:szCs w:val="28"/>
        </w:rPr>
        <w:t>К общим потребностям</w:t>
      </w:r>
      <w:r w:rsidRPr="009B4CC7">
        <w:rPr>
          <w:sz w:val="28"/>
          <w:szCs w:val="28"/>
        </w:rPr>
        <w:t xml:space="preserve"> относятся:  </w:t>
      </w:r>
    </w:p>
    <w:p w:rsidR="009B4CC7" w:rsidRPr="009B4CC7" w:rsidRDefault="009B4CC7" w:rsidP="00FB7F9E">
      <w:pPr>
        <w:pStyle w:val="a0"/>
        <w:ind w:left="-567"/>
        <w:jc w:val="both"/>
        <w:rPr>
          <w:sz w:val="28"/>
          <w:szCs w:val="28"/>
        </w:rPr>
      </w:pPr>
      <w:r w:rsidRPr="009B4CC7">
        <w:rPr>
          <w:sz w:val="28"/>
          <w:szCs w:val="28"/>
        </w:rPr>
        <w:t>  выделение пропедевтического п</w:t>
      </w:r>
      <w:r>
        <w:rPr>
          <w:sz w:val="28"/>
          <w:szCs w:val="28"/>
        </w:rPr>
        <w:t>ериода в образовании, обеспечи</w:t>
      </w:r>
      <w:r w:rsidRPr="009B4CC7">
        <w:rPr>
          <w:sz w:val="28"/>
          <w:szCs w:val="28"/>
        </w:rPr>
        <w:t xml:space="preserve">вающего преемственность между дошкольным и школьным этапами; </w:t>
      </w:r>
    </w:p>
    <w:p w:rsidR="009B4CC7" w:rsidRPr="009B4CC7" w:rsidRDefault="009B4CC7" w:rsidP="00FB7F9E">
      <w:pPr>
        <w:pStyle w:val="a0"/>
        <w:ind w:left="-567"/>
        <w:jc w:val="both"/>
        <w:rPr>
          <w:sz w:val="28"/>
          <w:szCs w:val="28"/>
        </w:rPr>
      </w:pPr>
      <w:r w:rsidRPr="009B4CC7">
        <w:rPr>
          <w:sz w:val="28"/>
          <w:szCs w:val="28"/>
        </w:rPr>
        <w:t xml:space="preserve"> обязательность непрерывности коррекционно-развивающего процесса, </w:t>
      </w:r>
    </w:p>
    <w:p w:rsidR="009B4CC7" w:rsidRPr="009B4CC7" w:rsidRDefault="009B4CC7" w:rsidP="00FB7F9E">
      <w:pPr>
        <w:pStyle w:val="a0"/>
        <w:ind w:left="-567"/>
        <w:jc w:val="both"/>
        <w:rPr>
          <w:sz w:val="28"/>
          <w:szCs w:val="28"/>
        </w:rPr>
      </w:pPr>
      <w:proofErr w:type="gramStart"/>
      <w:r w:rsidRPr="009B4CC7">
        <w:rPr>
          <w:sz w:val="28"/>
          <w:szCs w:val="28"/>
        </w:rPr>
        <w:t>реализуемого</w:t>
      </w:r>
      <w:proofErr w:type="gramEnd"/>
      <w:r w:rsidRPr="009B4CC7">
        <w:rPr>
          <w:sz w:val="28"/>
          <w:szCs w:val="28"/>
        </w:rPr>
        <w:t xml:space="preserve">, как через содержание образовательных областей, так и в </w:t>
      </w:r>
    </w:p>
    <w:p w:rsidR="009B4CC7" w:rsidRDefault="009B4CC7" w:rsidP="00FB7F9E">
      <w:pPr>
        <w:pStyle w:val="a0"/>
        <w:ind w:left="-567"/>
        <w:jc w:val="both"/>
        <w:rPr>
          <w:sz w:val="28"/>
          <w:szCs w:val="28"/>
        </w:rPr>
      </w:pPr>
      <w:proofErr w:type="gramStart"/>
      <w:r w:rsidRPr="009B4CC7">
        <w:rPr>
          <w:sz w:val="28"/>
          <w:szCs w:val="28"/>
        </w:rPr>
        <w:t>процессе</w:t>
      </w:r>
      <w:proofErr w:type="gramEnd"/>
      <w:r w:rsidRPr="009B4CC7">
        <w:rPr>
          <w:sz w:val="28"/>
          <w:szCs w:val="28"/>
        </w:rPr>
        <w:t xml:space="preserve"> индивидуальной работы;</w:t>
      </w:r>
    </w:p>
    <w:p w:rsidR="009B4CC7" w:rsidRPr="009B4CC7" w:rsidRDefault="009B4CC7" w:rsidP="00FB7F9E">
      <w:pPr>
        <w:pStyle w:val="a0"/>
        <w:ind w:left="-567"/>
        <w:jc w:val="both"/>
        <w:rPr>
          <w:sz w:val="28"/>
          <w:szCs w:val="28"/>
        </w:rPr>
      </w:pPr>
      <w:r w:rsidRPr="009B4CC7">
        <w:rPr>
          <w:sz w:val="28"/>
          <w:szCs w:val="28"/>
        </w:rPr>
        <w:t xml:space="preserve"> раннее получение специальной помощи средствами образования;   </w:t>
      </w:r>
    </w:p>
    <w:p w:rsidR="009B4CC7" w:rsidRPr="009B4CC7" w:rsidRDefault="009B4CC7" w:rsidP="00FB7F9E">
      <w:pPr>
        <w:pStyle w:val="a0"/>
        <w:ind w:left="-567"/>
        <w:jc w:val="both"/>
        <w:rPr>
          <w:sz w:val="28"/>
          <w:szCs w:val="28"/>
        </w:rPr>
      </w:pPr>
      <w:r w:rsidRPr="009B4CC7">
        <w:rPr>
          <w:sz w:val="28"/>
          <w:szCs w:val="28"/>
        </w:rPr>
        <w:t xml:space="preserve"> психологическое сопровождение, оптимизирующее взаимодействие </w:t>
      </w:r>
    </w:p>
    <w:p w:rsidR="009B4CC7" w:rsidRPr="009B4CC7" w:rsidRDefault="009B4CC7" w:rsidP="00FB7F9E">
      <w:pPr>
        <w:pStyle w:val="a0"/>
        <w:ind w:left="-567"/>
        <w:jc w:val="both"/>
        <w:rPr>
          <w:sz w:val="28"/>
          <w:szCs w:val="28"/>
        </w:rPr>
      </w:pPr>
      <w:r w:rsidRPr="009B4CC7">
        <w:rPr>
          <w:sz w:val="28"/>
          <w:szCs w:val="28"/>
        </w:rPr>
        <w:lastRenderedPageBreak/>
        <w:t xml:space="preserve">ребенка с педагогами и соучениками;  </w:t>
      </w:r>
    </w:p>
    <w:p w:rsidR="009B4CC7" w:rsidRPr="009B4CC7" w:rsidRDefault="009B4CC7" w:rsidP="00FB7F9E">
      <w:pPr>
        <w:pStyle w:val="a0"/>
        <w:ind w:left="-567"/>
        <w:jc w:val="both"/>
        <w:rPr>
          <w:sz w:val="28"/>
          <w:szCs w:val="28"/>
        </w:rPr>
      </w:pPr>
      <w:r w:rsidRPr="009B4CC7">
        <w:rPr>
          <w:sz w:val="28"/>
          <w:szCs w:val="28"/>
        </w:rPr>
        <w:t> психологическое сопровождение</w:t>
      </w:r>
      <w:r>
        <w:rPr>
          <w:sz w:val="28"/>
          <w:szCs w:val="28"/>
        </w:rPr>
        <w:t xml:space="preserve">, направленное на установление </w:t>
      </w:r>
      <w:r w:rsidRPr="009B4CC7">
        <w:rPr>
          <w:sz w:val="28"/>
          <w:szCs w:val="28"/>
        </w:rPr>
        <w:t xml:space="preserve">взаимодействия семьи и образовательной организации; </w:t>
      </w:r>
    </w:p>
    <w:p w:rsidR="009B4CC7" w:rsidRPr="009B4CC7" w:rsidRDefault="009B4CC7" w:rsidP="00FB7F9E">
      <w:pPr>
        <w:pStyle w:val="a0"/>
        <w:ind w:left="-567"/>
        <w:jc w:val="both"/>
        <w:rPr>
          <w:sz w:val="28"/>
          <w:szCs w:val="28"/>
        </w:rPr>
      </w:pPr>
      <w:r w:rsidRPr="009B4CC7">
        <w:rPr>
          <w:sz w:val="28"/>
          <w:szCs w:val="28"/>
        </w:rPr>
        <w:t> постепенное  расширение образователь</w:t>
      </w:r>
      <w:r>
        <w:rPr>
          <w:sz w:val="28"/>
          <w:szCs w:val="28"/>
        </w:rPr>
        <w:t xml:space="preserve">ного пространства, </w:t>
      </w:r>
      <w:r w:rsidRPr="009B4CC7">
        <w:rPr>
          <w:sz w:val="28"/>
          <w:szCs w:val="28"/>
        </w:rPr>
        <w:t xml:space="preserve">выходящего за пределы образовательной организации. </w:t>
      </w:r>
    </w:p>
    <w:p w:rsidR="009B4CC7" w:rsidRPr="009B4CC7" w:rsidRDefault="009B4CC7" w:rsidP="00FB7F9E">
      <w:pPr>
        <w:pStyle w:val="a0"/>
        <w:ind w:left="-567"/>
        <w:jc w:val="both"/>
        <w:rPr>
          <w:sz w:val="28"/>
          <w:szCs w:val="28"/>
        </w:rPr>
      </w:pPr>
      <w:r w:rsidRPr="009B4CC7">
        <w:rPr>
          <w:sz w:val="28"/>
          <w:szCs w:val="28"/>
        </w:rPr>
        <w:t xml:space="preserve">Для </w:t>
      </w:r>
      <w:proofErr w:type="gramStart"/>
      <w:r w:rsidRPr="009B4CC7">
        <w:rPr>
          <w:sz w:val="28"/>
          <w:szCs w:val="28"/>
        </w:rPr>
        <w:t>обучающихся</w:t>
      </w:r>
      <w:proofErr w:type="gramEnd"/>
      <w:r w:rsidRPr="009B4CC7">
        <w:rPr>
          <w:sz w:val="28"/>
          <w:szCs w:val="28"/>
        </w:rPr>
        <w:t xml:space="preserve"> с  задержкой псих</w:t>
      </w:r>
      <w:r>
        <w:rPr>
          <w:sz w:val="28"/>
          <w:szCs w:val="28"/>
        </w:rPr>
        <w:t xml:space="preserve">ического развития, осваивающих </w:t>
      </w:r>
      <w:r w:rsidRPr="009B4CC7">
        <w:rPr>
          <w:sz w:val="28"/>
          <w:szCs w:val="28"/>
        </w:rPr>
        <w:t xml:space="preserve">адаптированную основную образовательную программу начального общего </w:t>
      </w:r>
    </w:p>
    <w:p w:rsidR="009B4CC7" w:rsidRPr="0048537F" w:rsidRDefault="009B4CC7" w:rsidP="00FB7F9E">
      <w:pPr>
        <w:pStyle w:val="a0"/>
        <w:ind w:left="-567"/>
        <w:jc w:val="both"/>
        <w:rPr>
          <w:i/>
          <w:sz w:val="28"/>
          <w:szCs w:val="28"/>
        </w:rPr>
      </w:pPr>
      <w:r w:rsidRPr="009B4CC7">
        <w:rPr>
          <w:sz w:val="28"/>
          <w:szCs w:val="28"/>
        </w:rPr>
        <w:t xml:space="preserve">образования характерны следующие </w:t>
      </w:r>
      <w:r w:rsidRPr="0048537F">
        <w:rPr>
          <w:i/>
          <w:sz w:val="28"/>
          <w:szCs w:val="28"/>
        </w:rPr>
        <w:t>специфические образовательные потребности:</w:t>
      </w:r>
    </w:p>
    <w:p w:rsidR="009B4CC7" w:rsidRPr="009B4CC7" w:rsidRDefault="009B4CC7" w:rsidP="00FB7F9E">
      <w:pPr>
        <w:pStyle w:val="a0"/>
        <w:ind w:left="-567"/>
        <w:jc w:val="both"/>
        <w:rPr>
          <w:sz w:val="28"/>
          <w:szCs w:val="28"/>
        </w:rPr>
      </w:pPr>
      <w:r w:rsidRPr="009B4CC7">
        <w:rPr>
          <w:sz w:val="28"/>
          <w:szCs w:val="28"/>
        </w:rPr>
        <w:t> увеличение сроков осв</w:t>
      </w:r>
      <w:r>
        <w:rPr>
          <w:sz w:val="28"/>
          <w:szCs w:val="28"/>
        </w:rPr>
        <w:t xml:space="preserve">оения адаптированной  основной </w:t>
      </w:r>
      <w:r w:rsidRPr="009B4CC7">
        <w:rPr>
          <w:sz w:val="28"/>
          <w:szCs w:val="28"/>
        </w:rPr>
        <w:t xml:space="preserve">образовательной программы начального общего образования до 5 лет; </w:t>
      </w:r>
    </w:p>
    <w:p w:rsidR="009B4CC7" w:rsidRPr="009B4CC7" w:rsidRDefault="009B4CC7" w:rsidP="00FB7F9E">
      <w:pPr>
        <w:pStyle w:val="a0"/>
        <w:ind w:left="-567"/>
        <w:jc w:val="both"/>
        <w:rPr>
          <w:sz w:val="28"/>
          <w:szCs w:val="28"/>
        </w:rPr>
      </w:pPr>
      <w:r w:rsidRPr="009B4CC7">
        <w:rPr>
          <w:sz w:val="28"/>
          <w:szCs w:val="28"/>
        </w:rPr>
        <w:t xml:space="preserve"> наглядно-действенный характер содержания образования; </w:t>
      </w:r>
    </w:p>
    <w:p w:rsidR="009B4CC7" w:rsidRPr="009B4CC7" w:rsidRDefault="009B4CC7" w:rsidP="00FB7F9E">
      <w:pPr>
        <w:pStyle w:val="a0"/>
        <w:ind w:left="-567"/>
        <w:jc w:val="both"/>
        <w:rPr>
          <w:sz w:val="28"/>
          <w:szCs w:val="28"/>
        </w:rPr>
      </w:pPr>
      <w:r w:rsidRPr="009B4CC7">
        <w:rPr>
          <w:sz w:val="28"/>
          <w:szCs w:val="28"/>
        </w:rPr>
        <w:t> упрощение системы учебно-познавате</w:t>
      </w:r>
      <w:r>
        <w:rPr>
          <w:sz w:val="28"/>
          <w:szCs w:val="28"/>
        </w:rPr>
        <w:t xml:space="preserve">льных задач, решаемых в </w:t>
      </w:r>
      <w:r w:rsidRPr="009B4CC7">
        <w:rPr>
          <w:sz w:val="28"/>
          <w:szCs w:val="28"/>
        </w:rPr>
        <w:t xml:space="preserve">процессе образования; </w:t>
      </w:r>
    </w:p>
    <w:p w:rsidR="009B4CC7" w:rsidRPr="009B4CC7" w:rsidRDefault="009B4CC7" w:rsidP="00FB7F9E">
      <w:pPr>
        <w:pStyle w:val="a0"/>
        <w:ind w:left="-567"/>
        <w:jc w:val="both"/>
        <w:rPr>
          <w:sz w:val="28"/>
          <w:szCs w:val="28"/>
        </w:rPr>
      </w:pPr>
      <w:r w:rsidRPr="009B4CC7">
        <w:rPr>
          <w:sz w:val="28"/>
          <w:szCs w:val="28"/>
        </w:rPr>
        <w:t xml:space="preserve">  специальное обучение «переносу» сформированных знаний и умений </w:t>
      </w:r>
    </w:p>
    <w:p w:rsidR="009B4CC7" w:rsidRPr="009B4CC7" w:rsidRDefault="009B4CC7" w:rsidP="00FB7F9E">
      <w:pPr>
        <w:pStyle w:val="a0"/>
        <w:ind w:left="-567"/>
        <w:jc w:val="both"/>
        <w:rPr>
          <w:sz w:val="28"/>
          <w:szCs w:val="28"/>
        </w:rPr>
      </w:pPr>
      <w:r w:rsidRPr="009B4CC7">
        <w:rPr>
          <w:sz w:val="28"/>
          <w:szCs w:val="28"/>
        </w:rPr>
        <w:t xml:space="preserve">в новые ситуации взаимодействия с действительностью; </w:t>
      </w:r>
    </w:p>
    <w:p w:rsidR="009B4CC7" w:rsidRPr="009B4CC7" w:rsidRDefault="009B4CC7" w:rsidP="00FB7F9E">
      <w:pPr>
        <w:pStyle w:val="a0"/>
        <w:ind w:left="-567"/>
        <w:jc w:val="both"/>
        <w:rPr>
          <w:sz w:val="28"/>
          <w:szCs w:val="28"/>
        </w:rPr>
      </w:pPr>
      <w:r w:rsidRPr="009B4CC7">
        <w:rPr>
          <w:sz w:val="28"/>
          <w:szCs w:val="28"/>
        </w:rPr>
        <w:t> необходимость постоянной</w:t>
      </w:r>
      <w:r>
        <w:rPr>
          <w:sz w:val="28"/>
          <w:szCs w:val="28"/>
        </w:rPr>
        <w:t xml:space="preserve"> актуализации знаний, умений и </w:t>
      </w:r>
      <w:r w:rsidRPr="009B4CC7">
        <w:rPr>
          <w:sz w:val="28"/>
          <w:szCs w:val="28"/>
        </w:rPr>
        <w:t xml:space="preserve">одобряемых обществом норм поведения; </w:t>
      </w:r>
    </w:p>
    <w:p w:rsidR="009B4CC7" w:rsidRPr="009B4CC7" w:rsidRDefault="009B4CC7" w:rsidP="00FB7F9E">
      <w:pPr>
        <w:pStyle w:val="a0"/>
        <w:ind w:left="-567"/>
        <w:jc w:val="both"/>
        <w:rPr>
          <w:sz w:val="28"/>
          <w:szCs w:val="28"/>
        </w:rPr>
      </w:pPr>
      <w:r w:rsidRPr="009B4CC7">
        <w:rPr>
          <w:sz w:val="28"/>
          <w:szCs w:val="28"/>
        </w:rPr>
        <w:t> обеспечение особой пространст</w:t>
      </w:r>
      <w:r>
        <w:rPr>
          <w:sz w:val="28"/>
          <w:szCs w:val="28"/>
        </w:rPr>
        <w:t xml:space="preserve">венной и временной организации </w:t>
      </w:r>
      <w:r w:rsidRPr="009B4CC7">
        <w:rPr>
          <w:sz w:val="28"/>
          <w:szCs w:val="28"/>
        </w:rPr>
        <w:t xml:space="preserve">образовательной среды с учетом функционального состояния центральной </w:t>
      </w:r>
    </w:p>
    <w:p w:rsidR="009B4CC7" w:rsidRPr="009B4CC7" w:rsidRDefault="009B4CC7" w:rsidP="00FB7F9E">
      <w:pPr>
        <w:pStyle w:val="a0"/>
        <w:ind w:left="-567"/>
        <w:jc w:val="both"/>
        <w:rPr>
          <w:sz w:val="28"/>
          <w:szCs w:val="28"/>
        </w:rPr>
      </w:pPr>
      <w:r w:rsidRPr="009B4CC7">
        <w:rPr>
          <w:sz w:val="28"/>
          <w:szCs w:val="28"/>
        </w:rPr>
        <w:t xml:space="preserve">нервной системы и </w:t>
      </w:r>
      <w:proofErr w:type="spellStart"/>
      <w:r w:rsidRPr="009B4CC7">
        <w:rPr>
          <w:sz w:val="28"/>
          <w:szCs w:val="28"/>
        </w:rPr>
        <w:t>нейродинамики</w:t>
      </w:r>
      <w:proofErr w:type="spellEnd"/>
      <w:r w:rsidRPr="009B4CC7">
        <w:rPr>
          <w:sz w:val="28"/>
          <w:szCs w:val="28"/>
        </w:rPr>
        <w:t xml:space="preserve"> психических процессов обучающихся </w:t>
      </w:r>
      <w:proofErr w:type="gramStart"/>
      <w:r w:rsidRPr="009B4CC7">
        <w:rPr>
          <w:sz w:val="28"/>
          <w:szCs w:val="28"/>
        </w:rPr>
        <w:t>с</w:t>
      </w:r>
      <w:proofErr w:type="gramEnd"/>
      <w:r w:rsidRPr="009B4CC7">
        <w:rPr>
          <w:sz w:val="28"/>
          <w:szCs w:val="28"/>
        </w:rPr>
        <w:t xml:space="preserve"> </w:t>
      </w:r>
    </w:p>
    <w:p w:rsidR="009B4CC7" w:rsidRPr="009B4CC7" w:rsidRDefault="009B4CC7" w:rsidP="00FB7F9E">
      <w:pPr>
        <w:pStyle w:val="a0"/>
        <w:ind w:left="-567"/>
        <w:jc w:val="both"/>
        <w:rPr>
          <w:sz w:val="28"/>
          <w:szCs w:val="28"/>
        </w:rPr>
      </w:pPr>
      <w:r w:rsidRPr="009B4CC7">
        <w:rPr>
          <w:sz w:val="28"/>
          <w:szCs w:val="28"/>
        </w:rPr>
        <w:t xml:space="preserve">задержкой психического развития; </w:t>
      </w:r>
    </w:p>
    <w:p w:rsidR="009B4CC7" w:rsidRDefault="009B4CC7" w:rsidP="00FB7F9E">
      <w:pPr>
        <w:pStyle w:val="a0"/>
        <w:ind w:left="-567"/>
        <w:jc w:val="both"/>
        <w:rPr>
          <w:sz w:val="28"/>
          <w:szCs w:val="28"/>
        </w:rPr>
      </w:pPr>
      <w:r w:rsidRPr="009B4CC7">
        <w:rPr>
          <w:sz w:val="28"/>
          <w:szCs w:val="28"/>
        </w:rPr>
        <w:t> использование преимущественно</w:t>
      </w:r>
      <w:r>
        <w:rPr>
          <w:sz w:val="28"/>
          <w:szCs w:val="28"/>
        </w:rPr>
        <w:t xml:space="preserve"> позитивных сре</w:t>
      </w:r>
      <w:proofErr w:type="gramStart"/>
      <w:r>
        <w:rPr>
          <w:sz w:val="28"/>
          <w:szCs w:val="28"/>
        </w:rPr>
        <w:t>дств ст</w:t>
      </w:r>
      <w:proofErr w:type="gramEnd"/>
      <w:r>
        <w:rPr>
          <w:sz w:val="28"/>
          <w:szCs w:val="28"/>
        </w:rPr>
        <w:t xml:space="preserve">имуляции </w:t>
      </w:r>
      <w:r w:rsidRPr="009B4CC7">
        <w:rPr>
          <w:sz w:val="28"/>
          <w:szCs w:val="28"/>
        </w:rPr>
        <w:t>деятельности и поведения;</w:t>
      </w:r>
    </w:p>
    <w:p w:rsidR="009B4CC7" w:rsidRPr="009B4CC7" w:rsidRDefault="009B4CC7" w:rsidP="00FB7F9E">
      <w:pPr>
        <w:pStyle w:val="a0"/>
        <w:ind w:left="-567"/>
        <w:jc w:val="both"/>
        <w:rPr>
          <w:sz w:val="28"/>
          <w:szCs w:val="28"/>
        </w:rPr>
      </w:pPr>
      <w:r w:rsidRPr="009B4CC7">
        <w:rPr>
          <w:sz w:val="28"/>
          <w:szCs w:val="28"/>
        </w:rPr>
        <w:t xml:space="preserve"> стимуляция познавательной активности, формирование потребности </w:t>
      </w:r>
    </w:p>
    <w:p w:rsidR="009B4CC7" w:rsidRPr="009B4CC7" w:rsidRDefault="009B4CC7" w:rsidP="00FB7F9E">
      <w:pPr>
        <w:pStyle w:val="a0"/>
        <w:ind w:left="-567"/>
        <w:jc w:val="both"/>
        <w:rPr>
          <w:sz w:val="28"/>
          <w:szCs w:val="28"/>
        </w:rPr>
      </w:pPr>
      <w:r w:rsidRPr="009B4CC7">
        <w:rPr>
          <w:sz w:val="28"/>
          <w:szCs w:val="28"/>
        </w:rPr>
        <w:t xml:space="preserve">в познании окружающего мира и во взаимодействии с ним; </w:t>
      </w:r>
    </w:p>
    <w:p w:rsidR="009B4CC7" w:rsidRPr="009B4CC7" w:rsidRDefault="009B4CC7" w:rsidP="00FB7F9E">
      <w:pPr>
        <w:pStyle w:val="a0"/>
        <w:ind w:left="-567"/>
        <w:jc w:val="both"/>
        <w:rPr>
          <w:sz w:val="28"/>
          <w:szCs w:val="28"/>
        </w:rPr>
      </w:pPr>
      <w:r w:rsidRPr="009B4CC7">
        <w:rPr>
          <w:sz w:val="28"/>
          <w:szCs w:val="28"/>
        </w:rPr>
        <w:t xml:space="preserve"> специальная  </w:t>
      </w:r>
      <w:proofErr w:type="spellStart"/>
      <w:r w:rsidRPr="009B4CC7">
        <w:rPr>
          <w:sz w:val="28"/>
          <w:szCs w:val="28"/>
        </w:rPr>
        <w:t>психокоррекционная</w:t>
      </w:r>
      <w:proofErr w:type="spellEnd"/>
      <w:r w:rsidRPr="009B4CC7">
        <w:rPr>
          <w:sz w:val="28"/>
          <w:szCs w:val="28"/>
        </w:rPr>
        <w:t xml:space="preserve">  помощь, направленная </w:t>
      </w:r>
      <w:r>
        <w:rPr>
          <w:sz w:val="28"/>
          <w:szCs w:val="28"/>
        </w:rPr>
        <w:t xml:space="preserve"> на </w:t>
      </w:r>
      <w:r w:rsidRPr="009B4CC7">
        <w:rPr>
          <w:sz w:val="28"/>
          <w:szCs w:val="28"/>
        </w:rPr>
        <w:t xml:space="preserve">формирование </w:t>
      </w:r>
      <w:proofErr w:type="gramStart"/>
      <w:r w:rsidRPr="009B4CC7">
        <w:rPr>
          <w:sz w:val="28"/>
          <w:szCs w:val="28"/>
        </w:rPr>
        <w:t>произвольной</w:t>
      </w:r>
      <w:proofErr w:type="gramEnd"/>
      <w:r w:rsidRPr="009B4CC7">
        <w:rPr>
          <w:sz w:val="28"/>
          <w:szCs w:val="28"/>
        </w:rPr>
        <w:t xml:space="preserve"> </w:t>
      </w:r>
      <w:proofErr w:type="spellStart"/>
      <w:r w:rsidRPr="009B4CC7">
        <w:rPr>
          <w:sz w:val="28"/>
          <w:szCs w:val="28"/>
        </w:rPr>
        <w:t>саморегуляции</w:t>
      </w:r>
      <w:proofErr w:type="spellEnd"/>
      <w:r w:rsidRPr="009B4CC7">
        <w:rPr>
          <w:sz w:val="28"/>
          <w:szCs w:val="28"/>
        </w:rPr>
        <w:t xml:space="preserve"> в условиях познавательной </w:t>
      </w:r>
    </w:p>
    <w:p w:rsidR="009B4CC7" w:rsidRPr="009B4CC7" w:rsidRDefault="009B4CC7" w:rsidP="00FB7F9E">
      <w:pPr>
        <w:pStyle w:val="a0"/>
        <w:ind w:left="-567"/>
        <w:jc w:val="both"/>
        <w:rPr>
          <w:sz w:val="28"/>
          <w:szCs w:val="28"/>
        </w:rPr>
      </w:pPr>
      <w:r w:rsidRPr="009B4CC7">
        <w:rPr>
          <w:sz w:val="28"/>
          <w:szCs w:val="28"/>
        </w:rPr>
        <w:t xml:space="preserve">деятельности и поведения; </w:t>
      </w:r>
    </w:p>
    <w:p w:rsidR="009B4CC7" w:rsidRPr="009B4CC7" w:rsidRDefault="009B4CC7" w:rsidP="00FB7F9E">
      <w:pPr>
        <w:pStyle w:val="a0"/>
        <w:ind w:left="-567"/>
        <w:jc w:val="both"/>
        <w:rPr>
          <w:sz w:val="28"/>
          <w:szCs w:val="28"/>
        </w:rPr>
      </w:pPr>
      <w:r w:rsidRPr="009B4CC7">
        <w:rPr>
          <w:sz w:val="28"/>
          <w:szCs w:val="28"/>
        </w:rPr>
        <w:t xml:space="preserve"> специальная  </w:t>
      </w:r>
      <w:proofErr w:type="spellStart"/>
      <w:r w:rsidRPr="009B4CC7">
        <w:rPr>
          <w:sz w:val="28"/>
          <w:szCs w:val="28"/>
        </w:rPr>
        <w:t>психокоррекцио</w:t>
      </w:r>
      <w:r>
        <w:rPr>
          <w:sz w:val="28"/>
          <w:szCs w:val="28"/>
        </w:rPr>
        <w:t>нная</w:t>
      </w:r>
      <w:proofErr w:type="spellEnd"/>
      <w:r>
        <w:rPr>
          <w:sz w:val="28"/>
          <w:szCs w:val="28"/>
        </w:rPr>
        <w:t xml:space="preserve">  помощь, направленная  на </w:t>
      </w:r>
      <w:r w:rsidRPr="009B4CC7">
        <w:rPr>
          <w:sz w:val="28"/>
          <w:szCs w:val="28"/>
        </w:rPr>
        <w:t>формирование  способности к самостоят</w:t>
      </w:r>
      <w:r>
        <w:rPr>
          <w:sz w:val="28"/>
          <w:szCs w:val="28"/>
        </w:rPr>
        <w:t xml:space="preserve">ельной организации собственной </w:t>
      </w:r>
      <w:r w:rsidRPr="009B4CC7">
        <w:rPr>
          <w:sz w:val="28"/>
          <w:szCs w:val="28"/>
        </w:rPr>
        <w:t xml:space="preserve">деятельности и осознанию возникающих трудностей, формированию умения </w:t>
      </w:r>
    </w:p>
    <w:p w:rsidR="009B4CC7" w:rsidRPr="009B4CC7" w:rsidRDefault="009B4CC7" w:rsidP="00FB7F9E">
      <w:pPr>
        <w:pStyle w:val="a0"/>
        <w:ind w:left="-567"/>
        <w:jc w:val="both"/>
        <w:rPr>
          <w:sz w:val="28"/>
          <w:szCs w:val="28"/>
        </w:rPr>
      </w:pPr>
      <w:r w:rsidRPr="009B4CC7">
        <w:rPr>
          <w:sz w:val="28"/>
          <w:szCs w:val="28"/>
        </w:rPr>
        <w:t xml:space="preserve">запрашивать и использовать помощь взрослого; </w:t>
      </w:r>
    </w:p>
    <w:p w:rsidR="009B4CC7" w:rsidRPr="009B4CC7" w:rsidRDefault="009B4CC7" w:rsidP="00FB7F9E">
      <w:pPr>
        <w:pStyle w:val="a0"/>
        <w:ind w:left="-567"/>
        <w:jc w:val="both"/>
        <w:rPr>
          <w:sz w:val="28"/>
          <w:szCs w:val="28"/>
        </w:rPr>
      </w:pPr>
      <w:r w:rsidRPr="009B4CC7">
        <w:rPr>
          <w:sz w:val="28"/>
          <w:szCs w:val="28"/>
        </w:rPr>
        <w:t xml:space="preserve"> специальная </w:t>
      </w:r>
      <w:proofErr w:type="spellStart"/>
      <w:r w:rsidRPr="009B4CC7">
        <w:rPr>
          <w:sz w:val="28"/>
          <w:szCs w:val="28"/>
        </w:rPr>
        <w:t>психокоррекционная</w:t>
      </w:r>
      <w:proofErr w:type="spellEnd"/>
      <w:r w:rsidRPr="009B4CC7">
        <w:rPr>
          <w:sz w:val="28"/>
          <w:szCs w:val="28"/>
        </w:rPr>
        <w:t xml:space="preserve"> по</w:t>
      </w:r>
      <w:r>
        <w:rPr>
          <w:sz w:val="28"/>
          <w:szCs w:val="28"/>
        </w:rPr>
        <w:t xml:space="preserve">мощь, направленная на развитие </w:t>
      </w:r>
      <w:r w:rsidRPr="009B4CC7">
        <w:rPr>
          <w:sz w:val="28"/>
          <w:szCs w:val="28"/>
        </w:rPr>
        <w:t xml:space="preserve">разных форм коммуникации; </w:t>
      </w:r>
    </w:p>
    <w:p w:rsidR="009B4CC7" w:rsidRDefault="009B4CC7" w:rsidP="00FB7F9E">
      <w:pPr>
        <w:pStyle w:val="a0"/>
        <w:ind w:left="-567"/>
        <w:jc w:val="both"/>
        <w:rPr>
          <w:sz w:val="28"/>
          <w:szCs w:val="28"/>
        </w:rPr>
      </w:pPr>
      <w:r w:rsidRPr="009B4CC7">
        <w:rPr>
          <w:sz w:val="28"/>
          <w:szCs w:val="28"/>
        </w:rPr>
        <w:t xml:space="preserve"> специальная  </w:t>
      </w:r>
      <w:proofErr w:type="spellStart"/>
      <w:r w:rsidRPr="009B4CC7">
        <w:rPr>
          <w:sz w:val="28"/>
          <w:szCs w:val="28"/>
        </w:rPr>
        <w:t>психокоррекционная</w:t>
      </w:r>
      <w:proofErr w:type="spellEnd"/>
      <w:r w:rsidRPr="009B4CC7">
        <w:rPr>
          <w:sz w:val="28"/>
          <w:szCs w:val="28"/>
        </w:rPr>
        <w:t xml:space="preserve">  помощь, направленная  на формирование навыков социально од</w:t>
      </w:r>
      <w:r>
        <w:rPr>
          <w:sz w:val="28"/>
          <w:szCs w:val="28"/>
        </w:rPr>
        <w:t xml:space="preserve">обряемого поведения в условиях </w:t>
      </w:r>
      <w:r w:rsidRPr="009B4CC7">
        <w:rPr>
          <w:sz w:val="28"/>
          <w:szCs w:val="28"/>
        </w:rPr>
        <w:t xml:space="preserve">максимально расширенных </w:t>
      </w:r>
      <w:r w:rsidRPr="009B4CC7">
        <w:rPr>
          <w:sz w:val="28"/>
          <w:szCs w:val="28"/>
        </w:rPr>
        <w:lastRenderedPageBreak/>
        <w:t>социальных контактов.</w:t>
      </w:r>
    </w:p>
    <w:p w:rsidR="00FB7F9E" w:rsidRDefault="00FB7F9E" w:rsidP="00FB7F9E">
      <w:pPr>
        <w:pStyle w:val="a0"/>
        <w:ind w:left="-567"/>
        <w:jc w:val="center"/>
        <w:rPr>
          <w:b/>
          <w:sz w:val="28"/>
          <w:szCs w:val="28"/>
        </w:rPr>
      </w:pPr>
    </w:p>
    <w:p w:rsidR="009B4CC7" w:rsidRPr="009B4CC7" w:rsidRDefault="009B4CC7" w:rsidP="00FB7F9E">
      <w:pPr>
        <w:pStyle w:val="a0"/>
        <w:ind w:left="-567"/>
        <w:jc w:val="center"/>
        <w:rPr>
          <w:b/>
          <w:sz w:val="28"/>
          <w:szCs w:val="28"/>
        </w:rPr>
      </w:pPr>
      <w:r w:rsidRPr="009B4CC7">
        <w:rPr>
          <w:b/>
          <w:sz w:val="28"/>
          <w:szCs w:val="28"/>
        </w:rPr>
        <w:t xml:space="preserve">Принципы и подходы к формированию  </w:t>
      </w:r>
      <w:proofErr w:type="gramStart"/>
      <w:r w:rsidRPr="009B4CC7">
        <w:rPr>
          <w:b/>
          <w:sz w:val="28"/>
          <w:szCs w:val="28"/>
        </w:rPr>
        <w:t>адаптированной</w:t>
      </w:r>
      <w:proofErr w:type="gramEnd"/>
    </w:p>
    <w:p w:rsidR="009B4CC7" w:rsidRPr="009B4CC7" w:rsidRDefault="009B4CC7" w:rsidP="00FB7F9E">
      <w:pPr>
        <w:pStyle w:val="a0"/>
        <w:ind w:left="-567"/>
        <w:jc w:val="center"/>
        <w:rPr>
          <w:b/>
          <w:sz w:val="28"/>
          <w:szCs w:val="28"/>
        </w:rPr>
      </w:pPr>
      <w:r w:rsidRPr="009B4CC7">
        <w:rPr>
          <w:b/>
          <w:sz w:val="28"/>
          <w:szCs w:val="28"/>
        </w:rPr>
        <w:t>основной образовательной программы начального общего образования.</w:t>
      </w:r>
    </w:p>
    <w:p w:rsidR="009B4CC7" w:rsidRPr="009B4CC7" w:rsidRDefault="009B4CC7" w:rsidP="00FB7F9E">
      <w:pPr>
        <w:pStyle w:val="a0"/>
        <w:ind w:left="-567"/>
        <w:jc w:val="both"/>
        <w:rPr>
          <w:sz w:val="28"/>
          <w:szCs w:val="28"/>
        </w:rPr>
      </w:pPr>
      <w:r w:rsidRPr="009B4CC7">
        <w:rPr>
          <w:sz w:val="28"/>
          <w:szCs w:val="28"/>
        </w:rPr>
        <w:t xml:space="preserve">В основу разработки АООП  НОО  </w:t>
      </w:r>
      <w:proofErr w:type="gramStart"/>
      <w:r w:rsidRPr="009B4CC7">
        <w:rPr>
          <w:sz w:val="28"/>
          <w:szCs w:val="28"/>
        </w:rPr>
        <w:t>обучающихся</w:t>
      </w:r>
      <w:proofErr w:type="gramEnd"/>
      <w:r w:rsidRPr="009B4CC7">
        <w:rPr>
          <w:sz w:val="28"/>
          <w:szCs w:val="28"/>
        </w:rPr>
        <w:t xml:space="preserve">  с задержкой психического развития  заложены дифференцированный и </w:t>
      </w:r>
      <w:proofErr w:type="spellStart"/>
      <w:r w:rsidRPr="009B4CC7">
        <w:rPr>
          <w:sz w:val="28"/>
          <w:szCs w:val="28"/>
        </w:rPr>
        <w:t>деятельностный</w:t>
      </w:r>
      <w:proofErr w:type="spellEnd"/>
      <w:r w:rsidRPr="009B4CC7">
        <w:rPr>
          <w:sz w:val="28"/>
          <w:szCs w:val="28"/>
        </w:rPr>
        <w:t xml:space="preserve"> подходы. </w:t>
      </w:r>
    </w:p>
    <w:p w:rsidR="009B4CC7" w:rsidRPr="009B4CC7" w:rsidRDefault="009B4CC7" w:rsidP="00FB7F9E">
      <w:pPr>
        <w:pStyle w:val="a0"/>
        <w:ind w:left="-567"/>
        <w:jc w:val="both"/>
        <w:rPr>
          <w:sz w:val="28"/>
          <w:szCs w:val="28"/>
        </w:rPr>
      </w:pPr>
      <w:r w:rsidRPr="0048537F">
        <w:rPr>
          <w:i/>
          <w:sz w:val="28"/>
          <w:szCs w:val="28"/>
        </w:rPr>
        <w:t>Дифференцированный подход</w:t>
      </w:r>
      <w:r>
        <w:rPr>
          <w:sz w:val="28"/>
          <w:szCs w:val="28"/>
        </w:rPr>
        <w:t xml:space="preserve">  к построению АООП НОО для </w:t>
      </w:r>
      <w:r w:rsidRPr="009B4CC7">
        <w:rPr>
          <w:sz w:val="28"/>
          <w:szCs w:val="28"/>
        </w:rPr>
        <w:t>обучающихся  с задержкой психического развития  предполагает учет  их особых образовательных потре</w:t>
      </w:r>
      <w:r>
        <w:rPr>
          <w:sz w:val="28"/>
          <w:szCs w:val="28"/>
        </w:rPr>
        <w:t xml:space="preserve">бностей, которые проявляются в </w:t>
      </w:r>
      <w:r w:rsidRPr="009B4CC7">
        <w:rPr>
          <w:sz w:val="28"/>
          <w:szCs w:val="28"/>
        </w:rPr>
        <w:t>неоднородности по возможностям освоен</w:t>
      </w:r>
      <w:r>
        <w:rPr>
          <w:sz w:val="28"/>
          <w:szCs w:val="28"/>
        </w:rPr>
        <w:t xml:space="preserve">ия содержания образования. Это </w:t>
      </w:r>
      <w:r w:rsidRPr="009B4CC7">
        <w:rPr>
          <w:sz w:val="28"/>
          <w:szCs w:val="28"/>
        </w:rPr>
        <w:t>обусловливает необходимость создания ра</w:t>
      </w:r>
      <w:r>
        <w:rPr>
          <w:sz w:val="28"/>
          <w:szCs w:val="28"/>
        </w:rPr>
        <w:t xml:space="preserve">зных вариантов образовательной </w:t>
      </w:r>
      <w:r w:rsidRPr="009B4CC7">
        <w:rPr>
          <w:sz w:val="28"/>
          <w:szCs w:val="28"/>
        </w:rPr>
        <w:t xml:space="preserve">программы, в том числе и на основе индивидуального учебного плана. </w:t>
      </w:r>
    </w:p>
    <w:p w:rsidR="009B4CC7" w:rsidRPr="009B4CC7" w:rsidRDefault="009B4CC7" w:rsidP="00FB7F9E">
      <w:pPr>
        <w:pStyle w:val="a0"/>
        <w:ind w:left="-567"/>
        <w:jc w:val="both"/>
        <w:rPr>
          <w:sz w:val="28"/>
          <w:szCs w:val="28"/>
        </w:rPr>
      </w:pPr>
      <w:r w:rsidRPr="009B4CC7">
        <w:rPr>
          <w:sz w:val="28"/>
          <w:szCs w:val="28"/>
        </w:rPr>
        <w:t xml:space="preserve">  АООП создается в со</w:t>
      </w:r>
      <w:r>
        <w:rPr>
          <w:sz w:val="28"/>
          <w:szCs w:val="28"/>
        </w:rPr>
        <w:t xml:space="preserve">ответствии с дифференцированно </w:t>
      </w:r>
      <w:r w:rsidRPr="009B4CC7">
        <w:rPr>
          <w:sz w:val="28"/>
          <w:szCs w:val="28"/>
        </w:rPr>
        <w:t>сформулированными требованиями в ФГ</w:t>
      </w:r>
      <w:r>
        <w:rPr>
          <w:sz w:val="28"/>
          <w:szCs w:val="28"/>
        </w:rPr>
        <w:t xml:space="preserve">ОС НОО </w:t>
      </w:r>
      <w:proofErr w:type="gramStart"/>
      <w:r>
        <w:rPr>
          <w:sz w:val="28"/>
          <w:szCs w:val="28"/>
        </w:rPr>
        <w:t>обучающихся</w:t>
      </w:r>
      <w:proofErr w:type="gramEnd"/>
      <w:r>
        <w:rPr>
          <w:sz w:val="28"/>
          <w:szCs w:val="28"/>
        </w:rPr>
        <w:t xml:space="preserve"> с задержкой </w:t>
      </w:r>
      <w:r w:rsidRPr="009B4CC7">
        <w:rPr>
          <w:sz w:val="28"/>
          <w:szCs w:val="28"/>
        </w:rPr>
        <w:t xml:space="preserve">психического развития к: </w:t>
      </w:r>
    </w:p>
    <w:p w:rsidR="009B4CC7" w:rsidRPr="009B4CC7" w:rsidRDefault="009B4CC7" w:rsidP="00FB7F9E">
      <w:pPr>
        <w:pStyle w:val="a0"/>
        <w:ind w:left="-567"/>
        <w:jc w:val="both"/>
        <w:rPr>
          <w:sz w:val="28"/>
          <w:szCs w:val="28"/>
        </w:rPr>
      </w:pPr>
      <w:r w:rsidRPr="009B4CC7">
        <w:rPr>
          <w:sz w:val="28"/>
          <w:szCs w:val="28"/>
        </w:rPr>
        <w:t xml:space="preserve">― структуре образовательной программы; </w:t>
      </w:r>
    </w:p>
    <w:p w:rsidR="009B4CC7" w:rsidRPr="009B4CC7" w:rsidRDefault="009B4CC7" w:rsidP="00FB7F9E">
      <w:pPr>
        <w:pStyle w:val="a0"/>
        <w:ind w:left="-567"/>
        <w:jc w:val="both"/>
        <w:rPr>
          <w:sz w:val="28"/>
          <w:szCs w:val="28"/>
        </w:rPr>
      </w:pPr>
      <w:r w:rsidRPr="009B4CC7">
        <w:rPr>
          <w:sz w:val="28"/>
          <w:szCs w:val="28"/>
        </w:rPr>
        <w:t xml:space="preserve">― условиям реализации образовательной программы;  </w:t>
      </w:r>
    </w:p>
    <w:p w:rsidR="009B4CC7" w:rsidRDefault="009B4CC7" w:rsidP="00FB7F9E">
      <w:pPr>
        <w:pStyle w:val="a0"/>
        <w:ind w:left="-567"/>
        <w:jc w:val="both"/>
        <w:rPr>
          <w:sz w:val="28"/>
          <w:szCs w:val="28"/>
        </w:rPr>
      </w:pPr>
      <w:r w:rsidRPr="009B4CC7">
        <w:rPr>
          <w:sz w:val="28"/>
          <w:szCs w:val="28"/>
        </w:rPr>
        <w:t>― результатам образования.</w:t>
      </w:r>
    </w:p>
    <w:p w:rsidR="009B4CC7" w:rsidRPr="009B4CC7" w:rsidRDefault="009B4CC7" w:rsidP="00FB7F9E">
      <w:pPr>
        <w:pStyle w:val="a0"/>
        <w:ind w:left="-567"/>
        <w:jc w:val="both"/>
        <w:rPr>
          <w:sz w:val="28"/>
          <w:szCs w:val="28"/>
        </w:rPr>
      </w:pPr>
      <w:proofErr w:type="spellStart"/>
      <w:r w:rsidRPr="0048537F">
        <w:rPr>
          <w:i/>
          <w:sz w:val="28"/>
          <w:szCs w:val="28"/>
        </w:rPr>
        <w:t>Деятельностный</w:t>
      </w:r>
      <w:proofErr w:type="spellEnd"/>
      <w:r w:rsidRPr="0048537F">
        <w:rPr>
          <w:i/>
          <w:sz w:val="28"/>
          <w:szCs w:val="28"/>
        </w:rPr>
        <w:t xml:space="preserve">  подход</w:t>
      </w:r>
      <w:r w:rsidRPr="009B4CC7">
        <w:rPr>
          <w:sz w:val="28"/>
          <w:szCs w:val="28"/>
        </w:rPr>
        <w:t xml:space="preserve">  основываетс</w:t>
      </w:r>
      <w:r>
        <w:rPr>
          <w:sz w:val="28"/>
          <w:szCs w:val="28"/>
        </w:rPr>
        <w:t xml:space="preserve">я  на теоретических положениях </w:t>
      </w:r>
      <w:r w:rsidRPr="009B4CC7">
        <w:rPr>
          <w:sz w:val="28"/>
          <w:szCs w:val="28"/>
        </w:rPr>
        <w:t>отечественной психологическо</w:t>
      </w:r>
      <w:r>
        <w:rPr>
          <w:sz w:val="28"/>
          <w:szCs w:val="28"/>
        </w:rPr>
        <w:t xml:space="preserve">й науки, раскрывающих основные </w:t>
      </w:r>
      <w:r w:rsidRPr="009B4CC7">
        <w:rPr>
          <w:sz w:val="28"/>
          <w:szCs w:val="28"/>
        </w:rPr>
        <w:t xml:space="preserve">закономерности процесса обучения и воспитания  обучающихся, структуру </w:t>
      </w:r>
    </w:p>
    <w:p w:rsidR="009B4CC7" w:rsidRPr="009B4CC7" w:rsidRDefault="009B4CC7" w:rsidP="00FB7F9E">
      <w:pPr>
        <w:pStyle w:val="a0"/>
        <w:ind w:left="-567"/>
        <w:jc w:val="both"/>
        <w:rPr>
          <w:sz w:val="28"/>
          <w:szCs w:val="28"/>
        </w:rPr>
      </w:pPr>
      <w:r w:rsidRPr="009B4CC7">
        <w:rPr>
          <w:sz w:val="28"/>
          <w:szCs w:val="28"/>
        </w:rPr>
        <w:t xml:space="preserve">образовательной деятельности с учетом </w:t>
      </w:r>
      <w:r>
        <w:rPr>
          <w:sz w:val="28"/>
          <w:szCs w:val="28"/>
        </w:rPr>
        <w:t xml:space="preserve">общих закономерностей развития </w:t>
      </w:r>
      <w:r w:rsidRPr="009B4CC7">
        <w:rPr>
          <w:sz w:val="28"/>
          <w:szCs w:val="28"/>
        </w:rPr>
        <w:t xml:space="preserve">детей с нормальным и нарушенным развитием. </w:t>
      </w:r>
    </w:p>
    <w:p w:rsidR="009B4CC7" w:rsidRDefault="009B4CC7" w:rsidP="00FB7F9E">
      <w:pPr>
        <w:pStyle w:val="a0"/>
        <w:ind w:left="-567"/>
        <w:jc w:val="both"/>
        <w:rPr>
          <w:sz w:val="28"/>
          <w:szCs w:val="28"/>
        </w:rPr>
      </w:pPr>
      <w:proofErr w:type="spellStart"/>
      <w:r w:rsidRPr="009B4CC7">
        <w:rPr>
          <w:sz w:val="28"/>
          <w:szCs w:val="28"/>
        </w:rPr>
        <w:t>Деятельностный</w:t>
      </w:r>
      <w:proofErr w:type="spellEnd"/>
      <w:r w:rsidRPr="009B4CC7">
        <w:rPr>
          <w:sz w:val="28"/>
          <w:szCs w:val="28"/>
        </w:rPr>
        <w:t xml:space="preserve"> подход в образовании с</w:t>
      </w:r>
      <w:r>
        <w:rPr>
          <w:sz w:val="28"/>
          <w:szCs w:val="28"/>
        </w:rPr>
        <w:t xml:space="preserve">троится на признании того, что </w:t>
      </w:r>
      <w:r w:rsidRPr="009B4CC7">
        <w:rPr>
          <w:sz w:val="28"/>
          <w:szCs w:val="28"/>
        </w:rPr>
        <w:t xml:space="preserve">развитие личности </w:t>
      </w:r>
      <w:proofErr w:type="gramStart"/>
      <w:r w:rsidRPr="009B4CC7">
        <w:rPr>
          <w:sz w:val="28"/>
          <w:szCs w:val="28"/>
        </w:rPr>
        <w:t>обучающихся</w:t>
      </w:r>
      <w:proofErr w:type="gramEnd"/>
      <w:r w:rsidRPr="009B4CC7">
        <w:rPr>
          <w:sz w:val="28"/>
          <w:szCs w:val="28"/>
        </w:rPr>
        <w:t xml:space="preserve">  с за</w:t>
      </w:r>
      <w:r>
        <w:rPr>
          <w:sz w:val="28"/>
          <w:szCs w:val="28"/>
        </w:rPr>
        <w:t xml:space="preserve">держкой психического  развития </w:t>
      </w:r>
      <w:r w:rsidRPr="009B4CC7">
        <w:rPr>
          <w:sz w:val="28"/>
          <w:szCs w:val="28"/>
        </w:rPr>
        <w:t>младшего школьного возраста опред</w:t>
      </w:r>
      <w:r>
        <w:rPr>
          <w:sz w:val="28"/>
          <w:szCs w:val="28"/>
        </w:rPr>
        <w:t xml:space="preserve">еляется характером организации </w:t>
      </w:r>
      <w:r w:rsidRPr="009B4CC7">
        <w:rPr>
          <w:sz w:val="28"/>
          <w:szCs w:val="28"/>
        </w:rPr>
        <w:t xml:space="preserve">доступной им деятельности (предметно-практической и учебной).  </w:t>
      </w:r>
    </w:p>
    <w:p w:rsidR="009B4CC7" w:rsidRPr="009B4CC7" w:rsidRDefault="009B4CC7" w:rsidP="00FB7F9E">
      <w:pPr>
        <w:pStyle w:val="a0"/>
        <w:ind w:left="-567"/>
        <w:jc w:val="both"/>
        <w:rPr>
          <w:sz w:val="28"/>
          <w:szCs w:val="28"/>
        </w:rPr>
      </w:pPr>
      <w:r w:rsidRPr="009B4CC7">
        <w:rPr>
          <w:sz w:val="28"/>
          <w:szCs w:val="28"/>
        </w:rPr>
        <w:t xml:space="preserve">Основным средством реализации </w:t>
      </w:r>
      <w:proofErr w:type="spellStart"/>
      <w:r w:rsidRPr="009B4CC7">
        <w:rPr>
          <w:sz w:val="28"/>
          <w:szCs w:val="28"/>
        </w:rPr>
        <w:t>деятельностного</w:t>
      </w:r>
      <w:proofErr w:type="spellEnd"/>
      <w:r w:rsidRPr="009B4CC7">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B4CC7">
        <w:rPr>
          <w:sz w:val="28"/>
          <w:szCs w:val="28"/>
        </w:rPr>
        <w:t>обучающихся</w:t>
      </w:r>
      <w:proofErr w:type="gramEnd"/>
      <w:r w:rsidRPr="009B4CC7">
        <w:rPr>
          <w:sz w:val="28"/>
          <w:szCs w:val="28"/>
        </w:rPr>
        <w:t xml:space="preserve">, обеспечивающий овладение ими содержанием образования. </w:t>
      </w:r>
    </w:p>
    <w:p w:rsidR="009B4CC7" w:rsidRPr="009B4CC7" w:rsidRDefault="009B4CC7" w:rsidP="00FB7F9E">
      <w:pPr>
        <w:pStyle w:val="a0"/>
        <w:ind w:left="-567"/>
        <w:jc w:val="both"/>
        <w:rPr>
          <w:sz w:val="28"/>
          <w:szCs w:val="28"/>
        </w:rPr>
      </w:pPr>
      <w:r w:rsidRPr="009B4CC7">
        <w:rPr>
          <w:sz w:val="28"/>
          <w:szCs w:val="28"/>
        </w:rPr>
        <w:t>В контексте разработки АООП нача</w:t>
      </w:r>
      <w:r>
        <w:rPr>
          <w:sz w:val="28"/>
          <w:szCs w:val="28"/>
        </w:rPr>
        <w:t xml:space="preserve">льного общего  образования для </w:t>
      </w:r>
      <w:proofErr w:type="gramStart"/>
      <w:r w:rsidRPr="009B4CC7">
        <w:rPr>
          <w:sz w:val="28"/>
          <w:szCs w:val="28"/>
        </w:rPr>
        <w:t>обучающихся</w:t>
      </w:r>
      <w:proofErr w:type="gramEnd"/>
      <w:r w:rsidRPr="009B4CC7">
        <w:rPr>
          <w:sz w:val="28"/>
          <w:szCs w:val="28"/>
        </w:rPr>
        <w:t xml:space="preserve">  с задержкой пс</w:t>
      </w:r>
      <w:r>
        <w:rPr>
          <w:sz w:val="28"/>
          <w:szCs w:val="28"/>
        </w:rPr>
        <w:t>ихического развития  реализация</w:t>
      </w:r>
      <w:r w:rsidR="0048537F">
        <w:rPr>
          <w:sz w:val="28"/>
          <w:szCs w:val="28"/>
        </w:rPr>
        <w:t xml:space="preserve"> </w:t>
      </w:r>
      <w:proofErr w:type="spellStart"/>
      <w:r w:rsidRPr="009B4CC7">
        <w:rPr>
          <w:sz w:val="28"/>
          <w:szCs w:val="28"/>
        </w:rPr>
        <w:t>деятельностного</w:t>
      </w:r>
      <w:proofErr w:type="spellEnd"/>
      <w:r w:rsidRPr="009B4CC7">
        <w:rPr>
          <w:sz w:val="28"/>
          <w:szCs w:val="28"/>
        </w:rPr>
        <w:t xml:space="preserve"> подхода обеспечивает: </w:t>
      </w:r>
    </w:p>
    <w:p w:rsidR="009B4CC7" w:rsidRPr="009B4CC7" w:rsidRDefault="009B4CC7" w:rsidP="00FB7F9E">
      <w:pPr>
        <w:pStyle w:val="a0"/>
        <w:ind w:left="-567"/>
        <w:jc w:val="both"/>
        <w:rPr>
          <w:sz w:val="28"/>
          <w:szCs w:val="28"/>
        </w:rPr>
      </w:pPr>
      <w:r w:rsidRPr="009B4CC7">
        <w:rPr>
          <w:sz w:val="28"/>
          <w:szCs w:val="28"/>
        </w:rPr>
        <w:t>  придание результатам обр</w:t>
      </w:r>
      <w:r>
        <w:rPr>
          <w:sz w:val="28"/>
          <w:szCs w:val="28"/>
        </w:rPr>
        <w:t xml:space="preserve">азования социально и личностно </w:t>
      </w:r>
      <w:r w:rsidRPr="009B4CC7">
        <w:rPr>
          <w:sz w:val="28"/>
          <w:szCs w:val="28"/>
        </w:rPr>
        <w:t xml:space="preserve">значимого характера; </w:t>
      </w:r>
    </w:p>
    <w:p w:rsidR="009B4CC7" w:rsidRPr="009B4CC7" w:rsidRDefault="009B4CC7" w:rsidP="00FB7F9E">
      <w:pPr>
        <w:pStyle w:val="a0"/>
        <w:ind w:left="-567"/>
        <w:jc w:val="both"/>
        <w:rPr>
          <w:sz w:val="28"/>
          <w:szCs w:val="28"/>
        </w:rPr>
      </w:pPr>
      <w:r w:rsidRPr="009B4CC7">
        <w:rPr>
          <w:sz w:val="28"/>
          <w:szCs w:val="28"/>
        </w:rPr>
        <w:t xml:space="preserve">  прочное усвоение </w:t>
      </w:r>
      <w:proofErr w:type="gramStart"/>
      <w:r w:rsidRPr="009B4CC7">
        <w:rPr>
          <w:sz w:val="28"/>
          <w:szCs w:val="28"/>
        </w:rPr>
        <w:t>обучающимися</w:t>
      </w:r>
      <w:proofErr w:type="gramEnd"/>
      <w:r w:rsidRPr="009B4CC7">
        <w:rPr>
          <w:sz w:val="28"/>
          <w:szCs w:val="28"/>
        </w:rPr>
        <w:t xml:space="preserve"> знаний и опыта </w:t>
      </w:r>
      <w:proofErr w:type="spellStart"/>
      <w:r w:rsidRPr="009B4CC7">
        <w:rPr>
          <w:sz w:val="28"/>
          <w:szCs w:val="28"/>
        </w:rPr>
        <w:t>разнообразнойдеятельности</w:t>
      </w:r>
      <w:proofErr w:type="spellEnd"/>
      <w:r w:rsidRPr="009B4CC7">
        <w:rPr>
          <w:sz w:val="28"/>
          <w:szCs w:val="28"/>
        </w:rPr>
        <w:t xml:space="preserve"> и поведения, возможность их</w:t>
      </w:r>
      <w:r>
        <w:rPr>
          <w:sz w:val="28"/>
          <w:szCs w:val="28"/>
        </w:rPr>
        <w:t xml:space="preserve"> самостоятельного продвижения в </w:t>
      </w:r>
      <w:r w:rsidRPr="009B4CC7">
        <w:rPr>
          <w:sz w:val="28"/>
          <w:szCs w:val="28"/>
        </w:rPr>
        <w:t xml:space="preserve">изучаемых образовательных областях; </w:t>
      </w:r>
    </w:p>
    <w:p w:rsidR="009B4CC7" w:rsidRDefault="009B4CC7" w:rsidP="00FB7F9E">
      <w:pPr>
        <w:pStyle w:val="a0"/>
        <w:ind w:left="-567"/>
        <w:jc w:val="both"/>
        <w:rPr>
          <w:sz w:val="28"/>
          <w:szCs w:val="28"/>
        </w:rPr>
      </w:pPr>
      <w:r w:rsidRPr="009B4CC7">
        <w:rPr>
          <w:sz w:val="28"/>
          <w:szCs w:val="28"/>
        </w:rPr>
        <w:lastRenderedPageBreak/>
        <w:t xml:space="preserve">  существенное повышение </w:t>
      </w:r>
      <w:r>
        <w:rPr>
          <w:sz w:val="28"/>
          <w:szCs w:val="28"/>
        </w:rPr>
        <w:t xml:space="preserve">мотивации и интереса к учению, </w:t>
      </w:r>
      <w:r w:rsidRPr="009B4CC7">
        <w:rPr>
          <w:sz w:val="28"/>
          <w:szCs w:val="28"/>
        </w:rPr>
        <w:t>приобретению нового опыта деятельности и поведения;</w:t>
      </w:r>
    </w:p>
    <w:p w:rsidR="009B4CC7" w:rsidRPr="009B4CC7" w:rsidRDefault="009B4CC7" w:rsidP="00FB7F9E">
      <w:pPr>
        <w:pStyle w:val="a0"/>
        <w:ind w:left="-567"/>
        <w:jc w:val="both"/>
        <w:rPr>
          <w:sz w:val="28"/>
          <w:szCs w:val="28"/>
        </w:rPr>
      </w:pPr>
      <w:r w:rsidRPr="009B4CC7">
        <w:rPr>
          <w:sz w:val="28"/>
          <w:szCs w:val="28"/>
        </w:rPr>
        <w:t>  обеспечение условий для</w:t>
      </w:r>
      <w:r>
        <w:rPr>
          <w:sz w:val="28"/>
          <w:szCs w:val="28"/>
        </w:rPr>
        <w:t xml:space="preserve"> общекультурного и личностного </w:t>
      </w:r>
      <w:r w:rsidRPr="009B4CC7">
        <w:rPr>
          <w:sz w:val="28"/>
          <w:szCs w:val="28"/>
        </w:rPr>
        <w:t>развития на основе формирования у</w:t>
      </w:r>
      <w:r>
        <w:rPr>
          <w:sz w:val="28"/>
          <w:szCs w:val="28"/>
        </w:rPr>
        <w:t xml:space="preserve">ниверсальных учебных действий, </w:t>
      </w:r>
      <w:r w:rsidRPr="009B4CC7">
        <w:rPr>
          <w:sz w:val="28"/>
          <w:szCs w:val="28"/>
        </w:rPr>
        <w:t xml:space="preserve">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9B4CC7" w:rsidRPr="009B4CC7" w:rsidRDefault="009B4CC7" w:rsidP="00FB7F9E">
      <w:pPr>
        <w:pStyle w:val="a0"/>
        <w:ind w:left="-567"/>
        <w:jc w:val="both"/>
        <w:rPr>
          <w:sz w:val="28"/>
          <w:szCs w:val="28"/>
        </w:rPr>
      </w:pPr>
      <w:r w:rsidRPr="009B4CC7">
        <w:rPr>
          <w:sz w:val="28"/>
          <w:szCs w:val="28"/>
        </w:rPr>
        <w:t xml:space="preserve">В основу  формирования  адаптированной  основной образовательной </w:t>
      </w:r>
      <w:r w:rsidR="00FB7F9E">
        <w:rPr>
          <w:sz w:val="28"/>
          <w:szCs w:val="28"/>
        </w:rPr>
        <w:t xml:space="preserve"> </w:t>
      </w:r>
      <w:r w:rsidRPr="009B4CC7">
        <w:rPr>
          <w:sz w:val="28"/>
          <w:szCs w:val="28"/>
        </w:rPr>
        <w:t xml:space="preserve">программы начального общего образования  </w:t>
      </w:r>
      <w:proofErr w:type="gramStart"/>
      <w:r w:rsidRPr="009B4CC7">
        <w:rPr>
          <w:sz w:val="28"/>
          <w:szCs w:val="28"/>
        </w:rPr>
        <w:t>обучающихся</w:t>
      </w:r>
      <w:proofErr w:type="gramEnd"/>
      <w:r w:rsidRPr="009B4CC7">
        <w:rPr>
          <w:sz w:val="28"/>
          <w:szCs w:val="28"/>
        </w:rPr>
        <w:t xml:space="preserve">  с задержкой психического развития положены следующие </w:t>
      </w:r>
      <w:r w:rsidRPr="0048537F">
        <w:rPr>
          <w:i/>
          <w:sz w:val="28"/>
          <w:szCs w:val="28"/>
        </w:rPr>
        <w:t>принципы:</w:t>
      </w:r>
      <w:r w:rsidRPr="009B4CC7">
        <w:rPr>
          <w:sz w:val="28"/>
          <w:szCs w:val="28"/>
        </w:rPr>
        <w:t xml:space="preserve"> </w:t>
      </w:r>
    </w:p>
    <w:p w:rsidR="009B4CC7" w:rsidRPr="009B4CC7" w:rsidRDefault="009B4CC7" w:rsidP="00FB7F9E">
      <w:pPr>
        <w:pStyle w:val="a0"/>
        <w:ind w:left="-567"/>
        <w:jc w:val="both"/>
        <w:rPr>
          <w:sz w:val="28"/>
          <w:szCs w:val="28"/>
        </w:rPr>
      </w:pPr>
      <w:r w:rsidRPr="009B4CC7">
        <w:rPr>
          <w:sz w:val="28"/>
          <w:szCs w:val="28"/>
        </w:rPr>
        <w:t>-  принципы государственной по</w:t>
      </w:r>
      <w:r>
        <w:rPr>
          <w:sz w:val="28"/>
          <w:szCs w:val="28"/>
        </w:rPr>
        <w:t>литики РФ в области образования</w:t>
      </w:r>
      <w:r w:rsidR="0048537F">
        <w:rPr>
          <w:sz w:val="28"/>
          <w:szCs w:val="28"/>
        </w:rPr>
        <w:t xml:space="preserve"> </w:t>
      </w:r>
      <w:r w:rsidRPr="009B4CC7">
        <w:rPr>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Pr>
          <w:sz w:val="28"/>
          <w:szCs w:val="28"/>
        </w:rPr>
        <w:t xml:space="preserve"> </w:t>
      </w:r>
      <w:r w:rsidRPr="009B4CC7">
        <w:rPr>
          <w:sz w:val="28"/>
          <w:szCs w:val="28"/>
        </w:rPr>
        <w:t xml:space="preserve">образования к уровням и особенностям развития и подготовки обучающихся и воспитанников и др.);  </w:t>
      </w:r>
    </w:p>
    <w:p w:rsidR="009B4CC7" w:rsidRPr="009B4CC7" w:rsidRDefault="009B4CC7" w:rsidP="00FB7F9E">
      <w:pPr>
        <w:pStyle w:val="a0"/>
        <w:ind w:left="-567"/>
        <w:jc w:val="both"/>
        <w:rPr>
          <w:sz w:val="28"/>
          <w:szCs w:val="28"/>
        </w:rPr>
      </w:pPr>
      <w:r w:rsidRPr="009B4CC7">
        <w:rPr>
          <w:sz w:val="28"/>
          <w:szCs w:val="28"/>
        </w:rPr>
        <w:t xml:space="preserve">-  принцип учета </w:t>
      </w:r>
      <w:proofErr w:type="gramStart"/>
      <w:r w:rsidRPr="009B4CC7">
        <w:rPr>
          <w:sz w:val="28"/>
          <w:szCs w:val="28"/>
        </w:rPr>
        <w:t>типологических</w:t>
      </w:r>
      <w:proofErr w:type="gramEnd"/>
      <w:r w:rsidRPr="009B4CC7">
        <w:rPr>
          <w:sz w:val="28"/>
          <w:szCs w:val="28"/>
        </w:rPr>
        <w:t xml:space="preserve"> и индивидуальных образовательных </w:t>
      </w:r>
    </w:p>
    <w:p w:rsidR="009B4CC7" w:rsidRPr="009B4CC7" w:rsidRDefault="009B4CC7" w:rsidP="00FB7F9E">
      <w:pPr>
        <w:pStyle w:val="a0"/>
        <w:ind w:left="-567"/>
        <w:jc w:val="both"/>
        <w:rPr>
          <w:sz w:val="28"/>
          <w:szCs w:val="28"/>
        </w:rPr>
      </w:pPr>
      <w:r w:rsidRPr="009B4CC7">
        <w:rPr>
          <w:sz w:val="28"/>
          <w:szCs w:val="28"/>
        </w:rPr>
        <w:t xml:space="preserve">потребностей обучающихся; </w:t>
      </w:r>
    </w:p>
    <w:p w:rsidR="009B4CC7" w:rsidRPr="009B4CC7" w:rsidRDefault="009B4CC7" w:rsidP="00FB7F9E">
      <w:pPr>
        <w:pStyle w:val="a0"/>
        <w:ind w:left="-567"/>
        <w:jc w:val="both"/>
        <w:rPr>
          <w:sz w:val="28"/>
          <w:szCs w:val="28"/>
        </w:rPr>
      </w:pPr>
      <w:r w:rsidRPr="009B4CC7">
        <w:rPr>
          <w:sz w:val="28"/>
          <w:szCs w:val="28"/>
        </w:rPr>
        <w:t xml:space="preserve">- принцип коррекционной направленности образовательного процесса; </w:t>
      </w:r>
    </w:p>
    <w:p w:rsidR="009B4CC7" w:rsidRPr="009B4CC7" w:rsidRDefault="009B4CC7" w:rsidP="00FB7F9E">
      <w:pPr>
        <w:pStyle w:val="a0"/>
        <w:ind w:left="-567"/>
        <w:jc w:val="both"/>
        <w:rPr>
          <w:sz w:val="28"/>
          <w:szCs w:val="28"/>
        </w:rPr>
      </w:pPr>
      <w:r w:rsidRPr="009B4CC7">
        <w:rPr>
          <w:sz w:val="28"/>
          <w:szCs w:val="28"/>
        </w:rPr>
        <w:t>-  принцип развивающей  направленно</w:t>
      </w:r>
      <w:r>
        <w:rPr>
          <w:sz w:val="28"/>
          <w:szCs w:val="28"/>
        </w:rPr>
        <w:t xml:space="preserve">сти образовательного процесса, </w:t>
      </w:r>
      <w:r w:rsidRPr="009B4CC7">
        <w:rPr>
          <w:sz w:val="28"/>
          <w:szCs w:val="28"/>
        </w:rPr>
        <w:t xml:space="preserve">ориентирующий его на развитие личности обучающегося и расширение его </w:t>
      </w:r>
    </w:p>
    <w:p w:rsidR="009B4CC7" w:rsidRPr="009B4CC7" w:rsidRDefault="009B4CC7" w:rsidP="00FB7F9E">
      <w:pPr>
        <w:pStyle w:val="a0"/>
        <w:ind w:left="-567"/>
        <w:jc w:val="both"/>
        <w:rPr>
          <w:sz w:val="28"/>
          <w:szCs w:val="28"/>
        </w:rPr>
      </w:pPr>
      <w:r w:rsidRPr="009B4CC7">
        <w:rPr>
          <w:sz w:val="28"/>
          <w:szCs w:val="28"/>
        </w:rPr>
        <w:t>«зоны ближайшего развития» с</w:t>
      </w:r>
      <w:r>
        <w:rPr>
          <w:sz w:val="28"/>
          <w:szCs w:val="28"/>
        </w:rPr>
        <w:t xml:space="preserve"> учетом особых образовательных </w:t>
      </w:r>
      <w:r w:rsidRPr="009B4CC7">
        <w:rPr>
          <w:sz w:val="28"/>
          <w:szCs w:val="28"/>
        </w:rPr>
        <w:t xml:space="preserve">потребностей; </w:t>
      </w:r>
    </w:p>
    <w:p w:rsidR="009B4CC7" w:rsidRPr="009B4CC7" w:rsidRDefault="009B4CC7" w:rsidP="00FB7F9E">
      <w:pPr>
        <w:pStyle w:val="a0"/>
        <w:ind w:left="-567"/>
        <w:jc w:val="both"/>
        <w:rPr>
          <w:sz w:val="28"/>
          <w:szCs w:val="28"/>
        </w:rPr>
      </w:pPr>
      <w:r w:rsidRPr="009B4CC7">
        <w:rPr>
          <w:sz w:val="28"/>
          <w:szCs w:val="28"/>
        </w:rPr>
        <w:t xml:space="preserve">- онтогенетический принцип;  </w:t>
      </w:r>
    </w:p>
    <w:p w:rsidR="009B4CC7" w:rsidRPr="009B4CC7" w:rsidRDefault="009B4CC7" w:rsidP="00FB7F9E">
      <w:pPr>
        <w:pStyle w:val="a0"/>
        <w:ind w:left="-567"/>
        <w:jc w:val="both"/>
        <w:rPr>
          <w:sz w:val="28"/>
          <w:szCs w:val="28"/>
        </w:rPr>
      </w:pPr>
      <w:r w:rsidRPr="009B4CC7">
        <w:rPr>
          <w:sz w:val="28"/>
          <w:szCs w:val="28"/>
        </w:rPr>
        <w:t>-  принцип преемственности, пред</w:t>
      </w:r>
      <w:r>
        <w:rPr>
          <w:sz w:val="28"/>
          <w:szCs w:val="28"/>
        </w:rPr>
        <w:t xml:space="preserve">полагающий  при проектировании </w:t>
      </w:r>
      <w:r w:rsidRPr="009B4CC7">
        <w:rPr>
          <w:sz w:val="28"/>
          <w:szCs w:val="28"/>
        </w:rPr>
        <w:t>АООП  начального общего образова</w:t>
      </w:r>
      <w:r>
        <w:rPr>
          <w:sz w:val="28"/>
          <w:szCs w:val="28"/>
        </w:rPr>
        <w:t xml:space="preserve">ния  ориентировку на программу </w:t>
      </w:r>
      <w:r w:rsidRPr="009B4CC7">
        <w:rPr>
          <w:sz w:val="28"/>
          <w:szCs w:val="28"/>
        </w:rPr>
        <w:t xml:space="preserve">основного общего образования, </w:t>
      </w:r>
      <w:r>
        <w:rPr>
          <w:sz w:val="28"/>
          <w:szCs w:val="28"/>
        </w:rPr>
        <w:t xml:space="preserve">что обеспечивает непрерывность </w:t>
      </w:r>
      <w:r w:rsidRPr="009B4CC7">
        <w:rPr>
          <w:sz w:val="28"/>
          <w:szCs w:val="28"/>
        </w:rPr>
        <w:t xml:space="preserve">образования </w:t>
      </w:r>
      <w:proofErr w:type="gramStart"/>
      <w:r w:rsidRPr="009B4CC7">
        <w:rPr>
          <w:sz w:val="28"/>
          <w:szCs w:val="28"/>
        </w:rPr>
        <w:t>обучающихся</w:t>
      </w:r>
      <w:proofErr w:type="gramEnd"/>
      <w:r w:rsidRPr="009B4CC7">
        <w:rPr>
          <w:sz w:val="28"/>
          <w:szCs w:val="28"/>
        </w:rPr>
        <w:t xml:space="preserve"> с задержкой психического развития; </w:t>
      </w:r>
    </w:p>
    <w:p w:rsidR="009B4CC7" w:rsidRDefault="009B4CC7" w:rsidP="00FB7F9E">
      <w:pPr>
        <w:pStyle w:val="a0"/>
        <w:ind w:left="-567"/>
        <w:jc w:val="both"/>
        <w:rPr>
          <w:sz w:val="28"/>
          <w:szCs w:val="28"/>
        </w:rPr>
      </w:pPr>
      <w:r w:rsidRPr="009B4CC7">
        <w:rPr>
          <w:sz w:val="28"/>
          <w:szCs w:val="28"/>
        </w:rPr>
        <w:t>-  принцип целостности содержания обр</w:t>
      </w:r>
      <w:r>
        <w:rPr>
          <w:sz w:val="28"/>
          <w:szCs w:val="28"/>
        </w:rPr>
        <w:t xml:space="preserve">азования,  поскольку  в основу </w:t>
      </w:r>
      <w:r w:rsidRPr="009B4CC7">
        <w:rPr>
          <w:sz w:val="28"/>
          <w:szCs w:val="28"/>
        </w:rPr>
        <w:t>структуры содержания образования пол</w:t>
      </w:r>
      <w:r>
        <w:rPr>
          <w:sz w:val="28"/>
          <w:szCs w:val="28"/>
        </w:rPr>
        <w:t xml:space="preserve">ожено не понятие предмета, а ― </w:t>
      </w:r>
      <w:r w:rsidRPr="009B4CC7">
        <w:rPr>
          <w:sz w:val="28"/>
          <w:szCs w:val="28"/>
        </w:rPr>
        <w:t>«образовательной области»;</w:t>
      </w:r>
    </w:p>
    <w:p w:rsidR="009B4CC7" w:rsidRPr="009B4CC7" w:rsidRDefault="009B4CC7" w:rsidP="00FB7F9E">
      <w:pPr>
        <w:pStyle w:val="a0"/>
        <w:ind w:left="-567"/>
        <w:jc w:val="both"/>
        <w:rPr>
          <w:sz w:val="28"/>
          <w:szCs w:val="28"/>
        </w:rPr>
      </w:pPr>
      <w:r w:rsidRPr="009B4CC7">
        <w:rPr>
          <w:sz w:val="28"/>
          <w:szCs w:val="28"/>
        </w:rPr>
        <w:t>-  принцип направленности</w:t>
      </w:r>
      <w:r>
        <w:rPr>
          <w:sz w:val="28"/>
          <w:szCs w:val="28"/>
        </w:rPr>
        <w:t xml:space="preserve"> на формирование деятельности, </w:t>
      </w:r>
      <w:r w:rsidRPr="009B4CC7">
        <w:rPr>
          <w:sz w:val="28"/>
          <w:szCs w:val="28"/>
        </w:rPr>
        <w:t>обеспечивает возможность овладе</w:t>
      </w:r>
      <w:r>
        <w:rPr>
          <w:sz w:val="28"/>
          <w:szCs w:val="28"/>
        </w:rPr>
        <w:t xml:space="preserve">ния  обучающимися  с задержкой </w:t>
      </w:r>
      <w:r w:rsidRPr="009B4CC7">
        <w:rPr>
          <w:sz w:val="28"/>
          <w:szCs w:val="28"/>
        </w:rPr>
        <w:t>психического развития всеми видами досту</w:t>
      </w:r>
      <w:r>
        <w:rPr>
          <w:sz w:val="28"/>
          <w:szCs w:val="28"/>
        </w:rPr>
        <w:t xml:space="preserve">пной им предметно-практической </w:t>
      </w:r>
      <w:r w:rsidRPr="009B4CC7">
        <w:rPr>
          <w:sz w:val="28"/>
          <w:szCs w:val="28"/>
        </w:rPr>
        <w:t>деятельности, способами и при</w:t>
      </w:r>
      <w:r>
        <w:rPr>
          <w:sz w:val="28"/>
          <w:szCs w:val="28"/>
        </w:rPr>
        <w:t xml:space="preserve">емами познавательной и учебной </w:t>
      </w:r>
      <w:r w:rsidRPr="009B4CC7">
        <w:rPr>
          <w:sz w:val="28"/>
          <w:szCs w:val="28"/>
        </w:rPr>
        <w:t xml:space="preserve">деятельности, коммуникативной деятельности и нормативным поведением;   </w:t>
      </w:r>
    </w:p>
    <w:p w:rsidR="009B4CC7" w:rsidRPr="009B4CC7" w:rsidRDefault="009B4CC7" w:rsidP="00FB7F9E">
      <w:pPr>
        <w:pStyle w:val="a0"/>
        <w:ind w:left="-567"/>
        <w:jc w:val="both"/>
        <w:rPr>
          <w:sz w:val="28"/>
          <w:szCs w:val="28"/>
        </w:rPr>
      </w:pPr>
      <w:r w:rsidRPr="009B4CC7">
        <w:rPr>
          <w:sz w:val="28"/>
          <w:szCs w:val="28"/>
        </w:rPr>
        <w:t xml:space="preserve">-  принцип переноса  усвоенных </w:t>
      </w:r>
      <w:r>
        <w:rPr>
          <w:sz w:val="28"/>
          <w:szCs w:val="28"/>
        </w:rPr>
        <w:t xml:space="preserve"> знаний,  умений,  и навыков и </w:t>
      </w:r>
      <w:r w:rsidRPr="009B4CC7">
        <w:rPr>
          <w:sz w:val="28"/>
          <w:szCs w:val="28"/>
        </w:rPr>
        <w:t>отношений, сформированных в условиях у</w:t>
      </w:r>
      <w:r>
        <w:rPr>
          <w:sz w:val="28"/>
          <w:szCs w:val="28"/>
        </w:rPr>
        <w:t xml:space="preserve">чебной ситуации,  в  различные </w:t>
      </w:r>
      <w:r w:rsidRPr="009B4CC7">
        <w:rPr>
          <w:sz w:val="28"/>
          <w:szCs w:val="28"/>
        </w:rPr>
        <w:t>жизненные ситуации, что обесп</w:t>
      </w:r>
      <w:r>
        <w:rPr>
          <w:sz w:val="28"/>
          <w:szCs w:val="28"/>
        </w:rPr>
        <w:t xml:space="preserve">ечит готовность обучающегося к </w:t>
      </w:r>
      <w:r w:rsidRPr="009B4CC7">
        <w:rPr>
          <w:sz w:val="28"/>
          <w:szCs w:val="28"/>
        </w:rPr>
        <w:t xml:space="preserve">самостоятельной ориентировке и активной деятельности в реальном мире; </w:t>
      </w:r>
    </w:p>
    <w:p w:rsidR="00FB7F9E" w:rsidRPr="00B97B6F" w:rsidRDefault="009B4CC7" w:rsidP="00B97B6F">
      <w:pPr>
        <w:pStyle w:val="a0"/>
        <w:ind w:left="-567"/>
        <w:jc w:val="both"/>
        <w:rPr>
          <w:sz w:val="28"/>
          <w:szCs w:val="28"/>
        </w:rPr>
      </w:pPr>
      <w:r w:rsidRPr="009B4CC7">
        <w:rPr>
          <w:sz w:val="28"/>
          <w:szCs w:val="28"/>
        </w:rPr>
        <w:t>- принцип сотрудничества с семьей.</w:t>
      </w:r>
    </w:p>
    <w:p w:rsidR="009B4CC7" w:rsidRPr="009B4CC7" w:rsidRDefault="009B4CC7" w:rsidP="00FB7F9E">
      <w:pPr>
        <w:pStyle w:val="a0"/>
        <w:ind w:left="-567"/>
        <w:jc w:val="center"/>
        <w:rPr>
          <w:b/>
          <w:sz w:val="28"/>
          <w:szCs w:val="28"/>
        </w:rPr>
      </w:pPr>
      <w:r w:rsidRPr="009B4CC7">
        <w:rPr>
          <w:b/>
          <w:sz w:val="28"/>
          <w:szCs w:val="28"/>
        </w:rPr>
        <w:lastRenderedPageBreak/>
        <w:t xml:space="preserve">Общая  характеристика  </w:t>
      </w:r>
      <w:proofErr w:type="gramStart"/>
      <w:r w:rsidRPr="009B4CC7">
        <w:rPr>
          <w:b/>
          <w:sz w:val="28"/>
          <w:szCs w:val="28"/>
        </w:rPr>
        <w:t>адаптированной</w:t>
      </w:r>
      <w:proofErr w:type="gramEnd"/>
      <w:r w:rsidRPr="009B4CC7">
        <w:rPr>
          <w:b/>
          <w:sz w:val="28"/>
          <w:szCs w:val="28"/>
        </w:rPr>
        <w:t xml:space="preserve">  основной</w:t>
      </w:r>
    </w:p>
    <w:p w:rsidR="009B4CC7" w:rsidRDefault="009B4CC7" w:rsidP="00FB7F9E">
      <w:pPr>
        <w:pStyle w:val="a0"/>
        <w:ind w:left="-567"/>
        <w:jc w:val="center"/>
        <w:rPr>
          <w:b/>
          <w:sz w:val="28"/>
          <w:szCs w:val="28"/>
        </w:rPr>
      </w:pPr>
      <w:r w:rsidRPr="009B4CC7">
        <w:rPr>
          <w:b/>
          <w:sz w:val="28"/>
          <w:szCs w:val="28"/>
        </w:rPr>
        <w:t>образовательной программы начального общего образования</w:t>
      </w:r>
    </w:p>
    <w:p w:rsidR="009B4CC7" w:rsidRPr="009B4CC7" w:rsidRDefault="009B4CC7" w:rsidP="00FB7F9E">
      <w:pPr>
        <w:pStyle w:val="a0"/>
        <w:ind w:left="-567"/>
        <w:jc w:val="both"/>
        <w:rPr>
          <w:sz w:val="28"/>
          <w:szCs w:val="28"/>
        </w:rPr>
      </w:pPr>
      <w:r w:rsidRPr="009B4CC7">
        <w:rPr>
          <w:sz w:val="28"/>
          <w:szCs w:val="28"/>
        </w:rPr>
        <w:t>Обучаясь по адаптированной основной образовательной программе начального общего образования</w:t>
      </w:r>
      <w:r w:rsidR="0048537F">
        <w:rPr>
          <w:sz w:val="28"/>
          <w:szCs w:val="28"/>
        </w:rPr>
        <w:t>,</w:t>
      </w:r>
      <w:r w:rsidRPr="009B4CC7">
        <w:rPr>
          <w:sz w:val="28"/>
          <w:szCs w:val="28"/>
        </w:rPr>
        <w:t xml:space="preserve"> </w:t>
      </w:r>
      <w:proofErr w:type="gramStart"/>
      <w:r w:rsidRPr="009B4CC7">
        <w:rPr>
          <w:sz w:val="28"/>
          <w:szCs w:val="28"/>
        </w:rPr>
        <w:t>обучающийся</w:t>
      </w:r>
      <w:proofErr w:type="gramEnd"/>
      <w:r w:rsidRPr="009B4CC7">
        <w:rPr>
          <w:sz w:val="28"/>
          <w:szCs w:val="28"/>
        </w:rPr>
        <w:t xml:space="preserve">  с задержкой психического развития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w:t>
      </w:r>
    </w:p>
    <w:p w:rsidR="009B4CC7" w:rsidRPr="009B4CC7" w:rsidRDefault="009B4CC7" w:rsidP="00FB7F9E">
      <w:pPr>
        <w:pStyle w:val="a0"/>
        <w:ind w:left="-567"/>
        <w:jc w:val="both"/>
        <w:rPr>
          <w:sz w:val="28"/>
          <w:szCs w:val="28"/>
        </w:rPr>
      </w:pPr>
      <w:r w:rsidRPr="009B4CC7">
        <w:rPr>
          <w:sz w:val="28"/>
          <w:szCs w:val="28"/>
        </w:rPr>
        <w:t xml:space="preserve">Сроки получения начального  общего  образования </w:t>
      </w:r>
      <w:proofErr w:type="gramStart"/>
      <w:r w:rsidRPr="009B4CC7">
        <w:rPr>
          <w:sz w:val="28"/>
          <w:szCs w:val="28"/>
        </w:rPr>
        <w:t>обучающимися</w:t>
      </w:r>
      <w:proofErr w:type="gramEnd"/>
      <w:r w:rsidRPr="009B4CC7">
        <w:rPr>
          <w:sz w:val="28"/>
          <w:szCs w:val="28"/>
        </w:rPr>
        <w:t xml:space="preserve">  с задержкой психического развития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 </w:t>
      </w:r>
    </w:p>
    <w:p w:rsidR="009B4CC7" w:rsidRPr="009B4CC7" w:rsidRDefault="009B4CC7" w:rsidP="007C5081">
      <w:pPr>
        <w:pStyle w:val="a0"/>
        <w:ind w:left="-567"/>
        <w:rPr>
          <w:sz w:val="28"/>
          <w:szCs w:val="28"/>
        </w:rPr>
      </w:pPr>
      <w:r w:rsidRPr="009B4CC7">
        <w:rPr>
          <w:sz w:val="28"/>
          <w:szCs w:val="28"/>
        </w:rPr>
        <w:t>Нормативный срок освоения адаптированной основной образовате</w:t>
      </w:r>
      <w:r w:rsidR="007C5081">
        <w:rPr>
          <w:sz w:val="28"/>
          <w:szCs w:val="28"/>
        </w:rPr>
        <w:t xml:space="preserve">льной </w:t>
      </w:r>
      <w:r w:rsidRPr="009B4CC7">
        <w:rPr>
          <w:sz w:val="28"/>
          <w:szCs w:val="28"/>
        </w:rPr>
        <w:t xml:space="preserve">программы начального общего образования    </w:t>
      </w:r>
      <w:proofErr w:type="gramStart"/>
      <w:r w:rsidRPr="009B4CC7">
        <w:rPr>
          <w:sz w:val="28"/>
          <w:szCs w:val="28"/>
        </w:rPr>
        <w:t>обучающихся</w:t>
      </w:r>
      <w:proofErr w:type="gramEnd"/>
      <w:r w:rsidRPr="009B4CC7">
        <w:rPr>
          <w:sz w:val="28"/>
          <w:szCs w:val="28"/>
        </w:rPr>
        <w:t xml:space="preserve">  с задержкой </w:t>
      </w:r>
    </w:p>
    <w:p w:rsidR="009B4CC7" w:rsidRPr="009B4CC7" w:rsidRDefault="009B4CC7" w:rsidP="007C5081">
      <w:pPr>
        <w:pStyle w:val="a0"/>
        <w:ind w:left="-567"/>
        <w:rPr>
          <w:sz w:val="28"/>
          <w:szCs w:val="28"/>
        </w:rPr>
      </w:pPr>
      <w:r w:rsidRPr="009B4CC7">
        <w:rPr>
          <w:sz w:val="28"/>
          <w:szCs w:val="28"/>
        </w:rPr>
        <w:t xml:space="preserve">психического развития составляет 5 лет.  </w:t>
      </w:r>
    </w:p>
    <w:p w:rsidR="009B4CC7" w:rsidRPr="009B4CC7" w:rsidRDefault="009B4CC7" w:rsidP="00FB7F9E">
      <w:pPr>
        <w:pStyle w:val="a0"/>
        <w:ind w:left="-567"/>
        <w:jc w:val="both"/>
        <w:rPr>
          <w:sz w:val="28"/>
          <w:szCs w:val="28"/>
        </w:rPr>
      </w:pPr>
      <w:r w:rsidRPr="009B4CC7">
        <w:rPr>
          <w:sz w:val="28"/>
          <w:szCs w:val="28"/>
        </w:rPr>
        <w:t xml:space="preserve">Обязательной является организация специальных условий обучения и </w:t>
      </w:r>
    </w:p>
    <w:p w:rsidR="009B4CC7" w:rsidRPr="009B4CC7" w:rsidRDefault="009B4CC7" w:rsidP="00FB7F9E">
      <w:pPr>
        <w:pStyle w:val="a0"/>
        <w:ind w:left="-567"/>
        <w:jc w:val="both"/>
        <w:rPr>
          <w:sz w:val="28"/>
          <w:szCs w:val="28"/>
        </w:rPr>
      </w:pPr>
      <w:r w:rsidRPr="009B4CC7">
        <w:rPr>
          <w:sz w:val="28"/>
          <w:szCs w:val="28"/>
        </w:rPr>
        <w:t xml:space="preserve">воспитания для реализации как </w:t>
      </w:r>
      <w:proofErr w:type="gramStart"/>
      <w:r w:rsidRPr="009B4CC7">
        <w:rPr>
          <w:sz w:val="28"/>
          <w:szCs w:val="28"/>
        </w:rPr>
        <w:t>общих</w:t>
      </w:r>
      <w:proofErr w:type="gramEnd"/>
      <w:r w:rsidRPr="009B4CC7">
        <w:rPr>
          <w:sz w:val="28"/>
          <w:szCs w:val="28"/>
        </w:rPr>
        <w:t xml:space="preserve">, так и особых образовательных </w:t>
      </w:r>
    </w:p>
    <w:p w:rsidR="009B4CC7" w:rsidRDefault="009B4CC7" w:rsidP="00FB7F9E">
      <w:pPr>
        <w:pStyle w:val="a0"/>
        <w:ind w:left="-567"/>
        <w:jc w:val="both"/>
        <w:rPr>
          <w:sz w:val="28"/>
          <w:szCs w:val="28"/>
        </w:rPr>
      </w:pPr>
      <w:r w:rsidRPr="009B4CC7">
        <w:rPr>
          <w:sz w:val="28"/>
          <w:szCs w:val="28"/>
        </w:rPr>
        <w:t xml:space="preserve">потребностей.  </w:t>
      </w:r>
    </w:p>
    <w:p w:rsidR="009B4CC7" w:rsidRDefault="009B4CC7" w:rsidP="00FB7F9E">
      <w:pPr>
        <w:pStyle w:val="a0"/>
        <w:ind w:left="-567"/>
        <w:jc w:val="both"/>
        <w:rPr>
          <w:sz w:val="28"/>
          <w:szCs w:val="28"/>
        </w:rPr>
      </w:pPr>
      <w:r w:rsidRPr="009B4CC7">
        <w:rPr>
          <w:sz w:val="28"/>
          <w:szCs w:val="28"/>
        </w:rPr>
        <w:t>АООП  начального общего образовани</w:t>
      </w:r>
      <w:r w:rsidR="0048537F">
        <w:rPr>
          <w:sz w:val="28"/>
          <w:szCs w:val="28"/>
        </w:rPr>
        <w:t xml:space="preserve">я </w:t>
      </w:r>
      <w:proofErr w:type="gramStart"/>
      <w:r w:rsidR="0048537F">
        <w:rPr>
          <w:sz w:val="28"/>
          <w:szCs w:val="28"/>
        </w:rPr>
        <w:t>обучающихся</w:t>
      </w:r>
      <w:proofErr w:type="gramEnd"/>
      <w:r w:rsidR="0048537F">
        <w:rPr>
          <w:sz w:val="28"/>
          <w:szCs w:val="28"/>
        </w:rPr>
        <w:t xml:space="preserve"> с ЗПР  создается </w:t>
      </w:r>
      <w:r w:rsidRPr="009B4CC7">
        <w:rPr>
          <w:sz w:val="28"/>
          <w:szCs w:val="28"/>
        </w:rPr>
        <w:t>на основе Стандарта и при необхо</w:t>
      </w:r>
      <w:r>
        <w:rPr>
          <w:sz w:val="28"/>
          <w:szCs w:val="28"/>
        </w:rPr>
        <w:t xml:space="preserve">димости индивидуализируется. К </w:t>
      </w:r>
      <w:r w:rsidRPr="009B4CC7">
        <w:rPr>
          <w:sz w:val="28"/>
          <w:szCs w:val="28"/>
        </w:rPr>
        <w:t>адаптированной основной образовательной программе с учето</w:t>
      </w:r>
      <w:r>
        <w:rPr>
          <w:sz w:val="28"/>
          <w:szCs w:val="28"/>
        </w:rPr>
        <w:t xml:space="preserve">м </w:t>
      </w:r>
      <w:r w:rsidRPr="009B4CC7">
        <w:rPr>
          <w:sz w:val="28"/>
          <w:szCs w:val="28"/>
        </w:rPr>
        <w:t>образовательных потребностей групп и</w:t>
      </w:r>
      <w:r>
        <w:rPr>
          <w:sz w:val="28"/>
          <w:szCs w:val="28"/>
        </w:rPr>
        <w:t xml:space="preserve">ли отдельных обучающихся может </w:t>
      </w:r>
      <w:r w:rsidRPr="009B4CC7">
        <w:rPr>
          <w:sz w:val="28"/>
          <w:szCs w:val="28"/>
        </w:rPr>
        <w:t>быть создано несколько учебных план</w:t>
      </w:r>
      <w:r w:rsidR="0048537F">
        <w:rPr>
          <w:sz w:val="28"/>
          <w:szCs w:val="28"/>
        </w:rPr>
        <w:t xml:space="preserve">ов, в том числе индивидуальные </w:t>
      </w:r>
      <w:r w:rsidRPr="009B4CC7">
        <w:rPr>
          <w:sz w:val="28"/>
          <w:szCs w:val="28"/>
        </w:rPr>
        <w:t xml:space="preserve">учебные планы. </w:t>
      </w:r>
    </w:p>
    <w:p w:rsidR="00127C48" w:rsidRPr="00BF2228" w:rsidRDefault="00BE5667" w:rsidP="00FB7F9E">
      <w:pPr>
        <w:pStyle w:val="a0"/>
        <w:ind w:left="-567"/>
        <w:jc w:val="both"/>
        <w:rPr>
          <w:rStyle w:val="Zag11"/>
          <w:rFonts w:eastAsia="@Arial Unicode MS"/>
          <w:bCs/>
          <w:sz w:val="28"/>
          <w:szCs w:val="28"/>
        </w:rPr>
      </w:pPr>
      <w:r w:rsidRPr="00BE5667">
        <w:rPr>
          <w:sz w:val="28"/>
          <w:szCs w:val="28"/>
        </w:rPr>
        <w:t>Общий подход к оценк</w:t>
      </w:r>
      <w:r>
        <w:rPr>
          <w:sz w:val="28"/>
          <w:szCs w:val="28"/>
        </w:rPr>
        <w:t xml:space="preserve">е знаний и умений, составляющих </w:t>
      </w:r>
      <w:r w:rsidRPr="00BE5667">
        <w:rPr>
          <w:sz w:val="28"/>
          <w:szCs w:val="28"/>
        </w:rPr>
        <w:t>академический компонент  адаптиров</w:t>
      </w:r>
      <w:r>
        <w:rPr>
          <w:sz w:val="28"/>
          <w:szCs w:val="28"/>
        </w:rPr>
        <w:t xml:space="preserve">анной основной образовательной </w:t>
      </w:r>
      <w:r w:rsidRPr="00BE5667">
        <w:rPr>
          <w:sz w:val="28"/>
          <w:szCs w:val="28"/>
        </w:rPr>
        <w:t>программы, предлагается в цел</w:t>
      </w:r>
      <w:r>
        <w:rPr>
          <w:sz w:val="28"/>
          <w:szCs w:val="28"/>
        </w:rPr>
        <w:t xml:space="preserve">ом сохранить в его традиционном </w:t>
      </w:r>
      <w:r w:rsidRPr="00BE5667">
        <w:rPr>
          <w:sz w:val="28"/>
          <w:szCs w:val="28"/>
        </w:rPr>
        <w:t>виде.  При этом</w:t>
      </w:r>
      <w:proofErr w:type="gramStart"/>
      <w:r w:rsidRPr="00BE5667">
        <w:rPr>
          <w:sz w:val="28"/>
          <w:szCs w:val="28"/>
        </w:rPr>
        <w:t>,</w:t>
      </w:r>
      <w:proofErr w:type="gramEnd"/>
      <w:r w:rsidRPr="00BE5667">
        <w:rPr>
          <w:sz w:val="28"/>
          <w:szCs w:val="28"/>
        </w:rPr>
        <w:t xml:space="preserve"> обучающийся  с з</w:t>
      </w:r>
      <w:r>
        <w:rPr>
          <w:sz w:val="28"/>
          <w:szCs w:val="28"/>
        </w:rPr>
        <w:t xml:space="preserve">адержкой психического развития имеет </w:t>
      </w:r>
      <w:r w:rsidRPr="00BE5667">
        <w:rPr>
          <w:sz w:val="28"/>
          <w:szCs w:val="28"/>
        </w:rPr>
        <w:t>право на прохождение текущей, промежуто</w:t>
      </w:r>
      <w:r>
        <w:rPr>
          <w:sz w:val="28"/>
          <w:szCs w:val="28"/>
        </w:rPr>
        <w:t xml:space="preserve">чной и государственной итоговой </w:t>
      </w:r>
    </w:p>
    <w:p w:rsidR="00BE5667" w:rsidRPr="00BE5667" w:rsidRDefault="00BE5667" w:rsidP="00FB7F9E">
      <w:pPr>
        <w:ind w:left="-567"/>
        <w:jc w:val="both"/>
        <w:rPr>
          <w:sz w:val="28"/>
          <w:szCs w:val="28"/>
        </w:rPr>
      </w:pPr>
      <w:r w:rsidRPr="00BE5667">
        <w:rPr>
          <w:sz w:val="28"/>
          <w:szCs w:val="28"/>
        </w:rPr>
        <w:t xml:space="preserve">Адаптированная основная образовательная программа начального общего образования  </w:t>
      </w:r>
      <w:proofErr w:type="gramStart"/>
      <w:r w:rsidRPr="00BE5667">
        <w:rPr>
          <w:sz w:val="28"/>
          <w:szCs w:val="28"/>
        </w:rPr>
        <w:t>обучающихся</w:t>
      </w:r>
      <w:proofErr w:type="gramEnd"/>
      <w:r w:rsidRPr="00BE5667">
        <w:rPr>
          <w:sz w:val="28"/>
          <w:szCs w:val="28"/>
        </w:rPr>
        <w:t xml:space="preserve">  с задержкой психического развития </w:t>
      </w:r>
    </w:p>
    <w:p w:rsidR="00BE5667" w:rsidRDefault="00BE5667" w:rsidP="00FB7F9E">
      <w:pPr>
        <w:ind w:left="-567"/>
        <w:jc w:val="both"/>
        <w:rPr>
          <w:sz w:val="28"/>
          <w:szCs w:val="28"/>
        </w:rPr>
      </w:pPr>
      <w:r w:rsidRPr="00BE5667">
        <w:rPr>
          <w:sz w:val="28"/>
          <w:szCs w:val="28"/>
        </w:rPr>
        <w:t xml:space="preserve">содержит: </w:t>
      </w:r>
    </w:p>
    <w:p w:rsidR="00B97B6F" w:rsidRPr="00B97B6F" w:rsidRDefault="00B97B6F" w:rsidP="0062692B">
      <w:pPr>
        <w:pStyle w:val="a6"/>
        <w:numPr>
          <w:ilvl w:val="0"/>
          <w:numId w:val="33"/>
        </w:numPr>
        <w:jc w:val="both"/>
        <w:rPr>
          <w:b/>
          <w:sz w:val="28"/>
          <w:szCs w:val="28"/>
        </w:rPr>
      </w:pPr>
      <w:r w:rsidRPr="00B97B6F">
        <w:rPr>
          <w:b/>
          <w:sz w:val="28"/>
          <w:szCs w:val="28"/>
        </w:rPr>
        <w:t>Целевой раздел:</w:t>
      </w:r>
    </w:p>
    <w:p w:rsidR="00B97B6F" w:rsidRDefault="00B97B6F" w:rsidP="0062692B">
      <w:pPr>
        <w:pStyle w:val="a6"/>
        <w:numPr>
          <w:ilvl w:val="1"/>
          <w:numId w:val="32"/>
        </w:numPr>
        <w:jc w:val="both"/>
        <w:rPr>
          <w:sz w:val="28"/>
          <w:szCs w:val="28"/>
        </w:rPr>
      </w:pPr>
      <w:r w:rsidRPr="00B97B6F">
        <w:rPr>
          <w:sz w:val="28"/>
          <w:szCs w:val="28"/>
        </w:rPr>
        <w:t>Пояснительная записка.</w:t>
      </w:r>
    </w:p>
    <w:p w:rsidR="00B97B6F" w:rsidRDefault="00B97B6F" w:rsidP="0062692B">
      <w:pPr>
        <w:pStyle w:val="a6"/>
        <w:numPr>
          <w:ilvl w:val="1"/>
          <w:numId w:val="32"/>
        </w:numPr>
        <w:jc w:val="both"/>
        <w:rPr>
          <w:sz w:val="28"/>
          <w:szCs w:val="28"/>
        </w:rPr>
      </w:pPr>
      <w:r>
        <w:rPr>
          <w:sz w:val="28"/>
          <w:szCs w:val="28"/>
        </w:rPr>
        <w:t>.</w:t>
      </w:r>
      <w:r w:rsidRPr="00B97B6F">
        <w:rPr>
          <w:sz w:val="28"/>
          <w:szCs w:val="28"/>
        </w:rPr>
        <w:t>П</w:t>
      </w:r>
      <w:r w:rsidR="00BE5667" w:rsidRPr="00B97B6F">
        <w:rPr>
          <w:sz w:val="28"/>
          <w:szCs w:val="28"/>
        </w:rPr>
        <w:t xml:space="preserve">ланируемые результаты освоения </w:t>
      </w:r>
      <w:r w:rsidRPr="00B97B6F">
        <w:rPr>
          <w:sz w:val="28"/>
          <w:szCs w:val="28"/>
        </w:rPr>
        <w:t xml:space="preserve"> </w:t>
      </w:r>
      <w:proofErr w:type="gramStart"/>
      <w:r w:rsidRPr="00B97B6F">
        <w:rPr>
          <w:sz w:val="28"/>
          <w:szCs w:val="28"/>
        </w:rPr>
        <w:t>обучающимися</w:t>
      </w:r>
      <w:proofErr w:type="gramEnd"/>
      <w:r w:rsidRPr="00B97B6F">
        <w:rPr>
          <w:sz w:val="28"/>
          <w:szCs w:val="28"/>
        </w:rPr>
        <w:t xml:space="preserve"> с ЗПР адаптированной </w:t>
      </w:r>
      <w:r w:rsidR="00BE5667" w:rsidRPr="00B97B6F">
        <w:rPr>
          <w:sz w:val="28"/>
          <w:szCs w:val="28"/>
        </w:rPr>
        <w:t>основной образовательной программы начального общего образования;</w:t>
      </w:r>
    </w:p>
    <w:p w:rsidR="00BE5667" w:rsidRPr="00B97B6F" w:rsidRDefault="00B97B6F" w:rsidP="0062692B">
      <w:pPr>
        <w:pStyle w:val="a6"/>
        <w:numPr>
          <w:ilvl w:val="1"/>
          <w:numId w:val="32"/>
        </w:numPr>
        <w:jc w:val="both"/>
        <w:rPr>
          <w:sz w:val="28"/>
          <w:szCs w:val="28"/>
        </w:rPr>
      </w:pPr>
      <w:r>
        <w:rPr>
          <w:sz w:val="28"/>
          <w:szCs w:val="28"/>
        </w:rPr>
        <w:t>.</w:t>
      </w:r>
      <w:r w:rsidRPr="00B97B6F">
        <w:rPr>
          <w:sz w:val="28"/>
          <w:szCs w:val="28"/>
        </w:rPr>
        <w:t>Система</w:t>
      </w:r>
      <w:r w:rsidR="00BE5667" w:rsidRPr="00B97B6F">
        <w:rPr>
          <w:sz w:val="28"/>
          <w:szCs w:val="28"/>
        </w:rPr>
        <w:t xml:space="preserve"> оценки достижения </w:t>
      </w:r>
      <w:proofErr w:type="gramStart"/>
      <w:r w:rsidR="00BE5667" w:rsidRPr="00B97B6F">
        <w:rPr>
          <w:sz w:val="28"/>
          <w:szCs w:val="28"/>
        </w:rPr>
        <w:t>обучающимися</w:t>
      </w:r>
      <w:proofErr w:type="gramEnd"/>
      <w:r w:rsidR="00BE5667" w:rsidRPr="00B97B6F">
        <w:rPr>
          <w:sz w:val="28"/>
          <w:szCs w:val="28"/>
        </w:rPr>
        <w:t xml:space="preserve"> планируемых результатов </w:t>
      </w:r>
    </w:p>
    <w:p w:rsidR="00BE5667" w:rsidRDefault="00BE5667" w:rsidP="00B97B6F">
      <w:pPr>
        <w:ind w:left="-567"/>
        <w:jc w:val="both"/>
        <w:rPr>
          <w:sz w:val="28"/>
          <w:szCs w:val="28"/>
        </w:rPr>
      </w:pPr>
      <w:r w:rsidRPr="00BE5667">
        <w:rPr>
          <w:sz w:val="28"/>
          <w:szCs w:val="28"/>
        </w:rPr>
        <w:t xml:space="preserve">освоения </w:t>
      </w:r>
      <w:proofErr w:type="gramStart"/>
      <w:r w:rsidR="00B97B6F">
        <w:rPr>
          <w:sz w:val="28"/>
          <w:szCs w:val="28"/>
        </w:rPr>
        <w:t>обучающимися</w:t>
      </w:r>
      <w:proofErr w:type="gramEnd"/>
      <w:r w:rsidR="00B97B6F">
        <w:rPr>
          <w:sz w:val="28"/>
          <w:szCs w:val="28"/>
        </w:rPr>
        <w:t xml:space="preserve"> с ЗПР </w:t>
      </w:r>
      <w:r w:rsidRPr="00BE5667">
        <w:rPr>
          <w:sz w:val="28"/>
          <w:szCs w:val="28"/>
        </w:rPr>
        <w:t xml:space="preserve">адаптированной основной образовательной программы начального </w:t>
      </w:r>
      <w:r w:rsidR="00B97B6F">
        <w:rPr>
          <w:sz w:val="28"/>
          <w:szCs w:val="28"/>
        </w:rPr>
        <w:t>общего образования.</w:t>
      </w:r>
    </w:p>
    <w:p w:rsidR="00522114" w:rsidRDefault="00B97B6F" w:rsidP="0062692B">
      <w:pPr>
        <w:pStyle w:val="a6"/>
        <w:numPr>
          <w:ilvl w:val="0"/>
          <w:numId w:val="33"/>
        </w:numPr>
        <w:jc w:val="both"/>
        <w:rPr>
          <w:b/>
          <w:sz w:val="28"/>
          <w:szCs w:val="28"/>
        </w:rPr>
      </w:pPr>
      <w:r w:rsidRPr="00B97B6F">
        <w:rPr>
          <w:b/>
          <w:sz w:val="28"/>
          <w:szCs w:val="28"/>
        </w:rPr>
        <w:t>Содержательный раздел:</w:t>
      </w:r>
    </w:p>
    <w:p w:rsidR="00522114" w:rsidRPr="00522114" w:rsidRDefault="00B97B6F" w:rsidP="00522114">
      <w:pPr>
        <w:pStyle w:val="a6"/>
        <w:ind w:left="-207"/>
        <w:jc w:val="both"/>
        <w:rPr>
          <w:b/>
          <w:sz w:val="28"/>
          <w:szCs w:val="28"/>
        </w:rPr>
      </w:pPr>
      <w:r w:rsidRPr="00522114">
        <w:rPr>
          <w:sz w:val="28"/>
          <w:szCs w:val="28"/>
        </w:rPr>
        <w:t>2.1.</w:t>
      </w:r>
      <w:r w:rsidR="00522114" w:rsidRPr="00522114">
        <w:rPr>
          <w:bCs/>
          <w:sz w:val="28"/>
          <w:szCs w:val="28"/>
        </w:rPr>
        <w:t xml:space="preserve"> .Направления и содержание программы коррекционной работы</w:t>
      </w:r>
    </w:p>
    <w:p w:rsidR="00B97B6F" w:rsidRDefault="00B97B6F" w:rsidP="00522114">
      <w:pPr>
        <w:pStyle w:val="a6"/>
        <w:ind w:left="-567"/>
        <w:jc w:val="both"/>
        <w:rPr>
          <w:spacing w:val="6"/>
          <w:sz w:val="28"/>
          <w:szCs w:val="28"/>
        </w:rPr>
      </w:pPr>
      <w:r w:rsidRPr="00B97B6F">
        <w:rPr>
          <w:b/>
          <w:spacing w:val="6"/>
          <w:sz w:val="28"/>
          <w:szCs w:val="28"/>
        </w:rPr>
        <w:t>3. Организационный раздел</w:t>
      </w:r>
      <w:r>
        <w:rPr>
          <w:spacing w:val="6"/>
          <w:sz w:val="28"/>
          <w:szCs w:val="28"/>
        </w:rPr>
        <w:t>.</w:t>
      </w:r>
    </w:p>
    <w:p w:rsidR="00B97B6F" w:rsidRDefault="00B97B6F" w:rsidP="00B97B6F">
      <w:pPr>
        <w:pStyle w:val="a6"/>
        <w:ind w:left="-567"/>
        <w:jc w:val="both"/>
        <w:rPr>
          <w:sz w:val="28"/>
          <w:szCs w:val="28"/>
        </w:rPr>
      </w:pPr>
      <w:r>
        <w:rPr>
          <w:b/>
          <w:spacing w:val="6"/>
          <w:sz w:val="28"/>
          <w:szCs w:val="28"/>
        </w:rPr>
        <w:t>3</w:t>
      </w:r>
      <w:r w:rsidRPr="00B97B6F">
        <w:rPr>
          <w:sz w:val="28"/>
          <w:szCs w:val="28"/>
        </w:rPr>
        <w:t>.</w:t>
      </w:r>
      <w:r>
        <w:rPr>
          <w:sz w:val="28"/>
          <w:szCs w:val="28"/>
        </w:rPr>
        <w:t>1. Учебный план.</w:t>
      </w:r>
    </w:p>
    <w:p w:rsidR="007C5081" w:rsidRPr="00522114" w:rsidRDefault="00B97B6F" w:rsidP="00522114">
      <w:pPr>
        <w:pStyle w:val="a6"/>
        <w:ind w:left="-567"/>
        <w:jc w:val="both"/>
        <w:rPr>
          <w:sz w:val="28"/>
          <w:szCs w:val="28"/>
        </w:rPr>
      </w:pPr>
      <w:r>
        <w:rPr>
          <w:b/>
          <w:spacing w:val="6"/>
          <w:sz w:val="28"/>
          <w:szCs w:val="28"/>
        </w:rPr>
        <w:lastRenderedPageBreak/>
        <w:t>3</w:t>
      </w:r>
      <w:r w:rsidRPr="00B97B6F">
        <w:rPr>
          <w:spacing w:val="6"/>
          <w:sz w:val="28"/>
          <w:szCs w:val="28"/>
        </w:rPr>
        <w:t>.</w:t>
      </w:r>
      <w:r>
        <w:rPr>
          <w:spacing w:val="6"/>
          <w:sz w:val="28"/>
          <w:szCs w:val="28"/>
        </w:rPr>
        <w:t>2.С</w:t>
      </w:r>
      <w:r w:rsidR="00E42840">
        <w:rPr>
          <w:spacing w:val="6"/>
          <w:sz w:val="28"/>
          <w:szCs w:val="28"/>
        </w:rPr>
        <w:t>истема</w:t>
      </w:r>
      <w:r w:rsidR="00BE5667" w:rsidRPr="00B97B6F">
        <w:rPr>
          <w:spacing w:val="6"/>
          <w:sz w:val="28"/>
          <w:szCs w:val="28"/>
        </w:rPr>
        <w:t xml:space="preserve"> условий реализации адаптированной основной образовательной программы начального общего образования в соответствии с требованиями стандарта.  </w:t>
      </w:r>
    </w:p>
    <w:p w:rsidR="007C5081" w:rsidRDefault="007C5081"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522114" w:rsidRDefault="00522114" w:rsidP="00FB7F9E">
      <w:pPr>
        <w:ind w:left="-567"/>
        <w:jc w:val="both"/>
        <w:rPr>
          <w:spacing w:val="6"/>
          <w:sz w:val="28"/>
          <w:szCs w:val="28"/>
        </w:rPr>
      </w:pPr>
    </w:p>
    <w:p w:rsidR="007C5081" w:rsidRDefault="007C5081" w:rsidP="00FB7F9E">
      <w:pPr>
        <w:ind w:left="-567"/>
        <w:jc w:val="both"/>
        <w:rPr>
          <w:spacing w:val="6"/>
          <w:sz w:val="28"/>
          <w:szCs w:val="28"/>
        </w:rPr>
      </w:pPr>
    </w:p>
    <w:p w:rsidR="00A54A72" w:rsidRPr="00E42840" w:rsidRDefault="00522114" w:rsidP="00E42840">
      <w:pPr>
        <w:ind w:left="-567"/>
        <w:jc w:val="center"/>
        <w:rPr>
          <w:b/>
          <w:spacing w:val="6"/>
          <w:sz w:val="28"/>
          <w:szCs w:val="28"/>
        </w:rPr>
      </w:pPr>
      <w:r>
        <w:rPr>
          <w:b/>
          <w:spacing w:val="6"/>
          <w:sz w:val="28"/>
          <w:szCs w:val="28"/>
        </w:rPr>
        <w:lastRenderedPageBreak/>
        <w:t>1</w:t>
      </w:r>
      <w:r w:rsidR="00E42840" w:rsidRPr="00E42840">
        <w:rPr>
          <w:b/>
          <w:spacing w:val="6"/>
          <w:sz w:val="28"/>
          <w:szCs w:val="28"/>
        </w:rPr>
        <w:t>.2.</w:t>
      </w:r>
      <w:r w:rsidR="00A54A72" w:rsidRPr="00E42840">
        <w:rPr>
          <w:b/>
          <w:spacing w:val="6"/>
          <w:sz w:val="28"/>
          <w:szCs w:val="28"/>
        </w:rPr>
        <w:t xml:space="preserve">Планируемые результаты освоения </w:t>
      </w:r>
      <w:proofErr w:type="gramStart"/>
      <w:r w:rsidR="00A54A72" w:rsidRPr="00E42840">
        <w:rPr>
          <w:b/>
          <w:spacing w:val="6"/>
          <w:sz w:val="28"/>
          <w:szCs w:val="28"/>
        </w:rPr>
        <w:t>обучающимися</w:t>
      </w:r>
      <w:proofErr w:type="gramEnd"/>
      <w:r w:rsidR="00A54A72" w:rsidRPr="00E42840">
        <w:rPr>
          <w:b/>
          <w:spacing w:val="6"/>
          <w:sz w:val="28"/>
          <w:szCs w:val="28"/>
        </w:rPr>
        <w:t xml:space="preserve"> с ЗПР</w:t>
      </w:r>
    </w:p>
    <w:p w:rsidR="00A54A72" w:rsidRPr="00E42840" w:rsidRDefault="00A54A72" w:rsidP="00E42840">
      <w:pPr>
        <w:ind w:left="-567"/>
        <w:jc w:val="center"/>
        <w:rPr>
          <w:b/>
          <w:spacing w:val="6"/>
          <w:sz w:val="28"/>
          <w:szCs w:val="28"/>
        </w:rPr>
      </w:pPr>
      <w:r w:rsidRPr="00E42840">
        <w:rPr>
          <w:b/>
          <w:spacing w:val="6"/>
          <w:sz w:val="28"/>
          <w:szCs w:val="28"/>
        </w:rPr>
        <w:t>адаптированной основной образовательной программы</w:t>
      </w:r>
    </w:p>
    <w:p w:rsidR="00A54A72" w:rsidRPr="00E42840" w:rsidRDefault="00A54A72" w:rsidP="00E42840">
      <w:pPr>
        <w:ind w:left="-567"/>
        <w:jc w:val="center"/>
        <w:rPr>
          <w:b/>
          <w:spacing w:val="6"/>
          <w:sz w:val="28"/>
          <w:szCs w:val="28"/>
        </w:rPr>
      </w:pPr>
      <w:r w:rsidRPr="00E42840">
        <w:rPr>
          <w:b/>
          <w:spacing w:val="6"/>
          <w:sz w:val="28"/>
          <w:szCs w:val="28"/>
        </w:rPr>
        <w:t>начального общего образования</w:t>
      </w:r>
    </w:p>
    <w:p w:rsidR="007C5081" w:rsidRDefault="007C5081" w:rsidP="00E42840">
      <w:pPr>
        <w:jc w:val="both"/>
        <w:rPr>
          <w:b/>
          <w:spacing w:val="6"/>
          <w:sz w:val="44"/>
          <w:szCs w:val="44"/>
        </w:rPr>
      </w:pPr>
    </w:p>
    <w:p w:rsidR="00A54A72" w:rsidRPr="00A54A72" w:rsidRDefault="00A54A72" w:rsidP="00FB7F9E">
      <w:pPr>
        <w:ind w:left="-567"/>
        <w:jc w:val="both"/>
        <w:rPr>
          <w:spacing w:val="6"/>
          <w:sz w:val="28"/>
          <w:szCs w:val="28"/>
        </w:rPr>
      </w:pPr>
      <w:r w:rsidRPr="00A54A72">
        <w:rPr>
          <w:spacing w:val="6"/>
          <w:sz w:val="28"/>
          <w:szCs w:val="28"/>
        </w:rPr>
        <w:t xml:space="preserve">Результаты освоения  </w:t>
      </w:r>
      <w:proofErr w:type="gramStart"/>
      <w:r w:rsidRPr="00A54A72">
        <w:rPr>
          <w:spacing w:val="6"/>
          <w:sz w:val="28"/>
          <w:szCs w:val="28"/>
        </w:rPr>
        <w:t>обучающи</w:t>
      </w:r>
      <w:r>
        <w:rPr>
          <w:spacing w:val="6"/>
          <w:sz w:val="28"/>
          <w:szCs w:val="28"/>
        </w:rPr>
        <w:t>мися</w:t>
      </w:r>
      <w:proofErr w:type="gramEnd"/>
      <w:r>
        <w:rPr>
          <w:spacing w:val="6"/>
          <w:sz w:val="28"/>
          <w:szCs w:val="28"/>
        </w:rPr>
        <w:t xml:space="preserve">  с задержкой психического </w:t>
      </w:r>
      <w:r w:rsidRPr="00A54A72">
        <w:rPr>
          <w:spacing w:val="6"/>
          <w:sz w:val="28"/>
          <w:szCs w:val="28"/>
        </w:rPr>
        <w:t>развития  адаптированной основной образо</w:t>
      </w:r>
      <w:r>
        <w:rPr>
          <w:spacing w:val="6"/>
          <w:sz w:val="28"/>
          <w:szCs w:val="28"/>
        </w:rPr>
        <w:t xml:space="preserve">вательной программы начального </w:t>
      </w:r>
      <w:r w:rsidRPr="00A54A72">
        <w:rPr>
          <w:spacing w:val="6"/>
          <w:sz w:val="28"/>
          <w:szCs w:val="28"/>
        </w:rPr>
        <w:t>общего образования оцениваются как</w:t>
      </w:r>
      <w:r>
        <w:rPr>
          <w:spacing w:val="6"/>
          <w:sz w:val="28"/>
          <w:szCs w:val="28"/>
        </w:rPr>
        <w:t xml:space="preserve"> итоговые на момент завершения </w:t>
      </w:r>
      <w:r w:rsidRPr="00A54A72">
        <w:rPr>
          <w:spacing w:val="6"/>
          <w:sz w:val="28"/>
          <w:szCs w:val="28"/>
        </w:rPr>
        <w:t xml:space="preserve">начального общего образования. </w:t>
      </w:r>
    </w:p>
    <w:p w:rsidR="00A54A72" w:rsidRPr="00A54A72" w:rsidRDefault="00A54A72" w:rsidP="007C5081">
      <w:pPr>
        <w:ind w:left="-567"/>
        <w:jc w:val="both"/>
        <w:rPr>
          <w:spacing w:val="6"/>
          <w:sz w:val="28"/>
          <w:szCs w:val="28"/>
        </w:rPr>
      </w:pPr>
      <w:r w:rsidRPr="00A54A72">
        <w:rPr>
          <w:spacing w:val="6"/>
          <w:sz w:val="28"/>
          <w:szCs w:val="28"/>
        </w:rPr>
        <w:t xml:space="preserve">Освоение адаптированной образовательной программы начального общего образования  </w:t>
      </w:r>
      <w:r>
        <w:rPr>
          <w:spacing w:val="6"/>
          <w:sz w:val="28"/>
          <w:szCs w:val="28"/>
        </w:rPr>
        <w:t xml:space="preserve">созданной на основе Стандарта, </w:t>
      </w:r>
      <w:r w:rsidRPr="00A54A72">
        <w:rPr>
          <w:spacing w:val="6"/>
          <w:sz w:val="28"/>
          <w:szCs w:val="28"/>
        </w:rPr>
        <w:t>обеспечивает достижение обучающимися с з</w:t>
      </w:r>
      <w:r>
        <w:rPr>
          <w:spacing w:val="6"/>
          <w:sz w:val="28"/>
          <w:szCs w:val="28"/>
        </w:rPr>
        <w:t xml:space="preserve">адержкой психического развития </w:t>
      </w:r>
      <w:r w:rsidRPr="00A54A72">
        <w:rPr>
          <w:spacing w:val="6"/>
          <w:sz w:val="28"/>
          <w:szCs w:val="28"/>
        </w:rPr>
        <w:t xml:space="preserve">трех видов результатов: личностных, </w:t>
      </w:r>
      <w:proofErr w:type="spellStart"/>
      <w:r w:rsidRPr="00A54A72">
        <w:rPr>
          <w:spacing w:val="6"/>
          <w:sz w:val="28"/>
          <w:szCs w:val="28"/>
        </w:rPr>
        <w:t>метапредметных</w:t>
      </w:r>
      <w:proofErr w:type="spellEnd"/>
      <w:r w:rsidRPr="00A54A72">
        <w:rPr>
          <w:spacing w:val="6"/>
          <w:sz w:val="28"/>
          <w:szCs w:val="28"/>
        </w:rPr>
        <w:t xml:space="preserve"> и предметных.  </w:t>
      </w:r>
    </w:p>
    <w:p w:rsidR="00A54A72" w:rsidRPr="00A54A72" w:rsidRDefault="00A54A72" w:rsidP="00FB7F9E">
      <w:pPr>
        <w:ind w:left="-567"/>
        <w:jc w:val="both"/>
        <w:rPr>
          <w:spacing w:val="6"/>
          <w:sz w:val="28"/>
          <w:szCs w:val="28"/>
        </w:rPr>
      </w:pPr>
      <w:r w:rsidRPr="00A54A72">
        <w:rPr>
          <w:b/>
          <w:i/>
          <w:spacing w:val="6"/>
          <w:sz w:val="28"/>
          <w:szCs w:val="28"/>
        </w:rPr>
        <w:t>Личностные результаты</w:t>
      </w:r>
      <w:r w:rsidRPr="00A54A72">
        <w:rPr>
          <w:spacing w:val="6"/>
          <w:sz w:val="28"/>
          <w:szCs w:val="28"/>
        </w:rPr>
        <w:t xml:space="preserve">  освоения адаптированной основной образовательной программы начального общего образования включают </w:t>
      </w:r>
    </w:p>
    <w:p w:rsidR="00A54A72" w:rsidRPr="00A54A72" w:rsidRDefault="00A54A72" w:rsidP="00FB7F9E">
      <w:pPr>
        <w:ind w:left="-567"/>
        <w:jc w:val="both"/>
        <w:rPr>
          <w:spacing w:val="6"/>
          <w:sz w:val="28"/>
          <w:szCs w:val="28"/>
        </w:rPr>
      </w:pPr>
      <w:r w:rsidRPr="00A54A72">
        <w:rPr>
          <w:spacing w:val="6"/>
          <w:sz w:val="28"/>
          <w:szCs w:val="28"/>
        </w:rPr>
        <w:t>индивидуально-личностные каче</w:t>
      </w:r>
      <w:r>
        <w:rPr>
          <w:spacing w:val="6"/>
          <w:sz w:val="28"/>
          <w:szCs w:val="28"/>
        </w:rPr>
        <w:t xml:space="preserve">ства и социальные  (жизненные) </w:t>
      </w:r>
      <w:r w:rsidRPr="00A54A72">
        <w:rPr>
          <w:spacing w:val="6"/>
          <w:sz w:val="28"/>
          <w:szCs w:val="28"/>
        </w:rPr>
        <w:t xml:space="preserve">компетенции  обучающегося,  социально </w:t>
      </w:r>
      <w:r>
        <w:rPr>
          <w:spacing w:val="6"/>
          <w:sz w:val="28"/>
          <w:szCs w:val="28"/>
        </w:rPr>
        <w:t xml:space="preserve">значимые ценностные установки, </w:t>
      </w:r>
      <w:r w:rsidRPr="00A54A72">
        <w:rPr>
          <w:spacing w:val="6"/>
          <w:sz w:val="28"/>
          <w:szCs w:val="28"/>
        </w:rPr>
        <w:t>необходимые  для достижения основной ц</w:t>
      </w:r>
      <w:r>
        <w:rPr>
          <w:spacing w:val="6"/>
          <w:sz w:val="28"/>
          <w:szCs w:val="28"/>
        </w:rPr>
        <w:t xml:space="preserve">ели современного образования ― </w:t>
      </w:r>
      <w:r w:rsidRPr="00A54A72">
        <w:rPr>
          <w:spacing w:val="6"/>
          <w:sz w:val="28"/>
          <w:szCs w:val="28"/>
        </w:rPr>
        <w:t xml:space="preserve">введения </w:t>
      </w:r>
      <w:proofErr w:type="gramStart"/>
      <w:r w:rsidRPr="00A54A72">
        <w:rPr>
          <w:spacing w:val="6"/>
          <w:sz w:val="28"/>
          <w:szCs w:val="28"/>
        </w:rPr>
        <w:t>обучающихся</w:t>
      </w:r>
      <w:proofErr w:type="gramEnd"/>
      <w:r w:rsidRPr="00A54A72">
        <w:rPr>
          <w:spacing w:val="6"/>
          <w:sz w:val="28"/>
          <w:szCs w:val="28"/>
        </w:rPr>
        <w:t xml:space="preserve"> с  ЗПР  в культуру, </w:t>
      </w:r>
      <w:r>
        <w:rPr>
          <w:spacing w:val="6"/>
          <w:sz w:val="28"/>
          <w:szCs w:val="28"/>
        </w:rPr>
        <w:t xml:space="preserve">овладение ими </w:t>
      </w:r>
      <w:proofErr w:type="spellStart"/>
      <w:r>
        <w:rPr>
          <w:spacing w:val="6"/>
          <w:sz w:val="28"/>
          <w:szCs w:val="28"/>
        </w:rPr>
        <w:t>социо-культурным</w:t>
      </w:r>
      <w:proofErr w:type="spellEnd"/>
      <w:r>
        <w:rPr>
          <w:spacing w:val="6"/>
          <w:sz w:val="28"/>
          <w:szCs w:val="28"/>
        </w:rPr>
        <w:t xml:space="preserve"> </w:t>
      </w:r>
      <w:r w:rsidRPr="00A54A72">
        <w:rPr>
          <w:spacing w:val="6"/>
          <w:sz w:val="28"/>
          <w:szCs w:val="28"/>
        </w:rPr>
        <w:t>опытом.</w:t>
      </w:r>
    </w:p>
    <w:p w:rsidR="00A54A72" w:rsidRPr="00A54A72" w:rsidRDefault="00A54A72" w:rsidP="00FB7F9E">
      <w:pPr>
        <w:ind w:left="-567"/>
        <w:jc w:val="both"/>
        <w:rPr>
          <w:spacing w:val="6"/>
          <w:sz w:val="28"/>
          <w:szCs w:val="28"/>
        </w:rPr>
      </w:pPr>
      <w:r w:rsidRPr="00A54A72">
        <w:rPr>
          <w:spacing w:val="6"/>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127C48" w:rsidRPr="00AE7F7B" w:rsidRDefault="00A54A72" w:rsidP="00AB3C68">
      <w:pPr>
        <w:pStyle w:val="a6"/>
        <w:numPr>
          <w:ilvl w:val="0"/>
          <w:numId w:val="2"/>
        </w:numPr>
        <w:ind w:left="-567"/>
        <w:jc w:val="both"/>
        <w:rPr>
          <w:spacing w:val="6"/>
          <w:sz w:val="28"/>
          <w:szCs w:val="28"/>
        </w:rPr>
      </w:pPr>
      <w:r w:rsidRPr="00AE7F7B">
        <w:rPr>
          <w:spacing w:val="6"/>
          <w:sz w:val="28"/>
          <w:szCs w:val="28"/>
        </w:rPr>
        <w:t>осознание себя как гражданина России;  формирова</w:t>
      </w:r>
      <w:r w:rsidR="00AE7F7B" w:rsidRPr="00AE7F7B">
        <w:rPr>
          <w:spacing w:val="6"/>
          <w:sz w:val="28"/>
          <w:szCs w:val="28"/>
        </w:rPr>
        <w:t xml:space="preserve">ние чувства </w:t>
      </w:r>
      <w:r w:rsidRPr="00AE7F7B">
        <w:rPr>
          <w:spacing w:val="6"/>
          <w:sz w:val="28"/>
          <w:szCs w:val="28"/>
        </w:rPr>
        <w:t xml:space="preserve">гордости за свою Родину, российский народ и историю России;  </w:t>
      </w:r>
    </w:p>
    <w:p w:rsidR="00AE7F7B" w:rsidRPr="00AE7F7B" w:rsidRDefault="00AE7F7B" w:rsidP="00FB7F9E">
      <w:pPr>
        <w:ind w:left="-567"/>
        <w:jc w:val="both"/>
        <w:rPr>
          <w:spacing w:val="6"/>
          <w:sz w:val="28"/>
          <w:szCs w:val="28"/>
        </w:rPr>
      </w:pPr>
      <w:r w:rsidRPr="00AE7F7B">
        <w:rPr>
          <w:spacing w:val="6"/>
          <w:sz w:val="28"/>
          <w:szCs w:val="28"/>
        </w:rPr>
        <w:t xml:space="preserve">2) формирование целостного, социально ориентированного взгляда </w:t>
      </w:r>
      <w:proofErr w:type="gramStart"/>
      <w:r w:rsidRPr="00AE7F7B">
        <w:rPr>
          <w:spacing w:val="6"/>
          <w:sz w:val="28"/>
          <w:szCs w:val="28"/>
        </w:rPr>
        <w:t>на</w:t>
      </w:r>
      <w:proofErr w:type="gramEnd"/>
      <w:r w:rsidRPr="00AE7F7B">
        <w:rPr>
          <w:spacing w:val="6"/>
          <w:sz w:val="28"/>
          <w:szCs w:val="28"/>
        </w:rPr>
        <w:t xml:space="preserve"> </w:t>
      </w:r>
    </w:p>
    <w:p w:rsidR="00AE7F7B" w:rsidRPr="00AE7F7B" w:rsidRDefault="00AE7F7B" w:rsidP="00FB7F9E">
      <w:pPr>
        <w:ind w:left="-567"/>
        <w:jc w:val="both"/>
        <w:rPr>
          <w:spacing w:val="6"/>
          <w:sz w:val="28"/>
          <w:szCs w:val="28"/>
        </w:rPr>
      </w:pPr>
      <w:r w:rsidRPr="00AE7F7B">
        <w:rPr>
          <w:spacing w:val="6"/>
          <w:sz w:val="28"/>
          <w:szCs w:val="28"/>
        </w:rPr>
        <w:t xml:space="preserve">мир в его органичном единстве природной и социальной частей;  </w:t>
      </w:r>
    </w:p>
    <w:p w:rsidR="00AE7F7B" w:rsidRPr="00AE7F7B" w:rsidRDefault="00AE7F7B" w:rsidP="00FB7F9E">
      <w:pPr>
        <w:ind w:left="-567"/>
        <w:jc w:val="both"/>
        <w:rPr>
          <w:spacing w:val="6"/>
          <w:sz w:val="28"/>
          <w:szCs w:val="28"/>
        </w:rPr>
      </w:pPr>
      <w:r w:rsidRPr="00AE7F7B">
        <w:rPr>
          <w:spacing w:val="6"/>
          <w:sz w:val="28"/>
          <w:szCs w:val="28"/>
        </w:rPr>
        <w:t xml:space="preserve">3) формирование уважительного отношения к иному мнению, истории и культуре других народов;  </w:t>
      </w:r>
    </w:p>
    <w:p w:rsidR="00AE7F7B" w:rsidRPr="00AE7F7B" w:rsidRDefault="00AE7F7B" w:rsidP="00FB7F9E">
      <w:pPr>
        <w:ind w:left="-567"/>
        <w:jc w:val="both"/>
        <w:rPr>
          <w:spacing w:val="6"/>
          <w:sz w:val="28"/>
          <w:szCs w:val="28"/>
        </w:rPr>
      </w:pPr>
      <w:r w:rsidRPr="00AE7F7B">
        <w:rPr>
          <w:spacing w:val="6"/>
          <w:sz w:val="28"/>
          <w:szCs w:val="28"/>
        </w:rPr>
        <w:t xml:space="preserve">4) развитие адекватных представлений о собственных возможностях, о </w:t>
      </w:r>
    </w:p>
    <w:p w:rsidR="00AE7F7B" w:rsidRPr="00AE7F7B" w:rsidRDefault="00AE7F7B" w:rsidP="00FB7F9E">
      <w:pPr>
        <w:ind w:left="-567"/>
        <w:jc w:val="both"/>
        <w:rPr>
          <w:spacing w:val="6"/>
          <w:sz w:val="28"/>
          <w:szCs w:val="28"/>
        </w:rPr>
      </w:pPr>
      <w:r w:rsidRPr="00AE7F7B">
        <w:rPr>
          <w:spacing w:val="6"/>
          <w:sz w:val="28"/>
          <w:szCs w:val="28"/>
        </w:rPr>
        <w:t xml:space="preserve">насущно необходимом </w:t>
      </w:r>
      <w:proofErr w:type="gramStart"/>
      <w:r w:rsidRPr="00AE7F7B">
        <w:rPr>
          <w:spacing w:val="6"/>
          <w:sz w:val="28"/>
          <w:szCs w:val="28"/>
        </w:rPr>
        <w:t>жизнеобеспечении</w:t>
      </w:r>
      <w:proofErr w:type="gramEnd"/>
      <w:r w:rsidRPr="00AE7F7B">
        <w:rPr>
          <w:spacing w:val="6"/>
          <w:sz w:val="28"/>
          <w:szCs w:val="28"/>
        </w:rPr>
        <w:t xml:space="preserve">; </w:t>
      </w:r>
    </w:p>
    <w:p w:rsidR="00AE7F7B" w:rsidRPr="00AE7F7B" w:rsidRDefault="00AE7F7B" w:rsidP="00FB7F9E">
      <w:pPr>
        <w:ind w:left="-567"/>
        <w:jc w:val="both"/>
        <w:rPr>
          <w:spacing w:val="6"/>
          <w:sz w:val="28"/>
          <w:szCs w:val="28"/>
        </w:rPr>
      </w:pPr>
      <w:r w:rsidRPr="00AE7F7B">
        <w:rPr>
          <w:spacing w:val="6"/>
          <w:sz w:val="28"/>
          <w:szCs w:val="28"/>
        </w:rPr>
        <w:t xml:space="preserve">5) овладение начальными навыками адаптации в динамично изменяющемся и развивающемся мире;  </w:t>
      </w:r>
    </w:p>
    <w:p w:rsidR="00AE7F7B" w:rsidRPr="00AE7F7B" w:rsidRDefault="00AE7F7B" w:rsidP="00FB7F9E">
      <w:pPr>
        <w:ind w:left="-567"/>
        <w:jc w:val="both"/>
        <w:rPr>
          <w:spacing w:val="6"/>
          <w:sz w:val="28"/>
          <w:szCs w:val="28"/>
        </w:rPr>
      </w:pPr>
      <w:r w:rsidRPr="00AE7F7B">
        <w:rPr>
          <w:spacing w:val="6"/>
          <w:sz w:val="28"/>
          <w:szCs w:val="28"/>
        </w:rPr>
        <w:t xml:space="preserve">6) овладение  </w:t>
      </w:r>
      <w:proofErr w:type="spellStart"/>
      <w:r w:rsidRPr="00AE7F7B">
        <w:rPr>
          <w:spacing w:val="6"/>
          <w:sz w:val="28"/>
          <w:szCs w:val="28"/>
        </w:rPr>
        <w:t>социально­бытовыми</w:t>
      </w:r>
      <w:proofErr w:type="spellEnd"/>
      <w:r w:rsidRPr="00AE7F7B">
        <w:rPr>
          <w:spacing w:val="6"/>
          <w:sz w:val="28"/>
          <w:szCs w:val="28"/>
        </w:rPr>
        <w:t xml:space="preserve"> умениями, используемыми в повседневной жизни; </w:t>
      </w:r>
    </w:p>
    <w:p w:rsidR="00AE7F7B" w:rsidRPr="00AE7F7B" w:rsidRDefault="00AE7F7B" w:rsidP="00FB7F9E">
      <w:pPr>
        <w:ind w:left="-567"/>
        <w:jc w:val="both"/>
        <w:rPr>
          <w:spacing w:val="6"/>
          <w:sz w:val="28"/>
          <w:szCs w:val="28"/>
        </w:rPr>
      </w:pPr>
      <w:r w:rsidRPr="00AE7F7B">
        <w:rPr>
          <w:spacing w:val="6"/>
          <w:sz w:val="28"/>
          <w:szCs w:val="28"/>
        </w:rPr>
        <w:t xml:space="preserve">7) владение навыками коммуникации и принятыми ритуалами социального взаимодействия; </w:t>
      </w:r>
    </w:p>
    <w:p w:rsidR="00AE7F7B" w:rsidRPr="00AE7F7B" w:rsidRDefault="00AE7F7B" w:rsidP="00FB7F9E">
      <w:pPr>
        <w:ind w:left="-567"/>
        <w:jc w:val="both"/>
        <w:rPr>
          <w:spacing w:val="6"/>
          <w:sz w:val="28"/>
          <w:szCs w:val="28"/>
        </w:rPr>
      </w:pPr>
      <w:r w:rsidRPr="00AE7F7B">
        <w:rPr>
          <w:spacing w:val="6"/>
          <w:sz w:val="28"/>
          <w:szCs w:val="28"/>
        </w:rPr>
        <w:t xml:space="preserve">8) способность к осмыслению и дифференциации картины мира, ее временно-пространственной организации; </w:t>
      </w:r>
    </w:p>
    <w:p w:rsidR="00AE7F7B" w:rsidRPr="00AE7F7B" w:rsidRDefault="00AE7F7B" w:rsidP="00FB7F9E">
      <w:pPr>
        <w:ind w:left="-567"/>
        <w:jc w:val="both"/>
        <w:rPr>
          <w:spacing w:val="6"/>
          <w:sz w:val="28"/>
          <w:szCs w:val="28"/>
        </w:rPr>
      </w:pPr>
      <w:proofErr w:type="gramStart"/>
      <w:r w:rsidRPr="00AE7F7B">
        <w:rPr>
          <w:spacing w:val="6"/>
          <w:sz w:val="28"/>
          <w:szCs w:val="28"/>
        </w:rPr>
        <w:t>9) способность к осмысление социального окружения, своего места в нем, принятие соответствующих возрасту ценностей и социальных ролей;</w:t>
      </w:r>
      <w:proofErr w:type="gramEnd"/>
    </w:p>
    <w:p w:rsidR="00AE7F7B" w:rsidRPr="00AE7F7B" w:rsidRDefault="00AE7F7B" w:rsidP="00FB7F9E">
      <w:pPr>
        <w:ind w:left="-567"/>
        <w:jc w:val="both"/>
        <w:rPr>
          <w:sz w:val="28"/>
          <w:szCs w:val="28"/>
        </w:rPr>
      </w:pPr>
      <w:r w:rsidRPr="00AE7F7B">
        <w:rPr>
          <w:sz w:val="28"/>
          <w:szCs w:val="28"/>
        </w:rPr>
        <w:t xml:space="preserve">10) принятие и освоение социальной роли </w:t>
      </w:r>
      <w:proofErr w:type="gramStart"/>
      <w:r w:rsidRPr="00AE7F7B">
        <w:rPr>
          <w:sz w:val="28"/>
          <w:szCs w:val="28"/>
        </w:rPr>
        <w:t>обучающегося</w:t>
      </w:r>
      <w:proofErr w:type="gramEnd"/>
      <w:r w:rsidRPr="00AE7F7B">
        <w:rPr>
          <w:sz w:val="28"/>
          <w:szCs w:val="28"/>
        </w:rPr>
        <w:t xml:space="preserve">, </w:t>
      </w:r>
    </w:p>
    <w:p w:rsidR="00AE7F7B" w:rsidRPr="00AE7F7B" w:rsidRDefault="00AE7F7B" w:rsidP="00FB7F9E">
      <w:pPr>
        <w:ind w:left="-567"/>
        <w:jc w:val="both"/>
        <w:rPr>
          <w:sz w:val="28"/>
          <w:szCs w:val="28"/>
        </w:rPr>
      </w:pPr>
      <w:r w:rsidRPr="00AE7F7B">
        <w:rPr>
          <w:sz w:val="28"/>
          <w:szCs w:val="28"/>
        </w:rPr>
        <w:t xml:space="preserve">формирование и развитие социально значимых мотивов </w:t>
      </w:r>
      <w:proofErr w:type="gramStart"/>
      <w:r w:rsidRPr="00AE7F7B">
        <w:rPr>
          <w:sz w:val="28"/>
          <w:szCs w:val="28"/>
        </w:rPr>
        <w:t>учебной</w:t>
      </w:r>
      <w:proofErr w:type="gramEnd"/>
      <w:r w:rsidRPr="00AE7F7B">
        <w:rPr>
          <w:sz w:val="28"/>
          <w:szCs w:val="28"/>
        </w:rPr>
        <w:t xml:space="preserve"> </w:t>
      </w:r>
    </w:p>
    <w:p w:rsidR="00AE7F7B" w:rsidRPr="00AE7F7B" w:rsidRDefault="00AE7F7B" w:rsidP="00FB7F9E">
      <w:pPr>
        <w:ind w:left="-567"/>
        <w:jc w:val="both"/>
        <w:rPr>
          <w:sz w:val="28"/>
          <w:szCs w:val="28"/>
        </w:rPr>
      </w:pPr>
      <w:r w:rsidRPr="00AE7F7B">
        <w:rPr>
          <w:sz w:val="28"/>
          <w:szCs w:val="28"/>
        </w:rPr>
        <w:t xml:space="preserve">деятельности; </w:t>
      </w:r>
    </w:p>
    <w:p w:rsidR="00AE7F7B" w:rsidRPr="00AE7F7B" w:rsidRDefault="00AE7F7B" w:rsidP="00FB7F9E">
      <w:pPr>
        <w:ind w:left="-567"/>
        <w:jc w:val="both"/>
        <w:rPr>
          <w:sz w:val="28"/>
          <w:szCs w:val="28"/>
        </w:rPr>
      </w:pPr>
      <w:r w:rsidRPr="00AE7F7B">
        <w:rPr>
          <w:sz w:val="28"/>
          <w:szCs w:val="28"/>
        </w:rPr>
        <w:t xml:space="preserve">11) развитие навыков сотрудничества </w:t>
      </w:r>
      <w:proofErr w:type="gramStart"/>
      <w:r w:rsidRPr="00AE7F7B">
        <w:rPr>
          <w:sz w:val="28"/>
          <w:szCs w:val="28"/>
        </w:rPr>
        <w:t>со</w:t>
      </w:r>
      <w:proofErr w:type="gramEnd"/>
      <w:r w:rsidRPr="00AE7F7B">
        <w:rPr>
          <w:sz w:val="28"/>
          <w:szCs w:val="28"/>
        </w:rPr>
        <w:t xml:space="preserve"> взрослыми и сверстниками в </w:t>
      </w:r>
    </w:p>
    <w:p w:rsidR="00AE7F7B" w:rsidRPr="00AE7F7B" w:rsidRDefault="00AE7F7B" w:rsidP="00FB7F9E">
      <w:pPr>
        <w:ind w:left="-567"/>
        <w:jc w:val="both"/>
        <w:rPr>
          <w:sz w:val="28"/>
          <w:szCs w:val="28"/>
        </w:rPr>
      </w:pPr>
      <w:r w:rsidRPr="00AE7F7B">
        <w:rPr>
          <w:sz w:val="28"/>
          <w:szCs w:val="28"/>
        </w:rPr>
        <w:t xml:space="preserve">разных социальных </w:t>
      </w:r>
      <w:proofErr w:type="gramStart"/>
      <w:r w:rsidRPr="00AE7F7B">
        <w:rPr>
          <w:sz w:val="28"/>
          <w:szCs w:val="28"/>
        </w:rPr>
        <w:t>ситуациях</w:t>
      </w:r>
      <w:proofErr w:type="gramEnd"/>
      <w:r w:rsidRPr="00AE7F7B">
        <w:rPr>
          <w:sz w:val="28"/>
          <w:szCs w:val="28"/>
        </w:rPr>
        <w:t xml:space="preserve">;  </w:t>
      </w:r>
    </w:p>
    <w:p w:rsidR="00AE7F7B" w:rsidRPr="00AE7F7B" w:rsidRDefault="00AE7F7B" w:rsidP="00FB7F9E">
      <w:pPr>
        <w:ind w:left="-567"/>
        <w:jc w:val="both"/>
        <w:rPr>
          <w:sz w:val="28"/>
          <w:szCs w:val="28"/>
        </w:rPr>
      </w:pPr>
      <w:r w:rsidRPr="00AE7F7B">
        <w:rPr>
          <w:sz w:val="28"/>
          <w:szCs w:val="28"/>
        </w:rPr>
        <w:t xml:space="preserve">12) формирование эстетических потребностей, ценностей и чувств;  </w:t>
      </w:r>
    </w:p>
    <w:p w:rsidR="00AE7F7B" w:rsidRPr="00AE7F7B" w:rsidRDefault="00AE7F7B" w:rsidP="00FB7F9E">
      <w:pPr>
        <w:ind w:left="-567"/>
        <w:jc w:val="both"/>
        <w:rPr>
          <w:sz w:val="28"/>
          <w:szCs w:val="28"/>
        </w:rPr>
      </w:pPr>
      <w:r w:rsidRPr="00AE7F7B">
        <w:rPr>
          <w:sz w:val="28"/>
          <w:szCs w:val="28"/>
        </w:rPr>
        <w:lastRenderedPageBreak/>
        <w:t>13)  развитие этических чувств, доброжелательности и эмоционально-</w:t>
      </w:r>
    </w:p>
    <w:p w:rsidR="00AE7F7B" w:rsidRPr="00AE7F7B" w:rsidRDefault="00AE7F7B" w:rsidP="00FB7F9E">
      <w:pPr>
        <w:ind w:left="-567"/>
        <w:jc w:val="both"/>
        <w:rPr>
          <w:sz w:val="28"/>
          <w:szCs w:val="28"/>
        </w:rPr>
      </w:pPr>
      <w:r w:rsidRPr="00AE7F7B">
        <w:rPr>
          <w:sz w:val="28"/>
          <w:szCs w:val="28"/>
        </w:rPr>
        <w:t xml:space="preserve">нравственной отзывчивости, понимания и сопереживания чувствам других </w:t>
      </w:r>
    </w:p>
    <w:p w:rsidR="00AE7F7B" w:rsidRPr="00AE7F7B" w:rsidRDefault="00AE7F7B" w:rsidP="00FB7F9E">
      <w:pPr>
        <w:ind w:left="-567"/>
        <w:jc w:val="both"/>
        <w:rPr>
          <w:sz w:val="28"/>
          <w:szCs w:val="28"/>
        </w:rPr>
      </w:pPr>
      <w:r w:rsidRPr="00AE7F7B">
        <w:rPr>
          <w:sz w:val="28"/>
          <w:szCs w:val="28"/>
        </w:rPr>
        <w:t xml:space="preserve">людей;  </w:t>
      </w:r>
    </w:p>
    <w:p w:rsidR="00AE7F7B" w:rsidRPr="00AE7F7B" w:rsidRDefault="00AE7F7B" w:rsidP="00FB7F9E">
      <w:pPr>
        <w:ind w:left="-567"/>
        <w:jc w:val="both"/>
        <w:rPr>
          <w:sz w:val="28"/>
          <w:szCs w:val="28"/>
        </w:rPr>
      </w:pPr>
      <w:r w:rsidRPr="00AE7F7B">
        <w:rPr>
          <w:sz w:val="28"/>
          <w:szCs w:val="28"/>
        </w:rPr>
        <w:t xml:space="preserve">14) формирование установки на безопасный, здоровый образ жизни, </w:t>
      </w:r>
    </w:p>
    <w:p w:rsidR="00AE7F7B" w:rsidRPr="00AE7F7B" w:rsidRDefault="00AE7F7B" w:rsidP="00FB7F9E">
      <w:pPr>
        <w:ind w:left="-567"/>
        <w:jc w:val="both"/>
        <w:rPr>
          <w:sz w:val="28"/>
          <w:szCs w:val="28"/>
        </w:rPr>
      </w:pPr>
      <w:r w:rsidRPr="00AE7F7B">
        <w:rPr>
          <w:sz w:val="28"/>
          <w:szCs w:val="28"/>
        </w:rPr>
        <w:t xml:space="preserve">наличие мотивации к творческому труду, работе на результат, бережному </w:t>
      </w:r>
    </w:p>
    <w:p w:rsidR="00AE7F7B" w:rsidRPr="00AE7F7B" w:rsidRDefault="00AE7F7B" w:rsidP="00FB7F9E">
      <w:pPr>
        <w:ind w:left="-567"/>
        <w:jc w:val="both"/>
        <w:rPr>
          <w:sz w:val="28"/>
          <w:szCs w:val="28"/>
        </w:rPr>
      </w:pPr>
      <w:r w:rsidRPr="00AE7F7B">
        <w:rPr>
          <w:sz w:val="28"/>
          <w:szCs w:val="28"/>
        </w:rPr>
        <w:t xml:space="preserve">отношению к материальным и духовным ценностям. </w:t>
      </w:r>
    </w:p>
    <w:p w:rsidR="00602067" w:rsidRDefault="00AE7F7B" w:rsidP="00FB7F9E">
      <w:pPr>
        <w:ind w:left="-567"/>
        <w:jc w:val="both"/>
        <w:rPr>
          <w:sz w:val="28"/>
          <w:szCs w:val="28"/>
        </w:rPr>
      </w:pPr>
      <w:proofErr w:type="spellStart"/>
      <w:r w:rsidRPr="00AE7F7B">
        <w:rPr>
          <w:b/>
          <w:i/>
          <w:sz w:val="28"/>
          <w:szCs w:val="28"/>
        </w:rPr>
        <w:t>Метапредметные</w:t>
      </w:r>
      <w:proofErr w:type="spellEnd"/>
      <w:r w:rsidRPr="00AE7F7B">
        <w:rPr>
          <w:b/>
          <w:i/>
          <w:sz w:val="28"/>
          <w:szCs w:val="28"/>
        </w:rPr>
        <w:t xml:space="preserve"> результаты</w:t>
      </w:r>
      <w:r w:rsidRPr="00AE7F7B">
        <w:rPr>
          <w:sz w:val="28"/>
          <w:szCs w:val="28"/>
        </w:rPr>
        <w:t xml:space="preserve">  освоения адаптированной основной образовательной программы начального общего образования,  включающие</w:t>
      </w:r>
    </w:p>
    <w:p w:rsidR="00AE7F7B" w:rsidRPr="00AE7F7B" w:rsidRDefault="00AE7F7B" w:rsidP="00FB7F9E">
      <w:pPr>
        <w:ind w:left="-567"/>
        <w:jc w:val="both"/>
        <w:rPr>
          <w:sz w:val="28"/>
          <w:szCs w:val="28"/>
        </w:rPr>
      </w:pPr>
      <w:proofErr w:type="gramStart"/>
      <w:r w:rsidRPr="00AE7F7B">
        <w:rPr>
          <w:sz w:val="28"/>
          <w:szCs w:val="28"/>
        </w:rPr>
        <w:t xml:space="preserve">освоенные обучающимися </w:t>
      </w:r>
      <w:r>
        <w:rPr>
          <w:sz w:val="28"/>
          <w:szCs w:val="28"/>
        </w:rPr>
        <w:t xml:space="preserve">универсальные учебные действия </w:t>
      </w:r>
      <w:r w:rsidRPr="00AE7F7B">
        <w:rPr>
          <w:sz w:val="28"/>
          <w:szCs w:val="28"/>
        </w:rPr>
        <w:t>(познавательные, регулятивные и ко</w:t>
      </w:r>
      <w:r>
        <w:rPr>
          <w:sz w:val="28"/>
          <w:szCs w:val="28"/>
        </w:rPr>
        <w:t xml:space="preserve">ммуникативные), обеспечивающие </w:t>
      </w:r>
      <w:r w:rsidRPr="00AE7F7B">
        <w:rPr>
          <w:sz w:val="28"/>
          <w:szCs w:val="28"/>
        </w:rPr>
        <w:t>овладение ключевыми компетенциями</w:t>
      </w:r>
      <w:r>
        <w:rPr>
          <w:sz w:val="28"/>
          <w:szCs w:val="28"/>
        </w:rPr>
        <w:t xml:space="preserve">  (составляющими основу умения </w:t>
      </w:r>
      <w:r w:rsidRPr="00AE7F7B">
        <w:rPr>
          <w:sz w:val="28"/>
          <w:szCs w:val="28"/>
        </w:rPr>
        <w:t xml:space="preserve">учиться) и </w:t>
      </w:r>
      <w:proofErr w:type="spellStart"/>
      <w:r w:rsidRPr="00AE7F7B">
        <w:rPr>
          <w:sz w:val="28"/>
          <w:szCs w:val="28"/>
        </w:rPr>
        <w:t>межпредметными</w:t>
      </w:r>
      <w:proofErr w:type="spellEnd"/>
      <w:r w:rsidRPr="00AE7F7B">
        <w:rPr>
          <w:sz w:val="28"/>
          <w:szCs w:val="28"/>
        </w:rPr>
        <w:t xml:space="preserve"> знаниями, а та</w:t>
      </w:r>
      <w:r>
        <w:rPr>
          <w:sz w:val="28"/>
          <w:szCs w:val="28"/>
        </w:rPr>
        <w:t xml:space="preserve">кже способность решать учебные </w:t>
      </w:r>
      <w:r w:rsidRPr="00AE7F7B">
        <w:rPr>
          <w:sz w:val="28"/>
          <w:szCs w:val="28"/>
        </w:rPr>
        <w:t xml:space="preserve">и жизненные задачи и готовность </w:t>
      </w:r>
      <w:r>
        <w:rPr>
          <w:sz w:val="28"/>
          <w:szCs w:val="28"/>
        </w:rPr>
        <w:t xml:space="preserve">к овладению в дальнейшем  АООП </w:t>
      </w:r>
      <w:r w:rsidRPr="00AE7F7B">
        <w:rPr>
          <w:sz w:val="28"/>
          <w:szCs w:val="28"/>
        </w:rPr>
        <w:t xml:space="preserve">основного общего образования, должны отражать: </w:t>
      </w:r>
      <w:proofErr w:type="gramEnd"/>
    </w:p>
    <w:p w:rsidR="00AE7F7B" w:rsidRPr="00AE7F7B" w:rsidRDefault="00AE7F7B" w:rsidP="00FB7F9E">
      <w:pPr>
        <w:ind w:left="-567"/>
        <w:jc w:val="both"/>
        <w:rPr>
          <w:sz w:val="28"/>
          <w:szCs w:val="28"/>
        </w:rPr>
      </w:pPr>
      <w:r w:rsidRPr="00AE7F7B">
        <w:rPr>
          <w:sz w:val="28"/>
          <w:szCs w:val="28"/>
        </w:rPr>
        <w:t>1) овладение способностью прини</w:t>
      </w:r>
      <w:r>
        <w:rPr>
          <w:sz w:val="28"/>
          <w:szCs w:val="28"/>
        </w:rPr>
        <w:t xml:space="preserve">мать и сохранять цели и задачи </w:t>
      </w:r>
      <w:r w:rsidRPr="00AE7F7B">
        <w:rPr>
          <w:sz w:val="28"/>
          <w:szCs w:val="28"/>
        </w:rPr>
        <w:t xml:space="preserve">решения типовых учебных и практических задач;  </w:t>
      </w:r>
    </w:p>
    <w:p w:rsidR="00AE7F7B" w:rsidRPr="00AE7F7B" w:rsidRDefault="00AE7F7B" w:rsidP="00FB7F9E">
      <w:pPr>
        <w:ind w:left="-567"/>
        <w:jc w:val="both"/>
        <w:rPr>
          <w:sz w:val="28"/>
          <w:szCs w:val="28"/>
        </w:rPr>
      </w:pPr>
      <w:r w:rsidRPr="00AE7F7B">
        <w:rPr>
          <w:sz w:val="28"/>
          <w:szCs w:val="28"/>
        </w:rPr>
        <w:t>2) формирование умения планирова</w:t>
      </w:r>
      <w:r>
        <w:rPr>
          <w:sz w:val="28"/>
          <w:szCs w:val="28"/>
        </w:rPr>
        <w:t xml:space="preserve">ть, контролировать и оценивать </w:t>
      </w:r>
      <w:r w:rsidRPr="00AE7F7B">
        <w:rPr>
          <w:sz w:val="28"/>
          <w:szCs w:val="28"/>
        </w:rPr>
        <w:t>учебные действия в соответствии с поста</w:t>
      </w:r>
      <w:r>
        <w:rPr>
          <w:sz w:val="28"/>
          <w:szCs w:val="28"/>
        </w:rPr>
        <w:t xml:space="preserve">вленной задачей и условиями её </w:t>
      </w:r>
      <w:r w:rsidRPr="00AE7F7B">
        <w:rPr>
          <w:sz w:val="28"/>
          <w:szCs w:val="28"/>
        </w:rPr>
        <w:t xml:space="preserve">реализации; </w:t>
      </w:r>
    </w:p>
    <w:p w:rsidR="00AE7F7B" w:rsidRPr="00AE7F7B" w:rsidRDefault="00AE7F7B" w:rsidP="00FB7F9E">
      <w:pPr>
        <w:ind w:left="-567"/>
        <w:jc w:val="both"/>
        <w:rPr>
          <w:sz w:val="28"/>
          <w:szCs w:val="28"/>
        </w:rPr>
      </w:pPr>
      <w:r w:rsidRPr="00AE7F7B">
        <w:rPr>
          <w:sz w:val="28"/>
          <w:szCs w:val="28"/>
        </w:rPr>
        <w:t xml:space="preserve">3) формирование умения понимать причины успеха/неуспеха учебной </w:t>
      </w:r>
    </w:p>
    <w:p w:rsidR="00AE7F7B" w:rsidRPr="00AE7F7B" w:rsidRDefault="00AE7F7B" w:rsidP="00FB7F9E">
      <w:pPr>
        <w:ind w:left="-567"/>
        <w:jc w:val="both"/>
        <w:rPr>
          <w:sz w:val="28"/>
          <w:szCs w:val="28"/>
        </w:rPr>
      </w:pPr>
      <w:r w:rsidRPr="00AE7F7B">
        <w:rPr>
          <w:sz w:val="28"/>
          <w:szCs w:val="28"/>
        </w:rPr>
        <w:t xml:space="preserve">деятельности; </w:t>
      </w:r>
    </w:p>
    <w:p w:rsidR="00AE7F7B" w:rsidRPr="00AE7F7B" w:rsidRDefault="00AE7F7B" w:rsidP="00FB7F9E">
      <w:pPr>
        <w:ind w:left="-567"/>
        <w:jc w:val="both"/>
        <w:rPr>
          <w:sz w:val="28"/>
          <w:szCs w:val="28"/>
        </w:rPr>
      </w:pPr>
      <w:r w:rsidRPr="00AE7F7B">
        <w:rPr>
          <w:sz w:val="28"/>
          <w:szCs w:val="28"/>
        </w:rPr>
        <w:t xml:space="preserve">4) освоение начальных форм познавательной и личностной рефлексии; </w:t>
      </w:r>
    </w:p>
    <w:p w:rsidR="00AE7F7B" w:rsidRDefault="00AE7F7B" w:rsidP="00FB7F9E">
      <w:pPr>
        <w:ind w:left="-567"/>
        <w:jc w:val="both"/>
        <w:rPr>
          <w:sz w:val="28"/>
          <w:szCs w:val="28"/>
        </w:rPr>
      </w:pPr>
      <w:r w:rsidRPr="00AE7F7B">
        <w:rPr>
          <w:sz w:val="28"/>
          <w:szCs w:val="28"/>
        </w:rPr>
        <w:t>5) использование элементарных</w:t>
      </w:r>
      <w:r>
        <w:rPr>
          <w:sz w:val="28"/>
          <w:szCs w:val="28"/>
        </w:rPr>
        <w:t xml:space="preserve"> знаково-символических сре</w:t>
      </w:r>
      <w:proofErr w:type="gramStart"/>
      <w:r>
        <w:rPr>
          <w:sz w:val="28"/>
          <w:szCs w:val="28"/>
        </w:rPr>
        <w:t xml:space="preserve">дств </w:t>
      </w:r>
      <w:r w:rsidRPr="00AE7F7B">
        <w:rPr>
          <w:sz w:val="28"/>
          <w:szCs w:val="28"/>
        </w:rPr>
        <w:t>пр</w:t>
      </w:r>
      <w:proofErr w:type="gramEnd"/>
      <w:r w:rsidRPr="00AE7F7B">
        <w:rPr>
          <w:sz w:val="28"/>
          <w:szCs w:val="28"/>
        </w:rPr>
        <w:t>едставления информации для с</w:t>
      </w:r>
      <w:r>
        <w:rPr>
          <w:sz w:val="28"/>
          <w:szCs w:val="28"/>
        </w:rPr>
        <w:t xml:space="preserve">оздания схем решения учебных и </w:t>
      </w:r>
      <w:r w:rsidRPr="00AE7F7B">
        <w:rPr>
          <w:sz w:val="28"/>
          <w:szCs w:val="28"/>
        </w:rPr>
        <w:t xml:space="preserve">практических задач;  </w:t>
      </w:r>
    </w:p>
    <w:p w:rsidR="00AE7F7B" w:rsidRPr="00AE7F7B" w:rsidRDefault="00AE7F7B" w:rsidP="00FB7F9E">
      <w:pPr>
        <w:ind w:left="-567"/>
        <w:jc w:val="both"/>
        <w:rPr>
          <w:sz w:val="28"/>
          <w:szCs w:val="28"/>
        </w:rPr>
      </w:pPr>
      <w:r w:rsidRPr="00AE7F7B">
        <w:rPr>
          <w:sz w:val="28"/>
          <w:szCs w:val="28"/>
        </w:rPr>
        <w:t>6) использование  речевых средс</w:t>
      </w:r>
      <w:r>
        <w:rPr>
          <w:sz w:val="28"/>
          <w:szCs w:val="28"/>
        </w:rPr>
        <w:t xml:space="preserve">тв  и средств информационных и </w:t>
      </w:r>
      <w:r w:rsidRPr="00AE7F7B">
        <w:rPr>
          <w:sz w:val="28"/>
          <w:szCs w:val="28"/>
        </w:rPr>
        <w:t xml:space="preserve">коммуникационных технологий (ИКТ)  для  решения коммуникативных и </w:t>
      </w:r>
    </w:p>
    <w:p w:rsidR="00AE7F7B" w:rsidRPr="00AE7F7B" w:rsidRDefault="00AE7F7B" w:rsidP="00FB7F9E">
      <w:pPr>
        <w:ind w:left="-567"/>
        <w:jc w:val="both"/>
        <w:rPr>
          <w:sz w:val="28"/>
          <w:szCs w:val="28"/>
        </w:rPr>
      </w:pPr>
      <w:r w:rsidRPr="00AE7F7B">
        <w:rPr>
          <w:sz w:val="28"/>
          <w:szCs w:val="28"/>
        </w:rPr>
        <w:t xml:space="preserve">познавательных задач;  </w:t>
      </w:r>
    </w:p>
    <w:p w:rsidR="00AE7F7B" w:rsidRPr="00AE7F7B" w:rsidRDefault="00AE7F7B" w:rsidP="007C5081">
      <w:pPr>
        <w:ind w:left="-567"/>
        <w:jc w:val="both"/>
        <w:rPr>
          <w:sz w:val="28"/>
          <w:szCs w:val="28"/>
        </w:rPr>
      </w:pPr>
      <w:r w:rsidRPr="00AE7F7B">
        <w:rPr>
          <w:sz w:val="28"/>
          <w:szCs w:val="28"/>
        </w:rPr>
        <w:t xml:space="preserve">7)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AE7F7B" w:rsidRPr="00AE7F7B" w:rsidRDefault="00AE7F7B" w:rsidP="00FB7F9E">
      <w:pPr>
        <w:ind w:left="-567"/>
        <w:jc w:val="both"/>
        <w:rPr>
          <w:sz w:val="28"/>
          <w:szCs w:val="28"/>
        </w:rPr>
      </w:pPr>
      <w:r w:rsidRPr="00AE7F7B">
        <w:rPr>
          <w:sz w:val="28"/>
          <w:szCs w:val="28"/>
        </w:rPr>
        <w:t xml:space="preserve">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AE7F7B" w:rsidRDefault="00AE7F7B" w:rsidP="00FB7F9E">
      <w:pPr>
        <w:ind w:left="-567"/>
        <w:jc w:val="both"/>
        <w:rPr>
          <w:sz w:val="28"/>
          <w:szCs w:val="28"/>
        </w:rPr>
      </w:pPr>
      <w:proofErr w:type="gramStart"/>
      <w:r w:rsidRPr="00AE7F7B">
        <w:rPr>
          <w:sz w:val="28"/>
          <w:szCs w:val="28"/>
        </w:rPr>
        <w:t xml:space="preserve">9) 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FD7975" w:rsidRPr="00FD7975" w:rsidRDefault="00FD7975" w:rsidP="00FB7F9E">
      <w:pPr>
        <w:ind w:left="-567"/>
        <w:jc w:val="both"/>
        <w:rPr>
          <w:sz w:val="28"/>
          <w:szCs w:val="28"/>
        </w:rPr>
      </w:pPr>
      <w:r w:rsidRPr="00FD7975">
        <w:rPr>
          <w:sz w:val="28"/>
          <w:szCs w:val="28"/>
        </w:rPr>
        <w:t>10) овладение логическими действиям</w:t>
      </w:r>
      <w:r>
        <w:rPr>
          <w:sz w:val="28"/>
          <w:szCs w:val="28"/>
        </w:rPr>
        <w:t xml:space="preserve">и сравнения, анализа, синтеза, </w:t>
      </w:r>
      <w:r w:rsidRPr="00FD7975">
        <w:rPr>
          <w:sz w:val="28"/>
          <w:szCs w:val="28"/>
        </w:rPr>
        <w:t>обобщения, классификации по родо</w:t>
      </w:r>
      <w:r>
        <w:rPr>
          <w:sz w:val="28"/>
          <w:szCs w:val="28"/>
        </w:rPr>
        <w:t xml:space="preserve">видовым признакам на наглядном </w:t>
      </w:r>
      <w:r w:rsidRPr="00FD7975">
        <w:rPr>
          <w:sz w:val="28"/>
          <w:szCs w:val="28"/>
        </w:rPr>
        <w:t>материале, основе практической деяте</w:t>
      </w:r>
      <w:r>
        <w:rPr>
          <w:sz w:val="28"/>
          <w:szCs w:val="28"/>
        </w:rPr>
        <w:t xml:space="preserve">льности и доступном вербальном </w:t>
      </w:r>
      <w:r w:rsidRPr="00FD7975">
        <w:rPr>
          <w:sz w:val="28"/>
          <w:szCs w:val="28"/>
        </w:rPr>
        <w:t xml:space="preserve">материале на уровне, соответствующем индивидуальным возможностям;  </w:t>
      </w:r>
    </w:p>
    <w:p w:rsidR="00FD7975" w:rsidRPr="00FD7975" w:rsidRDefault="00FD7975" w:rsidP="00FB7F9E">
      <w:pPr>
        <w:ind w:left="-567"/>
        <w:jc w:val="both"/>
        <w:rPr>
          <w:sz w:val="28"/>
          <w:szCs w:val="28"/>
        </w:rPr>
      </w:pPr>
      <w:r w:rsidRPr="00FD7975">
        <w:rPr>
          <w:sz w:val="28"/>
          <w:szCs w:val="28"/>
        </w:rPr>
        <w:t>11) готовность слушать соб</w:t>
      </w:r>
      <w:r>
        <w:rPr>
          <w:sz w:val="28"/>
          <w:szCs w:val="28"/>
        </w:rPr>
        <w:t xml:space="preserve">еседника и вступать в диалог и </w:t>
      </w:r>
      <w:r w:rsidRPr="00FD7975">
        <w:rPr>
          <w:sz w:val="28"/>
          <w:szCs w:val="28"/>
        </w:rPr>
        <w:t>поддерживать его; готовность призна</w:t>
      </w:r>
      <w:r>
        <w:rPr>
          <w:sz w:val="28"/>
          <w:szCs w:val="28"/>
        </w:rPr>
        <w:t xml:space="preserve">вать возможность существования </w:t>
      </w:r>
      <w:r w:rsidRPr="00FD7975">
        <w:rPr>
          <w:sz w:val="28"/>
          <w:szCs w:val="28"/>
        </w:rPr>
        <w:t xml:space="preserve">различных точек зрения и права каждого иметь свою; излагать свое мнение;  </w:t>
      </w:r>
    </w:p>
    <w:p w:rsidR="00FD7975" w:rsidRPr="00FD7975" w:rsidRDefault="00FD7975" w:rsidP="00FB7F9E">
      <w:pPr>
        <w:ind w:left="-567"/>
        <w:jc w:val="both"/>
        <w:rPr>
          <w:sz w:val="28"/>
          <w:szCs w:val="28"/>
        </w:rPr>
      </w:pPr>
      <w:r w:rsidRPr="00FD7975">
        <w:rPr>
          <w:sz w:val="28"/>
          <w:szCs w:val="28"/>
        </w:rPr>
        <w:t>12) умение договариваться о р</w:t>
      </w:r>
      <w:r>
        <w:rPr>
          <w:sz w:val="28"/>
          <w:szCs w:val="28"/>
        </w:rPr>
        <w:t xml:space="preserve">аспределении функций и ролей в </w:t>
      </w:r>
      <w:proofErr w:type="spellStart"/>
      <w:r>
        <w:rPr>
          <w:sz w:val="28"/>
          <w:szCs w:val="28"/>
        </w:rPr>
        <w:t>совместной</w:t>
      </w:r>
      <w:r w:rsidRPr="00FD7975">
        <w:rPr>
          <w:sz w:val="28"/>
          <w:szCs w:val="28"/>
        </w:rPr>
        <w:t>деятельности</w:t>
      </w:r>
      <w:proofErr w:type="spellEnd"/>
      <w:r w:rsidRPr="00FD7975">
        <w:rPr>
          <w:sz w:val="28"/>
          <w:szCs w:val="28"/>
        </w:rPr>
        <w:t xml:space="preserve">; осуществлять </w:t>
      </w:r>
      <w:r>
        <w:rPr>
          <w:sz w:val="28"/>
          <w:szCs w:val="28"/>
        </w:rPr>
        <w:t xml:space="preserve">взаимный контроль в совместной </w:t>
      </w:r>
      <w:r w:rsidRPr="00FD7975">
        <w:rPr>
          <w:sz w:val="28"/>
          <w:szCs w:val="28"/>
        </w:rPr>
        <w:lastRenderedPageBreak/>
        <w:t>деятельности, адекватно оценивать соб</w:t>
      </w:r>
      <w:r>
        <w:rPr>
          <w:sz w:val="28"/>
          <w:szCs w:val="28"/>
        </w:rPr>
        <w:t xml:space="preserve">ственное поведение и поведение </w:t>
      </w:r>
      <w:r w:rsidRPr="00FD7975">
        <w:rPr>
          <w:sz w:val="28"/>
          <w:szCs w:val="28"/>
        </w:rPr>
        <w:t xml:space="preserve">окружающих;  </w:t>
      </w:r>
    </w:p>
    <w:p w:rsidR="00FD7975" w:rsidRPr="00FD7975" w:rsidRDefault="00FD7975" w:rsidP="007C5081">
      <w:pPr>
        <w:ind w:left="-567"/>
        <w:jc w:val="both"/>
        <w:rPr>
          <w:sz w:val="28"/>
          <w:szCs w:val="28"/>
        </w:rPr>
      </w:pPr>
      <w:r w:rsidRPr="00FD7975">
        <w:rPr>
          <w:sz w:val="28"/>
          <w:szCs w:val="28"/>
        </w:rPr>
        <w:t xml:space="preserve">13) готовность конструктивно разрешать конфликты посредством учета интересов сторон и сотрудничества; </w:t>
      </w:r>
    </w:p>
    <w:p w:rsidR="00FD7975" w:rsidRDefault="00FD7975" w:rsidP="007C5081">
      <w:pPr>
        <w:ind w:left="-567"/>
        <w:jc w:val="both"/>
        <w:rPr>
          <w:sz w:val="28"/>
          <w:szCs w:val="28"/>
        </w:rPr>
      </w:pPr>
      <w:r w:rsidRPr="00FD7975">
        <w:rPr>
          <w:sz w:val="28"/>
          <w:szCs w:val="28"/>
        </w:rPr>
        <w:t>14) овладение начальными сведен</w:t>
      </w:r>
      <w:r>
        <w:rPr>
          <w:sz w:val="28"/>
          <w:szCs w:val="28"/>
        </w:rPr>
        <w:t xml:space="preserve">иями о сущности и особенностях </w:t>
      </w:r>
      <w:r w:rsidRPr="00FD7975">
        <w:rPr>
          <w:sz w:val="28"/>
          <w:szCs w:val="28"/>
        </w:rPr>
        <w:t>объектов, процессов и явлений действител</w:t>
      </w:r>
      <w:r>
        <w:rPr>
          <w:sz w:val="28"/>
          <w:szCs w:val="28"/>
        </w:rPr>
        <w:t xml:space="preserve">ьности (природных, социальных, </w:t>
      </w:r>
      <w:r w:rsidRPr="00FD7975">
        <w:rPr>
          <w:sz w:val="28"/>
          <w:szCs w:val="28"/>
        </w:rPr>
        <w:t xml:space="preserve">культурных, технических и др.) в соответствии с содержанием конкретного учебного предмета;  </w:t>
      </w:r>
    </w:p>
    <w:p w:rsidR="00FD7975" w:rsidRPr="00FD7975" w:rsidRDefault="00FD7975" w:rsidP="007C5081">
      <w:pPr>
        <w:ind w:left="-567"/>
        <w:jc w:val="both"/>
        <w:rPr>
          <w:sz w:val="28"/>
          <w:szCs w:val="28"/>
        </w:rPr>
      </w:pPr>
      <w:r w:rsidRPr="00FD7975">
        <w:rPr>
          <w:sz w:val="28"/>
          <w:szCs w:val="28"/>
        </w:rPr>
        <w:t xml:space="preserve">15) овладение некоторыми базовыми предметными и </w:t>
      </w:r>
      <w:proofErr w:type="spellStart"/>
      <w:r w:rsidRPr="00FD7975">
        <w:rPr>
          <w:sz w:val="28"/>
          <w:szCs w:val="28"/>
        </w:rPr>
        <w:t>межпредметными</w:t>
      </w:r>
      <w:proofErr w:type="spellEnd"/>
      <w:r w:rsidRPr="00FD7975">
        <w:rPr>
          <w:sz w:val="28"/>
          <w:szCs w:val="28"/>
        </w:rPr>
        <w:t xml:space="preserve"> понятиями, отражающими доступные существенные связи и отношения между объектами и процессами.  </w:t>
      </w:r>
    </w:p>
    <w:p w:rsidR="00FD7975" w:rsidRPr="00FD7975" w:rsidRDefault="00FD7975" w:rsidP="00FB7F9E">
      <w:pPr>
        <w:ind w:left="-567"/>
        <w:jc w:val="both"/>
        <w:rPr>
          <w:sz w:val="28"/>
          <w:szCs w:val="28"/>
        </w:rPr>
      </w:pPr>
      <w:r w:rsidRPr="00FD7975">
        <w:rPr>
          <w:b/>
          <w:i/>
          <w:sz w:val="28"/>
          <w:szCs w:val="28"/>
        </w:rPr>
        <w:t>Предметные результаты</w:t>
      </w:r>
      <w:r w:rsidRPr="00FD7975">
        <w:rPr>
          <w:sz w:val="28"/>
          <w:szCs w:val="28"/>
        </w:rPr>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p>
    <w:p w:rsidR="00FD7975" w:rsidRPr="00FD7975" w:rsidRDefault="00FD7975" w:rsidP="00FB7F9E">
      <w:pPr>
        <w:ind w:left="-567"/>
        <w:jc w:val="both"/>
        <w:rPr>
          <w:b/>
          <w:sz w:val="28"/>
          <w:szCs w:val="28"/>
        </w:rPr>
      </w:pPr>
      <w:r w:rsidRPr="00FD7975">
        <w:rPr>
          <w:b/>
          <w:sz w:val="28"/>
          <w:szCs w:val="28"/>
        </w:rPr>
        <w:t xml:space="preserve">Филология </w:t>
      </w:r>
    </w:p>
    <w:p w:rsidR="00FD7975" w:rsidRPr="00FD7975" w:rsidRDefault="00FD7975" w:rsidP="00FB7F9E">
      <w:pPr>
        <w:ind w:left="-567"/>
        <w:jc w:val="both"/>
        <w:rPr>
          <w:b/>
          <w:sz w:val="28"/>
          <w:szCs w:val="28"/>
        </w:rPr>
      </w:pPr>
      <w:r w:rsidRPr="00FD7975">
        <w:rPr>
          <w:b/>
          <w:sz w:val="28"/>
          <w:szCs w:val="28"/>
        </w:rPr>
        <w:t xml:space="preserve">Русский язык. Родной язык: </w:t>
      </w:r>
    </w:p>
    <w:p w:rsidR="00FD7975" w:rsidRPr="00FD7975" w:rsidRDefault="00FD7975" w:rsidP="00FB7F9E">
      <w:pPr>
        <w:ind w:left="-567"/>
        <w:jc w:val="both"/>
        <w:rPr>
          <w:sz w:val="28"/>
          <w:szCs w:val="28"/>
        </w:rPr>
      </w:pPr>
      <w:r w:rsidRPr="00FD7975">
        <w:rPr>
          <w:sz w:val="28"/>
          <w:szCs w:val="28"/>
        </w:rPr>
        <w:t xml:space="preserve">1)  формирование первоначальных представлений о единстве и многообразии </w:t>
      </w:r>
    </w:p>
    <w:p w:rsidR="00FD7975" w:rsidRPr="00FD7975" w:rsidRDefault="00FD7975" w:rsidP="00FB7F9E">
      <w:pPr>
        <w:ind w:left="-567"/>
        <w:jc w:val="both"/>
        <w:rPr>
          <w:sz w:val="28"/>
          <w:szCs w:val="28"/>
        </w:rPr>
      </w:pPr>
      <w:r w:rsidRPr="00FD7975">
        <w:rPr>
          <w:sz w:val="28"/>
          <w:szCs w:val="28"/>
        </w:rPr>
        <w:t xml:space="preserve">языкового и культурного пространства России, о языке как основе национального </w:t>
      </w:r>
    </w:p>
    <w:p w:rsidR="00FD7975" w:rsidRPr="00FD7975" w:rsidRDefault="00FD7975" w:rsidP="00FB7F9E">
      <w:pPr>
        <w:ind w:left="-567"/>
        <w:jc w:val="both"/>
        <w:rPr>
          <w:sz w:val="28"/>
          <w:szCs w:val="28"/>
        </w:rPr>
      </w:pPr>
      <w:r w:rsidRPr="00FD7975">
        <w:rPr>
          <w:sz w:val="28"/>
          <w:szCs w:val="28"/>
        </w:rPr>
        <w:t xml:space="preserve">самосознания; </w:t>
      </w:r>
    </w:p>
    <w:p w:rsidR="00FD7975" w:rsidRDefault="00FD7975" w:rsidP="00FB7F9E">
      <w:pPr>
        <w:ind w:left="-567"/>
        <w:jc w:val="both"/>
        <w:rPr>
          <w:sz w:val="28"/>
          <w:szCs w:val="28"/>
        </w:rPr>
      </w:pPr>
      <w:r>
        <w:rPr>
          <w:sz w:val="28"/>
          <w:szCs w:val="28"/>
        </w:rPr>
        <w:t>2)</w:t>
      </w:r>
      <w:r w:rsidRPr="00FD7975">
        <w:rPr>
          <w:sz w:val="28"/>
          <w:szCs w:val="28"/>
        </w:rPr>
        <w:t>формирование интереса к изучению родного (русского) языка;</w:t>
      </w:r>
    </w:p>
    <w:p w:rsidR="00FD7975" w:rsidRPr="00FD7975" w:rsidRDefault="00FD7975" w:rsidP="00FB7F9E">
      <w:pPr>
        <w:ind w:left="-567"/>
        <w:jc w:val="both"/>
        <w:rPr>
          <w:sz w:val="28"/>
          <w:szCs w:val="28"/>
        </w:rPr>
      </w:pPr>
      <w:r w:rsidRPr="00FD7975">
        <w:rPr>
          <w:sz w:val="28"/>
          <w:szCs w:val="28"/>
        </w:rPr>
        <w:t xml:space="preserve">3)  овладение первоначальными представлениями о правилах </w:t>
      </w:r>
      <w:proofErr w:type="gramStart"/>
      <w:r w:rsidRPr="00FD7975">
        <w:rPr>
          <w:sz w:val="28"/>
          <w:szCs w:val="28"/>
        </w:rPr>
        <w:t>речевого</w:t>
      </w:r>
      <w:proofErr w:type="gramEnd"/>
      <w:r w:rsidRPr="00FD7975">
        <w:rPr>
          <w:sz w:val="28"/>
          <w:szCs w:val="28"/>
        </w:rPr>
        <w:t xml:space="preserve"> </w:t>
      </w:r>
    </w:p>
    <w:p w:rsidR="00FD7975" w:rsidRPr="00FD7975" w:rsidRDefault="00FD7975" w:rsidP="00FB7F9E">
      <w:pPr>
        <w:ind w:left="-567"/>
        <w:jc w:val="both"/>
        <w:rPr>
          <w:sz w:val="28"/>
          <w:szCs w:val="28"/>
        </w:rPr>
      </w:pPr>
      <w:r w:rsidRPr="00FD7975">
        <w:rPr>
          <w:sz w:val="28"/>
          <w:szCs w:val="28"/>
        </w:rPr>
        <w:t xml:space="preserve">этикета;   </w:t>
      </w:r>
    </w:p>
    <w:p w:rsidR="00FD7975" w:rsidRPr="00FD7975" w:rsidRDefault="00FD7975" w:rsidP="00FB7F9E">
      <w:pPr>
        <w:ind w:left="-567"/>
        <w:jc w:val="both"/>
        <w:rPr>
          <w:sz w:val="28"/>
          <w:szCs w:val="28"/>
        </w:rPr>
      </w:pPr>
      <w:r w:rsidRPr="00FD7975">
        <w:rPr>
          <w:sz w:val="28"/>
          <w:szCs w:val="28"/>
        </w:rPr>
        <w:t xml:space="preserve">4)  овладение основами грамотного письма; </w:t>
      </w:r>
    </w:p>
    <w:p w:rsidR="00FD7975" w:rsidRPr="00FD7975" w:rsidRDefault="00FD7975" w:rsidP="00FB7F9E">
      <w:pPr>
        <w:ind w:left="-567"/>
        <w:jc w:val="both"/>
        <w:rPr>
          <w:sz w:val="28"/>
          <w:szCs w:val="28"/>
        </w:rPr>
      </w:pPr>
      <w:r w:rsidRPr="00FD7975">
        <w:rPr>
          <w:sz w:val="28"/>
          <w:szCs w:val="28"/>
        </w:rPr>
        <w:t>5)  овладение обучающимися ком</w:t>
      </w:r>
      <w:r>
        <w:rPr>
          <w:sz w:val="28"/>
          <w:szCs w:val="28"/>
        </w:rPr>
        <w:t xml:space="preserve">муникативно-речевыми умениями, </w:t>
      </w:r>
      <w:r w:rsidRPr="00FD7975">
        <w:rPr>
          <w:sz w:val="28"/>
          <w:szCs w:val="28"/>
        </w:rPr>
        <w:t xml:space="preserve">необходимыми для совершенствования их речевой практики; </w:t>
      </w:r>
    </w:p>
    <w:p w:rsidR="00FD7975" w:rsidRPr="00FD7975" w:rsidRDefault="00FD7975" w:rsidP="00FB7F9E">
      <w:pPr>
        <w:ind w:left="-567"/>
        <w:jc w:val="both"/>
        <w:rPr>
          <w:sz w:val="28"/>
          <w:szCs w:val="28"/>
        </w:rPr>
      </w:pPr>
      <w:r w:rsidRPr="00FD7975">
        <w:rPr>
          <w:sz w:val="28"/>
          <w:szCs w:val="28"/>
        </w:rPr>
        <w:t>6)  формирование позитивного о</w:t>
      </w:r>
      <w:r>
        <w:rPr>
          <w:sz w:val="28"/>
          <w:szCs w:val="28"/>
        </w:rPr>
        <w:t xml:space="preserve">тношения к правильной устной и </w:t>
      </w:r>
      <w:r w:rsidRPr="00FD7975">
        <w:rPr>
          <w:sz w:val="28"/>
          <w:szCs w:val="28"/>
        </w:rPr>
        <w:t xml:space="preserve">письменной речи как показателям общей культуры и гражданской позиции человека; </w:t>
      </w:r>
    </w:p>
    <w:p w:rsidR="00FD7975" w:rsidRPr="00FD7975" w:rsidRDefault="00FD7975" w:rsidP="00FB7F9E">
      <w:pPr>
        <w:ind w:left="-567"/>
        <w:jc w:val="both"/>
        <w:rPr>
          <w:sz w:val="28"/>
          <w:szCs w:val="28"/>
        </w:rPr>
      </w:pPr>
      <w:r w:rsidRPr="00FD7975">
        <w:rPr>
          <w:sz w:val="28"/>
          <w:szCs w:val="28"/>
        </w:rPr>
        <w:t>7)  использование знаний в области р</w:t>
      </w:r>
      <w:r>
        <w:rPr>
          <w:sz w:val="28"/>
          <w:szCs w:val="28"/>
        </w:rPr>
        <w:t xml:space="preserve">усского языка и сформированных </w:t>
      </w:r>
      <w:r w:rsidRPr="00FD7975">
        <w:rPr>
          <w:sz w:val="28"/>
          <w:szCs w:val="28"/>
        </w:rPr>
        <w:t xml:space="preserve">грамматико-орфографических умений для решения практических задач. </w:t>
      </w:r>
    </w:p>
    <w:p w:rsidR="00FD7975" w:rsidRPr="00FD7975" w:rsidRDefault="00FD7975" w:rsidP="00FB7F9E">
      <w:pPr>
        <w:ind w:left="-567"/>
        <w:jc w:val="both"/>
        <w:rPr>
          <w:b/>
          <w:sz w:val="28"/>
          <w:szCs w:val="28"/>
        </w:rPr>
      </w:pPr>
      <w:r w:rsidRPr="00FD7975">
        <w:rPr>
          <w:b/>
          <w:sz w:val="28"/>
          <w:szCs w:val="28"/>
        </w:rPr>
        <w:t xml:space="preserve">Литературное чтение. Литературное чтение на родном языке: </w:t>
      </w:r>
    </w:p>
    <w:p w:rsidR="00FD7975" w:rsidRPr="00FD7975" w:rsidRDefault="00FD7975" w:rsidP="00FB7F9E">
      <w:pPr>
        <w:ind w:left="-567"/>
        <w:jc w:val="both"/>
        <w:rPr>
          <w:sz w:val="28"/>
          <w:szCs w:val="28"/>
        </w:rPr>
      </w:pPr>
      <w:r w:rsidRPr="00FD7975">
        <w:rPr>
          <w:sz w:val="28"/>
          <w:szCs w:val="28"/>
        </w:rPr>
        <w:t xml:space="preserve">1)  понимание литературы как явления национальной и мировой культуры, </w:t>
      </w:r>
    </w:p>
    <w:p w:rsidR="00FD7975" w:rsidRPr="00FD7975" w:rsidRDefault="00FD7975" w:rsidP="00FB7F9E">
      <w:pPr>
        <w:ind w:left="-567"/>
        <w:jc w:val="both"/>
        <w:rPr>
          <w:sz w:val="28"/>
          <w:szCs w:val="28"/>
        </w:rPr>
      </w:pPr>
      <w:r w:rsidRPr="00FD7975">
        <w:rPr>
          <w:sz w:val="28"/>
          <w:szCs w:val="28"/>
        </w:rPr>
        <w:t xml:space="preserve">средства сохранения и передачи нравственных ценностей и традиций; </w:t>
      </w:r>
    </w:p>
    <w:p w:rsidR="00FD7975" w:rsidRPr="00FD7975" w:rsidRDefault="00FD7975" w:rsidP="00FB7F9E">
      <w:pPr>
        <w:ind w:left="-567"/>
        <w:jc w:val="both"/>
        <w:rPr>
          <w:sz w:val="28"/>
          <w:szCs w:val="28"/>
        </w:rPr>
      </w:pPr>
      <w:r w:rsidRPr="00FD7975">
        <w:rPr>
          <w:sz w:val="28"/>
          <w:szCs w:val="28"/>
        </w:rPr>
        <w:t xml:space="preserve">2)  осознание значимости чтения для </w:t>
      </w:r>
      <w:r>
        <w:rPr>
          <w:sz w:val="28"/>
          <w:szCs w:val="28"/>
        </w:rPr>
        <w:t xml:space="preserve">личного развития; формирование </w:t>
      </w:r>
      <w:r w:rsidRPr="00FD7975">
        <w:rPr>
          <w:sz w:val="28"/>
          <w:szCs w:val="28"/>
        </w:rPr>
        <w:t>представлений о мире, российской истории и культуре, первоначальных</w:t>
      </w:r>
      <w:r>
        <w:rPr>
          <w:sz w:val="28"/>
          <w:szCs w:val="28"/>
        </w:rPr>
        <w:t xml:space="preserve"> этических </w:t>
      </w:r>
      <w:r w:rsidRPr="00FD7975">
        <w:rPr>
          <w:sz w:val="28"/>
          <w:szCs w:val="28"/>
        </w:rPr>
        <w:t>представлений, понятий о добре и зле, нравственност</w:t>
      </w:r>
      <w:r>
        <w:rPr>
          <w:sz w:val="28"/>
          <w:szCs w:val="28"/>
        </w:rPr>
        <w:t xml:space="preserve">и; успешности </w:t>
      </w:r>
      <w:proofErr w:type="gramStart"/>
      <w:r>
        <w:rPr>
          <w:sz w:val="28"/>
          <w:szCs w:val="28"/>
        </w:rPr>
        <w:t>обучения</w:t>
      </w:r>
      <w:proofErr w:type="gramEnd"/>
      <w:r>
        <w:rPr>
          <w:sz w:val="28"/>
          <w:szCs w:val="28"/>
        </w:rPr>
        <w:t xml:space="preserve"> по всем </w:t>
      </w:r>
      <w:r w:rsidRPr="00FD7975">
        <w:rPr>
          <w:sz w:val="28"/>
          <w:szCs w:val="28"/>
        </w:rPr>
        <w:t xml:space="preserve">учебным предметам;  </w:t>
      </w:r>
    </w:p>
    <w:p w:rsidR="00FD7975" w:rsidRDefault="00FD7975" w:rsidP="00FB7F9E">
      <w:pPr>
        <w:ind w:left="-567"/>
        <w:jc w:val="both"/>
        <w:rPr>
          <w:sz w:val="28"/>
          <w:szCs w:val="28"/>
        </w:rPr>
      </w:pPr>
      <w:r w:rsidRPr="00FD7975">
        <w:rPr>
          <w:sz w:val="28"/>
          <w:szCs w:val="28"/>
        </w:rPr>
        <w:t>3)  осознанное, правильное, плавное чтение вслух целыми словами с использованием некоторых средств устной выразительности речи;</w:t>
      </w:r>
    </w:p>
    <w:p w:rsidR="00FD7975" w:rsidRPr="00FD7975" w:rsidRDefault="00FD7975" w:rsidP="00FB7F9E">
      <w:pPr>
        <w:ind w:left="-567"/>
        <w:jc w:val="both"/>
        <w:rPr>
          <w:sz w:val="28"/>
          <w:szCs w:val="28"/>
        </w:rPr>
      </w:pPr>
      <w:r w:rsidRPr="00FD7975">
        <w:rPr>
          <w:sz w:val="28"/>
          <w:szCs w:val="28"/>
        </w:rPr>
        <w:t xml:space="preserve">4)  понимание роли чтения, использование разных видов чтения;  </w:t>
      </w:r>
    </w:p>
    <w:p w:rsidR="00FD7975" w:rsidRPr="00FD7975" w:rsidRDefault="00FD7975" w:rsidP="00FB7F9E">
      <w:pPr>
        <w:ind w:left="-567"/>
        <w:jc w:val="both"/>
        <w:rPr>
          <w:sz w:val="28"/>
          <w:szCs w:val="28"/>
        </w:rPr>
      </w:pPr>
      <w:r w:rsidRPr="00FD7975">
        <w:rPr>
          <w:sz w:val="28"/>
          <w:szCs w:val="28"/>
        </w:rPr>
        <w:t xml:space="preserve">5)  формирование умения осознанно воспринимать и оценивать содержание </w:t>
      </w:r>
    </w:p>
    <w:p w:rsidR="00FD7975" w:rsidRPr="00FD7975" w:rsidRDefault="00FD7975" w:rsidP="00FB7F9E">
      <w:pPr>
        <w:ind w:left="-567"/>
        <w:jc w:val="both"/>
        <w:rPr>
          <w:sz w:val="28"/>
          <w:szCs w:val="28"/>
        </w:rPr>
      </w:pPr>
      <w:r w:rsidRPr="00FD7975">
        <w:rPr>
          <w:sz w:val="28"/>
          <w:szCs w:val="28"/>
        </w:rPr>
        <w:t>текстов, участие в обсуждении прочитанных пр</w:t>
      </w:r>
      <w:r>
        <w:rPr>
          <w:sz w:val="28"/>
          <w:szCs w:val="28"/>
        </w:rPr>
        <w:t xml:space="preserve">оизведений, умение </w:t>
      </w:r>
      <w:proofErr w:type="gramStart"/>
      <w:r>
        <w:rPr>
          <w:sz w:val="28"/>
          <w:szCs w:val="28"/>
        </w:rPr>
        <w:t xml:space="preserve">высказывать </w:t>
      </w:r>
      <w:r w:rsidRPr="00FD7975">
        <w:rPr>
          <w:sz w:val="28"/>
          <w:szCs w:val="28"/>
        </w:rPr>
        <w:t>отношение</w:t>
      </w:r>
      <w:proofErr w:type="gramEnd"/>
      <w:r w:rsidRPr="00FD7975">
        <w:rPr>
          <w:sz w:val="28"/>
          <w:szCs w:val="28"/>
        </w:rPr>
        <w:t xml:space="preserve"> к поступкам героев, оценивать поступ</w:t>
      </w:r>
      <w:r>
        <w:rPr>
          <w:sz w:val="28"/>
          <w:szCs w:val="28"/>
        </w:rPr>
        <w:t xml:space="preserve">ки героев и мотивы поступков с </w:t>
      </w:r>
      <w:r w:rsidRPr="00FD7975">
        <w:rPr>
          <w:sz w:val="28"/>
          <w:szCs w:val="28"/>
        </w:rPr>
        <w:t xml:space="preserve">учетом принятых в обществе норм и правил; </w:t>
      </w:r>
    </w:p>
    <w:p w:rsidR="00FD7975" w:rsidRPr="00FD7975" w:rsidRDefault="00FD7975" w:rsidP="00A761BE">
      <w:pPr>
        <w:ind w:left="-567"/>
        <w:jc w:val="both"/>
        <w:rPr>
          <w:sz w:val="28"/>
          <w:szCs w:val="28"/>
        </w:rPr>
      </w:pPr>
      <w:r w:rsidRPr="00FD7975">
        <w:rPr>
          <w:sz w:val="28"/>
          <w:szCs w:val="28"/>
        </w:rPr>
        <w:t>6)  достижение необходимого для продолжения образования уровня читательской компетентности, общего речевого раз</w:t>
      </w:r>
      <w:r>
        <w:rPr>
          <w:sz w:val="28"/>
          <w:szCs w:val="28"/>
        </w:rPr>
        <w:t xml:space="preserve">вития, т.е. овладение техникой </w:t>
      </w:r>
      <w:r w:rsidRPr="00FD7975">
        <w:rPr>
          <w:sz w:val="28"/>
          <w:szCs w:val="28"/>
        </w:rPr>
        <w:t xml:space="preserve">чтения вслух </w:t>
      </w:r>
      <w:r w:rsidRPr="00FD7975">
        <w:rPr>
          <w:sz w:val="28"/>
          <w:szCs w:val="28"/>
        </w:rPr>
        <w:lastRenderedPageBreak/>
        <w:t>и про себя, элементарными при</w:t>
      </w:r>
      <w:r>
        <w:rPr>
          <w:sz w:val="28"/>
          <w:szCs w:val="28"/>
        </w:rPr>
        <w:t xml:space="preserve">емами интерпретации, анализа и </w:t>
      </w:r>
      <w:r w:rsidRPr="00FD7975">
        <w:rPr>
          <w:sz w:val="28"/>
          <w:szCs w:val="28"/>
        </w:rPr>
        <w:t xml:space="preserve">преобразования художественных, научно-популярных и учебных текстов;  </w:t>
      </w:r>
    </w:p>
    <w:p w:rsidR="00FD7975" w:rsidRPr="00FD7975" w:rsidRDefault="00FD7975" w:rsidP="00FB7F9E">
      <w:pPr>
        <w:ind w:left="-567"/>
        <w:jc w:val="both"/>
        <w:rPr>
          <w:sz w:val="28"/>
          <w:szCs w:val="28"/>
        </w:rPr>
      </w:pPr>
      <w:r w:rsidRPr="00FD7975">
        <w:rPr>
          <w:sz w:val="28"/>
          <w:szCs w:val="28"/>
        </w:rPr>
        <w:t xml:space="preserve">7)  формирование потребности в систематическом чтении;  </w:t>
      </w:r>
    </w:p>
    <w:p w:rsidR="00FD7975" w:rsidRPr="00FD7975" w:rsidRDefault="00FD7975" w:rsidP="00FB7F9E">
      <w:pPr>
        <w:ind w:left="-567"/>
        <w:jc w:val="both"/>
        <w:rPr>
          <w:sz w:val="28"/>
          <w:szCs w:val="28"/>
        </w:rPr>
      </w:pPr>
      <w:r w:rsidRPr="00FD7975">
        <w:rPr>
          <w:sz w:val="28"/>
          <w:szCs w:val="28"/>
        </w:rPr>
        <w:t xml:space="preserve">8)  выбор с помощью взрослого интересующей литературы.  </w:t>
      </w:r>
    </w:p>
    <w:p w:rsidR="00FD7975" w:rsidRPr="00FD7975" w:rsidRDefault="00FD7975" w:rsidP="00FB7F9E">
      <w:pPr>
        <w:ind w:left="-567"/>
        <w:jc w:val="both"/>
        <w:rPr>
          <w:b/>
          <w:sz w:val="28"/>
          <w:szCs w:val="28"/>
        </w:rPr>
      </w:pPr>
      <w:r w:rsidRPr="00FD7975">
        <w:rPr>
          <w:b/>
          <w:sz w:val="28"/>
          <w:szCs w:val="28"/>
        </w:rPr>
        <w:t>Иностранный язык:</w:t>
      </w:r>
    </w:p>
    <w:p w:rsidR="00FD7975" w:rsidRPr="00FD7975" w:rsidRDefault="00FD7975" w:rsidP="00FB7F9E">
      <w:pPr>
        <w:ind w:left="-567"/>
        <w:jc w:val="both"/>
        <w:rPr>
          <w:sz w:val="28"/>
          <w:szCs w:val="28"/>
        </w:rPr>
      </w:pPr>
      <w:r w:rsidRPr="00FD7975">
        <w:rPr>
          <w:sz w:val="28"/>
          <w:szCs w:val="28"/>
        </w:rPr>
        <w:t xml:space="preserve">1)  приобретение начальных элементарных навыков общения в </w:t>
      </w:r>
      <w:proofErr w:type="gramStart"/>
      <w:r w:rsidRPr="00FD7975">
        <w:rPr>
          <w:sz w:val="28"/>
          <w:szCs w:val="28"/>
        </w:rPr>
        <w:t>устной</w:t>
      </w:r>
      <w:proofErr w:type="gramEnd"/>
      <w:r w:rsidRPr="00FD7975">
        <w:rPr>
          <w:sz w:val="28"/>
          <w:szCs w:val="28"/>
        </w:rPr>
        <w:t xml:space="preserve"> и </w:t>
      </w:r>
    </w:p>
    <w:p w:rsidR="00FD7975" w:rsidRPr="00FD7975" w:rsidRDefault="00FD7975" w:rsidP="00FB7F9E">
      <w:pPr>
        <w:ind w:left="-567"/>
        <w:jc w:val="both"/>
        <w:rPr>
          <w:sz w:val="28"/>
          <w:szCs w:val="28"/>
        </w:rPr>
      </w:pPr>
      <w:r w:rsidRPr="00FD7975">
        <w:rPr>
          <w:sz w:val="28"/>
          <w:szCs w:val="28"/>
        </w:rPr>
        <w:t xml:space="preserve">письменной форме с носителями иностранного языка на основе своих речевых возможностей и потребностей;  </w:t>
      </w:r>
    </w:p>
    <w:p w:rsidR="00FD7975" w:rsidRPr="00FD7975" w:rsidRDefault="00FD7975" w:rsidP="00FB7F9E">
      <w:pPr>
        <w:ind w:left="-567"/>
        <w:jc w:val="both"/>
        <w:rPr>
          <w:sz w:val="28"/>
          <w:szCs w:val="28"/>
        </w:rPr>
      </w:pPr>
      <w:r w:rsidRPr="00FD7975">
        <w:rPr>
          <w:sz w:val="28"/>
          <w:szCs w:val="28"/>
        </w:rPr>
        <w:t xml:space="preserve">2)  освоение начальных лингвистических представлений, необходимых </w:t>
      </w:r>
      <w:proofErr w:type="gramStart"/>
      <w:r w:rsidRPr="00FD7975">
        <w:rPr>
          <w:sz w:val="28"/>
          <w:szCs w:val="28"/>
        </w:rPr>
        <w:t>для</w:t>
      </w:r>
      <w:proofErr w:type="gramEnd"/>
    </w:p>
    <w:p w:rsidR="00FD7975" w:rsidRPr="00FD7975" w:rsidRDefault="00FD7975" w:rsidP="00FB7F9E">
      <w:pPr>
        <w:ind w:left="-567"/>
        <w:jc w:val="both"/>
        <w:rPr>
          <w:sz w:val="28"/>
          <w:szCs w:val="28"/>
        </w:rPr>
      </w:pPr>
      <w:r w:rsidRPr="00FD7975">
        <w:rPr>
          <w:sz w:val="28"/>
          <w:szCs w:val="28"/>
        </w:rPr>
        <w:t>овладения на элементарном уровне устной и письменной речью на иностранном языке</w:t>
      </w:r>
      <w:r>
        <w:rPr>
          <w:sz w:val="28"/>
          <w:szCs w:val="28"/>
        </w:rPr>
        <w:t xml:space="preserve"> </w:t>
      </w:r>
      <w:r w:rsidRPr="00FD7975">
        <w:rPr>
          <w:sz w:val="28"/>
          <w:szCs w:val="28"/>
        </w:rPr>
        <w:t xml:space="preserve">расширение лингвистического кругозора; </w:t>
      </w:r>
    </w:p>
    <w:p w:rsidR="00FD7975" w:rsidRPr="00FD7975" w:rsidRDefault="00FD7975" w:rsidP="00FB7F9E">
      <w:pPr>
        <w:ind w:left="-567"/>
        <w:jc w:val="both"/>
        <w:rPr>
          <w:sz w:val="28"/>
          <w:szCs w:val="28"/>
        </w:rPr>
      </w:pPr>
      <w:r w:rsidRPr="00FD7975">
        <w:rPr>
          <w:sz w:val="28"/>
          <w:szCs w:val="28"/>
        </w:rPr>
        <w:t xml:space="preserve">3)  </w:t>
      </w:r>
      <w:proofErr w:type="spellStart"/>
      <w:r w:rsidRPr="00FD7975">
        <w:rPr>
          <w:sz w:val="28"/>
          <w:szCs w:val="28"/>
        </w:rPr>
        <w:t>сформированность</w:t>
      </w:r>
      <w:proofErr w:type="spellEnd"/>
      <w:r w:rsidRPr="00FD7975">
        <w:rPr>
          <w:sz w:val="28"/>
          <w:szCs w:val="28"/>
        </w:rPr>
        <w:t xml:space="preserve"> дружелюбного отношения и толерантности к носителям другого языка на основе знакомства с жизнью своих сверстников в других</w:t>
      </w:r>
      <w:r>
        <w:rPr>
          <w:sz w:val="28"/>
          <w:szCs w:val="28"/>
        </w:rPr>
        <w:t xml:space="preserve"> </w:t>
      </w:r>
      <w:r w:rsidRPr="00FD7975">
        <w:rPr>
          <w:sz w:val="28"/>
          <w:szCs w:val="28"/>
        </w:rPr>
        <w:t xml:space="preserve">странах, с детским фольклором и доступными образцами детской художественной литературы. </w:t>
      </w:r>
    </w:p>
    <w:p w:rsidR="00FD7975" w:rsidRPr="00FD7975" w:rsidRDefault="00FD7975" w:rsidP="00FB7F9E">
      <w:pPr>
        <w:ind w:left="-567"/>
        <w:jc w:val="both"/>
        <w:rPr>
          <w:b/>
          <w:sz w:val="28"/>
          <w:szCs w:val="28"/>
        </w:rPr>
      </w:pPr>
      <w:r w:rsidRPr="00FD7975">
        <w:rPr>
          <w:b/>
          <w:sz w:val="28"/>
          <w:szCs w:val="28"/>
        </w:rPr>
        <w:t xml:space="preserve">Математика и информатика </w:t>
      </w:r>
    </w:p>
    <w:p w:rsidR="00FD7975" w:rsidRPr="00FD7975" w:rsidRDefault="00FD7975" w:rsidP="00FB7F9E">
      <w:pPr>
        <w:ind w:left="-567"/>
        <w:jc w:val="both"/>
        <w:rPr>
          <w:b/>
          <w:sz w:val="28"/>
          <w:szCs w:val="28"/>
        </w:rPr>
      </w:pPr>
      <w:r w:rsidRPr="00FD7975">
        <w:rPr>
          <w:b/>
          <w:sz w:val="28"/>
          <w:szCs w:val="28"/>
        </w:rPr>
        <w:t xml:space="preserve">Математика: </w:t>
      </w:r>
    </w:p>
    <w:p w:rsidR="00FD7975" w:rsidRPr="00FD7975" w:rsidRDefault="00FD7975" w:rsidP="00A761BE">
      <w:pPr>
        <w:ind w:left="-567"/>
        <w:jc w:val="both"/>
        <w:rPr>
          <w:sz w:val="28"/>
          <w:szCs w:val="28"/>
        </w:rPr>
      </w:pPr>
      <w:r w:rsidRPr="00FD7975">
        <w:rPr>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w:t>
      </w:r>
      <w:r w:rsidRPr="00FD7975">
        <w:rPr>
          <w:b/>
          <w:sz w:val="28"/>
          <w:szCs w:val="28"/>
        </w:rPr>
        <w:t xml:space="preserve"> </w:t>
      </w:r>
      <w:r w:rsidRPr="00FD7975">
        <w:rPr>
          <w:sz w:val="28"/>
          <w:szCs w:val="28"/>
        </w:rPr>
        <w:t>и</w:t>
      </w:r>
      <w:r w:rsidRPr="00FD7975">
        <w:t xml:space="preserve"> </w:t>
      </w:r>
      <w:r w:rsidRPr="00FD7975">
        <w:rPr>
          <w:sz w:val="28"/>
          <w:szCs w:val="28"/>
        </w:rPr>
        <w:t xml:space="preserve">пространственных отношений; </w:t>
      </w:r>
    </w:p>
    <w:p w:rsidR="00FD7975" w:rsidRPr="00FD7975" w:rsidRDefault="00FD7975" w:rsidP="00FB7F9E">
      <w:pPr>
        <w:ind w:left="-567"/>
        <w:jc w:val="both"/>
        <w:rPr>
          <w:sz w:val="28"/>
          <w:szCs w:val="28"/>
        </w:rPr>
      </w:pPr>
      <w:r w:rsidRPr="00FD7975">
        <w:rPr>
          <w:sz w:val="28"/>
          <w:szCs w:val="28"/>
        </w:rPr>
        <w:t xml:space="preserve">2)  приобретение начального опыта применения математических знаний </w:t>
      </w:r>
      <w:proofErr w:type="gramStart"/>
      <w:r w:rsidRPr="00FD7975">
        <w:rPr>
          <w:sz w:val="28"/>
          <w:szCs w:val="28"/>
        </w:rPr>
        <w:t>для</w:t>
      </w:r>
      <w:proofErr w:type="gramEnd"/>
      <w:r w:rsidRPr="00FD7975">
        <w:rPr>
          <w:sz w:val="28"/>
          <w:szCs w:val="28"/>
        </w:rPr>
        <w:t xml:space="preserve"> </w:t>
      </w:r>
    </w:p>
    <w:p w:rsidR="00FD7975" w:rsidRPr="00FD7975" w:rsidRDefault="00FD7975" w:rsidP="00FB7F9E">
      <w:pPr>
        <w:ind w:left="-567"/>
        <w:jc w:val="both"/>
        <w:rPr>
          <w:sz w:val="28"/>
          <w:szCs w:val="28"/>
        </w:rPr>
      </w:pPr>
      <w:r w:rsidRPr="00FD7975">
        <w:rPr>
          <w:sz w:val="28"/>
          <w:szCs w:val="28"/>
        </w:rPr>
        <w:t xml:space="preserve">решения учебно-познавательных и учебно-практических задач; </w:t>
      </w:r>
    </w:p>
    <w:p w:rsidR="00FD7975" w:rsidRPr="00FD7975" w:rsidRDefault="00FD7975" w:rsidP="00A761BE">
      <w:pPr>
        <w:ind w:left="-567"/>
        <w:jc w:val="both"/>
        <w:rPr>
          <w:sz w:val="28"/>
          <w:szCs w:val="28"/>
        </w:rPr>
      </w:pPr>
      <w:r w:rsidRPr="00FD7975">
        <w:rPr>
          <w:sz w:val="28"/>
          <w:szCs w:val="28"/>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w:t>
      </w:r>
      <w:r>
        <w:rPr>
          <w:sz w:val="28"/>
          <w:szCs w:val="28"/>
        </w:rPr>
        <w:t xml:space="preserve">вать, распознавать и изображать </w:t>
      </w:r>
      <w:r w:rsidRPr="00FD7975">
        <w:rPr>
          <w:sz w:val="28"/>
          <w:szCs w:val="28"/>
        </w:rPr>
        <w:t xml:space="preserve">геометрические фигуры; </w:t>
      </w:r>
    </w:p>
    <w:p w:rsidR="00FD7975" w:rsidRPr="00FD7975" w:rsidRDefault="00FD7975" w:rsidP="00FB7F9E">
      <w:pPr>
        <w:ind w:left="-567"/>
        <w:jc w:val="both"/>
        <w:rPr>
          <w:b/>
          <w:sz w:val="28"/>
          <w:szCs w:val="28"/>
        </w:rPr>
      </w:pPr>
      <w:r w:rsidRPr="00FD7975">
        <w:rPr>
          <w:b/>
          <w:sz w:val="28"/>
          <w:szCs w:val="28"/>
        </w:rPr>
        <w:t xml:space="preserve">Обществознание и естествознание (Окружающий мир) </w:t>
      </w:r>
    </w:p>
    <w:p w:rsidR="00FD7975" w:rsidRPr="00FD7975" w:rsidRDefault="00FD7975" w:rsidP="00FB7F9E">
      <w:pPr>
        <w:ind w:left="-567"/>
        <w:jc w:val="both"/>
        <w:rPr>
          <w:b/>
          <w:sz w:val="28"/>
          <w:szCs w:val="28"/>
        </w:rPr>
      </w:pPr>
      <w:r w:rsidRPr="00FD7975">
        <w:rPr>
          <w:b/>
          <w:sz w:val="28"/>
          <w:szCs w:val="28"/>
        </w:rPr>
        <w:t xml:space="preserve">Окружающий мир: </w:t>
      </w:r>
    </w:p>
    <w:p w:rsidR="00FD7975" w:rsidRPr="00FD7975" w:rsidRDefault="00FD7975" w:rsidP="00A761BE">
      <w:pPr>
        <w:ind w:left="-567"/>
        <w:jc w:val="both"/>
        <w:rPr>
          <w:sz w:val="28"/>
          <w:szCs w:val="28"/>
        </w:rPr>
      </w:pPr>
      <w:r w:rsidRPr="00FD7975">
        <w:rPr>
          <w:sz w:val="28"/>
          <w:szCs w:val="28"/>
        </w:rPr>
        <w:t xml:space="preserve">1)  </w:t>
      </w:r>
      <w:proofErr w:type="spellStart"/>
      <w:r w:rsidRPr="00FD7975">
        <w:rPr>
          <w:sz w:val="28"/>
          <w:szCs w:val="28"/>
        </w:rPr>
        <w:t>сформированность</w:t>
      </w:r>
      <w:proofErr w:type="spellEnd"/>
      <w:r w:rsidRPr="00FD7975">
        <w:rPr>
          <w:sz w:val="28"/>
          <w:szCs w:val="28"/>
        </w:rPr>
        <w:t xml:space="preserve"> уважительного отношения к России, родному краю, своей семье, истории, культуре, природе нашей страны, её современной жизни; </w:t>
      </w:r>
    </w:p>
    <w:p w:rsidR="00FD7975" w:rsidRPr="00FD7975" w:rsidRDefault="00FD7975" w:rsidP="00FB7F9E">
      <w:pPr>
        <w:ind w:left="-567"/>
        <w:jc w:val="both"/>
        <w:rPr>
          <w:sz w:val="28"/>
          <w:szCs w:val="28"/>
        </w:rPr>
      </w:pPr>
      <w:r w:rsidRPr="00FD7975">
        <w:rPr>
          <w:sz w:val="28"/>
          <w:szCs w:val="28"/>
        </w:rPr>
        <w:t xml:space="preserve">2)  расширение, углубление и систематизация знаний о предметах и явлениях </w:t>
      </w:r>
    </w:p>
    <w:p w:rsidR="00FD7975" w:rsidRPr="00FD7975" w:rsidRDefault="00FD7975" w:rsidP="00A761BE">
      <w:pPr>
        <w:ind w:left="-567"/>
        <w:jc w:val="both"/>
        <w:rPr>
          <w:sz w:val="28"/>
          <w:szCs w:val="28"/>
        </w:rPr>
      </w:pPr>
      <w:r w:rsidRPr="00FD7975">
        <w:rPr>
          <w:sz w:val="28"/>
          <w:szCs w:val="28"/>
        </w:rPr>
        <w:t>окружающего  мира,  осознание целостности окружающего мира, освоение основ экологической грамотности, элементарных правил нравственного</w:t>
      </w:r>
      <w:r w:rsidRPr="00FD7975">
        <w:t xml:space="preserve"> </w:t>
      </w:r>
      <w:r w:rsidRPr="00FD7975">
        <w:rPr>
          <w:sz w:val="28"/>
          <w:szCs w:val="28"/>
        </w:rPr>
        <w:t xml:space="preserve">поведения в мире природы и людей, норм </w:t>
      </w:r>
      <w:proofErr w:type="spellStart"/>
      <w:r w:rsidRPr="00FD7975">
        <w:rPr>
          <w:sz w:val="28"/>
          <w:szCs w:val="28"/>
        </w:rPr>
        <w:t>здоровьесберегающего</w:t>
      </w:r>
      <w:proofErr w:type="spellEnd"/>
      <w:r w:rsidRPr="00FD7975">
        <w:rPr>
          <w:sz w:val="28"/>
          <w:szCs w:val="28"/>
        </w:rPr>
        <w:t xml:space="preserve"> поведения в природной и социальной среде; </w:t>
      </w:r>
    </w:p>
    <w:p w:rsidR="00FD7975" w:rsidRPr="00FD7975" w:rsidRDefault="00FD7975" w:rsidP="00FB7F9E">
      <w:pPr>
        <w:ind w:left="-567"/>
        <w:jc w:val="both"/>
        <w:rPr>
          <w:sz w:val="28"/>
          <w:szCs w:val="28"/>
        </w:rPr>
      </w:pPr>
      <w:r w:rsidRPr="00FD7975">
        <w:rPr>
          <w:sz w:val="28"/>
          <w:szCs w:val="28"/>
        </w:rPr>
        <w:t xml:space="preserve">3)  усвоение простейших взаимосвязей и взаимозависимостей между миром </w:t>
      </w:r>
    </w:p>
    <w:p w:rsidR="00FD7975" w:rsidRPr="00FD7975" w:rsidRDefault="00FD7975" w:rsidP="00FB7F9E">
      <w:pPr>
        <w:ind w:left="-567"/>
        <w:jc w:val="both"/>
        <w:rPr>
          <w:sz w:val="28"/>
          <w:szCs w:val="28"/>
        </w:rPr>
      </w:pPr>
      <w:r w:rsidRPr="00FD7975">
        <w:rPr>
          <w:sz w:val="28"/>
          <w:szCs w:val="28"/>
        </w:rPr>
        <w:t xml:space="preserve">живой и неживой природы, между деятельностью человека и </w:t>
      </w:r>
      <w:proofErr w:type="gramStart"/>
      <w:r w:rsidRPr="00FD7975">
        <w:rPr>
          <w:sz w:val="28"/>
          <w:szCs w:val="28"/>
        </w:rPr>
        <w:t>происходящими</w:t>
      </w:r>
      <w:proofErr w:type="gramEnd"/>
      <w:r w:rsidRPr="00FD7975">
        <w:rPr>
          <w:sz w:val="28"/>
          <w:szCs w:val="28"/>
        </w:rPr>
        <w:t xml:space="preserve"> </w:t>
      </w:r>
    </w:p>
    <w:p w:rsidR="00FD7975" w:rsidRPr="00FD7975" w:rsidRDefault="00FD7975" w:rsidP="00FB7F9E">
      <w:pPr>
        <w:ind w:left="-567"/>
        <w:jc w:val="both"/>
        <w:rPr>
          <w:sz w:val="28"/>
          <w:szCs w:val="28"/>
        </w:rPr>
      </w:pPr>
      <w:r w:rsidRPr="00FD7975">
        <w:rPr>
          <w:sz w:val="28"/>
          <w:szCs w:val="28"/>
        </w:rPr>
        <w:t xml:space="preserve">изменениями в окружающей среде; </w:t>
      </w:r>
    </w:p>
    <w:p w:rsidR="00FD7975" w:rsidRPr="00FD7975" w:rsidRDefault="00FD7975" w:rsidP="00A761BE">
      <w:pPr>
        <w:ind w:left="-567"/>
        <w:jc w:val="both"/>
        <w:rPr>
          <w:sz w:val="28"/>
          <w:szCs w:val="28"/>
        </w:rPr>
      </w:pPr>
      <w:r w:rsidRPr="00FD7975">
        <w:rPr>
          <w:sz w:val="28"/>
          <w:szCs w:val="28"/>
        </w:rPr>
        <w:t xml:space="preserve">4)  развитие навыков устанавливать и выявлять причинно-следственные связи в окружающем </w:t>
      </w:r>
      <w:proofErr w:type="spellStart"/>
      <w:r w:rsidRPr="00FD7975">
        <w:rPr>
          <w:sz w:val="28"/>
          <w:szCs w:val="28"/>
        </w:rPr>
        <w:t>мире</w:t>
      </w:r>
      <w:proofErr w:type="gramStart"/>
      <w:r w:rsidRPr="00FD7975">
        <w:rPr>
          <w:sz w:val="28"/>
          <w:szCs w:val="28"/>
        </w:rPr>
        <w:t>,у</w:t>
      </w:r>
      <w:proofErr w:type="gramEnd"/>
      <w:r w:rsidRPr="00FD7975">
        <w:rPr>
          <w:sz w:val="28"/>
          <w:szCs w:val="28"/>
        </w:rPr>
        <w:t>мение</w:t>
      </w:r>
      <w:proofErr w:type="spellEnd"/>
      <w:r w:rsidRPr="00FD7975">
        <w:rPr>
          <w:sz w:val="28"/>
          <w:szCs w:val="28"/>
        </w:rPr>
        <w:t xml:space="preserve"> прогнозировать простые последствия собственных действий и действий, совершаемых другими людьми; </w:t>
      </w:r>
    </w:p>
    <w:p w:rsidR="00FD7975" w:rsidRPr="00FD7975" w:rsidRDefault="00FD7975" w:rsidP="00FB7F9E">
      <w:pPr>
        <w:ind w:left="-567"/>
        <w:jc w:val="both"/>
        <w:rPr>
          <w:b/>
          <w:sz w:val="28"/>
          <w:szCs w:val="28"/>
        </w:rPr>
      </w:pPr>
      <w:r w:rsidRPr="00FD7975">
        <w:rPr>
          <w:b/>
          <w:sz w:val="28"/>
          <w:szCs w:val="28"/>
        </w:rPr>
        <w:t xml:space="preserve">Основы религиозных культур и светской этики </w:t>
      </w:r>
    </w:p>
    <w:p w:rsidR="00FD7975" w:rsidRPr="00FD7975" w:rsidRDefault="00FD7975" w:rsidP="00FB7F9E">
      <w:pPr>
        <w:ind w:left="-567"/>
        <w:jc w:val="both"/>
        <w:rPr>
          <w:b/>
          <w:sz w:val="28"/>
          <w:szCs w:val="28"/>
        </w:rPr>
      </w:pPr>
      <w:r w:rsidRPr="00FD7975">
        <w:rPr>
          <w:b/>
          <w:sz w:val="28"/>
          <w:szCs w:val="28"/>
        </w:rPr>
        <w:t xml:space="preserve">Основы религиозных культур и светской этики: </w:t>
      </w:r>
    </w:p>
    <w:p w:rsidR="00FD7975" w:rsidRPr="00FD7975" w:rsidRDefault="00FD7975" w:rsidP="00A761BE">
      <w:pPr>
        <w:ind w:left="-567"/>
        <w:jc w:val="both"/>
        <w:rPr>
          <w:sz w:val="28"/>
          <w:szCs w:val="28"/>
        </w:rPr>
      </w:pPr>
      <w:r w:rsidRPr="00FD7975">
        <w:rPr>
          <w:sz w:val="28"/>
          <w:szCs w:val="28"/>
        </w:rPr>
        <w:t xml:space="preserve">1)   знакомство с основными нормами светской и религиозной морали, понимание </w:t>
      </w:r>
      <w:r w:rsidRPr="00FD7975">
        <w:rPr>
          <w:sz w:val="28"/>
          <w:szCs w:val="28"/>
        </w:rPr>
        <w:lastRenderedPageBreak/>
        <w:t xml:space="preserve">их значения в выстраивании конструктивных отношений в семье и обществе; </w:t>
      </w:r>
    </w:p>
    <w:p w:rsidR="00FD7975" w:rsidRPr="00FD7975" w:rsidRDefault="00FD7975" w:rsidP="00FB7F9E">
      <w:pPr>
        <w:ind w:left="-567"/>
        <w:jc w:val="both"/>
        <w:rPr>
          <w:sz w:val="28"/>
          <w:szCs w:val="28"/>
        </w:rPr>
      </w:pPr>
      <w:r w:rsidRPr="00FD7975">
        <w:rPr>
          <w:sz w:val="28"/>
          <w:szCs w:val="28"/>
        </w:rPr>
        <w:t>2)  понимание значения нравстве</w:t>
      </w:r>
      <w:r>
        <w:rPr>
          <w:sz w:val="28"/>
          <w:szCs w:val="28"/>
        </w:rPr>
        <w:t xml:space="preserve">нности, веры и религии в жизни </w:t>
      </w:r>
      <w:r w:rsidRPr="00FD7975">
        <w:rPr>
          <w:sz w:val="28"/>
          <w:szCs w:val="28"/>
        </w:rPr>
        <w:t xml:space="preserve">человека и общества; </w:t>
      </w:r>
    </w:p>
    <w:p w:rsidR="00FD7975" w:rsidRPr="00FD7975" w:rsidRDefault="00FD7975" w:rsidP="00FB7F9E">
      <w:pPr>
        <w:ind w:left="-567"/>
        <w:jc w:val="both"/>
        <w:rPr>
          <w:sz w:val="28"/>
          <w:szCs w:val="28"/>
        </w:rPr>
      </w:pPr>
      <w:r w:rsidRPr="00FD7975">
        <w:rPr>
          <w:sz w:val="28"/>
          <w:szCs w:val="28"/>
        </w:rPr>
        <w:t>3)  формирование первоначальных представлений о светской этике, о традиционных религиях, их роли в культуре, истории и современности</w:t>
      </w:r>
      <w:r w:rsidRPr="00FD7975">
        <w:t xml:space="preserve"> </w:t>
      </w:r>
      <w:r w:rsidRPr="00FD7975">
        <w:rPr>
          <w:sz w:val="28"/>
          <w:szCs w:val="28"/>
        </w:rPr>
        <w:t xml:space="preserve">России; </w:t>
      </w:r>
    </w:p>
    <w:p w:rsidR="00FD7975" w:rsidRPr="00FD7975" w:rsidRDefault="00FD7975" w:rsidP="00FB7F9E">
      <w:pPr>
        <w:ind w:left="-567"/>
        <w:jc w:val="both"/>
        <w:rPr>
          <w:sz w:val="28"/>
          <w:szCs w:val="28"/>
        </w:rPr>
      </w:pPr>
      <w:r w:rsidRPr="00FD7975">
        <w:rPr>
          <w:sz w:val="28"/>
          <w:szCs w:val="28"/>
        </w:rPr>
        <w:t xml:space="preserve">4)  осознание ценности человеческой жизни. </w:t>
      </w:r>
    </w:p>
    <w:p w:rsidR="00FD7975" w:rsidRPr="00FD7975" w:rsidRDefault="00FD7975" w:rsidP="00FB7F9E">
      <w:pPr>
        <w:ind w:left="-567"/>
        <w:jc w:val="both"/>
        <w:rPr>
          <w:b/>
          <w:sz w:val="28"/>
          <w:szCs w:val="28"/>
        </w:rPr>
      </w:pPr>
      <w:r w:rsidRPr="00FD7975">
        <w:rPr>
          <w:b/>
          <w:sz w:val="28"/>
          <w:szCs w:val="28"/>
        </w:rPr>
        <w:t xml:space="preserve">Искусство </w:t>
      </w:r>
    </w:p>
    <w:p w:rsidR="00FD7975" w:rsidRPr="00FD7975" w:rsidRDefault="00FD7975" w:rsidP="00FB7F9E">
      <w:pPr>
        <w:ind w:left="-567"/>
        <w:jc w:val="both"/>
        <w:rPr>
          <w:b/>
          <w:sz w:val="28"/>
          <w:szCs w:val="28"/>
        </w:rPr>
      </w:pPr>
      <w:r w:rsidRPr="00FD7975">
        <w:rPr>
          <w:b/>
          <w:sz w:val="28"/>
          <w:szCs w:val="28"/>
        </w:rPr>
        <w:t xml:space="preserve">Изобразительное искусство: </w:t>
      </w:r>
    </w:p>
    <w:p w:rsidR="00FD7975" w:rsidRDefault="00FD7975" w:rsidP="00FB7F9E">
      <w:pPr>
        <w:ind w:left="-567"/>
        <w:jc w:val="both"/>
        <w:rPr>
          <w:sz w:val="28"/>
          <w:szCs w:val="28"/>
        </w:rPr>
      </w:pPr>
      <w:r w:rsidRPr="00FD7975">
        <w:rPr>
          <w:sz w:val="28"/>
          <w:szCs w:val="28"/>
        </w:rPr>
        <w:t xml:space="preserve">1)  </w:t>
      </w:r>
      <w:proofErr w:type="spellStart"/>
      <w:r w:rsidRPr="00FD7975">
        <w:rPr>
          <w:sz w:val="28"/>
          <w:szCs w:val="28"/>
        </w:rPr>
        <w:t>сформированность</w:t>
      </w:r>
      <w:proofErr w:type="spellEnd"/>
      <w:r w:rsidRPr="00FD7975">
        <w:rPr>
          <w:sz w:val="28"/>
          <w:szCs w:val="28"/>
        </w:rPr>
        <w:t xml:space="preserve"> перво</w:t>
      </w:r>
      <w:r>
        <w:rPr>
          <w:sz w:val="28"/>
          <w:szCs w:val="28"/>
        </w:rPr>
        <w:t xml:space="preserve">начальных представлений о роли </w:t>
      </w:r>
      <w:r w:rsidRPr="00FD7975">
        <w:rPr>
          <w:sz w:val="28"/>
          <w:szCs w:val="28"/>
        </w:rPr>
        <w:t>изобразительного искусства в жизни чело</w:t>
      </w:r>
      <w:r>
        <w:rPr>
          <w:sz w:val="28"/>
          <w:szCs w:val="28"/>
        </w:rPr>
        <w:t>века, его роли в духовно-</w:t>
      </w:r>
      <w:r w:rsidRPr="00FD7975">
        <w:rPr>
          <w:sz w:val="28"/>
          <w:szCs w:val="28"/>
        </w:rPr>
        <w:t>н</w:t>
      </w:r>
      <w:r>
        <w:rPr>
          <w:sz w:val="28"/>
          <w:szCs w:val="28"/>
        </w:rPr>
        <w:t xml:space="preserve">равственном развитии человека; </w:t>
      </w:r>
    </w:p>
    <w:p w:rsidR="00FD7975" w:rsidRDefault="00FD7975" w:rsidP="00A761BE">
      <w:pPr>
        <w:ind w:left="-567"/>
        <w:jc w:val="both"/>
        <w:rPr>
          <w:sz w:val="28"/>
          <w:szCs w:val="28"/>
        </w:rPr>
      </w:pPr>
      <w:r w:rsidRPr="00FD7975">
        <w:rPr>
          <w:sz w:val="28"/>
          <w:szCs w:val="28"/>
        </w:rPr>
        <w:t>2)  развитие эстетических  чувств, умения видеть и понимать красивое, дифференцировать красивое от «некрасивого», вы</w:t>
      </w:r>
      <w:r>
        <w:rPr>
          <w:sz w:val="28"/>
          <w:szCs w:val="28"/>
        </w:rPr>
        <w:t xml:space="preserve">сказывать оценочные суждения о </w:t>
      </w:r>
      <w:r w:rsidRPr="00FD7975">
        <w:rPr>
          <w:sz w:val="28"/>
          <w:szCs w:val="28"/>
        </w:rPr>
        <w:t>произведениях искусства; воспитание активного эм</w:t>
      </w:r>
      <w:r>
        <w:rPr>
          <w:sz w:val="28"/>
          <w:szCs w:val="28"/>
        </w:rPr>
        <w:t xml:space="preserve">оционально-эстетического </w:t>
      </w:r>
      <w:r w:rsidRPr="00FD7975">
        <w:rPr>
          <w:sz w:val="28"/>
          <w:szCs w:val="28"/>
        </w:rPr>
        <w:t>отношения к произведениям искусства;</w:t>
      </w:r>
    </w:p>
    <w:p w:rsidR="00FD7975" w:rsidRPr="00FD7975" w:rsidRDefault="00FD7975" w:rsidP="00A761BE">
      <w:pPr>
        <w:ind w:left="-567"/>
        <w:jc w:val="both"/>
        <w:rPr>
          <w:sz w:val="28"/>
          <w:szCs w:val="28"/>
        </w:rPr>
      </w:pPr>
      <w:r w:rsidRPr="00FD7975">
        <w:rPr>
          <w:sz w:val="28"/>
          <w:szCs w:val="28"/>
        </w:rPr>
        <w:t xml:space="preserve">3)  овладение элементарными практическими умениями и навыками в различных видах художественной деятельности  </w:t>
      </w:r>
      <w:r>
        <w:rPr>
          <w:sz w:val="28"/>
          <w:szCs w:val="28"/>
        </w:rPr>
        <w:t>(изобразительного, декоративно-</w:t>
      </w:r>
      <w:r w:rsidRPr="00FD7975">
        <w:rPr>
          <w:sz w:val="28"/>
          <w:szCs w:val="28"/>
        </w:rPr>
        <w:t xml:space="preserve">прикладного и народного искусства, скульптуры, дизайна и др.); </w:t>
      </w:r>
    </w:p>
    <w:p w:rsidR="00FD7975" w:rsidRPr="00FD7975" w:rsidRDefault="00FD7975" w:rsidP="00A761BE">
      <w:pPr>
        <w:ind w:left="-567"/>
        <w:jc w:val="both"/>
        <w:rPr>
          <w:sz w:val="28"/>
          <w:szCs w:val="28"/>
        </w:rPr>
      </w:pPr>
      <w:proofErr w:type="gramStart"/>
      <w:r w:rsidRPr="00FD7975">
        <w:rPr>
          <w:sz w:val="28"/>
          <w:szCs w:val="28"/>
        </w:rPr>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roofErr w:type="gramEnd"/>
    </w:p>
    <w:p w:rsidR="00FD7975" w:rsidRPr="00FD7975" w:rsidRDefault="00FD7975" w:rsidP="00A761BE">
      <w:pPr>
        <w:ind w:left="-567"/>
        <w:jc w:val="both"/>
        <w:rPr>
          <w:sz w:val="28"/>
          <w:szCs w:val="28"/>
        </w:rPr>
      </w:pPr>
      <w:r w:rsidRPr="00FD7975">
        <w:rPr>
          <w:sz w:val="28"/>
          <w:szCs w:val="28"/>
        </w:rPr>
        <w:t xml:space="preserve">5)  овладение практическими умениями самовыражения средствами изобразительного искусства. </w:t>
      </w:r>
    </w:p>
    <w:p w:rsidR="00FD7975" w:rsidRPr="00FD7975" w:rsidRDefault="00FD7975" w:rsidP="00FB7F9E">
      <w:pPr>
        <w:ind w:left="-567"/>
        <w:jc w:val="both"/>
        <w:rPr>
          <w:b/>
          <w:sz w:val="28"/>
          <w:szCs w:val="28"/>
        </w:rPr>
      </w:pPr>
      <w:r w:rsidRPr="00FD7975">
        <w:rPr>
          <w:b/>
          <w:sz w:val="28"/>
          <w:szCs w:val="28"/>
        </w:rPr>
        <w:t xml:space="preserve">Музыка: </w:t>
      </w:r>
    </w:p>
    <w:p w:rsidR="00FD7975" w:rsidRPr="00FD7975" w:rsidRDefault="00FD7975" w:rsidP="00A761BE">
      <w:pPr>
        <w:ind w:left="-567"/>
        <w:jc w:val="both"/>
        <w:rPr>
          <w:sz w:val="28"/>
          <w:szCs w:val="28"/>
        </w:rPr>
      </w:pPr>
      <w:r w:rsidRPr="00FD7975">
        <w:rPr>
          <w:sz w:val="28"/>
          <w:szCs w:val="28"/>
        </w:rPr>
        <w:t xml:space="preserve">1)  формирование первоначальных представлений о роли музыки в жизни человека, ее роли в  духовно-нравственном развитии человека; </w:t>
      </w:r>
    </w:p>
    <w:p w:rsidR="00FD7975" w:rsidRPr="00FD7975" w:rsidRDefault="00FD7975" w:rsidP="00FB7F9E">
      <w:pPr>
        <w:ind w:left="-567"/>
        <w:jc w:val="both"/>
        <w:rPr>
          <w:sz w:val="28"/>
          <w:szCs w:val="28"/>
        </w:rPr>
      </w:pPr>
      <w:r w:rsidRPr="00FD7975">
        <w:rPr>
          <w:sz w:val="28"/>
          <w:szCs w:val="28"/>
        </w:rPr>
        <w:t>2)  формирование элементов музыкальной культуры, интереса к м</w:t>
      </w:r>
      <w:r>
        <w:rPr>
          <w:sz w:val="28"/>
          <w:szCs w:val="28"/>
        </w:rPr>
        <w:t xml:space="preserve">узыкальному </w:t>
      </w:r>
      <w:r w:rsidRPr="00FD7975">
        <w:rPr>
          <w:sz w:val="28"/>
          <w:szCs w:val="28"/>
        </w:rPr>
        <w:t>искусству и музыкальной деятельности, формиров</w:t>
      </w:r>
      <w:r>
        <w:rPr>
          <w:sz w:val="28"/>
          <w:szCs w:val="28"/>
        </w:rPr>
        <w:t xml:space="preserve">ание элементарных эстетических </w:t>
      </w:r>
      <w:r w:rsidRPr="00FD7975">
        <w:rPr>
          <w:sz w:val="28"/>
          <w:szCs w:val="28"/>
        </w:rPr>
        <w:t xml:space="preserve">суждений; </w:t>
      </w:r>
    </w:p>
    <w:p w:rsidR="00FD7975" w:rsidRPr="00FD7975" w:rsidRDefault="00FD7975" w:rsidP="00FB7F9E">
      <w:pPr>
        <w:ind w:left="-567"/>
        <w:jc w:val="both"/>
        <w:rPr>
          <w:sz w:val="28"/>
          <w:szCs w:val="28"/>
        </w:rPr>
      </w:pPr>
      <w:r w:rsidRPr="00FD7975">
        <w:rPr>
          <w:sz w:val="28"/>
          <w:szCs w:val="28"/>
        </w:rPr>
        <w:t xml:space="preserve">3)  развитие эмоционального осознанного восприятия музыки, как в процессе </w:t>
      </w:r>
    </w:p>
    <w:p w:rsidR="00FD7975" w:rsidRDefault="00FD7975" w:rsidP="00FB7F9E">
      <w:pPr>
        <w:ind w:left="-567"/>
        <w:jc w:val="both"/>
        <w:rPr>
          <w:sz w:val="28"/>
          <w:szCs w:val="28"/>
        </w:rPr>
      </w:pPr>
      <w:r w:rsidRPr="00FD7975">
        <w:rPr>
          <w:sz w:val="28"/>
          <w:szCs w:val="28"/>
        </w:rPr>
        <w:t xml:space="preserve">активной музыкальной деятельности, так и во время слушания </w:t>
      </w:r>
      <w:proofErr w:type="gramStart"/>
      <w:r w:rsidRPr="00FD7975">
        <w:rPr>
          <w:sz w:val="28"/>
          <w:szCs w:val="28"/>
        </w:rPr>
        <w:t>музыкальных</w:t>
      </w:r>
      <w:proofErr w:type="gramEnd"/>
    </w:p>
    <w:p w:rsidR="00FD7975" w:rsidRPr="00FD7975" w:rsidRDefault="00FD7975" w:rsidP="00FB7F9E">
      <w:pPr>
        <w:ind w:left="-567"/>
        <w:jc w:val="both"/>
        <w:rPr>
          <w:sz w:val="28"/>
          <w:szCs w:val="28"/>
        </w:rPr>
      </w:pPr>
      <w:r w:rsidRPr="00FD7975">
        <w:rPr>
          <w:sz w:val="28"/>
          <w:szCs w:val="28"/>
        </w:rPr>
        <w:t xml:space="preserve">произведений; </w:t>
      </w:r>
    </w:p>
    <w:p w:rsidR="00FD7975" w:rsidRPr="00FD7975" w:rsidRDefault="00FD7975" w:rsidP="00FB7F9E">
      <w:pPr>
        <w:ind w:left="-567"/>
        <w:jc w:val="both"/>
        <w:rPr>
          <w:sz w:val="28"/>
          <w:szCs w:val="28"/>
        </w:rPr>
      </w:pPr>
      <w:r w:rsidRPr="00FD7975">
        <w:rPr>
          <w:sz w:val="28"/>
          <w:szCs w:val="28"/>
        </w:rPr>
        <w:t>4)  формирование эстетических чу</w:t>
      </w:r>
      <w:proofErr w:type="gramStart"/>
      <w:r w:rsidRPr="00FD7975">
        <w:rPr>
          <w:sz w:val="28"/>
          <w:szCs w:val="28"/>
        </w:rPr>
        <w:t>вств в пр</w:t>
      </w:r>
      <w:proofErr w:type="gramEnd"/>
      <w:r w:rsidRPr="00FD7975">
        <w:rPr>
          <w:sz w:val="28"/>
          <w:szCs w:val="28"/>
        </w:rPr>
        <w:t xml:space="preserve">оцессе слушания музыкальных </w:t>
      </w:r>
    </w:p>
    <w:p w:rsidR="00FD7975" w:rsidRPr="00FD7975" w:rsidRDefault="00FD7975" w:rsidP="00FB7F9E">
      <w:pPr>
        <w:ind w:left="-567"/>
        <w:jc w:val="both"/>
        <w:rPr>
          <w:sz w:val="28"/>
          <w:szCs w:val="28"/>
        </w:rPr>
      </w:pPr>
      <w:r w:rsidRPr="00FD7975">
        <w:rPr>
          <w:sz w:val="28"/>
          <w:szCs w:val="28"/>
        </w:rPr>
        <w:t xml:space="preserve">произведений различных жанров; </w:t>
      </w:r>
    </w:p>
    <w:p w:rsidR="00FD7975" w:rsidRPr="00FD7975" w:rsidRDefault="00FD7975" w:rsidP="00FB7F9E">
      <w:pPr>
        <w:ind w:left="-567"/>
        <w:jc w:val="both"/>
        <w:rPr>
          <w:sz w:val="28"/>
          <w:szCs w:val="28"/>
        </w:rPr>
      </w:pPr>
      <w:r w:rsidRPr="00FD7975">
        <w:rPr>
          <w:sz w:val="28"/>
          <w:szCs w:val="28"/>
        </w:rPr>
        <w:t>5)  использование му</w:t>
      </w:r>
      <w:r>
        <w:rPr>
          <w:sz w:val="28"/>
          <w:szCs w:val="28"/>
        </w:rPr>
        <w:t xml:space="preserve">зыкальных образов при создании </w:t>
      </w:r>
      <w:r w:rsidRPr="00FD7975">
        <w:rPr>
          <w:sz w:val="28"/>
          <w:szCs w:val="28"/>
        </w:rPr>
        <w:t>театрализованных и музыкально-пласт</w:t>
      </w:r>
      <w:r>
        <w:rPr>
          <w:sz w:val="28"/>
          <w:szCs w:val="28"/>
        </w:rPr>
        <w:t xml:space="preserve">ических композиций, исполнении </w:t>
      </w:r>
      <w:r w:rsidRPr="00FD7975">
        <w:rPr>
          <w:sz w:val="28"/>
          <w:szCs w:val="28"/>
        </w:rPr>
        <w:t xml:space="preserve">вокально-хоровых произведений, в импровизации. </w:t>
      </w:r>
    </w:p>
    <w:p w:rsidR="00FD7975" w:rsidRPr="00FD7975" w:rsidRDefault="00FD7975" w:rsidP="00FB7F9E">
      <w:pPr>
        <w:ind w:left="-567"/>
        <w:jc w:val="both"/>
        <w:rPr>
          <w:b/>
          <w:sz w:val="28"/>
          <w:szCs w:val="28"/>
        </w:rPr>
      </w:pPr>
      <w:r w:rsidRPr="00FD7975">
        <w:rPr>
          <w:b/>
          <w:sz w:val="28"/>
          <w:szCs w:val="28"/>
        </w:rPr>
        <w:t xml:space="preserve">Технология </w:t>
      </w:r>
    </w:p>
    <w:p w:rsidR="00FD7975" w:rsidRPr="00FD7975" w:rsidRDefault="00FD7975" w:rsidP="00FB7F9E">
      <w:pPr>
        <w:ind w:left="-567"/>
        <w:jc w:val="both"/>
        <w:rPr>
          <w:b/>
          <w:sz w:val="28"/>
          <w:szCs w:val="28"/>
        </w:rPr>
      </w:pPr>
      <w:r w:rsidRPr="00FD7975">
        <w:rPr>
          <w:b/>
          <w:sz w:val="28"/>
          <w:szCs w:val="28"/>
        </w:rPr>
        <w:t xml:space="preserve">Технология (труд): </w:t>
      </w:r>
    </w:p>
    <w:p w:rsidR="00FD7975" w:rsidRDefault="00FD7975" w:rsidP="00A761BE">
      <w:pPr>
        <w:ind w:left="-567"/>
        <w:jc w:val="both"/>
        <w:rPr>
          <w:sz w:val="28"/>
          <w:szCs w:val="28"/>
        </w:rPr>
      </w:pPr>
      <w:r w:rsidRPr="00FD7975">
        <w:rPr>
          <w:sz w:val="28"/>
          <w:szCs w:val="28"/>
        </w:rPr>
        <w:t>1)  формирование навыков самообслуживания, овладение некоторыми технологическими приемами ручной  обработк</w:t>
      </w:r>
      <w:r>
        <w:rPr>
          <w:sz w:val="28"/>
          <w:szCs w:val="28"/>
        </w:rPr>
        <w:t xml:space="preserve">и материалов,  усвоение правил </w:t>
      </w:r>
      <w:r w:rsidRPr="00FD7975">
        <w:rPr>
          <w:sz w:val="28"/>
          <w:szCs w:val="28"/>
        </w:rPr>
        <w:t>техники безопасности;</w:t>
      </w:r>
    </w:p>
    <w:p w:rsidR="00FD7975" w:rsidRPr="00FD7975" w:rsidRDefault="00FD7975" w:rsidP="00FB7F9E">
      <w:pPr>
        <w:ind w:left="-567"/>
        <w:jc w:val="both"/>
        <w:rPr>
          <w:sz w:val="28"/>
          <w:szCs w:val="28"/>
        </w:rPr>
      </w:pPr>
      <w:r w:rsidRPr="00FD7975">
        <w:rPr>
          <w:sz w:val="28"/>
          <w:szCs w:val="28"/>
        </w:rPr>
        <w:t xml:space="preserve">2)  формирование умений работать с разными видами материалов (бумагой, </w:t>
      </w:r>
    </w:p>
    <w:p w:rsidR="00FD7975" w:rsidRPr="00FD7975" w:rsidRDefault="00FD7975" w:rsidP="00FB7F9E">
      <w:pPr>
        <w:ind w:left="-567"/>
        <w:jc w:val="both"/>
        <w:rPr>
          <w:sz w:val="28"/>
          <w:szCs w:val="28"/>
        </w:rPr>
      </w:pPr>
      <w:r w:rsidRPr="00FD7975">
        <w:rPr>
          <w:sz w:val="28"/>
          <w:szCs w:val="28"/>
        </w:rPr>
        <w:t>тканями, пластилином, природным материалом и т.д.);</w:t>
      </w:r>
      <w:r>
        <w:rPr>
          <w:sz w:val="28"/>
          <w:szCs w:val="28"/>
        </w:rPr>
        <w:t xml:space="preserve"> выбирать способы их обработки </w:t>
      </w:r>
      <w:r w:rsidRPr="00FD7975">
        <w:rPr>
          <w:sz w:val="28"/>
          <w:szCs w:val="28"/>
        </w:rPr>
        <w:t xml:space="preserve">в зависимости от их свойств; </w:t>
      </w:r>
    </w:p>
    <w:p w:rsidR="00FD7975" w:rsidRPr="00FD7975" w:rsidRDefault="00FD7975" w:rsidP="00FB7F9E">
      <w:pPr>
        <w:ind w:left="-567"/>
        <w:jc w:val="both"/>
        <w:rPr>
          <w:sz w:val="28"/>
          <w:szCs w:val="28"/>
        </w:rPr>
      </w:pPr>
      <w:r w:rsidRPr="00FD7975">
        <w:rPr>
          <w:sz w:val="28"/>
          <w:szCs w:val="28"/>
        </w:rPr>
        <w:t xml:space="preserve">3)  формирование организационных трудовых умений (правильно располагать </w:t>
      </w:r>
      <w:r w:rsidRPr="00FD7975">
        <w:rPr>
          <w:sz w:val="28"/>
          <w:szCs w:val="28"/>
        </w:rPr>
        <w:lastRenderedPageBreak/>
        <w:t>материалы и инструменты на рабочем месте, выполня</w:t>
      </w:r>
      <w:r>
        <w:rPr>
          <w:sz w:val="28"/>
          <w:szCs w:val="28"/>
        </w:rPr>
        <w:t xml:space="preserve">ть правила безопасной работы и </w:t>
      </w:r>
      <w:r w:rsidRPr="00FD7975">
        <w:rPr>
          <w:sz w:val="28"/>
          <w:szCs w:val="28"/>
        </w:rPr>
        <w:t xml:space="preserve">санитарно-гигиенические требования и т.д.) </w:t>
      </w:r>
    </w:p>
    <w:p w:rsidR="00FD7975" w:rsidRPr="00FD7975" w:rsidRDefault="00FD7975" w:rsidP="00A761BE">
      <w:pPr>
        <w:ind w:left="-567"/>
        <w:jc w:val="both"/>
        <w:rPr>
          <w:sz w:val="28"/>
          <w:szCs w:val="28"/>
        </w:rPr>
      </w:pPr>
      <w:r w:rsidRPr="00FD7975">
        <w:rPr>
          <w:sz w:val="28"/>
          <w:szCs w:val="28"/>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FD7975" w:rsidRPr="00FD7975" w:rsidRDefault="00FD7975" w:rsidP="00FB7F9E">
      <w:pPr>
        <w:ind w:left="-567"/>
        <w:jc w:val="both"/>
        <w:rPr>
          <w:sz w:val="28"/>
          <w:szCs w:val="28"/>
        </w:rPr>
      </w:pPr>
      <w:r w:rsidRPr="00FD7975">
        <w:rPr>
          <w:sz w:val="28"/>
          <w:szCs w:val="28"/>
        </w:rPr>
        <w:t>5)  использование приобретенны</w:t>
      </w:r>
      <w:r>
        <w:rPr>
          <w:sz w:val="28"/>
          <w:szCs w:val="28"/>
        </w:rPr>
        <w:t xml:space="preserve">х знаний и умений  для решения </w:t>
      </w:r>
      <w:r w:rsidRPr="00FD7975">
        <w:rPr>
          <w:sz w:val="28"/>
          <w:szCs w:val="28"/>
        </w:rPr>
        <w:t xml:space="preserve">практических задач. </w:t>
      </w:r>
    </w:p>
    <w:p w:rsidR="00FD7975" w:rsidRPr="00FD7975" w:rsidRDefault="00FD7975" w:rsidP="00FB7F9E">
      <w:pPr>
        <w:ind w:left="-567"/>
        <w:jc w:val="both"/>
        <w:rPr>
          <w:b/>
          <w:sz w:val="28"/>
          <w:szCs w:val="28"/>
        </w:rPr>
      </w:pPr>
      <w:r w:rsidRPr="00FD7975">
        <w:rPr>
          <w:b/>
          <w:sz w:val="28"/>
          <w:szCs w:val="28"/>
        </w:rPr>
        <w:t xml:space="preserve">Физическая культура </w:t>
      </w:r>
    </w:p>
    <w:p w:rsidR="00FD7975" w:rsidRPr="00FD7975" w:rsidRDefault="00FD7975" w:rsidP="00FB7F9E">
      <w:pPr>
        <w:ind w:left="-567"/>
        <w:jc w:val="both"/>
        <w:rPr>
          <w:b/>
          <w:sz w:val="28"/>
          <w:szCs w:val="28"/>
        </w:rPr>
      </w:pPr>
      <w:r w:rsidRPr="00FD7975">
        <w:rPr>
          <w:b/>
          <w:sz w:val="28"/>
          <w:szCs w:val="28"/>
        </w:rPr>
        <w:t xml:space="preserve">Физическая культура (адаптивная) </w:t>
      </w:r>
    </w:p>
    <w:p w:rsidR="00FD7975" w:rsidRPr="00FD7975" w:rsidRDefault="00FD7975" w:rsidP="00A761BE">
      <w:pPr>
        <w:ind w:left="-567"/>
        <w:jc w:val="both"/>
        <w:rPr>
          <w:sz w:val="28"/>
          <w:szCs w:val="28"/>
        </w:rPr>
      </w:pPr>
      <w:r w:rsidRPr="00FD7975">
        <w:rPr>
          <w:sz w:val="28"/>
          <w:szCs w:val="28"/>
        </w:rPr>
        <w:t>1)  формирование первоначальных представлений о значении физической культуры для  укрепления здоровья человека, физическог</w:t>
      </w:r>
      <w:r>
        <w:rPr>
          <w:sz w:val="28"/>
          <w:szCs w:val="28"/>
        </w:rPr>
        <w:t xml:space="preserve">о развития, повышения </w:t>
      </w:r>
      <w:r w:rsidRPr="00FD7975">
        <w:rPr>
          <w:sz w:val="28"/>
          <w:szCs w:val="28"/>
        </w:rPr>
        <w:t xml:space="preserve">работоспособности.  </w:t>
      </w:r>
    </w:p>
    <w:p w:rsidR="00FD7975" w:rsidRPr="007642AE" w:rsidRDefault="007642AE" w:rsidP="00FB7F9E">
      <w:pPr>
        <w:ind w:left="-567"/>
        <w:jc w:val="both"/>
        <w:rPr>
          <w:sz w:val="28"/>
          <w:szCs w:val="28"/>
        </w:rPr>
      </w:pPr>
      <w:r>
        <w:rPr>
          <w:sz w:val="28"/>
          <w:szCs w:val="28"/>
        </w:rPr>
        <w:t>2)</w:t>
      </w:r>
      <w:r w:rsidR="00FD7975" w:rsidRPr="007642AE">
        <w:rPr>
          <w:sz w:val="28"/>
          <w:szCs w:val="28"/>
        </w:rPr>
        <w:t xml:space="preserve">овладение умениями организовывать </w:t>
      </w:r>
      <w:proofErr w:type="spellStart"/>
      <w:r w:rsidR="00FD7975" w:rsidRPr="007642AE">
        <w:rPr>
          <w:sz w:val="28"/>
          <w:szCs w:val="28"/>
        </w:rPr>
        <w:t>здоровьесберегающую</w:t>
      </w:r>
      <w:proofErr w:type="spellEnd"/>
      <w:r w:rsidR="00FD7975" w:rsidRPr="007642AE">
        <w:rPr>
          <w:sz w:val="28"/>
          <w:szCs w:val="28"/>
        </w:rPr>
        <w:t xml:space="preserve"> жизнедеятельность (режим дня, утренняя зарядка, оздоровительные мероприятия, подвижные игры и т. д.);  </w:t>
      </w:r>
    </w:p>
    <w:p w:rsidR="00FD7975" w:rsidRDefault="007642AE" w:rsidP="00A761BE">
      <w:pPr>
        <w:ind w:left="-567"/>
        <w:jc w:val="both"/>
        <w:rPr>
          <w:sz w:val="28"/>
          <w:szCs w:val="28"/>
        </w:rPr>
      </w:pPr>
      <w:r w:rsidRPr="007642AE">
        <w:rPr>
          <w:sz w:val="28"/>
          <w:szCs w:val="28"/>
        </w:rPr>
        <w:t>3)  формирование умения следить за своим физическим состоянием, величиной физических нагрузок.</w:t>
      </w: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FB7F9E">
      <w:pPr>
        <w:ind w:left="-567"/>
        <w:jc w:val="both"/>
        <w:rPr>
          <w:sz w:val="28"/>
          <w:szCs w:val="28"/>
        </w:rPr>
      </w:pPr>
    </w:p>
    <w:p w:rsidR="00B51350" w:rsidRDefault="00B51350" w:rsidP="00E42840">
      <w:pPr>
        <w:jc w:val="both"/>
        <w:rPr>
          <w:sz w:val="28"/>
          <w:szCs w:val="28"/>
        </w:rPr>
      </w:pPr>
    </w:p>
    <w:p w:rsidR="00522114" w:rsidRDefault="00522114" w:rsidP="00E42840">
      <w:pPr>
        <w:jc w:val="both"/>
        <w:rPr>
          <w:sz w:val="28"/>
          <w:szCs w:val="28"/>
        </w:rPr>
      </w:pPr>
    </w:p>
    <w:p w:rsidR="00522114" w:rsidRDefault="00522114" w:rsidP="00E42840">
      <w:pPr>
        <w:jc w:val="both"/>
        <w:rPr>
          <w:sz w:val="28"/>
          <w:szCs w:val="28"/>
        </w:rPr>
      </w:pPr>
    </w:p>
    <w:p w:rsidR="00522114" w:rsidRDefault="00522114" w:rsidP="00E42840">
      <w:pPr>
        <w:jc w:val="both"/>
        <w:rPr>
          <w:sz w:val="28"/>
          <w:szCs w:val="28"/>
        </w:rPr>
      </w:pPr>
    </w:p>
    <w:p w:rsidR="00522114" w:rsidRDefault="00522114" w:rsidP="00E42840">
      <w:pPr>
        <w:jc w:val="both"/>
        <w:rPr>
          <w:sz w:val="28"/>
          <w:szCs w:val="28"/>
        </w:rPr>
      </w:pPr>
    </w:p>
    <w:p w:rsidR="00522114" w:rsidRDefault="00522114" w:rsidP="00E42840">
      <w:pPr>
        <w:jc w:val="both"/>
        <w:rPr>
          <w:sz w:val="28"/>
          <w:szCs w:val="28"/>
        </w:rPr>
      </w:pPr>
    </w:p>
    <w:p w:rsidR="00B51350" w:rsidRDefault="00B51350" w:rsidP="00FB7F9E">
      <w:pPr>
        <w:ind w:left="-567"/>
        <w:jc w:val="both"/>
        <w:rPr>
          <w:sz w:val="28"/>
          <w:szCs w:val="28"/>
        </w:rPr>
      </w:pPr>
    </w:p>
    <w:p w:rsidR="00B51350" w:rsidRPr="00E42840" w:rsidRDefault="00E42840" w:rsidP="003D6357">
      <w:pPr>
        <w:ind w:left="-567"/>
        <w:jc w:val="center"/>
        <w:rPr>
          <w:b/>
          <w:sz w:val="28"/>
          <w:szCs w:val="28"/>
        </w:rPr>
      </w:pPr>
      <w:r w:rsidRPr="00E42840">
        <w:rPr>
          <w:b/>
          <w:sz w:val="28"/>
          <w:szCs w:val="28"/>
        </w:rPr>
        <w:lastRenderedPageBreak/>
        <w:t>1.3.</w:t>
      </w:r>
      <w:r w:rsidR="00B51350" w:rsidRPr="00E42840">
        <w:rPr>
          <w:b/>
          <w:sz w:val="28"/>
          <w:szCs w:val="28"/>
        </w:rPr>
        <w:t xml:space="preserve">Система оценки достижения </w:t>
      </w:r>
      <w:proofErr w:type="gramStart"/>
      <w:r w:rsidR="00B51350" w:rsidRPr="00E42840">
        <w:rPr>
          <w:b/>
          <w:sz w:val="28"/>
          <w:szCs w:val="28"/>
        </w:rPr>
        <w:t>обучающимися</w:t>
      </w:r>
      <w:proofErr w:type="gramEnd"/>
      <w:r w:rsidR="00B51350" w:rsidRPr="00E42840">
        <w:rPr>
          <w:b/>
          <w:sz w:val="28"/>
          <w:szCs w:val="28"/>
        </w:rPr>
        <w:t xml:space="preserve"> с ЗПР</w:t>
      </w:r>
    </w:p>
    <w:p w:rsidR="003D6357" w:rsidRPr="00E42840" w:rsidRDefault="00B51350" w:rsidP="003D6357">
      <w:pPr>
        <w:ind w:left="-567"/>
        <w:jc w:val="center"/>
        <w:rPr>
          <w:b/>
          <w:sz w:val="28"/>
          <w:szCs w:val="28"/>
        </w:rPr>
      </w:pPr>
      <w:r w:rsidRPr="00E42840">
        <w:rPr>
          <w:b/>
          <w:sz w:val="28"/>
          <w:szCs w:val="28"/>
        </w:rPr>
        <w:t xml:space="preserve">планируемых результатов освоения </w:t>
      </w:r>
    </w:p>
    <w:p w:rsidR="00B51350" w:rsidRPr="00E42840" w:rsidRDefault="00B51350" w:rsidP="003D6357">
      <w:pPr>
        <w:ind w:left="-567"/>
        <w:jc w:val="center"/>
        <w:rPr>
          <w:b/>
          <w:sz w:val="28"/>
          <w:szCs w:val="28"/>
        </w:rPr>
      </w:pPr>
      <w:r w:rsidRPr="00E42840">
        <w:rPr>
          <w:b/>
          <w:sz w:val="28"/>
          <w:szCs w:val="28"/>
        </w:rPr>
        <w:t>адаптированной основной</w:t>
      </w:r>
    </w:p>
    <w:p w:rsidR="00B51350" w:rsidRPr="00E42840" w:rsidRDefault="00B51350" w:rsidP="003D6357">
      <w:pPr>
        <w:ind w:left="-567"/>
        <w:jc w:val="center"/>
        <w:rPr>
          <w:b/>
          <w:sz w:val="28"/>
          <w:szCs w:val="28"/>
        </w:rPr>
      </w:pPr>
      <w:r w:rsidRPr="00E42840">
        <w:rPr>
          <w:b/>
          <w:sz w:val="28"/>
          <w:szCs w:val="28"/>
        </w:rPr>
        <w:t>образовательной программы начального общего образования</w:t>
      </w:r>
    </w:p>
    <w:p w:rsidR="003D6357" w:rsidRDefault="003D6357" w:rsidP="00E42840">
      <w:pPr>
        <w:jc w:val="both"/>
        <w:rPr>
          <w:b/>
          <w:sz w:val="40"/>
          <w:szCs w:val="40"/>
        </w:rPr>
      </w:pPr>
    </w:p>
    <w:p w:rsidR="00B51350" w:rsidRPr="00B51350" w:rsidRDefault="00B51350" w:rsidP="00FB7F9E">
      <w:pPr>
        <w:ind w:left="-567"/>
        <w:jc w:val="both"/>
        <w:rPr>
          <w:sz w:val="28"/>
          <w:szCs w:val="28"/>
        </w:rPr>
      </w:pPr>
      <w:r w:rsidRPr="00B51350">
        <w:rPr>
          <w:sz w:val="28"/>
          <w:szCs w:val="28"/>
        </w:rPr>
        <w:t xml:space="preserve">Система оценки достижения обучающимися  с задержкой психического </w:t>
      </w:r>
      <w:proofErr w:type="gramStart"/>
      <w:r w:rsidRPr="00B51350">
        <w:rPr>
          <w:sz w:val="28"/>
          <w:szCs w:val="28"/>
        </w:rPr>
        <w:t>развития  планируемых результатов освоения адаптированной основной</w:t>
      </w:r>
      <w:r>
        <w:rPr>
          <w:sz w:val="28"/>
          <w:szCs w:val="28"/>
        </w:rPr>
        <w:t xml:space="preserve"> </w:t>
      </w:r>
      <w:r w:rsidRPr="00B51350">
        <w:rPr>
          <w:sz w:val="28"/>
          <w:szCs w:val="28"/>
        </w:rPr>
        <w:t>образовательной программы начального общего образования</w:t>
      </w:r>
      <w:proofErr w:type="gramEnd"/>
      <w:r w:rsidRPr="00B51350">
        <w:rPr>
          <w:sz w:val="28"/>
          <w:szCs w:val="28"/>
        </w:rPr>
        <w:t xml:space="preserve">  призвана решить </w:t>
      </w:r>
      <w:r w:rsidRPr="00B51350">
        <w:rPr>
          <w:i/>
          <w:sz w:val="28"/>
          <w:szCs w:val="28"/>
        </w:rPr>
        <w:t>следующие задачи:</w:t>
      </w:r>
      <w:r w:rsidRPr="00B51350">
        <w:rPr>
          <w:sz w:val="28"/>
          <w:szCs w:val="28"/>
        </w:rPr>
        <w:t xml:space="preserve"> </w:t>
      </w:r>
    </w:p>
    <w:p w:rsidR="00B51350" w:rsidRPr="00B51350" w:rsidRDefault="00B51350" w:rsidP="00AB3C68">
      <w:pPr>
        <w:pStyle w:val="a6"/>
        <w:numPr>
          <w:ilvl w:val="0"/>
          <w:numId w:val="3"/>
        </w:numPr>
        <w:ind w:left="-567"/>
        <w:jc w:val="both"/>
        <w:rPr>
          <w:sz w:val="28"/>
          <w:szCs w:val="28"/>
        </w:rPr>
      </w:pPr>
      <w:r w:rsidRPr="00B51350">
        <w:rPr>
          <w:sz w:val="28"/>
          <w:szCs w:val="28"/>
        </w:rPr>
        <w:t xml:space="preserve">закреплять основные направления и цели оценочной деятельности, </w:t>
      </w:r>
    </w:p>
    <w:p w:rsidR="00B51350" w:rsidRPr="00B51350" w:rsidRDefault="00B51350" w:rsidP="00AB3C68">
      <w:pPr>
        <w:pStyle w:val="a6"/>
        <w:numPr>
          <w:ilvl w:val="0"/>
          <w:numId w:val="3"/>
        </w:numPr>
        <w:ind w:left="-567"/>
        <w:jc w:val="both"/>
        <w:rPr>
          <w:sz w:val="28"/>
          <w:szCs w:val="28"/>
        </w:rPr>
      </w:pPr>
      <w:r w:rsidRPr="00B51350">
        <w:rPr>
          <w:sz w:val="28"/>
          <w:szCs w:val="28"/>
        </w:rPr>
        <w:t xml:space="preserve">описывать  объект и содержание оценки, критерии, процедуры и состав </w:t>
      </w:r>
    </w:p>
    <w:p w:rsidR="00B51350" w:rsidRPr="00B51350" w:rsidRDefault="00B51350" w:rsidP="00FB7F9E">
      <w:pPr>
        <w:ind w:left="-567"/>
        <w:jc w:val="both"/>
        <w:rPr>
          <w:sz w:val="28"/>
          <w:szCs w:val="28"/>
        </w:rPr>
      </w:pPr>
      <w:r w:rsidRPr="00B51350">
        <w:rPr>
          <w:sz w:val="28"/>
          <w:szCs w:val="28"/>
        </w:rPr>
        <w:t xml:space="preserve">инструментария оценивания, формы представления результатов, условия и </w:t>
      </w:r>
    </w:p>
    <w:p w:rsidR="00B51350" w:rsidRPr="00B51350" w:rsidRDefault="00B51350" w:rsidP="00FB7F9E">
      <w:pPr>
        <w:ind w:left="-567"/>
        <w:jc w:val="both"/>
        <w:rPr>
          <w:sz w:val="28"/>
          <w:szCs w:val="28"/>
        </w:rPr>
      </w:pPr>
      <w:r w:rsidRPr="00B51350">
        <w:rPr>
          <w:sz w:val="28"/>
          <w:szCs w:val="28"/>
        </w:rPr>
        <w:t xml:space="preserve">границы применения системы оценки; </w:t>
      </w:r>
    </w:p>
    <w:p w:rsidR="00B51350" w:rsidRPr="00B51350" w:rsidRDefault="00B51350" w:rsidP="00AB3C68">
      <w:pPr>
        <w:pStyle w:val="a6"/>
        <w:numPr>
          <w:ilvl w:val="0"/>
          <w:numId w:val="4"/>
        </w:numPr>
        <w:ind w:left="-567"/>
        <w:jc w:val="both"/>
        <w:rPr>
          <w:sz w:val="28"/>
          <w:szCs w:val="28"/>
        </w:rPr>
      </w:pPr>
      <w:r w:rsidRPr="00B51350">
        <w:rPr>
          <w:sz w:val="28"/>
          <w:szCs w:val="28"/>
        </w:rPr>
        <w:t xml:space="preserve">ориентировать образовательный процесс на </w:t>
      </w:r>
      <w:proofErr w:type="gramStart"/>
      <w:r w:rsidRPr="00B51350">
        <w:rPr>
          <w:sz w:val="28"/>
          <w:szCs w:val="28"/>
        </w:rPr>
        <w:t>духовно-нравственное</w:t>
      </w:r>
      <w:proofErr w:type="gramEnd"/>
      <w:r w:rsidRPr="00B51350">
        <w:rPr>
          <w:sz w:val="28"/>
          <w:szCs w:val="28"/>
        </w:rPr>
        <w:t xml:space="preserve"> </w:t>
      </w:r>
    </w:p>
    <w:p w:rsidR="00B51350" w:rsidRPr="00B51350" w:rsidRDefault="00B51350" w:rsidP="00FB7F9E">
      <w:pPr>
        <w:ind w:left="-567"/>
        <w:jc w:val="both"/>
        <w:rPr>
          <w:sz w:val="28"/>
          <w:szCs w:val="28"/>
        </w:rPr>
      </w:pPr>
      <w:r w:rsidRPr="00B51350">
        <w:rPr>
          <w:sz w:val="28"/>
          <w:szCs w:val="28"/>
        </w:rPr>
        <w:t xml:space="preserve">развитие и воспитание обучающихся, достижение планируемых результатов </w:t>
      </w:r>
    </w:p>
    <w:p w:rsidR="00B51350" w:rsidRPr="00B51350" w:rsidRDefault="00B51350" w:rsidP="00FB7F9E">
      <w:pPr>
        <w:ind w:left="-567"/>
        <w:jc w:val="both"/>
        <w:rPr>
          <w:sz w:val="28"/>
          <w:szCs w:val="28"/>
        </w:rPr>
      </w:pPr>
      <w:r w:rsidRPr="00B51350">
        <w:rPr>
          <w:sz w:val="28"/>
          <w:szCs w:val="28"/>
        </w:rPr>
        <w:t xml:space="preserve">освоения содержания учебных предметов и формирование универсальных </w:t>
      </w:r>
    </w:p>
    <w:p w:rsidR="00B51350" w:rsidRPr="00B51350" w:rsidRDefault="00B51350" w:rsidP="00FB7F9E">
      <w:pPr>
        <w:ind w:left="-567"/>
        <w:jc w:val="both"/>
        <w:rPr>
          <w:sz w:val="28"/>
          <w:szCs w:val="28"/>
        </w:rPr>
      </w:pPr>
      <w:r w:rsidRPr="00B51350">
        <w:rPr>
          <w:sz w:val="28"/>
          <w:szCs w:val="28"/>
        </w:rPr>
        <w:t xml:space="preserve">учебных действий; </w:t>
      </w:r>
    </w:p>
    <w:p w:rsidR="00B51350" w:rsidRPr="00B51350" w:rsidRDefault="00B51350" w:rsidP="00AB3C68">
      <w:pPr>
        <w:pStyle w:val="a6"/>
        <w:numPr>
          <w:ilvl w:val="0"/>
          <w:numId w:val="4"/>
        </w:numPr>
        <w:ind w:left="-567"/>
        <w:jc w:val="both"/>
        <w:rPr>
          <w:sz w:val="28"/>
          <w:szCs w:val="28"/>
        </w:rPr>
      </w:pPr>
      <w:r w:rsidRPr="00B51350">
        <w:rPr>
          <w:sz w:val="28"/>
          <w:szCs w:val="28"/>
        </w:rPr>
        <w:t xml:space="preserve">обеспечивать комплексный подход к оценке результатов  освоения </w:t>
      </w:r>
    </w:p>
    <w:p w:rsidR="00B51350" w:rsidRPr="00B51350" w:rsidRDefault="00B51350" w:rsidP="00FB7F9E">
      <w:pPr>
        <w:ind w:left="-567"/>
        <w:jc w:val="both"/>
        <w:rPr>
          <w:sz w:val="28"/>
          <w:szCs w:val="28"/>
        </w:rPr>
      </w:pPr>
      <w:r w:rsidRPr="00B51350">
        <w:rPr>
          <w:sz w:val="28"/>
          <w:szCs w:val="28"/>
        </w:rPr>
        <w:t xml:space="preserve">адаптированной  основной образовательной программы начального общего </w:t>
      </w:r>
    </w:p>
    <w:p w:rsidR="00B51350" w:rsidRPr="00B51350" w:rsidRDefault="00B51350" w:rsidP="00FB7F9E">
      <w:pPr>
        <w:ind w:left="-567"/>
        <w:jc w:val="both"/>
        <w:rPr>
          <w:sz w:val="28"/>
          <w:szCs w:val="28"/>
        </w:rPr>
      </w:pPr>
      <w:r w:rsidRPr="00B51350">
        <w:rPr>
          <w:sz w:val="28"/>
          <w:szCs w:val="28"/>
        </w:rPr>
        <w:t xml:space="preserve">образования, </w:t>
      </w:r>
      <w:proofErr w:type="gramStart"/>
      <w:r w:rsidRPr="00B51350">
        <w:rPr>
          <w:sz w:val="28"/>
          <w:szCs w:val="28"/>
        </w:rPr>
        <w:t>позволяющий</w:t>
      </w:r>
      <w:proofErr w:type="gramEnd"/>
      <w:r w:rsidRPr="00B51350">
        <w:rPr>
          <w:sz w:val="28"/>
          <w:szCs w:val="28"/>
        </w:rPr>
        <w:t xml:space="preserve"> вести оценку предметных, </w:t>
      </w:r>
      <w:proofErr w:type="spellStart"/>
      <w:r w:rsidRPr="00B51350">
        <w:rPr>
          <w:sz w:val="28"/>
          <w:szCs w:val="28"/>
        </w:rPr>
        <w:t>метапредметных</w:t>
      </w:r>
      <w:proofErr w:type="spellEnd"/>
      <w:r w:rsidRPr="00B51350">
        <w:rPr>
          <w:sz w:val="28"/>
          <w:szCs w:val="28"/>
        </w:rPr>
        <w:t xml:space="preserve"> и </w:t>
      </w:r>
    </w:p>
    <w:p w:rsidR="00B51350" w:rsidRPr="00B51350" w:rsidRDefault="00B51350" w:rsidP="00FB7F9E">
      <w:pPr>
        <w:ind w:left="-567"/>
        <w:jc w:val="both"/>
        <w:rPr>
          <w:sz w:val="28"/>
          <w:szCs w:val="28"/>
        </w:rPr>
      </w:pPr>
      <w:r w:rsidRPr="00B51350">
        <w:rPr>
          <w:sz w:val="28"/>
          <w:szCs w:val="28"/>
        </w:rPr>
        <w:t xml:space="preserve">личностных результатов; </w:t>
      </w:r>
    </w:p>
    <w:p w:rsidR="00B51350" w:rsidRPr="00B51350" w:rsidRDefault="00B51350" w:rsidP="00AB3C68">
      <w:pPr>
        <w:pStyle w:val="a6"/>
        <w:numPr>
          <w:ilvl w:val="0"/>
          <w:numId w:val="4"/>
        </w:numPr>
        <w:ind w:left="-567"/>
        <w:jc w:val="both"/>
        <w:rPr>
          <w:sz w:val="28"/>
          <w:szCs w:val="28"/>
        </w:rPr>
      </w:pPr>
      <w:r w:rsidRPr="00B51350">
        <w:rPr>
          <w:sz w:val="28"/>
          <w:szCs w:val="28"/>
        </w:rPr>
        <w:t xml:space="preserve">предусматривать оценку достижений обучающихся и оценку эффективности деятельности образовательного учреждения; </w:t>
      </w:r>
    </w:p>
    <w:p w:rsidR="00B51350" w:rsidRPr="00B51350" w:rsidRDefault="00B51350" w:rsidP="00AB3C68">
      <w:pPr>
        <w:pStyle w:val="a6"/>
        <w:numPr>
          <w:ilvl w:val="0"/>
          <w:numId w:val="4"/>
        </w:numPr>
        <w:ind w:left="-567"/>
        <w:jc w:val="both"/>
        <w:rPr>
          <w:sz w:val="28"/>
          <w:szCs w:val="28"/>
        </w:rPr>
      </w:pPr>
      <w:r w:rsidRPr="00B51350">
        <w:rPr>
          <w:sz w:val="28"/>
          <w:szCs w:val="28"/>
        </w:rPr>
        <w:t xml:space="preserve">позволять осуществлять оценку динамики учебных достижений </w:t>
      </w:r>
    </w:p>
    <w:p w:rsidR="00B51350" w:rsidRDefault="00B51350" w:rsidP="00FB7F9E">
      <w:pPr>
        <w:ind w:left="-567"/>
        <w:jc w:val="both"/>
        <w:rPr>
          <w:sz w:val="28"/>
          <w:szCs w:val="28"/>
        </w:rPr>
      </w:pPr>
      <w:proofErr w:type="gramStart"/>
      <w:r w:rsidRPr="00B51350">
        <w:rPr>
          <w:sz w:val="28"/>
          <w:szCs w:val="28"/>
        </w:rPr>
        <w:t>обучающихся</w:t>
      </w:r>
      <w:proofErr w:type="gramEnd"/>
      <w:r w:rsidRPr="00B51350">
        <w:rPr>
          <w:sz w:val="28"/>
          <w:szCs w:val="28"/>
        </w:rPr>
        <w:t xml:space="preserve"> и развития жизненной компетенции.  </w:t>
      </w:r>
    </w:p>
    <w:p w:rsidR="00B51350" w:rsidRPr="00B51350" w:rsidRDefault="00B51350" w:rsidP="00FB7F9E">
      <w:pPr>
        <w:ind w:left="-567"/>
        <w:jc w:val="both"/>
        <w:rPr>
          <w:sz w:val="28"/>
          <w:szCs w:val="28"/>
        </w:rPr>
      </w:pPr>
      <w:r w:rsidRPr="00B51350">
        <w:rPr>
          <w:sz w:val="28"/>
          <w:szCs w:val="28"/>
        </w:rP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w:t>
      </w:r>
    </w:p>
    <w:p w:rsidR="00B51350" w:rsidRPr="00B51350" w:rsidRDefault="00B51350" w:rsidP="00FB7F9E">
      <w:pPr>
        <w:ind w:left="-567"/>
        <w:jc w:val="both"/>
        <w:rPr>
          <w:sz w:val="28"/>
          <w:szCs w:val="28"/>
        </w:rPr>
      </w:pPr>
      <w:r w:rsidRPr="00B51350">
        <w:rPr>
          <w:sz w:val="28"/>
          <w:szCs w:val="28"/>
        </w:rPr>
        <w:t xml:space="preserve">опираться на следующие </w:t>
      </w:r>
      <w:r w:rsidRPr="00B51350">
        <w:rPr>
          <w:i/>
          <w:sz w:val="28"/>
          <w:szCs w:val="28"/>
        </w:rPr>
        <w:t>принципы:</w:t>
      </w:r>
      <w:r w:rsidRPr="00B51350">
        <w:rPr>
          <w:sz w:val="28"/>
          <w:szCs w:val="28"/>
        </w:rPr>
        <w:t xml:space="preserve"> </w:t>
      </w:r>
    </w:p>
    <w:p w:rsidR="00B51350" w:rsidRPr="00B51350" w:rsidRDefault="00B51350" w:rsidP="00FB7F9E">
      <w:pPr>
        <w:ind w:left="-567"/>
        <w:jc w:val="both"/>
        <w:rPr>
          <w:sz w:val="28"/>
          <w:szCs w:val="28"/>
        </w:rPr>
      </w:pPr>
      <w:r w:rsidRPr="00B51350">
        <w:rPr>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B51350" w:rsidRPr="00B51350" w:rsidRDefault="00B51350" w:rsidP="00FB7F9E">
      <w:pPr>
        <w:ind w:left="-567"/>
        <w:jc w:val="both"/>
        <w:rPr>
          <w:sz w:val="28"/>
          <w:szCs w:val="28"/>
        </w:rPr>
      </w:pPr>
      <w:r w:rsidRPr="00B51350">
        <w:rPr>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B51350" w:rsidRDefault="00B51350" w:rsidP="00FB7F9E">
      <w:pPr>
        <w:ind w:left="-567"/>
        <w:jc w:val="both"/>
        <w:rPr>
          <w:sz w:val="28"/>
          <w:szCs w:val="28"/>
        </w:rPr>
      </w:pPr>
      <w:r w:rsidRPr="00B51350">
        <w:rPr>
          <w:sz w:val="28"/>
          <w:szCs w:val="28"/>
        </w:rPr>
        <w:t>3) единства параметров, критериев и инструментария оценки достижений в освоении содержания АООП, что сможет обеспечить</w:t>
      </w:r>
      <w:r w:rsidRPr="00B51350">
        <w:t xml:space="preserve"> </w:t>
      </w:r>
      <w:r w:rsidRPr="00B51350">
        <w:rPr>
          <w:sz w:val="28"/>
          <w:szCs w:val="28"/>
        </w:rPr>
        <w:t>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51350" w:rsidRPr="00B51350" w:rsidRDefault="00B51350" w:rsidP="00FB7F9E">
      <w:pPr>
        <w:ind w:left="-567"/>
        <w:jc w:val="both"/>
        <w:rPr>
          <w:sz w:val="28"/>
          <w:szCs w:val="28"/>
        </w:rPr>
      </w:pPr>
      <w:r w:rsidRPr="00B51350">
        <w:rPr>
          <w:sz w:val="28"/>
          <w:szCs w:val="28"/>
        </w:rPr>
        <w:t xml:space="preserve">В соответствии с требования ФГОС для </w:t>
      </w:r>
      <w:proofErr w:type="gramStart"/>
      <w:r w:rsidRPr="00B51350">
        <w:rPr>
          <w:sz w:val="28"/>
          <w:szCs w:val="28"/>
        </w:rPr>
        <w:t>обучающихся</w:t>
      </w:r>
      <w:proofErr w:type="gramEnd"/>
      <w:r w:rsidRPr="00B51350">
        <w:rPr>
          <w:sz w:val="28"/>
          <w:szCs w:val="28"/>
        </w:rPr>
        <w:t xml:space="preserve"> с  ЗПР  оценке подлежат  личностные, </w:t>
      </w:r>
      <w:proofErr w:type="spellStart"/>
      <w:r w:rsidRPr="00B51350">
        <w:rPr>
          <w:sz w:val="28"/>
          <w:szCs w:val="28"/>
        </w:rPr>
        <w:t>метапредметные</w:t>
      </w:r>
      <w:proofErr w:type="spellEnd"/>
      <w:r w:rsidRPr="00B51350">
        <w:rPr>
          <w:sz w:val="28"/>
          <w:szCs w:val="28"/>
        </w:rPr>
        <w:t xml:space="preserve"> и предметные результаты. </w:t>
      </w:r>
    </w:p>
    <w:p w:rsidR="00B51350" w:rsidRPr="00B51350" w:rsidRDefault="00B51350" w:rsidP="00FB7F9E">
      <w:pPr>
        <w:ind w:left="-567"/>
        <w:jc w:val="both"/>
        <w:rPr>
          <w:sz w:val="28"/>
          <w:szCs w:val="28"/>
        </w:rPr>
      </w:pPr>
      <w:r w:rsidRPr="00B51350">
        <w:rPr>
          <w:i/>
          <w:sz w:val="28"/>
          <w:szCs w:val="28"/>
        </w:rPr>
        <w:t>Личностные результаты</w:t>
      </w:r>
      <w:r w:rsidRPr="00B51350">
        <w:rPr>
          <w:sz w:val="28"/>
          <w:szCs w:val="28"/>
        </w:rPr>
        <w:t xml:space="preserve">  включают овладение обучающимися социальными (жизненными) компетенциями, необходимыми для решения практико-</w:t>
      </w:r>
      <w:r w:rsidRPr="00B51350">
        <w:rPr>
          <w:sz w:val="28"/>
          <w:szCs w:val="28"/>
        </w:rPr>
        <w:lastRenderedPageBreak/>
        <w:t xml:space="preserve">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B51350" w:rsidRDefault="00B51350" w:rsidP="003D6357">
      <w:pPr>
        <w:ind w:left="-567"/>
        <w:jc w:val="both"/>
        <w:rPr>
          <w:sz w:val="28"/>
          <w:szCs w:val="28"/>
        </w:rPr>
      </w:pPr>
      <w:r w:rsidRPr="00B51350">
        <w:rPr>
          <w:sz w:val="28"/>
          <w:szCs w:val="28"/>
        </w:rP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w:t>
      </w:r>
      <w:r>
        <w:rPr>
          <w:sz w:val="28"/>
          <w:szCs w:val="28"/>
        </w:rPr>
        <w:t xml:space="preserve"> </w:t>
      </w:r>
      <w:r w:rsidRPr="00B51350">
        <w:rPr>
          <w:sz w:val="28"/>
          <w:szCs w:val="28"/>
        </w:rPr>
        <w:t>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w:t>
      </w:r>
      <w:r>
        <w:rPr>
          <w:sz w:val="28"/>
          <w:szCs w:val="28"/>
        </w:rPr>
        <w:t xml:space="preserve"> экспертной группы определяется </w:t>
      </w:r>
      <w:r w:rsidRPr="00B51350">
        <w:rPr>
          <w:sz w:val="28"/>
          <w:szCs w:val="28"/>
        </w:rPr>
        <w:t>образовательной организацией  и должен  включать  педагогических и медицинских работников (учителей, воспи</w:t>
      </w:r>
      <w:r>
        <w:rPr>
          <w:sz w:val="28"/>
          <w:szCs w:val="28"/>
        </w:rPr>
        <w:t>тателей, учителей-логопедов, пе</w:t>
      </w:r>
      <w:r w:rsidRPr="00B51350">
        <w:rPr>
          <w:sz w:val="28"/>
          <w:szCs w:val="28"/>
        </w:rPr>
        <w:t>дагогов-психологов, социальных педагогов</w:t>
      </w:r>
      <w:r>
        <w:rPr>
          <w:sz w:val="28"/>
          <w:szCs w:val="28"/>
        </w:rPr>
        <w:t>, врача психоневролога, невропа</w:t>
      </w:r>
      <w:r w:rsidRPr="00B51350">
        <w:rPr>
          <w:sz w:val="28"/>
          <w:szCs w:val="28"/>
        </w:rPr>
        <w:t xml:space="preserve">толога, педиатра), которые хорошо знают ученика. Для полноты оценки личностных результатов освоения </w:t>
      </w:r>
      <w:proofErr w:type="gramStart"/>
      <w:r w:rsidRPr="00B51350">
        <w:rPr>
          <w:sz w:val="28"/>
          <w:szCs w:val="28"/>
        </w:rPr>
        <w:t>обучающимися</w:t>
      </w:r>
      <w:proofErr w:type="gramEnd"/>
      <w:r w:rsidRPr="00B51350">
        <w:rPr>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51350" w:rsidRPr="00B51350" w:rsidRDefault="00B51350" w:rsidP="00FB7F9E">
      <w:pPr>
        <w:ind w:left="-567"/>
        <w:jc w:val="both"/>
        <w:rPr>
          <w:sz w:val="28"/>
          <w:szCs w:val="28"/>
        </w:rPr>
      </w:pPr>
      <w:proofErr w:type="spellStart"/>
      <w:r w:rsidRPr="00B51350">
        <w:rPr>
          <w:i/>
          <w:sz w:val="28"/>
          <w:szCs w:val="28"/>
        </w:rPr>
        <w:t>Метапредметные</w:t>
      </w:r>
      <w:proofErr w:type="spellEnd"/>
      <w:r w:rsidRPr="00B51350">
        <w:rPr>
          <w:i/>
          <w:sz w:val="28"/>
          <w:szCs w:val="28"/>
        </w:rPr>
        <w:t xml:space="preserve"> результаты</w:t>
      </w:r>
      <w:r w:rsidRPr="00B51350">
        <w:rPr>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w:t>
      </w:r>
    </w:p>
    <w:p w:rsidR="00B51350" w:rsidRPr="00B51350" w:rsidRDefault="00B51350" w:rsidP="00FB7F9E">
      <w:pPr>
        <w:ind w:left="-567"/>
        <w:jc w:val="both"/>
        <w:rPr>
          <w:sz w:val="28"/>
          <w:szCs w:val="28"/>
        </w:rPr>
      </w:pPr>
      <w:r w:rsidRPr="00B51350">
        <w:rPr>
          <w:sz w:val="28"/>
          <w:szCs w:val="28"/>
        </w:rPr>
        <w:t xml:space="preserve">(составляющими основу умения учиться)  и </w:t>
      </w:r>
      <w:proofErr w:type="spellStart"/>
      <w:r w:rsidRPr="00B51350">
        <w:rPr>
          <w:sz w:val="28"/>
          <w:szCs w:val="28"/>
        </w:rPr>
        <w:t>межпредметными</w:t>
      </w:r>
      <w:proofErr w:type="spellEnd"/>
      <w:r w:rsidRPr="00B51350">
        <w:rPr>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 Оценка </w:t>
      </w:r>
      <w:proofErr w:type="spellStart"/>
      <w:r w:rsidRPr="00B51350">
        <w:rPr>
          <w:sz w:val="28"/>
          <w:szCs w:val="28"/>
        </w:rPr>
        <w:t>метапредметных</w:t>
      </w:r>
      <w:proofErr w:type="spellEnd"/>
      <w:r w:rsidRPr="00B51350">
        <w:rPr>
          <w:sz w:val="28"/>
          <w:szCs w:val="28"/>
        </w:rPr>
        <w:t xml:space="preserve"> результатов предполагает оценку продвижения </w:t>
      </w:r>
      <w:r>
        <w:rPr>
          <w:sz w:val="28"/>
          <w:szCs w:val="28"/>
        </w:rPr>
        <w:t>обучающегося</w:t>
      </w:r>
      <w:r w:rsidR="003D6357">
        <w:rPr>
          <w:sz w:val="28"/>
          <w:szCs w:val="28"/>
        </w:rPr>
        <w:t xml:space="preserve"> </w:t>
      </w:r>
      <w:r w:rsidRPr="00B51350">
        <w:rPr>
          <w:sz w:val="28"/>
          <w:szCs w:val="28"/>
        </w:rPr>
        <w:t xml:space="preserve">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B51350" w:rsidRPr="00B51350" w:rsidRDefault="00B51350" w:rsidP="003D6357">
      <w:pPr>
        <w:ind w:left="-567"/>
        <w:jc w:val="both"/>
        <w:rPr>
          <w:sz w:val="28"/>
          <w:szCs w:val="28"/>
        </w:rPr>
      </w:pPr>
      <w:r w:rsidRPr="00B51350">
        <w:rPr>
          <w:sz w:val="28"/>
          <w:szCs w:val="28"/>
        </w:rPr>
        <w:t xml:space="preserve">Основное содержание оценки </w:t>
      </w:r>
      <w:proofErr w:type="spellStart"/>
      <w:r w:rsidRPr="00B51350">
        <w:rPr>
          <w:sz w:val="28"/>
          <w:szCs w:val="28"/>
        </w:rPr>
        <w:t>метапредметных</w:t>
      </w:r>
      <w:proofErr w:type="spellEnd"/>
      <w:r w:rsidRPr="00B51350">
        <w:rPr>
          <w:sz w:val="28"/>
          <w:szCs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w:t>
      </w:r>
      <w:r w:rsidRPr="00B51350">
        <w:t xml:space="preserve"> </w:t>
      </w:r>
      <w:r w:rsidRPr="00B51350">
        <w:rPr>
          <w:sz w:val="28"/>
          <w:szCs w:val="28"/>
        </w:rPr>
        <w:t xml:space="preserve">способность  обучающихся  с ЗПР  к самостоятельному усвоению новых знаний и умений, включая организацию этого процесса. </w:t>
      </w:r>
    </w:p>
    <w:p w:rsidR="00B51350" w:rsidRPr="00B51350" w:rsidRDefault="00B51350" w:rsidP="003D6357">
      <w:pPr>
        <w:ind w:left="-567"/>
        <w:jc w:val="both"/>
        <w:rPr>
          <w:sz w:val="28"/>
          <w:szCs w:val="28"/>
        </w:rPr>
      </w:pPr>
      <w:r w:rsidRPr="00B51350">
        <w:rPr>
          <w:i/>
          <w:sz w:val="28"/>
          <w:szCs w:val="28"/>
        </w:rPr>
        <w:t>Предметные результаты</w:t>
      </w:r>
      <w:r w:rsidRPr="00B51350">
        <w:rPr>
          <w:sz w:val="28"/>
          <w:szCs w:val="28"/>
        </w:rPr>
        <w:t xml:space="preserve"> включают освоенные </w:t>
      </w:r>
      <w:proofErr w:type="gramStart"/>
      <w:r w:rsidRPr="00B51350">
        <w:rPr>
          <w:sz w:val="28"/>
          <w:szCs w:val="28"/>
        </w:rPr>
        <w:t>обучающимися</w:t>
      </w:r>
      <w:proofErr w:type="gramEnd"/>
      <w:r w:rsidRPr="00B51350">
        <w:rPr>
          <w:sz w:val="28"/>
          <w:szCs w:val="28"/>
        </w:rPr>
        <w:t xml:space="preserve"> знания и умения, специфичные для каждой образовательной области, готовность их применения. </w:t>
      </w:r>
    </w:p>
    <w:p w:rsidR="00B51350" w:rsidRDefault="00B51350" w:rsidP="00FB7F9E">
      <w:pPr>
        <w:ind w:left="-567"/>
        <w:jc w:val="both"/>
        <w:rPr>
          <w:sz w:val="28"/>
          <w:szCs w:val="28"/>
        </w:rPr>
      </w:pPr>
      <w:proofErr w:type="gramStart"/>
      <w:r w:rsidRPr="00B51350">
        <w:rPr>
          <w:sz w:val="28"/>
          <w:szCs w:val="28"/>
        </w:rPr>
        <w:lastRenderedPageBreak/>
        <w:t xml:space="preserve">Оценку этой группы результатов </w:t>
      </w:r>
      <w:r w:rsidR="00D73714">
        <w:rPr>
          <w:sz w:val="28"/>
          <w:szCs w:val="28"/>
        </w:rPr>
        <w:t>начинается</w:t>
      </w:r>
      <w:r w:rsidRPr="00B51350">
        <w:rPr>
          <w:sz w:val="28"/>
          <w:szCs w:val="28"/>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B51350">
        <w:rPr>
          <w:sz w:val="28"/>
          <w:szCs w:val="28"/>
        </w:rPr>
        <w:t xml:space="preserve"> Кроме </w:t>
      </w:r>
      <w:r>
        <w:rPr>
          <w:sz w:val="28"/>
          <w:szCs w:val="28"/>
        </w:rPr>
        <w:t>т</w:t>
      </w:r>
      <w:r w:rsidRPr="00B51350">
        <w:rPr>
          <w:sz w:val="28"/>
          <w:szCs w:val="28"/>
        </w:rPr>
        <w:t xml:space="preserve">ого, сама учебная деятельность будет привычной для </w:t>
      </w:r>
      <w:proofErr w:type="gramStart"/>
      <w:r w:rsidRPr="00B51350">
        <w:rPr>
          <w:sz w:val="28"/>
          <w:szCs w:val="28"/>
        </w:rPr>
        <w:t>обучающихся</w:t>
      </w:r>
      <w:proofErr w:type="gramEnd"/>
      <w:r w:rsidRPr="00B51350">
        <w:rPr>
          <w:sz w:val="28"/>
          <w:szCs w:val="28"/>
        </w:rPr>
        <w:t xml:space="preserve">, и они смогут ее организовывать под руководством учителя. </w:t>
      </w:r>
    </w:p>
    <w:p w:rsidR="00B51350" w:rsidRDefault="00B51350" w:rsidP="00FB7F9E">
      <w:pPr>
        <w:ind w:left="-567"/>
        <w:jc w:val="both"/>
        <w:rPr>
          <w:sz w:val="28"/>
          <w:szCs w:val="28"/>
        </w:rPr>
      </w:pPr>
      <w:r w:rsidRPr="00B51350">
        <w:rPr>
          <w:sz w:val="28"/>
          <w:szCs w:val="28"/>
        </w:rPr>
        <w:t xml:space="preserve">В процессе оценки достижения планируемых  личностных, </w:t>
      </w:r>
      <w:proofErr w:type="spellStart"/>
      <w:r w:rsidRPr="00B51350">
        <w:rPr>
          <w:sz w:val="28"/>
          <w:szCs w:val="28"/>
        </w:rPr>
        <w:t>метапредметных</w:t>
      </w:r>
      <w:proofErr w:type="spellEnd"/>
      <w:r w:rsidRPr="00B51350">
        <w:rPr>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D73714" w:rsidRDefault="00D73714" w:rsidP="00FB7F9E">
      <w:pPr>
        <w:ind w:left="-567"/>
        <w:jc w:val="both"/>
        <w:rPr>
          <w:sz w:val="28"/>
          <w:szCs w:val="28"/>
        </w:rPr>
      </w:pPr>
    </w:p>
    <w:p w:rsidR="0062692B" w:rsidRDefault="0062692B" w:rsidP="0062692B">
      <w:pPr>
        <w:jc w:val="both"/>
        <w:rPr>
          <w:sz w:val="28"/>
          <w:szCs w:val="28"/>
        </w:rPr>
      </w:pPr>
    </w:p>
    <w:p w:rsidR="00522114" w:rsidRPr="00522114" w:rsidRDefault="00522114" w:rsidP="0062692B">
      <w:pPr>
        <w:jc w:val="center"/>
        <w:rPr>
          <w:b/>
          <w:sz w:val="28"/>
          <w:szCs w:val="28"/>
        </w:rPr>
      </w:pPr>
      <w:r>
        <w:rPr>
          <w:b/>
          <w:sz w:val="28"/>
          <w:szCs w:val="28"/>
        </w:rPr>
        <w:lastRenderedPageBreak/>
        <w:t>2.</w:t>
      </w:r>
      <w:r w:rsidRPr="00522114">
        <w:rPr>
          <w:b/>
          <w:sz w:val="28"/>
          <w:szCs w:val="28"/>
        </w:rPr>
        <w:t>Содержательный раздел:</w:t>
      </w:r>
    </w:p>
    <w:p w:rsidR="00522114" w:rsidRPr="00522114" w:rsidRDefault="00522114" w:rsidP="0062692B">
      <w:pPr>
        <w:pStyle w:val="a6"/>
        <w:ind w:left="-207"/>
        <w:jc w:val="center"/>
        <w:rPr>
          <w:b/>
          <w:sz w:val="28"/>
          <w:szCs w:val="28"/>
        </w:rPr>
      </w:pPr>
      <w:r w:rsidRPr="00522114">
        <w:rPr>
          <w:b/>
          <w:sz w:val="28"/>
          <w:szCs w:val="28"/>
        </w:rPr>
        <w:t>2.1.</w:t>
      </w:r>
      <w:r w:rsidRPr="00522114">
        <w:rPr>
          <w:b/>
          <w:bCs/>
          <w:sz w:val="28"/>
          <w:szCs w:val="28"/>
        </w:rPr>
        <w:t xml:space="preserve"> .Направления и содержание программы коррекционной работы</w:t>
      </w:r>
    </w:p>
    <w:p w:rsidR="00E42840" w:rsidRPr="00522114" w:rsidRDefault="00E42840" w:rsidP="00E42840">
      <w:pPr>
        <w:ind w:left="-567" w:firstLine="708"/>
        <w:jc w:val="both"/>
        <w:rPr>
          <w:b/>
          <w:bCs/>
          <w:spacing w:val="6"/>
          <w:sz w:val="28"/>
          <w:szCs w:val="28"/>
        </w:rPr>
      </w:pPr>
    </w:p>
    <w:p w:rsidR="00666C58" w:rsidRPr="00602067" w:rsidRDefault="00666C58" w:rsidP="00666C58">
      <w:pPr>
        <w:shd w:val="clear" w:color="auto" w:fill="FFFFFF"/>
        <w:tabs>
          <w:tab w:val="left" w:pos="1080"/>
        </w:tabs>
        <w:ind w:left="-567"/>
        <w:jc w:val="both"/>
        <w:rPr>
          <w:sz w:val="28"/>
          <w:szCs w:val="28"/>
        </w:rPr>
      </w:pPr>
      <w:r w:rsidRPr="00602067">
        <w:rPr>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   </w:t>
      </w:r>
    </w:p>
    <w:p w:rsidR="00666C58" w:rsidRPr="00602067" w:rsidRDefault="00666C58" w:rsidP="00666C58">
      <w:pPr>
        <w:shd w:val="clear" w:color="auto" w:fill="FFFFFF"/>
        <w:tabs>
          <w:tab w:val="left" w:pos="1080"/>
        </w:tabs>
        <w:ind w:left="-567"/>
        <w:jc w:val="both"/>
        <w:rPr>
          <w:sz w:val="28"/>
          <w:szCs w:val="28"/>
        </w:rPr>
      </w:pPr>
      <w:proofErr w:type="gramStart"/>
      <w:r w:rsidRPr="00602067">
        <w:rPr>
          <w:sz w:val="28"/>
          <w:szCs w:val="28"/>
        </w:rPr>
        <w:t xml:space="preserve">В соответствии с требованиями ФГОС начального общего образования обучающихся с ЗПР  </w:t>
      </w:r>
      <w:r w:rsidRPr="00602067">
        <w:rPr>
          <w:i/>
          <w:sz w:val="28"/>
          <w:szCs w:val="28"/>
        </w:rPr>
        <w:t>целью программы</w:t>
      </w:r>
      <w:r w:rsidRPr="00602067">
        <w:rPr>
          <w:sz w:val="28"/>
          <w:szCs w:val="28"/>
        </w:rPr>
        <w:t xml:space="preserve"> коррекционной работы является создание системы комплексного  </w:t>
      </w:r>
      <w:proofErr w:type="spellStart"/>
      <w:r w:rsidRPr="00602067">
        <w:rPr>
          <w:sz w:val="28"/>
          <w:szCs w:val="28"/>
        </w:rPr>
        <w:t>психолого-медико-педагогического</w:t>
      </w:r>
      <w:proofErr w:type="spellEnd"/>
      <w:r w:rsidRPr="00602067">
        <w:t xml:space="preserve"> </w:t>
      </w:r>
      <w:r w:rsidRPr="00602067">
        <w:rPr>
          <w:sz w:val="28"/>
          <w:szCs w:val="28"/>
        </w:rPr>
        <w:t xml:space="preserve">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roofErr w:type="gramEnd"/>
    </w:p>
    <w:p w:rsidR="00666C58" w:rsidRPr="00602067" w:rsidRDefault="00666C58" w:rsidP="00666C58">
      <w:pPr>
        <w:shd w:val="clear" w:color="auto" w:fill="FFFFFF"/>
        <w:tabs>
          <w:tab w:val="left" w:pos="1080"/>
        </w:tabs>
        <w:ind w:left="-567"/>
        <w:jc w:val="both"/>
        <w:rPr>
          <w:sz w:val="28"/>
          <w:szCs w:val="28"/>
        </w:rPr>
      </w:pPr>
      <w:r w:rsidRPr="00602067">
        <w:rPr>
          <w:sz w:val="28"/>
          <w:szCs w:val="28"/>
        </w:rPr>
        <w:t xml:space="preserve">Программа коррекционной работы должна обеспечивать: </w:t>
      </w:r>
    </w:p>
    <w:p w:rsidR="00666C58" w:rsidRPr="007B4A26"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 xml:space="preserve">выявление особых образовательных потребностей обучающихся  с </w:t>
      </w:r>
      <w:r w:rsidRPr="007B4A26">
        <w:rPr>
          <w:sz w:val="28"/>
          <w:szCs w:val="28"/>
        </w:rPr>
        <w:t xml:space="preserve">задержкой психического развития, обусловленных недостатками в их физическом и (или) психическом развитии; </w:t>
      </w:r>
    </w:p>
    <w:p w:rsidR="00666C58" w:rsidRPr="007B4A26"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 xml:space="preserve">осуществление индивидуально ориентированной </w:t>
      </w:r>
      <w:proofErr w:type="spellStart"/>
      <w:r w:rsidRPr="00DF4350">
        <w:rPr>
          <w:sz w:val="28"/>
          <w:szCs w:val="28"/>
        </w:rPr>
        <w:t>психолого-медико-</w:t>
      </w:r>
      <w:r w:rsidRPr="007B4A26">
        <w:rPr>
          <w:sz w:val="28"/>
          <w:szCs w:val="28"/>
        </w:rPr>
        <w:t>педагогической</w:t>
      </w:r>
      <w:proofErr w:type="spellEnd"/>
      <w:r w:rsidRPr="007B4A26">
        <w:rPr>
          <w:sz w:val="28"/>
          <w:szCs w:val="28"/>
        </w:rPr>
        <w:t xml:space="preserve"> помощи </w:t>
      </w:r>
      <w:proofErr w:type="gramStart"/>
      <w:r w:rsidRPr="007B4A26">
        <w:rPr>
          <w:sz w:val="28"/>
          <w:szCs w:val="28"/>
        </w:rPr>
        <w:t>обучающимся</w:t>
      </w:r>
      <w:proofErr w:type="gramEnd"/>
      <w:r w:rsidRPr="007B4A26">
        <w:rPr>
          <w:sz w:val="28"/>
          <w:szCs w:val="28"/>
        </w:rPr>
        <w:t xml:space="preserve"> с задержкой психического развития с </w:t>
      </w:r>
    </w:p>
    <w:p w:rsidR="00666C58" w:rsidRPr="00602067" w:rsidRDefault="00666C58" w:rsidP="00666C58">
      <w:pPr>
        <w:shd w:val="clear" w:color="auto" w:fill="FFFFFF"/>
        <w:tabs>
          <w:tab w:val="left" w:pos="1080"/>
        </w:tabs>
        <w:ind w:left="-567"/>
        <w:jc w:val="both"/>
        <w:rPr>
          <w:sz w:val="28"/>
          <w:szCs w:val="28"/>
        </w:rPr>
      </w:pPr>
      <w:r w:rsidRPr="00602067">
        <w:rPr>
          <w:sz w:val="28"/>
          <w:szCs w:val="28"/>
        </w:rPr>
        <w:t xml:space="preserve">учетом особенностей  их  психофизического развития и индивидуальных возможностей (в соответствии с рекомендациями </w:t>
      </w:r>
      <w:proofErr w:type="spellStart"/>
      <w:r w:rsidRPr="00602067">
        <w:rPr>
          <w:sz w:val="28"/>
          <w:szCs w:val="28"/>
        </w:rPr>
        <w:t>психолого-медико-педагогической</w:t>
      </w:r>
      <w:proofErr w:type="spellEnd"/>
      <w:r w:rsidRPr="00602067">
        <w:rPr>
          <w:sz w:val="28"/>
          <w:szCs w:val="28"/>
        </w:rPr>
        <w:t xml:space="preserve"> комиссии); </w:t>
      </w:r>
    </w:p>
    <w:p w:rsidR="00666C58" w:rsidRPr="00DF4350"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разработку  и реализацию  индивидуальных учебных  планов,</w:t>
      </w:r>
      <w:r w:rsidRPr="00DF4350">
        <w:t xml:space="preserve"> </w:t>
      </w:r>
      <w:r w:rsidRPr="00DF4350">
        <w:rPr>
          <w:sz w:val="28"/>
          <w:szCs w:val="28"/>
        </w:rPr>
        <w:t xml:space="preserve">организацию  индивидуальных и групповых  коррекционно-развивающих </w:t>
      </w:r>
    </w:p>
    <w:p w:rsidR="00666C58" w:rsidRPr="00DF4350"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 xml:space="preserve">занятий </w:t>
      </w:r>
      <w:proofErr w:type="gramStart"/>
      <w:r w:rsidRPr="00DF4350">
        <w:rPr>
          <w:sz w:val="28"/>
          <w:szCs w:val="28"/>
        </w:rPr>
        <w:t>для</w:t>
      </w:r>
      <w:proofErr w:type="gramEnd"/>
      <w:r w:rsidRPr="00DF4350">
        <w:rPr>
          <w:sz w:val="28"/>
          <w:szCs w:val="28"/>
        </w:rPr>
        <w:t xml:space="preserve">  обучающихся  с  учетом индивидуальных и типологических </w:t>
      </w:r>
    </w:p>
    <w:p w:rsidR="00666C58" w:rsidRPr="00DF4350"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 xml:space="preserve">особенностей психофизического развития и индивидуальных возможностей; </w:t>
      </w:r>
    </w:p>
    <w:p w:rsidR="00666C58" w:rsidRPr="00DF4350"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 xml:space="preserve">возможность освоения </w:t>
      </w:r>
      <w:proofErr w:type="gramStart"/>
      <w:r w:rsidRPr="00DF4350">
        <w:rPr>
          <w:sz w:val="28"/>
          <w:szCs w:val="28"/>
        </w:rPr>
        <w:t>обучающимися</w:t>
      </w:r>
      <w:proofErr w:type="gramEnd"/>
      <w:r w:rsidRPr="00DF4350">
        <w:rPr>
          <w:sz w:val="28"/>
          <w:szCs w:val="28"/>
        </w:rPr>
        <w:t xml:space="preserve">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    </w:t>
      </w:r>
    </w:p>
    <w:p w:rsidR="00666C58" w:rsidRPr="00DF4350" w:rsidRDefault="00666C58" w:rsidP="00666C58">
      <w:pPr>
        <w:shd w:val="clear" w:color="auto" w:fill="FFFFFF"/>
        <w:tabs>
          <w:tab w:val="left" w:pos="1080"/>
        </w:tabs>
        <w:ind w:left="-567"/>
        <w:jc w:val="both"/>
        <w:rPr>
          <w:sz w:val="28"/>
          <w:szCs w:val="28"/>
        </w:rPr>
      </w:pPr>
      <w:r w:rsidRPr="00DF4350">
        <w:rPr>
          <w:sz w:val="28"/>
          <w:szCs w:val="28"/>
        </w:rPr>
        <w:t xml:space="preserve">Программа коррекционной работы </w:t>
      </w:r>
      <w:r>
        <w:rPr>
          <w:sz w:val="28"/>
          <w:szCs w:val="28"/>
        </w:rPr>
        <w:t>содержит:</w:t>
      </w:r>
      <w:r w:rsidRPr="00DF4350">
        <w:rPr>
          <w:sz w:val="28"/>
          <w:szCs w:val="28"/>
        </w:rPr>
        <w:t xml:space="preserve"> </w:t>
      </w:r>
    </w:p>
    <w:p w:rsidR="00666C58" w:rsidRPr="00DF4350"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перечень, содержание и план реализации коррекционных занятий, обеспечивающих удовлетворение особых образовательных потребностей</w:t>
      </w:r>
      <w:r>
        <w:rPr>
          <w:sz w:val="28"/>
          <w:szCs w:val="28"/>
        </w:rPr>
        <w:t xml:space="preserve"> </w:t>
      </w:r>
      <w:r w:rsidRPr="00DF4350">
        <w:rPr>
          <w:sz w:val="28"/>
          <w:szCs w:val="28"/>
        </w:rPr>
        <w:t xml:space="preserve">обучающихся  с задержкой психического развития  и освоение ими адаптированной основной образовательной программы общего образования;  </w:t>
      </w:r>
    </w:p>
    <w:p w:rsidR="00666C58" w:rsidRPr="00DF4350" w:rsidRDefault="00666C58" w:rsidP="00AB3C68">
      <w:pPr>
        <w:pStyle w:val="a6"/>
        <w:numPr>
          <w:ilvl w:val="0"/>
          <w:numId w:val="6"/>
        </w:numPr>
        <w:shd w:val="clear" w:color="auto" w:fill="FFFFFF"/>
        <w:tabs>
          <w:tab w:val="left" w:pos="1080"/>
        </w:tabs>
        <w:ind w:left="-567"/>
        <w:jc w:val="both"/>
        <w:rPr>
          <w:sz w:val="28"/>
          <w:szCs w:val="28"/>
        </w:rPr>
      </w:pPr>
      <w:proofErr w:type="gramStart"/>
      <w:r w:rsidRPr="00DF4350">
        <w:rPr>
          <w:sz w:val="28"/>
          <w:szCs w:val="28"/>
        </w:rPr>
        <w:t xml:space="preserve">систему комплексного </w:t>
      </w:r>
      <w:proofErr w:type="spellStart"/>
      <w:r w:rsidRPr="00DF4350">
        <w:rPr>
          <w:sz w:val="28"/>
          <w:szCs w:val="28"/>
        </w:rPr>
        <w:t>психолого-медико-педагогического</w:t>
      </w:r>
      <w:proofErr w:type="spellEnd"/>
      <w:r w:rsidRPr="00DF4350">
        <w:rPr>
          <w:sz w:val="28"/>
          <w:szCs w:val="28"/>
        </w:rPr>
        <w:t xml:space="preserve"> сопровождения обучающихся с задержкой психического развития в условиях образовательного процесса, включающего: </w:t>
      </w:r>
      <w:proofErr w:type="spellStart"/>
      <w:r w:rsidRPr="00DF4350">
        <w:rPr>
          <w:sz w:val="28"/>
          <w:szCs w:val="28"/>
        </w:rPr>
        <w:t>психолого-медико-педагогическое</w:t>
      </w:r>
      <w:proofErr w:type="spellEnd"/>
      <w:r w:rsidRPr="00DF4350">
        <w:rPr>
          <w:sz w:val="28"/>
          <w:szCs w:val="28"/>
        </w:rPr>
        <w:t xml:space="preserve"> обследование обучающихся с целью выявления их особых образовательных потребностей;  мониторинг динамики развития  обучающихся  и  их</w:t>
      </w:r>
      <w:r w:rsidRPr="00DF4350">
        <w:t xml:space="preserve"> </w:t>
      </w:r>
      <w:r w:rsidRPr="00DF4350">
        <w:rPr>
          <w:sz w:val="28"/>
          <w:szCs w:val="28"/>
        </w:rPr>
        <w:t xml:space="preserve">успешности в освоении адаптированной основной образовательной программы  начального  общего  образования;  корректировку коррекционных мероприятий; </w:t>
      </w:r>
      <w:proofErr w:type="gramEnd"/>
    </w:p>
    <w:p w:rsidR="00666C58" w:rsidRPr="00DF4350"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 xml:space="preserve">механизм взаимодействия в разработке и реализации </w:t>
      </w:r>
      <w:proofErr w:type="gramStart"/>
      <w:r w:rsidRPr="00DF4350">
        <w:rPr>
          <w:sz w:val="28"/>
          <w:szCs w:val="28"/>
        </w:rPr>
        <w:t>коррекционных</w:t>
      </w:r>
      <w:proofErr w:type="gramEnd"/>
      <w:r w:rsidRPr="00DF4350">
        <w:rPr>
          <w:sz w:val="28"/>
          <w:szCs w:val="28"/>
        </w:rPr>
        <w:t xml:space="preserve"> </w:t>
      </w:r>
    </w:p>
    <w:p w:rsidR="00666C58" w:rsidRPr="00DF4350" w:rsidRDefault="00666C58" w:rsidP="00666C58">
      <w:pPr>
        <w:shd w:val="clear" w:color="auto" w:fill="FFFFFF"/>
        <w:tabs>
          <w:tab w:val="left" w:pos="1080"/>
        </w:tabs>
        <w:ind w:left="-567"/>
        <w:jc w:val="both"/>
        <w:rPr>
          <w:sz w:val="28"/>
          <w:szCs w:val="28"/>
        </w:rPr>
      </w:pPr>
      <w:r w:rsidRPr="00DF4350">
        <w:rPr>
          <w:sz w:val="28"/>
          <w:szCs w:val="28"/>
        </w:rPr>
        <w:t xml:space="preserve">мероприятий учителей, специалистов в области коррекционной педагогики, </w:t>
      </w:r>
    </w:p>
    <w:p w:rsidR="00666C58" w:rsidRPr="00DF4350" w:rsidRDefault="00666C58" w:rsidP="00666C58">
      <w:pPr>
        <w:shd w:val="clear" w:color="auto" w:fill="FFFFFF"/>
        <w:tabs>
          <w:tab w:val="left" w:pos="1080"/>
        </w:tabs>
        <w:ind w:left="-567"/>
        <w:jc w:val="both"/>
        <w:rPr>
          <w:sz w:val="28"/>
          <w:szCs w:val="28"/>
        </w:rPr>
      </w:pPr>
      <w:r w:rsidRPr="00DF4350">
        <w:rPr>
          <w:sz w:val="28"/>
          <w:szCs w:val="28"/>
        </w:rPr>
        <w:t>медицинских работников образовательного учреждения и других</w:t>
      </w:r>
      <w:r>
        <w:rPr>
          <w:sz w:val="28"/>
          <w:szCs w:val="28"/>
        </w:rPr>
        <w:t xml:space="preserve"> </w:t>
      </w:r>
      <w:r w:rsidRPr="00DF4350">
        <w:rPr>
          <w:sz w:val="28"/>
          <w:szCs w:val="28"/>
        </w:rPr>
        <w:t xml:space="preserve">организаций,  специализирующихся в области  </w:t>
      </w:r>
      <w:proofErr w:type="spellStart"/>
      <w:r w:rsidRPr="00DF4350">
        <w:rPr>
          <w:sz w:val="28"/>
          <w:szCs w:val="28"/>
        </w:rPr>
        <w:t>социально-психолого-педагогической</w:t>
      </w:r>
      <w:proofErr w:type="spellEnd"/>
      <w:r w:rsidRPr="00DF4350">
        <w:rPr>
          <w:sz w:val="28"/>
          <w:szCs w:val="28"/>
        </w:rPr>
        <w:t xml:space="preserve"> поддержки </w:t>
      </w:r>
      <w:r w:rsidRPr="00DF4350">
        <w:rPr>
          <w:sz w:val="28"/>
          <w:szCs w:val="28"/>
        </w:rPr>
        <w:lastRenderedPageBreak/>
        <w:t xml:space="preserve">семьи и других социальных институтов; </w:t>
      </w:r>
    </w:p>
    <w:p w:rsidR="00666C58" w:rsidRDefault="00666C58" w:rsidP="00AB3C68">
      <w:pPr>
        <w:pStyle w:val="a6"/>
        <w:numPr>
          <w:ilvl w:val="0"/>
          <w:numId w:val="6"/>
        </w:numPr>
        <w:shd w:val="clear" w:color="auto" w:fill="FFFFFF"/>
        <w:tabs>
          <w:tab w:val="left" w:pos="1080"/>
        </w:tabs>
        <w:ind w:left="-567"/>
        <w:jc w:val="both"/>
        <w:rPr>
          <w:sz w:val="28"/>
          <w:szCs w:val="28"/>
        </w:rPr>
      </w:pPr>
      <w:r w:rsidRPr="00DF4350">
        <w:rPr>
          <w:sz w:val="28"/>
          <w:szCs w:val="28"/>
        </w:rPr>
        <w:t>планируемые результаты коррекционной работы.</w:t>
      </w:r>
    </w:p>
    <w:p w:rsidR="00666C58" w:rsidRDefault="00666C58" w:rsidP="0062692B">
      <w:pPr>
        <w:shd w:val="clear" w:color="auto" w:fill="FFFFFF"/>
        <w:tabs>
          <w:tab w:val="left" w:pos="1080"/>
        </w:tabs>
        <w:jc w:val="both"/>
        <w:rPr>
          <w:sz w:val="28"/>
          <w:szCs w:val="28"/>
        </w:rPr>
      </w:pPr>
    </w:p>
    <w:p w:rsidR="00666C58" w:rsidRPr="00BF2228" w:rsidRDefault="00666C58" w:rsidP="0062692B">
      <w:pPr>
        <w:spacing w:before="240"/>
        <w:ind w:left="-567"/>
        <w:contextualSpacing/>
        <w:jc w:val="both"/>
        <w:rPr>
          <w:b/>
          <w:bCs/>
          <w:color w:val="000000"/>
          <w:sz w:val="28"/>
          <w:szCs w:val="28"/>
        </w:rPr>
      </w:pPr>
      <w:r w:rsidRPr="00BF2228">
        <w:rPr>
          <w:color w:val="000000"/>
        </w:rPr>
        <w:t xml:space="preserve">  </w:t>
      </w:r>
      <w:r w:rsidRPr="00BF2228">
        <w:rPr>
          <w:b/>
          <w:bCs/>
          <w:color w:val="000000"/>
          <w:sz w:val="28"/>
          <w:szCs w:val="28"/>
        </w:rPr>
        <w:t>Принципы реализации Программы</w:t>
      </w:r>
    </w:p>
    <w:p w:rsidR="00666C58" w:rsidRPr="00BF2228" w:rsidRDefault="00666C58" w:rsidP="0062692B">
      <w:pPr>
        <w:spacing w:before="240"/>
        <w:ind w:left="-567"/>
        <w:contextualSpacing/>
        <w:jc w:val="both"/>
        <w:rPr>
          <w:color w:val="000000"/>
          <w:sz w:val="28"/>
          <w:szCs w:val="28"/>
        </w:rPr>
      </w:pPr>
      <w:r w:rsidRPr="00BF2228">
        <w:rPr>
          <w:color w:val="000000"/>
          <w:sz w:val="28"/>
          <w:szCs w:val="28"/>
        </w:rPr>
        <w:t xml:space="preserve">Содержание программы коррекционной работы определяют следующие </w:t>
      </w:r>
      <w:r w:rsidRPr="00BF2228">
        <w:rPr>
          <w:b/>
          <w:bCs/>
          <w:color w:val="000000"/>
          <w:sz w:val="28"/>
          <w:szCs w:val="28"/>
        </w:rPr>
        <w:t>принципы:</w:t>
      </w:r>
      <w:r w:rsidRPr="00BF2228">
        <w:rPr>
          <w:color w:val="000000"/>
          <w:sz w:val="28"/>
          <w:szCs w:val="28"/>
        </w:rPr>
        <w:t xml:space="preserve"> </w:t>
      </w:r>
    </w:p>
    <w:p w:rsidR="00666C58" w:rsidRPr="00BF2228" w:rsidRDefault="00666C58" w:rsidP="0062692B">
      <w:pPr>
        <w:spacing w:before="240"/>
        <w:ind w:left="-567"/>
        <w:contextualSpacing/>
        <w:jc w:val="both"/>
        <w:rPr>
          <w:color w:val="000000"/>
          <w:sz w:val="28"/>
          <w:szCs w:val="28"/>
        </w:rPr>
      </w:pPr>
      <w:r w:rsidRPr="00BF2228">
        <w:rPr>
          <w:i/>
          <w:iCs/>
          <w:color w:val="000000"/>
          <w:sz w:val="28"/>
          <w:szCs w:val="28"/>
        </w:rPr>
        <w:t>Гуманистическая направленность</w:t>
      </w:r>
      <w:r w:rsidRPr="00BF2228">
        <w:rPr>
          <w:color w:val="000000"/>
          <w:sz w:val="28"/>
          <w:szCs w:val="28"/>
        </w:rPr>
        <w:t>: опора на потенциальные возможности ребенка, учет его интересов и потребностей; создание ситуаций успеха в учении, общении со сверстниками и взрослыми.</w:t>
      </w:r>
    </w:p>
    <w:p w:rsidR="00666C58" w:rsidRPr="00BF2228" w:rsidRDefault="00666C58" w:rsidP="0062692B">
      <w:pPr>
        <w:spacing w:before="240"/>
        <w:ind w:left="-567"/>
        <w:contextualSpacing/>
        <w:jc w:val="both"/>
        <w:rPr>
          <w:color w:val="000000"/>
          <w:sz w:val="28"/>
          <w:szCs w:val="28"/>
        </w:rPr>
      </w:pPr>
      <w:r w:rsidRPr="00BF2228">
        <w:rPr>
          <w:i/>
          <w:iCs/>
          <w:color w:val="000000"/>
          <w:sz w:val="28"/>
          <w:szCs w:val="28"/>
        </w:rPr>
        <w:t>Системность</w:t>
      </w:r>
      <w:r w:rsidRPr="00BF2228">
        <w:rPr>
          <w:color w:val="000000"/>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666C58" w:rsidRPr="00BF2228" w:rsidRDefault="00666C58" w:rsidP="0062692B">
      <w:pPr>
        <w:spacing w:before="240"/>
        <w:ind w:left="-567"/>
        <w:contextualSpacing/>
        <w:jc w:val="both"/>
        <w:rPr>
          <w:color w:val="000000"/>
          <w:sz w:val="28"/>
          <w:szCs w:val="28"/>
        </w:rPr>
      </w:pPr>
      <w:r w:rsidRPr="00BF2228">
        <w:rPr>
          <w:i/>
          <w:iCs/>
          <w:color w:val="000000"/>
          <w:sz w:val="28"/>
          <w:szCs w:val="28"/>
        </w:rPr>
        <w:t>Непрерывность</w:t>
      </w:r>
      <w:r w:rsidRPr="00BF2228">
        <w:rPr>
          <w:color w:val="000000"/>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66C58" w:rsidRPr="00BF2228" w:rsidRDefault="00666C58" w:rsidP="0062692B">
      <w:pPr>
        <w:spacing w:before="240"/>
        <w:ind w:left="-567"/>
        <w:contextualSpacing/>
        <w:jc w:val="both"/>
        <w:rPr>
          <w:color w:val="000000"/>
          <w:sz w:val="28"/>
          <w:szCs w:val="28"/>
        </w:rPr>
      </w:pPr>
      <w:r w:rsidRPr="00BF2228">
        <w:rPr>
          <w:i/>
          <w:iCs/>
          <w:color w:val="000000"/>
          <w:sz w:val="28"/>
          <w:szCs w:val="28"/>
        </w:rPr>
        <w:t>Вариативность</w:t>
      </w:r>
      <w:r w:rsidRPr="00BF2228">
        <w:rPr>
          <w:color w:val="000000"/>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666C58" w:rsidRPr="00BF2228" w:rsidRDefault="00666C58" w:rsidP="0062692B">
      <w:pPr>
        <w:spacing w:before="240"/>
        <w:ind w:left="-567"/>
        <w:contextualSpacing/>
        <w:jc w:val="both"/>
        <w:rPr>
          <w:color w:val="000000"/>
          <w:sz w:val="28"/>
          <w:szCs w:val="28"/>
        </w:rPr>
      </w:pPr>
      <w:r w:rsidRPr="00BF2228">
        <w:rPr>
          <w:i/>
          <w:iCs/>
          <w:color w:val="000000"/>
          <w:sz w:val="28"/>
          <w:szCs w:val="28"/>
        </w:rPr>
        <w:t>Рекомендательный характер оказания помощи</w:t>
      </w:r>
      <w:r w:rsidRPr="00BF2228">
        <w:rPr>
          <w:color w:val="000000"/>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666C58" w:rsidRPr="00BF2228" w:rsidRDefault="00666C58" w:rsidP="0062692B">
      <w:pPr>
        <w:spacing w:before="240"/>
        <w:ind w:left="-567"/>
        <w:contextualSpacing/>
        <w:jc w:val="both"/>
        <w:rPr>
          <w:b/>
          <w:color w:val="000000"/>
          <w:sz w:val="28"/>
          <w:szCs w:val="28"/>
        </w:rPr>
      </w:pPr>
      <w:r w:rsidRPr="00BF2228">
        <w:rPr>
          <w:b/>
          <w:color w:val="000000"/>
          <w:sz w:val="28"/>
          <w:szCs w:val="28"/>
        </w:rPr>
        <w:t>Теоретико-методологические основания программы.</w:t>
      </w:r>
    </w:p>
    <w:p w:rsidR="00666C58" w:rsidRPr="00BF2228" w:rsidRDefault="00666C58" w:rsidP="0062692B">
      <w:pPr>
        <w:spacing w:before="240"/>
        <w:ind w:left="-567"/>
        <w:contextualSpacing/>
        <w:jc w:val="both"/>
        <w:rPr>
          <w:color w:val="000000"/>
          <w:sz w:val="28"/>
          <w:szCs w:val="28"/>
        </w:rPr>
      </w:pPr>
      <w:r w:rsidRPr="00BF2228">
        <w:rPr>
          <w:color w:val="000000"/>
          <w:sz w:val="28"/>
          <w:szCs w:val="28"/>
        </w:rPr>
        <w:t xml:space="preserve">Теоретико-методологическими основаниями программы коррекционной работы является </w:t>
      </w:r>
      <w:r w:rsidRPr="00BF2228">
        <w:rPr>
          <w:bCs/>
          <w:color w:val="000000"/>
          <w:sz w:val="28"/>
          <w:szCs w:val="28"/>
        </w:rPr>
        <w:t>взаимосвязь трёх подходов</w:t>
      </w:r>
      <w:r w:rsidRPr="00BF2228">
        <w:rPr>
          <w:color w:val="000000"/>
          <w:sz w:val="28"/>
          <w:szCs w:val="28"/>
        </w:rPr>
        <w:t xml:space="preserve">: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 </w:t>
      </w:r>
      <w:proofErr w:type="gramStart"/>
      <w:r w:rsidRPr="00BF2228">
        <w:rPr>
          <w:color w:val="000000"/>
          <w:sz w:val="28"/>
          <w:szCs w:val="28"/>
        </w:rPr>
        <w:t>нейропсихологического</w:t>
      </w:r>
      <w:proofErr w:type="gramEnd"/>
      <w:r w:rsidRPr="00BF2228">
        <w:rPr>
          <w:color w:val="000000"/>
          <w:sz w:val="28"/>
          <w:szCs w:val="28"/>
        </w:rPr>
        <w:t xml:space="preserve">, выявляющего причины, лежащие в основе школьных трудностей;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 комплексного, обеспечивающего учет </w:t>
      </w:r>
      <w:proofErr w:type="spellStart"/>
      <w:r w:rsidRPr="00BF2228">
        <w:rPr>
          <w:color w:val="000000"/>
          <w:sz w:val="28"/>
          <w:szCs w:val="28"/>
        </w:rPr>
        <w:t>медико-психолого-педагогических</w:t>
      </w:r>
      <w:proofErr w:type="spellEnd"/>
      <w:r w:rsidRPr="00BF2228">
        <w:rPr>
          <w:color w:val="000000"/>
          <w:sz w:val="28"/>
          <w:szCs w:val="28"/>
        </w:rPr>
        <w:t xml:space="preserve"> знаний о ребёнке;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 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w:t>
      </w:r>
      <w:proofErr w:type="gramStart"/>
      <w:r w:rsidRPr="00BF2228">
        <w:rPr>
          <w:color w:val="000000"/>
          <w:sz w:val="28"/>
          <w:szCs w:val="28"/>
        </w:rPr>
        <w:t>решения задач коррекции нарушенного развития детей</w:t>
      </w:r>
      <w:proofErr w:type="gramEnd"/>
      <w:r w:rsidRPr="00BF2228">
        <w:rPr>
          <w:color w:val="000000"/>
          <w:sz w:val="28"/>
          <w:szCs w:val="28"/>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666C58" w:rsidRPr="00BF2228" w:rsidRDefault="00666C58" w:rsidP="0062692B">
      <w:pPr>
        <w:spacing w:before="240"/>
        <w:ind w:left="-567"/>
        <w:contextualSpacing/>
        <w:jc w:val="both"/>
        <w:rPr>
          <w:color w:val="000000"/>
          <w:sz w:val="28"/>
          <w:szCs w:val="28"/>
        </w:rPr>
      </w:pPr>
      <w:r w:rsidRPr="00BF2228">
        <w:rPr>
          <w:b/>
          <w:bCs/>
          <w:color w:val="000000"/>
          <w:sz w:val="28"/>
          <w:szCs w:val="28"/>
        </w:rPr>
        <w:t> </w:t>
      </w:r>
      <w:r w:rsidRPr="00BF2228">
        <w:rPr>
          <w:color w:val="000000"/>
          <w:sz w:val="28"/>
          <w:szCs w:val="28"/>
        </w:rPr>
        <w:t xml:space="preserve"> </w:t>
      </w:r>
      <w:r w:rsidRPr="00BF2228">
        <w:rPr>
          <w:b/>
          <w:bCs/>
          <w:color w:val="000000"/>
          <w:sz w:val="28"/>
          <w:szCs w:val="28"/>
        </w:rPr>
        <w:t>Основные направления и содержание коррекционной работы</w:t>
      </w:r>
      <w:r w:rsidRPr="00BF2228">
        <w:rPr>
          <w:color w:val="000000"/>
          <w:sz w:val="28"/>
          <w:szCs w:val="28"/>
        </w:rPr>
        <w:t xml:space="preserve"> </w:t>
      </w:r>
    </w:p>
    <w:p w:rsidR="00666C58" w:rsidRPr="00BF2228" w:rsidRDefault="00666C58" w:rsidP="0062692B">
      <w:pPr>
        <w:spacing w:before="240"/>
        <w:ind w:left="-567"/>
        <w:contextualSpacing/>
        <w:jc w:val="both"/>
        <w:rPr>
          <w:color w:val="000000"/>
          <w:sz w:val="28"/>
          <w:szCs w:val="28"/>
        </w:rPr>
      </w:pPr>
      <w:r w:rsidRPr="00BF2228">
        <w:rPr>
          <w:color w:val="000000"/>
          <w:sz w:val="28"/>
          <w:szCs w:val="28"/>
        </w:rPr>
        <w:t xml:space="preserve">  Программа коррекционной работы на ступени начального общего образования </w:t>
      </w:r>
      <w:r w:rsidRPr="00BF2228">
        <w:rPr>
          <w:color w:val="000000"/>
          <w:sz w:val="28"/>
          <w:szCs w:val="28"/>
        </w:rPr>
        <w:lastRenderedPageBreak/>
        <w:t xml:space="preserve">включает в себя взаимосвязанные </w:t>
      </w:r>
      <w:r w:rsidRPr="00BF2228">
        <w:rPr>
          <w:bCs/>
          <w:color w:val="000000"/>
          <w:sz w:val="28"/>
          <w:szCs w:val="28"/>
        </w:rPr>
        <w:t>направления</w:t>
      </w:r>
      <w:r w:rsidRPr="00BF2228">
        <w:rPr>
          <w:color w:val="000000"/>
          <w:sz w:val="28"/>
          <w:szCs w:val="28"/>
        </w:rPr>
        <w:t xml:space="preserve">. Данные направления отражают её основное содержание: </w:t>
      </w:r>
    </w:p>
    <w:p w:rsidR="00666C58" w:rsidRPr="00BF2228" w:rsidRDefault="00666C58" w:rsidP="0062692B">
      <w:pPr>
        <w:spacing w:before="240"/>
        <w:ind w:left="-567"/>
        <w:contextualSpacing/>
        <w:jc w:val="both"/>
        <w:rPr>
          <w:color w:val="000000"/>
          <w:sz w:val="28"/>
          <w:szCs w:val="28"/>
        </w:rPr>
      </w:pPr>
      <w:r w:rsidRPr="00BF2228">
        <w:rPr>
          <w:color w:val="000000"/>
          <w:sz w:val="28"/>
          <w:szCs w:val="28"/>
        </w:rPr>
        <w:t xml:space="preserve">        </w:t>
      </w:r>
      <w:r w:rsidRPr="00BF2228">
        <w:rPr>
          <w:i/>
          <w:iCs/>
          <w:color w:val="000000"/>
          <w:sz w:val="28"/>
          <w:szCs w:val="28"/>
        </w:rPr>
        <w:t>диагностическая работа</w:t>
      </w:r>
      <w:r w:rsidRPr="00BF2228">
        <w:rPr>
          <w:color w:val="000000"/>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BF2228">
        <w:rPr>
          <w:color w:val="000000"/>
          <w:sz w:val="28"/>
          <w:szCs w:val="28"/>
        </w:rPr>
        <w:t>психолого-медико-педагогической</w:t>
      </w:r>
      <w:proofErr w:type="spellEnd"/>
      <w:r w:rsidRPr="00BF2228">
        <w:rPr>
          <w:color w:val="000000"/>
          <w:sz w:val="28"/>
          <w:szCs w:val="28"/>
        </w:rPr>
        <w:t xml:space="preserve"> помощи в условиях образовательного учреждения; </w:t>
      </w:r>
    </w:p>
    <w:p w:rsidR="00666C58" w:rsidRPr="00BF2228" w:rsidRDefault="00666C58" w:rsidP="0062692B">
      <w:pPr>
        <w:spacing w:before="240"/>
        <w:ind w:left="-567"/>
        <w:contextualSpacing/>
        <w:jc w:val="both"/>
        <w:rPr>
          <w:color w:val="000000"/>
          <w:sz w:val="28"/>
          <w:szCs w:val="28"/>
        </w:rPr>
      </w:pPr>
      <w:r w:rsidRPr="00BF2228">
        <w:rPr>
          <w:color w:val="000000"/>
          <w:sz w:val="28"/>
          <w:szCs w:val="28"/>
        </w:rPr>
        <w:t xml:space="preserve">        </w:t>
      </w:r>
      <w:r w:rsidRPr="00BF2228">
        <w:rPr>
          <w:i/>
          <w:iCs/>
          <w:color w:val="000000"/>
          <w:sz w:val="28"/>
          <w:szCs w:val="28"/>
        </w:rPr>
        <w:t>коррекционно-развивающая работа</w:t>
      </w:r>
      <w:r w:rsidRPr="00BF2228">
        <w:rPr>
          <w:color w:val="000000"/>
          <w:sz w:val="28"/>
          <w:szCs w:val="28"/>
        </w:rPr>
        <w:t xml:space="preserve"> обеспечивает своевременную специализированную помощь в освоении содержания образования и коррекцию в физическом и (или) психическом развитии детей; способствует формированию универсальных учебных действий </w:t>
      </w:r>
      <w:proofErr w:type="gramStart"/>
      <w:r w:rsidRPr="00BF2228">
        <w:rPr>
          <w:color w:val="000000"/>
          <w:sz w:val="28"/>
          <w:szCs w:val="28"/>
        </w:rPr>
        <w:t>у</w:t>
      </w:r>
      <w:proofErr w:type="gramEnd"/>
      <w:r w:rsidRPr="00BF2228">
        <w:rPr>
          <w:color w:val="000000"/>
          <w:sz w:val="28"/>
          <w:szCs w:val="28"/>
        </w:rPr>
        <w:t xml:space="preserve"> обучающихся (личностных, регулятивных, познавательных, коммуникативных); </w:t>
      </w:r>
    </w:p>
    <w:p w:rsidR="00666C58" w:rsidRPr="00BF2228" w:rsidRDefault="00666C58" w:rsidP="0062692B">
      <w:pPr>
        <w:spacing w:before="240"/>
        <w:ind w:left="-567"/>
        <w:contextualSpacing/>
        <w:jc w:val="both"/>
        <w:rPr>
          <w:color w:val="000000"/>
          <w:sz w:val="28"/>
          <w:szCs w:val="28"/>
        </w:rPr>
      </w:pPr>
      <w:r w:rsidRPr="00BF2228">
        <w:rPr>
          <w:color w:val="000000"/>
          <w:sz w:val="28"/>
          <w:szCs w:val="28"/>
        </w:rPr>
        <w:t xml:space="preserve">        </w:t>
      </w:r>
      <w:r w:rsidRPr="00BF2228">
        <w:rPr>
          <w:i/>
          <w:iCs/>
          <w:color w:val="000000"/>
          <w:sz w:val="28"/>
          <w:szCs w:val="28"/>
        </w:rPr>
        <w:t>консультативная работа</w:t>
      </w:r>
      <w:r w:rsidRPr="00BF2228">
        <w:rPr>
          <w:color w:val="000000"/>
          <w:sz w:val="28"/>
          <w:szCs w:val="28"/>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66C58" w:rsidRPr="00BF2228" w:rsidRDefault="00666C58" w:rsidP="0062692B">
      <w:pPr>
        <w:spacing w:before="240"/>
        <w:ind w:left="-567"/>
        <w:contextualSpacing/>
        <w:jc w:val="both"/>
        <w:rPr>
          <w:color w:val="000000"/>
          <w:sz w:val="28"/>
          <w:szCs w:val="28"/>
        </w:rPr>
      </w:pPr>
      <w:r w:rsidRPr="00BF2228">
        <w:rPr>
          <w:color w:val="000000"/>
          <w:sz w:val="28"/>
          <w:szCs w:val="28"/>
        </w:rPr>
        <w:t xml:space="preserve">        </w:t>
      </w:r>
      <w:r w:rsidRPr="00BF2228">
        <w:rPr>
          <w:i/>
          <w:iCs/>
          <w:color w:val="000000"/>
          <w:sz w:val="28"/>
          <w:szCs w:val="28"/>
        </w:rPr>
        <w:t>информационно-просветительская работа</w:t>
      </w:r>
      <w:r w:rsidRPr="00BF2228">
        <w:rPr>
          <w:color w:val="000000"/>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666C58" w:rsidRPr="00BF2228" w:rsidRDefault="00666C58" w:rsidP="0062692B">
      <w:pPr>
        <w:spacing w:before="240"/>
        <w:ind w:left="-567"/>
        <w:contextualSpacing/>
        <w:jc w:val="both"/>
        <w:rPr>
          <w:b/>
          <w:bCs/>
          <w:color w:val="000000"/>
          <w:sz w:val="28"/>
          <w:szCs w:val="28"/>
        </w:rPr>
      </w:pPr>
      <w:r w:rsidRPr="00BF2228">
        <w:rPr>
          <w:b/>
          <w:bCs/>
          <w:color w:val="000000"/>
          <w:sz w:val="28"/>
          <w:szCs w:val="28"/>
        </w:rPr>
        <w:t> </w:t>
      </w:r>
      <w:r w:rsidRPr="00BF2228">
        <w:rPr>
          <w:color w:val="000000"/>
          <w:sz w:val="28"/>
          <w:szCs w:val="28"/>
        </w:rPr>
        <w:t xml:space="preserve"> </w:t>
      </w:r>
      <w:r w:rsidRPr="00BF2228">
        <w:rPr>
          <w:b/>
          <w:bCs/>
          <w:color w:val="000000"/>
          <w:sz w:val="28"/>
          <w:szCs w:val="28"/>
        </w:rPr>
        <w:t> </w:t>
      </w:r>
      <w:r w:rsidRPr="00BF2228">
        <w:rPr>
          <w:color w:val="000000"/>
          <w:sz w:val="28"/>
          <w:szCs w:val="28"/>
        </w:rPr>
        <w:t xml:space="preserve"> </w:t>
      </w:r>
      <w:r w:rsidRPr="00BF2228">
        <w:rPr>
          <w:b/>
          <w:bCs/>
          <w:color w:val="000000"/>
          <w:sz w:val="28"/>
          <w:szCs w:val="28"/>
        </w:rPr>
        <w:t>Характеристика содержания коррекционной работы</w:t>
      </w:r>
    </w:p>
    <w:p w:rsidR="00666C58" w:rsidRPr="00BF2228" w:rsidRDefault="00666C58" w:rsidP="0062692B">
      <w:pPr>
        <w:ind w:left="-567"/>
        <w:contextualSpacing/>
        <w:jc w:val="both"/>
        <w:rPr>
          <w:color w:val="000000"/>
          <w:sz w:val="28"/>
          <w:szCs w:val="28"/>
        </w:rPr>
      </w:pPr>
      <w:r w:rsidRPr="00BF2228">
        <w:rPr>
          <w:i/>
          <w:iCs/>
          <w:color w:val="000000"/>
          <w:sz w:val="28"/>
          <w:szCs w:val="28"/>
        </w:rPr>
        <w:t>Диагностическая работа включает:</w:t>
      </w:r>
      <w:r w:rsidRPr="00BF2228">
        <w:rPr>
          <w:color w:val="000000"/>
          <w:sz w:val="28"/>
          <w:szCs w:val="28"/>
        </w:rPr>
        <w:t xml:space="preserve">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своевременное выявление детей, нуждающихся в специализированной помощи;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раннюю (с первых дней пребывания ребёнка в образовательном учреждении) диагностику развития;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комплексный сбор сведений о ребёнке на основании диагностической информации от специалистов разного профиля;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определение уровня актуального и зоны ближайшего развития  обучающегося, выявление его резервных возможностей;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изучение развития эмоционально-волевой сферы и личностных особенностей обучающихся;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изучение социальной ситуации развития и условий семейного воспитания ребёнка;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изучение адаптивных возможностей и уровня социализации ребёнка;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системный разносторонний контроль специалистов за уровнем и динамикой развития ребёнка;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анализ успешности коррекционно-развивающей работы. </w:t>
      </w:r>
    </w:p>
    <w:p w:rsidR="00666C58" w:rsidRPr="00BF2228" w:rsidRDefault="00666C58" w:rsidP="0062692B">
      <w:pPr>
        <w:ind w:left="-567"/>
        <w:contextualSpacing/>
        <w:jc w:val="both"/>
        <w:rPr>
          <w:color w:val="000000"/>
          <w:sz w:val="28"/>
          <w:szCs w:val="28"/>
        </w:rPr>
      </w:pPr>
      <w:r w:rsidRPr="00BF2228">
        <w:rPr>
          <w:i/>
          <w:iCs/>
          <w:color w:val="000000"/>
          <w:sz w:val="28"/>
          <w:szCs w:val="28"/>
        </w:rPr>
        <w:t> </w:t>
      </w:r>
      <w:r w:rsidRPr="00BF2228">
        <w:rPr>
          <w:color w:val="000000"/>
          <w:sz w:val="28"/>
          <w:szCs w:val="28"/>
        </w:rPr>
        <w:t xml:space="preserve"> </w:t>
      </w:r>
    </w:p>
    <w:p w:rsidR="00666C58" w:rsidRPr="00BF2228" w:rsidRDefault="00666C58" w:rsidP="0062692B">
      <w:pPr>
        <w:ind w:left="-567"/>
        <w:contextualSpacing/>
        <w:jc w:val="both"/>
        <w:rPr>
          <w:color w:val="000000"/>
          <w:sz w:val="28"/>
          <w:szCs w:val="28"/>
        </w:rPr>
      </w:pPr>
      <w:r w:rsidRPr="00BF2228">
        <w:rPr>
          <w:i/>
          <w:iCs/>
          <w:color w:val="000000"/>
          <w:sz w:val="28"/>
          <w:szCs w:val="28"/>
        </w:rPr>
        <w:t>Коррекционно-развивающая работа включает:</w:t>
      </w:r>
      <w:r w:rsidRPr="00BF2228">
        <w:rPr>
          <w:color w:val="000000"/>
          <w:sz w:val="28"/>
          <w:szCs w:val="28"/>
        </w:rPr>
        <w:t xml:space="preserve">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выбор оптимальных для развития ребёнка программ, методик, методов и приёмов обучения в соответствии с его особыми образовательными потребностями;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организацию и проведение специалистами индивидуальных и групповых коррекционно-развивающих занятий, необходимых для реализации образовательного маршрута; </w:t>
      </w:r>
    </w:p>
    <w:p w:rsidR="00666C58" w:rsidRPr="00BF2228" w:rsidRDefault="00666C58" w:rsidP="0062692B">
      <w:pPr>
        <w:ind w:left="-567"/>
        <w:contextualSpacing/>
        <w:jc w:val="both"/>
        <w:rPr>
          <w:color w:val="000000"/>
          <w:sz w:val="28"/>
          <w:szCs w:val="28"/>
        </w:rPr>
      </w:pPr>
      <w:r w:rsidRPr="00BF2228">
        <w:rPr>
          <w:color w:val="000000"/>
          <w:sz w:val="28"/>
          <w:szCs w:val="28"/>
        </w:rPr>
        <w:lastRenderedPageBreak/>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коррекцию и развитие высших психических функций;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развитие эмоционально-волевой и личностной сфер ребёнка и </w:t>
      </w:r>
      <w:proofErr w:type="spellStart"/>
      <w:r w:rsidRPr="00BF2228">
        <w:rPr>
          <w:color w:val="000000"/>
          <w:sz w:val="28"/>
          <w:szCs w:val="28"/>
        </w:rPr>
        <w:t>психокоррекцию</w:t>
      </w:r>
      <w:proofErr w:type="spellEnd"/>
      <w:r w:rsidRPr="00BF2228">
        <w:rPr>
          <w:color w:val="000000"/>
          <w:sz w:val="28"/>
          <w:szCs w:val="28"/>
        </w:rPr>
        <w:t xml:space="preserve"> его поведения;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социальную защиту ребёнка в случаях неблагоприятных условий жизни при психотравмирующих обстоятельствах. </w:t>
      </w:r>
    </w:p>
    <w:p w:rsidR="00666C58" w:rsidRPr="00BF2228" w:rsidRDefault="00666C58" w:rsidP="0062692B">
      <w:pPr>
        <w:ind w:left="-567"/>
        <w:contextualSpacing/>
        <w:jc w:val="both"/>
        <w:rPr>
          <w:color w:val="000000"/>
          <w:sz w:val="28"/>
          <w:szCs w:val="28"/>
        </w:rPr>
      </w:pPr>
      <w:r w:rsidRPr="00BF2228">
        <w:rPr>
          <w:i/>
          <w:iCs/>
          <w:color w:val="000000"/>
          <w:sz w:val="28"/>
          <w:szCs w:val="28"/>
        </w:rPr>
        <w:t> </w:t>
      </w:r>
      <w:r w:rsidRPr="00BF2228">
        <w:rPr>
          <w:color w:val="000000"/>
          <w:sz w:val="28"/>
          <w:szCs w:val="28"/>
        </w:rPr>
        <w:t xml:space="preserve"> </w:t>
      </w:r>
    </w:p>
    <w:p w:rsidR="00666C58" w:rsidRPr="00BF2228" w:rsidRDefault="00666C58" w:rsidP="0062692B">
      <w:pPr>
        <w:ind w:left="-567"/>
        <w:contextualSpacing/>
        <w:jc w:val="both"/>
        <w:rPr>
          <w:color w:val="000000"/>
          <w:sz w:val="28"/>
          <w:szCs w:val="28"/>
        </w:rPr>
      </w:pPr>
      <w:r w:rsidRPr="00BF2228">
        <w:rPr>
          <w:i/>
          <w:iCs/>
          <w:color w:val="000000"/>
          <w:sz w:val="28"/>
          <w:szCs w:val="28"/>
        </w:rPr>
        <w:t>Консультативная работа включает:</w:t>
      </w:r>
      <w:r w:rsidRPr="00BF2228">
        <w:rPr>
          <w:color w:val="000000"/>
          <w:sz w:val="28"/>
          <w:szCs w:val="28"/>
        </w:rPr>
        <w:t xml:space="preserve">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выработку совместных обоснованных рекомендаций по основным направлениям работы с </w:t>
      </w:r>
      <w:proofErr w:type="gramStart"/>
      <w:r w:rsidRPr="00BF2228">
        <w:rPr>
          <w:color w:val="000000"/>
          <w:sz w:val="28"/>
          <w:szCs w:val="28"/>
        </w:rPr>
        <w:t>обучающимися</w:t>
      </w:r>
      <w:proofErr w:type="gramEnd"/>
      <w:r w:rsidRPr="00BF2228">
        <w:rPr>
          <w:color w:val="000000"/>
          <w:sz w:val="28"/>
          <w:szCs w:val="28"/>
        </w:rPr>
        <w:t xml:space="preserve">, нуждающимися в коррекционном воздействии;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консультирование специалистами педагогов по выбору индивидуально-ориентированных методов и приёмов работы;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консультативную помощь семье в вопросах выбора стратегии воспитания и приёмов коррекционного обучения ребёнка. </w:t>
      </w:r>
    </w:p>
    <w:p w:rsidR="00666C58" w:rsidRPr="00BF2228" w:rsidRDefault="00666C58" w:rsidP="0062692B">
      <w:pPr>
        <w:ind w:left="-567"/>
        <w:contextualSpacing/>
        <w:jc w:val="both"/>
        <w:rPr>
          <w:color w:val="000000"/>
          <w:sz w:val="28"/>
          <w:szCs w:val="28"/>
        </w:rPr>
      </w:pPr>
      <w:r w:rsidRPr="00BF2228">
        <w:rPr>
          <w:i/>
          <w:iCs/>
          <w:color w:val="000000"/>
          <w:sz w:val="28"/>
          <w:szCs w:val="28"/>
        </w:rPr>
        <w:t> </w:t>
      </w:r>
      <w:r w:rsidRPr="00BF2228">
        <w:rPr>
          <w:color w:val="000000"/>
          <w:sz w:val="28"/>
          <w:szCs w:val="28"/>
        </w:rPr>
        <w:t xml:space="preserve"> </w:t>
      </w:r>
    </w:p>
    <w:p w:rsidR="00666C58" w:rsidRPr="00BF2228" w:rsidRDefault="00666C58" w:rsidP="0062692B">
      <w:pPr>
        <w:ind w:left="-567"/>
        <w:contextualSpacing/>
        <w:jc w:val="both"/>
        <w:rPr>
          <w:color w:val="000000"/>
          <w:sz w:val="28"/>
          <w:szCs w:val="28"/>
        </w:rPr>
      </w:pPr>
      <w:r w:rsidRPr="00BF2228">
        <w:rPr>
          <w:i/>
          <w:iCs/>
          <w:color w:val="000000"/>
          <w:sz w:val="28"/>
          <w:szCs w:val="28"/>
        </w:rPr>
        <w:t>Информационно-просветительская работа предусматривает:</w:t>
      </w:r>
      <w:r w:rsidRPr="00BF2228">
        <w:rPr>
          <w:color w:val="000000"/>
          <w:sz w:val="28"/>
          <w:szCs w:val="28"/>
        </w:rPr>
        <w:t xml:space="preserve"> </w:t>
      </w:r>
    </w:p>
    <w:p w:rsidR="00666C58" w:rsidRPr="00BF2228" w:rsidRDefault="00666C58" w:rsidP="0062692B">
      <w:pPr>
        <w:ind w:left="-567"/>
        <w:contextualSpacing/>
        <w:jc w:val="both"/>
        <w:rPr>
          <w:color w:val="000000"/>
          <w:sz w:val="28"/>
          <w:szCs w:val="28"/>
        </w:rPr>
      </w:pPr>
      <w:proofErr w:type="gramStart"/>
      <w:r w:rsidRPr="00BF2228">
        <w:rPr>
          <w:color w:val="000000"/>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w:t>
      </w:r>
      <w:proofErr w:type="gramEnd"/>
    </w:p>
    <w:p w:rsidR="00666C58" w:rsidRPr="00BF2228" w:rsidRDefault="00666C58" w:rsidP="0062692B">
      <w:pPr>
        <w:ind w:left="-567"/>
        <w:contextualSpacing/>
        <w:jc w:val="both"/>
        <w:rPr>
          <w:color w:val="000000"/>
          <w:sz w:val="28"/>
          <w:szCs w:val="28"/>
        </w:rPr>
      </w:pPr>
      <w:r w:rsidRPr="00BF2228">
        <w:rPr>
          <w:color w:val="000000"/>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666C58" w:rsidRPr="00BF2228" w:rsidRDefault="00666C58" w:rsidP="0062692B">
      <w:pPr>
        <w:ind w:left="-567"/>
        <w:contextualSpacing/>
        <w:jc w:val="both"/>
        <w:rPr>
          <w:b/>
          <w:color w:val="000000"/>
          <w:sz w:val="28"/>
          <w:szCs w:val="28"/>
        </w:rPr>
      </w:pPr>
      <w:r w:rsidRPr="00BF2228">
        <w:rPr>
          <w:b/>
          <w:bCs/>
          <w:color w:val="000000"/>
          <w:sz w:val="28"/>
          <w:szCs w:val="28"/>
        </w:rPr>
        <w:t> </w:t>
      </w:r>
      <w:r w:rsidRPr="00BF2228">
        <w:rPr>
          <w:color w:val="000000"/>
          <w:sz w:val="28"/>
          <w:szCs w:val="28"/>
        </w:rPr>
        <w:t xml:space="preserve"> </w:t>
      </w:r>
      <w:r w:rsidRPr="00BF2228">
        <w:rPr>
          <w:b/>
          <w:bCs/>
          <w:color w:val="000000"/>
          <w:sz w:val="28"/>
          <w:szCs w:val="28"/>
        </w:rPr>
        <w:t>И</w:t>
      </w:r>
      <w:r w:rsidRPr="00BF2228">
        <w:rPr>
          <w:b/>
          <w:color w:val="000000"/>
          <w:sz w:val="28"/>
          <w:szCs w:val="28"/>
        </w:rPr>
        <w:t>ндивидуальная и групповая коррекционная работа с учащимися</w:t>
      </w:r>
    </w:p>
    <w:p w:rsidR="00666C58" w:rsidRPr="00BF2228" w:rsidRDefault="00666C58" w:rsidP="0062692B">
      <w:pPr>
        <w:pStyle w:val="Default0"/>
        <w:ind w:left="-567"/>
        <w:contextualSpacing/>
        <w:jc w:val="both"/>
        <w:rPr>
          <w:sz w:val="28"/>
          <w:szCs w:val="28"/>
        </w:rPr>
      </w:pPr>
      <w:r w:rsidRPr="00BF2228">
        <w:rPr>
          <w:sz w:val="28"/>
          <w:szCs w:val="28"/>
        </w:rPr>
        <w:t xml:space="preserve"> Педагоги оказывают  помощь учащимся в преодолении их затруднений в учебной деятельности, как на уроках, так и  при выполнении домашних заданий (</w:t>
      </w:r>
      <w:r w:rsidRPr="00BF2228">
        <w:rPr>
          <w:color w:val="auto"/>
          <w:sz w:val="28"/>
          <w:szCs w:val="28"/>
        </w:rPr>
        <w:t xml:space="preserve">совместное выполнение домашних заданий, индивидуальные домашние задания и др.). </w:t>
      </w:r>
      <w:r w:rsidRPr="00BF2228">
        <w:rPr>
          <w:sz w:val="28"/>
          <w:szCs w:val="28"/>
        </w:rPr>
        <w:t xml:space="preserve">  </w:t>
      </w:r>
    </w:p>
    <w:p w:rsidR="00666C58" w:rsidRPr="00BF2228" w:rsidRDefault="00666C58" w:rsidP="0062692B">
      <w:pPr>
        <w:pStyle w:val="Default0"/>
        <w:ind w:left="-567"/>
        <w:contextualSpacing/>
        <w:jc w:val="both"/>
        <w:rPr>
          <w:color w:val="auto"/>
          <w:sz w:val="28"/>
          <w:szCs w:val="28"/>
        </w:rPr>
      </w:pPr>
      <w:r w:rsidRPr="00BF2228">
        <w:rPr>
          <w:color w:val="auto"/>
          <w:sz w:val="28"/>
          <w:szCs w:val="28"/>
        </w:rPr>
        <w:t xml:space="preserve"> Залогом успеха в преодолении затруднений </w:t>
      </w:r>
      <w:r w:rsidRPr="00BF2228">
        <w:rPr>
          <w:sz w:val="28"/>
          <w:szCs w:val="28"/>
        </w:rPr>
        <w:t xml:space="preserve">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w:t>
      </w:r>
      <w:r w:rsidRPr="00BF2228">
        <w:rPr>
          <w:color w:val="auto"/>
          <w:sz w:val="28"/>
          <w:szCs w:val="28"/>
        </w:rPr>
        <w:t>психологическими и возрастными особенностями школьников:</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color w:val="auto"/>
          <w:sz w:val="28"/>
          <w:szCs w:val="28"/>
        </w:rPr>
      </w:pPr>
      <w:r w:rsidRPr="00BF2228">
        <w:rPr>
          <w:color w:val="auto"/>
          <w:sz w:val="28"/>
          <w:szCs w:val="28"/>
        </w:rPr>
        <w:t>применение разнообразных упражнений, задач и заданий, обучающих игр, ребусов, загадок, которые сопровождаются красочными иллюстрациями;</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proofErr w:type="spellStart"/>
      <w:r w:rsidRPr="00BF2228">
        <w:rPr>
          <w:rStyle w:val="ab"/>
          <w:b w:val="0"/>
          <w:sz w:val="28"/>
          <w:szCs w:val="28"/>
        </w:rPr>
        <w:t>целеполагание</w:t>
      </w:r>
      <w:proofErr w:type="spellEnd"/>
      <w:r w:rsidRPr="00BF2228">
        <w:rPr>
          <w:rStyle w:val="ab"/>
          <w:b w:val="0"/>
          <w:sz w:val="28"/>
          <w:szCs w:val="28"/>
        </w:rPr>
        <w:t xml:space="preserve"> на каждый вид деятельности на уроке;</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r w:rsidRPr="00BF2228">
        <w:rPr>
          <w:rStyle w:val="ab"/>
          <w:b w:val="0"/>
          <w:sz w:val="28"/>
          <w:szCs w:val="28"/>
        </w:rPr>
        <w:t>создание условий для самооценки своей деятельности и её коррекции;</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r w:rsidRPr="00BF2228">
        <w:rPr>
          <w:rStyle w:val="ab"/>
          <w:b w:val="0"/>
          <w:sz w:val="28"/>
          <w:szCs w:val="28"/>
        </w:rPr>
        <w:t>поиск положительного идеала;</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r w:rsidRPr="00BF2228">
        <w:rPr>
          <w:rStyle w:val="ab"/>
          <w:b w:val="0"/>
          <w:sz w:val="28"/>
          <w:szCs w:val="28"/>
        </w:rPr>
        <w:t>создание ситуации взаимопомощи;</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r w:rsidRPr="00BF2228">
        <w:rPr>
          <w:rStyle w:val="ab"/>
          <w:b w:val="0"/>
          <w:sz w:val="28"/>
          <w:szCs w:val="28"/>
        </w:rPr>
        <w:t>проявления сопереживания;</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r w:rsidRPr="00BF2228">
        <w:rPr>
          <w:rStyle w:val="ab"/>
          <w:b w:val="0"/>
          <w:sz w:val="28"/>
          <w:szCs w:val="28"/>
        </w:rPr>
        <w:t>создание проблемных ситуаций в зоне ближайшего развития ученика;</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r w:rsidRPr="00BF2228">
        <w:rPr>
          <w:rStyle w:val="ab"/>
          <w:b w:val="0"/>
          <w:sz w:val="28"/>
          <w:szCs w:val="28"/>
        </w:rPr>
        <w:t>создание ситуации опоры на жизненный опыт каждого учащегося;</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r w:rsidRPr="00BF2228">
        <w:rPr>
          <w:rStyle w:val="ab"/>
          <w:b w:val="0"/>
          <w:sz w:val="28"/>
          <w:szCs w:val="28"/>
        </w:rPr>
        <w:lastRenderedPageBreak/>
        <w:t>активное использование приёмов поощрения;</w:t>
      </w:r>
    </w:p>
    <w:p w:rsidR="00666C58" w:rsidRPr="00BF2228" w:rsidRDefault="00666C58" w:rsidP="0062692B">
      <w:pPr>
        <w:pStyle w:val="Default0"/>
        <w:numPr>
          <w:ilvl w:val="0"/>
          <w:numId w:val="1"/>
        </w:numPr>
        <w:tabs>
          <w:tab w:val="clear" w:pos="720"/>
          <w:tab w:val="num" w:pos="360"/>
          <w:tab w:val="left" w:pos="540"/>
        </w:tabs>
        <w:ind w:left="-567" w:firstLine="0"/>
        <w:contextualSpacing/>
        <w:jc w:val="both"/>
        <w:rPr>
          <w:rStyle w:val="ab"/>
          <w:b w:val="0"/>
          <w:sz w:val="28"/>
          <w:szCs w:val="28"/>
        </w:rPr>
      </w:pPr>
      <w:r w:rsidRPr="00BF2228">
        <w:rPr>
          <w:rStyle w:val="ab"/>
          <w:b w:val="0"/>
          <w:sz w:val="28"/>
          <w:szCs w:val="28"/>
        </w:rPr>
        <w:t>удовлетворение желания быть значимой личностью и др.</w:t>
      </w:r>
    </w:p>
    <w:p w:rsidR="00666C58" w:rsidRPr="00BF2228" w:rsidRDefault="00666C58" w:rsidP="0062692B">
      <w:pPr>
        <w:pStyle w:val="Default0"/>
        <w:tabs>
          <w:tab w:val="left" w:pos="540"/>
        </w:tabs>
        <w:ind w:left="-567"/>
        <w:contextualSpacing/>
        <w:jc w:val="both"/>
        <w:rPr>
          <w:sz w:val="28"/>
          <w:szCs w:val="28"/>
        </w:rPr>
      </w:pPr>
      <w:r w:rsidRPr="00BF2228">
        <w:rPr>
          <w:sz w:val="28"/>
          <w:szCs w:val="28"/>
        </w:rPr>
        <w:t xml:space="preserve">На основе применения технологии </w:t>
      </w:r>
      <w:proofErr w:type="spellStart"/>
      <w:r w:rsidRPr="00BF2228">
        <w:rPr>
          <w:sz w:val="28"/>
          <w:szCs w:val="28"/>
        </w:rPr>
        <w:t>деятельностного</w:t>
      </w:r>
      <w:proofErr w:type="spellEnd"/>
      <w:r w:rsidRPr="00BF2228">
        <w:rPr>
          <w:sz w:val="28"/>
          <w:szCs w:val="28"/>
        </w:rPr>
        <w:t xml:space="preserve">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Ребёнок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666C58" w:rsidRPr="00BF2228" w:rsidRDefault="00666C58" w:rsidP="0062692B">
      <w:pPr>
        <w:ind w:left="-567"/>
        <w:contextualSpacing/>
        <w:jc w:val="both"/>
        <w:rPr>
          <w:color w:val="000000"/>
          <w:sz w:val="28"/>
          <w:szCs w:val="28"/>
        </w:rPr>
      </w:pPr>
      <w:r w:rsidRPr="00BF2228">
        <w:rPr>
          <w:color w:val="000000"/>
          <w:sz w:val="28"/>
          <w:szCs w:val="28"/>
        </w:rPr>
        <w:t xml:space="preserve">      Технологически это обеспечивается реализацией в учебном процессе по всем учебным предметам </w:t>
      </w:r>
      <w:proofErr w:type="spellStart"/>
      <w:r w:rsidRPr="00BF2228">
        <w:rPr>
          <w:color w:val="000000"/>
          <w:sz w:val="28"/>
          <w:szCs w:val="28"/>
        </w:rPr>
        <w:t>деятельностного</w:t>
      </w:r>
      <w:proofErr w:type="spellEnd"/>
      <w:r w:rsidRPr="00BF2228">
        <w:rPr>
          <w:color w:val="000000"/>
          <w:sz w:val="28"/>
          <w:szCs w:val="28"/>
        </w:rPr>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666C58" w:rsidRPr="00BF2228" w:rsidRDefault="00666C58" w:rsidP="0062692B">
      <w:pPr>
        <w:pStyle w:val="211"/>
        <w:tabs>
          <w:tab w:val="left" w:pos="11199"/>
        </w:tabs>
        <w:spacing w:after="0" w:line="240" w:lineRule="auto"/>
        <w:ind w:left="-567"/>
        <w:contextualSpacing/>
        <w:jc w:val="both"/>
        <w:rPr>
          <w:rFonts w:ascii="Times New Roman" w:hAnsi="Times New Roman" w:cs="Times New Roman"/>
          <w:b/>
          <w:iCs/>
          <w:sz w:val="28"/>
          <w:szCs w:val="28"/>
        </w:rPr>
      </w:pPr>
      <w:r w:rsidRPr="00BF2228">
        <w:rPr>
          <w:rFonts w:ascii="Times New Roman" w:hAnsi="Times New Roman" w:cs="Times New Roman"/>
          <w:b/>
          <w:iCs/>
          <w:sz w:val="28"/>
          <w:szCs w:val="28"/>
        </w:rPr>
        <w:t>Структура и содержание программы коррекционной работы</w:t>
      </w:r>
    </w:p>
    <w:p w:rsidR="00666C58" w:rsidRPr="00BF2228" w:rsidRDefault="00666C58" w:rsidP="0062692B">
      <w:pPr>
        <w:pStyle w:val="211"/>
        <w:tabs>
          <w:tab w:val="left" w:pos="11199"/>
        </w:tabs>
        <w:spacing w:after="0" w:line="240" w:lineRule="auto"/>
        <w:ind w:left="-567"/>
        <w:contextualSpacing/>
        <w:jc w:val="both"/>
        <w:rPr>
          <w:rFonts w:ascii="Times New Roman" w:hAnsi="Times New Roman" w:cs="Times New Roman"/>
          <w:b/>
          <w:iCs/>
          <w:sz w:val="28"/>
          <w:szCs w:val="28"/>
        </w:rPr>
      </w:pPr>
    </w:p>
    <w:p w:rsidR="00666C58" w:rsidRPr="00BF2228" w:rsidRDefault="00666C58" w:rsidP="0062692B">
      <w:pPr>
        <w:ind w:left="-567"/>
        <w:contextualSpacing/>
        <w:jc w:val="both"/>
        <w:rPr>
          <w:sz w:val="28"/>
          <w:szCs w:val="28"/>
        </w:rPr>
      </w:pPr>
      <w:r w:rsidRPr="00BF2228">
        <w:rPr>
          <w:sz w:val="28"/>
          <w:szCs w:val="28"/>
        </w:rPr>
        <w:t xml:space="preserve">Программа включает в себя четыре модуля: концептуальный, </w:t>
      </w:r>
      <w:proofErr w:type="spellStart"/>
      <w:r w:rsidRPr="00BF2228">
        <w:rPr>
          <w:sz w:val="28"/>
          <w:szCs w:val="28"/>
        </w:rPr>
        <w:t>диагностико-консультативный</w:t>
      </w:r>
      <w:proofErr w:type="spellEnd"/>
      <w:r w:rsidRPr="00BF2228">
        <w:rPr>
          <w:sz w:val="28"/>
          <w:szCs w:val="28"/>
        </w:rPr>
        <w:t>, коррекционно-развивающий, лечебно-профилактический.</w:t>
      </w:r>
    </w:p>
    <w:p w:rsidR="00666C58" w:rsidRPr="00BF2228" w:rsidRDefault="00666C58" w:rsidP="0062692B">
      <w:pPr>
        <w:ind w:left="-567"/>
        <w:contextualSpacing/>
        <w:jc w:val="both"/>
        <w:rPr>
          <w:sz w:val="28"/>
          <w:szCs w:val="28"/>
        </w:rPr>
      </w:pPr>
      <w:r w:rsidRPr="00BF2228">
        <w:rPr>
          <w:b/>
          <w:iCs/>
          <w:sz w:val="28"/>
          <w:szCs w:val="28"/>
        </w:rPr>
        <w:t xml:space="preserve">Концептуальный модуль </w:t>
      </w:r>
      <w:r w:rsidRPr="00BF2228">
        <w:rPr>
          <w:iCs/>
          <w:sz w:val="28"/>
          <w:szCs w:val="28"/>
        </w:rPr>
        <w:t>включает в себя</w:t>
      </w:r>
      <w:r w:rsidRPr="00BF2228">
        <w:rPr>
          <w:i/>
          <w:iCs/>
          <w:sz w:val="28"/>
          <w:szCs w:val="28"/>
        </w:rPr>
        <w:t xml:space="preserve"> </w:t>
      </w:r>
      <w:proofErr w:type="spellStart"/>
      <w:r w:rsidRPr="00BF2228">
        <w:rPr>
          <w:sz w:val="28"/>
          <w:szCs w:val="28"/>
        </w:rPr>
        <w:t>медик</w:t>
      </w:r>
      <w:proofErr w:type="gramStart"/>
      <w:r w:rsidRPr="00BF2228">
        <w:rPr>
          <w:sz w:val="28"/>
          <w:szCs w:val="28"/>
        </w:rPr>
        <w:t>о</w:t>
      </w:r>
      <w:proofErr w:type="spellEnd"/>
      <w:r w:rsidRPr="00BF2228">
        <w:rPr>
          <w:sz w:val="28"/>
          <w:szCs w:val="28"/>
        </w:rPr>
        <w:t>-</w:t>
      </w:r>
      <w:proofErr w:type="gramEnd"/>
      <w:r w:rsidRPr="00BF2228">
        <w:rPr>
          <w:sz w:val="28"/>
          <w:szCs w:val="28"/>
        </w:rPr>
        <w:t xml:space="preserve"> психолого-педагогическое </w:t>
      </w:r>
      <w:r w:rsidRPr="00BF2228">
        <w:rPr>
          <w:i/>
          <w:iCs/>
          <w:sz w:val="28"/>
          <w:szCs w:val="28"/>
        </w:rPr>
        <w:t>сопровождение</w:t>
      </w:r>
      <w:r w:rsidRPr="00BF2228">
        <w:rPr>
          <w:sz w:val="28"/>
          <w:szCs w:val="28"/>
        </w:rPr>
        <w:t xml:space="preserve">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666C58" w:rsidRPr="00BF2228" w:rsidRDefault="00666C58" w:rsidP="0062692B">
      <w:pPr>
        <w:ind w:left="-567"/>
        <w:contextualSpacing/>
        <w:jc w:val="both"/>
        <w:rPr>
          <w:sz w:val="28"/>
          <w:szCs w:val="28"/>
        </w:rPr>
      </w:pPr>
      <w:r w:rsidRPr="00BF2228">
        <w:rPr>
          <w:sz w:val="28"/>
          <w:szCs w:val="28"/>
        </w:rPr>
        <w:t xml:space="preserve">В основе сопровождения лежит единство четырёх </w:t>
      </w:r>
      <w:r w:rsidRPr="00BF2228">
        <w:rPr>
          <w:i/>
          <w:iCs/>
          <w:sz w:val="28"/>
          <w:szCs w:val="28"/>
        </w:rPr>
        <w:t>функций:</w:t>
      </w:r>
      <w:r w:rsidRPr="00BF2228">
        <w:rPr>
          <w:sz w:val="28"/>
          <w:szCs w:val="28"/>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w:t>
      </w:r>
      <w:proofErr w:type="spellStart"/>
      <w:r w:rsidRPr="00BF2228">
        <w:rPr>
          <w:sz w:val="28"/>
          <w:szCs w:val="28"/>
        </w:rPr>
        <w:t>мультидисциплинарность</w:t>
      </w:r>
      <w:proofErr w:type="spellEnd"/>
      <w:r w:rsidRPr="00BF2228">
        <w:rPr>
          <w:sz w:val="28"/>
          <w:szCs w:val="28"/>
        </w:rPr>
        <w:t xml:space="preserve"> (комплексный подход) сопровождения.</w:t>
      </w:r>
    </w:p>
    <w:p w:rsidR="00666C58" w:rsidRPr="00BF2228" w:rsidRDefault="00666C58" w:rsidP="0062692B">
      <w:pPr>
        <w:ind w:left="-567"/>
        <w:contextualSpacing/>
        <w:jc w:val="both"/>
        <w:rPr>
          <w:sz w:val="28"/>
          <w:szCs w:val="28"/>
        </w:rPr>
      </w:pPr>
      <w:r w:rsidRPr="00BF2228">
        <w:rPr>
          <w:i/>
          <w:iCs/>
          <w:sz w:val="28"/>
          <w:szCs w:val="28"/>
        </w:rPr>
        <w:t>Основная цель сопровождения</w:t>
      </w:r>
      <w:r w:rsidRPr="00BF2228">
        <w:rPr>
          <w:sz w:val="28"/>
          <w:szCs w:val="28"/>
        </w:rPr>
        <w:t xml:space="preserve"> </w:t>
      </w:r>
      <w:r w:rsidRPr="00BF2228">
        <w:rPr>
          <w:b/>
          <w:bCs/>
          <w:sz w:val="28"/>
          <w:szCs w:val="28"/>
        </w:rPr>
        <w:t>–</w:t>
      </w:r>
      <w:r w:rsidRPr="00BF2228">
        <w:rPr>
          <w:sz w:val="28"/>
          <w:szCs w:val="28"/>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666C58" w:rsidRPr="00BF2228" w:rsidRDefault="00666C58" w:rsidP="0062692B">
      <w:pPr>
        <w:ind w:left="-567"/>
        <w:contextualSpacing/>
        <w:jc w:val="both"/>
        <w:rPr>
          <w:sz w:val="28"/>
          <w:szCs w:val="28"/>
        </w:rPr>
      </w:pPr>
      <w:r w:rsidRPr="00BF2228">
        <w:rPr>
          <w:i/>
          <w:iCs/>
          <w:sz w:val="28"/>
          <w:szCs w:val="28"/>
        </w:rPr>
        <w:t>Организационно-управленческой формой сопровождения</w:t>
      </w:r>
      <w:r w:rsidRPr="00BF2228">
        <w:rPr>
          <w:sz w:val="28"/>
          <w:szCs w:val="28"/>
        </w:rPr>
        <w:t xml:space="preserve"> является </w:t>
      </w:r>
      <w:proofErr w:type="spellStart"/>
      <w:r w:rsidRPr="00BF2228">
        <w:rPr>
          <w:sz w:val="28"/>
          <w:szCs w:val="28"/>
        </w:rPr>
        <w:t>психолого-медик</w:t>
      </w:r>
      <w:proofErr w:type="gramStart"/>
      <w:r w:rsidRPr="00BF2228">
        <w:rPr>
          <w:sz w:val="28"/>
          <w:szCs w:val="28"/>
        </w:rPr>
        <w:t>о</w:t>
      </w:r>
      <w:proofErr w:type="spellEnd"/>
      <w:r w:rsidRPr="00BF2228">
        <w:rPr>
          <w:sz w:val="28"/>
          <w:szCs w:val="28"/>
        </w:rPr>
        <w:t>-</w:t>
      </w:r>
      <w:proofErr w:type="gramEnd"/>
      <w:r w:rsidRPr="00BF2228">
        <w:rPr>
          <w:sz w:val="28"/>
          <w:szCs w:val="28"/>
        </w:rPr>
        <w:t xml:space="preserve"> 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666C58" w:rsidRPr="006D4C50" w:rsidRDefault="00666C58" w:rsidP="0062692B">
      <w:pPr>
        <w:ind w:left="-567"/>
        <w:contextualSpacing/>
        <w:jc w:val="both"/>
        <w:rPr>
          <w:b/>
          <w:iCs/>
          <w:sz w:val="28"/>
          <w:szCs w:val="28"/>
        </w:rPr>
      </w:pPr>
    </w:p>
    <w:p w:rsidR="00666C58" w:rsidRPr="00BF2228" w:rsidRDefault="00666C58" w:rsidP="0062692B">
      <w:pPr>
        <w:ind w:left="-567"/>
        <w:contextualSpacing/>
        <w:jc w:val="both"/>
        <w:rPr>
          <w:b/>
          <w:iCs/>
          <w:sz w:val="28"/>
          <w:szCs w:val="28"/>
        </w:rPr>
      </w:pPr>
      <w:proofErr w:type="spellStart"/>
      <w:r w:rsidRPr="00BF2228">
        <w:rPr>
          <w:b/>
          <w:iCs/>
          <w:sz w:val="28"/>
          <w:szCs w:val="28"/>
        </w:rPr>
        <w:t>Диагностико-консультативный</w:t>
      </w:r>
      <w:proofErr w:type="spellEnd"/>
      <w:r w:rsidRPr="00BF2228">
        <w:rPr>
          <w:b/>
          <w:iCs/>
          <w:sz w:val="28"/>
          <w:szCs w:val="28"/>
        </w:rPr>
        <w:t xml:space="preserve"> модуль</w:t>
      </w:r>
    </w:p>
    <w:p w:rsidR="00666C58" w:rsidRPr="00BF2228" w:rsidRDefault="00666C58" w:rsidP="0062692B">
      <w:pPr>
        <w:ind w:left="-567"/>
        <w:contextualSpacing/>
        <w:jc w:val="both"/>
        <w:rPr>
          <w:b/>
          <w:iCs/>
          <w:sz w:val="28"/>
          <w:szCs w:val="28"/>
        </w:rPr>
      </w:pPr>
      <w:proofErr w:type="gramStart"/>
      <w:r w:rsidRPr="00BF2228">
        <w:rPr>
          <w:b/>
          <w:iCs/>
          <w:sz w:val="28"/>
          <w:szCs w:val="28"/>
        </w:rPr>
        <w:t>(</w:t>
      </w:r>
      <w:proofErr w:type="spellStart"/>
      <w:r w:rsidRPr="00BF2228">
        <w:rPr>
          <w:b/>
          <w:iCs/>
          <w:sz w:val="28"/>
          <w:szCs w:val="28"/>
        </w:rPr>
        <w:t>психолого-медико-педагогическое</w:t>
      </w:r>
      <w:proofErr w:type="spellEnd"/>
      <w:r w:rsidRPr="00BF2228">
        <w:rPr>
          <w:b/>
          <w:iCs/>
          <w:sz w:val="28"/>
          <w:szCs w:val="28"/>
        </w:rPr>
        <w:t xml:space="preserve"> обследование детей с ограниченными </w:t>
      </w:r>
      <w:proofErr w:type="gramEnd"/>
    </w:p>
    <w:p w:rsidR="00666C58" w:rsidRPr="00BF2228" w:rsidRDefault="00666C58" w:rsidP="0062692B">
      <w:pPr>
        <w:ind w:left="-567"/>
        <w:contextualSpacing/>
        <w:jc w:val="both"/>
        <w:rPr>
          <w:b/>
          <w:iCs/>
          <w:sz w:val="28"/>
          <w:szCs w:val="28"/>
        </w:rPr>
      </w:pPr>
      <w:r w:rsidRPr="00BF2228">
        <w:rPr>
          <w:b/>
          <w:iCs/>
          <w:sz w:val="28"/>
          <w:szCs w:val="28"/>
        </w:rPr>
        <w:t>возможностями здоровья)</w:t>
      </w:r>
    </w:p>
    <w:p w:rsidR="00666C58" w:rsidRPr="00BF2228" w:rsidRDefault="00666C58" w:rsidP="0062692B">
      <w:pPr>
        <w:ind w:left="-567"/>
        <w:contextualSpacing/>
        <w:jc w:val="both"/>
        <w:rPr>
          <w:b/>
          <w:iCs/>
          <w:sz w:val="28"/>
          <w:szCs w:val="28"/>
        </w:rPr>
      </w:pPr>
    </w:p>
    <w:p w:rsidR="00666C58" w:rsidRPr="00BF2228" w:rsidRDefault="00666C58" w:rsidP="0062692B">
      <w:pPr>
        <w:ind w:left="-567"/>
        <w:contextualSpacing/>
        <w:jc w:val="both"/>
        <w:rPr>
          <w:b/>
          <w:iCs/>
          <w:sz w:val="28"/>
          <w:szCs w:val="28"/>
        </w:rPr>
      </w:pPr>
      <w:r w:rsidRPr="00BF2228">
        <w:rPr>
          <w:b/>
          <w:iCs/>
          <w:sz w:val="28"/>
          <w:szCs w:val="28"/>
        </w:rPr>
        <w:t xml:space="preserve">Содержание </w:t>
      </w:r>
      <w:proofErr w:type="spellStart"/>
      <w:r w:rsidRPr="00BF2228">
        <w:rPr>
          <w:b/>
          <w:iCs/>
          <w:sz w:val="28"/>
          <w:szCs w:val="28"/>
        </w:rPr>
        <w:t>психолого-медико-педагогического</w:t>
      </w:r>
      <w:proofErr w:type="spellEnd"/>
      <w:r w:rsidRPr="00BF2228">
        <w:rPr>
          <w:b/>
          <w:iCs/>
          <w:sz w:val="28"/>
          <w:szCs w:val="28"/>
        </w:rPr>
        <w:t xml:space="preserve"> обследования детей с ОВЗ </w:t>
      </w:r>
    </w:p>
    <w:p w:rsidR="00666C58" w:rsidRPr="00BF2228" w:rsidRDefault="00666C58" w:rsidP="0062692B">
      <w:pPr>
        <w:ind w:left="-567"/>
        <w:contextualSpacing/>
        <w:jc w:val="both"/>
        <w:rPr>
          <w:b/>
          <w:iCs/>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804"/>
        <w:gridCol w:w="1665"/>
        <w:gridCol w:w="1037"/>
        <w:gridCol w:w="2273"/>
      </w:tblGrid>
      <w:tr w:rsidR="00666C58" w:rsidRPr="00BF2228" w:rsidTr="00522114">
        <w:tc>
          <w:tcPr>
            <w:tcW w:w="2127" w:type="dxa"/>
          </w:tcPr>
          <w:p w:rsidR="00666C58" w:rsidRPr="00BF2228" w:rsidRDefault="00666C58" w:rsidP="0062692B">
            <w:pPr>
              <w:contextualSpacing/>
              <w:rPr>
                <w:b/>
                <w:iCs/>
                <w:sz w:val="28"/>
                <w:szCs w:val="28"/>
              </w:rPr>
            </w:pPr>
          </w:p>
        </w:tc>
        <w:tc>
          <w:tcPr>
            <w:tcW w:w="2804" w:type="dxa"/>
          </w:tcPr>
          <w:p w:rsidR="00666C58" w:rsidRPr="00BF2228" w:rsidRDefault="00666C58" w:rsidP="0062692B">
            <w:pPr>
              <w:contextualSpacing/>
              <w:rPr>
                <w:b/>
                <w:iCs/>
                <w:sz w:val="28"/>
                <w:szCs w:val="28"/>
              </w:rPr>
            </w:pPr>
            <w:r w:rsidRPr="00BF2228">
              <w:rPr>
                <w:b/>
                <w:iCs/>
                <w:sz w:val="28"/>
                <w:szCs w:val="28"/>
              </w:rPr>
              <w:t>Содержание обследования</w:t>
            </w:r>
          </w:p>
        </w:tc>
        <w:tc>
          <w:tcPr>
            <w:tcW w:w="1665" w:type="dxa"/>
          </w:tcPr>
          <w:p w:rsidR="00666C58" w:rsidRDefault="00666C58" w:rsidP="0062692B">
            <w:pPr>
              <w:contextualSpacing/>
              <w:rPr>
                <w:b/>
                <w:iCs/>
                <w:sz w:val="28"/>
                <w:szCs w:val="28"/>
              </w:rPr>
            </w:pPr>
            <w:proofErr w:type="spellStart"/>
            <w:r w:rsidRPr="00BF2228">
              <w:rPr>
                <w:b/>
                <w:iCs/>
                <w:sz w:val="28"/>
                <w:szCs w:val="28"/>
              </w:rPr>
              <w:t>Ответст</w:t>
            </w:r>
            <w:proofErr w:type="spellEnd"/>
          </w:p>
          <w:p w:rsidR="00666C58" w:rsidRPr="00BF2228" w:rsidRDefault="00666C58" w:rsidP="0062692B">
            <w:pPr>
              <w:contextualSpacing/>
              <w:rPr>
                <w:b/>
                <w:iCs/>
                <w:sz w:val="28"/>
                <w:szCs w:val="28"/>
              </w:rPr>
            </w:pPr>
            <w:r w:rsidRPr="00BF2228">
              <w:rPr>
                <w:b/>
                <w:iCs/>
                <w:sz w:val="28"/>
                <w:szCs w:val="28"/>
              </w:rPr>
              <w:t>венный</w:t>
            </w:r>
          </w:p>
        </w:tc>
        <w:tc>
          <w:tcPr>
            <w:tcW w:w="880" w:type="dxa"/>
          </w:tcPr>
          <w:p w:rsidR="00666C58" w:rsidRPr="00BF2228" w:rsidRDefault="00666C58" w:rsidP="0062692B">
            <w:pPr>
              <w:contextualSpacing/>
              <w:rPr>
                <w:b/>
                <w:iCs/>
                <w:sz w:val="28"/>
                <w:szCs w:val="28"/>
              </w:rPr>
            </w:pPr>
            <w:r w:rsidRPr="00BF2228">
              <w:rPr>
                <w:b/>
                <w:iCs/>
                <w:sz w:val="28"/>
                <w:szCs w:val="28"/>
              </w:rPr>
              <w:t>Сроки</w:t>
            </w:r>
          </w:p>
        </w:tc>
        <w:tc>
          <w:tcPr>
            <w:tcW w:w="2147" w:type="dxa"/>
          </w:tcPr>
          <w:p w:rsidR="00666C58" w:rsidRPr="00BF2228" w:rsidRDefault="00666C58" w:rsidP="0062692B">
            <w:pPr>
              <w:contextualSpacing/>
              <w:rPr>
                <w:b/>
                <w:iCs/>
                <w:sz w:val="28"/>
                <w:szCs w:val="28"/>
              </w:rPr>
            </w:pPr>
            <w:r w:rsidRPr="00BF2228">
              <w:rPr>
                <w:b/>
                <w:iCs/>
                <w:sz w:val="28"/>
                <w:szCs w:val="28"/>
              </w:rPr>
              <w:t xml:space="preserve">  Примечание</w:t>
            </w:r>
          </w:p>
          <w:p w:rsidR="00666C58" w:rsidRPr="00BF2228" w:rsidRDefault="00666C58" w:rsidP="0062692B">
            <w:pPr>
              <w:contextualSpacing/>
              <w:rPr>
                <w:b/>
                <w:iCs/>
                <w:sz w:val="28"/>
                <w:szCs w:val="28"/>
              </w:rPr>
            </w:pPr>
            <w:r w:rsidRPr="00BF2228">
              <w:rPr>
                <w:b/>
                <w:iCs/>
                <w:sz w:val="28"/>
                <w:szCs w:val="28"/>
              </w:rPr>
              <w:t>(используемые  диагностики)</w:t>
            </w:r>
          </w:p>
          <w:p w:rsidR="00666C58" w:rsidRPr="00BF2228" w:rsidRDefault="00666C58" w:rsidP="0062692B">
            <w:pPr>
              <w:contextualSpacing/>
              <w:rPr>
                <w:b/>
                <w:iCs/>
                <w:sz w:val="28"/>
                <w:szCs w:val="28"/>
              </w:rPr>
            </w:pPr>
          </w:p>
        </w:tc>
      </w:tr>
      <w:tr w:rsidR="00666C58" w:rsidRPr="00BF2228" w:rsidTr="00522114">
        <w:tc>
          <w:tcPr>
            <w:tcW w:w="2127" w:type="dxa"/>
          </w:tcPr>
          <w:p w:rsidR="00666C58" w:rsidRPr="00BF2228" w:rsidRDefault="00666C58" w:rsidP="0062692B">
            <w:pPr>
              <w:contextualSpacing/>
              <w:rPr>
                <w:iCs/>
                <w:sz w:val="28"/>
                <w:szCs w:val="28"/>
              </w:rPr>
            </w:pPr>
            <w:r w:rsidRPr="00BF2228">
              <w:rPr>
                <w:iCs/>
                <w:sz w:val="28"/>
                <w:szCs w:val="28"/>
              </w:rPr>
              <w:t>Медицинское обследование</w:t>
            </w:r>
          </w:p>
          <w:p w:rsidR="00666C58" w:rsidRPr="00BF2228" w:rsidRDefault="00666C58" w:rsidP="0062692B">
            <w:pPr>
              <w:contextualSpacing/>
              <w:rPr>
                <w:iCs/>
                <w:sz w:val="28"/>
                <w:szCs w:val="28"/>
              </w:rPr>
            </w:pPr>
          </w:p>
        </w:tc>
        <w:tc>
          <w:tcPr>
            <w:tcW w:w="2804" w:type="dxa"/>
          </w:tcPr>
          <w:p w:rsidR="00666C58" w:rsidRPr="00BF2228" w:rsidRDefault="00666C58" w:rsidP="0062692B">
            <w:pPr>
              <w:contextualSpacing/>
              <w:rPr>
                <w:b/>
                <w:iCs/>
                <w:sz w:val="28"/>
                <w:szCs w:val="28"/>
              </w:rPr>
            </w:pPr>
          </w:p>
        </w:tc>
        <w:tc>
          <w:tcPr>
            <w:tcW w:w="1665" w:type="dxa"/>
          </w:tcPr>
          <w:p w:rsidR="00666C58" w:rsidRDefault="00666C58" w:rsidP="0062692B">
            <w:pPr>
              <w:contextualSpacing/>
              <w:rPr>
                <w:iCs/>
                <w:sz w:val="28"/>
                <w:szCs w:val="28"/>
              </w:rPr>
            </w:pPr>
            <w:r w:rsidRPr="00BF2228">
              <w:rPr>
                <w:iCs/>
                <w:sz w:val="28"/>
                <w:szCs w:val="28"/>
              </w:rPr>
              <w:t>Мед</w:t>
            </w:r>
          </w:p>
          <w:p w:rsidR="00666C58" w:rsidRPr="00BF2228" w:rsidRDefault="00666C58" w:rsidP="0062692B">
            <w:pPr>
              <w:contextualSpacing/>
              <w:rPr>
                <w:iCs/>
                <w:sz w:val="28"/>
                <w:szCs w:val="28"/>
              </w:rPr>
            </w:pPr>
            <w:r w:rsidRPr="00BF2228">
              <w:rPr>
                <w:iCs/>
                <w:sz w:val="28"/>
                <w:szCs w:val="28"/>
              </w:rPr>
              <w:t xml:space="preserve">работник </w:t>
            </w:r>
          </w:p>
        </w:tc>
        <w:tc>
          <w:tcPr>
            <w:tcW w:w="880" w:type="dxa"/>
          </w:tcPr>
          <w:p w:rsidR="00666C58" w:rsidRPr="00BF2228" w:rsidRDefault="00666C58" w:rsidP="0062692B">
            <w:pPr>
              <w:contextualSpacing/>
              <w:rPr>
                <w:b/>
                <w:iCs/>
                <w:sz w:val="28"/>
                <w:szCs w:val="28"/>
              </w:rPr>
            </w:pPr>
          </w:p>
        </w:tc>
        <w:tc>
          <w:tcPr>
            <w:tcW w:w="2147" w:type="dxa"/>
          </w:tcPr>
          <w:p w:rsidR="00666C58" w:rsidRPr="00BF2228" w:rsidRDefault="00666C58" w:rsidP="0062692B">
            <w:pPr>
              <w:contextualSpacing/>
              <w:rPr>
                <w:b/>
                <w:iCs/>
                <w:sz w:val="28"/>
                <w:szCs w:val="28"/>
              </w:rPr>
            </w:pPr>
          </w:p>
        </w:tc>
      </w:tr>
      <w:tr w:rsidR="00666C58" w:rsidRPr="00BF2228" w:rsidTr="00522114">
        <w:tc>
          <w:tcPr>
            <w:tcW w:w="2127" w:type="dxa"/>
          </w:tcPr>
          <w:p w:rsidR="00666C58" w:rsidRPr="00BF2228" w:rsidRDefault="00666C58" w:rsidP="0062692B">
            <w:pPr>
              <w:contextualSpacing/>
              <w:rPr>
                <w:iCs/>
                <w:sz w:val="28"/>
                <w:szCs w:val="28"/>
              </w:rPr>
            </w:pPr>
            <w:r w:rsidRPr="00BF2228">
              <w:rPr>
                <w:iCs/>
                <w:sz w:val="28"/>
                <w:szCs w:val="28"/>
              </w:rPr>
              <w:t>Обследование психолога</w:t>
            </w:r>
          </w:p>
          <w:p w:rsidR="00666C58" w:rsidRPr="00BF2228" w:rsidRDefault="00666C58" w:rsidP="0062692B">
            <w:pPr>
              <w:contextualSpacing/>
              <w:rPr>
                <w:iCs/>
                <w:sz w:val="28"/>
                <w:szCs w:val="28"/>
              </w:rPr>
            </w:pPr>
          </w:p>
        </w:tc>
        <w:tc>
          <w:tcPr>
            <w:tcW w:w="2804" w:type="dxa"/>
          </w:tcPr>
          <w:p w:rsidR="00666C58" w:rsidRDefault="00666C58" w:rsidP="0062692B">
            <w:pPr>
              <w:contextualSpacing/>
              <w:rPr>
                <w:iCs/>
                <w:sz w:val="28"/>
                <w:szCs w:val="28"/>
              </w:rPr>
            </w:pPr>
            <w:r w:rsidRPr="00BF2228">
              <w:rPr>
                <w:iCs/>
                <w:sz w:val="28"/>
                <w:szCs w:val="28"/>
              </w:rPr>
              <w:t xml:space="preserve">Изучение индивидуальных особенностей </w:t>
            </w:r>
          </w:p>
          <w:p w:rsidR="00666C58" w:rsidRDefault="00666C58" w:rsidP="0062692B">
            <w:pPr>
              <w:contextualSpacing/>
              <w:rPr>
                <w:iCs/>
                <w:sz w:val="28"/>
                <w:szCs w:val="28"/>
              </w:rPr>
            </w:pPr>
            <w:r w:rsidRPr="00BF2228">
              <w:rPr>
                <w:iCs/>
                <w:sz w:val="28"/>
                <w:szCs w:val="28"/>
              </w:rPr>
              <w:t>Развития</w:t>
            </w:r>
          </w:p>
          <w:p w:rsidR="00666C58" w:rsidRDefault="00666C58" w:rsidP="0062692B">
            <w:pPr>
              <w:contextualSpacing/>
              <w:rPr>
                <w:iCs/>
                <w:sz w:val="28"/>
                <w:szCs w:val="28"/>
              </w:rPr>
            </w:pPr>
            <w:r w:rsidRPr="00BF2228">
              <w:rPr>
                <w:iCs/>
                <w:sz w:val="28"/>
                <w:szCs w:val="28"/>
              </w:rPr>
              <w:t xml:space="preserve"> психических </w:t>
            </w:r>
          </w:p>
          <w:p w:rsidR="00666C58" w:rsidRDefault="00666C58" w:rsidP="0062692B">
            <w:pPr>
              <w:contextualSpacing/>
              <w:rPr>
                <w:iCs/>
                <w:sz w:val="28"/>
                <w:szCs w:val="28"/>
              </w:rPr>
            </w:pPr>
            <w:r w:rsidRPr="00BF2228">
              <w:rPr>
                <w:iCs/>
                <w:sz w:val="28"/>
                <w:szCs w:val="28"/>
              </w:rPr>
              <w:t>процессов,</w:t>
            </w:r>
          </w:p>
          <w:p w:rsidR="00666C58" w:rsidRPr="00BF2228" w:rsidRDefault="00666C58" w:rsidP="0062692B">
            <w:pPr>
              <w:contextualSpacing/>
              <w:rPr>
                <w:iCs/>
                <w:sz w:val="28"/>
                <w:szCs w:val="28"/>
              </w:rPr>
            </w:pPr>
            <w:r w:rsidRPr="00BF2228">
              <w:rPr>
                <w:iCs/>
                <w:sz w:val="28"/>
                <w:szCs w:val="28"/>
              </w:rPr>
              <w:t xml:space="preserve"> личностной сферы ребенка</w:t>
            </w:r>
          </w:p>
        </w:tc>
        <w:tc>
          <w:tcPr>
            <w:tcW w:w="1665" w:type="dxa"/>
          </w:tcPr>
          <w:p w:rsidR="00666C58" w:rsidRPr="00BF2228" w:rsidRDefault="00666C58" w:rsidP="0062692B">
            <w:pPr>
              <w:contextualSpacing/>
              <w:rPr>
                <w:iCs/>
                <w:sz w:val="28"/>
                <w:szCs w:val="28"/>
              </w:rPr>
            </w:pPr>
            <w:r w:rsidRPr="00BF2228">
              <w:rPr>
                <w:iCs/>
                <w:sz w:val="28"/>
                <w:szCs w:val="28"/>
              </w:rPr>
              <w:t xml:space="preserve">Психолог </w:t>
            </w:r>
          </w:p>
        </w:tc>
        <w:tc>
          <w:tcPr>
            <w:tcW w:w="880" w:type="dxa"/>
          </w:tcPr>
          <w:p w:rsidR="00666C58" w:rsidRPr="00BF2228" w:rsidRDefault="00666C58" w:rsidP="0062692B">
            <w:pPr>
              <w:contextualSpacing/>
              <w:rPr>
                <w:b/>
                <w:iCs/>
                <w:sz w:val="28"/>
                <w:szCs w:val="28"/>
              </w:rPr>
            </w:pPr>
          </w:p>
        </w:tc>
        <w:tc>
          <w:tcPr>
            <w:tcW w:w="2147" w:type="dxa"/>
          </w:tcPr>
          <w:p w:rsidR="00666C58" w:rsidRDefault="00666C58" w:rsidP="0062692B">
            <w:pPr>
              <w:contextualSpacing/>
              <w:rPr>
                <w:iCs/>
                <w:sz w:val="28"/>
                <w:szCs w:val="28"/>
              </w:rPr>
            </w:pPr>
            <w:r w:rsidRPr="00BF2228">
              <w:rPr>
                <w:iCs/>
                <w:sz w:val="28"/>
                <w:szCs w:val="28"/>
              </w:rPr>
              <w:t xml:space="preserve">Набор  психологических методик для исследования процессов </w:t>
            </w:r>
          </w:p>
          <w:p w:rsidR="00666C58" w:rsidRDefault="00666C58" w:rsidP="0062692B">
            <w:pPr>
              <w:contextualSpacing/>
              <w:rPr>
                <w:iCs/>
                <w:sz w:val="28"/>
                <w:szCs w:val="28"/>
              </w:rPr>
            </w:pPr>
            <w:r w:rsidRPr="00BF2228">
              <w:rPr>
                <w:iCs/>
                <w:sz w:val="28"/>
                <w:szCs w:val="28"/>
              </w:rPr>
              <w:t xml:space="preserve">памяти, </w:t>
            </w:r>
          </w:p>
          <w:p w:rsidR="00666C58" w:rsidRPr="00BF2228" w:rsidRDefault="00666C58" w:rsidP="0062692B">
            <w:pPr>
              <w:contextualSpacing/>
              <w:rPr>
                <w:iCs/>
                <w:sz w:val="28"/>
                <w:szCs w:val="28"/>
              </w:rPr>
            </w:pPr>
            <w:r w:rsidRPr="00BF2228">
              <w:rPr>
                <w:iCs/>
                <w:sz w:val="28"/>
                <w:szCs w:val="28"/>
              </w:rPr>
              <w:t>внимания, мышления, мотивации, тревожности и др.</w:t>
            </w:r>
          </w:p>
        </w:tc>
      </w:tr>
      <w:tr w:rsidR="00666C58" w:rsidRPr="00BF2228" w:rsidTr="00522114">
        <w:tc>
          <w:tcPr>
            <w:tcW w:w="2127" w:type="dxa"/>
          </w:tcPr>
          <w:p w:rsidR="00666C58" w:rsidRPr="00BF2228" w:rsidRDefault="00666C58" w:rsidP="0062692B">
            <w:pPr>
              <w:contextualSpacing/>
              <w:rPr>
                <w:iCs/>
                <w:sz w:val="28"/>
                <w:szCs w:val="28"/>
              </w:rPr>
            </w:pPr>
            <w:r w:rsidRPr="00BF2228">
              <w:rPr>
                <w:iCs/>
                <w:sz w:val="28"/>
                <w:szCs w:val="28"/>
              </w:rPr>
              <w:t>Обследование логопеда</w:t>
            </w:r>
          </w:p>
          <w:p w:rsidR="00666C58" w:rsidRPr="00BF2228" w:rsidRDefault="00666C58" w:rsidP="0062692B">
            <w:pPr>
              <w:contextualSpacing/>
              <w:rPr>
                <w:iCs/>
                <w:sz w:val="28"/>
                <w:szCs w:val="28"/>
              </w:rPr>
            </w:pPr>
          </w:p>
        </w:tc>
        <w:tc>
          <w:tcPr>
            <w:tcW w:w="2804" w:type="dxa"/>
          </w:tcPr>
          <w:p w:rsidR="00666C58" w:rsidRDefault="00666C58" w:rsidP="0062692B">
            <w:pPr>
              <w:contextualSpacing/>
              <w:rPr>
                <w:iCs/>
                <w:sz w:val="28"/>
                <w:szCs w:val="28"/>
              </w:rPr>
            </w:pPr>
            <w:r w:rsidRPr="00BF2228">
              <w:rPr>
                <w:iCs/>
                <w:sz w:val="28"/>
                <w:szCs w:val="28"/>
              </w:rPr>
              <w:t xml:space="preserve">Изучение </w:t>
            </w:r>
            <w:proofErr w:type="gramStart"/>
            <w:r w:rsidRPr="00BF2228">
              <w:rPr>
                <w:iCs/>
                <w:sz w:val="28"/>
                <w:szCs w:val="28"/>
              </w:rPr>
              <w:t>индивидуальных</w:t>
            </w:r>
            <w:proofErr w:type="gramEnd"/>
          </w:p>
          <w:p w:rsidR="00666C58" w:rsidRDefault="00666C58" w:rsidP="0062692B">
            <w:pPr>
              <w:contextualSpacing/>
              <w:rPr>
                <w:iCs/>
                <w:sz w:val="28"/>
                <w:szCs w:val="28"/>
              </w:rPr>
            </w:pPr>
            <w:r w:rsidRPr="00BF2228">
              <w:rPr>
                <w:iCs/>
                <w:sz w:val="28"/>
                <w:szCs w:val="28"/>
              </w:rPr>
              <w:t xml:space="preserve"> речевых </w:t>
            </w:r>
          </w:p>
          <w:p w:rsidR="00666C58" w:rsidRPr="00BF2228" w:rsidRDefault="00666C58" w:rsidP="0062692B">
            <w:pPr>
              <w:contextualSpacing/>
              <w:rPr>
                <w:iCs/>
                <w:sz w:val="28"/>
                <w:szCs w:val="28"/>
              </w:rPr>
            </w:pPr>
            <w:r w:rsidRPr="00BF2228">
              <w:rPr>
                <w:iCs/>
                <w:sz w:val="28"/>
                <w:szCs w:val="28"/>
              </w:rPr>
              <w:t>особенностей ребенка</w:t>
            </w:r>
          </w:p>
        </w:tc>
        <w:tc>
          <w:tcPr>
            <w:tcW w:w="1665" w:type="dxa"/>
          </w:tcPr>
          <w:p w:rsidR="00666C58" w:rsidRPr="00BF2228" w:rsidRDefault="00666C58" w:rsidP="0062692B">
            <w:pPr>
              <w:contextualSpacing/>
              <w:rPr>
                <w:iCs/>
                <w:sz w:val="28"/>
                <w:szCs w:val="28"/>
              </w:rPr>
            </w:pPr>
            <w:r w:rsidRPr="00BF2228">
              <w:rPr>
                <w:iCs/>
                <w:sz w:val="28"/>
                <w:szCs w:val="28"/>
              </w:rPr>
              <w:t xml:space="preserve">Логопед </w:t>
            </w:r>
          </w:p>
        </w:tc>
        <w:tc>
          <w:tcPr>
            <w:tcW w:w="880" w:type="dxa"/>
          </w:tcPr>
          <w:p w:rsidR="00666C58" w:rsidRPr="00BF2228" w:rsidRDefault="00666C58" w:rsidP="0062692B">
            <w:pPr>
              <w:contextualSpacing/>
              <w:rPr>
                <w:b/>
                <w:iCs/>
                <w:sz w:val="28"/>
                <w:szCs w:val="28"/>
              </w:rPr>
            </w:pPr>
          </w:p>
        </w:tc>
        <w:tc>
          <w:tcPr>
            <w:tcW w:w="2147" w:type="dxa"/>
          </w:tcPr>
          <w:p w:rsidR="00666C58" w:rsidRPr="00BF2228" w:rsidRDefault="00666C58" w:rsidP="0062692B">
            <w:pPr>
              <w:contextualSpacing/>
              <w:rPr>
                <w:b/>
                <w:iCs/>
                <w:sz w:val="28"/>
                <w:szCs w:val="28"/>
              </w:rPr>
            </w:pPr>
          </w:p>
        </w:tc>
      </w:tr>
      <w:tr w:rsidR="00666C58" w:rsidRPr="00BF2228" w:rsidTr="00522114">
        <w:tc>
          <w:tcPr>
            <w:tcW w:w="2127" w:type="dxa"/>
          </w:tcPr>
          <w:p w:rsidR="00666C58" w:rsidRPr="00BF2228" w:rsidRDefault="00666C58" w:rsidP="0062692B">
            <w:pPr>
              <w:contextualSpacing/>
              <w:rPr>
                <w:iCs/>
                <w:sz w:val="28"/>
                <w:szCs w:val="28"/>
              </w:rPr>
            </w:pPr>
            <w:r w:rsidRPr="00BF2228">
              <w:rPr>
                <w:iCs/>
                <w:sz w:val="28"/>
                <w:szCs w:val="28"/>
              </w:rPr>
              <w:t>Педагогическое обследование</w:t>
            </w:r>
          </w:p>
          <w:p w:rsidR="00666C58" w:rsidRPr="00BF2228" w:rsidRDefault="00666C58" w:rsidP="0062692B">
            <w:pPr>
              <w:contextualSpacing/>
              <w:rPr>
                <w:iCs/>
                <w:sz w:val="28"/>
                <w:szCs w:val="28"/>
              </w:rPr>
            </w:pPr>
          </w:p>
        </w:tc>
        <w:tc>
          <w:tcPr>
            <w:tcW w:w="2804" w:type="dxa"/>
          </w:tcPr>
          <w:p w:rsidR="00666C58" w:rsidRPr="00BF2228" w:rsidRDefault="00666C58" w:rsidP="0062692B">
            <w:pPr>
              <w:contextualSpacing/>
              <w:rPr>
                <w:iCs/>
                <w:sz w:val="28"/>
                <w:szCs w:val="28"/>
              </w:rPr>
            </w:pPr>
            <w:r w:rsidRPr="00BF2228">
              <w:rPr>
                <w:iCs/>
                <w:sz w:val="28"/>
                <w:szCs w:val="28"/>
              </w:rPr>
              <w:t>Наблюдение и педагогическая характеристика</w:t>
            </w:r>
          </w:p>
        </w:tc>
        <w:tc>
          <w:tcPr>
            <w:tcW w:w="1665" w:type="dxa"/>
          </w:tcPr>
          <w:p w:rsidR="00666C58" w:rsidRPr="00BF2228" w:rsidRDefault="00666C58" w:rsidP="0062692B">
            <w:pPr>
              <w:contextualSpacing/>
              <w:rPr>
                <w:iCs/>
                <w:sz w:val="28"/>
                <w:szCs w:val="28"/>
              </w:rPr>
            </w:pPr>
            <w:r w:rsidRPr="00BF2228">
              <w:rPr>
                <w:iCs/>
                <w:sz w:val="28"/>
                <w:szCs w:val="28"/>
              </w:rPr>
              <w:t xml:space="preserve">Основной учитель </w:t>
            </w:r>
          </w:p>
        </w:tc>
        <w:tc>
          <w:tcPr>
            <w:tcW w:w="880" w:type="dxa"/>
          </w:tcPr>
          <w:p w:rsidR="00666C58" w:rsidRPr="00BF2228" w:rsidRDefault="00666C58" w:rsidP="0062692B">
            <w:pPr>
              <w:contextualSpacing/>
              <w:rPr>
                <w:b/>
                <w:iCs/>
                <w:sz w:val="28"/>
                <w:szCs w:val="28"/>
              </w:rPr>
            </w:pPr>
          </w:p>
        </w:tc>
        <w:tc>
          <w:tcPr>
            <w:tcW w:w="2147" w:type="dxa"/>
          </w:tcPr>
          <w:p w:rsidR="00666C58" w:rsidRPr="00BF2228" w:rsidRDefault="00666C58" w:rsidP="0062692B">
            <w:pPr>
              <w:contextualSpacing/>
              <w:rPr>
                <w:b/>
                <w:iCs/>
                <w:sz w:val="28"/>
                <w:szCs w:val="28"/>
              </w:rPr>
            </w:pPr>
          </w:p>
        </w:tc>
      </w:tr>
    </w:tbl>
    <w:p w:rsidR="00666C58" w:rsidRPr="00BF2228" w:rsidRDefault="00666C58" w:rsidP="0062692B">
      <w:pPr>
        <w:ind w:left="-567"/>
        <w:contextualSpacing/>
        <w:jc w:val="both"/>
        <w:rPr>
          <w:b/>
          <w:iCs/>
          <w:sz w:val="28"/>
          <w:szCs w:val="28"/>
        </w:rPr>
      </w:pPr>
    </w:p>
    <w:p w:rsidR="00666C58" w:rsidRPr="00BF2228" w:rsidRDefault="00666C58" w:rsidP="0062692B">
      <w:pPr>
        <w:ind w:left="-567"/>
        <w:contextualSpacing/>
        <w:jc w:val="both"/>
        <w:rPr>
          <w:iCs/>
          <w:sz w:val="28"/>
          <w:szCs w:val="28"/>
        </w:rPr>
      </w:pPr>
      <w:proofErr w:type="gramStart"/>
      <w:r w:rsidRPr="00BF2228">
        <w:rPr>
          <w:iCs/>
          <w:sz w:val="28"/>
          <w:szCs w:val="28"/>
        </w:rPr>
        <w:t xml:space="preserve">Результаты </w:t>
      </w:r>
      <w:proofErr w:type="spellStart"/>
      <w:r w:rsidRPr="00BF2228">
        <w:rPr>
          <w:iCs/>
          <w:sz w:val="28"/>
          <w:szCs w:val="28"/>
        </w:rPr>
        <w:t>психолого-медико-педагогического</w:t>
      </w:r>
      <w:proofErr w:type="spellEnd"/>
      <w:r w:rsidRPr="00BF2228">
        <w:rPr>
          <w:iCs/>
          <w:sz w:val="28"/>
          <w:szCs w:val="28"/>
        </w:rPr>
        <w:t xml:space="preserve"> обследования детей представлены в папке документов о работе школьного </w:t>
      </w:r>
      <w:proofErr w:type="spellStart"/>
      <w:r w:rsidRPr="00BF2228">
        <w:rPr>
          <w:iCs/>
          <w:sz w:val="28"/>
          <w:szCs w:val="28"/>
        </w:rPr>
        <w:t>ПМПк</w:t>
      </w:r>
      <w:proofErr w:type="spellEnd"/>
      <w:r w:rsidRPr="00BF2228">
        <w:rPr>
          <w:iCs/>
          <w:sz w:val="28"/>
          <w:szCs w:val="28"/>
        </w:rPr>
        <w:t>.</w:t>
      </w:r>
      <w:proofErr w:type="gramEnd"/>
    </w:p>
    <w:p w:rsidR="00666C58" w:rsidRPr="00BF2228" w:rsidRDefault="00666C58" w:rsidP="0062692B">
      <w:pPr>
        <w:ind w:left="-567"/>
        <w:contextualSpacing/>
        <w:jc w:val="both"/>
        <w:rPr>
          <w:sz w:val="28"/>
          <w:szCs w:val="28"/>
        </w:rPr>
      </w:pPr>
      <w:r w:rsidRPr="00BF2228">
        <w:rPr>
          <w:sz w:val="28"/>
          <w:szCs w:val="28"/>
        </w:rPr>
        <w:t xml:space="preserve">В данном модуле разрабатывается программа изучения ребенка различными специалистами (педагог, медицинский работник, психолог, логопед) и осуществляется в рамках работы  школьного </w:t>
      </w:r>
      <w:proofErr w:type="spellStart"/>
      <w:r w:rsidRPr="00BF2228">
        <w:rPr>
          <w:sz w:val="28"/>
          <w:szCs w:val="28"/>
        </w:rPr>
        <w:t>психолого-медико-педагогического</w:t>
      </w:r>
      <w:proofErr w:type="spellEnd"/>
      <w:r w:rsidRPr="00BF2228">
        <w:rPr>
          <w:sz w:val="28"/>
          <w:szCs w:val="28"/>
        </w:rPr>
        <w:t xml:space="preserve"> консилиума. </w:t>
      </w:r>
    </w:p>
    <w:p w:rsidR="00666C58" w:rsidRPr="00BF2228" w:rsidRDefault="00666C58" w:rsidP="0062692B">
      <w:pPr>
        <w:ind w:left="-567"/>
        <w:contextualSpacing/>
        <w:jc w:val="both"/>
        <w:rPr>
          <w:i/>
          <w:iCs/>
          <w:sz w:val="28"/>
          <w:szCs w:val="28"/>
          <w:u w:val="single"/>
        </w:rPr>
      </w:pPr>
      <w:r w:rsidRPr="00BF2228">
        <w:rPr>
          <w:sz w:val="28"/>
          <w:szCs w:val="28"/>
          <w:u w:val="single"/>
        </w:rPr>
        <w:t xml:space="preserve"> </w:t>
      </w:r>
      <w:r w:rsidRPr="00BF2228">
        <w:rPr>
          <w:i/>
          <w:iCs/>
          <w:sz w:val="28"/>
          <w:szCs w:val="28"/>
          <w:u w:val="single"/>
        </w:rPr>
        <w:t>Педагог:</w:t>
      </w:r>
    </w:p>
    <w:p w:rsidR="00666C58" w:rsidRPr="00BF2228" w:rsidRDefault="00666C58" w:rsidP="0062692B">
      <w:pPr>
        <w:ind w:left="-567"/>
        <w:contextualSpacing/>
        <w:jc w:val="both"/>
        <w:rPr>
          <w:sz w:val="28"/>
          <w:szCs w:val="28"/>
        </w:rPr>
      </w:pPr>
      <w:r w:rsidRPr="00BF2228">
        <w:rPr>
          <w:iCs/>
          <w:sz w:val="28"/>
          <w:szCs w:val="28"/>
        </w:rPr>
        <w:t>1.</w:t>
      </w:r>
      <w:r w:rsidRPr="00BF2228">
        <w:rPr>
          <w:sz w:val="28"/>
          <w:szCs w:val="28"/>
        </w:rPr>
        <w:t xml:space="preserve"> Устанавливает усвоенный детьми объем знаний, умений, навыков.</w:t>
      </w:r>
    </w:p>
    <w:p w:rsidR="00666C58" w:rsidRPr="00BF2228" w:rsidRDefault="00666C58" w:rsidP="0062692B">
      <w:pPr>
        <w:ind w:left="-567"/>
        <w:contextualSpacing/>
        <w:jc w:val="both"/>
        <w:rPr>
          <w:sz w:val="28"/>
          <w:szCs w:val="28"/>
        </w:rPr>
      </w:pPr>
      <w:r w:rsidRPr="00BF2228">
        <w:rPr>
          <w:sz w:val="28"/>
          <w:szCs w:val="28"/>
        </w:rPr>
        <w:t>2. Выявляет трудности, которые испытывают они в обучении, и условия, при которых эти трудности могут быть преодолены.</w:t>
      </w:r>
    </w:p>
    <w:p w:rsidR="00666C58" w:rsidRPr="00BF2228" w:rsidRDefault="00666C58" w:rsidP="0062692B">
      <w:pPr>
        <w:ind w:left="-567"/>
        <w:contextualSpacing/>
        <w:jc w:val="both"/>
        <w:rPr>
          <w:sz w:val="28"/>
          <w:szCs w:val="28"/>
        </w:rPr>
      </w:pPr>
      <w:r w:rsidRPr="00BF2228">
        <w:rPr>
          <w:sz w:val="28"/>
          <w:szCs w:val="28"/>
        </w:rPr>
        <w:t>3.Отмечает особенности личности, адекватность поведения в различных ситуациях.</w:t>
      </w:r>
    </w:p>
    <w:p w:rsidR="00666C58" w:rsidRPr="00BF2228" w:rsidRDefault="00666C58" w:rsidP="0062692B">
      <w:pPr>
        <w:ind w:left="-567"/>
        <w:contextualSpacing/>
        <w:jc w:val="both"/>
        <w:rPr>
          <w:sz w:val="28"/>
          <w:szCs w:val="28"/>
        </w:rPr>
      </w:pPr>
      <w:r w:rsidRPr="00BF2228">
        <w:rPr>
          <w:sz w:val="28"/>
          <w:szCs w:val="28"/>
        </w:rPr>
        <w:t xml:space="preserve">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666C58" w:rsidRPr="00BF2228" w:rsidRDefault="00666C58" w:rsidP="0062692B">
      <w:pPr>
        <w:ind w:left="-567"/>
        <w:contextualSpacing/>
        <w:jc w:val="both"/>
        <w:rPr>
          <w:sz w:val="28"/>
          <w:szCs w:val="28"/>
          <w:u w:val="single"/>
        </w:rPr>
      </w:pPr>
      <w:r w:rsidRPr="00BF2228">
        <w:rPr>
          <w:i/>
          <w:iCs/>
          <w:sz w:val="28"/>
          <w:szCs w:val="28"/>
          <w:u w:val="single"/>
        </w:rPr>
        <w:lastRenderedPageBreak/>
        <w:t>Психолог</w:t>
      </w:r>
      <w:r w:rsidRPr="00BF2228">
        <w:rPr>
          <w:sz w:val="28"/>
          <w:szCs w:val="28"/>
          <w:u w:val="single"/>
        </w:rPr>
        <w:t>:</w:t>
      </w:r>
    </w:p>
    <w:p w:rsidR="00666C58" w:rsidRPr="00BF2228" w:rsidRDefault="00666C58" w:rsidP="0062692B">
      <w:pPr>
        <w:ind w:left="-567"/>
        <w:contextualSpacing/>
        <w:jc w:val="both"/>
        <w:rPr>
          <w:sz w:val="28"/>
          <w:szCs w:val="28"/>
        </w:rPr>
      </w:pPr>
      <w:r w:rsidRPr="00BF2228">
        <w:rPr>
          <w:sz w:val="28"/>
          <w:szCs w:val="28"/>
        </w:rPr>
        <w:tab/>
        <w:t>1.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666C58" w:rsidRPr="00BF2228" w:rsidRDefault="00666C58" w:rsidP="0062692B">
      <w:pPr>
        <w:ind w:left="-567"/>
        <w:contextualSpacing/>
        <w:jc w:val="both"/>
        <w:rPr>
          <w:sz w:val="28"/>
          <w:szCs w:val="28"/>
        </w:rPr>
      </w:pPr>
      <w:r w:rsidRPr="00BF2228">
        <w:rPr>
          <w:sz w:val="28"/>
          <w:szCs w:val="28"/>
        </w:rPr>
        <w:tab/>
        <w:t xml:space="preserve">2. Изучает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BF2228">
        <w:rPr>
          <w:sz w:val="28"/>
          <w:szCs w:val="28"/>
        </w:rPr>
        <w:t>в первые</w:t>
      </w:r>
      <w:proofErr w:type="gramEnd"/>
      <w:r w:rsidRPr="00BF2228">
        <w:rPr>
          <w:sz w:val="28"/>
          <w:szCs w:val="28"/>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w:t>
      </w:r>
      <w:proofErr w:type="spellStart"/>
      <w:r w:rsidRPr="00BF2228">
        <w:rPr>
          <w:sz w:val="28"/>
          <w:szCs w:val="28"/>
        </w:rPr>
        <w:t>депривация</w:t>
      </w:r>
      <w:proofErr w:type="spellEnd"/>
      <w:r w:rsidRPr="00BF2228">
        <w:rPr>
          <w:sz w:val="28"/>
          <w:szCs w:val="28"/>
        </w:rPr>
        <w:t>). Необходимо знать характер воспитания ребенка (чрезмерная опека, отсутствие внимания к нему и другие).</w:t>
      </w:r>
    </w:p>
    <w:p w:rsidR="00666C58" w:rsidRPr="00BF2228" w:rsidRDefault="00666C58" w:rsidP="00666C58">
      <w:pPr>
        <w:ind w:left="-567"/>
        <w:jc w:val="both"/>
        <w:rPr>
          <w:sz w:val="28"/>
          <w:szCs w:val="28"/>
        </w:rPr>
      </w:pPr>
      <w:r w:rsidRPr="00BF2228">
        <w:rPr>
          <w:sz w:val="28"/>
          <w:szCs w:val="28"/>
        </w:rPr>
        <w:tab/>
        <w:t>3. Изучает работы ребёнка (тетради, рисунки, поделки и т. п.).</w:t>
      </w:r>
    </w:p>
    <w:p w:rsidR="00666C58" w:rsidRPr="00BF2228" w:rsidRDefault="00666C58" w:rsidP="00666C58">
      <w:pPr>
        <w:ind w:left="-567"/>
        <w:jc w:val="both"/>
        <w:rPr>
          <w:sz w:val="28"/>
          <w:szCs w:val="28"/>
        </w:rPr>
      </w:pPr>
      <w:r w:rsidRPr="00BF2228">
        <w:rPr>
          <w:sz w:val="28"/>
          <w:szCs w:val="28"/>
        </w:rPr>
        <w:tab/>
        <w:t>4. Непосредственно обследует ребёнка. Беседует с целью уточнения мотивации, запаса представлений об окружающем мире, уровня развития речи.</w:t>
      </w:r>
    </w:p>
    <w:p w:rsidR="00666C58" w:rsidRPr="00BF2228" w:rsidRDefault="00666C58" w:rsidP="00666C58">
      <w:pPr>
        <w:ind w:left="-567"/>
        <w:jc w:val="both"/>
        <w:rPr>
          <w:sz w:val="28"/>
          <w:szCs w:val="28"/>
        </w:rPr>
      </w:pPr>
      <w:r w:rsidRPr="00BF2228">
        <w:rPr>
          <w:sz w:val="28"/>
          <w:szCs w:val="28"/>
        </w:rPr>
        <w:tab/>
        <w:t>5. Выявляет и раскрывает причины и характер тех или иных особенностей психического развития детей.</w:t>
      </w:r>
    </w:p>
    <w:p w:rsidR="00666C58" w:rsidRPr="00BF2228" w:rsidRDefault="00666C58" w:rsidP="00666C58">
      <w:pPr>
        <w:ind w:left="-567"/>
        <w:jc w:val="both"/>
        <w:rPr>
          <w:sz w:val="28"/>
          <w:szCs w:val="28"/>
        </w:rPr>
      </w:pPr>
      <w:r w:rsidRPr="00BF2228">
        <w:rPr>
          <w:sz w:val="28"/>
          <w:szCs w:val="28"/>
        </w:rPr>
        <w:tab/>
        <w:t>6. Анализирует материалы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666C58" w:rsidRPr="00BF2228" w:rsidRDefault="00666C58" w:rsidP="00666C58">
      <w:pPr>
        <w:ind w:left="-567"/>
        <w:jc w:val="both"/>
        <w:rPr>
          <w:sz w:val="28"/>
          <w:szCs w:val="28"/>
        </w:rPr>
      </w:pPr>
      <w:r w:rsidRPr="00BF2228">
        <w:rPr>
          <w:sz w:val="28"/>
          <w:szCs w:val="28"/>
        </w:rPr>
        <w:tab/>
        <w:t xml:space="preserve">7. Вырабатывает рекомендации по обучению и воспитанию. Составляет индивидуальные образовательные маршруты </w:t>
      </w:r>
      <w:proofErr w:type="spellStart"/>
      <w:r w:rsidRPr="00BF2228">
        <w:rPr>
          <w:sz w:val="28"/>
          <w:szCs w:val="28"/>
        </w:rPr>
        <w:t>медико-психолого-педагогического</w:t>
      </w:r>
      <w:proofErr w:type="spellEnd"/>
      <w:r w:rsidRPr="00BF2228">
        <w:rPr>
          <w:sz w:val="28"/>
          <w:szCs w:val="28"/>
        </w:rPr>
        <w:t xml:space="preserve"> сопровождения.</w:t>
      </w:r>
    </w:p>
    <w:p w:rsidR="00666C58" w:rsidRPr="00BF2228" w:rsidRDefault="00666C58" w:rsidP="00666C58">
      <w:pPr>
        <w:ind w:left="-567"/>
        <w:jc w:val="both"/>
        <w:rPr>
          <w:sz w:val="28"/>
          <w:szCs w:val="28"/>
        </w:rPr>
      </w:pPr>
      <w:r w:rsidRPr="00BF2228">
        <w:rPr>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666C58" w:rsidRPr="00BF2228" w:rsidRDefault="00666C58" w:rsidP="00666C58">
      <w:pPr>
        <w:ind w:left="-567"/>
        <w:jc w:val="both"/>
        <w:rPr>
          <w:sz w:val="28"/>
          <w:szCs w:val="28"/>
        </w:rPr>
      </w:pPr>
      <w:r w:rsidRPr="00BF2228">
        <w:rPr>
          <w:sz w:val="28"/>
          <w:szCs w:val="28"/>
        </w:rP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w:t>
      </w:r>
      <w:proofErr w:type="spellStart"/>
      <w:r w:rsidRPr="00BF2228">
        <w:rPr>
          <w:sz w:val="28"/>
          <w:szCs w:val="28"/>
        </w:rPr>
        <w:t>медик</w:t>
      </w:r>
      <w:proofErr w:type="gramStart"/>
      <w:r w:rsidRPr="00BF2228">
        <w:rPr>
          <w:sz w:val="28"/>
          <w:szCs w:val="28"/>
        </w:rPr>
        <w:t>о</w:t>
      </w:r>
      <w:proofErr w:type="spellEnd"/>
      <w:r w:rsidRPr="00BF2228">
        <w:rPr>
          <w:sz w:val="28"/>
          <w:szCs w:val="28"/>
        </w:rPr>
        <w:t>-</w:t>
      </w:r>
      <w:proofErr w:type="gramEnd"/>
      <w:r w:rsidRPr="00BF2228">
        <w:rPr>
          <w:sz w:val="28"/>
          <w:szCs w:val="28"/>
        </w:rPr>
        <w:t xml:space="preserve"> 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666C58" w:rsidRPr="00BF2228" w:rsidRDefault="00666C58" w:rsidP="00666C58">
      <w:pPr>
        <w:shd w:val="clear" w:color="auto" w:fill="FFFFFF"/>
        <w:autoSpaceDE w:val="0"/>
        <w:ind w:left="-567"/>
        <w:jc w:val="both"/>
        <w:rPr>
          <w:b/>
          <w:i/>
          <w:sz w:val="28"/>
          <w:szCs w:val="28"/>
        </w:rPr>
      </w:pPr>
      <w:r w:rsidRPr="00BF2228">
        <w:rPr>
          <w:i/>
          <w:sz w:val="28"/>
          <w:szCs w:val="28"/>
          <w:u w:val="single"/>
        </w:rPr>
        <w:t>Логопед:</w:t>
      </w:r>
      <w:r w:rsidRPr="00BF2228">
        <w:rPr>
          <w:b/>
          <w:i/>
          <w:sz w:val="28"/>
          <w:szCs w:val="28"/>
        </w:rPr>
        <w:t xml:space="preserve"> </w:t>
      </w:r>
    </w:p>
    <w:p w:rsidR="00666C58" w:rsidRPr="00BF2228" w:rsidRDefault="00666C58" w:rsidP="0062692B">
      <w:pPr>
        <w:widowControl/>
        <w:numPr>
          <w:ilvl w:val="0"/>
          <w:numId w:val="8"/>
        </w:numPr>
        <w:shd w:val="clear" w:color="auto" w:fill="FFFFFF"/>
        <w:tabs>
          <w:tab w:val="clear" w:pos="1426"/>
          <w:tab w:val="num" w:pos="0"/>
        </w:tabs>
        <w:autoSpaceDE w:val="0"/>
        <w:ind w:left="-567" w:firstLine="0"/>
        <w:jc w:val="both"/>
        <w:rPr>
          <w:sz w:val="28"/>
          <w:szCs w:val="28"/>
        </w:rPr>
      </w:pPr>
      <w:r w:rsidRPr="00BF2228">
        <w:rPr>
          <w:sz w:val="28"/>
          <w:szCs w:val="28"/>
        </w:rPr>
        <w:t>Восполняет пробелы в развитии звуковой сторо</w:t>
      </w:r>
      <w:r w:rsidRPr="00BF2228">
        <w:rPr>
          <w:sz w:val="28"/>
          <w:szCs w:val="28"/>
        </w:rPr>
        <w:softHyphen/>
        <w:t>ны речи.</w:t>
      </w:r>
    </w:p>
    <w:p w:rsidR="00666C58" w:rsidRPr="00BF2228" w:rsidRDefault="00666C58" w:rsidP="0062692B">
      <w:pPr>
        <w:widowControl/>
        <w:numPr>
          <w:ilvl w:val="0"/>
          <w:numId w:val="8"/>
        </w:numPr>
        <w:shd w:val="clear" w:color="auto" w:fill="FFFFFF"/>
        <w:tabs>
          <w:tab w:val="clear" w:pos="1426"/>
          <w:tab w:val="num" w:pos="0"/>
        </w:tabs>
        <w:autoSpaceDE w:val="0"/>
        <w:ind w:left="-567" w:firstLine="0"/>
        <w:jc w:val="both"/>
        <w:rPr>
          <w:sz w:val="28"/>
          <w:szCs w:val="28"/>
        </w:rPr>
      </w:pPr>
      <w:r w:rsidRPr="00BF2228">
        <w:rPr>
          <w:sz w:val="28"/>
          <w:szCs w:val="28"/>
        </w:rPr>
        <w:t>Восполняет обогащение словарного запаса.</w:t>
      </w:r>
    </w:p>
    <w:p w:rsidR="00666C58" w:rsidRPr="00BF2228" w:rsidRDefault="00666C58" w:rsidP="0062692B">
      <w:pPr>
        <w:widowControl/>
        <w:numPr>
          <w:ilvl w:val="0"/>
          <w:numId w:val="8"/>
        </w:numPr>
        <w:shd w:val="clear" w:color="auto" w:fill="FFFFFF"/>
        <w:tabs>
          <w:tab w:val="clear" w:pos="1426"/>
          <w:tab w:val="num" w:pos="0"/>
        </w:tabs>
        <w:autoSpaceDE w:val="0"/>
        <w:ind w:left="-567" w:firstLine="0"/>
        <w:jc w:val="both"/>
        <w:rPr>
          <w:sz w:val="28"/>
          <w:szCs w:val="28"/>
        </w:rPr>
      </w:pPr>
      <w:r w:rsidRPr="00BF2228">
        <w:rPr>
          <w:sz w:val="28"/>
          <w:szCs w:val="28"/>
        </w:rPr>
        <w:t>Развивает  грамматический  строй и связную речь.</w:t>
      </w:r>
    </w:p>
    <w:p w:rsidR="00666C58" w:rsidRPr="00BF2228" w:rsidRDefault="00666C58" w:rsidP="0062692B">
      <w:pPr>
        <w:widowControl/>
        <w:numPr>
          <w:ilvl w:val="0"/>
          <w:numId w:val="8"/>
        </w:numPr>
        <w:shd w:val="clear" w:color="auto" w:fill="FFFFFF"/>
        <w:tabs>
          <w:tab w:val="clear" w:pos="1426"/>
          <w:tab w:val="num" w:pos="0"/>
        </w:tabs>
        <w:autoSpaceDE w:val="0"/>
        <w:ind w:left="-567" w:firstLine="0"/>
        <w:jc w:val="both"/>
        <w:rPr>
          <w:sz w:val="28"/>
          <w:szCs w:val="28"/>
        </w:rPr>
      </w:pPr>
      <w:r w:rsidRPr="00BF2228">
        <w:rPr>
          <w:sz w:val="28"/>
          <w:szCs w:val="28"/>
        </w:rPr>
        <w:t>Правильно оценивает проявления речевой недостаточности каждого ученика.</w:t>
      </w:r>
    </w:p>
    <w:p w:rsidR="00666C58" w:rsidRPr="00BF2228" w:rsidRDefault="00666C58" w:rsidP="0062692B">
      <w:pPr>
        <w:widowControl/>
        <w:numPr>
          <w:ilvl w:val="0"/>
          <w:numId w:val="8"/>
        </w:numPr>
        <w:shd w:val="clear" w:color="auto" w:fill="FFFFFF"/>
        <w:tabs>
          <w:tab w:val="clear" w:pos="1426"/>
          <w:tab w:val="num" w:pos="0"/>
        </w:tabs>
        <w:autoSpaceDE w:val="0"/>
        <w:ind w:left="-567" w:firstLine="0"/>
        <w:jc w:val="both"/>
        <w:rPr>
          <w:sz w:val="28"/>
          <w:szCs w:val="28"/>
        </w:rPr>
      </w:pPr>
      <w:r w:rsidRPr="00BF2228">
        <w:rPr>
          <w:sz w:val="28"/>
          <w:szCs w:val="28"/>
        </w:rPr>
        <w:t>На основе речевого обследования формирует логопедические группы.</w:t>
      </w:r>
    </w:p>
    <w:p w:rsidR="00666C58" w:rsidRPr="00BF2228" w:rsidRDefault="00666C58" w:rsidP="0062692B">
      <w:pPr>
        <w:widowControl/>
        <w:numPr>
          <w:ilvl w:val="0"/>
          <w:numId w:val="8"/>
        </w:numPr>
        <w:shd w:val="clear" w:color="auto" w:fill="FFFFFF"/>
        <w:tabs>
          <w:tab w:val="clear" w:pos="1426"/>
          <w:tab w:val="num" w:pos="0"/>
        </w:tabs>
        <w:autoSpaceDE w:val="0"/>
        <w:ind w:left="-567" w:firstLine="0"/>
        <w:jc w:val="both"/>
        <w:rPr>
          <w:sz w:val="28"/>
          <w:szCs w:val="28"/>
        </w:rPr>
      </w:pPr>
      <w:r w:rsidRPr="00BF2228">
        <w:rPr>
          <w:sz w:val="28"/>
          <w:szCs w:val="28"/>
        </w:rPr>
        <w:t>Проводит  коррекционную работу.</w:t>
      </w:r>
    </w:p>
    <w:p w:rsidR="00666C58" w:rsidRPr="00BF2228" w:rsidRDefault="00666C58" w:rsidP="0062692B">
      <w:pPr>
        <w:widowControl/>
        <w:numPr>
          <w:ilvl w:val="0"/>
          <w:numId w:val="8"/>
        </w:numPr>
        <w:shd w:val="clear" w:color="auto" w:fill="FFFFFF"/>
        <w:tabs>
          <w:tab w:val="clear" w:pos="1426"/>
          <w:tab w:val="num" w:pos="0"/>
        </w:tabs>
        <w:autoSpaceDE w:val="0"/>
        <w:ind w:left="-567" w:firstLine="0"/>
        <w:jc w:val="both"/>
        <w:rPr>
          <w:sz w:val="28"/>
          <w:szCs w:val="28"/>
        </w:rPr>
      </w:pPr>
      <w:r w:rsidRPr="00BF2228">
        <w:rPr>
          <w:sz w:val="28"/>
          <w:szCs w:val="28"/>
        </w:rPr>
        <w:t>Проводит общее развитие речи детей и речевых предпосылок к усвоению программы по русскому языку.</w:t>
      </w:r>
    </w:p>
    <w:p w:rsidR="00666C58" w:rsidRPr="00BF2228" w:rsidRDefault="00666C58" w:rsidP="00666C58">
      <w:pPr>
        <w:ind w:left="-567"/>
        <w:jc w:val="both"/>
        <w:rPr>
          <w:b/>
          <w:iCs/>
          <w:sz w:val="28"/>
          <w:szCs w:val="28"/>
        </w:rPr>
      </w:pPr>
      <w:r w:rsidRPr="00BF2228">
        <w:rPr>
          <w:b/>
          <w:iCs/>
          <w:sz w:val="28"/>
          <w:szCs w:val="28"/>
        </w:rPr>
        <w:t>Коррекционно-развивающий модуль</w:t>
      </w:r>
    </w:p>
    <w:p w:rsidR="00666C58" w:rsidRPr="00BF2228" w:rsidRDefault="00666C58" w:rsidP="00666C58">
      <w:pPr>
        <w:ind w:left="-567"/>
        <w:jc w:val="both"/>
        <w:rPr>
          <w:i/>
          <w:sz w:val="28"/>
          <w:szCs w:val="28"/>
          <w:u w:val="single"/>
        </w:rPr>
      </w:pPr>
      <w:r w:rsidRPr="00BF2228">
        <w:rPr>
          <w:i/>
          <w:sz w:val="28"/>
          <w:szCs w:val="28"/>
          <w:u w:val="single"/>
        </w:rPr>
        <w:lastRenderedPageBreak/>
        <w:t>Содержание и формы коррекционной работы учителя:</w:t>
      </w:r>
    </w:p>
    <w:p w:rsidR="00666C58" w:rsidRPr="00BF2228" w:rsidRDefault="00666C58" w:rsidP="00666C58">
      <w:pPr>
        <w:ind w:left="-567"/>
        <w:jc w:val="both"/>
        <w:rPr>
          <w:sz w:val="28"/>
          <w:szCs w:val="28"/>
        </w:rPr>
      </w:pPr>
      <w:r w:rsidRPr="00BF2228">
        <w:rPr>
          <w:sz w:val="28"/>
          <w:szCs w:val="28"/>
        </w:rPr>
        <w:t>- наблюдение за учениками в учебной и внеурочной деятельности (ежедневно);</w:t>
      </w:r>
    </w:p>
    <w:p w:rsidR="00666C58" w:rsidRPr="00BF2228" w:rsidRDefault="00666C58" w:rsidP="00666C58">
      <w:pPr>
        <w:ind w:left="-567"/>
        <w:jc w:val="both"/>
        <w:rPr>
          <w:sz w:val="28"/>
          <w:szCs w:val="28"/>
        </w:rPr>
      </w:pPr>
      <w:r w:rsidRPr="00BF2228">
        <w:rPr>
          <w:sz w:val="28"/>
          <w:szCs w:val="28"/>
        </w:rPr>
        <w:t>- поддержание постоянной связи с учителями-предметниками, школьным психологом, медицинским работником, администрацией школы, родителями;</w:t>
      </w:r>
    </w:p>
    <w:p w:rsidR="00666C58" w:rsidRPr="00BF2228" w:rsidRDefault="00666C58" w:rsidP="00666C58">
      <w:pPr>
        <w:ind w:left="-567"/>
        <w:jc w:val="both"/>
        <w:rPr>
          <w:sz w:val="28"/>
          <w:szCs w:val="28"/>
        </w:rPr>
      </w:pPr>
      <w:r w:rsidRPr="00BF2228">
        <w:rPr>
          <w:sz w:val="28"/>
          <w:szCs w:val="28"/>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666C58" w:rsidRPr="00BF2228" w:rsidRDefault="00666C58" w:rsidP="00666C58">
      <w:pPr>
        <w:ind w:left="-567"/>
        <w:jc w:val="both"/>
        <w:rPr>
          <w:sz w:val="28"/>
          <w:szCs w:val="28"/>
        </w:rPr>
      </w:pPr>
      <w:r w:rsidRPr="00BF2228">
        <w:rPr>
          <w:sz w:val="28"/>
          <w:szCs w:val="28"/>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66C58" w:rsidRPr="00BF2228" w:rsidRDefault="00666C58" w:rsidP="00666C58">
      <w:pPr>
        <w:ind w:left="-567"/>
        <w:jc w:val="both"/>
        <w:rPr>
          <w:sz w:val="28"/>
          <w:szCs w:val="28"/>
        </w:rPr>
      </w:pPr>
      <w:r w:rsidRPr="00BF2228">
        <w:rPr>
          <w:sz w:val="28"/>
          <w:szCs w:val="28"/>
        </w:rPr>
        <w:t>- контроль  успеваемости и поведения учащихся в классе;</w:t>
      </w:r>
    </w:p>
    <w:p w:rsidR="00666C58" w:rsidRPr="00BF2228" w:rsidRDefault="00666C58" w:rsidP="00666C58">
      <w:pPr>
        <w:ind w:left="-567"/>
        <w:jc w:val="both"/>
        <w:rPr>
          <w:sz w:val="28"/>
          <w:szCs w:val="28"/>
        </w:rPr>
      </w:pPr>
      <w:r w:rsidRPr="00BF2228">
        <w:rPr>
          <w:sz w:val="28"/>
          <w:szCs w:val="28"/>
        </w:rPr>
        <w:t>- формирование микроклимата в классе, способствующего тому, чтобы каждый учащийся с ОВЗ чувствовал себя в школе комфортно;</w:t>
      </w:r>
    </w:p>
    <w:p w:rsidR="00666C58" w:rsidRPr="00BF2228" w:rsidRDefault="00666C58" w:rsidP="00666C58">
      <w:pPr>
        <w:ind w:left="-567"/>
        <w:jc w:val="both"/>
        <w:rPr>
          <w:sz w:val="28"/>
          <w:szCs w:val="28"/>
        </w:rPr>
      </w:pPr>
      <w:r w:rsidRPr="00BF2228">
        <w:rPr>
          <w:sz w:val="28"/>
          <w:szCs w:val="28"/>
        </w:rPr>
        <w:t>- ведение документации (психолого-педагогические дневники наблюдения за учащимися и др.);</w:t>
      </w:r>
    </w:p>
    <w:p w:rsidR="00666C58" w:rsidRPr="00BF2228" w:rsidRDefault="00666C58" w:rsidP="00666C58">
      <w:pPr>
        <w:ind w:left="-567"/>
        <w:jc w:val="both"/>
        <w:rPr>
          <w:sz w:val="28"/>
          <w:szCs w:val="28"/>
        </w:rPr>
      </w:pPr>
      <w:r w:rsidRPr="00BF2228">
        <w:rPr>
          <w:sz w:val="28"/>
          <w:szCs w:val="28"/>
        </w:rPr>
        <w:t>- организация внеурочной деятельности, направленной на развитие познавательных интересов учащихся, их общее развитие.</w:t>
      </w:r>
    </w:p>
    <w:p w:rsidR="00666C58" w:rsidRPr="00BF2228" w:rsidRDefault="00666C58" w:rsidP="00666C58">
      <w:pPr>
        <w:ind w:left="-567"/>
        <w:jc w:val="both"/>
        <w:rPr>
          <w:sz w:val="28"/>
          <w:szCs w:val="28"/>
        </w:rPr>
      </w:pPr>
      <w:r w:rsidRPr="00BF2228">
        <w:rPr>
          <w:sz w:val="28"/>
          <w:szCs w:val="28"/>
        </w:rPr>
        <w:t>Для повышения качества коррекционной работы необходимо выполнение следующих условий:</w:t>
      </w:r>
    </w:p>
    <w:p w:rsidR="00666C58" w:rsidRPr="00BF2228" w:rsidRDefault="00666C58" w:rsidP="00666C58">
      <w:pPr>
        <w:ind w:left="-567"/>
        <w:jc w:val="both"/>
        <w:rPr>
          <w:sz w:val="28"/>
          <w:szCs w:val="28"/>
        </w:rPr>
      </w:pPr>
      <w:r w:rsidRPr="00BF2228">
        <w:rPr>
          <w:sz w:val="28"/>
          <w:szCs w:val="28"/>
        </w:rPr>
        <w:t>- формирование УУД на всех этапах учебного процесса;</w:t>
      </w:r>
    </w:p>
    <w:p w:rsidR="00666C58" w:rsidRPr="00BF2228" w:rsidRDefault="00666C58" w:rsidP="00666C58">
      <w:pPr>
        <w:ind w:left="-567"/>
        <w:jc w:val="both"/>
        <w:rPr>
          <w:sz w:val="28"/>
          <w:szCs w:val="28"/>
        </w:rPr>
      </w:pPr>
      <w:r w:rsidRPr="00BF2228">
        <w:rPr>
          <w:sz w:val="28"/>
          <w:szCs w:val="28"/>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666C58" w:rsidRPr="00BF2228" w:rsidRDefault="00666C58" w:rsidP="00666C58">
      <w:pPr>
        <w:ind w:left="-567"/>
        <w:jc w:val="both"/>
        <w:rPr>
          <w:sz w:val="28"/>
          <w:szCs w:val="28"/>
        </w:rPr>
      </w:pPr>
      <w:r w:rsidRPr="00BF2228">
        <w:rPr>
          <w:sz w:val="28"/>
          <w:szCs w:val="28"/>
        </w:rPr>
        <w:t>- побуждение к речевой деятельности, осуществление контроля речевой деятельности  детей;</w:t>
      </w:r>
    </w:p>
    <w:p w:rsidR="00666C58" w:rsidRPr="00BF2228" w:rsidRDefault="00666C58" w:rsidP="00666C58">
      <w:pPr>
        <w:ind w:left="-567"/>
        <w:jc w:val="both"/>
        <w:rPr>
          <w:sz w:val="28"/>
          <w:szCs w:val="28"/>
        </w:rPr>
      </w:pPr>
      <w:r w:rsidRPr="00BF2228">
        <w:rPr>
          <w:sz w:val="28"/>
          <w:szCs w:val="28"/>
        </w:rPr>
        <w:t>- установление взаимосвязи между воспринимаемым предметом, его словесным обозначением и практическим действием;</w:t>
      </w:r>
    </w:p>
    <w:p w:rsidR="00666C58" w:rsidRPr="00BF2228" w:rsidRDefault="00666C58" w:rsidP="00666C58">
      <w:pPr>
        <w:ind w:left="-567"/>
        <w:jc w:val="both"/>
        <w:rPr>
          <w:sz w:val="28"/>
          <w:szCs w:val="28"/>
        </w:rPr>
      </w:pPr>
      <w:r w:rsidRPr="00BF2228">
        <w:rPr>
          <w:sz w:val="28"/>
          <w:szCs w:val="28"/>
        </w:rPr>
        <w:t>-  использование более медленного темпа обучения, многократного возвращения к изученному материалу;</w:t>
      </w:r>
    </w:p>
    <w:p w:rsidR="00666C58" w:rsidRPr="00BF2228" w:rsidRDefault="00666C58" w:rsidP="00666C58">
      <w:pPr>
        <w:ind w:left="-567"/>
        <w:jc w:val="both"/>
        <w:rPr>
          <w:sz w:val="28"/>
          <w:szCs w:val="28"/>
        </w:rPr>
      </w:pPr>
      <w:r w:rsidRPr="00BF2228">
        <w:rPr>
          <w:sz w:val="28"/>
          <w:szCs w:val="28"/>
        </w:rPr>
        <w:t>- максимальное использование сохранных анализаторов ребенка;</w:t>
      </w:r>
    </w:p>
    <w:p w:rsidR="00666C58" w:rsidRPr="00BF2228" w:rsidRDefault="00666C58" w:rsidP="00666C58">
      <w:pPr>
        <w:ind w:left="-567"/>
        <w:jc w:val="both"/>
        <w:rPr>
          <w:sz w:val="28"/>
          <w:szCs w:val="28"/>
        </w:rPr>
      </w:pPr>
      <w:r w:rsidRPr="00BF2228">
        <w:rPr>
          <w:sz w:val="28"/>
          <w:szCs w:val="28"/>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666C58" w:rsidRPr="00BF2228" w:rsidRDefault="00666C58" w:rsidP="00666C58">
      <w:pPr>
        <w:ind w:left="-567"/>
        <w:jc w:val="both"/>
        <w:rPr>
          <w:sz w:val="28"/>
          <w:szCs w:val="28"/>
        </w:rPr>
      </w:pPr>
      <w:r w:rsidRPr="00BF2228">
        <w:rPr>
          <w:sz w:val="28"/>
          <w:szCs w:val="28"/>
        </w:rPr>
        <w:t>- использование упражнений, направленных на развитие внимания, памяти, восприятия.</w:t>
      </w:r>
    </w:p>
    <w:p w:rsidR="00666C58" w:rsidRPr="00BF2228" w:rsidRDefault="00666C58" w:rsidP="00666C58">
      <w:pPr>
        <w:ind w:left="-567"/>
        <w:jc w:val="both"/>
        <w:rPr>
          <w:sz w:val="28"/>
          <w:szCs w:val="28"/>
        </w:rPr>
      </w:pPr>
      <w:r w:rsidRPr="00BF2228">
        <w:rPr>
          <w:sz w:val="28"/>
          <w:szCs w:val="28"/>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666C58" w:rsidRPr="00BF2228" w:rsidRDefault="00666C58" w:rsidP="00666C58">
      <w:pPr>
        <w:ind w:left="-567"/>
        <w:jc w:val="both"/>
        <w:rPr>
          <w:sz w:val="28"/>
          <w:szCs w:val="28"/>
        </w:rPr>
      </w:pPr>
      <w:r w:rsidRPr="00BF2228">
        <w:rPr>
          <w:sz w:val="28"/>
          <w:szCs w:val="28"/>
        </w:rPr>
        <w:tab/>
      </w:r>
      <w:r w:rsidRPr="00BF2228">
        <w:rPr>
          <w:i/>
          <w:iCs/>
          <w:sz w:val="28"/>
          <w:szCs w:val="28"/>
        </w:rPr>
        <w:t xml:space="preserve">Цель коррекционно-развивающих занятий </w:t>
      </w:r>
      <w:r w:rsidRPr="00BF2228">
        <w:rPr>
          <w:sz w:val="28"/>
          <w:szCs w:val="28"/>
        </w:rPr>
        <w:t>– коррекция недостатков познавательной и эмоционально-личностной сферы детей средствами изучаемого программного материала.</w:t>
      </w:r>
    </w:p>
    <w:p w:rsidR="00666C58" w:rsidRPr="00BF2228" w:rsidRDefault="00666C58" w:rsidP="00666C58">
      <w:pPr>
        <w:ind w:left="-567"/>
        <w:jc w:val="both"/>
        <w:rPr>
          <w:sz w:val="28"/>
          <w:szCs w:val="28"/>
        </w:rPr>
      </w:pPr>
      <w:r w:rsidRPr="00BF2228">
        <w:rPr>
          <w:i/>
          <w:iCs/>
          <w:sz w:val="28"/>
          <w:szCs w:val="28"/>
        </w:rPr>
        <w:t>Задачи,</w:t>
      </w:r>
      <w:r w:rsidRPr="00BF2228">
        <w:rPr>
          <w:sz w:val="28"/>
          <w:szCs w:val="28"/>
        </w:rPr>
        <w:t xml:space="preserve"> решаемые на коррекционно-развивающих занятиях: создание условий для </w:t>
      </w:r>
      <w:r w:rsidRPr="00BF2228">
        <w:rPr>
          <w:sz w:val="28"/>
          <w:szCs w:val="28"/>
        </w:rPr>
        <w:lastRenderedPageBreak/>
        <w:t>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66C58" w:rsidRPr="00BF2228" w:rsidRDefault="00666C58" w:rsidP="00666C58">
      <w:pPr>
        <w:ind w:left="-567"/>
        <w:jc w:val="both"/>
        <w:rPr>
          <w:sz w:val="28"/>
          <w:szCs w:val="28"/>
        </w:rPr>
      </w:pPr>
      <w:r w:rsidRPr="00BF2228">
        <w:rPr>
          <w:color w:val="000000"/>
          <w:sz w:val="28"/>
          <w:szCs w:val="28"/>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BF2228">
        <w:rPr>
          <w:sz w:val="28"/>
          <w:szCs w:val="28"/>
        </w:rPr>
        <w:t xml:space="preserve">Индивидуальные и групповые коррекционные занятия оказываются за пределами максимальной нагрузки </w:t>
      </w:r>
      <w:proofErr w:type="gramStart"/>
      <w:r w:rsidRPr="00BF2228">
        <w:rPr>
          <w:sz w:val="28"/>
          <w:szCs w:val="28"/>
        </w:rPr>
        <w:t>обучающихся</w:t>
      </w:r>
      <w:proofErr w:type="gramEnd"/>
      <w:r w:rsidRPr="00BF2228">
        <w:rPr>
          <w:sz w:val="28"/>
          <w:szCs w:val="28"/>
        </w:rPr>
        <w:t>.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666C58" w:rsidRPr="00BF2228" w:rsidRDefault="00666C58" w:rsidP="00666C58">
      <w:pPr>
        <w:ind w:left="-567"/>
        <w:jc w:val="both"/>
        <w:rPr>
          <w:sz w:val="28"/>
          <w:szCs w:val="28"/>
        </w:rPr>
      </w:pPr>
      <w:r w:rsidRPr="00BF2228">
        <w:rPr>
          <w:color w:val="000000"/>
          <w:sz w:val="28"/>
          <w:szCs w:val="28"/>
        </w:rPr>
        <w:t xml:space="preserve">Работа с целым классом или с большим числом детей на этих занятиях не допускается. </w:t>
      </w:r>
      <w:r w:rsidRPr="00BF2228">
        <w:rPr>
          <w:sz w:val="28"/>
          <w:szCs w:val="28"/>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666C58" w:rsidRPr="00BF2228" w:rsidRDefault="00666C58" w:rsidP="00666C58">
      <w:pPr>
        <w:ind w:left="-567"/>
        <w:jc w:val="both"/>
        <w:rPr>
          <w:color w:val="000000"/>
          <w:sz w:val="28"/>
          <w:szCs w:val="28"/>
        </w:rPr>
      </w:pPr>
      <w:r w:rsidRPr="00BF2228">
        <w:rPr>
          <w:color w:val="000000"/>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666C58" w:rsidRPr="00BF2228" w:rsidRDefault="00666C58" w:rsidP="00666C58">
      <w:pPr>
        <w:ind w:left="-567"/>
        <w:jc w:val="both"/>
        <w:rPr>
          <w:sz w:val="28"/>
          <w:szCs w:val="28"/>
        </w:rPr>
      </w:pPr>
      <w:r w:rsidRPr="00BF2228">
        <w:rPr>
          <w:sz w:val="28"/>
          <w:szCs w:val="28"/>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666C58" w:rsidRPr="00BF2228" w:rsidRDefault="00666C58" w:rsidP="00666C58">
      <w:pPr>
        <w:ind w:left="-567"/>
        <w:jc w:val="both"/>
        <w:rPr>
          <w:color w:val="000000"/>
          <w:sz w:val="28"/>
          <w:szCs w:val="28"/>
        </w:rPr>
      </w:pPr>
      <w:r w:rsidRPr="00BF2228">
        <w:rPr>
          <w:color w:val="000000"/>
          <w:sz w:val="28"/>
          <w:szCs w:val="28"/>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66C58" w:rsidRPr="00BF2228" w:rsidRDefault="00666C58" w:rsidP="00666C58">
      <w:pPr>
        <w:ind w:left="-567"/>
        <w:jc w:val="both"/>
        <w:rPr>
          <w:sz w:val="28"/>
          <w:szCs w:val="28"/>
        </w:rPr>
      </w:pPr>
      <w:r w:rsidRPr="00BF2228">
        <w:rPr>
          <w:sz w:val="28"/>
          <w:szCs w:val="28"/>
        </w:rPr>
        <w:t xml:space="preserve">Изучение индивидуальных особенностей учащихся позволяет планировать сроки, </w:t>
      </w:r>
      <w:r w:rsidRPr="00BF2228">
        <w:rPr>
          <w:sz w:val="28"/>
          <w:szCs w:val="28"/>
        </w:rPr>
        <w:lastRenderedPageBreak/>
        <w:t xml:space="preserve">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666C58" w:rsidRPr="00BF2228" w:rsidRDefault="00666C58" w:rsidP="00666C58">
      <w:pPr>
        <w:ind w:left="-567"/>
        <w:jc w:val="both"/>
        <w:rPr>
          <w:sz w:val="28"/>
          <w:szCs w:val="28"/>
        </w:rPr>
      </w:pPr>
    </w:p>
    <w:p w:rsidR="00666C58" w:rsidRPr="00BF2228" w:rsidRDefault="00666C58" w:rsidP="00666C58">
      <w:pPr>
        <w:ind w:left="-567"/>
        <w:jc w:val="both"/>
        <w:rPr>
          <w:b/>
          <w:sz w:val="28"/>
          <w:szCs w:val="28"/>
        </w:rPr>
      </w:pPr>
      <w:r w:rsidRPr="00BF2228">
        <w:rPr>
          <w:b/>
          <w:sz w:val="28"/>
          <w:szCs w:val="28"/>
        </w:rPr>
        <w:t>Система индивидуально-ориентированных коррекционных мероприятий</w:t>
      </w:r>
    </w:p>
    <w:p w:rsidR="00666C58" w:rsidRPr="00BF2228" w:rsidRDefault="00666C58" w:rsidP="00666C58">
      <w:pPr>
        <w:ind w:left="-567"/>
        <w:jc w:val="both"/>
        <w:rPr>
          <w:b/>
          <w:sz w:val="28"/>
          <w:szCs w:val="28"/>
        </w:rPr>
      </w:pPr>
    </w:p>
    <w:p w:rsidR="00666C58" w:rsidRPr="00BF2228" w:rsidRDefault="00666C58" w:rsidP="00666C58">
      <w:pPr>
        <w:ind w:left="-567"/>
        <w:jc w:val="both"/>
        <w:rPr>
          <w:b/>
          <w:sz w:val="28"/>
          <w:szCs w:val="28"/>
        </w:rPr>
      </w:pPr>
      <w:r w:rsidRPr="00BF2228">
        <w:rPr>
          <w:b/>
          <w:sz w:val="28"/>
          <w:szCs w:val="28"/>
        </w:rPr>
        <w:t xml:space="preserve">Задачи: </w:t>
      </w:r>
    </w:p>
    <w:p w:rsidR="00666C58" w:rsidRPr="00BF2228" w:rsidRDefault="00666C58" w:rsidP="00666C58">
      <w:pPr>
        <w:ind w:left="-567"/>
        <w:jc w:val="both"/>
        <w:rPr>
          <w:sz w:val="28"/>
          <w:szCs w:val="28"/>
        </w:rPr>
      </w:pPr>
      <w:r w:rsidRPr="00BF2228">
        <w:rPr>
          <w:b/>
          <w:sz w:val="28"/>
          <w:szCs w:val="28"/>
        </w:rPr>
        <w:t xml:space="preserve">•  </w:t>
      </w:r>
      <w:proofErr w:type="spellStart"/>
      <w:r w:rsidRPr="00BF2228">
        <w:rPr>
          <w:sz w:val="28"/>
          <w:szCs w:val="28"/>
        </w:rPr>
        <w:t>Общеразвивающие</w:t>
      </w:r>
      <w:proofErr w:type="spellEnd"/>
      <w:r w:rsidRPr="00BF2228">
        <w:rPr>
          <w:sz w:val="28"/>
          <w:szCs w:val="28"/>
        </w:rPr>
        <w:t xml:space="preserve"> задачи индивидуально ориентированных занятий – повышение уровня общего, сенсорного, интеллектуального развития, памяти, внимания,  общей и мелкой моторики.</w:t>
      </w:r>
    </w:p>
    <w:p w:rsidR="00666C58" w:rsidRPr="00BF2228" w:rsidRDefault="00666C58" w:rsidP="00666C58">
      <w:pPr>
        <w:ind w:left="-567"/>
        <w:jc w:val="both"/>
        <w:rPr>
          <w:sz w:val="28"/>
          <w:szCs w:val="28"/>
        </w:rPr>
      </w:pPr>
      <w:r w:rsidRPr="00BF2228">
        <w:rPr>
          <w:sz w:val="28"/>
          <w:szCs w:val="28"/>
        </w:rPr>
        <w:t>• 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666C58" w:rsidRPr="00BF2228" w:rsidRDefault="00666C58" w:rsidP="00666C58">
      <w:pPr>
        <w:ind w:left="-567"/>
        <w:jc w:val="both"/>
        <w:rPr>
          <w:sz w:val="28"/>
          <w:szCs w:val="28"/>
        </w:rPr>
      </w:pPr>
    </w:p>
    <w:p w:rsidR="00666C58" w:rsidRPr="00BF2228" w:rsidRDefault="00666C58" w:rsidP="00666C58">
      <w:pPr>
        <w:ind w:left="-567"/>
        <w:jc w:val="both"/>
        <w:rPr>
          <w:b/>
          <w:sz w:val="28"/>
          <w:szCs w:val="28"/>
        </w:rPr>
      </w:pPr>
    </w:p>
    <w:tbl>
      <w:tblPr>
        <w:tblW w:w="109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2835"/>
        <w:gridCol w:w="2835"/>
        <w:gridCol w:w="2607"/>
      </w:tblGrid>
      <w:tr w:rsidR="00666C58" w:rsidRPr="00BF2228" w:rsidTr="00522114">
        <w:tc>
          <w:tcPr>
            <w:tcW w:w="2701" w:type="dxa"/>
          </w:tcPr>
          <w:p w:rsidR="00666C58" w:rsidRPr="00BF2228" w:rsidRDefault="00666C58" w:rsidP="00522114">
            <w:pPr>
              <w:rPr>
                <w:sz w:val="28"/>
                <w:szCs w:val="28"/>
              </w:rPr>
            </w:pPr>
          </w:p>
        </w:tc>
        <w:tc>
          <w:tcPr>
            <w:tcW w:w="2835" w:type="dxa"/>
          </w:tcPr>
          <w:p w:rsidR="00666C58" w:rsidRPr="00BF2228" w:rsidRDefault="00666C58" w:rsidP="00522114">
            <w:pPr>
              <w:rPr>
                <w:b/>
                <w:sz w:val="28"/>
                <w:szCs w:val="28"/>
              </w:rPr>
            </w:pPr>
            <w:r w:rsidRPr="00BF2228">
              <w:rPr>
                <w:b/>
                <w:sz w:val="28"/>
                <w:szCs w:val="28"/>
              </w:rPr>
              <w:t xml:space="preserve">Урочные </w:t>
            </w:r>
          </w:p>
          <w:p w:rsidR="00666C58" w:rsidRPr="00BF2228" w:rsidRDefault="00666C58" w:rsidP="00522114">
            <w:pPr>
              <w:rPr>
                <w:b/>
                <w:sz w:val="28"/>
                <w:szCs w:val="28"/>
              </w:rPr>
            </w:pPr>
            <w:r w:rsidRPr="00BF2228">
              <w:rPr>
                <w:b/>
                <w:sz w:val="28"/>
                <w:szCs w:val="28"/>
              </w:rPr>
              <w:t>мероприятия</w:t>
            </w:r>
          </w:p>
          <w:p w:rsidR="00666C58" w:rsidRPr="00BF2228" w:rsidRDefault="00666C58" w:rsidP="00522114">
            <w:pPr>
              <w:rPr>
                <w:b/>
                <w:sz w:val="28"/>
                <w:szCs w:val="28"/>
              </w:rPr>
            </w:pPr>
          </w:p>
        </w:tc>
        <w:tc>
          <w:tcPr>
            <w:tcW w:w="2835" w:type="dxa"/>
          </w:tcPr>
          <w:p w:rsidR="00666C58" w:rsidRPr="00BF2228" w:rsidRDefault="00666C58" w:rsidP="00522114">
            <w:pPr>
              <w:rPr>
                <w:b/>
                <w:sz w:val="28"/>
                <w:szCs w:val="28"/>
              </w:rPr>
            </w:pPr>
            <w:r w:rsidRPr="00BF2228">
              <w:rPr>
                <w:b/>
                <w:sz w:val="28"/>
                <w:szCs w:val="28"/>
              </w:rPr>
              <w:t>Внеурочные мероприятия</w:t>
            </w:r>
          </w:p>
        </w:tc>
        <w:tc>
          <w:tcPr>
            <w:tcW w:w="2607" w:type="dxa"/>
          </w:tcPr>
          <w:p w:rsidR="00666C58" w:rsidRPr="00BF2228" w:rsidRDefault="00666C58" w:rsidP="00522114">
            <w:pPr>
              <w:rPr>
                <w:b/>
                <w:sz w:val="28"/>
                <w:szCs w:val="28"/>
              </w:rPr>
            </w:pPr>
            <w:r w:rsidRPr="00BF2228">
              <w:rPr>
                <w:b/>
                <w:sz w:val="28"/>
                <w:szCs w:val="28"/>
              </w:rPr>
              <w:t>Внешкольные мероприятия</w:t>
            </w:r>
          </w:p>
        </w:tc>
      </w:tr>
      <w:tr w:rsidR="00666C58" w:rsidRPr="00BF2228" w:rsidTr="00522114">
        <w:tc>
          <w:tcPr>
            <w:tcW w:w="2701" w:type="dxa"/>
          </w:tcPr>
          <w:p w:rsidR="00666C58" w:rsidRPr="00BF2228" w:rsidRDefault="00666C58" w:rsidP="00522114">
            <w:pPr>
              <w:rPr>
                <w:b/>
                <w:sz w:val="28"/>
                <w:szCs w:val="28"/>
              </w:rPr>
            </w:pPr>
          </w:p>
          <w:p w:rsidR="00666C58" w:rsidRPr="00BF2228" w:rsidRDefault="00666C58" w:rsidP="00522114">
            <w:pPr>
              <w:rPr>
                <w:b/>
                <w:sz w:val="28"/>
                <w:szCs w:val="28"/>
              </w:rPr>
            </w:pPr>
          </w:p>
          <w:p w:rsidR="00666C58" w:rsidRPr="00BF2228" w:rsidRDefault="00666C58" w:rsidP="00522114">
            <w:pPr>
              <w:rPr>
                <w:b/>
                <w:sz w:val="28"/>
                <w:szCs w:val="28"/>
              </w:rPr>
            </w:pPr>
            <w:r w:rsidRPr="00BF2228">
              <w:rPr>
                <w:b/>
                <w:sz w:val="28"/>
                <w:szCs w:val="28"/>
              </w:rPr>
              <w:t>Содержание коррекционных мероприятий</w:t>
            </w:r>
          </w:p>
          <w:p w:rsidR="00666C58" w:rsidRPr="00BF2228" w:rsidRDefault="00666C58" w:rsidP="00522114">
            <w:pPr>
              <w:rPr>
                <w:b/>
                <w:sz w:val="28"/>
                <w:szCs w:val="28"/>
              </w:rPr>
            </w:pPr>
          </w:p>
          <w:p w:rsidR="00666C58" w:rsidRPr="00BF2228" w:rsidRDefault="00666C58" w:rsidP="00522114">
            <w:pPr>
              <w:rPr>
                <w:b/>
                <w:sz w:val="28"/>
                <w:szCs w:val="28"/>
              </w:rPr>
            </w:pPr>
          </w:p>
        </w:tc>
        <w:tc>
          <w:tcPr>
            <w:tcW w:w="2835" w:type="dxa"/>
          </w:tcPr>
          <w:p w:rsidR="00666C58" w:rsidRPr="00BF2228" w:rsidRDefault="00666C58" w:rsidP="00522114">
            <w:pPr>
              <w:rPr>
                <w:sz w:val="28"/>
                <w:szCs w:val="28"/>
              </w:rPr>
            </w:pPr>
            <w:r w:rsidRPr="00BF2228">
              <w:rPr>
                <w:sz w:val="28"/>
                <w:szCs w:val="28"/>
              </w:rPr>
              <w:t xml:space="preserve">• Развитие </w:t>
            </w:r>
            <w:proofErr w:type="gramStart"/>
            <w:r w:rsidRPr="00BF2228">
              <w:rPr>
                <w:sz w:val="28"/>
                <w:szCs w:val="28"/>
              </w:rPr>
              <w:t>основных</w:t>
            </w:r>
            <w:proofErr w:type="gramEnd"/>
            <w:r w:rsidRPr="00BF2228">
              <w:rPr>
                <w:sz w:val="28"/>
                <w:szCs w:val="28"/>
              </w:rPr>
              <w:t xml:space="preserve"> </w:t>
            </w:r>
          </w:p>
          <w:p w:rsidR="00666C58" w:rsidRDefault="00666C58" w:rsidP="00522114">
            <w:pPr>
              <w:rPr>
                <w:sz w:val="28"/>
                <w:szCs w:val="28"/>
              </w:rPr>
            </w:pPr>
            <w:r w:rsidRPr="00BF2228">
              <w:rPr>
                <w:sz w:val="28"/>
                <w:szCs w:val="28"/>
              </w:rPr>
              <w:t>Мыслительных</w:t>
            </w:r>
          </w:p>
          <w:p w:rsidR="00666C58" w:rsidRPr="00BF2228" w:rsidRDefault="00666C58" w:rsidP="00522114">
            <w:pPr>
              <w:rPr>
                <w:sz w:val="28"/>
                <w:szCs w:val="28"/>
              </w:rPr>
            </w:pPr>
            <w:r w:rsidRPr="00BF2228">
              <w:rPr>
                <w:sz w:val="28"/>
                <w:szCs w:val="28"/>
              </w:rPr>
              <w:t xml:space="preserve"> операций</w:t>
            </w:r>
          </w:p>
          <w:p w:rsidR="00666C58" w:rsidRPr="00BF2228" w:rsidRDefault="00666C58" w:rsidP="00522114">
            <w:pPr>
              <w:rPr>
                <w:sz w:val="28"/>
                <w:szCs w:val="28"/>
              </w:rPr>
            </w:pPr>
            <w:r w:rsidRPr="00BF2228">
              <w:rPr>
                <w:sz w:val="28"/>
                <w:szCs w:val="28"/>
              </w:rPr>
              <w:t>• Развитие различных видов мышления</w:t>
            </w:r>
          </w:p>
          <w:p w:rsidR="00666C58" w:rsidRDefault="00666C58" w:rsidP="00522114">
            <w:pPr>
              <w:rPr>
                <w:sz w:val="28"/>
                <w:szCs w:val="28"/>
              </w:rPr>
            </w:pPr>
            <w:r w:rsidRPr="00BF2228">
              <w:rPr>
                <w:sz w:val="28"/>
                <w:szCs w:val="28"/>
              </w:rPr>
              <w:t xml:space="preserve">• Расширение  представлений </w:t>
            </w:r>
          </w:p>
          <w:p w:rsidR="00666C58" w:rsidRPr="00BF2228" w:rsidRDefault="00666C58" w:rsidP="00522114">
            <w:pPr>
              <w:rPr>
                <w:sz w:val="28"/>
                <w:szCs w:val="28"/>
              </w:rPr>
            </w:pPr>
            <w:r w:rsidRPr="00BF2228">
              <w:rPr>
                <w:sz w:val="28"/>
                <w:szCs w:val="28"/>
              </w:rPr>
              <w:t>об окру-</w:t>
            </w:r>
          </w:p>
          <w:p w:rsidR="00666C58" w:rsidRPr="00BF2228" w:rsidRDefault="00666C58" w:rsidP="00522114">
            <w:pPr>
              <w:rPr>
                <w:sz w:val="28"/>
                <w:szCs w:val="28"/>
              </w:rPr>
            </w:pPr>
            <w:proofErr w:type="spellStart"/>
            <w:r w:rsidRPr="00BF2228">
              <w:rPr>
                <w:sz w:val="28"/>
                <w:szCs w:val="28"/>
              </w:rPr>
              <w:t>жающем</w:t>
            </w:r>
            <w:proofErr w:type="spellEnd"/>
            <w:r w:rsidRPr="00BF2228">
              <w:rPr>
                <w:sz w:val="28"/>
                <w:szCs w:val="28"/>
              </w:rPr>
              <w:t xml:space="preserve"> мире и </w:t>
            </w:r>
            <w:proofErr w:type="gramStart"/>
            <w:r w:rsidRPr="00BF2228">
              <w:rPr>
                <w:sz w:val="28"/>
                <w:szCs w:val="28"/>
              </w:rPr>
              <w:t>обо</w:t>
            </w:r>
            <w:proofErr w:type="gramEnd"/>
            <w:r w:rsidRPr="00BF2228">
              <w:rPr>
                <w:sz w:val="28"/>
                <w:szCs w:val="28"/>
              </w:rPr>
              <w:t>-</w:t>
            </w:r>
          </w:p>
          <w:p w:rsidR="00666C58" w:rsidRPr="00BF2228" w:rsidRDefault="00666C58" w:rsidP="00522114">
            <w:pPr>
              <w:rPr>
                <w:sz w:val="28"/>
                <w:szCs w:val="28"/>
              </w:rPr>
            </w:pPr>
            <w:proofErr w:type="spellStart"/>
            <w:r w:rsidRPr="00BF2228">
              <w:rPr>
                <w:sz w:val="28"/>
                <w:szCs w:val="28"/>
              </w:rPr>
              <w:t>гащение</w:t>
            </w:r>
            <w:proofErr w:type="spellEnd"/>
            <w:r w:rsidRPr="00BF2228">
              <w:rPr>
                <w:sz w:val="28"/>
                <w:szCs w:val="28"/>
              </w:rPr>
              <w:t xml:space="preserve"> словаря</w:t>
            </w:r>
          </w:p>
          <w:p w:rsidR="00666C58" w:rsidRPr="00BF2228" w:rsidRDefault="00666C58" w:rsidP="00522114">
            <w:pPr>
              <w:rPr>
                <w:sz w:val="28"/>
                <w:szCs w:val="28"/>
              </w:rPr>
            </w:pPr>
            <w:r w:rsidRPr="00BF2228">
              <w:rPr>
                <w:sz w:val="28"/>
                <w:szCs w:val="28"/>
              </w:rPr>
              <w:t xml:space="preserve">• Совершенствование </w:t>
            </w:r>
          </w:p>
          <w:p w:rsidR="00666C58" w:rsidRPr="00BF2228" w:rsidRDefault="00666C58" w:rsidP="00522114">
            <w:pPr>
              <w:rPr>
                <w:sz w:val="28"/>
                <w:szCs w:val="28"/>
              </w:rPr>
            </w:pPr>
            <w:r w:rsidRPr="00BF2228">
              <w:rPr>
                <w:sz w:val="28"/>
                <w:szCs w:val="28"/>
              </w:rPr>
              <w:t xml:space="preserve">движений и </w:t>
            </w:r>
            <w:proofErr w:type="spellStart"/>
            <w:r w:rsidRPr="00BF2228">
              <w:rPr>
                <w:sz w:val="28"/>
                <w:szCs w:val="28"/>
              </w:rPr>
              <w:t>сенсомо</w:t>
            </w:r>
            <w:proofErr w:type="spellEnd"/>
            <w:r w:rsidRPr="00BF2228">
              <w:rPr>
                <w:sz w:val="28"/>
                <w:szCs w:val="28"/>
              </w:rPr>
              <w:t>-</w:t>
            </w:r>
          </w:p>
          <w:p w:rsidR="00666C58" w:rsidRPr="00BF2228" w:rsidRDefault="00666C58" w:rsidP="00522114">
            <w:pPr>
              <w:rPr>
                <w:sz w:val="28"/>
                <w:szCs w:val="28"/>
              </w:rPr>
            </w:pPr>
            <w:r w:rsidRPr="00BF2228">
              <w:rPr>
                <w:sz w:val="28"/>
                <w:szCs w:val="28"/>
              </w:rPr>
              <w:t>торного развития</w:t>
            </w:r>
          </w:p>
        </w:tc>
        <w:tc>
          <w:tcPr>
            <w:tcW w:w="2835" w:type="dxa"/>
          </w:tcPr>
          <w:p w:rsidR="00666C58" w:rsidRPr="00BF2228" w:rsidRDefault="00666C58" w:rsidP="00522114">
            <w:pPr>
              <w:rPr>
                <w:sz w:val="28"/>
                <w:szCs w:val="28"/>
              </w:rPr>
            </w:pPr>
            <w:r w:rsidRPr="00BF2228">
              <w:rPr>
                <w:sz w:val="28"/>
                <w:szCs w:val="28"/>
              </w:rPr>
              <w:t xml:space="preserve">• Совершенствование </w:t>
            </w:r>
          </w:p>
          <w:p w:rsidR="00666C58" w:rsidRPr="00BF2228" w:rsidRDefault="00666C58" w:rsidP="00522114">
            <w:pPr>
              <w:rPr>
                <w:sz w:val="28"/>
                <w:szCs w:val="28"/>
              </w:rPr>
            </w:pPr>
            <w:r w:rsidRPr="00BF2228">
              <w:rPr>
                <w:sz w:val="28"/>
                <w:szCs w:val="28"/>
              </w:rPr>
              <w:t xml:space="preserve">движений и </w:t>
            </w:r>
            <w:proofErr w:type="spellStart"/>
            <w:r w:rsidRPr="00BF2228">
              <w:rPr>
                <w:sz w:val="28"/>
                <w:szCs w:val="28"/>
              </w:rPr>
              <w:t>сенсомо</w:t>
            </w:r>
            <w:proofErr w:type="spellEnd"/>
            <w:r w:rsidRPr="00BF2228">
              <w:rPr>
                <w:sz w:val="28"/>
                <w:szCs w:val="28"/>
              </w:rPr>
              <w:t>-</w:t>
            </w:r>
          </w:p>
          <w:p w:rsidR="00666C58" w:rsidRPr="00BF2228" w:rsidRDefault="00666C58" w:rsidP="00522114">
            <w:pPr>
              <w:rPr>
                <w:sz w:val="28"/>
                <w:szCs w:val="28"/>
              </w:rPr>
            </w:pPr>
            <w:r w:rsidRPr="00BF2228">
              <w:rPr>
                <w:sz w:val="28"/>
                <w:szCs w:val="28"/>
              </w:rPr>
              <w:t>торного развития</w:t>
            </w:r>
          </w:p>
          <w:p w:rsidR="00666C58" w:rsidRPr="00BF2228" w:rsidRDefault="00666C58" w:rsidP="00522114">
            <w:pPr>
              <w:rPr>
                <w:sz w:val="28"/>
                <w:szCs w:val="28"/>
              </w:rPr>
            </w:pPr>
            <w:r w:rsidRPr="00BF2228">
              <w:rPr>
                <w:sz w:val="28"/>
                <w:szCs w:val="28"/>
              </w:rPr>
              <w:t>• Коррекция отдельных сторон психической деятельности</w:t>
            </w:r>
          </w:p>
          <w:p w:rsidR="00666C58" w:rsidRPr="00BF2228" w:rsidRDefault="00666C58" w:rsidP="00522114">
            <w:pPr>
              <w:rPr>
                <w:sz w:val="28"/>
                <w:szCs w:val="28"/>
              </w:rPr>
            </w:pPr>
            <w:r w:rsidRPr="00BF2228">
              <w:rPr>
                <w:sz w:val="28"/>
                <w:szCs w:val="28"/>
              </w:rPr>
              <w:t xml:space="preserve">•  Расширение </w:t>
            </w:r>
            <w:proofErr w:type="gramStart"/>
            <w:r w:rsidRPr="00BF2228">
              <w:rPr>
                <w:sz w:val="28"/>
                <w:szCs w:val="28"/>
              </w:rPr>
              <w:t>пред</w:t>
            </w:r>
            <w:proofErr w:type="gramEnd"/>
            <w:r w:rsidRPr="00BF2228">
              <w:rPr>
                <w:sz w:val="28"/>
                <w:szCs w:val="28"/>
              </w:rPr>
              <w:t>-</w:t>
            </w:r>
          </w:p>
          <w:p w:rsidR="00666C58" w:rsidRPr="00BF2228" w:rsidRDefault="00666C58" w:rsidP="00522114">
            <w:pPr>
              <w:rPr>
                <w:sz w:val="28"/>
                <w:szCs w:val="28"/>
              </w:rPr>
            </w:pPr>
            <w:proofErr w:type="spellStart"/>
            <w:r w:rsidRPr="00BF2228">
              <w:rPr>
                <w:sz w:val="28"/>
                <w:szCs w:val="28"/>
              </w:rPr>
              <w:t>ставлений</w:t>
            </w:r>
            <w:proofErr w:type="spellEnd"/>
            <w:r w:rsidRPr="00BF2228">
              <w:rPr>
                <w:sz w:val="28"/>
                <w:szCs w:val="28"/>
              </w:rPr>
              <w:t xml:space="preserve"> об окру-</w:t>
            </w:r>
          </w:p>
          <w:p w:rsidR="00666C58" w:rsidRPr="00BF2228" w:rsidRDefault="00666C58" w:rsidP="00522114">
            <w:pPr>
              <w:rPr>
                <w:sz w:val="28"/>
                <w:szCs w:val="28"/>
              </w:rPr>
            </w:pPr>
            <w:proofErr w:type="spellStart"/>
            <w:r w:rsidRPr="00BF2228">
              <w:rPr>
                <w:sz w:val="28"/>
                <w:szCs w:val="28"/>
              </w:rPr>
              <w:t>жающем</w:t>
            </w:r>
            <w:proofErr w:type="spellEnd"/>
            <w:r w:rsidRPr="00BF2228">
              <w:rPr>
                <w:sz w:val="28"/>
                <w:szCs w:val="28"/>
              </w:rPr>
              <w:t xml:space="preserve"> мире и </w:t>
            </w:r>
            <w:proofErr w:type="gramStart"/>
            <w:r w:rsidRPr="00BF2228">
              <w:rPr>
                <w:sz w:val="28"/>
                <w:szCs w:val="28"/>
              </w:rPr>
              <w:t>обо</w:t>
            </w:r>
            <w:proofErr w:type="gramEnd"/>
            <w:r w:rsidRPr="00BF2228">
              <w:rPr>
                <w:sz w:val="28"/>
                <w:szCs w:val="28"/>
              </w:rPr>
              <w:t>-</w:t>
            </w:r>
          </w:p>
          <w:p w:rsidR="00666C58" w:rsidRPr="00BF2228" w:rsidRDefault="00666C58" w:rsidP="00522114">
            <w:pPr>
              <w:rPr>
                <w:sz w:val="28"/>
                <w:szCs w:val="28"/>
              </w:rPr>
            </w:pPr>
            <w:proofErr w:type="spellStart"/>
            <w:r w:rsidRPr="00BF2228">
              <w:rPr>
                <w:sz w:val="28"/>
                <w:szCs w:val="28"/>
              </w:rPr>
              <w:t>гащение</w:t>
            </w:r>
            <w:proofErr w:type="spellEnd"/>
            <w:r w:rsidRPr="00BF2228">
              <w:rPr>
                <w:sz w:val="28"/>
                <w:szCs w:val="28"/>
              </w:rPr>
              <w:t xml:space="preserve"> словаря</w:t>
            </w:r>
          </w:p>
          <w:p w:rsidR="00666C58" w:rsidRPr="00BF2228" w:rsidRDefault="00666C58" w:rsidP="00522114">
            <w:pPr>
              <w:rPr>
                <w:sz w:val="28"/>
                <w:szCs w:val="28"/>
              </w:rPr>
            </w:pPr>
            <w:r w:rsidRPr="00BF2228">
              <w:rPr>
                <w:sz w:val="28"/>
                <w:szCs w:val="28"/>
              </w:rPr>
              <w:t xml:space="preserve">• Развитие речи, </w:t>
            </w:r>
            <w:proofErr w:type="spellStart"/>
            <w:r w:rsidRPr="00BF2228">
              <w:rPr>
                <w:sz w:val="28"/>
                <w:szCs w:val="28"/>
              </w:rPr>
              <w:t>овла</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дение</w:t>
            </w:r>
            <w:proofErr w:type="spellEnd"/>
            <w:r w:rsidRPr="00BF2228">
              <w:rPr>
                <w:sz w:val="28"/>
                <w:szCs w:val="28"/>
              </w:rPr>
              <w:t xml:space="preserve"> техникой речи</w:t>
            </w:r>
          </w:p>
          <w:p w:rsidR="00666C58" w:rsidRPr="00BF2228" w:rsidRDefault="00666C58" w:rsidP="00522114">
            <w:pPr>
              <w:rPr>
                <w:sz w:val="28"/>
                <w:szCs w:val="28"/>
              </w:rPr>
            </w:pPr>
            <w:r w:rsidRPr="00BF2228">
              <w:rPr>
                <w:sz w:val="28"/>
                <w:szCs w:val="28"/>
              </w:rPr>
              <w:t xml:space="preserve">• Развитие </w:t>
            </w:r>
            <w:proofErr w:type="gramStart"/>
            <w:r w:rsidRPr="00BF2228">
              <w:rPr>
                <w:sz w:val="28"/>
                <w:szCs w:val="28"/>
              </w:rPr>
              <w:t>различных</w:t>
            </w:r>
            <w:proofErr w:type="gramEnd"/>
            <w:r w:rsidRPr="00BF2228">
              <w:rPr>
                <w:sz w:val="28"/>
                <w:szCs w:val="28"/>
              </w:rPr>
              <w:t xml:space="preserve"> </w:t>
            </w:r>
          </w:p>
          <w:p w:rsidR="00666C58" w:rsidRPr="00BF2228" w:rsidRDefault="00666C58" w:rsidP="00522114">
            <w:pPr>
              <w:rPr>
                <w:sz w:val="28"/>
                <w:szCs w:val="28"/>
              </w:rPr>
            </w:pPr>
            <w:r w:rsidRPr="00BF2228">
              <w:rPr>
                <w:sz w:val="28"/>
                <w:szCs w:val="28"/>
              </w:rPr>
              <w:t>видов мышления</w:t>
            </w:r>
          </w:p>
        </w:tc>
        <w:tc>
          <w:tcPr>
            <w:tcW w:w="2607" w:type="dxa"/>
          </w:tcPr>
          <w:p w:rsidR="00666C58" w:rsidRPr="00BF2228" w:rsidRDefault="00666C58" w:rsidP="00522114">
            <w:pPr>
              <w:rPr>
                <w:sz w:val="28"/>
                <w:szCs w:val="28"/>
              </w:rPr>
            </w:pPr>
            <w:r w:rsidRPr="00BF2228">
              <w:rPr>
                <w:sz w:val="28"/>
                <w:szCs w:val="28"/>
              </w:rPr>
              <w:t>Коррекция нару-</w:t>
            </w:r>
          </w:p>
          <w:p w:rsidR="00666C58" w:rsidRPr="00BF2228" w:rsidRDefault="00666C58" w:rsidP="00522114">
            <w:pPr>
              <w:rPr>
                <w:sz w:val="28"/>
                <w:szCs w:val="28"/>
              </w:rPr>
            </w:pPr>
            <w:proofErr w:type="spellStart"/>
            <w:r w:rsidRPr="00BF2228">
              <w:rPr>
                <w:sz w:val="28"/>
                <w:szCs w:val="28"/>
              </w:rPr>
              <w:t>шений</w:t>
            </w:r>
            <w:proofErr w:type="spellEnd"/>
            <w:r w:rsidRPr="00BF2228">
              <w:rPr>
                <w:sz w:val="28"/>
                <w:szCs w:val="28"/>
              </w:rPr>
              <w:t xml:space="preserve"> в развитии </w:t>
            </w:r>
          </w:p>
          <w:p w:rsidR="00666C58" w:rsidRPr="00BF2228" w:rsidRDefault="00666C58" w:rsidP="00522114">
            <w:pPr>
              <w:rPr>
                <w:sz w:val="28"/>
                <w:szCs w:val="28"/>
              </w:rPr>
            </w:pPr>
            <w:r w:rsidRPr="00BF2228">
              <w:rPr>
                <w:sz w:val="28"/>
                <w:szCs w:val="28"/>
              </w:rPr>
              <w:t>эмоционально-</w:t>
            </w:r>
          </w:p>
          <w:p w:rsidR="00666C58" w:rsidRPr="00BF2228" w:rsidRDefault="00666C58" w:rsidP="00522114">
            <w:pPr>
              <w:rPr>
                <w:sz w:val="28"/>
                <w:szCs w:val="28"/>
              </w:rPr>
            </w:pPr>
            <w:r w:rsidRPr="00BF2228">
              <w:rPr>
                <w:sz w:val="28"/>
                <w:szCs w:val="28"/>
              </w:rPr>
              <w:t>личностной сферы</w:t>
            </w:r>
          </w:p>
          <w:p w:rsidR="00666C58" w:rsidRPr="00BF2228" w:rsidRDefault="00666C58" w:rsidP="00522114">
            <w:pPr>
              <w:rPr>
                <w:sz w:val="28"/>
                <w:szCs w:val="28"/>
              </w:rPr>
            </w:pPr>
            <w:r w:rsidRPr="00BF2228">
              <w:rPr>
                <w:sz w:val="28"/>
                <w:szCs w:val="28"/>
              </w:rPr>
              <w:t xml:space="preserve">• Расширение </w:t>
            </w:r>
            <w:proofErr w:type="gramStart"/>
            <w:r w:rsidRPr="00BF2228">
              <w:rPr>
                <w:sz w:val="28"/>
                <w:szCs w:val="28"/>
              </w:rPr>
              <w:t>пред</w:t>
            </w:r>
            <w:proofErr w:type="gramEnd"/>
            <w:r w:rsidRPr="00BF2228">
              <w:rPr>
                <w:sz w:val="28"/>
                <w:szCs w:val="28"/>
              </w:rPr>
              <w:t>-</w:t>
            </w:r>
          </w:p>
          <w:p w:rsidR="00666C58" w:rsidRPr="00BF2228" w:rsidRDefault="00666C58" w:rsidP="00522114">
            <w:pPr>
              <w:rPr>
                <w:sz w:val="28"/>
                <w:szCs w:val="28"/>
              </w:rPr>
            </w:pPr>
            <w:proofErr w:type="spellStart"/>
            <w:r w:rsidRPr="00BF2228">
              <w:rPr>
                <w:sz w:val="28"/>
                <w:szCs w:val="28"/>
              </w:rPr>
              <w:t>ставлений</w:t>
            </w:r>
            <w:proofErr w:type="spellEnd"/>
            <w:r w:rsidRPr="00BF2228">
              <w:rPr>
                <w:sz w:val="28"/>
                <w:szCs w:val="28"/>
              </w:rPr>
              <w:t xml:space="preserve"> об окру-</w:t>
            </w:r>
          </w:p>
          <w:p w:rsidR="00666C58" w:rsidRPr="00BF2228" w:rsidRDefault="00666C58" w:rsidP="00522114">
            <w:pPr>
              <w:rPr>
                <w:sz w:val="28"/>
                <w:szCs w:val="28"/>
              </w:rPr>
            </w:pPr>
            <w:proofErr w:type="spellStart"/>
            <w:r w:rsidRPr="00BF2228">
              <w:rPr>
                <w:sz w:val="28"/>
                <w:szCs w:val="28"/>
              </w:rPr>
              <w:t>жающем</w:t>
            </w:r>
            <w:proofErr w:type="spellEnd"/>
            <w:r w:rsidRPr="00BF2228">
              <w:rPr>
                <w:sz w:val="28"/>
                <w:szCs w:val="28"/>
              </w:rPr>
              <w:t xml:space="preserve"> мире и </w:t>
            </w:r>
            <w:proofErr w:type="gramStart"/>
            <w:r w:rsidRPr="00BF2228">
              <w:rPr>
                <w:sz w:val="28"/>
                <w:szCs w:val="28"/>
              </w:rPr>
              <w:t>обо</w:t>
            </w:r>
            <w:proofErr w:type="gramEnd"/>
            <w:r w:rsidRPr="00BF2228">
              <w:rPr>
                <w:sz w:val="28"/>
                <w:szCs w:val="28"/>
              </w:rPr>
              <w:t>-</w:t>
            </w:r>
          </w:p>
          <w:p w:rsidR="00666C58" w:rsidRPr="00BF2228" w:rsidRDefault="00666C58" w:rsidP="00522114">
            <w:pPr>
              <w:rPr>
                <w:sz w:val="28"/>
                <w:szCs w:val="28"/>
              </w:rPr>
            </w:pPr>
            <w:proofErr w:type="spellStart"/>
            <w:r w:rsidRPr="00BF2228">
              <w:rPr>
                <w:sz w:val="28"/>
                <w:szCs w:val="28"/>
              </w:rPr>
              <w:t>гащение</w:t>
            </w:r>
            <w:proofErr w:type="spellEnd"/>
            <w:r w:rsidRPr="00BF2228">
              <w:rPr>
                <w:sz w:val="28"/>
                <w:szCs w:val="28"/>
              </w:rPr>
              <w:t xml:space="preserve"> словаря</w:t>
            </w:r>
          </w:p>
          <w:p w:rsidR="00666C58" w:rsidRPr="00BF2228" w:rsidRDefault="00666C58" w:rsidP="00522114">
            <w:pPr>
              <w:rPr>
                <w:sz w:val="28"/>
                <w:szCs w:val="28"/>
              </w:rPr>
            </w:pPr>
            <w:r w:rsidRPr="00BF2228">
              <w:rPr>
                <w:sz w:val="28"/>
                <w:szCs w:val="28"/>
              </w:rPr>
              <w:t xml:space="preserve">• Развитие речи, </w:t>
            </w:r>
          </w:p>
          <w:p w:rsidR="00666C58" w:rsidRPr="00BF2228" w:rsidRDefault="00666C58" w:rsidP="00522114">
            <w:pPr>
              <w:rPr>
                <w:sz w:val="28"/>
                <w:szCs w:val="28"/>
              </w:rPr>
            </w:pPr>
            <w:r w:rsidRPr="00BF2228">
              <w:rPr>
                <w:sz w:val="28"/>
                <w:szCs w:val="28"/>
              </w:rPr>
              <w:t xml:space="preserve">овладение техникой </w:t>
            </w:r>
          </w:p>
          <w:p w:rsidR="00666C58" w:rsidRPr="00BF2228" w:rsidRDefault="00666C58" w:rsidP="00522114">
            <w:pPr>
              <w:rPr>
                <w:sz w:val="28"/>
                <w:szCs w:val="28"/>
              </w:rPr>
            </w:pPr>
            <w:r w:rsidRPr="00BF2228">
              <w:rPr>
                <w:sz w:val="28"/>
                <w:szCs w:val="28"/>
              </w:rPr>
              <w:t>речи</w:t>
            </w:r>
          </w:p>
          <w:p w:rsidR="00666C58" w:rsidRPr="00BF2228" w:rsidRDefault="00666C58" w:rsidP="00522114">
            <w:pPr>
              <w:rPr>
                <w:sz w:val="28"/>
                <w:szCs w:val="28"/>
              </w:rPr>
            </w:pPr>
            <w:r w:rsidRPr="00BF2228">
              <w:rPr>
                <w:sz w:val="28"/>
                <w:szCs w:val="28"/>
              </w:rPr>
              <w:t xml:space="preserve">• Развитие </w:t>
            </w:r>
            <w:proofErr w:type="spellStart"/>
            <w:r w:rsidRPr="00BF2228">
              <w:rPr>
                <w:sz w:val="28"/>
                <w:szCs w:val="28"/>
              </w:rPr>
              <w:t>различ</w:t>
            </w:r>
            <w:proofErr w:type="spellEnd"/>
            <w:r w:rsidRPr="00BF2228">
              <w:rPr>
                <w:sz w:val="28"/>
                <w:szCs w:val="28"/>
              </w:rPr>
              <w:t>-</w:t>
            </w:r>
          </w:p>
          <w:p w:rsidR="00666C58" w:rsidRDefault="00666C58" w:rsidP="00522114">
            <w:pPr>
              <w:rPr>
                <w:sz w:val="28"/>
                <w:szCs w:val="28"/>
              </w:rPr>
            </w:pPr>
            <w:proofErr w:type="spellStart"/>
            <w:r w:rsidRPr="00BF2228">
              <w:rPr>
                <w:sz w:val="28"/>
                <w:szCs w:val="28"/>
              </w:rPr>
              <w:t>ных</w:t>
            </w:r>
            <w:proofErr w:type="spellEnd"/>
            <w:r w:rsidRPr="00BF2228">
              <w:rPr>
                <w:sz w:val="28"/>
                <w:szCs w:val="28"/>
              </w:rPr>
              <w:t xml:space="preserve"> видов</w:t>
            </w:r>
          </w:p>
          <w:p w:rsidR="00666C58" w:rsidRPr="00BF2228" w:rsidRDefault="00666C58" w:rsidP="00522114">
            <w:pPr>
              <w:rPr>
                <w:sz w:val="28"/>
                <w:szCs w:val="28"/>
              </w:rPr>
            </w:pPr>
            <w:r w:rsidRPr="00BF2228">
              <w:rPr>
                <w:sz w:val="28"/>
                <w:szCs w:val="28"/>
              </w:rPr>
              <w:t xml:space="preserve"> мышления</w:t>
            </w:r>
          </w:p>
        </w:tc>
      </w:tr>
      <w:tr w:rsidR="00666C58" w:rsidRPr="00BF2228" w:rsidTr="00522114">
        <w:tc>
          <w:tcPr>
            <w:tcW w:w="2701" w:type="dxa"/>
          </w:tcPr>
          <w:p w:rsidR="00666C58" w:rsidRPr="00BF2228" w:rsidRDefault="00666C58" w:rsidP="00522114">
            <w:pPr>
              <w:rPr>
                <w:sz w:val="28"/>
                <w:szCs w:val="28"/>
              </w:rPr>
            </w:pPr>
          </w:p>
          <w:p w:rsidR="00666C58" w:rsidRPr="00BF2228" w:rsidRDefault="00666C58" w:rsidP="00522114">
            <w:pPr>
              <w:rPr>
                <w:sz w:val="28"/>
                <w:szCs w:val="28"/>
              </w:rPr>
            </w:pPr>
          </w:p>
          <w:p w:rsidR="00666C58" w:rsidRPr="00BF2228" w:rsidRDefault="00666C58" w:rsidP="00522114">
            <w:pPr>
              <w:rPr>
                <w:sz w:val="28"/>
                <w:szCs w:val="28"/>
              </w:rPr>
            </w:pPr>
          </w:p>
          <w:p w:rsidR="00666C58" w:rsidRPr="00BF2228" w:rsidRDefault="00666C58" w:rsidP="00522114">
            <w:pPr>
              <w:rPr>
                <w:sz w:val="28"/>
                <w:szCs w:val="28"/>
              </w:rPr>
            </w:pPr>
          </w:p>
          <w:p w:rsidR="00666C58" w:rsidRPr="00BF2228" w:rsidRDefault="00666C58" w:rsidP="00522114">
            <w:pPr>
              <w:rPr>
                <w:sz w:val="28"/>
                <w:szCs w:val="28"/>
              </w:rPr>
            </w:pPr>
          </w:p>
          <w:p w:rsidR="00666C58" w:rsidRPr="00BF2228" w:rsidRDefault="00666C58" w:rsidP="00522114">
            <w:pPr>
              <w:rPr>
                <w:sz w:val="28"/>
                <w:szCs w:val="28"/>
              </w:rPr>
            </w:pPr>
          </w:p>
          <w:p w:rsidR="00666C58" w:rsidRPr="00BF2228" w:rsidRDefault="00666C58" w:rsidP="00522114">
            <w:pPr>
              <w:rPr>
                <w:b/>
                <w:sz w:val="28"/>
                <w:szCs w:val="28"/>
              </w:rPr>
            </w:pPr>
            <w:r w:rsidRPr="00BF2228">
              <w:rPr>
                <w:b/>
                <w:sz w:val="28"/>
                <w:szCs w:val="28"/>
              </w:rPr>
              <w:t>Формы</w:t>
            </w:r>
          </w:p>
          <w:p w:rsidR="00666C58" w:rsidRPr="00BF2228" w:rsidRDefault="00666C58" w:rsidP="00522114">
            <w:pPr>
              <w:rPr>
                <w:b/>
                <w:sz w:val="28"/>
                <w:szCs w:val="28"/>
              </w:rPr>
            </w:pPr>
            <w:r w:rsidRPr="00BF2228">
              <w:rPr>
                <w:b/>
                <w:sz w:val="28"/>
                <w:szCs w:val="28"/>
              </w:rPr>
              <w:t xml:space="preserve"> работы</w:t>
            </w:r>
          </w:p>
          <w:p w:rsidR="00666C58" w:rsidRPr="00BF2228" w:rsidRDefault="00666C58" w:rsidP="00522114">
            <w:pPr>
              <w:rPr>
                <w:b/>
                <w:sz w:val="28"/>
                <w:szCs w:val="28"/>
              </w:rPr>
            </w:pPr>
          </w:p>
          <w:p w:rsidR="00666C58" w:rsidRPr="00BF2228" w:rsidRDefault="00666C58" w:rsidP="00522114">
            <w:pPr>
              <w:rPr>
                <w:b/>
                <w:sz w:val="28"/>
                <w:szCs w:val="28"/>
              </w:rPr>
            </w:pPr>
          </w:p>
          <w:p w:rsidR="00666C58" w:rsidRPr="00BF2228" w:rsidRDefault="00666C58" w:rsidP="00522114">
            <w:pPr>
              <w:rPr>
                <w:b/>
                <w:sz w:val="28"/>
                <w:szCs w:val="28"/>
              </w:rPr>
            </w:pPr>
          </w:p>
        </w:tc>
        <w:tc>
          <w:tcPr>
            <w:tcW w:w="2835" w:type="dxa"/>
          </w:tcPr>
          <w:p w:rsidR="00666C58" w:rsidRPr="00BF2228" w:rsidRDefault="00666C58" w:rsidP="00522114">
            <w:pPr>
              <w:rPr>
                <w:sz w:val="28"/>
                <w:szCs w:val="28"/>
              </w:rPr>
            </w:pPr>
          </w:p>
          <w:p w:rsidR="00666C58" w:rsidRPr="00BF2228" w:rsidRDefault="00666C58" w:rsidP="00522114">
            <w:pPr>
              <w:rPr>
                <w:sz w:val="28"/>
                <w:szCs w:val="28"/>
              </w:rPr>
            </w:pPr>
            <w:r w:rsidRPr="00BF2228">
              <w:rPr>
                <w:sz w:val="28"/>
                <w:szCs w:val="28"/>
              </w:rPr>
              <w:t xml:space="preserve">• игровые ситуации, </w:t>
            </w:r>
          </w:p>
          <w:p w:rsidR="00666C58" w:rsidRPr="00BF2228" w:rsidRDefault="00666C58" w:rsidP="00522114">
            <w:pPr>
              <w:rPr>
                <w:sz w:val="28"/>
                <w:szCs w:val="28"/>
              </w:rPr>
            </w:pPr>
            <w:r w:rsidRPr="00BF2228">
              <w:rPr>
                <w:sz w:val="28"/>
                <w:szCs w:val="28"/>
              </w:rPr>
              <w:t xml:space="preserve">упражнения, задачи </w:t>
            </w:r>
          </w:p>
          <w:p w:rsidR="00666C58" w:rsidRPr="00BF2228" w:rsidRDefault="00666C58" w:rsidP="00522114">
            <w:pPr>
              <w:rPr>
                <w:sz w:val="28"/>
                <w:szCs w:val="28"/>
              </w:rPr>
            </w:pPr>
            <w:r w:rsidRPr="00BF2228">
              <w:rPr>
                <w:sz w:val="28"/>
                <w:szCs w:val="28"/>
              </w:rPr>
              <w:t>коррекционные приемы и методы обучения</w:t>
            </w:r>
          </w:p>
          <w:p w:rsidR="00666C58" w:rsidRPr="00BF2228" w:rsidRDefault="00666C58" w:rsidP="00522114">
            <w:pPr>
              <w:rPr>
                <w:sz w:val="28"/>
                <w:szCs w:val="28"/>
              </w:rPr>
            </w:pPr>
            <w:r w:rsidRPr="00BF2228">
              <w:rPr>
                <w:sz w:val="28"/>
                <w:szCs w:val="28"/>
              </w:rPr>
              <w:t xml:space="preserve">*элементы </w:t>
            </w:r>
            <w:proofErr w:type="spellStart"/>
            <w:r w:rsidRPr="00BF2228">
              <w:rPr>
                <w:sz w:val="28"/>
                <w:szCs w:val="28"/>
              </w:rPr>
              <w:t>изо-творчества</w:t>
            </w:r>
            <w:proofErr w:type="spellEnd"/>
            <w:r w:rsidRPr="00BF2228">
              <w:rPr>
                <w:sz w:val="28"/>
                <w:szCs w:val="28"/>
              </w:rPr>
              <w:t xml:space="preserve">, </w:t>
            </w:r>
            <w:proofErr w:type="spellStart"/>
            <w:r w:rsidRPr="00BF2228">
              <w:rPr>
                <w:sz w:val="28"/>
                <w:szCs w:val="28"/>
              </w:rPr>
              <w:t>танцетворчества</w:t>
            </w:r>
            <w:proofErr w:type="spellEnd"/>
            <w:r w:rsidRPr="00BF2228">
              <w:rPr>
                <w:sz w:val="28"/>
                <w:szCs w:val="28"/>
              </w:rPr>
              <w:t xml:space="preserve">, </w:t>
            </w:r>
            <w:proofErr w:type="spellStart"/>
            <w:r w:rsidRPr="00BF2228">
              <w:rPr>
                <w:sz w:val="28"/>
                <w:szCs w:val="28"/>
              </w:rPr>
              <w:t>сказкотерапии</w:t>
            </w:r>
            <w:proofErr w:type="spellEnd"/>
          </w:p>
          <w:p w:rsidR="00666C58" w:rsidRPr="00BF2228" w:rsidRDefault="00666C58" w:rsidP="00522114">
            <w:pPr>
              <w:rPr>
                <w:sz w:val="28"/>
                <w:szCs w:val="28"/>
              </w:rPr>
            </w:pPr>
            <w:r w:rsidRPr="00BF2228">
              <w:rPr>
                <w:sz w:val="28"/>
                <w:szCs w:val="28"/>
              </w:rPr>
              <w:t xml:space="preserve">• </w:t>
            </w:r>
            <w:proofErr w:type="spellStart"/>
            <w:r w:rsidRPr="00BF2228">
              <w:rPr>
                <w:sz w:val="28"/>
                <w:szCs w:val="28"/>
              </w:rPr>
              <w:t>психогимнастика</w:t>
            </w:r>
            <w:proofErr w:type="spellEnd"/>
          </w:p>
          <w:p w:rsidR="00666C58" w:rsidRPr="00BF2228" w:rsidRDefault="00666C58" w:rsidP="00522114">
            <w:pPr>
              <w:rPr>
                <w:sz w:val="28"/>
                <w:szCs w:val="28"/>
              </w:rPr>
            </w:pPr>
            <w:r w:rsidRPr="00BF2228">
              <w:rPr>
                <w:sz w:val="28"/>
                <w:szCs w:val="28"/>
              </w:rPr>
              <w:t xml:space="preserve">• элементы </w:t>
            </w:r>
            <w:proofErr w:type="spellStart"/>
            <w:r w:rsidRPr="00BF2228">
              <w:rPr>
                <w:sz w:val="28"/>
                <w:szCs w:val="28"/>
              </w:rPr>
              <w:lastRenderedPageBreak/>
              <w:t>куклотерапии</w:t>
            </w:r>
            <w:proofErr w:type="spellEnd"/>
          </w:p>
          <w:p w:rsidR="00666C58" w:rsidRPr="00BF2228" w:rsidRDefault="00666C58" w:rsidP="00522114">
            <w:pPr>
              <w:rPr>
                <w:sz w:val="28"/>
                <w:szCs w:val="28"/>
              </w:rPr>
            </w:pPr>
            <w:r w:rsidRPr="00BF2228">
              <w:rPr>
                <w:sz w:val="28"/>
                <w:szCs w:val="28"/>
              </w:rPr>
              <w:t xml:space="preserve">• театрализация, </w:t>
            </w:r>
          </w:p>
          <w:p w:rsidR="00666C58" w:rsidRPr="00BF2228" w:rsidRDefault="00666C58" w:rsidP="00522114">
            <w:pPr>
              <w:rPr>
                <w:sz w:val="28"/>
                <w:szCs w:val="28"/>
              </w:rPr>
            </w:pPr>
            <w:r w:rsidRPr="00BF2228">
              <w:rPr>
                <w:sz w:val="28"/>
                <w:szCs w:val="28"/>
              </w:rPr>
              <w:t>драматизация</w:t>
            </w:r>
          </w:p>
          <w:p w:rsidR="00666C58" w:rsidRPr="00BF2228" w:rsidRDefault="00666C58" w:rsidP="00522114">
            <w:pPr>
              <w:rPr>
                <w:sz w:val="28"/>
                <w:szCs w:val="28"/>
              </w:rPr>
            </w:pPr>
            <w:r w:rsidRPr="00BF2228">
              <w:rPr>
                <w:sz w:val="28"/>
                <w:szCs w:val="28"/>
              </w:rPr>
              <w:t xml:space="preserve">• </w:t>
            </w:r>
            <w:proofErr w:type="spellStart"/>
            <w:r w:rsidRPr="00BF2228">
              <w:rPr>
                <w:sz w:val="28"/>
                <w:szCs w:val="28"/>
              </w:rPr>
              <w:t>валеопаузы</w:t>
            </w:r>
            <w:proofErr w:type="spellEnd"/>
            <w:r w:rsidRPr="00BF2228">
              <w:rPr>
                <w:sz w:val="28"/>
                <w:szCs w:val="28"/>
              </w:rPr>
              <w:t>, минуты отдыха</w:t>
            </w:r>
          </w:p>
          <w:p w:rsidR="00666C58" w:rsidRPr="00BF2228" w:rsidRDefault="00666C58" w:rsidP="00522114">
            <w:pPr>
              <w:rPr>
                <w:sz w:val="28"/>
                <w:szCs w:val="28"/>
              </w:rPr>
            </w:pPr>
            <w:r w:rsidRPr="00BF2228">
              <w:rPr>
                <w:sz w:val="28"/>
                <w:szCs w:val="28"/>
              </w:rPr>
              <w:t xml:space="preserve">• индивидуальная </w:t>
            </w:r>
          </w:p>
          <w:p w:rsidR="00666C58" w:rsidRPr="00BF2228" w:rsidRDefault="00666C58" w:rsidP="00522114">
            <w:pPr>
              <w:rPr>
                <w:sz w:val="28"/>
                <w:szCs w:val="28"/>
              </w:rPr>
            </w:pPr>
            <w:r w:rsidRPr="00BF2228">
              <w:rPr>
                <w:sz w:val="28"/>
                <w:szCs w:val="28"/>
              </w:rPr>
              <w:t>работа</w:t>
            </w:r>
          </w:p>
          <w:p w:rsidR="00666C58" w:rsidRPr="00BF2228" w:rsidRDefault="00666C58" w:rsidP="00522114">
            <w:pPr>
              <w:rPr>
                <w:sz w:val="28"/>
                <w:szCs w:val="28"/>
              </w:rPr>
            </w:pPr>
            <w:r w:rsidRPr="00BF2228">
              <w:rPr>
                <w:sz w:val="28"/>
                <w:szCs w:val="28"/>
              </w:rPr>
              <w:t xml:space="preserve">• контроль </w:t>
            </w:r>
            <w:proofErr w:type="spellStart"/>
            <w:r w:rsidRPr="00BF2228">
              <w:rPr>
                <w:sz w:val="28"/>
                <w:szCs w:val="28"/>
              </w:rPr>
              <w:t>межлич</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ностный</w:t>
            </w:r>
            <w:proofErr w:type="spellEnd"/>
            <w:r w:rsidRPr="00BF2228">
              <w:rPr>
                <w:sz w:val="28"/>
                <w:szCs w:val="28"/>
              </w:rPr>
              <w:t xml:space="preserve"> </w:t>
            </w:r>
            <w:proofErr w:type="spellStart"/>
            <w:r w:rsidRPr="00BF2228">
              <w:rPr>
                <w:sz w:val="28"/>
                <w:szCs w:val="28"/>
              </w:rPr>
              <w:t>взаимоот</w:t>
            </w:r>
            <w:proofErr w:type="spellEnd"/>
            <w:r w:rsidRPr="00BF2228">
              <w:rPr>
                <w:sz w:val="28"/>
                <w:szCs w:val="28"/>
              </w:rPr>
              <w:t>-</w:t>
            </w:r>
          </w:p>
          <w:p w:rsidR="00666C58" w:rsidRPr="00BF2228" w:rsidRDefault="00666C58" w:rsidP="00522114">
            <w:pPr>
              <w:rPr>
                <w:sz w:val="28"/>
                <w:szCs w:val="28"/>
              </w:rPr>
            </w:pPr>
            <w:r w:rsidRPr="00BF2228">
              <w:rPr>
                <w:sz w:val="28"/>
                <w:szCs w:val="28"/>
              </w:rPr>
              <w:t>ношений</w:t>
            </w:r>
          </w:p>
          <w:p w:rsidR="00666C58" w:rsidRPr="00BF2228" w:rsidRDefault="00666C58" w:rsidP="00522114">
            <w:pPr>
              <w:rPr>
                <w:sz w:val="28"/>
                <w:szCs w:val="28"/>
              </w:rPr>
            </w:pPr>
            <w:r w:rsidRPr="00BF2228">
              <w:rPr>
                <w:sz w:val="28"/>
                <w:szCs w:val="28"/>
              </w:rPr>
              <w:t xml:space="preserve">• дополнительные </w:t>
            </w:r>
          </w:p>
          <w:p w:rsidR="00666C58" w:rsidRDefault="00666C58" w:rsidP="00522114">
            <w:pPr>
              <w:rPr>
                <w:sz w:val="28"/>
                <w:szCs w:val="28"/>
              </w:rPr>
            </w:pPr>
            <w:r w:rsidRPr="00BF2228">
              <w:rPr>
                <w:sz w:val="28"/>
                <w:szCs w:val="28"/>
              </w:rPr>
              <w:t xml:space="preserve">задания и помощь </w:t>
            </w:r>
          </w:p>
          <w:p w:rsidR="00666C58" w:rsidRPr="00BF2228" w:rsidRDefault="00666C58" w:rsidP="00522114">
            <w:pPr>
              <w:rPr>
                <w:sz w:val="28"/>
                <w:szCs w:val="28"/>
              </w:rPr>
            </w:pPr>
            <w:r w:rsidRPr="00BF2228">
              <w:rPr>
                <w:sz w:val="28"/>
                <w:szCs w:val="28"/>
              </w:rPr>
              <w:t>учителя</w:t>
            </w:r>
          </w:p>
        </w:tc>
        <w:tc>
          <w:tcPr>
            <w:tcW w:w="2835" w:type="dxa"/>
          </w:tcPr>
          <w:p w:rsidR="00666C58" w:rsidRPr="00BF2228" w:rsidRDefault="00666C58" w:rsidP="00522114">
            <w:pPr>
              <w:rPr>
                <w:sz w:val="28"/>
                <w:szCs w:val="28"/>
              </w:rPr>
            </w:pPr>
          </w:p>
          <w:p w:rsidR="00666C58" w:rsidRPr="00BF2228" w:rsidRDefault="00666C58" w:rsidP="00522114">
            <w:pPr>
              <w:rPr>
                <w:sz w:val="28"/>
                <w:szCs w:val="28"/>
              </w:rPr>
            </w:pPr>
            <w:r w:rsidRPr="00BF2228">
              <w:rPr>
                <w:sz w:val="28"/>
                <w:szCs w:val="28"/>
              </w:rPr>
              <w:t>• внеклассные занятия</w:t>
            </w:r>
          </w:p>
          <w:p w:rsidR="00666C58" w:rsidRPr="00BF2228" w:rsidRDefault="00666C58" w:rsidP="00522114">
            <w:pPr>
              <w:rPr>
                <w:sz w:val="28"/>
                <w:szCs w:val="28"/>
              </w:rPr>
            </w:pPr>
            <w:r w:rsidRPr="00BF2228">
              <w:rPr>
                <w:sz w:val="28"/>
                <w:szCs w:val="28"/>
              </w:rPr>
              <w:t>• кружки и спортивные секции</w:t>
            </w:r>
          </w:p>
          <w:p w:rsidR="00666C58" w:rsidRPr="00BF2228" w:rsidRDefault="00666C58" w:rsidP="00522114">
            <w:pPr>
              <w:rPr>
                <w:sz w:val="28"/>
                <w:szCs w:val="28"/>
              </w:rPr>
            </w:pPr>
            <w:r w:rsidRPr="00BF2228">
              <w:rPr>
                <w:sz w:val="28"/>
                <w:szCs w:val="28"/>
              </w:rPr>
              <w:t>• индивидуально ориентированные занятия</w:t>
            </w:r>
          </w:p>
          <w:p w:rsidR="00666C58" w:rsidRPr="00BF2228" w:rsidRDefault="00666C58" w:rsidP="00522114">
            <w:pPr>
              <w:rPr>
                <w:sz w:val="28"/>
                <w:szCs w:val="28"/>
              </w:rPr>
            </w:pPr>
            <w:r w:rsidRPr="00BF2228">
              <w:rPr>
                <w:sz w:val="28"/>
                <w:szCs w:val="28"/>
              </w:rPr>
              <w:t>• часы общения</w:t>
            </w:r>
          </w:p>
          <w:p w:rsidR="00666C58" w:rsidRPr="00BF2228" w:rsidRDefault="00666C58" w:rsidP="00522114">
            <w:pPr>
              <w:rPr>
                <w:sz w:val="28"/>
                <w:szCs w:val="28"/>
              </w:rPr>
            </w:pPr>
            <w:r w:rsidRPr="00BF2228">
              <w:rPr>
                <w:sz w:val="28"/>
                <w:szCs w:val="28"/>
              </w:rPr>
              <w:t>• культурно-массовые мероприятия</w:t>
            </w:r>
          </w:p>
          <w:p w:rsidR="00666C58" w:rsidRPr="00BF2228" w:rsidRDefault="00666C58" w:rsidP="00522114">
            <w:pPr>
              <w:rPr>
                <w:sz w:val="28"/>
                <w:szCs w:val="28"/>
              </w:rPr>
            </w:pPr>
            <w:r w:rsidRPr="00BF2228">
              <w:rPr>
                <w:sz w:val="28"/>
                <w:szCs w:val="28"/>
              </w:rPr>
              <w:t xml:space="preserve">• индивидуальная </w:t>
            </w:r>
            <w:r w:rsidRPr="00BF2228">
              <w:rPr>
                <w:sz w:val="28"/>
                <w:szCs w:val="28"/>
              </w:rPr>
              <w:lastRenderedPageBreak/>
              <w:t>работа</w:t>
            </w:r>
          </w:p>
          <w:p w:rsidR="00666C58" w:rsidRPr="00BF2228" w:rsidRDefault="00666C58" w:rsidP="00522114">
            <w:pPr>
              <w:rPr>
                <w:sz w:val="28"/>
                <w:szCs w:val="28"/>
              </w:rPr>
            </w:pPr>
            <w:r w:rsidRPr="00BF2228">
              <w:rPr>
                <w:sz w:val="28"/>
                <w:szCs w:val="28"/>
              </w:rPr>
              <w:t>• школьные праздники</w:t>
            </w:r>
          </w:p>
          <w:p w:rsidR="00666C58" w:rsidRPr="00BF2228" w:rsidRDefault="00666C58" w:rsidP="00522114">
            <w:pPr>
              <w:rPr>
                <w:sz w:val="28"/>
                <w:szCs w:val="28"/>
              </w:rPr>
            </w:pPr>
            <w:r w:rsidRPr="00BF2228">
              <w:rPr>
                <w:sz w:val="28"/>
                <w:szCs w:val="28"/>
              </w:rPr>
              <w:t>• экскурсии</w:t>
            </w:r>
          </w:p>
          <w:p w:rsidR="00666C58" w:rsidRPr="00BF2228" w:rsidRDefault="00666C58" w:rsidP="00522114">
            <w:pPr>
              <w:rPr>
                <w:sz w:val="28"/>
                <w:szCs w:val="28"/>
              </w:rPr>
            </w:pPr>
            <w:r w:rsidRPr="00BF2228">
              <w:rPr>
                <w:sz w:val="28"/>
                <w:szCs w:val="28"/>
              </w:rPr>
              <w:t>• речевые и ролевые игры</w:t>
            </w:r>
          </w:p>
          <w:p w:rsidR="00666C58" w:rsidRPr="00BF2228" w:rsidRDefault="00666C58" w:rsidP="00522114">
            <w:pPr>
              <w:rPr>
                <w:sz w:val="28"/>
                <w:szCs w:val="28"/>
              </w:rPr>
            </w:pPr>
            <w:r w:rsidRPr="00BF2228">
              <w:rPr>
                <w:sz w:val="28"/>
                <w:szCs w:val="28"/>
              </w:rPr>
              <w:t>• литературные вечера</w:t>
            </w:r>
          </w:p>
          <w:p w:rsidR="00666C58" w:rsidRPr="00BF2228" w:rsidRDefault="00666C58" w:rsidP="00522114">
            <w:pPr>
              <w:rPr>
                <w:sz w:val="28"/>
                <w:szCs w:val="28"/>
              </w:rPr>
            </w:pPr>
            <w:r w:rsidRPr="00BF2228">
              <w:rPr>
                <w:sz w:val="28"/>
                <w:szCs w:val="28"/>
              </w:rPr>
              <w:t>• уроки доброты</w:t>
            </w:r>
          </w:p>
          <w:p w:rsidR="00666C58" w:rsidRPr="00BF2228" w:rsidRDefault="00666C58" w:rsidP="00522114">
            <w:pPr>
              <w:rPr>
                <w:sz w:val="28"/>
                <w:szCs w:val="28"/>
              </w:rPr>
            </w:pPr>
            <w:r w:rsidRPr="00BF2228">
              <w:rPr>
                <w:sz w:val="28"/>
                <w:szCs w:val="28"/>
              </w:rPr>
              <w:t xml:space="preserve">• субботники </w:t>
            </w:r>
          </w:p>
          <w:p w:rsidR="00666C58" w:rsidRDefault="00666C58" w:rsidP="00522114">
            <w:pPr>
              <w:rPr>
                <w:sz w:val="28"/>
                <w:szCs w:val="28"/>
              </w:rPr>
            </w:pPr>
            <w:r w:rsidRPr="00BF2228">
              <w:rPr>
                <w:sz w:val="28"/>
                <w:szCs w:val="28"/>
              </w:rPr>
              <w:t>•  коррекционные</w:t>
            </w:r>
          </w:p>
          <w:p w:rsidR="00666C58" w:rsidRDefault="00666C58" w:rsidP="00522114">
            <w:pPr>
              <w:rPr>
                <w:sz w:val="28"/>
                <w:szCs w:val="28"/>
              </w:rPr>
            </w:pPr>
            <w:r w:rsidRPr="00BF2228">
              <w:rPr>
                <w:sz w:val="28"/>
                <w:szCs w:val="28"/>
              </w:rPr>
              <w:t xml:space="preserve"> занятия по </w:t>
            </w:r>
            <w:proofErr w:type="spellStart"/>
            <w:proofErr w:type="gramStart"/>
            <w:r w:rsidRPr="00BF2228">
              <w:rPr>
                <w:sz w:val="28"/>
                <w:szCs w:val="28"/>
              </w:rPr>
              <w:t>формиро-ванию</w:t>
            </w:r>
            <w:proofErr w:type="spellEnd"/>
            <w:proofErr w:type="gramEnd"/>
            <w:r w:rsidRPr="00BF2228">
              <w:rPr>
                <w:sz w:val="28"/>
                <w:szCs w:val="28"/>
              </w:rPr>
              <w:t xml:space="preserve"> навыков </w:t>
            </w:r>
          </w:p>
          <w:p w:rsidR="00666C58" w:rsidRDefault="00666C58" w:rsidP="00522114">
            <w:pPr>
              <w:rPr>
                <w:sz w:val="28"/>
                <w:szCs w:val="28"/>
              </w:rPr>
            </w:pPr>
            <w:r w:rsidRPr="00BF2228">
              <w:rPr>
                <w:sz w:val="28"/>
                <w:szCs w:val="28"/>
              </w:rPr>
              <w:t>игровой и коммуникативной деятельности, по ф</w:t>
            </w:r>
            <w:r w:rsidR="0062692B">
              <w:rPr>
                <w:sz w:val="28"/>
                <w:szCs w:val="28"/>
              </w:rPr>
              <w:t>ормированию социально-коммуника</w:t>
            </w:r>
            <w:r w:rsidRPr="00BF2228">
              <w:rPr>
                <w:sz w:val="28"/>
                <w:szCs w:val="28"/>
              </w:rPr>
              <w:t xml:space="preserve">тивных навыков </w:t>
            </w:r>
          </w:p>
          <w:p w:rsidR="00666C58" w:rsidRDefault="00666C58" w:rsidP="00522114">
            <w:pPr>
              <w:rPr>
                <w:sz w:val="28"/>
                <w:szCs w:val="28"/>
              </w:rPr>
            </w:pPr>
            <w:r w:rsidRPr="00BF2228">
              <w:rPr>
                <w:sz w:val="28"/>
                <w:szCs w:val="28"/>
              </w:rPr>
              <w:t xml:space="preserve">общения, </w:t>
            </w:r>
            <w:proofErr w:type="gramStart"/>
            <w:r w:rsidRPr="00BF2228">
              <w:rPr>
                <w:sz w:val="28"/>
                <w:szCs w:val="28"/>
              </w:rPr>
              <w:t>по</w:t>
            </w:r>
            <w:proofErr w:type="gramEnd"/>
          </w:p>
          <w:p w:rsidR="00666C58" w:rsidRDefault="00666C58" w:rsidP="00522114">
            <w:pPr>
              <w:rPr>
                <w:sz w:val="28"/>
                <w:szCs w:val="28"/>
              </w:rPr>
            </w:pPr>
            <w:r w:rsidRPr="00BF2228">
              <w:rPr>
                <w:sz w:val="28"/>
                <w:szCs w:val="28"/>
              </w:rPr>
              <w:t xml:space="preserve"> коррекции речевого развития, по развитию мелкой моторики, по развитию общей моторики, </w:t>
            </w:r>
            <w:proofErr w:type="gramStart"/>
            <w:r w:rsidRPr="00BF2228">
              <w:rPr>
                <w:sz w:val="28"/>
                <w:szCs w:val="28"/>
              </w:rPr>
              <w:t>по</w:t>
            </w:r>
            <w:proofErr w:type="gramEnd"/>
            <w:r w:rsidRPr="00BF2228">
              <w:rPr>
                <w:sz w:val="28"/>
                <w:szCs w:val="28"/>
              </w:rPr>
              <w:t xml:space="preserve"> </w:t>
            </w:r>
          </w:p>
          <w:p w:rsidR="00666C58" w:rsidRPr="00BF2228" w:rsidRDefault="00666C58" w:rsidP="00522114">
            <w:pPr>
              <w:rPr>
                <w:sz w:val="28"/>
                <w:szCs w:val="28"/>
              </w:rPr>
            </w:pPr>
            <w:r w:rsidRPr="00BF2228">
              <w:rPr>
                <w:sz w:val="28"/>
                <w:szCs w:val="28"/>
              </w:rPr>
              <w:t>социально-</w:t>
            </w:r>
          </w:p>
          <w:p w:rsidR="00666C58" w:rsidRPr="00BF2228" w:rsidRDefault="00666C58" w:rsidP="00522114">
            <w:pPr>
              <w:rPr>
                <w:sz w:val="28"/>
                <w:szCs w:val="28"/>
              </w:rPr>
            </w:pPr>
            <w:r w:rsidRPr="00BF2228">
              <w:rPr>
                <w:sz w:val="28"/>
                <w:szCs w:val="28"/>
              </w:rPr>
              <w:t xml:space="preserve">бытовому обучению, </w:t>
            </w:r>
          </w:p>
          <w:p w:rsidR="00666C58" w:rsidRDefault="00666C58" w:rsidP="00522114">
            <w:pPr>
              <w:rPr>
                <w:sz w:val="28"/>
                <w:szCs w:val="28"/>
              </w:rPr>
            </w:pPr>
            <w:r w:rsidRPr="00BF2228">
              <w:rPr>
                <w:sz w:val="28"/>
                <w:szCs w:val="28"/>
              </w:rPr>
              <w:t>по физическому</w:t>
            </w:r>
          </w:p>
          <w:p w:rsidR="00666C58" w:rsidRPr="00BF2228" w:rsidRDefault="00666C58" w:rsidP="00522114">
            <w:pPr>
              <w:rPr>
                <w:sz w:val="28"/>
                <w:szCs w:val="28"/>
              </w:rPr>
            </w:pPr>
            <w:r w:rsidRPr="00BF2228">
              <w:rPr>
                <w:sz w:val="28"/>
                <w:szCs w:val="28"/>
              </w:rPr>
              <w:t xml:space="preserve"> развитию и укреплению </w:t>
            </w:r>
          </w:p>
          <w:p w:rsidR="00666C58" w:rsidRPr="00BF2228" w:rsidRDefault="00666C58" w:rsidP="00522114">
            <w:pPr>
              <w:rPr>
                <w:sz w:val="28"/>
                <w:szCs w:val="28"/>
              </w:rPr>
            </w:pPr>
            <w:r w:rsidRPr="00BF2228">
              <w:rPr>
                <w:sz w:val="28"/>
                <w:szCs w:val="28"/>
              </w:rPr>
              <w:t>здоровья.</w:t>
            </w:r>
          </w:p>
          <w:p w:rsidR="00666C58" w:rsidRPr="00BF2228" w:rsidRDefault="00666C58" w:rsidP="00522114">
            <w:pPr>
              <w:rPr>
                <w:sz w:val="28"/>
                <w:szCs w:val="28"/>
              </w:rPr>
            </w:pPr>
          </w:p>
        </w:tc>
        <w:tc>
          <w:tcPr>
            <w:tcW w:w="2607" w:type="dxa"/>
          </w:tcPr>
          <w:p w:rsidR="00666C58" w:rsidRPr="00BF2228" w:rsidRDefault="00666C58" w:rsidP="00522114">
            <w:pPr>
              <w:rPr>
                <w:sz w:val="28"/>
                <w:szCs w:val="28"/>
              </w:rPr>
            </w:pPr>
          </w:p>
          <w:p w:rsidR="00666C58" w:rsidRPr="00BF2228" w:rsidRDefault="00666C58" w:rsidP="00522114">
            <w:pPr>
              <w:rPr>
                <w:sz w:val="28"/>
                <w:szCs w:val="28"/>
              </w:rPr>
            </w:pPr>
            <w:r w:rsidRPr="00BF2228">
              <w:rPr>
                <w:sz w:val="28"/>
                <w:szCs w:val="28"/>
              </w:rPr>
              <w:t xml:space="preserve">• посещение </w:t>
            </w:r>
            <w:proofErr w:type="spellStart"/>
            <w:r w:rsidRPr="00BF2228">
              <w:rPr>
                <w:sz w:val="28"/>
                <w:szCs w:val="28"/>
              </w:rPr>
              <w:t>учреж</w:t>
            </w:r>
            <w:proofErr w:type="spellEnd"/>
            <w:r w:rsidRPr="00BF2228">
              <w:rPr>
                <w:sz w:val="28"/>
                <w:szCs w:val="28"/>
              </w:rPr>
              <w:t>-</w:t>
            </w:r>
          </w:p>
          <w:p w:rsidR="00666C58" w:rsidRDefault="00666C58" w:rsidP="00522114">
            <w:pPr>
              <w:rPr>
                <w:sz w:val="28"/>
                <w:szCs w:val="28"/>
              </w:rPr>
            </w:pPr>
            <w:proofErr w:type="spellStart"/>
            <w:r w:rsidRPr="00BF2228">
              <w:rPr>
                <w:sz w:val="28"/>
                <w:szCs w:val="28"/>
              </w:rPr>
              <w:t>дений</w:t>
            </w:r>
            <w:proofErr w:type="spellEnd"/>
            <w:r w:rsidRPr="00BF2228">
              <w:rPr>
                <w:sz w:val="28"/>
                <w:szCs w:val="28"/>
              </w:rPr>
              <w:t xml:space="preserve"> </w:t>
            </w:r>
          </w:p>
          <w:p w:rsidR="00666C58" w:rsidRPr="00BF2228" w:rsidRDefault="00666C58" w:rsidP="00522114">
            <w:pPr>
              <w:rPr>
                <w:sz w:val="28"/>
                <w:szCs w:val="28"/>
              </w:rPr>
            </w:pPr>
            <w:r w:rsidRPr="00BF2228">
              <w:rPr>
                <w:sz w:val="28"/>
                <w:szCs w:val="28"/>
              </w:rPr>
              <w:t xml:space="preserve">дополнительного образования </w:t>
            </w:r>
          </w:p>
          <w:p w:rsidR="00666C58" w:rsidRPr="00BF2228" w:rsidRDefault="00666C58" w:rsidP="00522114">
            <w:pPr>
              <w:rPr>
                <w:sz w:val="28"/>
                <w:szCs w:val="28"/>
              </w:rPr>
            </w:pPr>
            <w:proofErr w:type="gramStart"/>
            <w:r w:rsidRPr="00BF2228">
              <w:rPr>
                <w:sz w:val="28"/>
                <w:szCs w:val="28"/>
              </w:rPr>
              <w:t xml:space="preserve">(творческие кружки, </w:t>
            </w:r>
            <w:proofErr w:type="gramEnd"/>
          </w:p>
          <w:p w:rsidR="00666C58" w:rsidRPr="00BF2228" w:rsidRDefault="00666C58" w:rsidP="00522114">
            <w:pPr>
              <w:rPr>
                <w:sz w:val="28"/>
                <w:szCs w:val="28"/>
              </w:rPr>
            </w:pPr>
            <w:r w:rsidRPr="00BF2228">
              <w:rPr>
                <w:sz w:val="28"/>
                <w:szCs w:val="28"/>
              </w:rPr>
              <w:t>спортивные секции)</w:t>
            </w:r>
          </w:p>
          <w:p w:rsidR="00666C58" w:rsidRPr="00BF2228" w:rsidRDefault="00666C58" w:rsidP="00522114">
            <w:pPr>
              <w:rPr>
                <w:sz w:val="28"/>
                <w:szCs w:val="28"/>
              </w:rPr>
            </w:pPr>
            <w:r w:rsidRPr="00BF2228">
              <w:rPr>
                <w:sz w:val="28"/>
                <w:szCs w:val="28"/>
              </w:rPr>
              <w:t xml:space="preserve">• занятия в центрах </w:t>
            </w:r>
          </w:p>
          <w:p w:rsidR="00666C58" w:rsidRPr="00BF2228" w:rsidRDefault="00666C58" w:rsidP="00522114">
            <w:pPr>
              <w:rPr>
                <w:sz w:val="28"/>
                <w:szCs w:val="28"/>
              </w:rPr>
            </w:pPr>
            <w:r w:rsidRPr="00BF2228">
              <w:rPr>
                <w:sz w:val="28"/>
                <w:szCs w:val="28"/>
              </w:rPr>
              <w:t xml:space="preserve">диагностики, </w:t>
            </w:r>
            <w:proofErr w:type="spellStart"/>
            <w:r w:rsidRPr="00BF2228">
              <w:rPr>
                <w:sz w:val="28"/>
                <w:szCs w:val="28"/>
              </w:rPr>
              <w:t>реаби</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lastRenderedPageBreak/>
              <w:t>литации</w:t>
            </w:r>
            <w:proofErr w:type="spellEnd"/>
            <w:r w:rsidRPr="00BF2228">
              <w:rPr>
                <w:sz w:val="28"/>
                <w:szCs w:val="28"/>
              </w:rPr>
              <w:t xml:space="preserve"> и </w:t>
            </w:r>
            <w:proofErr w:type="spellStart"/>
            <w:r w:rsidRPr="00BF2228">
              <w:rPr>
                <w:sz w:val="28"/>
                <w:szCs w:val="28"/>
              </w:rPr>
              <w:t>коррек</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ции</w:t>
            </w:r>
            <w:proofErr w:type="spellEnd"/>
          </w:p>
          <w:p w:rsidR="00666C58" w:rsidRPr="00BF2228" w:rsidRDefault="00666C58" w:rsidP="00522114">
            <w:pPr>
              <w:rPr>
                <w:sz w:val="28"/>
                <w:szCs w:val="28"/>
              </w:rPr>
            </w:pPr>
            <w:r w:rsidRPr="00BF2228">
              <w:rPr>
                <w:sz w:val="28"/>
                <w:szCs w:val="28"/>
              </w:rPr>
              <w:t xml:space="preserve">• семейные </w:t>
            </w:r>
            <w:proofErr w:type="spellStart"/>
            <w:r w:rsidRPr="00BF2228">
              <w:rPr>
                <w:sz w:val="28"/>
                <w:szCs w:val="28"/>
              </w:rPr>
              <w:t>праздни</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ки</w:t>
            </w:r>
            <w:proofErr w:type="spellEnd"/>
            <w:r w:rsidRPr="00BF2228">
              <w:rPr>
                <w:sz w:val="28"/>
                <w:szCs w:val="28"/>
              </w:rPr>
              <w:t>, традиции</w:t>
            </w:r>
          </w:p>
          <w:p w:rsidR="00666C58" w:rsidRPr="00BF2228" w:rsidRDefault="00666C58" w:rsidP="00522114">
            <w:pPr>
              <w:rPr>
                <w:sz w:val="28"/>
                <w:szCs w:val="28"/>
              </w:rPr>
            </w:pPr>
            <w:r w:rsidRPr="00BF2228">
              <w:rPr>
                <w:sz w:val="28"/>
                <w:szCs w:val="28"/>
              </w:rPr>
              <w:t xml:space="preserve">• поездки, </w:t>
            </w:r>
            <w:proofErr w:type="spellStart"/>
            <w:r w:rsidRPr="00BF2228">
              <w:rPr>
                <w:sz w:val="28"/>
                <w:szCs w:val="28"/>
              </w:rPr>
              <w:t>путеше</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ствия</w:t>
            </w:r>
            <w:proofErr w:type="spellEnd"/>
            <w:r w:rsidRPr="00BF2228">
              <w:rPr>
                <w:sz w:val="28"/>
                <w:szCs w:val="28"/>
              </w:rPr>
              <w:t>, походы, экс-</w:t>
            </w:r>
          </w:p>
          <w:p w:rsidR="00666C58" w:rsidRPr="00BF2228" w:rsidRDefault="00666C58" w:rsidP="00522114">
            <w:pPr>
              <w:rPr>
                <w:sz w:val="28"/>
                <w:szCs w:val="28"/>
              </w:rPr>
            </w:pPr>
            <w:proofErr w:type="spellStart"/>
            <w:r w:rsidRPr="00BF2228">
              <w:rPr>
                <w:sz w:val="28"/>
                <w:szCs w:val="28"/>
              </w:rPr>
              <w:t>курсии</w:t>
            </w:r>
            <w:proofErr w:type="spellEnd"/>
          </w:p>
          <w:p w:rsidR="00666C58" w:rsidRPr="00BF2228" w:rsidRDefault="00666C58" w:rsidP="00522114">
            <w:pPr>
              <w:rPr>
                <w:sz w:val="28"/>
                <w:szCs w:val="28"/>
              </w:rPr>
            </w:pPr>
            <w:r w:rsidRPr="00BF2228">
              <w:rPr>
                <w:sz w:val="28"/>
                <w:szCs w:val="28"/>
              </w:rPr>
              <w:t>• общение с род-</w:t>
            </w:r>
          </w:p>
          <w:p w:rsidR="00666C58" w:rsidRPr="00BF2228" w:rsidRDefault="00666C58" w:rsidP="00522114">
            <w:pPr>
              <w:rPr>
                <w:sz w:val="28"/>
                <w:szCs w:val="28"/>
              </w:rPr>
            </w:pPr>
            <w:proofErr w:type="spellStart"/>
            <w:r w:rsidRPr="00BF2228">
              <w:rPr>
                <w:sz w:val="28"/>
                <w:szCs w:val="28"/>
              </w:rPr>
              <w:t>ственниками</w:t>
            </w:r>
            <w:proofErr w:type="spellEnd"/>
          </w:p>
          <w:p w:rsidR="00666C58" w:rsidRPr="00BF2228" w:rsidRDefault="00666C58" w:rsidP="00522114">
            <w:pPr>
              <w:rPr>
                <w:sz w:val="28"/>
                <w:szCs w:val="28"/>
              </w:rPr>
            </w:pPr>
            <w:r w:rsidRPr="00BF2228">
              <w:rPr>
                <w:sz w:val="28"/>
                <w:szCs w:val="28"/>
              </w:rPr>
              <w:t>• общение с друзьями</w:t>
            </w:r>
          </w:p>
          <w:p w:rsidR="00666C58" w:rsidRPr="00BF2228" w:rsidRDefault="00666C58" w:rsidP="00522114">
            <w:pPr>
              <w:rPr>
                <w:sz w:val="28"/>
                <w:szCs w:val="28"/>
              </w:rPr>
            </w:pPr>
            <w:r w:rsidRPr="00BF2228">
              <w:rPr>
                <w:sz w:val="28"/>
                <w:szCs w:val="28"/>
              </w:rPr>
              <w:t>* прогулки</w:t>
            </w:r>
          </w:p>
        </w:tc>
      </w:tr>
      <w:tr w:rsidR="00666C58" w:rsidRPr="00BF2228" w:rsidTr="00522114">
        <w:tc>
          <w:tcPr>
            <w:tcW w:w="2701" w:type="dxa"/>
          </w:tcPr>
          <w:p w:rsidR="00666C58" w:rsidRPr="00BF2228" w:rsidRDefault="00666C58" w:rsidP="00522114">
            <w:pPr>
              <w:rPr>
                <w:b/>
                <w:sz w:val="28"/>
                <w:szCs w:val="28"/>
              </w:rPr>
            </w:pPr>
          </w:p>
          <w:p w:rsidR="00666C58" w:rsidRPr="00BF2228" w:rsidRDefault="00666C58" w:rsidP="00522114">
            <w:pPr>
              <w:rPr>
                <w:b/>
                <w:sz w:val="28"/>
                <w:szCs w:val="28"/>
              </w:rPr>
            </w:pPr>
          </w:p>
          <w:p w:rsidR="00666C58" w:rsidRPr="00BF2228" w:rsidRDefault="00666C58" w:rsidP="00522114">
            <w:pPr>
              <w:rPr>
                <w:b/>
                <w:sz w:val="28"/>
                <w:szCs w:val="28"/>
              </w:rPr>
            </w:pPr>
            <w:r w:rsidRPr="00BF2228">
              <w:rPr>
                <w:b/>
                <w:sz w:val="28"/>
                <w:szCs w:val="28"/>
              </w:rPr>
              <w:t>Диагностическая направленность</w:t>
            </w:r>
          </w:p>
          <w:p w:rsidR="00666C58" w:rsidRPr="00BF2228" w:rsidRDefault="00666C58" w:rsidP="00522114">
            <w:pPr>
              <w:rPr>
                <w:b/>
                <w:sz w:val="28"/>
                <w:szCs w:val="28"/>
              </w:rPr>
            </w:pPr>
          </w:p>
        </w:tc>
        <w:tc>
          <w:tcPr>
            <w:tcW w:w="2835" w:type="dxa"/>
          </w:tcPr>
          <w:p w:rsidR="00666C58" w:rsidRDefault="00666C58" w:rsidP="00522114">
            <w:pPr>
              <w:rPr>
                <w:sz w:val="28"/>
                <w:szCs w:val="28"/>
              </w:rPr>
            </w:pPr>
            <w:r w:rsidRPr="00BF2228">
              <w:rPr>
                <w:sz w:val="28"/>
                <w:szCs w:val="28"/>
              </w:rPr>
              <w:t xml:space="preserve">Наблюдение и педагогическая характеристика </w:t>
            </w:r>
          </w:p>
          <w:p w:rsidR="00666C58" w:rsidRDefault="00666C58" w:rsidP="00522114">
            <w:pPr>
              <w:rPr>
                <w:sz w:val="28"/>
                <w:szCs w:val="28"/>
              </w:rPr>
            </w:pPr>
            <w:r w:rsidRPr="00BF2228">
              <w:rPr>
                <w:sz w:val="28"/>
                <w:szCs w:val="28"/>
              </w:rPr>
              <w:t xml:space="preserve">основного учителя, оценка зоны </w:t>
            </w:r>
          </w:p>
          <w:p w:rsidR="00666C58" w:rsidRPr="00BF2228" w:rsidRDefault="00666C58" w:rsidP="00522114">
            <w:pPr>
              <w:rPr>
                <w:sz w:val="28"/>
                <w:szCs w:val="28"/>
              </w:rPr>
            </w:pPr>
            <w:r w:rsidRPr="00BF2228">
              <w:rPr>
                <w:sz w:val="28"/>
                <w:szCs w:val="28"/>
              </w:rPr>
              <w:t>ближайшего развития обучающегося</w:t>
            </w:r>
          </w:p>
        </w:tc>
        <w:tc>
          <w:tcPr>
            <w:tcW w:w="2835" w:type="dxa"/>
          </w:tcPr>
          <w:p w:rsidR="00666C58" w:rsidRPr="00BF2228" w:rsidRDefault="00666C58" w:rsidP="00522114">
            <w:pPr>
              <w:rPr>
                <w:sz w:val="28"/>
                <w:szCs w:val="28"/>
              </w:rPr>
            </w:pPr>
            <w:r w:rsidRPr="00BF2228">
              <w:rPr>
                <w:sz w:val="28"/>
                <w:szCs w:val="28"/>
              </w:rPr>
              <w:t>Обследования специалистами школы (психолог, логопед,  медработник)</w:t>
            </w:r>
          </w:p>
        </w:tc>
        <w:tc>
          <w:tcPr>
            <w:tcW w:w="2607" w:type="dxa"/>
          </w:tcPr>
          <w:p w:rsidR="00666C58" w:rsidRPr="00BF2228" w:rsidRDefault="00666C58" w:rsidP="00522114">
            <w:pPr>
              <w:rPr>
                <w:sz w:val="28"/>
                <w:szCs w:val="28"/>
              </w:rPr>
            </w:pPr>
            <w:r w:rsidRPr="00BF2228">
              <w:rPr>
                <w:sz w:val="28"/>
                <w:szCs w:val="28"/>
              </w:rPr>
              <w:t xml:space="preserve">Медицинское обследование, заключение </w:t>
            </w:r>
          </w:p>
          <w:p w:rsidR="00666C58" w:rsidRPr="00BF2228" w:rsidRDefault="00666C58" w:rsidP="00522114">
            <w:pPr>
              <w:rPr>
                <w:sz w:val="28"/>
                <w:szCs w:val="28"/>
              </w:rPr>
            </w:pPr>
            <w:proofErr w:type="spellStart"/>
            <w:proofErr w:type="gramStart"/>
            <w:r w:rsidRPr="00BF2228">
              <w:rPr>
                <w:sz w:val="28"/>
                <w:szCs w:val="28"/>
              </w:rPr>
              <w:t>психолого-медико</w:t>
            </w:r>
            <w:proofErr w:type="spellEnd"/>
            <w:proofErr w:type="gramEnd"/>
            <w:r w:rsidRPr="00BF2228">
              <w:rPr>
                <w:sz w:val="28"/>
                <w:szCs w:val="28"/>
              </w:rPr>
              <w:t>-</w:t>
            </w:r>
          </w:p>
          <w:p w:rsidR="00666C58" w:rsidRPr="00BF2228" w:rsidRDefault="00666C58" w:rsidP="00522114">
            <w:pPr>
              <w:rPr>
                <w:sz w:val="28"/>
                <w:szCs w:val="28"/>
              </w:rPr>
            </w:pPr>
            <w:r w:rsidRPr="00BF2228">
              <w:rPr>
                <w:sz w:val="28"/>
                <w:szCs w:val="28"/>
              </w:rPr>
              <w:t>педагогической ко-</w:t>
            </w:r>
          </w:p>
          <w:p w:rsidR="00666C58" w:rsidRPr="00BF2228" w:rsidRDefault="00666C58" w:rsidP="00522114">
            <w:pPr>
              <w:rPr>
                <w:sz w:val="28"/>
                <w:szCs w:val="28"/>
              </w:rPr>
            </w:pPr>
            <w:r w:rsidRPr="00BF2228">
              <w:rPr>
                <w:sz w:val="28"/>
                <w:szCs w:val="28"/>
              </w:rPr>
              <w:t>миссии (ПМПК)</w:t>
            </w:r>
          </w:p>
        </w:tc>
      </w:tr>
      <w:tr w:rsidR="00666C58" w:rsidRPr="00BF2228" w:rsidTr="00522114">
        <w:tc>
          <w:tcPr>
            <w:tcW w:w="2701" w:type="dxa"/>
          </w:tcPr>
          <w:p w:rsidR="00666C58" w:rsidRPr="00BF2228" w:rsidRDefault="00666C58" w:rsidP="00522114">
            <w:pPr>
              <w:rPr>
                <w:b/>
                <w:sz w:val="28"/>
                <w:szCs w:val="28"/>
              </w:rPr>
            </w:pPr>
          </w:p>
          <w:p w:rsidR="00666C58" w:rsidRPr="00BF2228" w:rsidRDefault="00666C58" w:rsidP="00522114">
            <w:pPr>
              <w:rPr>
                <w:b/>
                <w:sz w:val="28"/>
                <w:szCs w:val="28"/>
              </w:rPr>
            </w:pPr>
            <w:r w:rsidRPr="00BF2228">
              <w:rPr>
                <w:b/>
                <w:sz w:val="28"/>
                <w:szCs w:val="28"/>
              </w:rPr>
              <w:t>Коррекционная направленность</w:t>
            </w:r>
          </w:p>
        </w:tc>
        <w:tc>
          <w:tcPr>
            <w:tcW w:w="2835" w:type="dxa"/>
          </w:tcPr>
          <w:p w:rsidR="00666C58" w:rsidRPr="00BF2228" w:rsidRDefault="00666C58" w:rsidP="00522114">
            <w:pPr>
              <w:rPr>
                <w:sz w:val="28"/>
                <w:szCs w:val="28"/>
              </w:rPr>
            </w:pPr>
            <w:r w:rsidRPr="00BF2228">
              <w:rPr>
                <w:sz w:val="28"/>
                <w:szCs w:val="28"/>
              </w:rPr>
              <w:t>Стимуляция актив-</w:t>
            </w:r>
          </w:p>
          <w:p w:rsidR="00666C58" w:rsidRPr="00BF2228" w:rsidRDefault="00666C58" w:rsidP="00522114">
            <w:pPr>
              <w:rPr>
                <w:sz w:val="28"/>
                <w:szCs w:val="28"/>
              </w:rPr>
            </w:pPr>
            <w:r w:rsidRPr="00BF2228">
              <w:rPr>
                <w:sz w:val="28"/>
                <w:szCs w:val="28"/>
              </w:rPr>
              <w:t>ной деятельности</w:t>
            </w:r>
          </w:p>
          <w:p w:rsidR="00666C58" w:rsidRPr="00BF2228" w:rsidRDefault="00666C58" w:rsidP="00522114">
            <w:pPr>
              <w:rPr>
                <w:sz w:val="28"/>
                <w:szCs w:val="28"/>
              </w:rPr>
            </w:pPr>
            <w:r w:rsidRPr="00BF2228">
              <w:rPr>
                <w:sz w:val="28"/>
                <w:szCs w:val="28"/>
              </w:rPr>
              <w:t>самого учащегося</w:t>
            </w:r>
          </w:p>
        </w:tc>
        <w:tc>
          <w:tcPr>
            <w:tcW w:w="2835" w:type="dxa"/>
          </w:tcPr>
          <w:p w:rsidR="00666C58" w:rsidRPr="00BF2228" w:rsidRDefault="00666C58" w:rsidP="00522114">
            <w:pPr>
              <w:rPr>
                <w:sz w:val="28"/>
                <w:szCs w:val="28"/>
              </w:rPr>
            </w:pPr>
            <w:r w:rsidRPr="00BF2228">
              <w:rPr>
                <w:sz w:val="28"/>
                <w:szCs w:val="28"/>
              </w:rPr>
              <w:t>Организация часов</w:t>
            </w:r>
          </w:p>
          <w:p w:rsidR="00666C58" w:rsidRDefault="00666C58" w:rsidP="00522114">
            <w:pPr>
              <w:rPr>
                <w:sz w:val="28"/>
                <w:szCs w:val="28"/>
              </w:rPr>
            </w:pPr>
            <w:r w:rsidRPr="00BF2228">
              <w:rPr>
                <w:sz w:val="28"/>
                <w:szCs w:val="28"/>
              </w:rPr>
              <w:t xml:space="preserve">общения, </w:t>
            </w:r>
          </w:p>
          <w:p w:rsidR="00666C58" w:rsidRPr="00BF2228" w:rsidRDefault="00666C58" w:rsidP="00522114">
            <w:pPr>
              <w:rPr>
                <w:sz w:val="28"/>
                <w:szCs w:val="28"/>
              </w:rPr>
            </w:pPr>
            <w:r w:rsidRPr="00BF2228">
              <w:rPr>
                <w:sz w:val="28"/>
                <w:szCs w:val="28"/>
              </w:rPr>
              <w:t>коррекционных занятий,</w:t>
            </w:r>
          </w:p>
          <w:p w:rsidR="00666C58" w:rsidRPr="00BF2228" w:rsidRDefault="00666C58" w:rsidP="00522114">
            <w:pPr>
              <w:rPr>
                <w:sz w:val="28"/>
                <w:szCs w:val="28"/>
              </w:rPr>
            </w:pPr>
            <w:r w:rsidRPr="00BF2228">
              <w:rPr>
                <w:sz w:val="28"/>
                <w:szCs w:val="28"/>
              </w:rPr>
              <w:lastRenderedPageBreak/>
              <w:t>индивидуально ориентированных занятий; занятия со специалистами,  соблюдение режима дня</w:t>
            </w:r>
            <w:r>
              <w:rPr>
                <w:sz w:val="28"/>
                <w:szCs w:val="28"/>
              </w:rPr>
              <w:t>, смены труда и отдыха, полно</w:t>
            </w:r>
            <w:r w:rsidRPr="00BF2228">
              <w:rPr>
                <w:sz w:val="28"/>
                <w:szCs w:val="28"/>
              </w:rPr>
              <w:t>ценное питание, прогулки.</w:t>
            </w:r>
          </w:p>
        </w:tc>
        <w:tc>
          <w:tcPr>
            <w:tcW w:w="2607" w:type="dxa"/>
          </w:tcPr>
          <w:p w:rsidR="00666C58" w:rsidRPr="00BF2228" w:rsidRDefault="00666C58" w:rsidP="00522114">
            <w:pPr>
              <w:rPr>
                <w:sz w:val="28"/>
                <w:szCs w:val="28"/>
              </w:rPr>
            </w:pPr>
            <w:r w:rsidRPr="00BF2228">
              <w:rPr>
                <w:sz w:val="28"/>
                <w:szCs w:val="28"/>
              </w:rPr>
              <w:lastRenderedPageBreak/>
              <w:t xml:space="preserve">Соблюдение режима </w:t>
            </w:r>
          </w:p>
          <w:p w:rsidR="00666C58" w:rsidRPr="00BF2228" w:rsidRDefault="00666C58" w:rsidP="00522114">
            <w:pPr>
              <w:rPr>
                <w:sz w:val="28"/>
                <w:szCs w:val="28"/>
              </w:rPr>
            </w:pPr>
            <w:r w:rsidRPr="00BF2228">
              <w:rPr>
                <w:sz w:val="28"/>
                <w:szCs w:val="28"/>
              </w:rPr>
              <w:t xml:space="preserve">дня, смена </w:t>
            </w:r>
            <w:proofErr w:type="spellStart"/>
            <w:proofErr w:type="gramStart"/>
            <w:r w:rsidRPr="00BF2228">
              <w:rPr>
                <w:sz w:val="28"/>
                <w:szCs w:val="28"/>
              </w:rPr>
              <w:t>интел-лектуальной</w:t>
            </w:r>
            <w:proofErr w:type="spellEnd"/>
            <w:proofErr w:type="gramEnd"/>
            <w:r w:rsidRPr="00BF2228">
              <w:rPr>
                <w:sz w:val="28"/>
                <w:szCs w:val="28"/>
              </w:rPr>
              <w:t xml:space="preserve"> </w:t>
            </w:r>
            <w:proofErr w:type="spellStart"/>
            <w:r w:rsidRPr="00BF2228">
              <w:rPr>
                <w:sz w:val="28"/>
                <w:szCs w:val="28"/>
              </w:rPr>
              <w:t>дея</w:t>
            </w:r>
            <w:proofErr w:type="spellEnd"/>
            <w:r w:rsidRPr="00BF2228">
              <w:rPr>
                <w:sz w:val="28"/>
                <w:szCs w:val="28"/>
              </w:rPr>
              <w:t>-</w:t>
            </w:r>
          </w:p>
          <w:p w:rsidR="00666C58" w:rsidRDefault="00666C58" w:rsidP="00522114">
            <w:pPr>
              <w:rPr>
                <w:sz w:val="28"/>
                <w:szCs w:val="28"/>
              </w:rPr>
            </w:pPr>
            <w:proofErr w:type="spellStart"/>
            <w:r w:rsidRPr="00BF2228">
              <w:rPr>
                <w:sz w:val="28"/>
                <w:szCs w:val="28"/>
              </w:rPr>
              <w:lastRenderedPageBreak/>
              <w:t>тельности</w:t>
            </w:r>
            <w:proofErr w:type="spellEnd"/>
            <w:r w:rsidRPr="00BF2228">
              <w:rPr>
                <w:sz w:val="28"/>
                <w:szCs w:val="28"/>
              </w:rPr>
              <w:t xml:space="preserve"> на эмоциональную и двигательную, </w:t>
            </w:r>
          </w:p>
          <w:p w:rsidR="00666C58" w:rsidRPr="00BF2228" w:rsidRDefault="00666C58" w:rsidP="00522114">
            <w:pPr>
              <w:rPr>
                <w:sz w:val="28"/>
                <w:szCs w:val="28"/>
              </w:rPr>
            </w:pPr>
            <w:r w:rsidRPr="00BF2228">
              <w:rPr>
                <w:sz w:val="28"/>
                <w:szCs w:val="28"/>
              </w:rPr>
              <w:t xml:space="preserve">семейная </w:t>
            </w:r>
            <w:proofErr w:type="spellStart"/>
            <w:r w:rsidRPr="00BF2228">
              <w:rPr>
                <w:sz w:val="28"/>
                <w:szCs w:val="28"/>
              </w:rPr>
              <w:t>игро</w:t>
            </w:r>
            <w:proofErr w:type="spellEnd"/>
            <w:r w:rsidRPr="00BF2228">
              <w:rPr>
                <w:sz w:val="28"/>
                <w:szCs w:val="28"/>
              </w:rPr>
              <w:t>-</w:t>
            </w:r>
          </w:p>
          <w:p w:rsidR="00666C58" w:rsidRPr="00BF2228" w:rsidRDefault="00666C58" w:rsidP="00522114">
            <w:pPr>
              <w:rPr>
                <w:sz w:val="28"/>
                <w:szCs w:val="28"/>
              </w:rPr>
            </w:pPr>
            <w:r w:rsidRPr="00BF2228">
              <w:rPr>
                <w:sz w:val="28"/>
                <w:szCs w:val="28"/>
              </w:rPr>
              <w:t xml:space="preserve">терапия, </w:t>
            </w:r>
            <w:proofErr w:type="spellStart"/>
            <w:r w:rsidRPr="00BF2228">
              <w:rPr>
                <w:sz w:val="28"/>
                <w:szCs w:val="28"/>
              </w:rPr>
              <w:t>сказкотера</w:t>
            </w:r>
            <w:proofErr w:type="spellEnd"/>
            <w:r w:rsidRPr="00BF2228">
              <w:rPr>
                <w:sz w:val="28"/>
                <w:szCs w:val="28"/>
              </w:rPr>
              <w:t>-</w:t>
            </w:r>
          </w:p>
          <w:p w:rsidR="00666C58" w:rsidRPr="00BF2228" w:rsidRDefault="00666C58" w:rsidP="00522114">
            <w:pPr>
              <w:rPr>
                <w:sz w:val="28"/>
                <w:szCs w:val="28"/>
              </w:rPr>
            </w:pPr>
            <w:r w:rsidRPr="00BF2228">
              <w:rPr>
                <w:sz w:val="28"/>
                <w:szCs w:val="28"/>
              </w:rPr>
              <w:t xml:space="preserve">пия, </w:t>
            </w:r>
            <w:proofErr w:type="spellStart"/>
            <w:r w:rsidRPr="00BF2228">
              <w:rPr>
                <w:sz w:val="28"/>
                <w:szCs w:val="28"/>
              </w:rPr>
              <w:t>изотворчество</w:t>
            </w:r>
            <w:proofErr w:type="spellEnd"/>
            <w:r w:rsidRPr="00BF2228">
              <w:rPr>
                <w:sz w:val="28"/>
                <w:szCs w:val="28"/>
              </w:rPr>
              <w:t xml:space="preserve">, </w:t>
            </w:r>
            <w:proofErr w:type="spellStart"/>
            <w:r w:rsidRPr="00BF2228">
              <w:rPr>
                <w:sz w:val="28"/>
                <w:szCs w:val="28"/>
              </w:rPr>
              <w:t>танцетворчество</w:t>
            </w:r>
            <w:proofErr w:type="spellEnd"/>
            <w:r w:rsidRPr="00BF2228">
              <w:rPr>
                <w:sz w:val="28"/>
                <w:szCs w:val="28"/>
              </w:rPr>
              <w:t xml:space="preserve">, </w:t>
            </w:r>
          </w:p>
          <w:p w:rsidR="00666C58" w:rsidRPr="00BF2228" w:rsidRDefault="00666C58" w:rsidP="00522114">
            <w:pPr>
              <w:rPr>
                <w:sz w:val="28"/>
                <w:szCs w:val="28"/>
              </w:rPr>
            </w:pPr>
            <w:proofErr w:type="spellStart"/>
            <w:r w:rsidRPr="00BF2228">
              <w:rPr>
                <w:sz w:val="28"/>
                <w:szCs w:val="28"/>
              </w:rPr>
              <w:t>психогимнастика</w:t>
            </w:r>
            <w:proofErr w:type="spellEnd"/>
            <w:r w:rsidRPr="00BF2228">
              <w:rPr>
                <w:sz w:val="28"/>
                <w:szCs w:val="28"/>
              </w:rPr>
              <w:t xml:space="preserve">, </w:t>
            </w:r>
          </w:p>
          <w:p w:rsidR="00666C58" w:rsidRPr="00BF2228" w:rsidRDefault="00666C58" w:rsidP="00522114">
            <w:pPr>
              <w:rPr>
                <w:sz w:val="28"/>
                <w:szCs w:val="28"/>
              </w:rPr>
            </w:pPr>
            <w:r w:rsidRPr="00BF2228">
              <w:rPr>
                <w:sz w:val="28"/>
                <w:szCs w:val="28"/>
              </w:rPr>
              <w:t xml:space="preserve">занятия ЛФК, </w:t>
            </w:r>
            <w:proofErr w:type="spellStart"/>
            <w:r w:rsidRPr="00BF2228">
              <w:rPr>
                <w:sz w:val="28"/>
                <w:szCs w:val="28"/>
              </w:rPr>
              <w:t>мас</w:t>
            </w:r>
            <w:proofErr w:type="spellEnd"/>
            <w:r w:rsidRPr="00BF2228">
              <w:rPr>
                <w:sz w:val="28"/>
                <w:szCs w:val="28"/>
              </w:rPr>
              <w:t>-</w:t>
            </w:r>
          </w:p>
          <w:p w:rsidR="00666C58" w:rsidRPr="00BF2228" w:rsidRDefault="00666C58" w:rsidP="00522114">
            <w:pPr>
              <w:rPr>
                <w:sz w:val="28"/>
                <w:szCs w:val="28"/>
              </w:rPr>
            </w:pPr>
            <w:r w:rsidRPr="00BF2228">
              <w:rPr>
                <w:sz w:val="28"/>
                <w:szCs w:val="28"/>
              </w:rPr>
              <w:t xml:space="preserve">саж, общее развитие </w:t>
            </w:r>
          </w:p>
          <w:p w:rsidR="00666C58" w:rsidRPr="00BF2228" w:rsidRDefault="00666C58" w:rsidP="00522114">
            <w:pPr>
              <w:rPr>
                <w:sz w:val="28"/>
                <w:szCs w:val="28"/>
              </w:rPr>
            </w:pPr>
            <w:r w:rsidRPr="00BF2228">
              <w:rPr>
                <w:sz w:val="28"/>
                <w:szCs w:val="28"/>
              </w:rPr>
              <w:t xml:space="preserve">обучающегося, его </w:t>
            </w:r>
          </w:p>
          <w:p w:rsidR="00666C58" w:rsidRPr="00BF2228" w:rsidRDefault="00666C58" w:rsidP="00522114">
            <w:pPr>
              <w:rPr>
                <w:sz w:val="28"/>
                <w:szCs w:val="28"/>
              </w:rPr>
            </w:pPr>
            <w:r w:rsidRPr="00BF2228">
              <w:rPr>
                <w:sz w:val="28"/>
                <w:szCs w:val="28"/>
              </w:rPr>
              <w:t xml:space="preserve">кругозора, речи, </w:t>
            </w:r>
          </w:p>
          <w:p w:rsidR="00666C58" w:rsidRPr="00BF2228" w:rsidRDefault="00666C58" w:rsidP="00522114">
            <w:pPr>
              <w:rPr>
                <w:sz w:val="28"/>
                <w:szCs w:val="28"/>
              </w:rPr>
            </w:pPr>
            <w:r w:rsidRPr="00BF2228">
              <w:rPr>
                <w:sz w:val="28"/>
                <w:szCs w:val="28"/>
              </w:rPr>
              <w:t>эмоций и т.д.</w:t>
            </w:r>
          </w:p>
        </w:tc>
      </w:tr>
      <w:tr w:rsidR="00666C58" w:rsidRPr="00BF2228" w:rsidTr="00522114">
        <w:tc>
          <w:tcPr>
            <w:tcW w:w="2701" w:type="dxa"/>
          </w:tcPr>
          <w:p w:rsidR="00666C58" w:rsidRPr="00BF2228" w:rsidRDefault="00666C58" w:rsidP="00522114">
            <w:pPr>
              <w:rPr>
                <w:sz w:val="28"/>
                <w:szCs w:val="28"/>
              </w:rPr>
            </w:pPr>
          </w:p>
          <w:p w:rsidR="00666C58" w:rsidRPr="00BF2228" w:rsidRDefault="00666C58" w:rsidP="00522114">
            <w:pPr>
              <w:rPr>
                <w:sz w:val="28"/>
                <w:szCs w:val="28"/>
              </w:rPr>
            </w:pPr>
          </w:p>
          <w:p w:rsidR="00666C58" w:rsidRPr="00BF2228" w:rsidRDefault="00666C58" w:rsidP="00522114">
            <w:pPr>
              <w:rPr>
                <w:sz w:val="28"/>
                <w:szCs w:val="28"/>
              </w:rPr>
            </w:pPr>
          </w:p>
          <w:p w:rsidR="00666C58" w:rsidRPr="00BF2228" w:rsidRDefault="00666C58" w:rsidP="00522114">
            <w:pPr>
              <w:rPr>
                <w:sz w:val="28"/>
                <w:szCs w:val="28"/>
              </w:rPr>
            </w:pPr>
          </w:p>
          <w:p w:rsidR="00666C58" w:rsidRPr="00BF2228" w:rsidRDefault="00666C58" w:rsidP="00522114">
            <w:pPr>
              <w:rPr>
                <w:b/>
                <w:sz w:val="28"/>
                <w:szCs w:val="28"/>
              </w:rPr>
            </w:pPr>
          </w:p>
          <w:p w:rsidR="00666C58" w:rsidRPr="00BF2228" w:rsidRDefault="00666C58" w:rsidP="00522114">
            <w:pPr>
              <w:rPr>
                <w:b/>
                <w:sz w:val="28"/>
                <w:szCs w:val="28"/>
              </w:rPr>
            </w:pPr>
          </w:p>
          <w:p w:rsidR="00666C58" w:rsidRPr="00BF2228" w:rsidRDefault="00666C58" w:rsidP="00522114">
            <w:pPr>
              <w:rPr>
                <w:b/>
                <w:sz w:val="28"/>
                <w:szCs w:val="28"/>
              </w:rPr>
            </w:pPr>
          </w:p>
          <w:p w:rsidR="00666C58" w:rsidRPr="00BF2228" w:rsidRDefault="00666C58" w:rsidP="00522114">
            <w:pPr>
              <w:rPr>
                <w:b/>
                <w:sz w:val="28"/>
                <w:szCs w:val="28"/>
              </w:rPr>
            </w:pPr>
            <w:r w:rsidRPr="00BF2228">
              <w:rPr>
                <w:b/>
                <w:sz w:val="28"/>
                <w:szCs w:val="28"/>
              </w:rPr>
              <w:t xml:space="preserve">Профилактическая </w:t>
            </w:r>
          </w:p>
          <w:p w:rsidR="00666C58" w:rsidRPr="00BF2228" w:rsidRDefault="00666C58" w:rsidP="00522114">
            <w:pPr>
              <w:rPr>
                <w:b/>
                <w:sz w:val="28"/>
                <w:szCs w:val="28"/>
              </w:rPr>
            </w:pPr>
            <w:r w:rsidRPr="00BF2228">
              <w:rPr>
                <w:b/>
                <w:sz w:val="28"/>
                <w:szCs w:val="28"/>
              </w:rPr>
              <w:t>направленность</w:t>
            </w:r>
          </w:p>
        </w:tc>
        <w:tc>
          <w:tcPr>
            <w:tcW w:w="2835" w:type="dxa"/>
          </w:tcPr>
          <w:p w:rsidR="00666C58" w:rsidRPr="00BF2228" w:rsidRDefault="00666C58" w:rsidP="00522114">
            <w:pPr>
              <w:rPr>
                <w:sz w:val="28"/>
                <w:szCs w:val="28"/>
              </w:rPr>
            </w:pPr>
            <w:r w:rsidRPr="00BF2228">
              <w:rPr>
                <w:sz w:val="28"/>
                <w:szCs w:val="28"/>
              </w:rPr>
              <w:t xml:space="preserve">Систематические </w:t>
            </w:r>
          </w:p>
          <w:p w:rsidR="00666C58" w:rsidRPr="00BF2228" w:rsidRDefault="00666C58" w:rsidP="00522114">
            <w:pPr>
              <w:rPr>
                <w:sz w:val="28"/>
                <w:szCs w:val="28"/>
              </w:rPr>
            </w:pPr>
            <w:proofErr w:type="spellStart"/>
            <w:r w:rsidRPr="00BF2228">
              <w:rPr>
                <w:sz w:val="28"/>
                <w:szCs w:val="28"/>
              </w:rPr>
              <w:t>валеопаузы</w:t>
            </w:r>
            <w:proofErr w:type="spellEnd"/>
            <w:r w:rsidRPr="00BF2228">
              <w:rPr>
                <w:sz w:val="28"/>
                <w:szCs w:val="28"/>
              </w:rPr>
              <w:t xml:space="preserve">, минуты </w:t>
            </w:r>
          </w:p>
          <w:p w:rsidR="00666C58" w:rsidRPr="00BF2228" w:rsidRDefault="00666C58" w:rsidP="00522114">
            <w:pPr>
              <w:rPr>
                <w:sz w:val="28"/>
                <w:szCs w:val="28"/>
              </w:rPr>
            </w:pPr>
            <w:r w:rsidRPr="00BF2228">
              <w:rPr>
                <w:sz w:val="28"/>
                <w:szCs w:val="28"/>
              </w:rPr>
              <w:t xml:space="preserve">отдыха, смена </w:t>
            </w:r>
            <w:proofErr w:type="spellStart"/>
            <w:r w:rsidRPr="00BF2228">
              <w:rPr>
                <w:sz w:val="28"/>
                <w:szCs w:val="28"/>
              </w:rPr>
              <w:t>режи</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ма</w:t>
            </w:r>
            <w:proofErr w:type="spellEnd"/>
            <w:r w:rsidRPr="00BF2228">
              <w:rPr>
                <w:sz w:val="28"/>
                <w:szCs w:val="28"/>
              </w:rPr>
              <w:t xml:space="preserve"> труда и отдыха;</w:t>
            </w:r>
          </w:p>
          <w:p w:rsidR="00666C58" w:rsidRPr="00BF2228" w:rsidRDefault="00666C58" w:rsidP="00522114">
            <w:pPr>
              <w:rPr>
                <w:sz w:val="28"/>
                <w:szCs w:val="28"/>
              </w:rPr>
            </w:pPr>
            <w:r w:rsidRPr="00BF2228">
              <w:rPr>
                <w:sz w:val="28"/>
                <w:szCs w:val="28"/>
              </w:rPr>
              <w:t xml:space="preserve">сообщение </w:t>
            </w:r>
            <w:proofErr w:type="gramStart"/>
            <w:r w:rsidRPr="00BF2228">
              <w:rPr>
                <w:sz w:val="28"/>
                <w:szCs w:val="28"/>
              </w:rPr>
              <w:t>учащему</w:t>
            </w:r>
            <w:proofErr w:type="gramEnd"/>
            <w:r w:rsidRPr="00BF2228">
              <w:rPr>
                <w:sz w:val="28"/>
                <w:szCs w:val="28"/>
              </w:rPr>
              <w:t>-</w:t>
            </w:r>
          </w:p>
          <w:p w:rsidR="00666C58" w:rsidRPr="00BF2228" w:rsidRDefault="00666C58" w:rsidP="00522114">
            <w:pPr>
              <w:rPr>
                <w:sz w:val="28"/>
                <w:szCs w:val="28"/>
              </w:rPr>
            </w:pPr>
            <w:proofErr w:type="spellStart"/>
            <w:r w:rsidRPr="00BF2228">
              <w:rPr>
                <w:sz w:val="28"/>
                <w:szCs w:val="28"/>
              </w:rPr>
              <w:t>ся</w:t>
            </w:r>
            <w:proofErr w:type="spellEnd"/>
            <w:r w:rsidRPr="00BF2228">
              <w:rPr>
                <w:sz w:val="28"/>
                <w:szCs w:val="28"/>
              </w:rPr>
              <w:t xml:space="preserve"> </w:t>
            </w:r>
            <w:proofErr w:type="gramStart"/>
            <w:r w:rsidRPr="00BF2228">
              <w:rPr>
                <w:sz w:val="28"/>
                <w:szCs w:val="28"/>
              </w:rPr>
              <w:t>важных</w:t>
            </w:r>
            <w:proofErr w:type="gramEnd"/>
            <w:r w:rsidRPr="00BF2228">
              <w:rPr>
                <w:sz w:val="28"/>
                <w:szCs w:val="28"/>
              </w:rPr>
              <w:t xml:space="preserve"> объектив-</w:t>
            </w:r>
          </w:p>
          <w:p w:rsidR="00666C58" w:rsidRPr="00BF2228" w:rsidRDefault="00666C58" w:rsidP="00522114">
            <w:pPr>
              <w:rPr>
                <w:sz w:val="28"/>
                <w:szCs w:val="28"/>
              </w:rPr>
            </w:pPr>
            <w:proofErr w:type="spellStart"/>
            <w:r w:rsidRPr="00BF2228">
              <w:rPr>
                <w:sz w:val="28"/>
                <w:szCs w:val="28"/>
              </w:rPr>
              <w:t>ных</w:t>
            </w:r>
            <w:proofErr w:type="spellEnd"/>
            <w:r w:rsidRPr="00BF2228">
              <w:rPr>
                <w:sz w:val="28"/>
                <w:szCs w:val="28"/>
              </w:rPr>
              <w:t xml:space="preserve"> сведений </w:t>
            </w:r>
            <w:proofErr w:type="gramStart"/>
            <w:r w:rsidRPr="00BF2228">
              <w:rPr>
                <w:sz w:val="28"/>
                <w:szCs w:val="28"/>
              </w:rPr>
              <w:t>об</w:t>
            </w:r>
            <w:proofErr w:type="gramEnd"/>
            <w:r w:rsidRPr="00BF2228">
              <w:rPr>
                <w:sz w:val="28"/>
                <w:szCs w:val="28"/>
              </w:rPr>
              <w:t xml:space="preserve"> </w:t>
            </w:r>
          </w:p>
          <w:p w:rsidR="00666C58" w:rsidRPr="00BF2228" w:rsidRDefault="00666C58" w:rsidP="00522114">
            <w:pPr>
              <w:rPr>
                <w:sz w:val="28"/>
                <w:szCs w:val="28"/>
              </w:rPr>
            </w:pPr>
            <w:proofErr w:type="gramStart"/>
            <w:r w:rsidRPr="00BF2228">
              <w:rPr>
                <w:sz w:val="28"/>
                <w:szCs w:val="28"/>
              </w:rPr>
              <w:t>окружающем</w:t>
            </w:r>
            <w:proofErr w:type="gramEnd"/>
            <w:r w:rsidRPr="00BF2228">
              <w:rPr>
                <w:sz w:val="28"/>
                <w:szCs w:val="28"/>
              </w:rPr>
              <w:t xml:space="preserve"> мире, </w:t>
            </w:r>
          </w:p>
          <w:p w:rsidR="00666C58" w:rsidRPr="00BF2228" w:rsidRDefault="00666C58" w:rsidP="00522114">
            <w:pPr>
              <w:rPr>
                <w:sz w:val="28"/>
                <w:szCs w:val="28"/>
              </w:rPr>
            </w:pPr>
            <w:r w:rsidRPr="00BF2228">
              <w:rPr>
                <w:sz w:val="28"/>
                <w:szCs w:val="28"/>
              </w:rPr>
              <w:t xml:space="preserve">предупреждение </w:t>
            </w:r>
          </w:p>
          <w:p w:rsidR="00666C58" w:rsidRPr="00BF2228" w:rsidRDefault="00666C58" w:rsidP="00522114">
            <w:pPr>
              <w:rPr>
                <w:sz w:val="28"/>
                <w:szCs w:val="28"/>
              </w:rPr>
            </w:pPr>
            <w:r w:rsidRPr="00BF2228">
              <w:rPr>
                <w:sz w:val="28"/>
                <w:szCs w:val="28"/>
              </w:rPr>
              <w:t xml:space="preserve">негативных </w:t>
            </w:r>
            <w:proofErr w:type="spellStart"/>
            <w:r w:rsidRPr="00BF2228">
              <w:rPr>
                <w:sz w:val="28"/>
                <w:szCs w:val="28"/>
              </w:rPr>
              <w:t>тенден</w:t>
            </w:r>
            <w:proofErr w:type="spellEnd"/>
            <w:r w:rsidRPr="00BF2228">
              <w:rPr>
                <w:sz w:val="28"/>
                <w:szCs w:val="28"/>
              </w:rPr>
              <w:t>-</w:t>
            </w:r>
          </w:p>
          <w:p w:rsidR="00666C58" w:rsidRDefault="00666C58" w:rsidP="00522114">
            <w:pPr>
              <w:rPr>
                <w:sz w:val="28"/>
                <w:szCs w:val="28"/>
              </w:rPr>
            </w:pPr>
            <w:proofErr w:type="spellStart"/>
            <w:r w:rsidRPr="00BF2228">
              <w:rPr>
                <w:sz w:val="28"/>
                <w:szCs w:val="28"/>
              </w:rPr>
              <w:t>ций</w:t>
            </w:r>
            <w:proofErr w:type="spellEnd"/>
            <w:r w:rsidRPr="00BF2228">
              <w:rPr>
                <w:sz w:val="28"/>
                <w:szCs w:val="28"/>
              </w:rPr>
              <w:t xml:space="preserve"> развития </w:t>
            </w:r>
          </w:p>
          <w:p w:rsidR="00666C58" w:rsidRPr="00BF2228" w:rsidRDefault="00666C58" w:rsidP="00522114">
            <w:pPr>
              <w:rPr>
                <w:sz w:val="28"/>
                <w:szCs w:val="28"/>
              </w:rPr>
            </w:pPr>
            <w:r w:rsidRPr="00BF2228">
              <w:rPr>
                <w:sz w:val="28"/>
                <w:szCs w:val="28"/>
              </w:rPr>
              <w:t>личности.</w:t>
            </w:r>
          </w:p>
        </w:tc>
        <w:tc>
          <w:tcPr>
            <w:tcW w:w="2835" w:type="dxa"/>
          </w:tcPr>
          <w:p w:rsidR="00666C58" w:rsidRPr="00BF2228" w:rsidRDefault="00666C58" w:rsidP="00522114">
            <w:pPr>
              <w:rPr>
                <w:sz w:val="28"/>
                <w:szCs w:val="28"/>
              </w:rPr>
            </w:pPr>
            <w:r w:rsidRPr="00BF2228">
              <w:rPr>
                <w:sz w:val="28"/>
                <w:szCs w:val="28"/>
              </w:rPr>
              <w:t>Смена интеллекту-</w:t>
            </w:r>
          </w:p>
          <w:p w:rsidR="00666C58" w:rsidRPr="00BF2228" w:rsidRDefault="00666C58" w:rsidP="00522114">
            <w:pPr>
              <w:rPr>
                <w:sz w:val="28"/>
                <w:szCs w:val="28"/>
              </w:rPr>
            </w:pPr>
            <w:proofErr w:type="spellStart"/>
            <w:r w:rsidRPr="00BF2228">
              <w:rPr>
                <w:sz w:val="28"/>
                <w:szCs w:val="28"/>
              </w:rPr>
              <w:t>альной</w:t>
            </w:r>
            <w:proofErr w:type="spellEnd"/>
            <w:r w:rsidRPr="00BF2228">
              <w:rPr>
                <w:sz w:val="28"/>
                <w:szCs w:val="28"/>
              </w:rPr>
              <w:t xml:space="preserve"> деятельности </w:t>
            </w:r>
          </w:p>
          <w:p w:rsidR="00666C58" w:rsidRPr="00BF2228" w:rsidRDefault="00666C58" w:rsidP="00522114">
            <w:pPr>
              <w:rPr>
                <w:sz w:val="28"/>
                <w:szCs w:val="28"/>
              </w:rPr>
            </w:pPr>
            <w:r w:rsidRPr="00BF2228">
              <w:rPr>
                <w:sz w:val="28"/>
                <w:szCs w:val="28"/>
              </w:rPr>
              <w:t xml:space="preserve">на эмоциональную и </w:t>
            </w:r>
          </w:p>
          <w:p w:rsidR="00666C58" w:rsidRPr="00BF2228" w:rsidRDefault="00666C58" w:rsidP="00522114">
            <w:pPr>
              <w:rPr>
                <w:sz w:val="28"/>
                <w:szCs w:val="28"/>
              </w:rPr>
            </w:pPr>
            <w:r w:rsidRPr="00BF2228">
              <w:rPr>
                <w:sz w:val="28"/>
                <w:szCs w:val="28"/>
              </w:rPr>
              <w:t xml:space="preserve">двигательную и т.п., </w:t>
            </w:r>
          </w:p>
          <w:p w:rsidR="00666C58" w:rsidRPr="00BF2228" w:rsidRDefault="00666C58" w:rsidP="00522114">
            <w:pPr>
              <w:rPr>
                <w:sz w:val="28"/>
                <w:szCs w:val="28"/>
              </w:rPr>
            </w:pPr>
            <w:r w:rsidRPr="00BF2228">
              <w:rPr>
                <w:sz w:val="28"/>
                <w:szCs w:val="28"/>
              </w:rPr>
              <w:t xml:space="preserve">контакты со </w:t>
            </w:r>
            <w:proofErr w:type="spellStart"/>
            <w:r w:rsidRPr="00BF2228">
              <w:rPr>
                <w:sz w:val="28"/>
                <w:szCs w:val="28"/>
              </w:rPr>
              <w:t>свер</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стниками</w:t>
            </w:r>
            <w:proofErr w:type="spellEnd"/>
            <w:r w:rsidRPr="00BF2228">
              <w:rPr>
                <w:sz w:val="28"/>
                <w:szCs w:val="28"/>
              </w:rPr>
              <w:t>, педагога-</w:t>
            </w:r>
          </w:p>
          <w:p w:rsidR="00666C58" w:rsidRPr="00BF2228" w:rsidRDefault="00666C58" w:rsidP="00522114">
            <w:pPr>
              <w:rPr>
                <w:sz w:val="28"/>
                <w:szCs w:val="28"/>
              </w:rPr>
            </w:pPr>
            <w:r w:rsidRPr="00BF2228">
              <w:rPr>
                <w:sz w:val="28"/>
                <w:szCs w:val="28"/>
              </w:rPr>
              <w:t xml:space="preserve">ми, специалистами </w:t>
            </w:r>
          </w:p>
          <w:p w:rsidR="00666C58" w:rsidRPr="00BF2228" w:rsidRDefault="00666C58" w:rsidP="00522114">
            <w:pPr>
              <w:rPr>
                <w:sz w:val="28"/>
                <w:szCs w:val="28"/>
              </w:rPr>
            </w:pPr>
            <w:r w:rsidRPr="00BF2228">
              <w:rPr>
                <w:sz w:val="28"/>
                <w:szCs w:val="28"/>
              </w:rPr>
              <w:t>школы.</w:t>
            </w:r>
          </w:p>
        </w:tc>
        <w:tc>
          <w:tcPr>
            <w:tcW w:w="2607" w:type="dxa"/>
          </w:tcPr>
          <w:p w:rsidR="00666C58" w:rsidRPr="00BF2228" w:rsidRDefault="00666C58" w:rsidP="00522114">
            <w:pPr>
              <w:rPr>
                <w:sz w:val="28"/>
                <w:szCs w:val="28"/>
              </w:rPr>
            </w:pPr>
            <w:r w:rsidRPr="00BF2228">
              <w:rPr>
                <w:sz w:val="28"/>
                <w:szCs w:val="28"/>
              </w:rPr>
              <w:t xml:space="preserve">Социализация и </w:t>
            </w:r>
          </w:p>
          <w:p w:rsidR="00666C58" w:rsidRPr="00BF2228" w:rsidRDefault="00666C58" w:rsidP="00522114">
            <w:pPr>
              <w:rPr>
                <w:sz w:val="28"/>
                <w:szCs w:val="28"/>
              </w:rPr>
            </w:pPr>
            <w:r w:rsidRPr="00BF2228">
              <w:rPr>
                <w:sz w:val="28"/>
                <w:szCs w:val="28"/>
              </w:rPr>
              <w:t xml:space="preserve">интеграция </w:t>
            </w:r>
            <w:proofErr w:type="gramStart"/>
            <w:r w:rsidRPr="00BF2228">
              <w:rPr>
                <w:sz w:val="28"/>
                <w:szCs w:val="28"/>
              </w:rPr>
              <w:t>в</w:t>
            </w:r>
            <w:proofErr w:type="gramEnd"/>
            <w:r w:rsidRPr="00BF2228">
              <w:rPr>
                <w:sz w:val="28"/>
                <w:szCs w:val="28"/>
              </w:rPr>
              <w:t xml:space="preserve"> обще-</w:t>
            </w:r>
          </w:p>
          <w:p w:rsidR="00666C58" w:rsidRPr="00BF2228" w:rsidRDefault="00666C58" w:rsidP="00522114">
            <w:pPr>
              <w:rPr>
                <w:sz w:val="28"/>
                <w:szCs w:val="28"/>
              </w:rPr>
            </w:pPr>
            <w:proofErr w:type="spellStart"/>
            <w:r w:rsidRPr="00BF2228">
              <w:rPr>
                <w:sz w:val="28"/>
                <w:szCs w:val="28"/>
              </w:rPr>
              <w:t>ство</w:t>
            </w:r>
            <w:proofErr w:type="spellEnd"/>
            <w:r w:rsidRPr="00BF2228">
              <w:rPr>
                <w:sz w:val="28"/>
                <w:szCs w:val="28"/>
              </w:rPr>
              <w:t xml:space="preserve"> обучающегося.</w:t>
            </w:r>
          </w:p>
          <w:p w:rsidR="00666C58" w:rsidRPr="00BF2228" w:rsidRDefault="00666C58" w:rsidP="00522114">
            <w:pPr>
              <w:rPr>
                <w:sz w:val="28"/>
                <w:szCs w:val="28"/>
              </w:rPr>
            </w:pPr>
            <w:r w:rsidRPr="00BF2228">
              <w:rPr>
                <w:sz w:val="28"/>
                <w:szCs w:val="28"/>
              </w:rPr>
              <w:t>Стимуляция обще-</w:t>
            </w:r>
          </w:p>
          <w:p w:rsidR="00666C58" w:rsidRPr="00BF2228" w:rsidRDefault="00666C58" w:rsidP="00522114">
            <w:pPr>
              <w:rPr>
                <w:sz w:val="28"/>
                <w:szCs w:val="28"/>
              </w:rPr>
            </w:pPr>
            <w:proofErr w:type="spellStart"/>
            <w:r w:rsidRPr="00BF2228">
              <w:rPr>
                <w:sz w:val="28"/>
                <w:szCs w:val="28"/>
              </w:rPr>
              <w:t>ния</w:t>
            </w:r>
            <w:proofErr w:type="spellEnd"/>
            <w:r w:rsidRPr="00BF2228">
              <w:rPr>
                <w:sz w:val="28"/>
                <w:szCs w:val="28"/>
              </w:rPr>
              <w:t xml:space="preserve"> обучающегося.</w:t>
            </w:r>
          </w:p>
          <w:p w:rsidR="00666C58" w:rsidRDefault="00666C58" w:rsidP="00522114">
            <w:pPr>
              <w:rPr>
                <w:sz w:val="28"/>
                <w:szCs w:val="28"/>
              </w:rPr>
            </w:pPr>
            <w:r w:rsidRPr="00BF2228">
              <w:rPr>
                <w:sz w:val="28"/>
                <w:szCs w:val="28"/>
              </w:rPr>
              <w:t xml:space="preserve">Чтение </w:t>
            </w:r>
          </w:p>
          <w:p w:rsidR="00666C58" w:rsidRPr="00BF2228" w:rsidRDefault="00666C58" w:rsidP="00522114">
            <w:pPr>
              <w:rPr>
                <w:sz w:val="28"/>
                <w:szCs w:val="28"/>
              </w:rPr>
            </w:pPr>
            <w:r w:rsidRPr="00BF2228">
              <w:rPr>
                <w:sz w:val="28"/>
                <w:szCs w:val="28"/>
              </w:rPr>
              <w:t>обучающему-</w:t>
            </w:r>
          </w:p>
          <w:p w:rsidR="00666C58" w:rsidRPr="00BF2228" w:rsidRDefault="00666C58" w:rsidP="00522114">
            <w:pPr>
              <w:rPr>
                <w:sz w:val="28"/>
                <w:szCs w:val="28"/>
              </w:rPr>
            </w:pPr>
            <w:proofErr w:type="spellStart"/>
            <w:r w:rsidRPr="00BF2228">
              <w:rPr>
                <w:sz w:val="28"/>
                <w:szCs w:val="28"/>
              </w:rPr>
              <w:t>ся</w:t>
            </w:r>
            <w:proofErr w:type="spellEnd"/>
            <w:r w:rsidRPr="00BF2228">
              <w:rPr>
                <w:sz w:val="28"/>
                <w:szCs w:val="28"/>
              </w:rPr>
              <w:t xml:space="preserve"> книг.</w:t>
            </w:r>
          </w:p>
          <w:p w:rsidR="00666C58" w:rsidRPr="00BF2228" w:rsidRDefault="00666C58" w:rsidP="00522114">
            <w:pPr>
              <w:rPr>
                <w:sz w:val="28"/>
                <w:szCs w:val="28"/>
              </w:rPr>
            </w:pPr>
            <w:r w:rsidRPr="00BF2228">
              <w:rPr>
                <w:sz w:val="28"/>
                <w:szCs w:val="28"/>
              </w:rPr>
              <w:t xml:space="preserve">Посещение занятий </w:t>
            </w:r>
          </w:p>
          <w:p w:rsidR="00666C58" w:rsidRPr="00BF2228" w:rsidRDefault="00666C58" w:rsidP="00522114">
            <w:pPr>
              <w:rPr>
                <w:sz w:val="28"/>
                <w:szCs w:val="28"/>
              </w:rPr>
            </w:pPr>
            <w:r w:rsidRPr="00BF2228">
              <w:rPr>
                <w:sz w:val="28"/>
                <w:szCs w:val="28"/>
              </w:rPr>
              <w:t>в системе дополни-</w:t>
            </w:r>
          </w:p>
          <w:p w:rsidR="00666C58" w:rsidRPr="00BF2228" w:rsidRDefault="00666C58" w:rsidP="00522114">
            <w:pPr>
              <w:rPr>
                <w:sz w:val="28"/>
                <w:szCs w:val="28"/>
              </w:rPr>
            </w:pPr>
            <w:r w:rsidRPr="00BF2228">
              <w:rPr>
                <w:sz w:val="28"/>
                <w:szCs w:val="28"/>
              </w:rPr>
              <w:t xml:space="preserve">тельного </w:t>
            </w:r>
            <w:proofErr w:type="spellStart"/>
            <w:r w:rsidRPr="00BF2228">
              <w:rPr>
                <w:sz w:val="28"/>
                <w:szCs w:val="28"/>
              </w:rPr>
              <w:t>образова</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ния</w:t>
            </w:r>
            <w:proofErr w:type="spellEnd"/>
            <w:r w:rsidRPr="00BF2228">
              <w:rPr>
                <w:sz w:val="28"/>
                <w:szCs w:val="28"/>
              </w:rPr>
              <w:t xml:space="preserve"> по интересу или </w:t>
            </w:r>
          </w:p>
          <w:p w:rsidR="00666C58" w:rsidRPr="00BF2228" w:rsidRDefault="00666C58" w:rsidP="00522114">
            <w:pPr>
              <w:rPr>
                <w:sz w:val="28"/>
                <w:szCs w:val="28"/>
              </w:rPr>
            </w:pPr>
            <w:r w:rsidRPr="00BF2228">
              <w:rPr>
                <w:sz w:val="28"/>
                <w:szCs w:val="28"/>
              </w:rPr>
              <w:t xml:space="preserve">формировать через </w:t>
            </w:r>
          </w:p>
          <w:p w:rsidR="00666C58" w:rsidRPr="00BF2228" w:rsidRDefault="00666C58" w:rsidP="00522114">
            <w:pPr>
              <w:rPr>
                <w:sz w:val="28"/>
                <w:szCs w:val="28"/>
              </w:rPr>
            </w:pPr>
            <w:r w:rsidRPr="00BF2228">
              <w:rPr>
                <w:sz w:val="28"/>
                <w:szCs w:val="28"/>
              </w:rPr>
              <w:t xml:space="preserve">занятия его </w:t>
            </w:r>
            <w:proofErr w:type="spellStart"/>
            <w:r w:rsidRPr="00BF2228">
              <w:rPr>
                <w:sz w:val="28"/>
                <w:szCs w:val="28"/>
              </w:rPr>
              <w:t>интере</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сы</w:t>
            </w:r>
            <w:proofErr w:type="spellEnd"/>
            <w:r w:rsidRPr="00BF2228">
              <w:rPr>
                <w:sz w:val="28"/>
                <w:szCs w:val="28"/>
              </w:rPr>
              <w:t>.</w:t>
            </w:r>
          </w:p>
          <w:p w:rsidR="00666C58" w:rsidRDefault="00666C58" w:rsidP="00522114">
            <w:pPr>
              <w:rPr>
                <w:sz w:val="28"/>
                <w:szCs w:val="28"/>
              </w:rPr>
            </w:pPr>
            <w:r w:rsidRPr="00BF2228">
              <w:rPr>
                <w:sz w:val="28"/>
                <w:szCs w:val="28"/>
              </w:rPr>
              <w:t xml:space="preserve">Проявление </w:t>
            </w:r>
            <w:proofErr w:type="gramStart"/>
            <w:r w:rsidRPr="00BF2228">
              <w:rPr>
                <w:sz w:val="28"/>
                <w:szCs w:val="28"/>
              </w:rPr>
              <w:t>родительской</w:t>
            </w:r>
            <w:proofErr w:type="gramEnd"/>
            <w:r w:rsidRPr="00BF2228">
              <w:rPr>
                <w:sz w:val="28"/>
                <w:szCs w:val="28"/>
              </w:rPr>
              <w:t xml:space="preserve"> </w:t>
            </w:r>
          </w:p>
          <w:p w:rsidR="00666C58" w:rsidRPr="00BF2228" w:rsidRDefault="00666C58" w:rsidP="00522114">
            <w:pPr>
              <w:rPr>
                <w:sz w:val="28"/>
                <w:szCs w:val="28"/>
              </w:rPr>
            </w:pPr>
            <w:r w:rsidRPr="00BF2228">
              <w:rPr>
                <w:sz w:val="28"/>
                <w:szCs w:val="28"/>
              </w:rPr>
              <w:t xml:space="preserve">любви и </w:t>
            </w:r>
          </w:p>
          <w:p w:rsidR="00666C58" w:rsidRDefault="00666C58" w:rsidP="00522114">
            <w:pPr>
              <w:rPr>
                <w:sz w:val="28"/>
                <w:szCs w:val="28"/>
              </w:rPr>
            </w:pPr>
            <w:r w:rsidRPr="00BF2228">
              <w:rPr>
                <w:sz w:val="28"/>
                <w:szCs w:val="28"/>
              </w:rPr>
              <w:t>родительских</w:t>
            </w:r>
          </w:p>
          <w:p w:rsidR="00666C58" w:rsidRPr="00BF2228" w:rsidRDefault="00666C58" w:rsidP="00522114">
            <w:pPr>
              <w:rPr>
                <w:sz w:val="28"/>
                <w:szCs w:val="28"/>
              </w:rPr>
            </w:pPr>
            <w:r w:rsidRPr="00BF2228">
              <w:rPr>
                <w:sz w:val="28"/>
                <w:szCs w:val="28"/>
              </w:rPr>
              <w:t xml:space="preserve"> чувств, </w:t>
            </w:r>
          </w:p>
          <w:p w:rsidR="00666C58" w:rsidRPr="00BF2228" w:rsidRDefault="00666C58" w:rsidP="00522114">
            <w:pPr>
              <w:rPr>
                <w:sz w:val="28"/>
                <w:szCs w:val="28"/>
              </w:rPr>
            </w:pPr>
            <w:r w:rsidRPr="00BF2228">
              <w:rPr>
                <w:sz w:val="28"/>
                <w:szCs w:val="28"/>
              </w:rPr>
              <w:t>заинтересованность родителей делами ребенка.</w:t>
            </w:r>
          </w:p>
        </w:tc>
      </w:tr>
      <w:tr w:rsidR="00666C58" w:rsidRPr="00BF2228" w:rsidTr="00522114">
        <w:tc>
          <w:tcPr>
            <w:tcW w:w="2701" w:type="dxa"/>
          </w:tcPr>
          <w:p w:rsidR="00666C58" w:rsidRPr="00BF2228" w:rsidRDefault="00666C58" w:rsidP="00522114">
            <w:pPr>
              <w:rPr>
                <w:b/>
                <w:sz w:val="28"/>
                <w:szCs w:val="28"/>
              </w:rPr>
            </w:pPr>
          </w:p>
          <w:p w:rsidR="00666C58" w:rsidRPr="00BF2228" w:rsidRDefault="00666C58" w:rsidP="00522114">
            <w:pPr>
              <w:rPr>
                <w:b/>
                <w:sz w:val="28"/>
                <w:szCs w:val="28"/>
              </w:rPr>
            </w:pPr>
          </w:p>
          <w:p w:rsidR="00666C58" w:rsidRPr="00BF2228" w:rsidRDefault="00666C58" w:rsidP="00522114">
            <w:pPr>
              <w:rPr>
                <w:b/>
                <w:sz w:val="28"/>
                <w:szCs w:val="28"/>
              </w:rPr>
            </w:pPr>
            <w:r w:rsidRPr="00BF2228">
              <w:rPr>
                <w:b/>
                <w:sz w:val="28"/>
                <w:szCs w:val="28"/>
              </w:rPr>
              <w:t>Развивающая    направленность</w:t>
            </w:r>
          </w:p>
        </w:tc>
        <w:tc>
          <w:tcPr>
            <w:tcW w:w="2835" w:type="dxa"/>
          </w:tcPr>
          <w:p w:rsidR="00666C58" w:rsidRPr="00BF2228" w:rsidRDefault="00666C58" w:rsidP="00522114">
            <w:pPr>
              <w:rPr>
                <w:sz w:val="28"/>
                <w:szCs w:val="28"/>
              </w:rPr>
            </w:pPr>
            <w:r w:rsidRPr="00BF2228">
              <w:rPr>
                <w:sz w:val="28"/>
                <w:szCs w:val="28"/>
              </w:rPr>
              <w:t>Использование учи-</w:t>
            </w:r>
          </w:p>
          <w:p w:rsidR="00666C58" w:rsidRPr="00BF2228" w:rsidRDefault="00666C58" w:rsidP="00522114">
            <w:pPr>
              <w:rPr>
                <w:sz w:val="28"/>
                <w:szCs w:val="28"/>
              </w:rPr>
            </w:pPr>
            <w:proofErr w:type="spellStart"/>
            <w:r w:rsidRPr="00BF2228">
              <w:rPr>
                <w:sz w:val="28"/>
                <w:szCs w:val="28"/>
              </w:rPr>
              <w:t>телем</w:t>
            </w:r>
            <w:proofErr w:type="spellEnd"/>
            <w:r w:rsidRPr="00BF2228">
              <w:rPr>
                <w:sz w:val="28"/>
                <w:szCs w:val="28"/>
              </w:rPr>
              <w:t xml:space="preserve"> элементов </w:t>
            </w:r>
            <w:proofErr w:type="spellStart"/>
            <w:r w:rsidRPr="00BF2228">
              <w:rPr>
                <w:sz w:val="28"/>
                <w:szCs w:val="28"/>
              </w:rPr>
              <w:t>кор</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t>рекционных</w:t>
            </w:r>
            <w:proofErr w:type="spellEnd"/>
            <w:r w:rsidRPr="00BF2228">
              <w:rPr>
                <w:sz w:val="28"/>
                <w:szCs w:val="28"/>
              </w:rPr>
              <w:t xml:space="preserve"> </w:t>
            </w:r>
            <w:proofErr w:type="spellStart"/>
            <w:r w:rsidRPr="00BF2228">
              <w:rPr>
                <w:sz w:val="28"/>
                <w:szCs w:val="28"/>
              </w:rPr>
              <w:t>техно</w:t>
            </w:r>
            <w:proofErr w:type="spellEnd"/>
            <w:r w:rsidRPr="00BF2228">
              <w:rPr>
                <w:sz w:val="28"/>
                <w:szCs w:val="28"/>
              </w:rPr>
              <w:t>-</w:t>
            </w:r>
          </w:p>
          <w:p w:rsidR="00666C58" w:rsidRPr="00BF2228" w:rsidRDefault="00666C58" w:rsidP="00522114">
            <w:pPr>
              <w:rPr>
                <w:sz w:val="28"/>
                <w:szCs w:val="28"/>
              </w:rPr>
            </w:pPr>
            <w:r w:rsidRPr="00BF2228">
              <w:rPr>
                <w:sz w:val="28"/>
                <w:szCs w:val="28"/>
              </w:rPr>
              <w:t xml:space="preserve">логий, специальных </w:t>
            </w:r>
          </w:p>
          <w:p w:rsidR="00666C58" w:rsidRPr="00BF2228" w:rsidRDefault="00666C58" w:rsidP="00522114">
            <w:pPr>
              <w:rPr>
                <w:sz w:val="28"/>
                <w:szCs w:val="28"/>
              </w:rPr>
            </w:pPr>
            <w:r w:rsidRPr="00BF2228">
              <w:rPr>
                <w:sz w:val="28"/>
                <w:szCs w:val="28"/>
              </w:rPr>
              <w:t>программ, проблем-</w:t>
            </w:r>
          </w:p>
          <w:p w:rsidR="00666C58" w:rsidRPr="00BF2228" w:rsidRDefault="00666C58" w:rsidP="00522114">
            <w:pPr>
              <w:rPr>
                <w:sz w:val="28"/>
                <w:szCs w:val="28"/>
              </w:rPr>
            </w:pPr>
            <w:proofErr w:type="spellStart"/>
            <w:r w:rsidRPr="00BF2228">
              <w:rPr>
                <w:sz w:val="28"/>
                <w:szCs w:val="28"/>
              </w:rPr>
              <w:t>ных</w:t>
            </w:r>
            <w:proofErr w:type="spellEnd"/>
            <w:r w:rsidRPr="00BF2228">
              <w:rPr>
                <w:sz w:val="28"/>
                <w:szCs w:val="28"/>
              </w:rPr>
              <w:t xml:space="preserve"> форм обучения, </w:t>
            </w:r>
          </w:p>
          <w:p w:rsidR="00666C58" w:rsidRPr="00BF2228" w:rsidRDefault="00666C58" w:rsidP="00522114">
            <w:pPr>
              <w:rPr>
                <w:sz w:val="28"/>
                <w:szCs w:val="28"/>
              </w:rPr>
            </w:pPr>
            <w:r w:rsidRPr="00BF2228">
              <w:rPr>
                <w:sz w:val="28"/>
                <w:szCs w:val="28"/>
              </w:rPr>
              <w:lastRenderedPageBreak/>
              <w:t xml:space="preserve">элементов </w:t>
            </w:r>
          </w:p>
          <w:p w:rsidR="00666C58" w:rsidRPr="00BF2228" w:rsidRDefault="00666C58" w:rsidP="00522114">
            <w:pPr>
              <w:rPr>
                <w:sz w:val="28"/>
                <w:szCs w:val="28"/>
              </w:rPr>
            </w:pPr>
            <w:proofErr w:type="spellStart"/>
            <w:r w:rsidRPr="00BF2228">
              <w:rPr>
                <w:sz w:val="28"/>
                <w:szCs w:val="28"/>
              </w:rPr>
              <w:t>коррекционно</w:t>
            </w:r>
            <w:proofErr w:type="spellEnd"/>
            <w:r w:rsidRPr="00BF2228">
              <w:rPr>
                <w:sz w:val="28"/>
                <w:szCs w:val="28"/>
              </w:rPr>
              <w:t>-</w:t>
            </w:r>
          </w:p>
          <w:p w:rsidR="00666C58" w:rsidRDefault="00666C58" w:rsidP="00522114">
            <w:pPr>
              <w:rPr>
                <w:sz w:val="28"/>
                <w:szCs w:val="28"/>
              </w:rPr>
            </w:pPr>
            <w:r w:rsidRPr="00BF2228">
              <w:rPr>
                <w:sz w:val="28"/>
                <w:szCs w:val="28"/>
              </w:rPr>
              <w:t>развивающего</w:t>
            </w:r>
          </w:p>
          <w:p w:rsidR="00666C58" w:rsidRPr="00BF2228" w:rsidRDefault="00666C58" w:rsidP="00522114">
            <w:pPr>
              <w:rPr>
                <w:sz w:val="28"/>
                <w:szCs w:val="28"/>
              </w:rPr>
            </w:pPr>
            <w:r w:rsidRPr="00BF2228">
              <w:rPr>
                <w:sz w:val="28"/>
                <w:szCs w:val="28"/>
              </w:rPr>
              <w:t xml:space="preserve"> обучения.</w:t>
            </w:r>
          </w:p>
        </w:tc>
        <w:tc>
          <w:tcPr>
            <w:tcW w:w="2835" w:type="dxa"/>
          </w:tcPr>
          <w:p w:rsidR="00666C58" w:rsidRPr="00BF2228" w:rsidRDefault="00666C58" w:rsidP="00522114">
            <w:pPr>
              <w:rPr>
                <w:sz w:val="28"/>
                <w:szCs w:val="28"/>
              </w:rPr>
            </w:pPr>
          </w:p>
          <w:p w:rsidR="00666C58" w:rsidRPr="00BF2228" w:rsidRDefault="00666C58" w:rsidP="00522114">
            <w:pPr>
              <w:rPr>
                <w:sz w:val="28"/>
                <w:szCs w:val="28"/>
              </w:rPr>
            </w:pPr>
            <w:r w:rsidRPr="00BF2228">
              <w:rPr>
                <w:sz w:val="28"/>
                <w:szCs w:val="28"/>
              </w:rPr>
              <w:t xml:space="preserve">Организация часов </w:t>
            </w:r>
          </w:p>
          <w:p w:rsidR="00666C58" w:rsidRPr="00BF2228" w:rsidRDefault="00666C58" w:rsidP="00522114">
            <w:pPr>
              <w:rPr>
                <w:sz w:val="28"/>
                <w:szCs w:val="28"/>
              </w:rPr>
            </w:pPr>
            <w:r w:rsidRPr="00BF2228">
              <w:rPr>
                <w:sz w:val="28"/>
                <w:szCs w:val="28"/>
              </w:rPr>
              <w:t xml:space="preserve">общения, </w:t>
            </w:r>
            <w:proofErr w:type="gramStart"/>
            <w:r w:rsidRPr="00BF2228">
              <w:rPr>
                <w:sz w:val="28"/>
                <w:szCs w:val="28"/>
              </w:rPr>
              <w:t>групповых</w:t>
            </w:r>
            <w:proofErr w:type="gramEnd"/>
            <w:r w:rsidRPr="00BF2228">
              <w:rPr>
                <w:sz w:val="28"/>
                <w:szCs w:val="28"/>
              </w:rPr>
              <w:t xml:space="preserve"> </w:t>
            </w:r>
          </w:p>
          <w:p w:rsidR="00666C58" w:rsidRPr="00BF2228" w:rsidRDefault="00666C58" w:rsidP="00522114">
            <w:pPr>
              <w:rPr>
                <w:sz w:val="28"/>
                <w:szCs w:val="28"/>
              </w:rPr>
            </w:pPr>
            <w:r w:rsidRPr="00BF2228">
              <w:rPr>
                <w:sz w:val="28"/>
                <w:szCs w:val="28"/>
              </w:rPr>
              <w:t xml:space="preserve">и индивидуальных </w:t>
            </w:r>
          </w:p>
          <w:p w:rsidR="00666C58" w:rsidRPr="00BF2228" w:rsidRDefault="00666C58" w:rsidP="00522114">
            <w:pPr>
              <w:rPr>
                <w:sz w:val="28"/>
                <w:szCs w:val="28"/>
              </w:rPr>
            </w:pPr>
            <w:r w:rsidRPr="00BF2228">
              <w:rPr>
                <w:sz w:val="28"/>
                <w:szCs w:val="28"/>
              </w:rPr>
              <w:t xml:space="preserve">коррекционных </w:t>
            </w:r>
          </w:p>
          <w:p w:rsidR="00666C58" w:rsidRPr="00BF2228" w:rsidRDefault="00666C58" w:rsidP="00522114">
            <w:pPr>
              <w:rPr>
                <w:sz w:val="28"/>
                <w:szCs w:val="28"/>
              </w:rPr>
            </w:pPr>
            <w:r w:rsidRPr="00BF2228">
              <w:rPr>
                <w:sz w:val="28"/>
                <w:szCs w:val="28"/>
              </w:rPr>
              <w:t xml:space="preserve">занятий, занятия </w:t>
            </w:r>
            <w:proofErr w:type="gramStart"/>
            <w:r w:rsidRPr="00BF2228">
              <w:rPr>
                <w:sz w:val="28"/>
                <w:szCs w:val="28"/>
              </w:rPr>
              <w:t>со</w:t>
            </w:r>
            <w:proofErr w:type="gramEnd"/>
            <w:r w:rsidRPr="00BF2228">
              <w:rPr>
                <w:sz w:val="28"/>
                <w:szCs w:val="28"/>
              </w:rPr>
              <w:t xml:space="preserve"> </w:t>
            </w:r>
          </w:p>
          <w:p w:rsidR="00666C58" w:rsidRDefault="00666C58" w:rsidP="00522114">
            <w:pPr>
              <w:rPr>
                <w:sz w:val="28"/>
                <w:szCs w:val="28"/>
              </w:rPr>
            </w:pPr>
            <w:r w:rsidRPr="00BF2228">
              <w:rPr>
                <w:sz w:val="28"/>
                <w:szCs w:val="28"/>
              </w:rPr>
              <w:lastRenderedPageBreak/>
              <w:t xml:space="preserve">специалистами, соблюдение </w:t>
            </w:r>
          </w:p>
          <w:p w:rsidR="00666C58" w:rsidRPr="00BF2228" w:rsidRDefault="00666C58" w:rsidP="00522114">
            <w:pPr>
              <w:rPr>
                <w:sz w:val="28"/>
                <w:szCs w:val="28"/>
              </w:rPr>
            </w:pPr>
            <w:r w:rsidRPr="00BF2228">
              <w:rPr>
                <w:sz w:val="28"/>
                <w:szCs w:val="28"/>
              </w:rPr>
              <w:t>режима дня</w:t>
            </w:r>
          </w:p>
        </w:tc>
        <w:tc>
          <w:tcPr>
            <w:tcW w:w="2607" w:type="dxa"/>
          </w:tcPr>
          <w:p w:rsidR="00666C58" w:rsidRDefault="00666C58" w:rsidP="00522114">
            <w:pPr>
              <w:rPr>
                <w:sz w:val="28"/>
                <w:szCs w:val="28"/>
              </w:rPr>
            </w:pPr>
            <w:r w:rsidRPr="00BF2228">
              <w:rPr>
                <w:sz w:val="28"/>
                <w:szCs w:val="28"/>
              </w:rPr>
              <w:lastRenderedPageBreak/>
              <w:t xml:space="preserve">Посещение </w:t>
            </w:r>
          </w:p>
          <w:p w:rsidR="00666C58" w:rsidRDefault="00666C58" w:rsidP="00522114">
            <w:pPr>
              <w:rPr>
                <w:sz w:val="28"/>
                <w:szCs w:val="28"/>
              </w:rPr>
            </w:pPr>
            <w:r w:rsidRPr="00BF2228">
              <w:rPr>
                <w:sz w:val="28"/>
                <w:szCs w:val="28"/>
              </w:rPr>
              <w:t xml:space="preserve">учреждений </w:t>
            </w:r>
          </w:p>
          <w:p w:rsidR="00666C58" w:rsidRPr="00BF2228" w:rsidRDefault="00666C58" w:rsidP="00522114">
            <w:pPr>
              <w:rPr>
                <w:sz w:val="28"/>
                <w:szCs w:val="28"/>
              </w:rPr>
            </w:pPr>
            <w:r w:rsidRPr="00BF2228">
              <w:rPr>
                <w:sz w:val="28"/>
                <w:szCs w:val="28"/>
              </w:rPr>
              <w:t xml:space="preserve">культуры и </w:t>
            </w:r>
          </w:p>
          <w:p w:rsidR="00666C58" w:rsidRDefault="00666C58" w:rsidP="00522114">
            <w:pPr>
              <w:rPr>
                <w:sz w:val="28"/>
                <w:szCs w:val="28"/>
              </w:rPr>
            </w:pPr>
            <w:r w:rsidRPr="00BF2228">
              <w:rPr>
                <w:sz w:val="28"/>
                <w:szCs w:val="28"/>
              </w:rPr>
              <w:t>искусства,</w:t>
            </w:r>
          </w:p>
          <w:p w:rsidR="00666C58" w:rsidRPr="00BF2228" w:rsidRDefault="00666C58" w:rsidP="00522114">
            <w:pPr>
              <w:rPr>
                <w:sz w:val="28"/>
                <w:szCs w:val="28"/>
              </w:rPr>
            </w:pPr>
            <w:r w:rsidRPr="00BF2228">
              <w:rPr>
                <w:sz w:val="28"/>
                <w:szCs w:val="28"/>
              </w:rPr>
              <w:t xml:space="preserve"> выезды </w:t>
            </w:r>
            <w:proofErr w:type="gramStart"/>
            <w:r w:rsidRPr="00BF2228">
              <w:rPr>
                <w:sz w:val="28"/>
                <w:szCs w:val="28"/>
              </w:rPr>
              <w:t>на</w:t>
            </w:r>
            <w:proofErr w:type="gramEnd"/>
            <w:r w:rsidRPr="00BF2228">
              <w:rPr>
                <w:sz w:val="28"/>
                <w:szCs w:val="28"/>
              </w:rPr>
              <w:t xml:space="preserve"> </w:t>
            </w:r>
          </w:p>
          <w:p w:rsidR="00666C58" w:rsidRPr="00BF2228" w:rsidRDefault="00666C58" w:rsidP="00522114">
            <w:pPr>
              <w:rPr>
                <w:sz w:val="28"/>
                <w:szCs w:val="28"/>
              </w:rPr>
            </w:pPr>
            <w:r w:rsidRPr="00BF2228">
              <w:rPr>
                <w:sz w:val="28"/>
                <w:szCs w:val="28"/>
              </w:rPr>
              <w:t xml:space="preserve">природу, </w:t>
            </w:r>
            <w:proofErr w:type="spellStart"/>
            <w:r w:rsidRPr="00BF2228">
              <w:rPr>
                <w:sz w:val="28"/>
                <w:szCs w:val="28"/>
              </w:rPr>
              <w:t>путеше</w:t>
            </w:r>
            <w:proofErr w:type="spellEnd"/>
            <w:r w:rsidRPr="00BF2228">
              <w:rPr>
                <w:sz w:val="28"/>
                <w:szCs w:val="28"/>
              </w:rPr>
              <w:t>-</w:t>
            </w:r>
          </w:p>
          <w:p w:rsidR="00666C58" w:rsidRPr="00BF2228" w:rsidRDefault="00666C58" w:rsidP="00522114">
            <w:pPr>
              <w:rPr>
                <w:sz w:val="28"/>
                <w:szCs w:val="28"/>
              </w:rPr>
            </w:pPr>
            <w:proofErr w:type="spellStart"/>
            <w:r w:rsidRPr="00BF2228">
              <w:rPr>
                <w:sz w:val="28"/>
                <w:szCs w:val="28"/>
              </w:rPr>
              <w:lastRenderedPageBreak/>
              <w:t>ствия</w:t>
            </w:r>
            <w:proofErr w:type="spellEnd"/>
            <w:r w:rsidRPr="00BF2228">
              <w:rPr>
                <w:sz w:val="28"/>
                <w:szCs w:val="28"/>
              </w:rPr>
              <w:t xml:space="preserve">, чтение книг, </w:t>
            </w:r>
          </w:p>
          <w:p w:rsidR="00666C58" w:rsidRPr="00BF2228" w:rsidRDefault="00666C58" w:rsidP="00522114">
            <w:pPr>
              <w:rPr>
                <w:sz w:val="28"/>
                <w:szCs w:val="28"/>
              </w:rPr>
            </w:pPr>
            <w:r w:rsidRPr="00BF2228">
              <w:rPr>
                <w:sz w:val="28"/>
                <w:szCs w:val="28"/>
              </w:rPr>
              <w:t xml:space="preserve">общение с </w:t>
            </w:r>
            <w:proofErr w:type="gramStart"/>
            <w:r w:rsidRPr="00BF2228">
              <w:rPr>
                <w:sz w:val="28"/>
                <w:szCs w:val="28"/>
              </w:rPr>
              <w:t>разными</w:t>
            </w:r>
            <w:proofErr w:type="gramEnd"/>
            <w:r w:rsidRPr="00BF2228">
              <w:rPr>
                <w:sz w:val="28"/>
                <w:szCs w:val="28"/>
              </w:rPr>
              <w:t xml:space="preserve"> </w:t>
            </w:r>
          </w:p>
          <w:p w:rsidR="00666C58" w:rsidRPr="00BF2228" w:rsidRDefault="00666C58" w:rsidP="00522114">
            <w:pPr>
              <w:rPr>
                <w:sz w:val="28"/>
                <w:szCs w:val="28"/>
              </w:rPr>
            </w:pPr>
            <w:proofErr w:type="gramStart"/>
            <w:r w:rsidRPr="00BF2228">
              <w:rPr>
                <w:sz w:val="28"/>
                <w:szCs w:val="28"/>
              </w:rPr>
              <w:t>(по возрасту, по рели</w:t>
            </w:r>
            <w:proofErr w:type="gramEnd"/>
          </w:p>
          <w:p w:rsidR="00666C58" w:rsidRPr="00BF2228" w:rsidRDefault="00666C58" w:rsidP="00522114">
            <w:pPr>
              <w:rPr>
                <w:sz w:val="28"/>
                <w:szCs w:val="28"/>
              </w:rPr>
            </w:pPr>
            <w:proofErr w:type="spellStart"/>
            <w:r w:rsidRPr="00BF2228">
              <w:rPr>
                <w:sz w:val="28"/>
                <w:szCs w:val="28"/>
              </w:rPr>
              <w:t>гиозным</w:t>
            </w:r>
            <w:proofErr w:type="spellEnd"/>
            <w:r w:rsidRPr="00BF2228">
              <w:rPr>
                <w:sz w:val="28"/>
                <w:szCs w:val="28"/>
              </w:rPr>
              <w:t xml:space="preserve"> взглядам, </w:t>
            </w:r>
          </w:p>
          <w:p w:rsidR="00666C58" w:rsidRPr="00BF2228" w:rsidRDefault="00666C58" w:rsidP="00522114">
            <w:pPr>
              <w:rPr>
                <w:sz w:val="28"/>
                <w:szCs w:val="28"/>
              </w:rPr>
            </w:pPr>
            <w:r w:rsidRPr="00BF2228">
              <w:rPr>
                <w:sz w:val="28"/>
                <w:szCs w:val="28"/>
              </w:rPr>
              <w:t xml:space="preserve">по образу жизни) </w:t>
            </w:r>
          </w:p>
          <w:p w:rsidR="00666C58" w:rsidRPr="00BF2228" w:rsidRDefault="00666C58" w:rsidP="00522114">
            <w:pPr>
              <w:rPr>
                <w:sz w:val="28"/>
                <w:szCs w:val="28"/>
              </w:rPr>
            </w:pPr>
            <w:r w:rsidRPr="00BF2228">
              <w:rPr>
                <w:sz w:val="28"/>
                <w:szCs w:val="28"/>
              </w:rPr>
              <w:t xml:space="preserve">людьми, посещение </w:t>
            </w:r>
          </w:p>
          <w:p w:rsidR="00666C58" w:rsidRPr="00BF2228" w:rsidRDefault="00666C58" w:rsidP="00522114">
            <w:pPr>
              <w:rPr>
                <w:sz w:val="28"/>
                <w:szCs w:val="28"/>
              </w:rPr>
            </w:pPr>
            <w:r w:rsidRPr="00BF2228">
              <w:rPr>
                <w:sz w:val="28"/>
                <w:szCs w:val="28"/>
              </w:rPr>
              <w:t xml:space="preserve"> спортивных </w:t>
            </w:r>
          </w:p>
          <w:p w:rsidR="00666C58" w:rsidRDefault="00666C58" w:rsidP="00522114">
            <w:pPr>
              <w:rPr>
                <w:sz w:val="28"/>
                <w:szCs w:val="28"/>
              </w:rPr>
            </w:pPr>
            <w:r w:rsidRPr="00BF2228">
              <w:rPr>
                <w:sz w:val="28"/>
                <w:szCs w:val="28"/>
              </w:rPr>
              <w:t xml:space="preserve">секций, </w:t>
            </w:r>
          </w:p>
          <w:p w:rsidR="00666C58" w:rsidRPr="00BF2228" w:rsidRDefault="00666C58" w:rsidP="00522114">
            <w:pPr>
              <w:rPr>
                <w:sz w:val="28"/>
                <w:szCs w:val="28"/>
              </w:rPr>
            </w:pPr>
            <w:r w:rsidRPr="00BF2228">
              <w:rPr>
                <w:sz w:val="28"/>
                <w:szCs w:val="28"/>
              </w:rPr>
              <w:t xml:space="preserve">кружков и </w:t>
            </w:r>
            <w:proofErr w:type="spellStart"/>
            <w:proofErr w:type="gramStart"/>
            <w:r w:rsidRPr="00BF2228">
              <w:rPr>
                <w:sz w:val="28"/>
                <w:szCs w:val="28"/>
              </w:rPr>
              <w:t>др</w:t>
            </w:r>
            <w:proofErr w:type="spellEnd"/>
            <w:proofErr w:type="gramEnd"/>
          </w:p>
        </w:tc>
      </w:tr>
      <w:tr w:rsidR="00666C58" w:rsidRPr="00BF2228" w:rsidTr="00522114">
        <w:tc>
          <w:tcPr>
            <w:tcW w:w="2701" w:type="dxa"/>
          </w:tcPr>
          <w:p w:rsidR="00666C58" w:rsidRPr="00BF2228" w:rsidRDefault="00666C58" w:rsidP="00522114">
            <w:pPr>
              <w:rPr>
                <w:b/>
                <w:sz w:val="28"/>
                <w:szCs w:val="28"/>
              </w:rPr>
            </w:pPr>
          </w:p>
          <w:p w:rsidR="00666C58" w:rsidRPr="00BF2228" w:rsidRDefault="00666C58" w:rsidP="00522114">
            <w:pPr>
              <w:rPr>
                <w:b/>
                <w:sz w:val="28"/>
                <w:szCs w:val="28"/>
              </w:rPr>
            </w:pPr>
            <w:proofErr w:type="gramStart"/>
            <w:r w:rsidRPr="00BF2228">
              <w:rPr>
                <w:b/>
                <w:sz w:val="28"/>
                <w:szCs w:val="28"/>
              </w:rPr>
              <w:t>Ответственные за мероприятия</w:t>
            </w:r>
            <w:proofErr w:type="gramEnd"/>
          </w:p>
        </w:tc>
        <w:tc>
          <w:tcPr>
            <w:tcW w:w="2835" w:type="dxa"/>
          </w:tcPr>
          <w:p w:rsidR="00666C58" w:rsidRPr="00BF2228" w:rsidRDefault="00666C58" w:rsidP="00522114">
            <w:pPr>
              <w:rPr>
                <w:sz w:val="28"/>
                <w:szCs w:val="28"/>
              </w:rPr>
            </w:pPr>
          </w:p>
          <w:p w:rsidR="00666C58" w:rsidRPr="00BF2228" w:rsidRDefault="00666C58" w:rsidP="00522114">
            <w:pPr>
              <w:rPr>
                <w:sz w:val="28"/>
                <w:szCs w:val="28"/>
              </w:rPr>
            </w:pPr>
            <w:r w:rsidRPr="00BF2228">
              <w:rPr>
                <w:sz w:val="28"/>
                <w:szCs w:val="28"/>
              </w:rPr>
              <w:t>Учителя-предметники</w:t>
            </w:r>
          </w:p>
          <w:p w:rsidR="00666C58" w:rsidRPr="00BF2228" w:rsidRDefault="00666C58" w:rsidP="00522114">
            <w:pPr>
              <w:rPr>
                <w:sz w:val="28"/>
                <w:szCs w:val="28"/>
              </w:rPr>
            </w:pPr>
          </w:p>
        </w:tc>
        <w:tc>
          <w:tcPr>
            <w:tcW w:w="2835" w:type="dxa"/>
          </w:tcPr>
          <w:p w:rsidR="00666C58" w:rsidRPr="00BF2228" w:rsidRDefault="00666C58" w:rsidP="00522114">
            <w:pPr>
              <w:rPr>
                <w:sz w:val="28"/>
                <w:szCs w:val="28"/>
              </w:rPr>
            </w:pPr>
            <w:r w:rsidRPr="00BF2228">
              <w:rPr>
                <w:sz w:val="28"/>
                <w:szCs w:val="28"/>
              </w:rPr>
              <w:t xml:space="preserve">Учителя-предметники </w:t>
            </w:r>
          </w:p>
          <w:p w:rsidR="00666C58" w:rsidRPr="00BF2228" w:rsidRDefault="00666C58" w:rsidP="00522114">
            <w:pPr>
              <w:rPr>
                <w:sz w:val="28"/>
                <w:szCs w:val="28"/>
              </w:rPr>
            </w:pPr>
            <w:r w:rsidRPr="00BF2228">
              <w:rPr>
                <w:sz w:val="28"/>
                <w:szCs w:val="28"/>
              </w:rPr>
              <w:t>Воспитатель группы</w:t>
            </w:r>
          </w:p>
          <w:p w:rsidR="00666C58" w:rsidRPr="00BF2228" w:rsidRDefault="00666C58" w:rsidP="00522114">
            <w:pPr>
              <w:rPr>
                <w:sz w:val="28"/>
                <w:szCs w:val="28"/>
              </w:rPr>
            </w:pPr>
            <w:r w:rsidRPr="00BF2228">
              <w:rPr>
                <w:sz w:val="28"/>
                <w:szCs w:val="28"/>
              </w:rPr>
              <w:t>продленного дня</w:t>
            </w:r>
          </w:p>
          <w:p w:rsidR="00666C58" w:rsidRPr="00BF2228" w:rsidRDefault="00666C58" w:rsidP="00522114">
            <w:pPr>
              <w:rPr>
                <w:sz w:val="28"/>
                <w:szCs w:val="28"/>
              </w:rPr>
            </w:pPr>
            <w:r w:rsidRPr="00BF2228">
              <w:rPr>
                <w:sz w:val="28"/>
                <w:szCs w:val="28"/>
              </w:rPr>
              <w:t>Психолог</w:t>
            </w:r>
          </w:p>
          <w:p w:rsidR="00666C58" w:rsidRPr="00BF2228" w:rsidRDefault="00666C58" w:rsidP="00522114">
            <w:pPr>
              <w:rPr>
                <w:sz w:val="28"/>
                <w:szCs w:val="28"/>
              </w:rPr>
            </w:pPr>
            <w:r w:rsidRPr="00BF2228">
              <w:rPr>
                <w:sz w:val="28"/>
                <w:szCs w:val="28"/>
              </w:rPr>
              <w:t>Школьные работники</w:t>
            </w:r>
          </w:p>
          <w:p w:rsidR="00666C58" w:rsidRPr="00BF2228" w:rsidRDefault="00666C58" w:rsidP="00522114">
            <w:pPr>
              <w:rPr>
                <w:sz w:val="28"/>
                <w:szCs w:val="28"/>
              </w:rPr>
            </w:pPr>
            <w:r w:rsidRPr="00BF2228">
              <w:rPr>
                <w:sz w:val="28"/>
                <w:szCs w:val="28"/>
              </w:rPr>
              <w:t xml:space="preserve">Специалисты </w:t>
            </w:r>
            <w:proofErr w:type="gramStart"/>
            <w:r w:rsidRPr="00BF2228">
              <w:rPr>
                <w:sz w:val="28"/>
                <w:szCs w:val="28"/>
              </w:rPr>
              <w:t>узкого</w:t>
            </w:r>
            <w:proofErr w:type="gramEnd"/>
          </w:p>
          <w:p w:rsidR="00666C58" w:rsidRPr="00BF2228" w:rsidRDefault="00666C58" w:rsidP="00522114">
            <w:pPr>
              <w:rPr>
                <w:sz w:val="28"/>
                <w:szCs w:val="28"/>
              </w:rPr>
            </w:pPr>
            <w:proofErr w:type="gramStart"/>
            <w:r w:rsidRPr="00BF2228">
              <w:rPr>
                <w:sz w:val="28"/>
                <w:szCs w:val="28"/>
              </w:rPr>
              <w:t>профиля (</w:t>
            </w:r>
            <w:proofErr w:type="spellStart"/>
            <w:r w:rsidRPr="00BF2228">
              <w:rPr>
                <w:sz w:val="28"/>
                <w:szCs w:val="28"/>
              </w:rPr>
              <w:t>сурдопеда</w:t>
            </w:r>
            <w:proofErr w:type="spellEnd"/>
            <w:r w:rsidRPr="00BF2228">
              <w:rPr>
                <w:sz w:val="28"/>
                <w:szCs w:val="28"/>
              </w:rPr>
              <w:t>-</w:t>
            </w:r>
            <w:proofErr w:type="gramEnd"/>
          </w:p>
          <w:p w:rsidR="00666C58" w:rsidRPr="00BF2228" w:rsidRDefault="00666C58" w:rsidP="00522114">
            <w:pPr>
              <w:rPr>
                <w:sz w:val="28"/>
                <w:szCs w:val="28"/>
              </w:rPr>
            </w:pPr>
            <w:proofErr w:type="spellStart"/>
            <w:r w:rsidRPr="00BF2228">
              <w:rPr>
                <w:sz w:val="28"/>
                <w:szCs w:val="28"/>
              </w:rPr>
              <w:t>гог</w:t>
            </w:r>
            <w:proofErr w:type="spellEnd"/>
            <w:r w:rsidRPr="00BF2228">
              <w:rPr>
                <w:sz w:val="28"/>
                <w:szCs w:val="28"/>
              </w:rPr>
              <w:t xml:space="preserve">, дефектолог, </w:t>
            </w:r>
          </w:p>
          <w:p w:rsidR="00666C58" w:rsidRPr="00BF2228" w:rsidRDefault="00666C58" w:rsidP="00522114">
            <w:pPr>
              <w:rPr>
                <w:sz w:val="28"/>
                <w:szCs w:val="28"/>
              </w:rPr>
            </w:pPr>
            <w:r w:rsidRPr="00BF2228">
              <w:rPr>
                <w:sz w:val="28"/>
                <w:szCs w:val="28"/>
              </w:rPr>
              <w:t>логопед и др.)</w:t>
            </w:r>
          </w:p>
          <w:p w:rsidR="00666C58" w:rsidRPr="00BF2228" w:rsidRDefault="00666C58" w:rsidP="00522114">
            <w:pPr>
              <w:rPr>
                <w:sz w:val="28"/>
                <w:szCs w:val="28"/>
              </w:rPr>
            </w:pPr>
            <w:proofErr w:type="gramStart"/>
            <w:r w:rsidRPr="00BF2228">
              <w:rPr>
                <w:sz w:val="28"/>
                <w:szCs w:val="28"/>
              </w:rPr>
              <w:t>Медицинский</w:t>
            </w:r>
            <w:proofErr w:type="gramEnd"/>
            <w:r w:rsidRPr="00BF2228">
              <w:rPr>
                <w:sz w:val="28"/>
                <w:szCs w:val="28"/>
              </w:rPr>
              <w:t xml:space="preserve"> работ-</w:t>
            </w:r>
          </w:p>
          <w:p w:rsidR="00666C58" w:rsidRPr="00BF2228" w:rsidRDefault="00666C58" w:rsidP="00522114">
            <w:pPr>
              <w:rPr>
                <w:sz w:val="28"/>
                <w:szCs w:val="28"/>
              </w:rPr>
            </w:pPr>
            <w:r w:rsidRPr="00BF2228">
              <w:rPr>
                <w:sz w:val="28"/>
                <w:szCs w:val="28"/>
              </w:rPr>
              <w:t>ник (массажист)</w:t>
            </w:r>
          </w:p>
        </w:tc>
        <w:tc>
          <w:tcPr>
            <w:tcW w:w="2607" w:type="dxa"/>
          </w:tcPr>
          <w:p w:rsidR="00666C58" w:rsidRPr="00BF2228" w:rsidRDefault="00666C58" w:rsidP="00522114">
            <w:pPr>
              <w:rPr>
                <w:sz w:val="28"/>
                <w:szCs w:val="28"/>
              </w:rPr>
            </w:pPr>
            <w:r w:rsidRPr="00BF2228">
              <w:rPr>
                <w:sz w:val="28"/>
                <w:szCs w:val="28"/>
              </w:rPr>
              <w:t xml:space="preserve">Родители, семья, </w:t>
            </w:r>
          </w:p>
          <w:p w:rsidR="00666C58" w:rsidRPr="00BF2228" w:rsidRDefault="00666C58" w:rsidP="00522114">
            <w:pPr>
              <w:rPr>
                <w:sz w:val="28"/>
                <w:szCs w:val="28"/>
              </w:rPr>
            </w:pPr>
            <w:r w:rsidRPr="00BF2228">
              <w:rPr>
                <w:sz w:val="28"/>
                <w:szCs w:val="28"/>
              </w:rPr>
              <w:t xml:space="preserve"> Няни, репетиторы</w:t>
            </w:r>
          </w:p>
          <w:p w:rsidR="00666C58" w:rsidRDefault="00666C58" w:rsidP="00522114">
            <w:pPr>
              <w:rPr>
                <w:sz w:val="28"/>
                <w:szCs w:val="28"/>
              </w:rPr>
            </w:pPr>
            <w:r w:rsidRPr="00BF2228">
              <w:rPr>
                <w:sz w:val="28"/>
                <w:szCs w:val="28"/>
              </w:rPr>
              <w:t>Специалисты</w:t>
            </w:r>
          </w:p>
          <w:p w:rsidR="00666C58" w:rsidRPr="00BF2228" w:rsidRDefault="00666C58" w:rsidP="00522114">
            <w:pPr>
              <w:rPr>
                <w:sz w:val="28"/>
                <w:szCs w:val="28"/>
              </w:rPr>
            </w:pPr>
            <w:r w:rsidRPr="00BF2228">
              <w:rPr>
                <w:sz w:val="28"/>
                <w:szCs w:val="28"/>
              </w:rPr>
              <w:t xml:space="preserve"> </w:t>
            </w:r>
            <w:proofErr w:type="gramStart"/>
            <w:r w:rsidRPr="00BF2228">
              <w:rPr>
                <w:sz w:val="28"/>
                <w:szCs w:val="28"/>
              </w:rPr>
              <w:t>(</w:t>
            </w:r>
            <w:proofErr w:type="spellStart"/>
            <w:r w:rsidRPr="00BF2228">
              <w:rPr>
                <w:sz w:val="28"/>
                <w:szCs w:val="28"/>
              </w:rPr>
              <w:t>сурдо</w:t>
            </w:r>
            <w:proofErr w:type="spellEnd"/>
            <w:r w:rsidRPr="00BF2228">
              <w:rPr>
                <w:sz w:val="28"/>
                <w:szCs w:val="28"/>
              </w:rPr>
              <w:t>-</w:t>
            </w:r>
            <w:proofErr w:type="gramEnd"/>
          </w:p>
          <w:p w:rsidR="00666C58" w:rsidRPr="00BF2228" w:rsidRDefault="00666C58" w:rsidP="00522114">
            <w:pPr>
              <w:rPr>
                <w:sz w:val="28"/>
                <w:szCs w:val="28"/>
              </w:rPr>
            </w:pPr>
            <w:r w:rsidRPr="00BF2228">
              <w:rPr>
                <w:sz w:val="28"/>
                <w:szCs w:val="28"/>
              </w:rPr>
              <w:t xml:space="preserve">педагог, дефектолог, </w:t>
            </w:r>
          </w:p>
          <w:p w:rsidR="00666C58" w:rsidRPr="00BF2228" w:rsidRDefault="00666C58" w:rsidP="00522114">
            <w:pPr>
              <w:rPr>
                <w:sz w:val="28"/>
                <w:szCs w:val="28"/>
              </w:rPr>
            </w:pPr>
            <w:r w:rsidRPr="00BF2228">
              <w:rPr>
                <w:sz w:val="28"/>
                <w:szCs w:val="28"/>
              </w:rPr>
              <w:t>логопед и др.)</w:t>
            </w:r>
          </w:p>
          <w:p w:rsidR="00666C58" w:rsidRPr="00BF2228" w:rsidRDefault="00666C58" w:rsidP="00522114">
            <w:pPr>
              <w:rPr>
                <w:sz w:val="28"/>
                <w:szCs w:val="28"/>
              </w:rPr>
            </w:pPr>
            <w:proofErr w:type="gramStart"/>
            <w:r w:rsidRPr="00BF2228">
              <w:rPr>
                <w:sz w:val="28"/>
                <w:szCs w:val="28"/>
              </w:rPr>
              <w:t>Медицинские</w:t>
            </w:r>
            <w:proofErr w:type="gramEnd"/>
            <w:r w:rsidRPr="00BF2228">
              <w:rPr>
                <w:sz w:val="28"/>
                <w:szCs w:val="28"/>
              </w:rPr>
              <w:t xml:space="preserve"> работ-</w:t>
            </w:r>
          </w:p>
          <w:p w:rsidR="00666C58" w:rsidRPr="00BF2228" w:rsidRDefault="00666C58" w:rsidP="00522114">
            <w:pPr>
              <w:rPr>
                <w:sz w:val="28"/>
                <w:szCs w:val="28"/>
              </w:rPr>
            </w:pPr>
            <w:proofErr w:type="spellStart"/>
            <w:r w:rsidRPr="00BF2228">
              <w:rPr>
                <w:sz w:val="28"/>
                <w:szCs w:val="28"/>
              </w:rPr>
              <w:t>ники</w:t>
            </w:r>
            <w:proofErr w:type="spellEnd"/>
          </w:p>
          <w:p w:rsidR="00666C58" w:rsidRDefault="00666C58" w:rsidP="00522114">
            <w:pPr>
              <w:rPr>
                <w:sz w:val="28"/>
                <w:szCs w:val="28"/>
              </w:rPr>
            </w:pPr>
            <w:r w:rsidRPr="00BF2228">
              <w:rPr>
                <w:sz w:val="28"/>
                <w:szCs w:val="28"/>
              </w:rPr>
              <w:t xml:space="preserve">Педагоги </w:t>
            </w:r>
          </w:p>
          <w:p w:rsidR="00666C58" w:rsidRPr="00BF2228" w:rsidRDefault="00666C58" w:rsidP="00522114">
            <w:pPr>
              <w:rPr>
                <w:sz w:val="28"/>
                <w:szCs w:val="28"/>
              </w:rPr>
            </w:pPr>
            <w:r w:rsidRPr="00BF2228">
              <w:rPr>
                <w:sz w:val="28"/>
                <w:szCs w:val="28"/>
              </w:rPr>
              <w:t>дополни-</w:t>
            </w:r>
          </w:p>
          <w:p w:rsidR="00666C58" w:rsidRDefault="00666C58" w:rsidP="00522114">
            <w:pPr>
              <w:rPr>
                <w:sz w:val="28"/>
                <w:szCs w:val="28"/>
              </w:rPr>
            </w:pPr>
            <w:r w:rsidRPr="00BF2228">
              <w:rPr>
                <w:sz w:val="28"/>
                <w:szCs w:val="28"/>
              </w:rPr>
              <w:t xml:space="preserve">тельного </w:t>
            </w:r>
          </w:p>
          <w:p w:rsidR="00666C58" w:rsidRPr="00BF2228" w:rsidRDefault="00666C58" w:rsidP="00522114">
            <w:pPr>
              <w:rPr>
                <w:sz w:val="28"/>
                <w:szCs w:val="28"/>
              </w:rPr>
            </w:pPr>
            <w:r w:rsidRPr="00BF2228">
              <w:rPr>
                <w:sz w:val="28"/>
                <w:szCs w:val="28"/>
              </w:rPr>
              <w:t>образования.</w:t>
            </w:r>
          </w:p>
        </w:tc>
      </w:tr>
    </w:tbl>
    <w:p w:rsidR="00666C58" w:rsidRPr="00BF2228" w:rsidRDefault="00666C58" w:rsidP="00666C58">
      <w:pPr>
        <w:ind w:left="-567"/>
        <w:jc w:val="both"/>
        <w:rPr>
          <w:sz w:val="28"/>
          <w:szCs w:val="28"/>
        </w:rPr>
      </w:pPr>
    </w:p>
    <w:p w:rsidR="00666C58" w:rsidRPr="00BF2228" w:rsidRDefault="00666C58" w:rsidP="00666C58">
      <w:pPr>
        <w:ind w:left="-567"/>
        <w:jc w:val="both"/>
        <w:rPr>
          <w:i/>
          <w:sz w:val="28"/>
          <w:szCs w:val="28"/>
          <w:u w:val="single"/>
        </w:rPr>
      </w:pPr>
    </w:p>
    <w:p w:rsidR="00666C58" w:rsidRPr="00BF2228" w:rsidRDefault="00666C58" w:rsidP="00666C58">
      <w:pPr>
        <w:ind w:left="-567"/>
        <w:jc w:val="both"/>
        <w:rPr>
          <w:i/>
          <w:sz w:val="28"/>
          <w:szCs w:val="28"/>
          <w:u w:val="single"/>
        </w:rPr>
      </w:pPr>
      <w:r w:rsidRPr="00BF2228">
        <w:rPr>
          <w:i/>
          <w:sz w:val="28"/>
          <w:szCs w:val="28"/>
          <w:u w:val="single"/>
        </w:rPr>
        <w:t>Содержание и формы коррекционной работы логопеда:</w:t>
      </w:r>
    </w:p>
    <w:p w:rsidR="00666C58" w:rsidRPr="00BF2228" w:rsidRDefault="00666C58" w:rsidP="00666C58">
      <w:pPr>
        <w:ind w:left="-567"/>
        <w:jc w:val="both"/>
        <w:rPr>
          <w:sz w:val="28"/>
          <w:szCs w:val="28"/>
        </w:rPr>
      </w:pPr>
      <w:r w:rsidRPr="00BF2228">
        <w:rPr>
          <w:sz w:val="28"/>
          <w:szCs w:val="28"/>
        </w:rPr>
        <w:t>- формирование фонематического слуха у детей с нарушением речи;</w:t>
      </w:r>
    </w:p>
    <w:p w:rsidR="00666C58" w:rsidRPr="00BF2228" w:rsidRDefault="00666C58" w:rsidP="00666C58">
      <w:pPr>
        <w:ind w:left="-567"/>
        <w:jc w:val="both"/>
        <w:rPr>
          <w:sz w:val="28"/>
          <w:szCs w:val="28"/>
        </w:rPr>
      </w:pPr>
      <w:r w:rsidRPr="00BF2228">
        <w:rPr>
          <w:sz w:val="28"/>
          <w:szCs w:val="28"/>
        </w:rPr>
        <w:t>- коррекция нарушений звуковосприятия и звукопроизношения;</w:t>
      </w:r>
    </w:p>
    <w:p w:rsidR="00666C58" w:rsidRPr="00BF2228" w:rsidRDefault="00666C58" w:rsidP="00666C58">
      <w:pPr>
        <w:ind w:left="-567"/>
        <w:jc w:val="both"/>
        <w:rPr>
          <w:sz w:val="28"/>
          <w:szCs w:val="28"/>
        </w:rPr>
      </w:pPr>
      <w:r w:rsidRPr="00BF2228">
        <w:rPr>
          <w:sz w:val="28"/>
          <w:szCs w:val="28"/>
        </w:rPr>
        <w:t>- своевременное предупреждение и преодоления трудностей речевого развития детей школьного возраста;</w:t>
      </w:r>
    </w:p>
    <w:p w:rsidR="00666C58" w:rsidRPr="00BF2228" w:rsidRDefault="00666C58" w:rsidP="00666C58">
      <w:pPr>
        <w:ind w:left="-567"/>
        <w:jc w:val="both"/>
        <w:rPr>
          <w:sz w:val="28"/>
          <w:szCs w:val="28"/>
        </w:rPr>
      </w:pPr>
      <w:r w:rsidRPr="00BF2228">
        <w:rPr>
          <w:sz w:val="28"/>
          <w:szCs w:val="28"/>
        </w:rPr>
        <w:t>- привитие детям навыков коммуникативного общения;</w:t>
      </w:r>
    </w:p>
    <w:p w:rsidR="00666C58" w:rsidRPr="00BF2228" w:rsidRDefault="00666C58" w:rsidP="00666C58">
      <w:pPr>
        <w:ind w:left="-567"/>
        <w:jc w:val="both"/>
        <w:rPr>
          <w:sz w:val="28"/>
          <w:szCs w:val="28"/>
        </w:rPr>
      </w:pPr>
      <w:r w:rsidRPr="00BF2228">
        <w:rPr>
          <w:sz w:val="28"/>
          <w:szCs w:val="28"/>
        </w:rPr>
        <w:t>- оказание помощи педагогам МОУ в проведении работы по воспитанию у детей звуковой культуры речи, формированию лексико-грамматических категорий и связной речи;</w:t>
      </w:r>
    </w:p>
    <w:p w:rsidR="00666C58" w:rsidRPr="00BF2228" w:rsidRDefault="00666C58" w:rsidP="00666C58">
      <w:pPr>
        <w:ind w:left="-567"/>
        <w:jc w:val="both"/>
        <w:rPr>
          <w:sz w:val="28"/>
          <w:szCs w:val="28"/>
        </w:rPr>
      </w:pPr>
      <w:r w:rsidRPr="00BF2228">
        <w:rPr>
          <w:sz w:val="28"/>
          <w:szCs w:val="28"/>
        </w:rPr>
        <w:t xml:space="preserve">- своевременное предупреждение и преодоление трудностей при освоении ребенком программного материала.  </w:t>
      </w:r>
    </w:p>
    <w:p w:rsidR="00666C58" w:rsidRPr="00BF2228" w:rsidRDefault="00666C58" w:rsidP="00666C58">
      <w:pPr>
        <w:tabs>
          <w:tab w:val="left" w:pos="0"/>
          <w:tab w:val="left" w:pos="360"/>
        </w:tabs>
        <w:ind w:left="-567"/>
        <w:jc w:val="both"/>
        <w:rPr>
          <w:sz w:val="28"/>
          <w:szCs w:val="28"/>
        </w:rPr>
      </w:pPr>
      <w:r w:rsidRPr="00BF2228">
        <w:rPr>
          <w:sz w:val="28"/>
          <w:szCs w:val="28"/>
        </w:rPr>
        <w:t>- обследование и отбор детей в логопедические группы;</w:t>
      </w:r>
    </w:p>
    <w:p w:rsidR="00666C58" w:rsidRPr="00BF2228" w:rsidRDefault="00666C58" w:rsidP="00666C58">
      <w:pPr>
        <w:tabs>
          <w:tab w:val="left" w:pos="0"/>
          <w:tab w:val="left" w:pos="360"/>
        </w:tabs>
        <w:ind w:left="-567"/>
        <w:jc w:val="both"/>
        <w:rPr>
          <w:sz w:val="28"/>
          <w:szCs w:val="28"/>
        </w:rPr>
      </w:pPr>
      <w:r w:rsidRPr="00BF2228">
        <w:rPr>
          <w:sz w:val="28"/>
          <w:szCs w:val="28"/>
        </w:rPr>
        <w:t>- проведение коррекционно-логопедической работы;</w:t>
      </w:r>
    </w:p>
    <w:p w:rsidR="00666C58" w:rsidRPr="00BF2228" w:rsidRDefault="00666C58" w:rsidP="00666C58">
      <w:pPr>
        <w:tabs>
          <w:tab w:val="left" w:pos="0"/>
          <w:tab w:val="left" w:pos="360"/>
        </w:tabs>
        <w:ind w:left="-567"/>
        <w:jc w:val="both"/>
        <w:rPr>
          <w:sz w:val="28"/>
          <w:szCs w:val="28"/>
        </w:rPr>
      </w:pPr>
      <w:r w:rsidRPr="00BF2228">
        <w:rPr>
          <w:sz w:val="28"/>
          <w:szCs w:val="28"/>
        </w:rPr>
        <w:t>- общее развитие речи школьников;</w:t>
      </w:r>
    </w:p>
    <w:p w:rsidR="00666C58" w:rsidRPr="00BF2228" w:rsidRDefault="00666C58" w:rsidP="00666C58">
      <w:pPr>
        <w:tabs>
          <w:tab w:val="left" w:pos="0"/>
          <w:tab w:val="left" w:pos="360"/>
        </w:tabs>
        <w:ind w:left="-567"/>
        <w:jc w:val="both"/>
        <w:rPr>
          <w:sz w:val="28"/>
          <w:szCs w:val="28"/>
        </w:rPr>
      </w:pPr>
      <w:r w:rsidRPr="00BF2228">
        <w:rPr>
          <w:sz w:val="28"/>
          <w:szCs w:val="28"/>
        </w:rPr>
        <w:t>- формирование речевых предпосылок к усвоению грамоты, программ по русскому языку и другим предметам;</w:t>
      </w:r>
    </w:p>
    <w:p w:rsidR="00666C58" w:rsidRPr="00BF2228" w:rsidRDefault="00666C58" w:rsidP="00666C58">
      <w:pPr>
        <w:tabs>
          <w:tab w:val="left" w:pos="0"/>
          <w:tab w:val="left" w:pos="360"/>
        </w:tabs>
        <w:ind w:left="-567"/>
        <w:jc w:val="both"/>
        <w:rPr>
          <w:sz w:val="28"/>
          <w:szCs w:val="28"/>
        </w:rPr>
      </w:pPr>
      <w:r w:rsidRPr="00BF2228">
        <w:rPr>
          <w:sz w:val="28"/>
          <w:szCs w:val="28"/>
        </w:rPr>
        <w:t>- популяризация логопедических знаний;</w:t>
      </w:r>
    </w:p>
    <w:p w:rsidR="00666C58" w:rsidRPr="00BF2228" w:rsidRDefault="00666C58" w:rsidP="00666C58">
      <w:pPr>
        <w:tabs>
          <w:tab w:val="left" w:pos="0"/>
          <w:tab w:val="left" w:pos="360"/>
        </w:tabs>
        <w:ind w:left="-567"/>
        <w:jc w:val="both"/>
        <w:rPr>
          <w:sz w:val="28"/>
          <w:szCs w:val="28"/>
        </w:rPr>
      </w:pPr>
      <w:r w:rsidRPr="00BF2228">
        <w:rPr>
          <w:sz w:val="28"/>
          <w:szCs w:val="28"/>
        </w:rPr>
        <w:t xml:space="preserve">- ведение документации. </w:t>
      </w:r>
    </w:p>
    <w:p w:rsidR="00666C58" w:rsidRPr="00BF2228" w:rsidRDefault="00666C58" w:rsidP="00666C58">
      <w:pPr>
        <w:ind w:left="-567"/>
        <w:jc w:val="both"/>
        <w:rPr>
          <w:b/>
          <w:iCs/>
          <w:sz w:val="28"/>
          <w:szCs w:val="28"/>
        </w:rPr>
      </w:pPr>
      <w:r w:rsidRPr="00BF2228">
        <w:rPr>
          <w:b/>
          <w:iCs/>
          <w:sz w:val="28"/>
          <w:szCs w:val="28"/>
        </w:rPr>
        <w:t>Лечебно-профилактический модуль</w:t>
      </w:r>
    </w:p>
    <w:p w:rsidR="00666C58" w:rsidRPr="00BF2228" w:rsidRDefault="00666C58" w:rsidP="00666C58">
      <w:pPr>
        <w:ind w:left="-567"/>
        <w:jc w:val="both"/>
        <w:rPr>
          <w:sz w:val="28"/>
          <w:szCs w:val="28"/>
        </w:rPr>
      </w:pPr>
      <w:r w:rsidRPr="00BF2228">
        <w:rPr>
          <w:sz w:val="28"/>
          <w:szCs w:val="28"/>
        </w:rPr>
        <w:lastRenderedPageBreak/>
        <w:t xml:space="preserve">Модуль предполагает проведение лечебно-профилактических мероприятий; </w:t>
      </w:r>
      <w:proofErr w:type="gramStart"/>
      <w:r w:rsidRPr="00BF2228">
        <w:rPr>
          <w:sz w:val="28"/>
          <w:szCs w:val="28"/>
        </w:rPr>
        <w:t xml:space="preserve">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BF2228">
        <w:rPr>
          <w:sz w:val="28"/>
          <w:szCs w:val="28"/>
        </w:rPr>
        <w:t>здоровьесберегающих</w:t>
      </w:r>
      <w:proofErr w:type="spellEnd"/>
      <w:r w:rsidRPr="00BF2228">
        <w:rPr>
          <w:sz w:val="28"/>
          <w:szCs w:val="28"/>
        </w:rPr>
        <w:t xml:space="preserve"> технологий на уроках</w:t>
      </w:r>
      <w:proofErr w:type="gramEnd"/>
      <w:r w:rsidRPr="00BF2228">
        <w:rPr>
          <w:sz w:val="28"/>
          <w:szCs w:val="28"/>
        </w:rPr>
        <w:t xml:space="preserve"> и во внеурочной деятельности).</w:t>
      </w:r>
    </w:p>
    <w:p w:rsidR="00666C58" w:rsidRPr="00BF2228" w:rsidRDefault="00666C58" w:rsidP="00666C58">
      <w:pPr>
        <w:ind w:left="-567"/>
        <w:jc w:val="both"/>
        <w:rPr>
          <w:sz w:val="28"/>
          <w:szCs w:val="28"/>
        </w:rPr>
      </w:pPr>
      <w:r w:rsidRPr="00BF2228">
        <w:rPr>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666C58" w:rsidRPr="00BF2228" w:rsidRDefault="00666C58" w:rsidP="00666C58">
      <w:pPr>
        <w:spacing w:before="240"/>
        <w:ind w:left="-567"/>
        <w:jc w:val="both"/>
        <w:rPr>
          <w:b/>
          <w:bCs/>
          <w:color w:val="000000"/>
          <w:sz w:val="28"/>
          <w:szCs w:val="28"/>
        </w:rPr>
      </w:pPr>
      <w:r w:rsidRPr="00BF2228">
        <w:rPr>
          <w:b/>
          <w:bCs/>
          <w:color w:val="000000"/>
          <w:sz w:val="28"/>
          <w:szCs w:val="28"/>
        </w:rPr>
        <w:t>Специальные условия обучения и воспитания детей с ОВЗ</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32"/>
        <w:gridCol w:w="3614"/>
        <w:gridCol w:w="3953"/>
      </w:tblGrid>
      <w:tr w:rsidR="00666C58" w:rsidRPr="00BF2228" w:rsidTr="00522114">
        <w:tc>
          <w:tcPr>
            <w:tcW w:w="567" w:type="dxa"/>
          </w:tcPr>
          <w:p w:rsidR="00666C58" w:rsidRPr="00BF2228" w:rsidRDefault="00666C58" w:rsidP="0062692B">
            <w:pPr>
              <w:rPr>
                <w:b/>
                <w:bCs/>
                <w:color w:val="000000"/>
                <w:sz w:val="28"/>
                <w:szCs w:val="28"/>
              </w:rPr>
            </w:pPr>
            <w:r w:rsidRPr="00BF2228">
              <w:rPr>
                <w:b/>
                <w:bCs/>
                <w:color w:val="000000"/>
                <w:sz w:val="28"/>
                <w:szCs w:val="28"/>
              </w:rPr>
              <w:t>№</w:t>
            </w:r>
          </w:p>
        </w:tc>
        <w:tc>
          <w:tcPr>
            <w:tcW w:w="1516" w:type="dxa"/>
          </w:tcPr>
          <w:p w:rsidR="00666C58" w:rsidRPr="00BF2228" w:rsidRDefault="00666C58" w:rsidP="0062692B">
            <w:pPr>
              <w:rPr>
                <w:b/>
                <w:bCs/>
                <w:color w:val="000000"/>
                <w:sz w:val="28"/>
                <w:szCs w:val="28"/>
              </w:rPr>
            </w:pPr>
            <w:r w:rsidRPr="00BF2228">
              <w:rPr>
                <w:b/>
                <w:bCs/>
                <w:color w:val="000000"/>
                <w:sz w:val="28"/>
                <w:szCs w:val="28"/>
              </w:rPr>
              <w:t xml:space="preserve">Особенность </w:t>
            </w:r>
          </w:p>
          <w:p w:rsidR="00666C58" w:rsidRPr="00BF2228" w:rsidRDefault="00666C58" w:rsidP="0062692B">
            <w:pPr>
              <w:rPr>
                <w:b/>
                <w:bCs/>
                <w:color w:val="000000"/>
                <w:sz w:val="28"/>
                <w:szCs w:val="28"/>
              </w:rPr>
            </w:pPr>
            <w:r w:rsidRPr="00BF2228">
              <w:rPr>
                <w:b/>
                <w:bCs/>
                <w:color w:val="000000"/>
                <w:sz w:val="28"/>
                <w:szCs w:val="28"/>
              </w:rPr>
              <w:t xml:space="preserve">ребенка </w:t>
            </w:r>
          </w:p>
          <w:p w:rsidR="00666C58" w:rsidRPr="00BF2228" w:rsidRDefault="00666C58" w:rsidP="0062692B">
            <w:pPr>
              <w:rPr>
                <w:b/>
                <w:bCs/>
                <w:color w:val="000000"/>
                <w:sz w:val="28"/>
                <w:szCs w:val="28"/>
              </w:rPr>
            </w:pPr>
            <w:r w:rsidRPr="00BF2228">
              <w:rPr>
                <w:b/>
                <w:bCs/>
                <w:color w:val="000000"/>
                <w:sz w:val="28"/>
                <w:szCs w:val="28"/>
              </w:rPr>
              <w:t>(диагноз)</w:t>
            </w:r>
          </w:p>
        </w:tc>
        <w:tc>
          <w:tcPr>
            <w:tcW w:w="3614" w:type="dxa"/>
          </w:tcPr>
          <w:p w:rsidR="00666C58" w:rsidRPr="00BF2228" w:rsidRDefault="00666C58" w:rsidP="0062692B">
            <w:pPr>
              <w:rPr>
                <w:b/>
                <w:bCs/>
                <w:color w:val="000000"/>
                <w:sz w:val="28"/>
                <w:szCs w:val="28"/>
              </w:rPr>
            </w:pPr>
            <w:r w:rsidRPr="00BF2228">
              <w:rPr>
                <w:b/>
                <w:bCs/>
                <w:color w:val="000000"/>
                <w:sz w:val="28"/>
                <w:szCs w:val="28"/>
              </w:rPr>
              <w:t>Характерные особенности развития детей</w:t>
            </w:r>
          </w:p>
        </w:tc>
        <w:tc>
          <w:tcPr>
            <w:tcW w:w="3953" w:type="dxa"/>
          </w:tcPr>
          <w:p w:rsidR="00666C58" w:rsidRPr="00BF2228" w:rsidRDefault="00666C58" w:rsidP="0062692B">
            <w:pPr>
              <w:rPr>
                <w:b/>
                <w:bCs/>
                <w:color w:val="000000"/>
                <w:sz w:val="28"/>
                <w:szCs w:val="28"/>
              </w:rPr>
            </w:pPr>
            <w:r w:rsidRPr="00BF2228">
              <w:rPr>
                <w:b/>
                <w:bCs/>
                <w:color w:val="000000"/>
                <w:sz w:val="28"/>
                <w:szCs w:val="28"/>
              </w:rPr>
              <w:t xml:space="preserve">Рекомендуемые условия </w:t>
            </w:r>
          </w:p>
          <w:p w:rsidR="00666C58" w:rsidRPr="00BF2228" w:rsidRDefault="00666C58" w:rsidP="0062692B">
            <w:pPr>
              <w:rPr>
                <w:b/>
                <w:bCs/>
                <w:color w:val="000000"/>
                <w:sz w:val="28"/>
                <w:szCs w:val="28"/>
              </w:rPr>
            </w:pPr>
            <w:r w:rsidRPr="00BF2228">
              <w:rPr>
                <w:b/>
                <w:bCs/>
                <w:color w:val="000000"/>
                <w:sz w:val="28"/>
                <w:szCs w:val="28"/>
              </w:rPr>
              <w:t>обучения и воспитания</w:t>
            </w:r>
          </w:p>
        </w:tc>
      </w:tr>
      <w:tr w:rsidR="00666C58" w:rsidRPr="00BF2228" w:rsidTr="00522114">
        <w:tc>
          <w:tcPr>
            <w:tcW w:w="567" w:type="dxa"/>
          </w:tcPr>
          <w:p w:rsidR="00666C58" w:rsidRPr="00BF2228" w:rsidRDefault="00666C58" w:rsidP="0062692B">
            <w:pPr>
              <w:rPr>
                <w:b/>
                <w:bCs/>
                <w:color w:val="000000"/>
                <w:sz w:val="28"/>
                <w:szCs w:val="28"/>
              </w:rPr>
            </w:pPr>
          </w:p>
          <w:p w:rsidR="00666C58" w:rsidRPr="00BF2228" w:rsidRDefault="00666C58" w:rsidP="0062692B">
            <w:pPr>
              <w:rPr>
                <w:b/>
                <w:bCs/>
                <w:color w:val="000000"/>
                <w:sz w:val="28"/>
                <w:szCs w:val="28"/>
              </w:rPr>
            </w:pPr>
            <w:r w:rsidRPr="00BF2228">
              <w:rPr>
                <w:b/>
                <w:bCs/>
                <w:color w:val="000000"/>
                <w:sz w:val="28"/>
                <w:szCs w:val="28"/>
              </w:rPr>
              <w:t>1.</w:t>
            </w:r>
          </w:p>
        </w:tc>
        <w:tc>
          <w:tcPr>
            <w:tcW w:w="1516" w:type="dxa"/>
          </w:tcPr>
          <w:p w:rsidR="00666C58" w:rsidRDefault="00666C58" w:rsidP="0062692B">
            <w:pPr>
              <w:rPr>
                <w:bCs/>
                <w:color w:val="000000"/>
                <w:sz w:val="28"/>
                <w:szCs w:val="28"/>
              </w:rPr>
            </w:pPr>
            <w:r w:rsidRPr="00BF2228">
              <w:rPr>
                <w:bCs/>
                <w:color w:val="000000"/>
                <w:sz w:val="28"/>
                <w:szCs w:val="28"/>
              </w:rPr>
              <w:t xml:space="preserve">Дети с задержкой </w:t>
            </w:r>
            <w:proofErr w:type="spellStart"/>
            <w:r w:rsidRPr="00BF2228">
              <w:rPr>
                <w:bCs/>
                <w:color w:val="000000"/>
                <w:sz w:val="28"/>
                <w:szCs w:val="28"/>
              </w:rPr>
              <w:t>психиче</w:t>
            </w:r>
            <w:proofErr w:type="spellEnd"/>
          </w:p>
          <w:p w:rsidR="00666C58" w:rsidRDefault="00666C58" w:rsidP="0062692B">
            <w:pPr>
              <w:rPr>
                <w:bCs/>
                <w:color w:val="000000"/>
                <w:sz w:val="28"/>
                <w:szCs w:val="28"/>
              </w:rPr>
            </w:pPr>
            <w:proofErr w:type="spellStart"/>
            <w:r w:rsidRPr="00BF2228">
              <w:rPr>
                <w:bCs/>
                <w:color w:val="000000"/>
                <w:sz w:val="28"/>
                <w:szCs w:val="28"/>
              </w:rPr>
              <w:t>ского</w:t>
            </w:r>
            <w:proofErr w:type="spellEnd"/>
            <w:r w:rsidRPr="00BF2228">
              <w:rPr>
                <w:bCs/>
                <w:color w:val="000000"/>
                <w:sz w:val="28"/>
                <w:szCs w:val="28"/>
              </w:rPr>
              <w:t xml:space="preserve"> </w:t>
            </w:r>
          </w:p>
          <w:p w:rsidR="00666C58" w:rsidRPr="00BF2228" w:rsidRDefault="00666C58" w:rsidP="0062692B">
            <w:pPr>
              <w:rPr>
                <w:bCs/>
                <w:color w:val="000000"/>
                <w:sz w:val="28"/>
                <w:szCs w:val="28"/>
              </w:rPr>
            </w:pPr>
            <w:r w:rsidRPr="00BF2228">
              <w:rPr>
                <w:bCs/>
                <w:color w:val="000000"/>
                <w:sz w:val="28"/>
                <w:szCs w:val="28"/>
              </w:rPr>
              <w:t>развития</w:t>
            </w:r>
          </w:p>
        </w:tc>
        <w:tc>
          <w:tcPr>
            <w:tcW w:w="3614" w:type="dxa"/>
          </w:tcPr>
          <w:p w:rsidR="00666C58" w:rsidRDefault="00666C58" w:rsidP="0062692B">
            <w:pPr>
              <w:rPr>
                <w:bCs/>
                <w:color w:val="000000"/>
                <w:sz w:val="28"/>
                <w:szCs w:val="28"/>
              </w:rPr>
            </w:pPr>
            <w:r w:rsidRPr="00BF2228">
              <w:rPr>
                <w:bCs/>
                <w:color w:val="000000"/>
                <w:sz w:val="28"/>
                <w:szCs w:val="28"/>
              </w:rPr>
              <w:t xml:space="preserve">1)снижение </w:t>
            </w:r>
          </w:p>
          <w:p w:rsidR="00666C58" w:rsidRPr="00BF2228" w:rsidRDefault="00666C58" w:rsidP="0062692B">
            <w:pPr>
              <w:rPr>
                <w:bCs/>
                <w:color w:val="000000"/>
                <w:sz w:val="28"/>
                <w:szCs w:val="28"/>
              </w:rPr>
            </w:pPr>
            <w:r w:rsidRPr="00BF2228">
              <w:rPr>
                <w:bCs/>
                <w:color w:val="000000"/>
                <w:sz w:val="28"/>
                <w:szCs w:val="28"/>
              </w:rPr>
              <w:t>работоспособности;</w:t>
            </w:r>
          </w:p>
          <w:p w:rsidR="00666C58" w:rsidRPr="004C455B" w:rsidRDefault="00666C58" w:rsidP="0062692B">
            <w:pPr>
              <w:pStyle w:val="a6"/>
              <w:numPr>
                <w:ilvl w:val="0"/>
                <w:numId w:val="2"/>
              </w:numPr>
              <w:ind w:left="0" w:firstLine="0"/>
              <w:rPr>
                <w:bCs/>
                <w:color w:val="000000"/>
                <w:sz w:val="28"/>
                <w:szCs w:val="28"/>
              </w:rPr>
            </w:pPr>
            <w:r w:rsidRPr="004C455B">
              <w:rPr>
                <w:bCs/>
                <w:color w:val="000000"/>
                <w:sz w:val="28"/>
                <w:szCs w:val="28"/>
              </w:rPr>
              <w:t xml:space="preserve">повышенная </w:t>
            </w:r>
            <w:proofErr w:type="spellStart"/>
            <w:r w:rsidRPr="004C455B">
              <w:rPr>
                <w:bCs/>
                <w:color w:val="000000"/>
                <w:sz w:val="28"/>
                <w:szCs w:val="28"/>
              </w:rPr>
              <w:t>истощае</w:t>
            </w:r>
            <w:proofErr w:type="spellEnd"/>
          </w:p>
          <w:p w:rsidR="00666C58" w:rsidRPr="004C455B" w:rsidRDefault="00666C58" w:rsidP="0062692B">
            <w:pPr>
              <w:rPr>
                <w:bCs/>
                <w:color w:val="000000"/>
                <w:sz w:val="28"/>
                <w:szCs w:val="28"/>
              </w:rPr>
            </w:pPr>
            <w:proofErr w:type="spellStart"/>
            <w:r w:rsidRPr="004C455B">
              <w:rPr>
                <w:bCs/>
                <w:color w:val="000000"/>
                <w:sz w:val="28"/>
                <w:szCs w:val="28"/>
              </w:rPr>
              <w:t>мость</w:t>
            </w:r>
            <w:proofErr w:type="spellEnd"/>
            <w:r w:rsidRPr="004C455B">
              <w:rPr>
                <w:bCs/>
                <w:color w:val="000000"/>
                <w:sz w:val="28"/>
                <w:szCs w:val="28"/>
              </w:rPr>
              <w:t>;</w:t>
            </w:r>
          </w:p>
          <w:p w:rsidR="00666C58" w:rsidRPr="00BF2228" w:rsidRDefault="00666C58" w:rsidP="0062692B">
            <w:pPr>
              <w:rPr>
                <w:bCs/>
                <w:color w:val="000000"/>
                <w:sz w:val="28"/>
                <w:szCs w:val="28"/>
              </w:rPr>
            </w:pPr>
            <w:r w:rsidRPr="00BF2228">
              <w:rPr>
                <w:bCs/>
                <w:color w:val="000000"/>
                <w:sz w:val="28"/>
                <w:szCs w:val="28"/>
              </w:rPr>
              <w:t>3) неустойчивость внимания;</w:t>
            </w:r>
          </w:p>
          <w:p w:rsidR="00666C58" w:rsidRPr="00BF2228" w:rsidRDefault="00666C58" w:rsidP="0062692B">
            <w:pPr>
              <w:rPr>
                <w:bCs/>
                <w:color w:val="000000"/>
                <w:sz w:val="28"/>
                <w:szCs w:val="28"/>
              </w:rPr>
            </w:pPr>
            <w:r w:rsidRPr="00BF2228">
              <w:rPr>
                <w:bCs/>
                <w:color w:val="000000"/>
                <w:sz w:val="28"/>
                <w:szCs w:val="28"/>
              </w:rPr>
              <w:t>4) более низкий уровень развития восприятия;</w:t>
            </w:r>
          </w:p>
          <w:p w:rsidR="00666C58" w:rsidRDefault="00666C58" w:rsidP="0062692B">
            <w:pPr>
              <w:rPr>
                <w:bCs/>
                <w:color w:val="000000"/>
                <w:sz w:val="28"/>
                <w:szCs w:val="28"/>
              </w:rPr>
            </w:pPr>
            <w:r w:rsidRPr="00BF2228">
              <w:rPr>
                <w:bCs/>
                <w:color w:val="000000"/>
                <w:sz w:val="28"/>
                <w:szCs w:val="28"/>
              </w:rPr>
              <w:t xml:space="preserve">5) недостаточная продуктивность </w:t>
            </w:r>
          </w:p>
          <w:p w:rsidR="00666C58" w:rsidRPr="00BF2228" w:rsidRDefault="00666C58" w:rsidP="0062692B">
            <w:pPr>
              <w:rPr>
                <w:bCs/>
                <w:color w:val="000000"/>
                <w:sz w:val="28"/>
                <w:szCs w:val="28"/>
              </w:rPr>
            </w:pPr>
            <w:r w:rsidRPr="00BF2228">
              <w:rPr>
                <w:bCs/>
                <w:color w:val="000000"/>
                <w:sz w:val="28"/>
                <w:szCs w:val="28"/>
              </w:rPr>
              <w:t>произвольной памяти;</w:t>
            </w:r>
          </w:p>
          <w:p w:rsidR="00666C58" w:rsidRDefault="00666C58" w:rsidP="0062692B">
            <w:pPr>
              <w:rPr>
                <w:bCs/>
                <w:color w:val="000000"/>
                <w:sz w:val="28"/>
                <w:szCs w:val="28"/>
              </w:rPr>
            </w:pPr>
            <w:r w:rsidRPr="00BF2228">
              <w:rPr>
                <w:bCs/>
                <w:color w:val="000000"/>
                <w:sz w:val="28"/>
                <w:szCs w:val="28"/>
              </w:rPr>
              <w:t xml:space="preserve">6) отставание в развитии </w:t>
            </w:r>
          </w:p>
          <w:p w:rsidR="00666C58" w:rsidRPr="00BF2228" w:rsidRDefault="00666C58" w:rsidP="0062692B">
            <w:pPr>
              <w:rPr>
                <w:bCs/>
                <w:color w:val="000000"/>
                <w:sz w:val="28"/>
                <w:szCs w:val="28"/>
              </w:rPr>
            </w:pPr>
            <w:r w:rsidRPr="00BF2228">
              <w:rPr>
                <w:bCs/>
                <w:color w:val="000000"/>
                <w:sz w:val="28"/>
                <w:szCs w:val="28"/>
              </w:rPr>
              <w:t>всех форм мышления;</w:t>
            </w:r>
          </w:p>
          <w:p w:rsidR="00666C58" w:rsidRDefault="00666C58" w:rsidP="0062692B">
            <w:pPr>
              <w:rPr>
                <w:bCs/>
                <w:color w:val="000000"/>
                <w:sz w:val="28"/>
                <w:szCs w:val="28"/>
              </w:rPr>
            </w:pPr>
            <w:r w:rsidRPr="00BF2228">
              <w:rPr>
                <w:bCs/>
                <w:color w:val="000000"/>
                <w:sz w:val="28"/>
                <w:szCs w:val="28"/>
              </w:rPr>
              <w:t xml:space="preserve">7) дефекты </w:t>
            </w:r>
          </w:p>
          <w:p w:rsidR="00666C58" w:rsidRPr="00BF2228" w:rsidRDefault="00666C58" w:rsidP="0062692B">
            <w:pPr>
              <w:rPr>
                <w:bCs/>
                <w:color w:val="000000"/>
                <w:sz w:val="28"/>
                <w:szCs w:val="28"/>
              </w:rPr>
            </w:pPr>
            <w:r w:rsidRPr="00BF2228">
              <w:rPr>
                <w:bCs/>
                <w:color w:val="000000"/>
                <w:sz w:val="28"/>
                <w:szCs w:val="28"/>
              </w:rPr>
              <w:t>звукопроизношения;</w:t>
            </w:r>
          </w:p>
          <w:p w:rsidR="00666C58" w:rsidRPr="00BF2228" w:rsidRDefault="00666C58" w:rsidP="0062692B">
            <w:pPr>
              <w:rPr>
                <w:bCs/>
                <w:color w:val="000000"/>
                <w:sz w:val="28"/>
                <w:szCs w:val="28"/>
              </w:rPr>
            </w:pPr>
            <w:r w:rsidRPr="00BF2228">
              <w:rPr>
                <w:bCs/>
                <w:color w:val="000000"/>
                <w:sz w:val="28"/>
                <w:szCs w:val="28"/>
              </w:rPr>
              <w:t>8) своеобразное поведение;</w:t>
            </w:r>
          </w:p>
          <w:p w:rsidR="00666C58" w:rsidRPr="00BF2228" w:rsidRDefault="00666C58" w:rsidP="0062692B">
            <w:pPr>
              <w:rPr>
                <w:bCs/>
                <w:color w:val="000000"/>
                <w:sz w:val="28"/>
                <w:szCs w:val="28"/>
              </w:rPr>
            </w:pPr>
            <w:r w:rsidRPr="00BF2228">
              <w:rPr>
                <w:bCs/>
                <w:color w:val="000000"/>
                <w:sz w:val="28"/>
                <w:szCs w:val="28"/>
              </w:rPr>
              <w:t>9) бедный словарный запас;</w:t>
            </w:r>
          </w:p>
          <w:p w:rsidR="00666C58" w:rsidRDefault="00666C58" w:rsidP="0062692B">
            <w:pPr>
              <w:rPr>
                <w:bCs/>
                <w:color w:val="000000"/>
                <w:sz w:val="28"/>
                <w:szCs w:val="28"/>
              </w:rPr>
            </w:pPr>
            <w:r w:rsidRPr="00BF2228">
              <w:rPr>
                <w:bCs/>
                <w:color w:val="000000"/>
                <w:sz w:val="28"/>
                <w:szCs w:val="28"/>
              </w:rPr>
              <w:t>10) низкий навык</w:t>
            </w:r>
          </w:p>
          <w:p w:rsidR="00666C58" w:rsidRPr="00BF2228" w:rsidRDefault="00666C58" w:rsidP="0062692B">
            <w:pPr>
              <w:rPr>
                <w:bCs/>
                <w:color w:val="000000"/>
                <w:sz w:val="28"/>
                <w:szCs w:val="28"/>
              </w:rPr>
            </w:pPr>
            <w:r w:rsidRPr="00BF2228">
              <w:rPr>
                <w:bCs/>
                <w:color w:val="000000"/>
                <w:sz w:val="28"/>
                <w:szCs w:val="28"/>
              </w:rPr>
              <w:t xml:space="preserve"> самоконтроля;</w:t>
            </w:r>
          </w:p>
          <w:p w:rsidR="00666C58" w:rsidRPr="00BF2228" w:rsidRDefault="00666C58" w:rsidP="0062692B">
            <w:pPr>
              <w:rPr>
                <w:bCs/>
                <w:color w:val="000000"/>
                <w:sz w:val="28"/>
                <w:szCs w:val="28"/>
              </w:rPr>
            </w:pPr>
            <w:r w:rsidRPr="00BF2228">
              <w:rPr>
                <w:bCs/>
                <w:color w:val="000000"/>
                <w:sz w:val="28"/>
                <w:szCs w:val="28"/>
              </w:rPr>
              <w:t>11) незрелость эмоционально-волевой сферы;</w:t>
            </w:r>
          </w:p>
          <w:p w:rsidR="00666C58" w:rsidRDefault="00666C58" w:rsidP="0062692B">
            <w:pPr>
              <w:rPr>
                <w:bCs/>
                <w:color w:val="000000"/>
                <w:sz w:val="28"/>
                <w:szCs w:val="28"/>
              </w:rPr>
            </w:pPr>
            <w:r w:rsidRPr="00BF2228">
              <w:rPr>
                <w:bCs/>
                <w:color w:val="000000"/>
                <w:sz w:val="28"/>
                <w:szCs w:val="28"/>
              </w:rPr>
              <w:t xml:space="preserve">12) ограниченный запас </w:t>
            </w:r>
          </w:p>
          <w:p w:rsidR="00666C58" w:rsidRPr="00BF2228" w:rsidRDefault="00666C58" w:rsidP="0062692B">
            <w:pPr>
              <w:rPr>
                <w:bCs/>
                <w:color w:val="000000"/>
                <w:sz w:val="28"/>
                <w:szCs w:val="28"/>
              </w:rPr>
            </w:pPr>
            <w:r w:rsidRPr="00BF2228">
              <w:rPr>
                <w:bCs/>
                <w:color w:val="000000"/>
                <w:sz w:val="28"/>
                <w:szCs w:val="28"/>
              </w:rPr>
              <w:t>общих сведений и представлений;</w:t>
            </w:r>
          </w:p>
          <w:p w:rsidR="00666C58" w:rsidRPr="00BF2228" w:rsidRDefault="00666C58" w:rsidP="0062692B">
            <w:pPr>
              <w:rPr>
                <w:bCs/>
                <w:color w:val="000000"/>
                <w:sz w:val="28"/>
                <w:szCs w:val="28"/>
              </w:rPr>
            </w:pPr>
            <w:r w:rsidRPr="00BF2228">
              <w:rPr>
                <w:bCs/>
                <w:color w:val="000000"/>
                <w:sz w:val="28"/>
                <w:szCs w:val="28"/>
              </w:rPr>
              <w:t>13)  слабая техника чтения;</w:t>
            </w:r>
          </w:p>
          <w:p w:rsidR="00666C58" w:rsidRPr="00BF2228" w:rsidRDefault="00666C58" w:rsidP="0062692B">
            <w:pPr>
              <w:rPr>
                <w:bCs/>
                <w:color w:val="000000"/>
                <w:sz w:val="28"/>
                <w:szCs w:val="28"/>
              </w:rPr>
            </w:pPr>
            <w:r w:rsidRPr="00BF2228">
              <w:rPr>
                <w:bCs/>
                <w:color w:val="000000"/>
                <w:sz w:val="28"/>
                <w:szCs w:val="28"/>
              </w:rPr>
              <w:lastRenderedPageBreak/>
              <w:t>14) неудовлетворительный навык каллиграфии;</w:t>
            </w:r>
          </w:p>
          <w:p w:rsidR="00666C58" w:rsidRDefault="00666C58" w:rsidP="0062692B">
            <w:pPr>
              <w:rPr>
                <w:bCs/>
                <w:color w:val="000000"/>
                <w:sz w:val="28"/>
                <w:szCs w:val="28"/>
              </w:rPr>
            </w:pPr>
            <w:r w:rsidRPr="00BF2228">
              <w:rPr>
                <w:bCs/>
                <w:color w:val="000000"/>
                <w:sz w:val="28"/>
                <w:szCs w:val="28"/>
              </w:rPr>
              <w:t xml:space="preserve">15) трудности в счёте, </w:t>
            </w:r>
          </w:p>
          <w:p w:rsidR="00666C58" w:rsidRPr="00BF2228" w:rsidRDefault="00666C58" w:rsidP="0062692B">
            <w:pPr>
              <w:rPr>
                <w:bCs/>
                <w:color w:val="000000"/>
                <w:sz w:val="28"/>
                <w:szCs w:val="28"/>
              </w:rPr>
            </w:pPr>
            <w:proofErr w:type="gramStart"/>
            <w:r w:rsidRPr="00BF2228">
              <w:rPr>
                <w:bCs/>
                <w:color w:val="000000"/>
                <w:sz w:val="28"/>
                <w:szCs w:val="28"/>
              </w:rPr>
              <w:t>решении</w:t>
            </w:r>
            <w:proofErr w:type="gramEnd"/>
            <w:r w:rsidRPr="00BF2228">
              <w:rPr>
                <w:bCs/>
                <w:color w:val="000000"/>
                <w:sz w:val="28"/>
                <w:szCs w:val="28"/>
              </w:rPr>
              <w:t xml:space="preserve"> задач</w:t>
            </w:r>
          </w:p>
        </w:tc>
        <w:tc>
          <w:tcPr>
            <w:tcW w:w="3953" w:type="dxa"/>
          </w:tcPr>
          <w:p w:rsidR="00666C58" w:rsidRDefault="00666C58" w:rsidP="0062692B">
            <w:pPr>
              <w:rPr>
                <w:bCs/>
                <w:color w:val="000000"/>
                <w:sz w:val="28"/>
                <w:szCs w:val="28"/>
              </w:rPr>
            </w:pPr>
            <w:r w:rsidRPr="00BF2228">
              <w:rPr>
                <w:bCs/>
                <w:color w:val="000000"/>
                <w:sz w:val="28"/>
                <w:szCs w:val="28"/>
              </w:rPr>
              <w:lastRenderedPageBreak/>
              <w:t xml:space="preserve">1. Соответствие темпа, объема и сложности учебной программы </w:t>
            </w:r>
            <w:proofErr w:type="gramStart"/>
            <w:r w:rsidRPr="00BF2228">
              <w:rPr>
                <w:bCs/>
                <w:color w:val="000000"/>
                <w:sz w:val="28"/>
                <w:szCs w:val="28"/>
              </w:rPr>
              <w:t>реальным</w:t>
            </w:r>
            <w:proofErr w:type="gramEnd"/>
            <w:r w:rsidRPr="00BF2228">
              <w:rPr>
                <w:bCs/>
                <w:color w:val="000000"/>
                <w:sz w:val="28"/>
                <w:szCs w:val="28"/>
              </w:rPr>
              <w:t xml:space="preserve"> познавательным </w:t>
            </w:r>
          </w:p>
          <w:p w:rsidR="00666C58" w:rsidRDefault="00666C58" w:rsidP="0062692B">
            <w:pPr>
              <w:rPr>
                <w:bCs/>
                <w:color w:val="000000"/>
                <w:sz w:val="28"/>
                <w:szCs w:val="28"/>
              </w:rPr>
            </w:pPr>
            <w:r>
              <w:rPr>
                <w:bCs/>
                <w:color w:val="000000"/>
                <w:sz w:val="28"/>
                <w:szCs w:val="28"/>
              </w:rPr>
              <w:t>возмож</w:t>
            </w:r>
            <w:r w:rsidRPr="00BF2228">
              <w:rPr>
                <w:bCs/>
                <w:color w:val="000000"/>
                <w:sz w:val="28"/>
                <w:szCs w:val="28"/>
              </w:rPr>
              <w:t>ностям</w:t>
            </w:r>
            <w:r>
              <w:rPr>
                <w:bCs/>
                <w:color w:val="000000"/>
                <w:sz w:val="28"/>
                <w:szCs w:val="28"/>
              </w:rPr>
              <w:t xml:space="preserve"> обучающегося, уровню разви</w:t>
            </w:r>
            <w:r w:rsidRPr="00BF2228">
              <w:rPr>
                <w:bCs/>
                <w:color w:val="000000"/>
                <w:sz w:val="28"/>
                <w:szCs w:val="28"/>
              </w:rPr>
              <w:t>тия его</w:t>
            </w:r>
          </w:p>
          <w:p w:rsidR="00666C58" w:rsidRDefault="00666C58" w:rsidP="0062692B">
            <w:pPr>
              <w:rPr>
                <w:bCs/>
                <w:color w:val="000000"/>
                <w:sz w:val="28"/>
                <w:szCs w:val="28"/>
              </w:rPr>
            </w:pPr>
            <w:r w:rsidRPr="00BF2228">
              <w:rPr>
                <w:bCs/>
                <w:color w:val="000000"/>
                <w:sz w:val="28"/>
                <w:szCs w:val="28"/>
              </w:rPr>
              <w:t xml:space="preserve"> когнитивной</w:t>
            </w:r>
          </w:p>
          <w:p w:rsidR="00666C58" w:rsidRDefault="00666C58" w:rsidP="0062692B">
            <w:pPr>
              <w:rPr>
                <w:bCs/>
                <w:color w:val="000000"/>
                <w:sz w:val="28"/>
                <w:szCs w:val="28"/>
              </w:rPr>
            </w:pPr>
            <w:r w:rsidRPr="00BF2228">
              <w:rPr>
                <w:bCs/>
                <w:color w:val="000000"/>
                <w:sz w:val="28"/>
                <w:szCs w:val="28"/>
              </w:rPr>
              <w:t xml:space="preserve"> сферы, уровню</w:t>
            </w:r>
          </w:p>
          <w:p w:rsidR="00666C58" w:rsidRDefault="00666C58" w:rsidP="0062692B">
            <w:pPr>
              <w:rPr>
                <w:bCs/>
                <w:color w:val="000000"/>
                <w:sz w:val="28"/>
                <w:szCs w:val="28"/>
              </w:rPr>
            </w:pPr>
            <w:r w:rsidRPr="00BF2228">
              <w:rPr>
                <w:bCs/>
                <w:color w:val="000000"/>
                <w:sz w:val="28"/>
                <w:szCs w:val="28"/>
              </w:rPr>
              <w:t xml:space="preserve"> подготовленности, то есть уже усвоенным знаниям и </w:t>
            </w:r>
          </w:p>
          <w:p w:rsidR="00666C58" w:rsidRPr="00BF2228" w:rsidRDefault="00666C58" w:rsidP="0062692B">
            <w:pPr>
              <w:rPr>
                <w:bCs/>
                <w:color w:val="000000"/>
                <w:sz w:val="28"/>
                <w:szCs w:val="28"/>
              </w:rPr>
            </w:pPr>
            <w:r w:rsidRPr="00BF2228">
              <w:rPr>
                <w:bCs/>
                <w:color w:val="000000"/>
                <w:sz w:val="28"/>
                <w:szCs w:val="28"/>
              </w:rPr>
              <w:t>навыкам.</w:t>
            </w:r>
          </w:p>
          <w:p w:rsidR="00666C58" w:rsidRDefault="00666C58" w:rsidP="0062692B">
            <w:pPr>
              <w:rPr>
                <w:bCs/>
                <w:color w:val="000000"/>
                <w:sz w:val="28"/>
                <w:szCs w:val="28"/>
              </w:rPr>
            </w:pPr>
            <w:r w:rsidRPr="00BF2228">
              <w:rPr>
                <w:bCs/>
                <w:color w:val="000000"/>
                <w:sz w:val="28"/>
                <w:szCs w:val="28"/>
              </w:rPr>
              <w:t xml:space="preserve">2. </w:t>
            </w:r>
            <w:proofErr w:type="gramStart"/>
            <w:r w:rsidRPr="00BF2228">
              <w:rPr>
                <w:bCs/>
                <w:color w:val="000000"/>
                <w:sz w:val="28"/>
                <w:szCs w:val="28"/>
              </w:rPr>
              <w:t xml:space="preserve">Целенаправленное развитие </w:t>
            </w:r>
            <w:proofErr w:type="spellStart"/>
            <w:r w:rsidRPr="00BF2228">
              <w:rPr>
                <w:bCs/>
                <w:color w:val="000000"/>
                <w:sz w:val="28"/>
                <w:szCs w:val="28"/>
              </w:rPr>
              <w:t>общеинтеллектуальной</w:t>
            </w:r>
            <w:proofErr w:type="spellEnd"/>
            <w:r w:rsidRPr="00BF2228">
              <w:rPr>
                <w:bCs/>
                <w:color w:val="000000"/>
                <w:sz w:val="28"/>
                <w:szCs w:val="28"/>
              </w:rPr>
              <w:t xml:space="preserve"> деятельности (умение </w:t>
            </w:r>
            <w:proofErr w:type="gramEnd"/>
          </w:p>
          <w:p w:rsidR="00666C58" w:rsidRPr="00BF2228" w:rsidRDefault="00666C58" w:rsidP="0062692B">
            <w:pPr>
              <w:rPr>
                <w:bCs/>
                <w:color w:val="000000"/>
                <w:sz w:val="28"/>
                <w:szCs w:val="28"/>
              </w:rPr>
            </w:pPr>
            <w:r w:rsidRPr="00BF2228">
              <w:rPr>
                <w:bCs/>
                <w:color w:val="000000"/>
                <w:sz w:val="28"/>
                <w:szCs w:val="28"/>
              </w:rPr>
              <w:t>осознавать учебные задачи, ориентироваться в условиях, осмысливать информацию).</w:t>
            </w:r>
          </w:p>
          <w:p w:rsidR="00666C58" w:rsidRDefault="00666C58" w:rsidP="0062692B">
            <w:pPr>
              <w:rPr>
                <w:bCs/>
                <w:color w:val="000000"/>
                <w:sz w:val="28"/>
                <w:szCs w:val="28"/>
              </w:rPr>
            </w:pPr>
            <w:r w:rsidRPr="00BF2228">
              <w:rPr>
                <w:bCs/>
                <w:color w:val="000000"/>
                <w:sz w:val="28"/>
                <w:szCs w:val="28"/>
              </w:rPr>
              <w:t xml:space="preserve">3. Сотрудничество </w:t>
            </w:r>
            <w:proofErr w:type="gramStart"/>
            <w:r w:rsidRPr="00BF2228">
              <w:rPr>
                <w:bCs/>
                <w:color w:val="000000"/>
                <w:sz w:val="28"/>
                <w:szCs w:val="28"/>
              </w:rPr>
              <w:t>с</w:t>
            </w:r>
            <w:proofErr w:type="gramEnd"/>
            <w:r w:rsidRPr="00BF2228">
              <w:rPr>
                <w:bCs/>
                <w:color w:val="000000"/>
                <w:sz w:val="28"/>
                <w:szCs w:val="28"/>
              </w:rPr>
              <w:t xml:space="preserve"> </w:t>
            </w:r>
          </w:p>
          <w:p w:rsidR="00666C58" w:rsidRDefault="00666C58" w:rsidP="0062692B">
            <w:pPr>
              <w:rPr>
                <w:bCs/>
                <w:color w:val="000000"/>
                <w:sz w:val="28"/>
                <w:szCs w:val="28"/>
              </w:rPr>
            </w:pPr>
            <w:r w:rsidRPr="00BF2228">
              <w:rPr>
                <w:bCs/>
                <w:color w:val="000000"/>
                <w:sz w:val="28"/>
                <w:szCs w:val="28"/>
              </w:rPr>
              <w:t xml:space="preserve">взрослыми, оказание </w:t>
            </w:r>
          </w:p>
          <w:p w:rsidR="00666C58" w:rsidRDefault="00666C58" w:rsidP="0062692B">
            <w:pPr>
              <w:rPr>
                <w:bCs/>
                <w:color w:val="000000"/>
                <w:sz w:val="28"/>
                <w:szCs w:val="28"/>
              </w:rPr>
            </w:pPr>
            <w:r w:rsidRPr="00BF2228">
              <w:rPr>
                <w:bCs/>
                <w:color w:val="000000"/>
                <w:sz w:val="28"/>
                <w:szCs w:val="28"/>
              </w:rPr>
              <w:t xml:space="preserve">педагогом </w:t>
            </w:r>
            <w:proofErr w:type="gramStart"/>
            <w:r w:rsidRPr="00BF2228">
              <w:rPr>
                <w:bCs/>
                <w:color w:val="000000"/>
                <w:sz w:val="28"/>
                <w:szCs w:val="28"/>
              </w:rPr>
              <w:t>необходимой</w:t>
            </w:r>
            <w:proofErr w:type="gramEnd"/>
            <w:r w:rsidRPr="00BF2228">
              <w:rPr>
                <w:bCs/>
                <w:color w:val="000000"/>
                <w:sz w:val="28"/>
                <w:szCs w:val="28"/>
              </w:rPr>
              <w:t xml:space="preserve"> </w:t>
            </w:r>
          </w:p>
          <w:p w:rsidR="00666C58" w:rsidRDefault="00666C58" w:rsidP="0062692B">
            <w:pPr>
              <w:rPr>
                <w:bCs/>
                <w:color w:val="000000"/>
                <w:sz w:val="28"/>
                <w:szCs w:val="28"/>
              </w:rPr>
            </w:pPr>
            <w:r w:rsidRPr="00BF2228">
              <w:rPr>
                <w:bCs/>
                <w:color w:val="000000"/>
                <w:sz w:val="28"/>
                <w:szCs w:val="28"/>
              </w:rPr>
              <w:t xml:space="preserve">помощи </w:t>
            </w:r>
          </w:p>
          <w:p w:rsidR="00666C58" w:rsidRPr="00BF2228" w:rsidRDefault="00666C58" w:rsidP="0062692B">
            <w:pPr>
              <w:rPr>
                <w:bCs/>
                <w:color w:val="000000"/>
                <w:sz w:val="28"/>
                <w:szCs w:val="28"/>
              </w:rPr>
            </w:pPr>
            <w:proofErr w:type="gramStart"/>
            <w:r w:rsidRPr="00BF2228">
              <w:rPr>
                <w:bCs/>
                <w:color w:val="000000"/>
                <w:sz w:val="28"/>
                <w:szCs w:val="28"/>
              </w:rPr>
              <w:t>обучающемуся</w:t>
            </w:r>
            <w:proofErr w:type="gramEnd"/>
            <w:r w:rsidRPr="00BF2228">
              <w:rPr>
                <w:bCs/>
                <w:color w:val="000000"/>
                <w:sz w:val="28"/>
                <w:szCs w:val="28"/>
              </w:rPr>
              <w:t xml:space="preserve"> с учетом его индивидуальных проблем.</w:t>
            </w:r>
          </w:p>
          <w:p w:rsidR="00666C58" w:rsidRDefault="00666C58" w:rsidP="0062692B">
            <w:pPr>
              <w:rPr>
                <w:bCs/>
                <w:color w:val="000000"/>
                <w:sz w:val="28"/>
                <w:szCs w:val="28"/>
              </w:rPr>
            </w:pPr>
            <w:r w:rsidRPr="00BF2228">
              <w:rPr>
                <w:bCs/>
                <w:color w:val="000000"/>
                <w:sz w:val="28"/>
                <w:szCs w:val="28"/>
              </w:rPr>
              <w:t xml:space="preserve">4. Индивидуальная дозированная помощь ученику, </w:t>
            </w:r>
          </w:p>
          <w:p w:rsidR="00666C58" w:rsidRDefault="00666C58" w:rsidP="0062692B">
            <w:pPr>
              <w:rPr>
                <w:bCs/>
                <w:color w:val="000000"/>
                <w:sz w:val="28"/>
                <w:szCs w:val="28"/>
              </w:rPr>
            </w:pPr>
            <w:r>
              <w:rPr>
                <w:bCs/>
                <w:color w:val="000000"/>
                <w:sz w:val="28"/>
                <w:szCs w:val="28"/>
              </w:rPr>
              <w:t xml:space="preserve">решение </w:t>
            </w:r>
            <w:proofErr w:type="gramStart"/>
            <w:r>
              <w:rPr>
                <w:bCs/>
                <w:color w:val="000000"/>
                <w:sz w:val="28"/>
                <w:szCs w:val="28"/>
              </w:rPr>
              <w:t>диагно</w:t>
            </w:r>
            <w:r w:rsidRPr="00BF2228">
              <w:rPr>
                <w:bCs/>
                <w:color w:val="000000"/>
                <w:sz w:val="28"/>
                <w:szCs w:val="28"/>
              </w:rPr>
              <w:t>стических</w:t>
            </w:r>
            <w:proofErr w:type="gramEnd"/>
            <w:r w:rsidRPr="00BF2228">
              <w:rPr>
                <w:bCs/>
                <w:color w:val="000000"/>
                <w:sz w:val="28"/>
                <w:szCs w:val="28"/>
              </w:rPr>
              <w:t xml:space="preserve"> </w:t>
            </w:r>
          </w:p>
          <w:p w:rsidR="00666C58" w:rsidRPr="00BF2228" w:rsidRDefault="00666C58" w:rsidP="0062692B">
            <w:pPr>
              <w:rPr>
                <w:bCs/>
                <w:color w:val="000000"/>
                <w:sz w:val="28"/>
                <w:szCs w:val="28"/>
              </w:rPr>
            </w:pPr>
            <w:r w:rsidRPr="00BF2228">
              <w:rPr>
                <w:bCs/>
                <w:color w:val="000000"/>
                <w:sz w:val="28"/>
                <w:szCs w:val="28"/>
              </w:rPr>
              <w:lastRenderedPageBreak/>
              <w:t>задач.</w:t>
            </w:r>
          </w:p>
          <w:p w:rsidR="00666C58" w:rsidRDefault="00666C58" w:rsidP="0062692B">
            <w:pPr>
              <w:rPr>
                <w:bCs/>
                <w:color w:val="000000"/>
                <w:sz w:val="28"/>
                <w:szCs w:val="28"/>
              </w:rPr>
            </w:pPr>
            <w:r w:rsidRPr="00BF2228">
              <w:rPr>
                <w:bCs/>
                <w:color w:val="000000"/>
                <w:sz w:val="28"/>
                <w:szCs w:val="28"/>
              </w:rPr>
              <w:t>5. Развитие у ребенка</w:t>
            </w:r>
          </w:p>
          <w:p w:rsidR="00666C58" w:rsidRPr="00BF2228" w:rsidRDefault="00666C58" w:rsidP="0062692B">
            <w:pPr>
              <w:rPr>
                <w:bCs/>
                <w:color w:val="000000"/>
                <w:sz w:val="28"/>
                <w:szCs w:val="28"/>
              </w:rPr>
            </w:pPr>
            <w:r>
              <w:rPr>
                <w:bCs/>
                <w:color w:val="000000"/>
                <w:sz w:val="28"/>
                <w:szCs w:val="28"/>
              </w:rPr>
              <w:t xml:space="preserve"> чувствитель</w:t>
            </w:r>
            <w:r w:rsidRPr="00BF2228">
              <w:rPr>
                <w:bCs/>
                <w:color w:val="000000"/>
                <w:sz w:val="28"/>
                <w:szCs w:val="28"/>
              </w:rPr>
              <w:t>ности к помощи, способности воспринимать и принимать помощь.</w:t>
            </w:r>
          </w:p>
          <w:p w:rsidR="00666C58" w:rsidRDefault="00666C58" w:rsidP="0062692B">
            <w:pPr>
              <w:rPr>
                <w:bCs/>
                <w:color w:val="000000"/>
                <w:sz w:val="28"/>
                <w:szCs w:val="28"/>
              </w:rPr>
            </w:pPr>
            <w:r w:rsidRPr="00BF2228">
              <w:rPr>
                <w:bCs/>
                <w:color w:val="000000"/>
                <w:sz w:val="28"/>
                <w:szCs w:val="28"/>
              </w:rPr>
              <w:t>6. Малая наполняемость</w:t>
            </w:r>
          </w:p>
          <w:p w:rsidR="00666C58" w:rsidRPr="00BF2228" w:rsidRDefault="00666C58" w:rsidP="0062692B">
            <w:pPr>
              <w:rPr>
                <w:bCs/>
                <w:color w:val="000000"/>
                <w:sz w:val="28"/>
                <w:szCs w:val="28"/>
              </w:rPr>
            </w:pPr>
            <w:r w:rsidRPr="00BF2228">
              <w:rPr>
                <w:bCs/>
                <w:color w:val="000000"/>
                <w:sz w:val="28"/>
                <w:szCs w:val="28"/>
              </w:rPr>
              <w:t xml:space="preserve"> класса (10 – 12 человек).</w:t>
            </w:r>
          </w:p>
          <w:p w:rsidR="00666C58" w:rsidRDefault="00666C58" w:rsidP="0062692B">
            <w:pPr>
              <w:rPr>
                <w:bCs/>
                <w:color w:val="000000"/>
                <w:sz w:val="28"/>
                <w:szCs w:val="28"/>
              </w:rPr>
            </w:pPr>
            <w:r w:rsidRPr="00BF2228">
              <w:rPr>
                <w:bCs/>
                <w:color w:val="000000"/>
                <w:sz w:val="28"/>
                <w:szCs w:val="28"/>
              </w:rPr>
              <w:t xml:space="preserve">7. Щадящий режим работы, </w:t>
            </w:r>
          </w:p>
          <w:p w:rsidR="00666C58" w:rsidRPr="00BF2228" w:rsidRDefault="00666C58" w:rsidP="0062692B">
            <w:pPr>
              <w:rPr>
                <w:bCs/>
                <w:color w:val="000000"/>
                <w:sz w:val="28"/>
                <w:szCs w:val="28"/>
              </w:rPr>
            </w:pPr>
            <w:r>
              <w:rPr>
                <w:bCs/>
                <w:color w:val="000000"/>
                <w:sz w:val="28"/>
                <w:szCs w:val="28"/>
              </w:rPr>
              <w:t xml:space="preserve">соблюдение гигиенических и </w:t>
            </w:r>
            <w:proofErr w:type="spellStart"/>
            <w:r>
              <w:rPr>
                <w:bCs/>
                <w:color w:val="000000"/>
                <w:sz w:val="28"/>
                <w:szCs w:val="28"/>
              </w:rPr>
              <w:t>валеоло</w:t>
            </w:r>
            <w:r w:rsidRPr="00BF2228">
              <w:rPr>
                <w:bCs/>
                <w:color w:val="000000"/>
                <w:sz w:val="28"/>
                <w:szCs w:val="28"/>
              </w:rPr>
              <w:t>гических</w:t>
            </w:r>
            <w:proofErr w:type="spellEnd"/>
            <w:r w:rsidRPr="00BF2228">
              <w:rPr>
                <w:bCs/>
                <w:color w:val="000000"/>
                <w:sz w:val="28"/>
                <w:szCs w:val="28"/>
              </w:rPr>
              <w:t xml:space="preserve"> требований.</w:t>
            </w:r>
          </w:p>
          <w:p w:rsidR="00666C58" w:rsidRPr="00BF2228" w:rsidRDefault="00666C58" w:rsidP="0062692B">
            <w:pPr>
              <w:rPr>
                <w:bCs/>
                <w:color w:val="000000"/>
                <w:sz w:val="28"/>
                <w:szCs w:val="28"/>
              </w:rPr>
            </w:pPr>
            <w:r w:rsidRPr="00BF2228">
              <w:rPr>
                <w:bCs/>
                <w:color w:val="000000"/>
                <w:sz w:val="28"/>
                <w:szCs w:val="28"/>
              </w:rPr>
              <w:t>8. Организация классов коррекционно-развивающего обучения в условиях массовой школы.</w:t>
            </w:r>
          </w:p>
          <w:p w:rsidR="00666C58" w:rsidRDefault="00666C58" w:rsidP="0062692B">
            <w:pPr>
              <w:rPr>
                <w:bCs/>
                <w:color w:val="000000"/>
                <w:sz w:val="28"/>
                <w:szCs w:val="28"/>
              </w:rPr>
            </w:pPr>
            <w:r w:rsidRPr="00BF2228">
              <w:rPr>
                <w:bCs/>
                <w:color w:val="000000"/>
                <w:sz w:val="28"/>
                <w:szCs w:val="28"/>
              </w:rPr>
              <w:t xml:space="preserve">9. Специально подготовленный </w:t>
            </w:r>
          </w:p>
          <w:p w:rsidR="00666C58" w:rsidRDefault="00666C58" w:rsidP="0062692B">
            <w:pPr>
              <w:rPr>
                <w:bCs/>
                <w:color w:val="000000"/>
                <w:sz w:val="28"/>
                <w:szCs w:val="28"/>
              </w:rPr>
            </w:pPr>
            <w:r w:rsidRPr="00BF2228">
              <w:rPr>
                <w:bCs/>
                <w:color w:val="000000"/>
                <w:sz w:val="28"/>
                <w:szCs w:val="28"/>
              </w:rPr>
              <w:t>в области коррекционной педагогики (специальной педагогики и коррекционной психологии) педагог-учитель, способный создать в классе</w:t>
            </w:r>
          </w:p>
          <w:p w:rsidR="00666C58" w:rsidRPr="00BF2228" w:rsidRDefault="00666C58" w:rsidP="0062692B">
            <w:pPr>
              <w:rPr>
                <w:bCs/>
                <w:color w:val="000000"/>
                <w:sz w:val="28"/>
                <w:szCs w:val="28"/>
              </w:rPr>
            </w:pPr>
            <w:r w:rsidRPr="00BF2228">
              <w:rPr>
                <w:bCs/>
                <w:color w:val="000000"/>
                <w:sz w:val="28"/>
                <w:szCs w:val="28"/>
              </w:rPr>
              <w:t xml:space="preserve"> особую доброжелательную, доверительную  атмосферу.</w:t>
            </w:r>
          </w:p>
          <w:p w:rsidR="00666C58" w:rsidRDefault="00666C58" w:rsidP="0062692B">
            <w:pPr>
              <w:rPr>
                <w:bCs/>
                <w:color w:val="000000"/>
                <w:sz w:val="28"/>
                <w:szCs w:val="28"/>
              </w:rPr>
            </w:pPr>
            <w:r w:rsidRPr="00BF2228">
              <w:rPr>
                <w:bCs/>
                <w:color w:val="000000"/>
                <w:sz w:val="28"/>
                <w:szCs w:val="28"/>
              </w:rPr>
              <w:t xml:space="preserve">10. Создание у неуспевающего ученика чувства защищенности </w:t>
            </w:r>
          </w:p>
          <w:p w:rsidR="00666C58" w:rsidRPr="00BF2228" w:rsidRDefault="00666C58" w:rsidP="0062692B">
            <w:pPr>
              <w:rPr>
                <w:bCs/>
                <w:color w:val="000000"/>
                <w:sz w:val="28"/>
                <w:szCs w:val="28"/>
              </w:rPr>
            </w:pPr>
            <w:r w:rsidRPr="00BF2228">
              <w:rPr>
                <w:bCs/>
                <w:color w:val="000000"/>
                <w:sz w:val="28"/>
                <w:szCs w:val="28"/>
              </w:rPr>
              <w:t>и эмоционального комфорта.</w:t>
            </w:r>
          </w:p>
          <w:p w:rsidR="00666C58" w:rsidRDefault="00666C58" w:rsidP="0062692B">
            <w:pPr>
              <w:rPr>
                <w:bCs/>
                <w:color w:val="000000"/>
                <w:sz w:val="28"/>
                <w:szCs w:val="28"/>
              </w:rPr>
            </w:pPr>
            <w:r w:rsidRPr="00BF2228">
              <w:rPr>
                <w:bCs/>
                <w:color w:val="000000"/>
                <w:sz w:val="28"/>
                <w:szCs w:val="28"/>
              </w:rPr>
              <w:t xml:space="preserve">11. Безусловная личная </w:t>
            </w:r>
          </w:p>
          <w:p w:rsidR="00666C58" w:rsidRPr="00BF2228" w:rsidRDefault="00666C58" w:rsidP="0062692B">
            <w:pPr>
              <w:rPr>
                <w:bCs/>
                <w:color w:val="000000"/>
                <w:sz w:val="28"/>
                <w:szCs w:val="28"/>
              </w:rPr>
            </w:pPr>
            <w:r w:rsidRPr="00BF2228">
              <w:rPr>
                <w:bCs/>
                <w:color w:val="000000"/>
                <w:sz w:val="28"/>
                <w:szCs w:val="28"/>
              </w:rPr>
              <w:t xml:space="preserve">поддержка ученика учителями школы. </w:t>
            </w:r>
          </w:p>
          <w:p w:rsidR="00666C58" w:rsidRPr="00BF2228" w:rsidRDefault="00666C58" w:rsidP="0062692B">
            <w:pPr>
              <w:rPr>
                <w:bCs/>
                <w:color w:val="000000"/>
                <w:sz w:val="28"/>
                <w:szCs w:val="28"/>
              </w:rPr>
            </w:pPr>
          </w:p>
        </w:tc>
      </w:tr>
    </w:tbl>
    <w:p w:rsidR="00666C58" w:rsidRPr="00BF2228" w:rsidRDefault="00666C58" w:rsidP="00666C58">
      <w:pPr>
        <w:spacing w:before="240"/>
        <w:ind w:left="-567"/>
        <w:jc w:val="both"/>
        <w:rPr>
          <w:b/>
          <w:bCs/>
          <w:color w:val="000000"/>
          <w:sz w:val="28"/>
          <w:szCs w:val="28"/>
        </w:rPr>
      </w:pPr>
    </w:p>
    <w:p w:rsidR="00666C58" w:rsidRPr="00BF2228" w:rsidRDefault="00666C58" w:rsidP="00666C58">
      <w:pPr>
        <w:spacing w:before="240"/>
        <w:ind w:left="-567"/>
        <w:jc w:val="both"/>
        <w:rPr>
          <w:b/>
          <w:bCs/>
          <w:color w:val="000000"/>
          <w:sz w:val="28"/>
          <w:szCs w:val="28"/>
        </w:rPr>
      </w:pPr>
      <w:r w:rsidRPr="00BF2228">
        <w:rPr>
          <w:b/>
          <w:bCs/>
          <w:color w:val="000000"/>
          <w:sz w:val="28"/>
          <w:szCs w:val="28"/>
        </w:rPr>
        <w:t> </w:t>
      </w:r>
      <w:r w:rsidRPr="00BF2228">
        <w:rPr>
          <w:color w:val="000000"/>
          <w:sz w:val="28"/>
          <w:szCs w:val="28"/>
        </w:rPr>
        <w:t xml:space="preserve"> </w:t>
      </w:r>
      <w:r w:rsidRPr="00BF2228">
        <w:rPr>
          <w:b/>
          <w:bCs/>
          <w:color w:val="000000"/>
          <w:sz w:val="28"/>
          <w:szCs w:val="28"/>
        </w:rPr>
        <w:t xml:space="preserve">Планируемые результаты </w:t>
      </w:r>
    </w:p>
    <w:p w:rsidR="00666C58" w:rsidRPr="00BF2228" w:rsidRDefault="00666C58" w:rsidP="00666C58">
      <w:pPr>
        <w:ind w:left="-567"/>
        <w:jc w:val="both"/>
        <w:rPr>
          <w:bCs/>
          <w:color w:val="000000"/>
          <w:sz w:val="28"/>
          <w:szCs w:val="28"/>
        </w:rPr>
      </w:pPr>
      <w:r w:rsidRPr="00BF2228">
        <w:rPr>
          <w:bCs/>
          <w:color w:val="000000"/>
          <w:sz w:val="28"/>
          <w:szCs w:val="28"/>
        </w:rPr>
        <w:t xml:space="preserve">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 которые формируются в процессе реализации программы коррекционной работы: </w:t>
      </w:r>
    </w:p>
    <w:p w:rsidR="00666C58" w:rsidRPr="00BF2228" w:rsidRDefault="00666C58" w:rsidP="0062692B">
      <w:pPr>
        <w:numPr>
          <w:ilvl w:val="0"/>
          <w:numId w:val="9"/>
        </w:numPr>
        <w:shd w:val="clear" w:color="auto" w:fill="FFFFFF"/>
        <w:tabs>
          <w:tab w:val="clear" w:pos="360"/>
          <w:tab w:val="num" w:pos="0"/>
          <w:tab w:val="left" w:pos="1134"/>
        </w:tabs>
        <w:autoSpaceDE w:val="0"/>
        <w:ind w:left="-567" w:firstLine="0"/>
        <w:jc w:val="both"/>
        <w:rPr>
          <w:color w:val="000000"/>
          <w:sz w:val="28"/>
          <w:szCs w:val="28"/>
        </w:rPr>
      </w:pPr>
      <w:r w:rsidRPr="00BF2228">
        <w:rPr>
          <w:color w:val="000000"/>
          <w:sz w:val="28"/>
          <w:szCs w:val="28"/>
        </w:rPr>
        <w:t xml:space="preserve">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w:t>
      </w:r>
      <w:proofErr w:type="spellStart"/>
      <w:r w:rsidRPr="00BF2228">
        <w:rPr>
          <w:color w:val="000000"/>
          <w:sz w:val="28"/>
          <w:szCs w:val="28"/>
        </w:rPr>
        <w:t>злоровья</w:t>
      </w:r>
      <w:proofErr w:type="spellEnd"/>
      <w:r w:rsidRPr="00BF2228">
        <w:rPr>
          <w:color w:val="000000"/>
          <w:sz w:val="28"/>
          <w:szCs w:val="28"/>
        </w:rPr>
        <w:t>;</w:t>
      </w:r>
    </w:p>
    <w:p w:rsidR="00666C58" w:rsidRPr="00BF2228" w:rsidRDefault="00666C58" w:rsidP="0062692B">
      <w:pPr>
        <w:numPr>
          <w:ilvl w:val="0"/>
          <w:numId w:val="9"/>
        </w:numPr>
        <w:shd w:val="clear" w:color="auto" w:fill="FFFFFF"/>
        <w:tabs>
          <w:tab w:val="clear" w:pos="360"/>
          <w:tab w:val="num" w:pos="0"/>
          <w:tab w:val="left" w:pos="1134"/>
        </w:tabs>
        <w:autoSpaceDE w:val="0"/>
        <w:ind w:left="-567" w:firstLine="0"/>
        <w:jc w:val="both"/>
        <w:rPr>
          <w:color w:val="000000"/>
          <w:sz w:val="28"/>
          <w:szCs w:val="28"/>
        </w:rPr>
      </w:pPr>
      <w:r w:rsidRPr="00BF2228">
        <w:rPr>
          <w:color w:val="000000"/>
          <w:sz w:val="28"/>
          <w:szCs w:val="28"/>
        </w:rPr>
        <w:t xml:space="preserve">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w:t>
      </w:r>
      <w:proofErr w:type="spellStart"/>
      <w:r w:rsidRPr="00BF2228">
        <w:rPr>
          <w:color w:val="000000"/>
          <w:sz w:val="28"/>
          <w:szCs w:val="28"/>
        </w:rPr>
        <w:t>социокультурного</w:t>
      </w:r>
      <w:proofErr w:type="spellEnd"/>
      <w:r w:rsidRPr="00BF2228">
        <w:rPr>
          <w:color w:val="000000"/>
          <w:sz w:val="28"/>
          <w:szCs w:val="28"/>
        </w:rPr>
        <w:t xml:space="preserve"> феномена;</w:t>
      </w:r>
    </w:p>
    <w:p w:rsidR="00666C58" w:rsidRPr="00BF2228" w:rsidRDefault="00666C58" w:rsidP="0062692B">
      <w:pPr>
        <w:numPr>
          <w:ilvl w:val="0"/>
          <w:numId w:val="9"/>
        </w:numPr>
        <w:shd w:val="clear" w:color="auto" w:fill="FFFFFF"/>
        <w:tabs>
          <w:tab w:val="clear" w:pos="360"/>
          <w:tab w:val="num" w:pos="0"/>
          <w:tab w:val="left" w:pos="1134"/>
        </w:tabs>
        <w:autoSpaceDE w:val="0"/>
        <w:ind w:left="-567" w:firstLine="0"/>
        <w:jc w:val="both"/>
        <w:rPr>
          <w:bCs/>
          <w:i/>
          <w:color w:val="000000"/>
          <w:sz w:val="28"/>
          <w:szCs w:val="28"/>
        </w:rPr>
      </w:pPr>
      <w:r w:rsidRPr="00BF2228">
        <w:rPr>
          <w:color w:val="000000"/>
          <w:sz w:val="28"/>
          <w:szCs w:val="28"/>
        </w:rPr>
        <w:lastRenderedPageBreak/>
        <w:t>умение осмысливать  свое социальное окружение и освоение соответствующих возрасту системы ценностей и социальных ролей.</w:t>
      </w:r>
    </w:p>
    <w:p w:rsidR="00666C58" w:rsidRPr="00BF2228" w:rsidRDefault="00666C58" w:rsidP="00666C58">
      <w:pPr>
        <w:shd w:val="clear" w:color="auto" w:fill="FFFFFF"/>
        <w:tabs>
          <w:tab w:val="left" w:pos="1134"/>
        </w:tabs>
        <w:autoSpaceDE w:val="0"/>
        <w:ind w:left="-567"/>
        <w:jc w:val="both"/>
        <w:rPr>
          <w:bCs/>
          <w:i/>
          <w:color w:val="000000"/>
          <w:sz w:val="28"/>
          <w:szCs w:val="28"/>
        </w:rPr>
      </w:pPr>
      <w:r w:rsidRPr="00BF2228">
        <w:rPr>
          <w:bCs/>
          <w:i/>
          <w:color w:val="000000"/>
          <w:sz w:val="28"/>
          <w:szCs w:val="28"/>
        </w:rPr>
        <w:t xml:space="preserve"> Личностные результаты ребенка с ограниченными возможностями здоровья в результате реализации программы коррекционной работы:</w:t>
      </w:r>
    </w:p>
    <w:p w:rsidR="00666C58" w:rsidRPr="00BF2228" w:rsidRDefault="00666C58" w:rsidP="0062692B">
      <w:pPr>
        <w:numPr>
          <w:ilvl w:val="0"/>
          <w:numId w:val="10"/>
        </w:numPr>
        <w:shd w:val="clear" w:color="auto" w:fill="FFFFFF"/>
        <w:tabs>
          <w:tab w:val="clear" w:pos="1426"/>
          <w:tab w:val="num" w:pos="0"/>
          <w:tab w:val="left" w:pos="1134"/>
        </w:tabs>
        <w:autoSpaceDE w:val="0"/>
        <w:ind w:left="-567" w:firstLine="0"/>
        <w:jc w:val="both"/>
        <w:rPr>
          <w:color w:val="000000"/>
          <w:sz w:val="28"/>
          <w:szCs w:val="28"/>
        </w:rPr>
      </w:pPr>
      <w:r w:rsidRPr="00BF2228">
        <w:rPr>
          <w:color w:val="000000"/>
          <w:sz w:val="28"/>
          <w:szCs w:val="28"/>
        </w:rPr>
        <w:t>активное включение в общение и взаимодействие со сверстниками на принципах сохранения и укрепления личного и общественного здоровья;</w:t>
      </w:r>
    </w:p>
    <w:p w:rsidR="00666C58" w:rsidRPr="00BF2228" w:rsidRDefault="00666C58" w:rsidP="0062692B">
      <w:pPr>
        <w:numPr>
          <w:ilvl w:val="0"/>
          <w:numId w:val="10"/>
        </w:numPr>
        <w:shd w:val="clear" w:color="auto" w:fill="FFFFFF"/>
        <w:tabs>
          <w:tab w:val="clear" w:pos="1426"/>
          <w:tab w:val="num" w:pos="0"/>
          <w:tab w:val="left" w:pos="1134"/>
        </w:tabs>
        <w:autoSpaceDE w:val="0"/>
        <w:ind w:left="-567" w:firstLine="0"/>
        <w:jc w:val="both"/>
        <w:rPr>
          <w:color w:val="000000"/>
          <w:sz w:val="28"/>
          <w:szCs w:val="28"/>
        </w:rPr>
      </w:pPr>
      <w:r w:rsidRPr="00BF2228">
        <w:rPr>
          <w:color w:val="000000"/>
          <w:sz w:val="28"/>
          <w:szCs w:val="28"/>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666C58" w:rsidRPr="00BF2228" w:rsidRDefault="00666C58" w:rsidP="0062692B">
      <w:pPr>
        <w:numPr>
          <w:ilvl w:val="0"/>
          <w:numId w:val="10"/>
        </w:numPr>
        <w:shd w:val="clear" w:color="auto" w:fill="FFFFFF"/>
        <w:tabs>
          <w:tab w:val="clear" w:pos="1426"/>
          <w:tab w:val="num" w:pos="0"/>
          <w:tab w:val="left" w:pos="1134"/>
        </w:tabs>
        <w:autoSpaceDE w:val="0"/>
        <w:ind w:left="-567" w:firstLine="0"/>
        <w:jc w:val="both"/>
        <w:rPr>
          <w:color w:val="000000"/>
          <w:sz w:val="28"/>
          <w:szCs w:val="28"/>
        </w:rPr>
      </w:pPr>
      <w:r w:rsidRPr="00BF2228">
        <w:rPr>
          <w:color w:val="000000"/>
          <w:sz w:val="28"/>
          <w:szCs w:val="28"/>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666C58" w:rsidRPr="00BF2228" w:rsidRDefault="00666C58" w:rsidP="00666C58">
      <w:pPr>
        <w:shd w:val="clear" w:color="auto" w:fill="FFFFFF"/>
        <w:tabs>
          <w:tab w:val="left" w:pos="1134"/>
        </w:tabs>
        <w:autoSpaceDE w:val="0"/>
        <w:ind w:left="-567"/>
        <w:jc w:val="both"/>
        <w:rPr>
          <w:bCs/>
          <w:i/>
          <w:color w:val="000000"/>
          <w:sz w:val="28"/>
          <w:szCs w:val="28"/>
        </w:rPr>
      </w:pPr>
      <w:proofErr w:type="spellStart"/>
      <w:r w:rsidRPr="00BF2228">
        <w:rPr>
          <w:bCs/>
          <w:i/>
          <w:color w:val="000000"/>
          <w:sz w:val="28"/>
          <w:szCs w:val="28"/>
        </w:rPr>
        <w:t>Метапредметные</w:t>
      </w:r>
      <w:proofErr w:type="spellEnd"/>
      <w:r w:rsidRPr="00BF2228">
        <w:rPr>
          <w:bCs/>
          <w:i/>
          <w:color w:val="000000"/>
          <w:sz w:val="28"/>
          <w:szCs w:val="28"/>
        </w:rPr>
        <w:t xml:space="preserve"> результаты ребенка с ограниченными возможностями здоровья в результате реализации программы коррекционной работы:</w:t>
      </w:r>
    </w:p>
    <w:p w:rsidR="00666C58" w:rsidRPr="00BF2228" w:rsidRDefault="00666C58" w:rsidP="0062692B">
      <w:pPr>
        <w:numPr>
          <w:ilvl w:val="0"/>
          <w:numId w:val="11"/>
        </w:numPr>
        <w:shd w:val="clear" w:color="auto" w:fill="FFFFFF"/>
        <w:tabs>
          <w:tab w:val="left" w:pos="1134"/>
        </w:tabs>
        <w:autoSpaceDE w:val="0"/>
        <w:ind w:left="-567" w:firstLine="0"/>
        <w:jc w:val="both"/>
        <w:rPr>
          <w:color w:val="000000"/>
          <w:sz w:val="28"/>
          <w:szCs w:val="28"/>
        </w:rPr>
      </w:pPr>
      <w:r w:rsidRPr="00BF2228">
        <w:rPr>
          <w:color w:val="000000"/>
          <w:sz w:val="28"/>
          <w:szCs w:val="28"/>
        </w:rPr>
        <w:t xml:space="preserve">характеристика личного здоровья как </w:t>
      </w:r>
      <w:proofErr w:type="spellStart"/>
      <w:r w:rsidRPr="00BF2228">
        <w:rPr>
          <w:color w:val="000000"/>
          <w:sz w:val="28"/>
          <w:szCs w:val="28"/>
        </w:rPr>
        <w:t>социальнокультурного</w:t>
      </w:r>
      <w:proofErr w:type="spellEnd"/>
      <w:r w:rsidRPr="00BF2228">
        <w:rPr>
          <w:color w:val="000000"/>
          <w:sz w:val="28"/>
          <w:szCs w:val="28"/>
        </w:rPr>
        <w:t xml:space="preserve"> феномена, его объективная интегрированная оценка на основе освоенных знаний и имеющегося опыта;</w:t>
      </w:r>
    </w:p>
    <w:p w:rsidR="00666C58" w:rsidRPr="00BF2228" w:rsidRDefault="00666C58" w:rsidP="0062692B">
      <w:pPr>
        <w:numPr>
          <w:ilvl w:val="0"/>
          <w:numId w:val="11"/>
        </w:numPr>
        <w:shd w:val="clear" w:color="auto" w:fill="FFFFFF"/>
        <w:tabs>
          <w:tab w:val="left" w:pos="1134"/>
        </w:tabs>
        <w:autoSpaceDE w:val="0"/>
        <w:ind w:left="-567" w:firstLine="0"/>
        <w:jc w:val="both"/>
        <w:rPr>
          <w:color w:val="000000"/>
          <w:sz w:val="28"/>
          <w:szCs w:val="28"/>
        </w:rPr>
      </w:pPr>
      <w:r w:rsidRPr="00BF2228">
        <w:rPr>
          <w:color w:val="000000"/>
          <w:sz w:val="28"/>
          <w:szCs w:val="28"/>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666C58" w:rsidRPr="00BF2228" w:rsidRDefault="00666C58" w:rsidP="0062692B">
      <w:pPr>
        <w:numPr>
          <w:ilvl w:val="0"/>
          <w:numId w:val="11"/>
        </w:numPr>
        <w:shd w:val="clear" w:color="auto" w:fill="FFFFFF"/>
        <w:tabs>
          <w:tab w:val="left" w:pos="1134"/>
        </w:tabs>
        <w:autoSpaceDE w:val="0"/>
        <w:ind w:left="-567" w:firstLine="0"/>
        <w:jc w:val="both"/>
        <w:rPr>
          <w:color w:val="000000"/>
          <w:sz w:val="28"/>
          <w:szCs w:val="28"/>
        </w:rPr>
      </w:pPr>
      <w:r w:rsidRPr="00BF2228">
        <w:rPr>
          <w:color w:val="000000"/>
          <w:sz w:val="28"/>
          <w:szCs w:val="28"/>
        </w:rPr>
        <w:t xml:space="preserve">планирование и организация самостоятельной деятельности (учебной и </w:t>
      </w:r>
      <w:proofErr w:type="spellStart"/>
      <w:r w:rsidRPr="00BF2228">
        <w:rPr>
          <w:color w:val="000000"/>
          <w:sz w:val="28"/>
          <w:szCs w:val="28"/>
        </w:rPr>
        <w:t>досуговой</w:t>
      </w:r>
      <w:proofErr w:type="spellEnd"/>
      <w:r w:rsidRPr="00BF2228">
        <w:rPr>
          <w:color w:val="000000"/>
          <w:sz w:val="28"/>
          <w:szCs w:val="28"/>
        </w:rPr>
        <w:t>) с учетом индивидуальных возможностей и требования сохранения и совершенствования индивидуального здоровья во всех его проявлениях;</w:t>
      </w:r>
    </w:p>
    <w:p w:rsidR="00666C58" w:rsidRPr="00BF2228" w:rsidRDefault="00666C58" w:rsidP="0062692B">
      <w:pPr>
        <w:numPr>
          <w:ilvl w:val="0"/>
          <w:numId w:val="11"/>
        </w:numPr>
        <w:shd w:val="clear" w:color="auto" w:fill="FFFFFF"/>
        <w:tabs>
          <w:tab w:val="left" w:pos="1134"/>
        </w:tabs>
        <w:autoSpaceDE w:val="0"/>
        <w:ind w:left="-567" w:firstLine="0"/>
        <w:jc w:val="both"/>
        <w:rPr>
          <w:color w:val="000000"/>
          <w:sz w:val="28"/>
          <w:szCs w:val="28"/>
        </w:rPr>
      </w:pPr>
      <w:r w:rsidRPr="00BF2228">
        <w:rPr>
          <w:color w:val="000000"/>
          <w:sz w:val="28"/>
          <w:szCs w:val="28"/>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666C58" w:rsidRPr="00BF2228" w:rsidRDefault="00666C58" w:rsidP="0062692B">
      <w:pPr>
        <w:numPr>
          <w:ilvl w:val="0"/>
          <w:numId w:val="11"/>
        </w:numPr>
        <w:shd w:val="clear" w:color="auto" w:fill="FFFFFF"/>
        <w:tabs>
          <w:tab w:val="left" w:pos="1134"/>
        </w:tabs>
        <w:autoSpaceDE w:val="0"/>
        <w:ind w:left="-567" w:firstLine="0"/>
        <w:jc w:val="both"/>
        <w:rPr>
          <w:color w:val="000000"/>
          <w:sz w:val="28"/>
          <w:szCs w:val="28"/>
        </w:rPr>
      </w:pPr>
      <w:r w:rsidRPr="00BF2228">
        <w:rPr>
          <w:color w:val="000000"/>
          <w:sz w:val="28"/>
          <w:szCs w:val="28"/>
        </w:rPr>
        <w:t>управление своим эмоциональным состоянием при общении со сверстниками и взрослыми с целью сохранения эмоционального благополучия.</w:t>
      </w:r>
    </w:p>
    <w:p w:rsidR="00666C58" w:rsidRPr="00BF2228" w:rsidRDefault="00666C58" w:rsidP="00666C58">
      <w:pPr>
        <w:pStyle w:val="list0020paragraph"/>
        <w:spacing w:after="0" w:line="240" w:lineRule="auto"/>
        <w:ind w:left="-567"/>
        <w:jc w:val="both"/>
        <w:rPr>
          <w:rFonts w:ascii="Times New Roman" w:hAnsi="Times New Roman" w:cs="Times New Roman"/>
          <w:sz w:val="28"/>
          <w:szCs w:val="28"/>
        </w:rPr>
      </w:pPr>
      <w:r w:rsidRPr="00BF2228">
        <w:rPr>
          <w:rFonts w:ascii="Times New Roman" w:hAnsi="Times New Roman" w:cs="Times New Roman"/>
          <w:sz w:val="28"/>
          <w:szCs w:val="28"/>
        </w:rPr>
        <w:t xml:space="preserve">На основе </w:t>
      </w:r>
      <w:r w:rsidRPr="00BF2228">
        <w:rPr>
          <w:rStyle w:val="list0020paragraphchar1"/>
          <w:sz w:val="28"/>
          <w:szCs w:val="28"/>
        </w:rPr>
        <w:t xml:space="preserve"> программы коррекционной работы </w:t>
      </w:r>
      <w:r w:rsidRPr="00BF2228">
        <w:rPr>
          <w:rFonts w:ascii="Times New Roman" w:hAnsi="Times New Roman" w:cs="Times New Roman"/>
          <w:sz w:val="28"/>
          <w:szCs w:val="28"/>
        </w:rPr>
        <w:t xml:space="preserve">образовательное учреждение самостоятельно разрабатывает соответствующую рабочую программу с учетом диагноза ребенка. </w:t>
      </w:r>
    </w:p>
    <w:p w:rsidR="00666C58" w:rsidRPr="00BF2228" w:rsidRDefault="00666C58" w:rsidP="00666C58">
      <w:pPr>
        <w:pStyle w:val="list0020paragraph"/>
        <w:spacing w:after="0" w:line="240" w:lineRule="auto"/>
        <w:ind w:left="-567"/>
        <w:jc w:val="both"/>
        <w:rPr>
          <w:rFonts w:ascii="Times New Roman" w:hAnsi="Times New Roman" w:cs="Times New Roman"/>
          <w:color w:val="000000"/>
          <w:sz w:val="28"/>
          <w:szCs w:val="28"/>
        </w:rPr>
      </w:pPr>
      <w:r w:rsidRPr="00BF2228">
        <w:rPr>
          <w:rFonts w:ascii="Times New Roman" w:hAnsi="Times New Roman" w:cs="Times New Roman"/>
          <w:color w:val="000000"/>
          <w:sz w:val="28"/>
          <w:szCs w:val="28"/>
        </w:rPr>
        <w:t xml:space="preserve">Представленные ниже подпрограммы являются базовыми элементами программы коррекционной работы общеобразовательного учреждения. </w:t>
      </w:r>
    </w:p>
    <w:p w:rsidR="00666C58" w:rsidRPr="00BF2228" w:rsidRDefault="00666C58" w:rsidP="00666C58">
      <w:pPr>
        <w:pStyle w:val="af3"/>
        <w:spacing w:before="0" w:after="0"/>
        <w:ind w:left="-567"/>
        <w:jc w:val="both"/>
        <w:rPr>
          <w:rFonts w:ascii="Times New Roman" w:hAnsi="Times New Roman" w:cs="Times New Roman"/>
          <w:b/>
          <w:sz w:val="28"/>
          <w:szCs w:val="28"/>
        </w:rPr>
      </w:pPr>
      <w:r w:rsidRPr="00BF2228">
        <w:rPr>
          <w:rFonts w:ascii="Times New Roman" w:hAnsi="Times New Roman" w:cs="Times New Roman"/>
          <w:b/>
          <w:sz w:val="28"/>
          <w:szCs w:val="28"/>
        </w:rPr>
        <w:t>Показатели результативности и эффективности коррекционной работы</w:t>
      </w:r>
    </w:p>
    <w:p w:rsidR="00666C58" w:rsidRPr="00BF2228" w:rsidRDefault="00666C58" w:rsidP="00666C58">
      <w:pPr>
        <w:pStyle w:val="af3"/>
        <w:spacing w:before="0" w:after="0"/>
        <w:ind w:left="-567"/>
        <w:jc w:val="both"/>
        <w:rPr>
          <w:rFonts w:ascii="Times New Roman" w:hAnsi="Times New Roman" w:cs="Times New Roman"/>
          <w:b/>
          <w:sz w:val="28"/>
          <w:szCs w:val="28"/>
        </w:rPr>
      </w:pPr>
    </w:p>
    <w:p w:rsidR="00666C58" w:rsidRPr="00BF2228" w:rsidRDefault="00666C58" w:rsidP="00666C58">
      <w:pPr>
        <w:pStyle w:val="af3"/>
        <w:spacing w:before="0" w:after="0"/>
        <w:ind w:left="-567"/>
        <w:jc w:val="both"/>
        <w:rPr>
          <w:rFonts w:ascii="Times New Roman" w:hAnsi="Times New Roman" w:cs="Times New Roman"/>
          <w:sz w:val="28"/>
          <w:szCs w:val="28"/>
        </w:rPr>
      </w:pPr>
      <w:r w:rsidRPr="00BF2228">
        <w:rPr>
          <w:rFonts w:ascii="Times New Roman" w:hAnsi="Times New Roman" w:cs="Times New Roman"/>
          <w:sz w:val="28"/>
          <w:szCs w:val="28"/>
        </w:rPr>
        <w:t xml:space="preserve">В качестве показателей результативности и эффективности коррекционной работы рассматриваются показатели: </w:t>
      </w:r>
    </w:p>
    <w:p w:rsidR="00666C58" w:rsidRPr="00BF2228" w:rsidRDefault="00666C58" w:rsidP="00666C58">
      <w:pPr>
        <w:pStyle w:val="af3"/>
        <w:spacing w:before="0" w:after="0"/>
        <w:ind w:left="-567"/>
        <w:jc w:val="both"/>
        <w:rPr>
          <w:rFonts w:ascii="Times New Roman" w:hAnsi="Times New Roman" w:cs="Times New Roman"/>
          <w:sz w:val="28"/>
          <w:szCs w:val="28"/>
        </w:rPr>
      </w:pPr>
      <w:r w:rsidRPr="00BF2228">
        <w:rPr>
          <w:rFonts w:ascii="Times New Roman" w:hAnsi="Times New Roman" w:cs="Times New Roman"/>
          <w:color w:val="0000CC"/>
          <w:sz w:val="28"/>
          <w:szCs w:val="28"/>
        </w:rPr>
        <w:t xml:space="preserve">— </w:t>
      </w:r>
      <w:r w:rsidRPr="00BF2228">
        <w:rPr>
          <w:rFonts w:ascii="Times New Roman" w:hAnsi="Times New Roman" w:cs="Times New Roman"/>
          <w:sz w:val="28"/>
          <w:szCs w:val="28"/>
        </w:rPr>
        <w:t>индивидуальных достижений учащихся с ОВЗ по освоению предметных программ;</w:t>
      </w:r>
    </w:p>
    <w:p w:rsidR="00666C58" w:rsidRPr="00BF2228" w:rsidRDefault="00666C58" w:rsidP="00666C58">
      <w:pPr>
        <w:pStyle w:val="af3"/>
        <w:spacing w:before="0" w:after="0"/>
        <w:ind w:left="-567"/>
        <w:jc w:val="both"/>
        <w:rPr>
          <w:rFonts w:ascii="Times New Roman" w:hAnsi="Times New Roman" w:cs="Times New Roman"/>
          <w:sz w:val="28"/>
          <w:szCs w:val="28"/>
        </w:rPr>
      </w:pPr>
      <w:r w:rsidRPr="00BF2228">
        <w:rPr>
          <w:rFonts w:ascii="Times New Roman" w:hAnsi="Times New Roman" w:cs="Times New Roman"/>
          <w:sz w:val="28"/>
          <w:szCs w:val="28"/>
        </w:rPr>
        <w:t>— гармонизация психического развития детей;</w:t>
      </w:r>
    </w:p>
    <w:p w:rsidR="00666C58" w:rsidRPr="00BF2228" w:rsidRDefault="00666C58" w:rsidP="00666C58">
      <w:pPr>
        <w:pStyle w:val="af3"/>
        <w:spacing w:before="0" w:after="0"/>
        <w:ind w:left="-567"/>
        <w:jc w:val="both"/>
        <w:rPr>
          <w:rFonts w:ascii="Times New Roman" w:hAnsi="Times New Roman" w:cs="Times New Roman"/>
          <w:sz w:val="28"/>
          <w:szCs w:val="28"/>
        </w:rPr>
      </w:pPr>
      <w:r w:rsidRPr="00BF2228">
        <w:rPr>
          <w:rFonts w:ascii="Times New Roman" w:hAnsi="Times New Roman" w:cs="Times New Roman"/>
          <w:sz w:val="28"/>
          <w:szCs w:val="28"/>
        </w:rPr>
        <w:t>—физического развития</w:t>
      </w:r>
    </w:p>
    <w:p w:rsidR="00666C58" w:rsidRPr="00BF2228" w:rsidRDefault="00666C58" w:rsidP="00666C58">
      <w:pPr>
        <w:pStyle w:val="af3"/>
        <w:spacing w:before="0" w:after="0"/>
        <w:ind w:left="-567"/>
        <w:jc w:val="both"/>
        <w:rPr>
          <w:rFonts w:ascii="Times New Roman" w:hAnsi="Times New Roman" w:cs="Times New Roman"/>
          <w:color w:val="000000"/>
          <w:sz w:val="28"/>
          <w:szCs w:val="28"/>
        </w:rPr>
      </w:pPr>
      <w:r w:rsidRPr="00BF2228">
        <w:rPr>
          <w:rFonts w:ascii="Times New Roman" w:hAnsi="Times New Roman" w:cs="Times New Roman"/>
          <w:color w:val="000000"/>
          <w:sz w:val="28"/>
          <w:szCs w:val="28"/>
        </w:rPr>
        <w:t>—сравнительная характеристика данных медико-психологической и педагогической диагностики учащихся</w:t>
      </w:r>
    </w:p>
    <w:p w:rsidR="00666C58" w:rsidRPr="00BF2228" w:rsidRDefault="00666C58" w:rsidP="00666C58">
      <w:pPr>
        <w:spacing w:before="240"/>
        <w:ind w:left="-567"/>
        <w:jc w:val="both"/>
        <w:rPr>
          <w:color w:val="000000"/>
          <w:sz w:val="28"/>
          <w:szCs w:val="28"/>
        </w:rPr>
      </w:pPr>
      <w:r w:rsidRPr="00BF2228">
        <w:rPr>
          <w:b/>
          <w:bCs/>
          <w:color w:val="000000"/>
          <w:sz w:val="28"/>
          <w:szCs w:val="28"/>
        </w:rPr>
        <w:t>Требования к условиям реализации программы</w:t>
      </w:r>
      <w:r w:rsidRPr="00BF2228">
        <w:rPr>
          <w:color w:val="000000"/>
          <w:sz w:val="28"/>
          <w:szCs w:val="28"/>
        </w:rPr>
        <w:t xml:space="preserve"> </w:t>
      </w:r>
    </w:p>
    <w:p w:rsidR="00666C58" w:rsidRPr="00BF2228" w:rsidRDefault="00666C58" w:rsidP="00666C58">
      <w:pPr>
        <w:spacing w:before="240"/>
        <w:ind w:left="-567"/>
        <w:jc w:val="both"/>
        <w:rPr>
          <w:b/>
          <w:bCs/>
          <w:iCs/>
          <w:sz w:val="28"/>
          <w:szCs w:val="28"/>
        </w:rPr>
      </w:pPr>
      <w:r w:rsidRPr="00BF2228">
        <w:rPr>
          <w:i/>
          <w:iCs/>
          <w:color w:val="000000"/>
          <w:sz w:val="28"/>
          <w:szCs w:val="28"/>
        </w:rPr>
        <w:lastRenderedPageBreak/>
        <w:t> </w:t>
      </w:r>
      <w:r w:rsidRPr="00BF2228">
        <w:rPr>
          <w:color w:val="000000"/>
          <w:sz w:val="28"/>
          <w:szCs w:val="28"/>
        </w:rPr>
        <w:t xml:space="preserve"> </w:t>
      </w:r>
      <w:r w:rsidRPr="00BF2228">
        <w:rPr>
          <w:b/>
          <w:bCs/>
          <w:iCs/>
          <w:sz w:val="28"/>
          <w:szCs w:val="28"/>
        </w:rPr>
        <w:t>Психолого-педагогическое обеспечение:</w:t>
      </w:r>
    </w:p>
    <w:p w:rsidR="00666C58" w:rsidRPr="00BF2228" w:rsidRDefault="00666C58" w:rsidP="00666C58">
      <w:pPr>
        <w:autoSpaceDE w:val="0"/>
        <w:ind w:left="-567"/>
        <w:jc w:val="both"/>
        <w:rPr>
          <w:bCs/>
          <w:sz w:val="28"/>
          <w:szCs w:val="28"/>
        </w:rPr>
      </w:pPr>
      <w:r w:rsidRPr="00BF2228">
        <w:rPr>
          <w:bCs/>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BF2228">
        <w:rPr>
          <w:bCs/>
          <w:sz w:val="28"/>
          <w:szCs w:val="28"/>
        </w:rPr>
        <w:t>психолог</w:t>
      </w:r>
      <w:proofErr w:type="gramStart"/>
      <w:r w:rsidRPr="00BF2228">
        <w:rPr>
          <w:bCs/>
          <w:sz w:val="28"/>
          <w:szCs w:val="28"/>
        </w:rPr>
        <w:t>о</w:t>
      </w:r>
      <w:proofErr w:type="spellEnd"/>
      <w:r w:rsidRPr="00BF2228">
        <w:rPr>
          <w:bCs/>
          <w:sz w:val="28"/>
          <w:szCs w:val="28"/>
        </w:rPr>
        <w:t>-</w:t>
      </w:r>
      <w:proofErr w:type="gramEnd"/>
      <w:r w:rsidRPr="00BF2228">
        <w:rPr>
          <w:bCs/>
          <w:sz w:val="28"/>
          <w:szCs w:val="28"/>
        </w:rPr>
        <w:t xml:space="preserve"> медико-педагогической комиссии;</w:t>
      </w:r>
    </w:p>
    <w:p w:rsidR="00666C58" w:rsidRPr="00BF2228" w:rsidRDefault="00666C58" w:rsidP="00666C58">
      <w:pPr>
        <w:autoSpaceDE w:val="0"/>
        <w:ind w:left="-567"/>
        <w:jc w:val="both"/>
        <w:rPr>
          <w:bCs/>
          <w:sz w:val="28"/>
          <w:szCs w:val="28"/>
        </w:rPr>
      </w:pPr>
      <w:r w:rsidRPr="00BF2228">
        <w:rPr>
          <w:bCs/>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BF2228">
        <w:rPr>
          <w:bCs/>
          <w:sz w:val="28"/>
          <w:szCs w:val="28"/>
        </w:rPr>
        <w:t>психоэмоционального</w:t>
      </w:r>
      <w:proofErr w:type="spellEnd"/>
      <w:r w:rsidRPr="00BF2228">
        <w:rPr>
          <w:bCs/>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66C58" w:rsidRPr="00BF2228" w:rsidRDefault="00666C58" w:rsidP="00666C58">
      <w:pPr>
        <w:autoSpaceDE w:val="0"/>
        <w:ind w:left="-567"/>
        <w:jc w:val="both"/>
        <w:rPr>
          <w:bCs/>
          <w:sz w:val="28"/>
          <w:szCs w:val="28"/>
        </w:rPr>
      </w:pPr>
      <w:r w:rsidRPr="00BF2228">
        <w:rPr>
          <w:bCs/>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666C58" w:rsidRPr="00BF2228" w:rsidRDefault="00666C58" w:rsidP="00666C58">
      <w:pPr>
        <w:autoSpaceDE w:val="0"/>
        <w:ind w:left="-567"/>
        <w:jc w:val="both"/>
        <w:rPr>
          <w:bCs/>
          <w:sz w:val="28"/>
          <w:szCs w:val="28"/>
        </w:rPr>
      </w:pPr>
      <w:r w:rsidRPr="00BF2228">
        <w:rPr>
          <w:bCs/>
          <w:sz w:val="28"/>
          <w:szCs w:val="28"/>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666C58" w:rsidRPr="00BF2228" w:rsidRDefault="00666C58" w:rsidP="00666C58">
      <w:pPr>
        <w:autoSpaceDE w:val="0"/>
        <w:ind w:left="-567"/>
        <w:jc w:val="both"/>
        <w:rPr>
          <w:bCs/>
          <w:sz w:val="28"/>
          <w:szCs w:val="28"/>
        </w:rPr>
      </w:pPr>
      <w:r w:rsidRPr="00BF2228">
        <w:rPr>
          <w:bCs/>
          <w:sz w:val="28"/>
          <w:szCs w:val="28"/>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666C58" w:rsidRPr="00BF2228" w:rsidRDefault="00666C58" w:rsidP="00666C58">
      <w:pPr>
        <w:autoSpaceDE w:val="0"/>
        <w:ind w:left="-567"/>
        <w:jc w:val="both"/>
        <w:rPr>
          <w:bCs/>
          <w:sz w:val="28"/>
          <w:szCs w:val="28"/>
        </w:rPr>
      </w:pPr>
      <w:r w:rsidRPr="00BF2228">
        <w:rPr>
          <w:bCs/>
          <w:sz w:val="28"/>
          <w:szCs w:val="28"/>
        </w:rPr>
        <w:t xml:space="preserve"> - дифференцированное и индивидуализированное обучение с учётом специфики нарушения развития ребёнка; </w:t>
      </w:r>
    </w:p>
    <w:p w:rsidR="00666C58" w:rsidRPr="00BF2228" w:rsidRDefault="00666C58" w:rsidP="00666C58">
      <w:pPr>
        <w:autoSpaceDE w:val="0"/>
        <w:ind w:left="-567"/>
        <w:jc w:val="both"/>
        <w:rPr>
          <w:bCs/>
          <w:sz w:val="28"/>
          <w:szCs w:val="28"/>
        </w:rPr>
      </w:pPr>
      <w:r w:rsidRPr="00BF2228">
        <w:rPr>
          <w:bCs/>
          <w:sz w:val="28"/>
          <w:szCs w:val="28"/>
        </w:rPr>
        <w:t xml:space="preserve">- комплексное воздействие на </w:t>
      </w:r>
      <w:proofErr w:type="gramStart"/>
      <w:r w:rsidRPr="00BF2228">
        <w:rPr>
          <w:bCs/>
          <w:sz w:val="28"/>
          <w:szCs w:val="28"/>
        </w:rPr>
        <w:t>обучающегося</w:t>
      </w:r>
      <w:proofErr w:type="gramEnd"/>
      <w:r w:rsidRPr="00BF2228">
        <w:rPr>
          <w:bCs/>
          <w:sz w:val="28"/>
          <w:szCs w:val="28"/>
        </w:rPr>
        <w:t>, осуществляемое на индивидуальных и групповых коррекционных занятиях);</w:t>
      </w:r>
    </w:p>
    <w:p w:rsidR="00666C58" w:rsidRPr="00BF2228" w:rsidRDefault="00666C58" w:rsidP="00666C58">
      <w:pPr>
        <w:autoSpaceDE w:val="0"/>
        <w:ind w:left="-567"/>
        <w:jc w:val="both"/>
        <w:rPr>
          <w:bCs/>
          <w:sz w:val="28"/>
          <w:szCs w:val="28"/>
        </w:rPr>
      </w:pPr>
      <w:r w:rsidRPr="00BF2228">
        <w:rPr>
          <w:bCs/>
          <w:sz w:val="28"/>
          <w:szCs w:val="28"/>
        </w:rPr>
        <w:t xml:space="preserve">- обеспечение </w:t>
      </w:r>
      <w:proofErr w:type="spellStart"/>
      <w:r w:rsidRPr="00BF2228">
        <w:rPr>
          <w:bCs/>
          <w:sz w:val="28"/>
          <w:szCs w:val="28"/>
        </w:rPr>
        <w:t>здоровьесберегающих</w:t>
      </w:r>
      <w:proofErr w:type="spellEnd"/>
      <w:r w:rsidRPr="00BF2228">
        <w:rPr>
          <w:bCs/>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66C58" w:rsidRPr="00BF2228" w:rsidRDefault="00666C58" w:rsidP="00666C58">
      <w:pPr>
        <w:autoSpaceDE w:val="0"/>
        <w:ind w:left="-567"/>
        <w:jc w:val="both"/>
        <w:rPr>
          <w:bCs/>
          <w:sz w:val="28"/>
          <w:szCs w:val="28"/>
        </w:rPr>
      </w:pPr>
      <w:r w:rsidRPr="00BF2228">
        <w:rPr>
          <w:bCs/>
          <w:sz w:val="28"/>
          <w:szCs w:val="28"/>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BF2228">
        <w:rPr>
          <w:bCs/>
          <w:sz w:val="28"/>
          <w:szCs w:val="28"/>
        </w:rPr>
        <w:t>досуговых</w:t>
      </w:r>
      <w:proofErr w:type="spellEnd"/>
      <w:r w:rsidRPr="00BF2228">
        <w:rPr>
          <w:bCs/>
          <w:sz w:val="28"/>
          <w:szCs w:val="28"/>
        </w:rPr>
        <w:t xml:space="preserve"> мероприятий;</w:t>
      </w:r>
    </w:p>
    <w:p w:rsidR="00666C58" w:rsidRPr="00BF2228" w:rsidRDefault="00666C58" w:rsidP="00666C58">
      <w:pPr>
        <w:autoSpaceDE w:val="0"/>
        <w:ind w:left="-567"/>
        <w:jc w:val="both"/>
        <w:rPr>
          <w:bCs/>
          <w:sz w:val="28"/>
          <w:szCs w:val="28"/>
        </w:rPr>
      </w:pPr>
      <w:r w:rsidRPr="00BF2228">
        <w:rPr>
          <w:bCs/>
          <w:sz w:val="28"/>
          <w:szCs w:val="28"/>
        </w:rPr>
        <w:t>- развитие системы обучения и воспитания детей, имеющих сложные нарушения психического и (или) физического развития.</w:t>
      </w:r>
    </w:p>
    <w:p w:rsidR="00666C58" w:rsidRPr="00BF2228" w:rsidRDefault="00666C58" w:rsidP="00666C58">
      <w:pPr>
        <w:autoSpaceDE w:val="0"/>
        <w:ind w:left="-567"/>
        <w:jc w:val="both"/>
        <w:rPr>
          <w:b/>
          <w:bCs/>
          <w:iCs/>
          <w:sz w:val="28"/>
          <w:szCs w:val="28"/>
        </w:rPr>
      </w:pPr>
      <w:r w:rsidRPr="00BF2228">
        <w:rPr>
          <w:b/>
          <w:bCs/>
          <w:iCs/>
          <w:sz w:val="28"/>
          <w:szCs w:val="28"/>
        </w:rPr>
        <w:t>Программно-методическое обеспечение.</w:t>
      </w:r>
    </w:p>
    <w:p w:rsidR="00666C58" w:rsidRPr="00BF2228" w:rsidRDefault="00666C58" w:rsidP="00666C58">
      <w:pPr>
        <w:autoSpaceDE w:val="0"/>
        <w:ind w:left="-567"/>
        <w:jc w:val="both"/>
        <w:rPr>
          <w:sz w:val="28"/>
          <w:szCs w:val="28"/>
        </w:rPr>
      </w:pPr>
      <w:r w:rsidRPr="00BF2228">
        <w:rPr>
          <w:bCs/>
          <w:sz w:val="28"/>
          <w:szCs w:val="28"/>
        </w:rPr>
        <w:t>В процессе реализации программы коррекционной работы могут быть использованы коррекционно-развивающие про</w:t>
      </w:r>
      <w:r w:rsidRPr="00BF2228">
        <w:rPr>
          <w:sz w:val="28"/>
          <w:szCs w:val="28"/>
        </w:rPr>
        <w:t>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666C58" w:rsidRPr="00BF2228" w:rsidRDefault="00666C58" w:rsidP="00666C58">
      <w:pPr>
        <w:autoSpaceDE w:val="0"/>
        <w:ind w:left="-567"/>
        <w:jc w:val="both"/>
        <w:rPr>
          <w:sz w:val="28"/>
          <w:szCs w:val="28"/>
        </w:rPr>
      </w:pPr>
      <w:r w:rsidRPr="00BF2228">
        <w:rPr>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w:t>
      </w:r>
      <w:r w:rsidRPr="00BF2228">
        <w:rPr>
          <w:sz w:val="28"/>
          <w:szCs w:val="28"/>
        </w:rPr>
        <w:lastRenderedPageBreak/>
        <w:t>образовательных ресурсов.</w:t>
      </w:r>
    </w:p>
    <w:p w:rsidR="00666C58" w:rsidRPr="00BF2228" w:rsidRDefault="00666C58" w:rsidP="00666C58">
      <w:pPr>
        <w:autoSpaceDE w:val="0"/>
        <w:ind w:left="-567"/>
        <w:jc w:val="both"/>
        <w:rPr>
          <w:b/>
          <w:iCs/>
          <w:sz w:val="28"/>
          <w:szCs w:val="28"/>
        </w:rPr>
      </w:pPr>
      <w:r w:rsidRPr="00BF2228">
        <w:rPr>
          <w:b/>
          <w:iCs/>
          <w:sz w:val="28"/>
          <w:szCs w:val="28"/>
        </w:rPr>
        <w:t>Кадровое обеспечение</w:t>
      </w:r>
    </w:p>
    <w:p w:rsidR="00666C58" w:rsidRPr="00BF2228" w:rsidRDefault="00666C58" w:rsidP="00666C58">
      <w:pPr>
        <w:autoSpaceDE w:val="0"/>
        <w:ind w:left="-567"/>
        <w:jc w:val="both"/>
        <w:rPr>
          <w:sz w:val="28"/>
          <w:szCs w:val="28"/>
        </w:rPr>
      </w:pPr>
      <w:r w:rsidRPr="00BF2228">
        <w:rPr>
          <w:sz w:val="28"/>
          <w:szCs w:val="28"/>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66C58" w:rsidRPr="00BF2228" w:rsidRDefault="00666C58" w:rsidP="00666C58">
      <w:pPr>
        <w:autoSpaceDE w:val="0"/>
        <w:ind w:left="-567"/>
        <w:jc w:val="both"/>
        <w:rPr>
          <w:sz w:val="28"/>
          <w:szCs w:val="28"/>
        </w:rPr>
      </w:pPr>
      <w:r w:rsidRPr="00BF2228">
        <w:rPr>
          <w:sz w:val="28"/>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666C58" w:rsidRPr="00BF2228" w:rsidRDefault="00666C58" w:rsidP="00666C58">
      <w:pPr>
        <w:autoSpaceDE w:val="0"/>
        <w:ind w:left="-567"/>
        <w:jc w:val="both"/>
        <w:rPr>
          <w:sz w:val="28"/>
          <w:szCs w:val="28"/>
        </w:rPr>
      </w:pPr>
      <w:r w:rsidRPr="00BF2228">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66C58" w:rsidRPr="00BF2228" w:rsidRDefault="00666C58" w:rsidP="00666C58">
      <w:pPr>
        <w:shd w:val="clear" w:color="auto" w:fill="FFFFFF"/>
        <w:ind w:left="-567"/>
        <w:jc w:val="both"/>
        <w:rPr>
          <w:i/>
          <w:iCs/>
          <w:color w:val="000000"/>
          <w:spacing w:val="-3"/>
          <w:sz w:val="28"/>
          <w:szCs w:val="28"/>
        </w:rPr>
      </w:pPr>
      <w:r w:rsidRPr="00BF2228">
        <w:rPr>
          <w:b/>
          <w:iCs/>
          <w:color w:val="000000"/>
          <w:spacing w:val="-3"/>
          <w:sz w:val="28"/>
          <w:szCs w:val="28"/>
        </w:rPr>
        <w:t>Финансово-экономическое обеспечение</w:t>
      </w:r>
      <w:r w:rsidRPr="00BF2228">
        <w:rPr>
          <w:i/>
          <w:iCs/>
          <w:color w:val="000000"/>
          <w:spacing w:val="-3"/>
          <w:sz w:val="28"/>
          <w:szCs w:val="28"/>
        </w:rPr>
        <w:t xml:space="preserve"> </w:t>
      </w:r>
    </w:p>
    <w:p w:rsidR="00666C58" w:rsidRPr="00BF2228" w:rsidRDefault="00666C58" w:rsidP="00666C58">
      <w:pPr>
        <w:shd w:val="clear" w:color="auto" w:fill="FFFFFF"/>
        <w:ind w:left="-567"/>
        <w:jc w:val="both"/>
        <w:rPr>
          <w:color w:val="000000"/>
          <w:spacing w:val="-3"/>
          <w:sz w:val="28"/>
          <w:szCs w:val="28"/>
        </w:rPr>
      </w:pPr>
      <w:r w:rsidRPr="00BF2228">
        <w:rPr>
          <w:color w:val="000000"/>
          <w:spacing w:val="-3"/>
          <w:sz w:val="28"/>
          <w:szCs w:val="28"/>
        </w:rPr>
        <w:t xml:space="preserve">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должно быть предусмотрено </w:t>
      </w:r>
      <w:proofErr w:type="spellStart"/>
      <w:r w:rsidRPr="00BF2228">
        <w:rPr>
          <w:color w:val="000000"/>
          <w:spacing w:val="-3"/>
          <w:sz w:val="28"/>
          <w:szCs w:val="28"/>
        </w:rPr>
        <w:t>подушевое</w:t>
      </w:r>
      <w:proofErr w:type="spellEnd"/>
      <w:r w:rsidRPr="00BF2228">
        <w:rPr>
          <w:color w:val="000000"/>
          <w:spacing w:val="-3"/>
          <w:sz w:val="28"/>
          <w:szCs w:val="28"/>
        </w:rPr>
        <w:t xml:space="preserve"> финансирование, размер которого сохраняется вне зависимости от выбранного уровня образования, варианта стандарта, степени интеграции ребенка в общеобразовательную среду. Финансово-экономическое обеспечение устанавливается применительно к каждому варианту специального стандарта с учетом необходимости индивидуальной специальной поддержки ребенка с ОВЗ.  </w:t>
      </w:r>
    </w:p>
    <w:p w:rsidR="00666C58" w:rsidRPr="00BF2228" w:rsidRDefault="00666C58" w:rsidP="00666C58">
      <w:pPr>
        <w:shd w:val="clear" w:color="auto" w:fill="FFFFFF"/>
        <w:ind w:left="-567"/>
        <w:jc w:val="both"/>
        <w:rPr>
          <w:b/>
          <w:iCs/>
          <w:color w:val="000000"/>
          <w:spacing w:val="-1"/>
          <w:sz w:val="28"/>
          <w:szCs w:val="28"/>
        </w:rPr>
      </w:pPr>
    </w:p>
    <w:p w:rsidR="00666C58" w:rsidRPr="00BF2228" w:rsidRDefault="00666C58" w:rsidP="00666C58">
      <w:pPr>
        <w:shd w:val="clear" w:color="auto" w:fill="FFFFFF"/>
        <w:ind w:left="-567"/>
        <w:jc w:val="both"/>
        <w:rPr>
          <w:b/>
          <w:iCs/>
          <w:color w:val="000000"/>
          <w:spacing w:val="-1"/>
          <w:sz w:val="28"/>
          <w:szCs w:val="28"/>
        </w:rPr>
      </w:pPr>
      <w:r w:rsidRPr="00BF2228">
        <w:rPr>
          <w:b/>
          <w:iCs/>
          <w:color w:val="000000"/>
          <w:spacing w:val="-1"/>
          <w:sz w:val="28"/>
          <w:szCs w:val="28"/>
        </w:rPr>
        <w:t>Материально-техническое обеспечение</w:t>
      </w:r>
      <w:r w:rsidRPr="00BF2228">
        <w:rPr>
          <w:i/>
          <w:iCs/>
          <w:color w:val="000000"/>
          <w:spacing w:val="-1"/>
          <w:sz w:val="28"/>
          <w:szCs w:val="28"/>
        </w:rPr>
        <w:t xml:space="preserve"> </w:t>
      </w:r>
      <w:r w:rsidRPr="00BF2228">
        <w:rPr>
          <w:b/>
          <w:iCs/>
          <w:color w:val="000000"/>
          <w:spacing w:val="-1"/>
          <w:sz w:val="28"/>
          <w:szCs w:val="28"/>
        </w:rPr>
        <w:t xml:space="preserve"> </w:t>
      </w:r>
    </w:p>
    <w:p w:rsidR="00666C58" w:rsidRPr="00BF2228" w:rsidRDefault="00666C58" w:rsidP="00666C58">
      <w:pPr>
        <w:shd w:val="clear" w:color="auto" w:fill="FFFFFF"/>
        <w:ind w:left="-567"/>
        <w:jc w:val="both"/>
        <w:rPr>
          <w:color w:val="000000"/>
          <w:spacing w:val="-4"/>
          <w:sz w:val="28"/>
          <w:szCs w:val="28"/>
        </w:rPr>
      </w:pPr>
      <w:r w:rsidRPr="00BF2228">
        <w:rPr>
          <w:color w:val="000000"/>
          <w:spacing w:val="-4"/>
          <w:sz w:val="28"/>
          <w:szCs w:val="28"/>
        </w:rPr>
        <w:t xml:space="preserve">Материально-техническое обеспечение школьного образования детей с ОВЗ должно отвечать не только общим, но и особым образовательным потребностям группы детей с ОВЗ в целом и каждой категории в отдельности. </w:t>
      </w:r>
    </w:p>
    <w:p w:rsidR="00666C58" w:rsidRPr="00BF2228" w:rsidRDefault="00666C58" w:rsidP="00666C58">
      <w:pPr>
        <w:shd w:val="clear" w:color="auto" w:fill="FFFFFF"/>
        <w:ind w:left="-567"/>
        <w:jc w:val="both"/>
        <w:rPr>
          <w:color w:val="000000"/>
          <w:spacing w:val="-4"/>
          <w:sz w:val="28"/>
          <w:szCs w:val="28"/>
        </w:rPr>
      </w:pPr>
      <w:r w:rsidRPr="00BF2228">
        <w:rPr>
          <w:color w:val="000000"/>
          <w:spacing w:val="-4"/>
          <w:sz w:val="28"/>
          <w:szCs w:val="28"/>
        </w:rPr>
        <w:t xml:space="preserve">В связи с этим в структуре материально-технического обеспечения должны быть отражены </w:t>
      </w:r>
      <w:r w:rsidRPr="00BF2228">
        <w:rPr>
          <w:b/>
          <w:color w:val="000000"/>
          <w:spacing w:val="-4"/>
          <w:sz w:val="28"/>
          <w:szCs w:val="28"/>
        </w:rPr>
        <w:t>специфика требований</w:t>
      </w:r>
      <w:r w:rsidRPr="00BF2228">
        <w:rPr>
          <w:color w:val="000000"/>
          <w:spacing w:val="-4"/>
          <w:sz w:val="28"/>
          <w:szCs w:val="28"/>
        </w:rPr>
        <w:t>:</w:t>
      </w:r>
    </w:p>
    <w:p w:rsidR="00666C58" w:rsidRPr="00BF2228" w:rsidRDefault="00666C58" w:rsidP="0062692B">
      <w:pPr>
        <w:numPr>
          <w:ilvl w:val="0"/>
          <w:numId w:val="12"/>
        </w:numPr>
        <w:shd w:val="clear" w:color="auto" w:fill="FFFFFF"/>
        <w:autoSpaceDE w:val="0"/>
        <w:ind w:left="-567" w:firstLine="0"/>
        <w:jc w:val="both"/>
        <w:rPr>
          <w:color w:val="000000"/>
          <w:spacing w:val="-4"/>
          <w:sz w:val="28"/>
          <w:szCs w:val="28"/>
        </w:rPr>
      </w:pPr>
      <w:r w:rsidRPr="00BF2228">
        <w:rPr>
          <w:color w:val="000000"/>
          <w:spacing w:val="-4"/>
          <w:sz w:val="28"/>
          <w:szCs w:val="28"/>
        </w:rPr>
        <w:t>Организации пространства, в котором обучается ребенок с ОВЗ;</w:t>
      </w:r>
    </w:p>
    <w:p w:rsidR="00666C58" w:rsidRPr="00BF2228" w:rsidRDefault="00666C58" w:rsidP="0062692B">
      <w:pPr>
        <w:numPr>
          <w:ilvl w:val="0"/>
          <w:numId w:val="12"/>
        </w:numPr>
        <w:shd w:val="clear" w:color="auto" w:fill="FFFFFF"/>
        <w:autoSpaceDE w:val="0"/>
        <w:ind w:left="-567" w:firstLine="0"/>
        <w:jc w:val="both"/>
        <w:rPr>
          <w:color w:val="000000"/>
          <w:spacing w:val="-4"/>
          <w:sz w:val="28"/>
          <w:szCs w:val="28"/>
        </w:rPr>
      </w:pPr>
      <w:r w:rsidRPr="00BF2228">
        <w:rPr>
          <w:color w:val="000000"/>
          <w:spacing w:val="-4"/>
          <w:sz w:val="28"/>
          <w:szCs w:val="28"/>
        </w:rPr>
        <w:lastRenderedPageBreak/>
        <w:t>Организация временного режима обучения;</w:t>
      </w:r>
    </w:p>
    <w:p w:rsidR="00666C58" w:rsidRPr="00BF2228" w:rsidRDefault="00666C58" w:rsidP="0062692B">
      <w:pPr>
        <w:numPr>
          <w:ilvl w:val="0"/>
          <w:numId w:val="12"/>
        </w:numPr>
        <w:shd w:val="clear" w:color="auto" w:fill="FFFFFF"/>
        <w:autoSpaceDE w:val="0"/>
        <w:ind w:left="-567" w:firstLine="0"/>
        <w:jc w:val="both"/>
        <w:rPr>
          <w:color w:val="000000"/>
          <w:spacing w:val="-4"/>
          <w:sz w:val="28"/>
          <w:szCs w:val="28"/>
        </w:rPr>
      </w:pPr>
      <w:r w:rsidRPr="00BF2228">
        <w:rPr>
          <w:color w:val="000000"/>
          <w:spacing w:val="-4"/>
          <w:sz w:val="28"/>
          <w:szCs w:val="28"/>
        </w:rPr>
        <w:t xml:space="preserve">Организации рабочего места ребенка с ОВЗ; </w:t>
      </w:r>
    </w:p>
    <w:p w:rsidR="00666C58" w:rsidRPr="00BF2228" w:rsidRDefault="00666C58" w:rsidP="00666C58">
      <w:pPr>
        <w:shd w:val="clear" w:color="auto" w:fill="FFFFFF"/>
        <w:ind w:left="-567"/>
        <w:jc w:val="both"/>
        <w:rPr>
          <w:color w:val="000000"/>
          <w:spacing w:val="-4"/>
          <w:sz w:val="28"/>
          <w:szCs w:val="28"/>
        </w:rPr>
      </w:pPr>
      <w:r w:rsidRPr="00BF2228">
        <w:rPr>
          <w:color w:val="000000"/>
          <w:spacing w:val="-4"/>
          <w:sz w:val="28"/>
          <w:szCs w:val="28"/>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детей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ребенка с ОВЗ.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666C58" w:rsidRPr="00BF2228" w:rsidRDefault="00666C58" w:rsidP="00666C58">
      <w:pPr>
        <w:shd w:val="clear" w:color="auto" w:fill="FFFFFF"/>
        <w:ind w:left="-567"/>
        <w:jc w:val="both"/>
        <w:rPr>
          <w:i/>
          <w:iCs/>
          <w:color w:val="000000"/>
          <w:spacing w:val="4"/>
          <w:sz w:val="28"/>
          <w:szCs w:val="28"/>
        </w:rPr>
      </w:pPr>
      <w:r w:rsidRPr="00BF2228">
        <w:rPr>
          <w:b/>
          <w:iCs/>
          <w:color w:val="000000"/>
          <w:spacing w:val="4"/>
          <w:sz w:val="28"/>
          <w:szCs w:val="28"/>
        </w:rPr>
        <w:t>Информационное обеспечение</w:t>
      </w:r>
      <w:r w:rsidRPr="00BF2228">
        <w:rPr>
          <w:i/>
          <w:iCs/>
          <w:color w:val="000000"/>
          <w:spacing w:val="4"/>
          <w:sz w:val="28"/>
          <w:szCs w:val="28"/>
        </w:rPr>
        <w:t xml:space="preserve"> </w:t>
      </w:r>
    </w:p>
    <w:p w:rsidR="00666C58" w:rsidRPr="00BF2228" w:rsidRDefault="00666C58" w:rsidP="00666C58">
      <w:pPr>
        <w:shd w:val="clear" w:color="auto" w:fill="FFFFFF"/>
        <w:ind w:left="-567"/>
        <w:jc w:val="both"/>
        <w:rPr>
          <w:color w:val="000000"/>
          <w:spacing w:val="-4"/>
          <w:sz w:val="28"/>
          <w:szCs w:val="28"/>
        </w:rPr>
      </w:pPr>
      <w:r w:rsidRPr="00BF2228">
        <w:rPr>
          <w:color w:val="000000"/>
          <w:spacing w:val="4"/>
          <w:sz w:val="28"/>
          <w:szCs w:val="28"/>
        </w:rPr>
        <w:t xml:space="preserve">Включает необходимую нормативную </w:t>
      </w:r>
      <w:r w:rsidRPr="00BF2228">
        <w:rPr>
          <w:color w:val="000000"/>
          <w:spacing w:val="-5"/>
          <w:sz w:val="28"/>
          <w:szCs w:val="28"/>
        </w:rPr>
        <w:t xml:space="preserve">правовую базу образования детей с ОВЗ и характеристики </w:t>
      </w:r>
      <w:r w:rsidRPr="00BF2228">
        <w:rPr>
          <w:color w:val="000000"/>
          <w:spacing w:val="-4"/>
          <w:sz w:val="28"/>
          <w:szCs w:val="28"/>
        </w:rPr>
        <w:t>предполагаемых</w:t>
      </w:r>
      <w:r w:rsidRPr="00BF2228">
        <w:rPr>
          <w:color w:val="000000"/>
          <w:spacing w:val="-5"/>
          <w:sz w:val="28"/>
          <w:szCs w:val="28"/>
        </w:rPr>
        <w:t xml:space="preserve"> </w:t>
      </w:r>
      <w:r w:rsidRPr="00BF2228">
        <w:rPr>
          <w:color w:val="000000"/>
          <w:spacing w:val="-3"/>
          <w:sz w:val="28"/>
          <w:szCs w:val="28"/>
        </w:rPr>
        <w:t>информационных связей участников образовательного процесса. С</w:t>
      </w:r>
      <w:r w:rsidRPr="00BF2228">
        <w:rPr>
          <w:color w:val="000000"/>
          <w:spacing w:val="-4"/>
          <w:sz w:val="28"/>
          <w:szCs w:val="28"/>
        </w:rPr>
        <w:t xml:space="preserve">тандарт во всех его вариантах предполагает ту или иную форму обязательной интеграции детей, что требует координации действий, т.е. обязательного регулярного и качественного взаимодействия специалистов массового и специального образования. И те, и другие специалисты должны иметь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Должна быть организована возможность регулярного обмена информацией между специалистами разного профиля, специалистами и семьей. </w:t>
      </w:r>
    </w:p>
    <w:p w:rsidR="00666C58" w:rsidRPr="00BF2228" w:rsidRDefault="00666C58" w:rsidP="0062692B">
      <w:pPr>
        <w:shd w:val="clear" w:color="auto" w:fill="FFFFFF"/>
        <w:jc w:val="both"/>
        <w:rPr>
          <w:bCs/>
          <w:iCs/>
          <w:color w:val="000000"/>
          <w:sz w:val="28"/>
          <w:szCs w:val="28"/>
        </w:rPr>
      </w:pPr>
    </w:p>
    <w:p w:rsidR="00666C58" w:rsidRPr="00BF2228" w:rsidRDefault="00666C58" w:rsidP="00666C58">
      <w:pPr>
        <w:shd w:val="clear" w:color="auto" w:fill="FFFFFF"/>
        <w:ind w:left="-567" w:firstLine="709"/>
        <w:jc w:val="both"/>
        <w:rPr>
          <w:bCs/>
          <w:iCs/>
          <w:color w:val="000000"/>
          <w:sz w:val="28"/>
          <w:szCs w:val="28"/>
        </w:rPr>
      </w:pPr>
      <w:r w:rsidRPr="00BF2228">
        <w:rPr>
          <w:bCs/>
          <w:iCs/>
          <w:color w:val="000000"/>
          <w:sz w:val="28"/>
          <w:szCs w:val="28"/>
        </w:rPr>
        <w:t xml:space="preserve">                                       </w:t>
      </w:r>
    </w:p>
    <w:p w:rsidR="00666C58" w:rsidRPr="00BF2228" w:rsidRDefault="00666C58" w:rsidP="00666C58">
      <w:pPr>
        <w:shd w:val="clear" w:color="auto" w:fill="FFFFFF"/>
        <w:ind w:left="-567" w:firstLine="709"/>
        <w:jc w:val="both"/>
        <w:rPr>
          <w:b/>
          <w:bCs/>
          <w:iCs/>
          <w:color w:val="000000"/>
          <w:sz w:val="28"/>
          <w:szCs w:val="28"/>
        </w:rPr>
      </w:pPr>
      <w:r w:rsidRPr="00BF2228">
        <w:rPr>
          <w:bCs/>
          <w:iCs/>
          <w:color w:val="000000"/>
          <w:sz w:val="28"/>
          <w:szCs w:val="28"/>
        </w:rPr>
        <w:t xml:space="preserve">      </w:t>
      </w:r>
      <w:r w:rsidRPr="00BF2228">
        <w:rPr>
          <w:b/>
          <w:bCs/>
          <w:iCs/>
          <w:color w:val="000000"/>
          <w:sz w:val="28"/>
          <w:szCs w:val="28"/>
        </w:rPr>
        <w:t>Приложение 1.</w:t>
      </w:r>
    </w:p>
    <w:p w:rsidR="00666C58" w:rsidRPr="00BF2228" w:rsidRDefault="00666C58" w:rsidP="00666C58">
      <w:pPr>
        <w:shd w:val="clear" w:color="auto" w:fill="FFFFFF"/>
        <w:ind w:left="-567" w:firstLine="709"/>
        <w:jc w:val="both"/>
        <w:rPr>
          <w:bCs/>
          <w:iCs/>
          <w:color w:val="000000"/>
          <w:sz w:val="28"/>
          <w:szCs w:val="28"/>
        </w:rPr>
      </w:pPr>
    </w:p>
    <w:p w:rsidR="00666C58" w:rsidRPr="00BF2228" w:rsidRDefault="00666C58" w:rsidP="00666C58">
      <w:pPr>
        <w:ind w:left="-567"/>
        <w:jc w:val="both"/>
        <w:rPr>
          <w:b/>
          <w:sz w:val="28"/>
          <w:szCs w:val="28"/>
        </w:rPr>
      </w:pPr>
      <w:r w:rsidRPr="00BF2228">
        <w:rPr>
          <w:b/>
          <w:sz w:val="28"/>
          <w:szCs w:val="28"/>
        </w:rPr>
        <w:t>Программа коррекционно-развивающих занятий</w:t>
      </w:r>
    </w:p>
    <w:p w:rsidR="00666C58" w:rsidRPr="00BF2228" w:rsidRDefault="00666C58" w:rsidP="00666C58">
      <w:pPr>
        <w:ind w:left="-567"/>
        <w:jc w:val="both"/>
        <w:rPr>
          <w:sz w:val="28"/>
          <w:szCs w:val="28"/>
        </w:rPr>
      </w:pPr>
      <w:r w:rsidRPr="00BF2228">
        <w:rPr>
          <w:b/>
          <w:sz w:val="28"/>
          <w:szCs w:val="28"/>
        </w:rPr>
        <w:t>Цель:</w:t>
      </w:r>
      <w:r w:rsidRPr="00BF2228">
        <w:rPr>
          <w:sz w:val="28"/>
          <w:szCs w:val="28"/>
        </w:rPr>
        <w:t xml:space="preserve"> развитие произвольности и формирование предпосылок учебной деятельности</w:t>
      </w:r>
    </w:p>
    <w:p w:rsidR="00666C58" w:rsidRPr="00BF2228" w:rsidRDefault="00666C58" w:rsidP="00666C58">
      <w:pPr>
        <w:ind w:left="-567"/>
        <w:jc w:val="both"/>
        <w:rPr>
          <w:b/>
          <w:sz w:val="28"/>
          <w:szCs w:val="28"/>
        </w:rPr>
      </w:pPr>
      <w:r w:rsidRPr="00BF2228">
        <w:rPr>
          <w:b/>
          <w:sz w:val="28"/>
          <w:szCs w:val="28"/>
        </w:rPr>
        <w:t xml:space="preserve">Задачи: </w:t>
      </w:r>
    </w:p>
    <w:p w:rsidR="00666C58" w:rsidRPr="00BF2228" w:rsidRDefault="00666C58" w:rsidP="00666C58">
      <w:pPr>
        <w:ind w:left="-567"/>
        <w:jc w:val="both"/>
        <w:rPr>
          <w:sz w:val="28"/>
          <w:szCs w:val="28"/>
        </w:rPr>
      </w:pPr>
      <w:r w:rsidRPr="00BF2228">
        <w:rPr>
          <w:sz w:val="28"/>
          <w:szCs w:val="28"/>
        </w:rPr>
        <w:t>- развитие произвольного внимания,</w:t>
      </w:r>
    </w:p>
    <w:p w:rsidR="00666C58" w:rsidRPr="00BF2228" w:rsidRDefault="00666C58" w:rsidP="00666C58">
      <w:pPr>
        <w:ind w:left="-567"/>
        <w:jc w:val="both"/>
        <w:rPr>
          <w:sz w:val="28"/>
          <w:szCs w:val="28"/>
        </w:rPr>
      </w:pPr>
      <w:r w:rsidRPr="00BF2228">
        <w:rPr>
          <w:sz w:val="28"/>
          <w:szCs w:val="28"/>
        </w:rPr>
        <w:t>- развитие умений сравнивать, анализировать, обобщать.</w:t>
      </w:r>
    </w:p>
    <w:p w:rsidR="00666C58" w:rsidRPr="00BF2228" w:rsidRDefault="00666C58" w:rsidP="0062692B">
      <w:pPr>
        <w:pStyle w:val="a6"/>
        <w:widowControl/>
        <w:numPr>
          <w:ilvl w:val="0"/>
          <w:numId w:val="17"/>
        </w:numPr>
        <w:suppressAutoHyphens w:val="0"/>
        <w:ind w:left="-567"/>
        <w:jc w:val="both"/>
        <w:rPr>
          <w:sz w:val="28"/>
          <w:szCs w:val="28"/>
        </w:rPr>
      </w:pPr>
      <w:r w:rsidRPr="00BF2228">
        <w:rPr>
          <w:b/>
          <w:sz w:val="28"/>
          <w:szCs w:val="28"/>
        </w:rPr>
        <w:t>Исходный уровень</w:t>
      </w:r>
      <w:r w:rsidRPr="00BF2228">
        <w:rPr>
          <w:sz w:val="28"/>
          <w:szCs w:val="28"/>
        </w:rPr>
        <w:t xml:space="preserve">: затруднения в учебной деятельности из-за неумения вовремя сосредоточиться,  </w:t>
      </w:r>
      <w:proofErr w:type="gramStart"/>
      <w:r w:rsidRPr="00BF2228">
        <w:rPr>
          <w:sz w:val="28"/>
          <w:szCs w:val="28"/>
        </w:rPr>
        <w:t>выполнять задание  не отвлекаясь</w:t>
      </w:r>
      <w:proofErr w:type="gramEnd"/>
      <w:r w:rsidRPr="00BF2228">
        <w:rPr>
          <w:sz w:val="28"/>
          <w:szCs w:val="28"/>
        </w:rPr>
        <w:t xml:space="preserve">.  </w:t>
      </w:r>
      <w:proofErr w:type="spellStart"/>
      <w:r w:rsidRPr="00BF2228">
        <w:rPr>
          <w:sz w:val="28"/>
          <w:szCs w:val="28"/>
        </w:rPr>
        <w:t>Гиперактивность</w:t>
      </w:r>
      <w:proofErr w:type="spellEnd"/>
      <w:r w:rsidRPr="00BF2228">
        <w:rPr>
          <w:sz w:val="28"/>
          <w:szCs w:val="28"/>
        </w:rPr>
        <w:t>,  внимание легко соскальзывает. Преобладание  наглядно-образного  мышления.</w:t>
      </w:r>
    </w:p>
    <w:p w:rsidR="00666C58" w:rsidRPr="00BF2228" w:rsidRDefault="00666C58" w:rsidP="0062692B">
      <w:pPr>
        <w:pStyle w:val="a6"/>
        <w:widowControl/>
        <w:numPr>
          <w:ilvl w:val="0"/>
          <w:numId w:val="17"/>
        </w:numPr>
        <w:suppressAutoHyphens w:val="0"/>
        <w:ind w:left="-567"/>
        <w:jc w:val="both"/>
        <w:rPr>
          <w:sz w:val="28"/>
          <w:szCs w:val="28"/>
        </w:rPr>
      </w:pPr>
      <w:r w:rsidRPr="00BF2228">
        <w:rPr>
          <w:b/>
          <w:sz w:val="28"/>
          <w:szCs w:val="28"/>
        </w:rPr>
        <w:t xml:space="preserve">Требуемое: </w:t>
      </w:r>
      <w:r w:rsidRPr="00BF2228">
        <w:rPr>
          <w:sz w:val="28"/>
          <w:szCs w:val="28"/>
        </w:rPr>
        <w:t>развивать концентрацию и устойчивость внимания; произвольное внимание, способность управлять своими действиями; развитие  процессов анализа,  обобщения, классификации.</w:t>
      </w:r>
    </w:p>
    <w:p w:rsidR="00666C58" w:rsidRPr="00BF2228" w:rsidRDefault="00666C58" w:rsidP="00666C58">
      <w:pPr>
        <w:ind w:left="-567"/>
        <w:jc w:val="both"/>
        <w:rPr>
          <w:sz w:val="28"/>
          <w:szCs w:val="28"/>
        </w:rPr>
      </w:pPr>
      <w:r w:rsidRPr="00BF2228">
        <w:rPr>
          <w:sz w:val="28"/>
          <w:szCs w:val="28"/>
        </w:rPr>
        <w:t>Просветительская программа.</w:t>
      </w:r>
    </w:p>
    <w:p w:rsidR="00666C58" w:rsidRPr="00BF2228" w:rsidRDefault="00666C58" w:rsidP="00666C58">
      <w:pPr>
        <w:ind w:left="-567"/>
        <w:jc w:val="both"/>
        <w:rPr>
          <w:sz w:val="28"/>
          <w:szCs w:val="28"/>
        </w:rPr>
      </w:pPr>
      <w:r w:rsidRPr="00BF2228">
        <w:rPr>
          <w:sz w:val="28"/>
          <w:szCs w:val="28"/>
          <w:u w:val="single"/>
        </w:rPr>
        <w:t xml:space="preserve">Содержание: </w:t>
      </w:r>
      <w:r w:rsidRPr="00BF2228">
        <w:rPr>
          <w:sz w:val="28"/>
          <w:szCs w:val="28"/>
        </w:rPr>
        <w:t xml:space="preserve">  снижение требований: давать задания меньшие по объему, доступные по уровню сложности при обязательном доведении до конца </w:t>
      </w:r>
      <w:r w:rsidRPr="00BF2228">
        <w:rPr>
          <w:sz w:val="28"/>
          <w:szCs w:val="28"/>
        </w:rPr>
        <w:lastRenderedPageBreak/>
        <w:t>(дозированная нагрузка);  оказание организующей помощи;  предварительная ориентировка  в задании, анализ условий и требований  деятельности; использование специальных упражнений для развития произвольного внимания; привитие навыков самоконтроля; создание положительного эмоционального фона, ситуаций успеха.</w:t>
      </w:r>
    </w:p>
    <w:p w:rsidR="00666C58" w:rsidRPr="00BF2228" w:rsidRDefault="00666C58" w:rsidP="00666C58">
      <w:pPr>
        <w:ind w:left="-567"/>
        <w:jc w:val="both"/>
        <w:rPr>
          <w:sz w:val="28"/>
          <w:szCs w:val="28"/>
        </w:rPr>
      </w:pPr>
      <w:r w:rsidRPr="00BF2228">
        <w:rPr>
          <w:sz w:val="28"/>
          <w:szCs w:val="28"/>
        </w:rPr>
        <w:t xml:space="preserve"> </w:t>
      </w:r>
      <w:r w:rsidRPr="00BF2228">
        <w:rPr>
          <w:sz w:val="28"/>
          <w:szCs w:val="28"/>
          <w:u w:val="single"/>
        </w:rPr>
        <w:t>Принципы:</w:t>
      </w:r>
      <w:r w:rsidRPr="00BF2228">
        <w:rPr>
          <w:sz w:val="28"/>
          <w:szCs w:val="28"/>
        </w:rPr>
        <w:t xml:space="preserve">  постепенное усложнение;  доступность;  ориентация на самостоятельное  выполнение;  индивидуальный подход.</w:t>
      </w:r>
    </w:p>
    <w:p w:rsidR="00666C58" w:rsidRPr="00BF2228" w:rsidRDefault="00666C58" w:rsidP="00666C58">
      <w:pPr>
        <w:ind w:left="-567"/>
        <w:jc w:val="both"/>
        <w:rPr>
          <w:sz w:val="28"/>
          <w:szCs w:val="28"/>
        </w:rPr>
      </w:pPr>
      <w:r w:rsidRPr="00BF2228">
        <w:rPr>
          <w:sz w:val="28"/>
          <w:szCs w:val="28"/>
          <w:u w:val="single"/>
        </w:rPr>
        <w:t>Форма работы</w:t>
      </w:r>
      <w:r w:rsidRPr="00BF2228">
        <w:rPr>
          <w:sz w:val="28"/>
          <w:szCs w:val="28"/>
        </w:rPr>
        <w:t>:  индивидуальные и групповые занятия по 25-30 минут.</w:t>
      </w:r>
    </w:p>
    <w:p w:rsidR="00666C58" w:rsidRPr="00BF2228" w:rsidRDefault="00666C58" w:rsidP="00666C58">
      <w:pPr>
        <w:ind w:left="-567"/>
        <w:jc w:val="both"/>
        <w:rPr>
          <w:sz w:val="28"/>
          <w:szCs w:val="28"/>
        </w:rPr>
      </w:pPr>
      <w:r w:rsidRPr="00BF2228">
        <w:rPr>
          <w:sz w:val="28"/>
          <w:szCs w:val="28"/>
          <w:u w:val="single"/>
        </w:rPr>
        <w:t>Средства:</w:t>
      </w:r>
      <w:r w:rsidRPr="00BF2228">
        <w:rPr>
          <w:sz w:val="28"/>
          <w:szCs w:val="28"/>
        </w:rPr>
        <w:t xml:space="preserve">  коррекционно-развивающие упражнения для развития внимания, предметные и сюжетные картинки; методики: таблицы </w:t>
      </w:r>
      <w:proofErr w:type="spellStart"/>
      <w:r w:rsidRPr="00BF2228">
        <w:rPr>
          <w:sz w:val="28"/>
          <w:szCs w:val="28"/>
        </w:rPr>
        <w:t>Шульте</w:t>
      </w:r>
      <w:proofErr w:type="spellEnd"/>
      <w:r w:rsidRPr="00BF2228">
        <w:rPr>
          <w:sz w:val="28"/>
          <w:szCs w:val="28"/>
        </w:rPr>
        <w:t xml:space="preserve">,  графические диктанты,  задания из пособий «Как помочь слабоуспевающему школьнику» Н.П. </w:t>
      </w:r>
      <w:proofErr w:type="spellStart"/>
      <w:r w:rsidRPr="00BF2228">
        <w:rPr>
          <w:sz w:val="28"/>
          <w:szCs w:val="28"/>
        </w:rPr>
        <w:t>Локалова</w:t>
      </w:r>
      <w:proofErr w:type="spellEnd"/>
      <w:r w:rsidRPr="00BF2228">
        <w:rPr>
          <w:sz w:val="28"/>
          <w:szCs w:val="28"/>
        </w:rPr>
        <w:t xml:space="preserve"> и  «Как преодолеть трудности в обучении детей» А.Ф. Ануфриев, С.Н. Костромина.</w:t>
      </w:r>
    </w:p>
    <w:p w:rsidR="00666C58" w:rsidRPr="00BF2228" w:rsidRDefault="00666C58" w:rsidP="00666C58">
      <w:pPr>
        <w:ind w:left="-567"/>
        <w:jc w:val="both"/>
        <w:rPr>
          <w:sz w:val="28"/>
          <w:szCs w:val="28"/>
        </w:rPr>
      </w:pPr>
      <w:r w:rsidRPr="00BF2228">
        <w:rPr>
          <w:sz w:val="28"/>
          <w:szCs w:val="28"/>
          <w:u w:val="single"/>
        </w:rPr>
        <w:t>Содержание индивидуальных занятий</w:t>
      </w:r>
    </w:p>
    <w:p w:rsidR="00666C58" w:rsidRPr="00BF2228" w:rsidRDefault="00666C58" w:rsidP="00666C58">
      <w:pPr>
        <w:ind w:left="-567"/>
        <w:jc w:val="both"/>
        <w:rPr>
          <w:sz w:val="28"/>
          <w:szCs w:val="28"/>
        </w:rPr>
      </w:pPr>
      <w:r w:rsidRPr="00BF2228">
        <w:rPr>
          <w:sz w:val="28"/>
          <w:szCs w:val="28"/>
        </w:rPr>
        <w:t>Занятие 1.  Цель: развитие произвольного внимания, восприятия</w:t>
      </w:r>
    </w:p>
    <w:p w:rsidR="00666C58" w:rsidRPr="00BF2228" w:rsidRDefault="00666C58" w:rsidP="00666C58">
      <w:pPr>
        <w:ind w:left="-567"/>
        <w:jc w:val="both"/>
        <w:rPr>
          <w:sz w:val="28"/>
          <w:szCs w:val="28"/>
        </w:rPr>
      </w:pPr>
      <w:r w:rsidRPr="00BF2228">
        <w:rPr>
          <w:sz w:val="28"/>
          <w:szCs w:val="28"/>
        </w:rPr>
        <w:t xml:space="preserve">Содержание: </w:t>
      </w:r>
    </w:p>
    <w:p w:rsidR="00666C58" w:rsidRPr="00BF2228" w:rsidRDefault="00666C58" w:rsidP="0062692B">
      <w:pPr>
        <w:pStyle w:val="a6"/>
        <w:widowControl/>
        <w:numPr>
          <w:ilvl w:val="0"/>
          <w:numId w:val="18"/>
        </w:numPr>
        <w:suppressAutoHyphens w:val="0"/>
        <w:ind w:left="-567"/>
        <w:jc w:val="both"/>
        <w:rPr>
          <w:sz w:val="28"/>
          <w:szCs w:val="28"/>
        </w:rPr>
      </w:pPr>
      <w:r w:rsidRPr="00BF2228">
        <w:rPr>
          <w:sz w:val="28"/>
          <w:szCs w:val="28"/>
        </w:rPr>
        <w:t>Графический диктант</w:t>
      </w:r>
    </w:p>
    <w:p w:rsidR="00666C58" w:rsidRPr="00BF2228" w:rsidRDefault="00666C58" w:rsidP="0062692B">
      <w:pPr>
        <w:pStyle w:val="a6"/>
        <w:widowControl/>
        <w:numPr>
          <w:ilvl w:val="0"/>
          <w:numId w:val="18"/>
        </w:numPr>
        <w:suppressAutoHyphens w:val="0"/>
        <w:ind w:left="-567"/>
        <w:jc w:val="both"/>
        <w:rPr>
          <w:sz w:val="28"/>
          <w:szCs w:val="28"/>
        </w:rPr>
      </w:pPr>
      <w:r w:rsidRPr="00BF2228">
        <w:rPr>
          <w:sz w:val="28"/>
          <w:szCs w:val="28"/>
        </w:rPr>
        <w:t>Разрезные картинки (чайник, букет, человек)</w:t>
      </w:r>
    </w:p>
    <w:p w:rsidR="00666C58" w:rsidRPr="00BF2228" w:rsidRDefault="00666C58" w:rsidP="0062692B">
      <w:pPr>
        <w:pStyle w:val="a6"/>
        <w:widowControl/>
        <w:numPr>
          <w:ilvl w:val="0"/>
          <w:numId w:val="18"/>
        </w:numPr>
        <w:suppressAutoHyphens w:val="0"/>
        <w:ind w:left="-567"/>
        <w:jc w:val="both"/>
        <w:rPr>
          <w:sz w:val="28"/>
          <w:szCs w:val="28"/>
        </w:rPr>
      </w:pPr>
      <w:r w:rsidRPr="00BF2228">
        <w:rPr>
          <w:sz w:val="28"/>
          <w:szCs w:val="28"/>
        </w:rPr>
        <w:t>Повтори движения</w:t>
      </w:r>
    </w:p>
    <w:p w:rsidR="00666C58" w:rsidRPr="00BF2228" w:rsidRDefault="00666C58" w:rsidP="0062692B">
      <w:pPr>
        <w:pStyle w:val="a6"/>
        <w:widowControl/>
        <w:numPr>
          <w:ilvl w:val="0"/>
          <w:numId w:val="18"/>
        </w:numPr>
        <w:suppressAutoHyphens w:val="0"/>
        <w:ind w:left="-567"/>
        <w:jc w:val="both"/>
        <w:rPr>
          <w:sz w:val="28"/>
          <w:szCs w:val="28"/>
        </w:rPr>
      </w:pPr>
      <w:r w:rsidRPr="00BF2228">
        <w:rPr>
          <w:sz w:val="28"/>
          <w:szCs w:val="28"/>
        </w:rPr>
        <w:t>Сюжетные картинки (рассказ по картинкам).</w:t>
      </w:r>
    </w:p>
    <w:p w:rsidR="00666C58" w:rsidRPr="00BF2228" w:rsidRDefault="00666C58" w:rsidP="00666C58">
      <w:pPr>
        <w:ind w:left="-567"/>
        <w:jc w:val="both"/>
        <w:rPr>
          <w:sz w:val="28"/>
          <w:szCs w:val="28"/>
        </w:rPr>
      </w:pPr>
      <w:r w:rsidRPr="00BF2228">
        <w:rPr>
          <w:sz w:val="28"/>
          <w:szCs w:val="28"/>
        </w:rPr>
        <w:t>Занятие 2. Цель: развитие произвольного внимания, восприятия</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19"/>
        </w:numPr>
        <w:suppressAutoHyphens w:val="0"/>
        <w:ind w:left="-567"/>
        <w:jc w:val="both"/>
        <w:rPr>
          <w:sz w:val="28"/>
          <w:szCs w:val="28"/>
        </w:rPr>
      </w:pPr>
      <w:r w:rsidRPr="00BF2228">
        <w:rPr>
          <w:sz w:val="28"/>
          <w:szCs w:val="28"/>
        </w:rPr>
        <w:t>Графический диктант</w:t>
      </w:r>
    </w:p>
    <w:p w:rsidR="00666C58" w:rsidRPr="00BF2228" w:rsidRDefault="00666C58" w:rsidP="0062692B">
      <w:pPr>
        <w:pStyle w:val="a6"/>
        <w:widowControl/>
        <w:numPr>
          <w:ilvl w:val="0"/>
          <w:numId w:val="19"/>
        </w:numPr>
        <w:suppressAutoHyphens w:val="0"/>
        <w:ind w:left="-567"/>
        <w:jc w:val="both"/>
        <w:rPr>
          <w:sz w:val="28"/>
          <w:szCs w:val="28"/>
        </w:rPr>
      </w:pPr>
      <w:r w:rsidRPr="00BF2228">
        <w:rPr>
          <w:sz w:val="28"/>
          <w:szCs w:val="28"/>
        </w:rPr>
        <w:t>Упражнение «Квадраты с точками»</w:t>
      </w:r>
    </w:p>
    <w:p w:rsidR="00666C58" w:rsidRPr="00BF2228" w:rsidRDefault="00666C58" w:rsidP="0062692B">
      <w:pPr>
        <w:pStyle w:val="a6"/>
        <w:widowControl/>
        <w:numPr>
          <w:ilvl w:val="0"/>
          <w:numId w:val="19"/>
        </w:numPr>
        <w:suppressAutoHyphens w:val="0"/>
        <w:ind w:left="-567"/>
        <w:jc w:val="both"/>
        <w:rPr>
          <w:sz w:val="28"/>
          <w:szCs w:val="28"/>
        </w:rPr>
      </w:pPr>
      <w:r w:rsidRPr="00BF2228">
        <w:rPr>
          <w:sz w:val="28"/>
          <w:szCs w:val="28"/>
        </w:rPr>
        <w:t>Разрезные картинки</w:t>
      </w:r>
    </w:p>
    <w:p w:rsidR="00666C58" w:rsidRPr="00BF2228" w:rsidRDefault="00666C58" w:rsidP="0062692B">
      <w:pPr>
        <w:pStyle w:val="a6"/>
        <w:widowControl/>
        <w:numPr>
          <w:ilvl w:val="0"/>
          <w:numId w:val="19"/>
        </w:numPr>
        <w:suppressAutoHyphens w:val="0"/>
        <w:ind w:left="-567"/>
        <w:jc w:val="both"/>
        <w:rPr>
          <w:sz w:val="28"/>
          <w:szCs w:val="28"/>
        </w:rPr>
      </w:pPr>
      <w:r w:rsidRPr="00BF2228">
        <w:rPr>
          <w:sz w:val="28"/>
          <w:szCs w:val="28"/>
        </w:rPr>
        <w:t>Корректурная проба</w:t>
      </w:r>
    </w:p>
    <w:p w:rsidR="00666C58" w:rsidRPr="00BF2228" w:rsidRDefault="00666C58" w:rsidP="00666C58">
      <w:pPr>
        <w:pStyle w:val="a6"/>
        <w:ind w:left="-567"/>
        <w:jc w:val="both"/>
        <w:rPr>
          <w:sz w:val="28"/>
          <w:szCs w:val="28"/>
        </w:rPr>
      </w:pPr>
    </w:p>
    <w:p w:rsidR="00666C58" w:rsidRPr="00BF2228" w:rsidRDefault="00666C58" w:rsidP="00666C58">
      <w:pPr>
        <w:ind w:left="-567"/>
        <w:jc w:val="both"/>
        <w:rPr>
          <w:sz w:val="28"/>
          <w:szCs w:val="28"/>
        </w:rPr>
      </w:pPr>
      <w:r w:rsidRPr="00BF2228">
        <w:rPr>
          <w:sz w:val="28"/>
          <w:szCs w:val="28"/>
        </w:rPr>
        <w:t>Занятие 3. Цель: развитие произвольного внимания, восприятия, операций мышления (обобщения, классификации).</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20"/>
        </w:numPr>
        <w:suppressAutoHyphens w:val="0"/>
        <w:ind w:left="-567"/>
        <w:jc w:val="both"/>
        <w:rPr>
          <w:sz w:val="28"/>
          <w:szCs w:val="28"/>
        </w:rPr>
      </w:pPr>
      <w:r w:rsidRPr="00BF2228">
        <w:rPr>
          <w:sz w:val="28"/>
          <w:szCs w:val="28"/>
        </w:rPr>
        <w:t>Графический диктант</w:t>
      </w:r>
    </w:p>
    <w:p w:rsidR="00666C58" w:rsidRPr="00BF2228" w:rsidRDefault="00666C58" w:rsidP="0062692B">
      <w:pPr>
        <w:pStyle w:val="a6"/>
        <w:widowControl/>
        <w:numPr>
          <w:ilvl w:val="0"/>
          <w:numId w:val="20"/>
        </w:numPr>
        <w:suppressAutoHyphens w:val="0"/>
        <w:ind w:left="-567"/>
        <w:jc w:val="both"/>
        <w:rPr>
          <w:sz w:val="28"/>
          <w:szCs w:val="28"/>
        </w:rPr>
      </w:pPr>
      <w:r w:rsidRPr="00BF2228">
        <w:rPr>
          <w:sz w:val="28"/>
          <w:szCs w:val="28"/>
        </w:rPr>
        <w:t>Упражнение «Муха»</w:t>
      </w:r>
    </w:p>
    <w:p w:rsidR="00666C58" w:rsidRPr="00BF2228" w:rsidRDefault="00666C58" w:rsidP="0062692B">
      <w:pPr>
        <w:pStyle w:val="a6"/>
        <w:widowControl/>
        <w:numPr>
          <w:ilvl w:val="0"/>
          <w:numId w:val="20"/>
        </w:numPr>
        <w:suppressAutoHyphens w:val="0"/>
        <w:ind w:left="-567"/>
        <w:jc w:val="both"/>
        <w:rPr>
          <w:sz w:val="28"/>
          <w:szCs w:val="28"/>
        </w:rPr>
      </w:pPr>
      <w:r w:rsidRPr="00BF2228">
        <w:rPr>
          <w:sz w:val="28"/>
          <w:szCs w:val="28"/>
        </w:rPr>
        <w:t>Упражнение «Что изменилось?»</w:t>
      </w:r>
    </w:p>
    <w:p w:rsidR="00666C58" w:rsidRPr="00BF2228" w:rsidRDefault="00666C58" w:rsidP="0062692B">
      <w:pPr>
        <w:pStyle w:val="a6"/>
        <w:widowControl/>
        <w:numPr>
          <w:ilvl w:val="0"/>
          <w:numId w:val="20"/>
        </w:numPr>
        <w:suppressAutoHyphens w:val="0"/>
        <w:ind w:left="-567"/>
        <w:jc w:val="both"/>
        <w:rPr>
          <w:sz w:val="28"/>
          <w:szCs w:val="28"/>
        </w:rPr>
      </w:pPr>
      <w:r w:rsidRPr="00BF2228">
        <w:rPr>
          <w:sz w:val="28"/>
          <w:szCs w:val="28"/>
        </w:rPr>
        <w:t>Зашумленные картинки</w:t>
      </w:r>
    </w:p>
    <w:p w:rsidR="00666C58" w:rsidRPr="00BF2228" w:rsidRDefault="00666C58" w:rsidP="0062692B">
      <w:pPr>
        <w:pStyle w:val="a6"/>
        <w:widowControl/>
        <w:numPr>
          <w:ilvl w:val="0"/>
          <w:numId w:val="20"/>
        </w:numPr>
        <w:suppressAutoHyphens w:val="0"/>
        <w:ind w:left="-567"/>
        <w:jc w:val="both"/>
        <w:rPr>
          <w:sz w:val="28"/>
          <w:szCs w:val="28"/>
        </w:rPr>
      </w:pPr>
      <w:r w:rsidRPr="00BF2228">
        <w:rPr>
          <w:sz w:val="28"/>
          <w:szCs w:val="28"/>
        </w:rPr>
        <w:t>Упражнение  «Назови одним словом».</w:t>
      </w:r>
    </w:p>
    <w:p w:rsidR="00666C58" w:rsidRPr="00BF2228" w:rsidRDefault="00666C58" w:rsidP="00666C58">
      <w:pPr>
        <w:pStyle w:val="a6"/>
        <w:ind w:left="-567"/>
        <w:jc w:val="both"/>
        <w:rPr>
          <w:sz w:val="28"/>
          <w:szCs w:val="28"/>
        </w:rPr>
      </w:pPr>
    </w:p>
    <w:p w:rsidR="00666C58" w:rsidRPr="00BF2228" w:rsidRDefault="00666C58" w:rsidP="00666C58">
      <w:pPr>
        <w:ind w:left="-567"/>
        <w:jc w:val="both"/>
        <w:rPr>
          <w:sz w:val="28"/>
          <w:szCs w:val="28"/>
        </w:rPr>
      </w:pPr>
      <w:r w:rsidRPr="00BF2228">
        <w:rPr>
          <w:sz w:val="28"/>
          <w:szCs w:val="28"/>
        </w:rPr>
        <w:t>Занятие 4. Цель: развитие произвольного внимания, восприятия,  операций мышления (обобщения, классификации).</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21"/>
        </w:numPr>
        <w:suppressAutoHyphens w:val="0"/>
        <w:ind w:left="-567"/>
        <w:jc w:val="both"/>
        <w:rPr>
          <w:sz w:val="28"/>
          <w:szCs w:val="28"/>
        </w:rPr>
      </w:pPr>
      <w:r w:rsidRPr="00BF2228">
        <w:rPr>
          <w:sz w:val="28"/>
          <w:szCs w:val="28"/>
        </w:rPr>
        <w:t>Графический диктант</w:t>
      </w:r>
    </w:p>
    <w:p w:rsidR="00666C58" w:rsidRPr="00BF2228" w:rsidRDefault="00666C58" w:rsidP="0062692B">
      <w:pPr>
        <w:pStyle w:val="a6"/>
        <w:widowControl/>
        <w:numPr>
          <w:ilvl w:val="0"/>
          <w:numId w:val="21"/>
        </w:numPr>
        <w:suppressAutoHyphens w:val="0"/>
        <w:ind w:left="-567"/>
        <w:jc w:val="both"/>
        <w:rPr>
          <w:sz w:val="28"/>
          <w:szCs w:val="28"/>
        </w:rPr>
      </w:pPr>
      <w:r w:rsidRPr="00BF2228">
        <w:rPr>
          <w:sz w:val="28"/>
          <w:szCs w:val="28"/>
        </w:rPr>
        <w:t xml:space="preserve">Упражнения с кубиками </w:t>
      </w:r>
      <w:proofErr w:type="spellStart"/>
      <w:r w:rsidRPr="00BF2228">
        <w:rPr>
          <w:sz w:val="28"/>
          <w:szCs w:val="28"/>
        </w:rPr>
        <w:t>Кооса</w:t>
      </w:r>
      <w:proofErr w:type="spellEnd"/>
    </w:p>
    <w:p w:rsidR="00666C58" w:rsidRPr="00BF2228" w:rsidRDefault="00666C58" w:rsidP="0062692B">
      <w:pPr>
        <w:pStyle w:val="a6"/>
        <w:widowControl/>
        <w:numPr>
          <w:ilvl w:val="0"/>
          <w:numId w:val="21"/>
        </w:numPr>
        <w:suppressAutoHyphens w:val="0"/>
        <w:ind w:left="-567"/>
        <w:jc w:val="both"/>
        <w:rPr>
          <w:sz w:val="28"/>
          <w:szCs w:val="28"/>
        </w:rPr>
      </w:pPr>
      <w:r w:rsidRPr="00BF2228">
        <w:rPr>
          <w:sz w:val="28"/>
          <w:szCs w:val="28"/>
        </w:rPr>
        <w:t>Упражнение «Лабиринт»</w:t>
      </w:r>
    </w:p>
    <w:p w:rsidR="00666C58" w:rsidRPr="00BF2228" w:rsidRDefault="00666C58" w:rsidP="0062692B">
      <w:pPr>
        <w:pStyle w:val="a6"/>
        <w:widowControl/>
        <w:numPr>
          <w:ilvl w:val="0"/>
          <w:numId w:val="21"/>
        </w:numPr>
        <w:suppressAutoHyphens w:val="0"/>
        <w:ind w:left="-567"/>
        <w:jc w:val="both"/>
        <w:rPr>
          <w:sz w:val="28"/>
          <w:szCs w:val="28"/>
        </w:rPr>
      </w:pPr>
      <w:r w:rsidRPr="00BF2228">
        <w:rPr>
          <w:sz w:val="28"/>
          <w:szCs w:val="28"/>
        </w:rPr>
        <w:t>Упражнение «Дорисуй картинку»</w:t>
      </w:r>
    </w:p>
    <w:p w:rsidR="00666C58" w:rsidRPr="00BF2228" w:rsidRDefault="00666C58" w:rsidP="0062692B">
      <w:pPr>
        <w:pStyle w:val="a6"/>
        <w:widowControl/>
        <w:numPr>
          <w:ilvl w:val="0"/>
          <w:numId w:val="21"/>
        </w:numPr>
        <w:suppressAutoHyphens w:val="0"/>
        <w:ind w:left="-567"/>
        <w:jc w:val="both"/>
        <w:rPr>
          <w:sz w:val="28"/>
          <w:szCs w:val="28"/>
        </w:rPr>
      </w:pPr>
      <w:r w:rsidRPr="00BF2228">
        <w:rPr>
          <w:sz w:val="28"/>
          <w:szCs w:val="28"/>
        </w:rPr>
        <w:t>Упражнение  «Продолжи  ряд».</w:t>
      </w:r>
    </w:p>
    <w:p w:rsidR="00666C58" w:rsidRPr="00BF2228" w:rsidRDefault="00666C58" w:rsidP="00666C58">
      <w:pPr>
        <w:ind w:left="-567"/>
        <w:jc w:val="both"/>
        <w:rPr>
          <w:sz w:val="28"/>
          <w:szCs w:val="28"/>
        </w:rPr>
      </w:pPr>
      <w:r w:rsidRPr="00BF2228">
        <w:rPr>
          <w:sz w:val="28"/>
          <w:szCs w:val="28"/>
        </w:rPr>
        <w:t xml:space="preserve">Занятие 5. Цель: развитие произвольного внимания, восприятия,  операций </w:t>
      </w:r>
      <w:r w:rsidRPr="00BF2228">
        <w:rPr>
          <w:sz w:val="28"/>
          <w:szCs w:val="28"/>
        </w:rPr>
        <w:lastRenderedPageBreak/>
        <w:t>мышления (обобщения, классификации).</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22"/>
        </w:numPr>
        <w:suppressAutoHyphens w:val="0"/>
        <w:ind w:left="-567"/>
        <w:jc w:val="both"/>
        <w:rPr>
          <w:sz w:val="28"/>
          <w:szCs w:val="28"/>
        </w:rPr>
      </w:pPr>
      <w:r w:rsidRPr="00BF2228">
        <w:rPr>
          <w:sz w:val="28"/>
          <w:szCs w:val="28"/>
        </w:rPr>
        <w:t>Графический диктант</w:t>
      </w:r>
    </w:p>
    <w:p w:rsidR="00666C58" w:rsidRPr="00BF2228" w:rsidRDefault="00666C58" w:rsidP="0062692B">
      <w:pPr>
        <w:pStyle w:val="a6"/>
        <w:widowControl/>
        <w:numPr>
          <w:ilvl w:val="0"/>
          <w:numId w:val="22"/>
        </w:numPr>
        <w:suppressAutoHyphens w:val="0"/>
        <w:ind w:left="-567"/>
        <w:jc w:val="both"/>
        <w:rPr>
          <w:sz w:val="28"/>
          <w:szCs w:val="28"/>
        </w:rPr>
      </w:pPr>
      <w:r w:rsidRPr="00BF2228">
        <w:rPr>
          <w:sz w:val="28"/>
          <w:szCs w:val="28"/>
        </w:rPr>
        <w:t xml:space="preserve">Упражнения с кубиками </w:t>
      </w:r>
      <w:proofErr w:type="spellStart"/>
      <w:r w:rsidRPr="00BF2228">
        <w:rPr>
          <w:sz w:val="28"/>
          <w:szCs w:val="28"/>
        </w:rPr>
        <w:t>Кооса</w:t>
      </w:r>
      <w:proofErr w:type="spellEnd"/>
    </w:p>
    <w:p w:rsidR="00666C58" w:rsidRPr="00BF2228" w:rsidRDefault="00666C58" w:rsidP="0062692B">
      <w:pPr>
        <w:pStyle w:val="a6"/>
        <w:widowControl/>
        <w:numPr>
          <w:ilvl w:val="0"/>
          <w:numId w:val="22"/>
        </w:numPr>
        <w:suppressAutoHyphens w:val="0"/>
        <w:ind w:left="-567"/>
        <w:jc w:val="both"/>
        <w:rPr>
          <w:sz w:val="28"/>
          <w:szCs w:val="28"/>
        </w:rPr>
      </w:pPr>
      <w:r w:rsidRPr="00BF2228">
        <w:rPr>
          <w:sz w:val="28"/>
          <w:szCs w:val="28"/>
        </w:rPr>
        <w:t>Упражнение «Раскрась правильно»</w:t>
      </w:r>
    </w:p>
    <w:p w:rsidR="00666C58" w:rsidRPr="00BF2228" w:rsidRDefault="00666C58" w:rsidP="0062692B">
      <w:pPr>
        <w:pStyle w:val="a6"/>
        <w:widowControl/>
        <w:numPr>
          <w:ilvl w:val="0"/>
          <w:numId w:val="22"/>
        </w:numPr>
        <w:suppressAutoHyphens w:val="0"/>
        <w:ind w:left="-567"/>
        <w:jc w:val="both"/>
        <w:rPr>
          <w:sz w:val="28"/>
          <w:szCs w:val="28"/>
        </w:rPr>
      </w:pPr>
      <w:r w:rsidRPr="00BF2228">
        <w:rPr>
          <w:sz w:val="28"/>
          <w:szCs w:val="28"/>
        </w:rPr>
        <w:t>Упражнение  «Маленький жук»  (стр. 137, А.Ф.Ануфриев)</w:t>
      </w:r>
    </w:p>
    <w:p w:rsidR="00666C58" w:rsidRPr="00BF2228" w:rsidRDefault="00666C58" w:rsidP="00666C58">
      <w:pPr>
        <w:ind w:left="-567"/>
        <w:jc w:val="both"/>
        <w:rPr>
          <w:sz w:val="28"/>
          <w:szCs w:val="28"/>
        </w:rPr>
      </w:pPr>
      <w:r w:rsidRPr="00BF2228">
        <w:rPr>
          <w:sz w:val="28"/>
          <w:szCs w:val="28"/>
        </w:rPr>
        <w:t>Занятие 6. Цель: развитие произвольного внимания, восприятия,  операций мышления (обобщения, классификации), установления причинно-следственных связей.</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23"/>
        </w:numPr>
        <w:suppressAutoHyphens w:val="0"/>
        <w:ind w:left="-567"/>
        <w:jc w:val="both"/>
        <w:rPr>
          <w:sz w:val="28"/>
          <w:szCs w:val="28"/>
        </w:rPr>
      </w:pPr>
      <w:r w:rsidRPr="00BF2228">
        <w:rPr>
          <w:sz w:val="28"/>
          <w:szCs w:val="28"/>
        </w:rPr>
        <w:t>Графический диктант</w:t>
      </w:r>
    </w:p>
    <w:p w:rsidR="00666C58" w:rsidRPr="00BF2228" w:rsidRDefault="00666C58" w:rsidP="0062692B">
      <w:pPr>
        <w:pStyle w:val="a6"/>
        <w:widowControl/>
        <w:numPr>
          <w:ilvl w:val="0"/>
          <w:numId w:val="23"/>
        </w:numPr>
        <w:suppressAutoHyphens w:val="0"/>
        <w:ind w:left="-567"/>
        <w:jc w:val="both"/>
        <w:rPr>
          <w:sz w:val="28"/>
          <w:szCs w:val="28"/>
        </w:rPr>
      </w:pPr>
      <w:r w:rsidRPr="00BF2228">
        <w:rPr>
          <w:sz w:val="28"/>
          <w:szCs w:val="28"/>
        </w:rPr>
        <w:t xml:space="preserve">Упражнение «4-й </w:t>
      </w:r>
      <w:proofErr w:type="gramStart"/>
      <w:r w:rsidRPr="00BF2228">
        <w:rPr>
          <w:sz w:val="28"/>
          <w:szCs w:val="28"/>
        </w:rPr>
        <w:t>лишний</w:t>
      </w:r>
      <w:proofErr w:type="gramEnd"/>
      <w:r w:rsidRPr="00BF2228">
        <w:rPr>
          <w:sz w:val="28"/>
          <w:szCs w:val="28"/>
        </w:rPr>
        <w:t>»</w:t>
      </w:r>
    </w:p>
    <w:p w:rsidR="00666C58" w:rsidRPr="00BF2228" w:rsidRDefault="00666C58" w:rsidP="0062692B">
      <w:pPr>
        <w:pStyle w:val="a6"/>
        <w:widowControl/>
        <w:numPr>
          <w:ilvl w:val="0"/>
          <w:numId w:val="23"/>
        </w:numPr>
        <w:suppressAutoHyphens w:val="0"/>
        <w:ind w:left="-567"/>
        <w:jc w:val="both"/>
        <w:rPr>
          <w:sz w:val="28"/>
          <w:szCs w:val="28"/>
        </w:rPr>
      </w:pPr>
      <w:r w:rsidRPr="00BF2228">
        <w:rPr>
          <w:sz w:val="28"/>
          <w:szCs w:val="28"/>
        </w:rPr>
        <w:t xml:space="preserve">Таблицы </w:t>
      </w:r>
      <w:proofErr w:type="spellStart"/>
      <w:r w:rsidRPr="00BF2228">
        <w:rPr>
          <w:sz w:val="28"/>
          <w:szCs w:val="28"/>
        </w:rPr>
        <w:t>Шульте</w:t>
      </w:r>
      <w:proofErr w:type="spellEnd"/>
    </w:p>
    <w:p w:rsidR="00666C58" w:rsidRPr="00BF2228" w:rsidRDefault="00666C58" w:rsidP="0062692B">
      <w:pPr>
        <w:pStyle w:val="a6"/>
        <w:widowControl/>
        <w:numPr>
          <w:ilvl w:val="0"/>
          <w:numId w:val="23"/>
        </w:numPr>
        <w:suppressAutoHyphens w:val="0"/>
        <w:ind w:left="-567"/>
        <w:jc w:val="both"/>
        <w:rPr>
          <w:sz w:val="28"/>
          <w:szCs w:val="28"/>
        </w:rPr>
      </w:pPr>
      <w:r w:rsidRPr="00BF2228">
        <w:rPr>
          <w:sz w:val="28"/>
          <w:szCs w:val="28"/>
        </w:rPr>
        <w:t xml:space="preserve">Упражнение «Напиши правильно» </w:t>
      </w:r>
      <w:proofErr w:type="gramStart"/>
      <w:r w:rsidRPr="00BF2228">
        <w:rPr>
          <w:sz w:val="28"/>
          <w:szCs w:val="28"/>
        </w:rPr>
        <w:t xml:space="preserve">( </w:t>
      </w:r>
      <w:proofErr w:type="gramEnd"/>
      <w:r w:rsidRPr="00BF2228">
        <w:rPr>
          <w:sz w:val="28"/>
          <w:szCs w:val="28"/>
        </w:rPr>
        <w:t>стр. 151, А.Ф. Ануфриев)</w:t>
      </w:r>
    </w:p>
    <w:p w:rsidR="00666C58" w:rsidRPr="00BF2228" w:rsidRDefault="00666C58" w:rsidP="0062692B">
      <w:pPr>
        <w:pStyle w:val="a6"/>
        <w:widowControl/>
        <w:numPr>
          <w:ilvl w:val="0"/>
          <w:numId w:val="23"/>
        </w:numPr>
        <w:suppressAutoHyphens w:val="0"/>
        <w:ind w:left="-567"/>
        <w:jc w:val="both"/>
        <w:rPr>
          <w:sz w:val="28"/>
          <w:szCs w:val="28"/>
        </w:rPr>
      </w:pPr>
      <w:r w:rsidRPr="00BF2228">
        <w:rPr>
          <w:sz w:val="28"/>
          <w:szCs w:val="28"/>
        </w:rPr>
        <w:t>Упражнение «Чего не хватает?» (стр. 156-157).</w:t>
      </w:r>
    </w:p>
    <w:p w:rsidR="00666C58" w:rsidRPr="00BF2228" w:rsidRDefault="00666C58" w:rsidP="00666C58">
      <w:pPr>
        <w:ind w:left="-567"/>
        <w:jc w:val="both"/>
        <w:rPr>
          <w:sz w:val="28"/>
          <w:szCs w:val="28"/>
        </w:rPr>
      </w:pPr>
      <w:r w:rsidRPr="00BF2228">
        <w:rPr>
          <w:sz w:val="28"/>
          <w:szCs w:val="28"/>
        </w:rPr>
        <w:t>Занятие 7. Цель: развитие произвольного внимания, восприятия,  операций мышления (анализа, обобщения, классификации).</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24"/>
        </w:numPr>
        <w:suppressAutoHyphens w:val="0"/>
        <w:ind w:left="-567"/>
        <w:jc w:val="both"/>
        <w:rPr>
          <w:sz w:val="28"/>
          <w:szCs w:val="28"/>
        </w:rPr>
      </w:pPr>
      <w:r w:rsidRPr="00BF2228">
        <w:rPr>
          <w:sz w:val="28"/>
          <w:szCs w:val="28"/>
        </w:rPr>
        <w:t>Графический диктант</w:t>
      </w:r>
    </w:p>
    <w:p w:rsidR="00666C58" w:rsidRPr="00BF2228" w:rsidRDefault="00666C58" w:rsidP="0062692B">
      <w:pPr>
        <w:pStyle w:val="a6"/>
        <w:widowControl/>
        <w:numPr>
          <w:ilvl w:val="0"/>
          <w:numId w:val="24"/>
        </w:numPr>
        <w:suppressAutoHyphens w:val="0"/>
        <w:ind w:left="-567"/>
        <w:jc w:val="both"/>
        <w:rPr>
          <w:sz w:val="28"/>
          <w:szCs w:val="28"/>
        </w:rPr>
      </w:pPr>
      <w:r w:rsidRPr="00BF2228">
        <w:rPr>
          <w:sz w:val="28"/>
          <w:szCs w:val="28"/>
        </w:rPr>
        <w:t xml:space="preserve">Таблицы </w:t>
      </w:r>
      <w:proofErr w:type="spellStart"/>
      <w:r w:rsidRPr="00BF2228">
        <w:rPr>
          <w:sz w:val="28"/>
          <w:szCs w:val="28"/>
        </w:rPr>
        <w:t>Шульте</w:t>
      </w:r>
      <w:proofErr w:type="spellEnd"/>
    </w:p>
    <w:p w:rsidR="00666C58" w:rsidRPr="00BF2228" w:rsidRDefault="00666C58" w:rsidP="0062692B">
      <w:pPr>
        <w:pStyle w:val="a6"/>
        <w:widowControl/>
        <w:numPr>
          <w:ilvl w:val="0"/>
          <w:numId w:val="24"/>
        </w:numPr>
        <w:suppressAutoHyphens w:val="0"/>
        <w:ind w:left="-567"/>
        <w:jc w:val="both"/>
        <w:rPr>
          <w:sz w:val="28"/>
          <w:szCs w:val="28"/>
        </w:rPr>
      </w:pPr>
      <w:r w:rsidRPr="00BF2228">
        <w:rPr>
          <w:sz w:val="28"/>
          <w:szCs w:val="28"/>
        </w:rPr>
        <w:t xml:space="preserve">Упражнение «Напиши правильно» </w:t>
      </w:r>
      <w:proofErr w:type="gramStart"/>
      <w:r w:rsidRPr="00BF2228">
        <w:rPr>
          <w:sz w:val="28"/>
          <w:szCs w:val="28"/>
        </w:rPr>
        <w:t xml:space="preserve">( </w:t>
      </w:r>
      <w:proofErr w:type="gramEnd"/>
      <w:r w:rsidRPr="00BF2228">
        <w:rPr>
          <w:sz w:val="28"/>
          <w:szCs w:val="28"/>
        </w:rPr>
        <w:t>стр. 151, А.Ф. Ануфриев)</w:t>
      </w:r>
    </w:p>
    <w:p w:rsidR="00666C58" w:rsidRPr="00BF2228" w:rsidRDefault="00666C58" w:rsidP="0062692B">
      <w:pPr>
        <w:pStyle w:val="a6"/>
        <w:widowControl/>
        <w:numPr>
          <w:ilvl w:val="0"/>
          <w:numId w:val="24"/>
        </w:numPr>
        <w:suppressAutoHyphens w:val="0"/>
        <w:ind w:left="-567"/>
        <w:jc w:val="both"/>
        <w:rPr>
          <w:sz w:val="28"/>
          <w:szCs w:val="28"/>
        </w:rPr>
      </w:pPr>
      <w:r w:rsidRPr="00BF2228">
        <w:rPr>
          <w:sz w:val="28"/>
          <w:szCs w:val="28"/>
        </w:rPr>
        <w:t>Упражнение «Чего не хватает?» (стр. 156-157).</w:t>
      </w:r>
    </w:p>
    <w:p w:rsidR="00666C58" w:rsidRPr="00BF2228" w:rsidRDefault="00666C58" w:rsidP="0062692B">
      <w:pPr>
        <w:pStyle w:val="a6"/>
        <w:widowControl/>
        <w:numPr>
          <w:ilvl w:val="0"/>
          <w:numId w:val="24"/>
        </w:numPr>
        <w:suppressAutoHyphens w:val="0"/>
        <w:ind w:left="-567"/>
        <w:jc w:val="both"/>
        <w:rPr>
          <w:sz w:val="28"/>
          <w:szCs w:val="28"/>
        </w:rPr>
      </w:pPr>
      <w:r w:rsidRPr="00BF2228">
        <w:rPr>
          <w:sz w:val="28"/>
          <w:szCs w:val="28"/>
        </w:rPr>
        <w:t xml:space="preserve">Продолжи узор </w:t>
      </w:r>
      <w:proofErr w:type="gramStart"/>
      <w:r w:rsidRPr="00BF2228">
        <w:rPr>
          <w:sz w:val="28"/>
          <w:szCs w:val="28"/>
        </w:rPr>
        <w:t xml:space="preserve">( </w:t>
      </w:r>
      <w:proofErr w:type="gramEnd"/>
      <w:r w:rsidRPr="00BF2228">
        <w:rPr>
          <w:sz w:val="28"/>
          <w:szCs w:val="28"/>
        </w:rPr>
        <w:t>стр. 194)</w:t>
      </w:r>
    </w:p>
    <w:p w:rsidR="00666C58" w:rsidRPr="00BF2228" w:rsidRDefault="00666C58" w:rsidP="00666C58">
      <w:pPr>
        <w:ind w:left="-567"/>
        <w:jc w:val="both"/>
        <w:rPr>
          <w:sz w:val="28"/>
          <w:szCs w:val="28"/>
        </w:rPr>
      </w:pPr>
      <w:r w:rsidRPr="00BF2228">
        <w:rPr>
          <w:sz w:val="28"/>
          <w:szCs w:val="28"/>
        </w:rPr>
        <w:t>Занятие 8. Цель: развитие операций мышления (анализа, обобщения, классификации), произвольного внимания.</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25"/>
        </w:numPr>
        <w:suppressAutoHyphens w:val="0"/>
        <w:ind w:left="-567"/>
        <w:jc w:val="both"/>
        <w:rPr>
          <w:sz w:val="28"/>
          <w:szCs w:val="28"/>
        </w:rPr>
      </w:pPr>
      <w:r w:rsidRPr="00BF2228">
        <w:rPr>
          <w:sz w:val="28"/>
          <w:szCs w:val="28"/>
        </w:rPr>
        <w:t>Графический диктант</w:t>
      </w:r>
    </w:p>
    <w:p w:rsidR="00666C58" w:rsidRPr="00BF2228" w:rsidRDefault="00666C58" w:rsidP="0062692B">
      <w:pPr>
        <w:pStyle w:val="a6"/>
        <w:widowControl/>
        <w:numPr>
          <w:ilvl w:val="0"/>
          <w:numId w:val="25"/>
        </w:numPr>
        <w:suppressAutoHyphens w:val="0"/>
        <w:ind w:left="-567"/>
        <w:jc w:val="both"/>
        <w:rPr>
          <w:sz w:val="28"/>
          <w:szCs w:val="28"/>
        </w:rPr>
      </w:pPr>
      <w:r w:rsidRPr="00BF2228">
        <w:rPr>
          <w:sz w:val="28"/>
          <w:szCs w:val="28"/>
        </w:rPr>
        <w:t xml:space="preserve">Таблицы </w:t>
      </w:r>
      <w:proofErr w:type="spellStart"/>
      <w:r w:rsidRPr="00BF2228">
        <w:rPr>
          <w:sz w:val="28"/>
          <w:szCs w:val="28"/>
        </w:rPr>
        <w:t>Шульте</w:t>
      </w:r>
      <w:proofErr w:type="spellEnd"/>
    </w:p>
    <w:p w:rsidR="00666C58" w:rsidRPr="00BF2228" w:rsidRDefault="00666C58" w:rsidP="0062692B">
      <w:pPr>
        <w:pStyle w:val="a6"/>
        <w:widowControl/>
        <w:numPr>
          <w:ilvl w:val="0"/>
          <w:numId w:val="25"/>
        </w:numPr>
        <w:suppressAutoHyphens w:val="0"/>
        <w:ind w:left="-567"/>
        <w:jc w:val="both"/>
        <w:rPr>
          <w:sz w:val="28"/>
          <w:szCs w:val="28"/>
        </w:rPr>
      </w:pPr>
      <w:r w:rsidRPr="00BF2228">
        <w:rPr>
          <w:sz w:val="28"/>
          <w:szCs w:val="28"/>
        </w:rPr>
        <w:t>Найди закономерность (стр. 199).</w:t>
      </w:r>
    </w:p>
    <w:p w:rsidR="00666C58" w:rsidRPr="00BF2228" w:rsidRDefault="00666C58" w:rsidP="0062692B">
      <w:pPr>
        <w:pStyle w:val="a6"/>
        <w:widowControl/>
        <w:numPr>
          <w:ilvl w:val="0"/>
          <w:numId w:val="25"/>
        </w:numPr>
        <w:suppressAutoHyphens w:val="0"/>
        <w:ind w:left="-567"/>
        <w:jc w:val="both"/>
        <w:rPr>
          <w:sz w:val="28"/>
          <w:szCs w:val="28"/>
        </w:rPr>
      </w:pPr>
      <w:r w:rsidRPr="00BF2228">
        <w:rPr>
          <w:sz w:val="28"/>
          <w:szCs w:val="28"/>
        </w:rPr>
        <w:t xml:space="preserve">Найди и подчеркни слова в </w:t>
      </w:r>
      <w:proofErr w:type="spellStart"/>
      <w:r w:rsidRPr="00BF2228">
        <w:rPr>
          <w:sz w:val="28"/>
          <w:szCs w:val="28"/>
        </w:rPr>
        <w:t>квазислове</w:t>
      </w:r>
      <w:proofErr w:type="spellEnd"/>
      <w:r w:rsidRPr="00BF2228">
        <w:rPr>
          <w:sz w:val="28"/>
          <w:szCs w:val="28"/>
        </w:rPr>
        <w:t xml:space="preserve"> (упр.28).</w:t>
      </w:r>
    </w:p>
    <w:p w:rsidR="00666C58" w:rsidRPr="00BF2228" w:rsidRDefault="00666C58" w:rsidP="0062692B">
      <w:pPr>
        <w:pStyle w:val="a6"/>
        <w:widowControl/>
        <w:numPr>
          <w:ilvl w:val="0"/>
          <w:numId w:val="25"/>
        </w:numPr>
        <w:suppressAutoHyphens w:val="0"/>
        <w:ind w:left="-567"/>
        <w:jc w:val="both"/>
        <w:rPr>
          <w:sz w:val="28"/>
          <w:szCs w:val="28"/>
        </w:rPr>
      </w:pPr>
      <w:r w:rsidRPr="00BF2228">
        <w:rPr>
          <w:sz w:val="28"/>
          <w:szCs w:val="28"/>
        </w:rPr>
        <w:t xml:space="preserve">Выполни узоры по образцу (кубики </w:t>
      </w:r>
      <w:proofErr w:type="spellStart"/>
      <w:r w:rsidRPr="00BF2228">
        <w:rPr>
          <w:sz w:val="28"/>
          <w:szCs w:val="28"/>
        </w:rPr>
        <w:t>Кооса</w:t>
      </w:r>
      <w:proofErr w:type="spellEnd"/>
      <w:r w:rsidRPr="00BF2228">
        <w:rPr>
          <w:sz w:val="28"/>
          <w:szCs w:val="28"/>
        </w:rPr>
        <w:t>).</w:t>
      </w:r>
    </w:p>
    <w:p w:rsidR="00666C58" w:rsidRPr="00BF2228" w:rsidRDefault="00666C58" w:rsidP="00666C58">
      <w:pPr>
        <w:pStyle w:val="a6"/>
        <w:ind w:left="-567"/>
        <w:jc w:val="both"/>
        <w:rPr>
          <w:sz w:val="28"/>
          <w:szCs w:val="28"/>
        </w:rPr>
      </w:pPr>
    </w:p>
    <w:p w:rsidR="00666C58" w:rsidRPr="00BF2228" w:rsidRDefault="00666C58" w:rsidP="00666C58">
      <w:pPr>
        <w:ind w:left="-567"/>
        <w:jc w:val="both"/>
        <w:rPr>
          <w:sz w:val="28"/>
          <w:szCs w:val="28"/>
        </w:rPr>
      </w:pPr>
      <w:r w:rsidRPr="00BF2228">
        <w:rPr>
          <w:sz w:val="28"/>
          <w:szCs w:val="28"/>
        </w:rPr>
        <w:t>Занятие 9. Цель: развитие  операций мышления (анализа, обобщения, классификации), умения выделять существенные признаки предметов</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26"/>
        </w:numPr>
        <w:suppressAutoHyphens w:val="0"/>
        <w:ind w:left="-567"/>
        <w:jc w:val="both"/>
        <w:rPr>
          <w:sz w:val="28"/>
          <w:szCs w:val="28"/>
        </w:rPr>
      </w:pPr>
      <w:r w:rsidRPr="00BF2228">
        <w:rPr>
          <w:sz w:val="28"/>
          <w:szCs w:val="28"/>
        </w:rPr>
        <w:t>Упражнение «Сложи фигуры»  (стр.198)</w:t>
      </w:r>
    </w:p>
    <w:p w:rsidR="00666C58" w:rsidRPr="00BF2228" w:rsidRDefault="00666C58" w:rsidP="0062692B">
      <w:pPr>
        <w:pStyle w:val="a6"/>
        <w:widowControl/>
        <w:numPr>
          <w:ilvl w:val="0"/>
          <w:numId w:val="26"/>
        </w:numPr>
        <w:suppressAutoHyphens w:val="0"/>
        <w:ind w:left="-567"/>
        <w:jc w:val="both"/>
        <w:rPr>
          <w:sz w:val="28"/>
          <w:szCs w:val="28"/>
        </w:rPr>
      </w:pPr>
      <w:r w:rsidRPr="00BF2228">
        <w:rPr>
          <w:sz w:val="28"/>
          <w:szCs w:val="28"/>
        </w:rPr>
        <w:t>Упражнение «найди закономерность»</w:t>
      </w:r>
    </w:p>
    <w:p w:rsidR="00666C58" w:rsidRPr="00BF2228" w:rsidRDefault="00666C58" w:rsidP="0062692B">
      <w:pPr>
        <w:pStyle w:val="a6"/>
        <w:widowControl/>
        <w:numPr>
          <w:ilvl w:val="0"/>
          <w:numId w:val="26"/>
        </w:numPr>
        <w:suppressAutoHyphens w:val="0"/>
        <w:ind w:left="-567"/>
        <w:jc w:val="both"/>
        <w:rPr>
          <w:sz w:val="28"/>
          <w:szCs w:val="28"/>
        </w:rPr>
      </w:pPr>
      <w:r w:rsidRPr="00BF2228">
        <w:rPr>
          <w:sz w:val="28"/>
          <w:szCs w:val="28"/>
        </w:rPr>
        <w:t xml:space="preserve">Найди лишнее слово  (методика </w:t>
      </w:r>
      <w:proofErr w:type="spellStart"/>
      <w:r w:rsidRPr="00BF2228">
        <w:rPr>
          <w:sz w:val="28"/>
          <w:szCs w:val="28"/>
        </w:rPr>
        <w:t>Замбицявичене</w:t>
      </w:r>
      <w:proofErr w:type="spellEnd"/>
      <w:r w:rsidRPr="00BF2228">
        <w:rPr>
          <w:sz w:val="28"/>
          <w:szCs w:val="28"/>
        </w:rPr>
        <w:t>)</w:t>
      </w:r>
    </w:p>
    <w:p w:rsidR="00666C58" w:rsidRPr="00BF2228" w:rsidRDefault="00666C58" w:rsidP="0062692B">
      <w:pPr>
        <w:pStyle w:val="a6"/>
        <w:widowControl/>
        <w:numPr>
          <w:ilvl w:val="0"/>
          <w:numId w:val="26"/>
        </w:numPr>
        <w:suppressAutoHyphens w:val="0"/>
        <w:ind w:left="-567"/>
        <w:jc w:val="both"/>
        <w:rPr>
          <w:sz w:val="28"/>
          <w:szCs w:val="28"/>
        </w:rPr>
      </w:pPr>
      <w:r w:rsidRPr="00BF2228">
        <w:rPr>
          <w:sz w:val="28"/>
          <w:szCs w:val="28"/>
        </w:rPr>
        <w:t xml:space="preserve">Запиши общее название трех слов  (методика </w:t>
      </w:r>
      <w:proofErr w:type="spellStart"/>
      <w:r w:rsidRPr="00BF2228">
        <w:rPr>
          <w:sz w:val="28"/>
          <w:szCs w:val="28"/>
        </w:rPr>
        <w:t>Замбицявичене</w:t>
      </w:r>
      <w:proofErr w:type="spellEnd"/>
      <w:r w:rsidRPr="00BF2228">
        <w:rPr>
          <w:sz w:val="28"/>
          <w:szCs w:val="28"/>
        </w:rPr>
        <w:t>)</w:t>
      </w:r>
    </w:p>
    <w:p w:rsidR="00666C58" w:rsidRPr="00BF2228" w:rsidRDefault="00666C58" w:rsidP="0062692B">
      <w:pPr>
        <w:pStyle w:val="a6"/>
        <w:widowControl/>
        <w:numPr>
          <w:ilvl w:val="0"/>
          <w:numId w:val="26"/>
        </w:numPr>
        <w:suppressAutoHyphens w:val="0"/>
        <w:ind w:left="-567"/>
        <w:jc w:val="both"/>
        <w:rPr>
          <w:sz w:val="28"/>
          <w:szCs w:val="28"/>
        </w:rPr>
      </w:pPr>
      <w:r w:rsidRPr="00BF2228">
        <w:rPr>
          <w:sz w:val="28"/>
          <w:szCs w:val="28"/>
        </w:rPr>
        <w:t xml:space="preserve">Кубики </w:t>
      </w:r>
      <w:proofErr w:type="spellStart"/>
      <w:r w:rsidRPr="00BF2228">
        <w:rPr>
          <w:sz w:val="28"/>
          <w:szCs w:val="28"/>
        </w:rPr>
        <w:t>Кооса</w:t>
      </w:r>
      <w:proofErr w:type="spellEnd"/>
      <w:r w:rsidRPr="00BF2228">
        <w:rPr>
          <w:sz w:val="28"/>
          <w:szCs w:val="28"/>
        </w:rPr>
        <w:t>.</w:t>
      </w:r>
    </w:p>
    <w:p w:rsidR="00666C58" w:rsidRPr="00BF2228" w:rsidRDefault="00666C58" w:rsidP="00666C58">
      <w:pPr>
        <w:ind w:left="-567"/>
        <w:jc w:val="both"/>
        <w:rPr>
          <w:sz w:val="28"/>
          <w:szCs w:val="28"/>
        </w:rPr>
      </w:pPr>
      <w:r w:rsidRPr="00BF2228">
        <w:rPr>
          <w:sz w:val="28"/>
          <w:szCs w:val="28"/>
        </w:rPr>
        <w:t>Занятие 10. Цель: развитие операций мышления (анализа, обобщения, классификации), умения устанавливать последовательность картинок.</w:t>
      </w:r>
    </w:p>
    <w:p w:rsidR="00666C58" w:rsidRPr="00BF2228" w:rsidRDefault="00666C58" w:rsidP="00666C58">
      <w:pPr>
        <w:ind w:left="-567"/>
        <w:jc w:val="both"/>
        <w:rPr>
          <w:sz w:val="28"/>
          <w:szCs w:val="28"/>
        </w:rPr>
      </w:pPr>
      <w:r w:rsidRPr="00BF2228">
        <w:rPr>
          <w:sz w:val="28"/>
          <w:szCs w:val="28"/>
        </w:rPr>
        <w:t>Содержание:</w:t>
      </w:r>
    </w:p>
    <w:p w:rsidR="00666C58" w:rsidRPr="00BF2228" w:rsidRDefault="00666C58" w:rsidP="0062692B">
      <w:pPr>
        <w:pStyle w:val="a6"/>
        <w:widowControl/>
        <w:numPr>
          <w:ilvl w:val="0"/>
          <w:numId w:val="27"/>
        </w:numPr>
        <w:suppressAutoHyphens w:val="0"/>
        <w:ind w:left="-567"/>
        <w:jc w:val="both"/>
        <w:rPr>
          <w:sz w:val="28"/>
          <w:szCs w:val="28"/>
        </w:rPr>
      </w:pPr>
      <w:r w:rsidRPr="00BF2228">
        <w:rPr>
          <w:sz w:val="28"/>
          <w:szCs w:val="28"/>
        </w:rPr>
        <w:t xml:space="preserve">Подчеркни правильный ответ (методика </w:t>
      </w:r>
      <w:proofErr w:type="spellStart"/>
      <w:r w:rsidRPr="00BF2228">
        <w:rPr>
          <w:sz w:val="28"/>
          <w:szCs w:val="28"/>
        </w:rPr>
        <w:t>Замбицявичене</w:t>
      </w:r>
      <w:proofErr w:type="spellEnd"/>
      <w:r w:rsidRPr="00BF2228">
        <w:rPr>
          <w:sz w:val="28"/>
          <w:szCs w:val="28"/>
        </w:rPr>
        <w:t>)</w:t>
      </w:r>
    </w:p>
    <w:p w:rsidR="00666C58" w:rsidRPr="00BF2228" w:rsidRDefault="00666C58" w:rsidP="0062692B">
      <w:pPr>
        <w:pStyle w:val="a6"/>
        <w:widowControl/>
        <w:numPr>
          <w:ilvl w:val="0"/>
          <w:numId w:val="27"/>
        </w:numPr>
        <w:suppressAutoHyphens w:val="0"/>
        <w:ind w:left="-567"/>
        <w:jc w:val="both"/>
        <w:rPr>
          <w:sz w:val="28"/>
          <w:szCs w:val="28"/>
        </w:rPr>
      </w:pPr>
      <w:r w:rsidRPr="00BF2228">
        <w:rPr>
          <w:sz w:val="28"/>
          <w:szCs w:val="28"/>
        </w:rPr>
        <w:lastRenderedPageBreak/>
        <w:t>Установи  последовательность событий  по картинкам  («Пожар»,  Букет для мамы», «Пикник»)</w:t>
      </w:r>
    </w:p>
    <w:p w:rsidR="00666C58" w:rsidRPr="00BF2228" w:rsidRDefault="00666C58" w:rsidP="0062692B">
      <w:pPr>
        <w:pStyle w:val="a6"/>
        <w:widowControl/>
        <w:numPr>
          <w:ilvl w:val="0"/>
          <w:numId w:val="27"/>
        </w:numPr>
        <w:suppressAutoHyphens w:val="0"/>
        <w:ind w:left="-567"/>
        <w:jc w:val="both"/>
        <w:rPr>
          <w:sz w:val="28"/>
          <w:szCs w:val="28"/>
        </w:rPr>
      </w:pPr>
      <w:r w:rsidRPr="00BF2228">
        <w:rPr>
          <w:sz w:val="28"/>
          <w:szCs w:val="28"/>
        </w:rPr>
        <w:t>Продолжи рисунок.</w:t>
      </w:r>
    </w:p>
    <w:p w:rsidR="00666C58" w:rsidRPr="00BF2228" w:rsidRDefault="00666C58" w:rsidP="0062692B">
      <w:pPr>
        <w:pStyle w:val="a6"/>
        <w:widowControl/>
        <w:numPr>
          <w:ilvl w:val="0"/>
          <w:numId w:val="27"/>
        </w:numPr>
        <w:suppressAutoHyphens w:val="0"/>
        <w:ind w:left="-567"/>
        <w:jc w:val="both"/>
        <w:rPr>
          <w:sz w:val="28"/>
          <w:szCs w:val="28"/>
        </w:rPr>
      </w:pPr>
      <w:r w:rsidRPr="00BF2228">
        <w:rPr>
          <w:sz w:val="28"/>
          <w:szCs w:val="28"/>
        </w:rPr>
        <w:t>Классификация геометрических фигур по 2-м признакам.</w:t>
      </w:r>
    </w:p>
    <w:p w:rsidR="00666C58" w:rsidRPr="00BF2228" w:rsidRDefault="00666C58" w:rsidP="00666C58">
      <w:pPr>
        <w:pStyle w:val="a6"/>
        <w:ind w:left="-567"/>
        <w:jc w:val="both"/>
        <w:rPr>
          <w:sz w:val="28"/>
          <w:szCs w:val="28"/>
        </w:rPr>
      </w:pPr>
    </w:p>
    <w:p w:rsidR="00666C58" w:rsidRPr="00BF2228" w:rsidRDefault="004540F4" w:rsidP="00666C58">
      <w:pPr>
        <w:pageBreakBefore/>
        <w:tabs>
          <w:tab w:val="left" w:pos="1134"/>
        </w:tabs>
        <w:ind w:left="-567"/>
        <w:jc w:val="both"/>
        <w:rPr>
          <w:b/>
          <w:bCs/>
          <w:sz w:val="28"/>
          <w:szCs w:val="28"/>
        </w:rPr>
      </w:pPr>
      <w:r>
        <w:rPr>
          <w:b/>
          <w:bCs/>
          <w:sz w:val="28"/>
          <w:szCs w:val="28"/>
        </w:rPr>
        <w:lastRenderedPageBreak/>
        <w:t>Приложение №2</w:t>
      </w:r>
      <w:r w:rsidR="00666C58" w:rsidRPr="00BF2228">
        <w:rPr>
          <w:b/>
          <w:bCs/>
          <w:sz w:val="28"/>
          <w:szCs w:val="28"/>
        </w:rPr>
        <w:t>.</w:t>
      </w:r>
    </w:p>
    <w:p w:rsidR="00666C58" w:rsidRPr="00BF2228" w:rsidRDefault="00666C58" w:rsidP="00666C58">
      <w:pPr>
        <w:tabs>
          <w:tab w:val="left" w:pos="1134"/>
        </w:tabs>
        <w:ind w:left="-567"/>
        <w:jc w:val="center"/>
        <w:rPr>
          <w:b/>
          <w:bCs/>
          <w:sz w:val="28"/>
          <w:szCs w:val="28"/>
        </w:rPr>
      </w:pPr>
      <w:r w:rsidRPr="00BF2228">
        <w:rPr>
          <w:b/>
          <w:bCs/>
          <w:sz w:val="28"/>
          <w:szCs w:val="28"/>
        </w:rPr>
        <w:t>ПРОГРАММА</w:t>
      </w:r>
    </w:p>
    <w:p w:rsidR="00666C58" w:rsidRPr="00BF2228" w:rsidRDefault="00666C58" w:rsidP="00666C58">
      <w:pPr>
        <w:tabs>
          <w:tab w:val="left" w:pos="1134"/>
        </w:tabs>
        <w:ind w:left="-567"/>
        <w:jc w:val="both"/>
        <w:rPr>
          <w:b/>
          <w:bCs/>
          <w:sz w:val="28"/>
          <w:szCs w:val="28"/>
        </w:rPr>
      </w:pPr>
      <w:r w:rsidRPr="00BF2228">
        <w:rPr>
          <w:b/>
          <w:bCs/>
          <w:sz w:val="28"/>
          <w:szCs w:val="28"/>
        </w:rPr>
        <w:t>ПРЕДУПРЕЖДЕНИЯ НАРУШЕНИЙ ПИСЬМЕННОЙ РЕЧИ</w:t>
      </w:r>
    </w:p>
    <w:p w:rsidR="00666C58" w:rsidRPr="00BF2228" w:rsidRDefault="00666C58" w:rsidP="00666C58">
      <w:pPr>
        <w:tabs>
          <w:tab w:val="left" w:pos="1134"/>
        </w:tabs>
        <w:ind w:left="-567"/>
        <w:jc w:val="both"/>
        <w:rPr>
          <w:i/>
          <w:iCs/>
          <w:sz w:val="28"/>
          <w:szCs w:val="28"/>
        </w:rPr>
      </w:pPr>
    </w:p>
    <w:p w:rsidR="00666C58" w:rsidRPr="00BF2228" w:rsidRDefault="00666C58" w:rsidP="00666C58">
      <w:pPr>
        <w:tabs>
          <w:tab w:val="left" w:pos="1134"/>
        </w:tabs>
        <w:ind w:left="-567"/>
        <w:jc w:val="both"/>
        <w:rPr>
          <w:b/>
          <w:bCs/>
          <w:sz w:val="28"/>
          <w:szCs w:val="28"/>
        </w:rPr>
      </w:pPr>
      <w:r w:rsidRPr="00BF2228">
        <w:rPr>
          <w:b/>
          <w:bCs/>
          <w:sz w:val="28"/>
          <w:szCs w:val="28"/>
        </w:rPr>
        <w:t>Пояснительная записка</w:t>
      </w:r>
    </w:p>
    <w:p w:rsidR="00666C58" w:rsidRPr="00BF2228" w:rsidRDefault="00666C58" w:rsidP="00666C58">
      <w:pPr>
        <w:tabs>
          <w:tab w:val="left" w:pos="1134"/>
        </w:tabs>
        <w:ind w:left="-567"/>
        <w:jc w:val="both"/>
        <w:rPr>
          <w:b/>
          <w:bCs/>
          <w:sz w:val="28"/>
          <w:szCs w:val="28"/>
        </w:rPr>
      </w:pPr>
    </w:p>
    <w:p w:rsidR="00666C58" w:rsidRPr="00BF2228" w:rsidRDefault="00666C58" w:rsidP="00666C58">
      <w:pPr>
        <w:ind w:left="-567" w:firstLine="709"/>
        <w:jc w:val="both"/>
        <w:rPr>
          <w:sz w:val="28"/>
          <w:szCs w:val="28"/>
        </w:rPr>
      </w:pPr>
      <w:r w:rsidRPr="00BF2228">
        <w:rPr>
          <w:sz w:val="28"/>
          <w:szCs w:val="28"/>
        </w:rPr>
        <w:t>Предлагаемая программа направлена на восполнение пробелов подготовки к школьному обучению и коррекции нарушенных и недостаточно развитых функций, необходимых для успешного овладения письменной речи.</w:t>
      </w:r>
    </w:p>
    <w:p w:rsidR="00666C58" w:rsidRPr="00BF2228" w:rsidRDefault="00666C58" w:rsidP="00666C58">
      <w:pPr>
        <w:ind w:left="-567" w:firstLine="709"/>
        <w:jc w:val="both"/>
        <w:rPr>
          <w:sz w:val="28"/>
          <w:szCs w:val="28"/>
        </w:rPr>
      </w:pPr>
      <w:r w:rsidRPr="00BF2228">
        <w:rPr>
          <w:b/>
          <w:bCs/>
          <w:sz w:val="28"/>
          <w:szCs w:val="28"/>
        </w:rPr>
        <w:t>Цель программы:</w:t>
      </w:r>
      <w:r w:rsidRPr="00BF2228">
        <w:rPr>
          <w:sz w:val="28"/>
          <w:szCs w:val="28"/>
        </w:rPr>
        <w:t xml:space="preserve"> формирование функционального базиса навыков письма и чтения у детей, имеющих трудности в обучении.</w:t>
      </w:r>
    </w:p>
    <w:p w:rsidR="00666C58" w:rsidRPr="00BF2228" w:rsidRDefault="00666C58" w:rsidP="00666C58">
      <w:pPr>
        <w:ind w:left="-567" w:firstLine="709"/>
        <w:jc w:val="both"/>
        <w:rPr>
          <w:b/>
          <w:bCs/>
          <w:sz w:val="28"/>
          <w:szCs w:val="28"/>
        </w:rPr>
      </w:pPr>
      <w:r w:rsidRPr="00BF2228">
        <w:rPr>
          <w:b/>
          <w:bCs/>
          <w:sz w:val="28"/>
          <w:szCs w:val="28"/>
        </w:rPr>
        <w:t>Задачи программы:</w:t>
      </w:r>
    </w:p>
    <w:p w:rsidR="00666C58" w:rsidRPr="00BF2228" w:rsidRDefault="00666C58" w:rsidP="0062692B">
      <w:pPr>
        <w:widowControl/>
        <w:numPr>
          <w:ilvl w:val="0"/>
          <w:numId w:val="13"/>
        </w:numPr>
        <w:tabs>
          <w:tab w:val="left" w:pos="1134"/>
        </w:tabs>
        <w:ind w:left="-567" w:firstLine="709"/>
        <w:jc w:val="both"/>
        <w:rPr>
          <w:sz w:val="28"/>
          <w:szCs w:val="28"/>
        </w:rPr>
      </w:pPr>
      <w:r w:rsidRPr="00BF2228">
        <w:rPr>
          <w:sz w:val="28"/>
          <w:szCs w:val="28"/>
        </w:rPr>
        <w:t xml:space="preserve">коррекция и совершенствование фонематического восприятия и представления, формирование навыка фонематического анализа и синтеза и упрочнение </w:t>
      </w:r>
      <w:proofErr w:type="spellStart"/>
      <w:r w:rsidRPr="00BF2228">
        <w:rPr>
          <w:sz w:val="28"/>
          <w:szCs w:val="28"/>
        </w:rPr>
        <w:t>звук</w:t>
      </w:r>
      <w:proofErr w:type="gramStart"/>
      <w:r w:rsidRPr="00BF2228">
        <w:rPr>
          <w:sz w:val="28"/>
          <w:szCs w:val="28"/>
        </w:rPr>
        <w:t>о</w:t>
      </w:r>
      <w:proofErr w:type="spellEnd"/>
      <w:r w:rsidRPr="00BF2228">
        <w:rPr>
          <w:sz w:val="28"/>
          <w:szCs w:val="28"/>
        </w:rPr>
        <w:t>-</w:t>
      </w:r>
      <w:proofErr w:type="gramEnd"/>
      <w:r w:rsidRPr="00BF2228">
        <w:rPr>
          <w:sz w:val="28"/>
          <w:szCs w:val="28"/>
        </w:rPr>
        <w:t xml:space="preserve"> буквенных связей;</w:t>
      </w:r>
    </w:p>
    <w:p w:rsidR="00666C58" w:rsidRPr="00BF2228" w:rsidRDefault="00666C58" w:rsidP="0062692B">
      <w:pPr>
        <w:widowControl/>
        <w:numPr>
          <w:ilvl w:val="0"/>
          <w:numId w:val="13"/>
        </w:numPr>
        <w:tabs>
          <w:tab w:val="left" w:pos="1134"/>
        </w:tabs>
        <w:ind w:left="-567" w:firstLine="709"/>
        <w:jc w:val="both"/>
        <w:rPr>
          <w:sz w:val="28"/>
          <w:szCs w:val="28"/>
        </w:rPr>
      </w:pPr>
      <w:r w:rsidRPr="00BF2228">
        <w:rPr>
          <w:sz w:val="28"/>
          <w:szCs w:val="28"/>
        </w:rPr>
        <w:t>совершенствование зрительно-пространственного восприятия и координации в системе «глаз-рука»;</w:t>
      </w:r>
    </w:p>
    <w:p w:rsidR="00666C58" w:rsidRPr="00BF2228" w:rsidRDefault="00666C58" w:rsidP="0062692B">
      <w:pPr>
        <w:widowControl/>
        <w:numPr>
          <w:ilvl w:val="0"/>
          <w:numId w:val="13"/>
        </w:numPr>
        <w:tabs>
          <w:tab w:val="left" w:pos="1134"/>
        </w:tabs>
        <w:ind w:left="-567" w:firstLine="709"/>
        <w:jc w:val="both"/>
        <w:rPr>
          <w:sz w:val="28"/>
          <w:szCs w:val="28"/>
        </w:rPr>
      </w:pPr>
      <w:r w:rsidRPr="00BF2228">
        <w:rPr>
          <w:sz w:val="28"/>
          <w:szCs w:val="28"/>
        </w:rPr>
        <w:t>развитие способностей к концентрации, распределению и переключению внимания, совершенствование наглядно-образного мышления.</w:t>
      </w:r>
    </w:p>
    <w:p w:rsidR="00666C58" w:rsidRPr="00BF2228" w:rsidRDefault="00666C58" w:rsidP="00666C58">
      <w:pPr>
        <w:ind w:left="-567" w:firstLine="709"/>
        <w:jc w:val="both"/>
        <w:rPr>
          <w:sz w:val="28"/>
          <w:szCs w:val="28"/>
        </w:rPr>
      </w:pPr>
      <w:r w:rsidRPr="00BF2228">
        <w:rPr>
          <w:sz w:val="28"/>
          <w:szCs w:val="28"/>
        </w:rPr>
        <w:t>Теоретической основой предлагаемой программы является учение Л.С. </w:t>
      </w:r>
      <w:proofErr w:type="spellStart"/>
      <w:r w:rsidRPr="00BF2228">
        <w:rPr>
          <w:sz w:val="28"/>
          <w:szCs w:val="28"/>
        </w:rPr>
        <w:t>Выготского</w:t>
      </w:r>
      <w:proofErr w:type="spellEnd"/>
      <w:r w:rsidRPr="00BF2228">
        <w:rPr>
          <w:sz w:val="28"/>
          <w:szCs w:val="28"/>
        </w:rPr>
        <w:t xml:space="preserve"> о комплексном взаимодействии анализаторов (слухового, зрительного, двигательного, </w:t>
      </w:r>
      <w:proofErr w:type="spellStart"/>
      <w:r w:rsidRPr="00BF2228">
        <w:rPr>
          <w:sz w:val="28"/>
          <w:szCs w:val="28"/>
        </w:rPr>
        <w:t>речедвигательного</w:t>
      </w:r>
      <w:proofErr w:type="spellEnd"/>
      <w:r w:rsidRPr="00BF2228">
        <w:rPr>
          <w:sz w:val="28"/>
          <w:szCs w:val="28"/>
        </w:rPr>
        <w:t>) при овладении письменной речью (установление новых связей между слышимым и произносимым словом, словом видимым и записываемым).</w:t>
      </w:r>
    </w:p>
    <w:p w:rsidR="00666C58" w:rsidRPr="00BF2228" w:rsidRDefault="00666C58" w:rsidP="00666C58">
      <w:pPr>
        <w:ind w:left="-567" w:firstLine="709"/>
        <w:jc w:val="both"/>
        <w:rPr>
          <w:sz w:val="28"/>
          <w:szCs w:val="28"/>
        </w:rPr>
      </w:pPr>
      <w:r w:rsidRPr="00BF2228">
        <w:rPr>
          <w:sz w:val="28"/>
          <w:szCs w:val="28"/>
        </w:rPr>
        <w:t xml:space="preserve">При составлении учебной программы использованы: практические приемы по формированию функционального базиса навыков письма и чтения (А.Н. Корнев); практические приемы коррекции письменной речи на фонетическом уровне (И.Н. </w:t>
      </w:r>
      <w:proofErr w:type="spellStart"/>
      <w:r w:rsidRPr="00BF2228">
        <w:rPr>
          <w:sz w:val="28"/>
          <w:szCs w:val="28"/>
        </w:rPr>
        <w:t>Садовникова</w:t>
      </w:r>
      <w:proofErr w:type="spellEnd"/>
      <w:r w:rsidRPr="00BF2228">
        <w:rPr>
          <w:sz w:val="28"/>
          <w:szCs w:val="28"/>
        </w:rPr>
        <w:t xml:space="preserve">, В.И. Городилова, Л.Н. </w:t>
      </w:r>
      <w:proofErr w:type="spellStart"/>
      <w:r w:rsidRPr="00BF2228">
        <w:rPr>
          <w:sz w:val="28"/>
          <w:szCs w:val="28"/>
        </w:rPr>
        <w:t>Ефименкова</w:t>
      </w:r>
      <w:proofErr w:type="spellEnd"/>
      <w:r w:rsidRPr="00BF2228">
        <w:rPr>
          <w:sz w:val="28"/>
          <w:szCs w:val="28"/>
        </w:rPr>
        <w:t>, Г.Г. </w:t>
      </w:r>
      <w:proofErr w:type="spellStart"/>
      <w:r w:rsidRPr="00BF2228">
        <w:rPr>
          <w:sz w:val="28"/>
          <w:szCs w:val="28"/>
        </w:rPr>
        <w:t>Мисаренко</w:t>
      </w:r>
      <w:proofErr w:type="spellEnd"/>
      <w:r w:rsidRPr="00BF2228">
        <w:rPr>
          <w:sz w:val="28"/>
          <w:szCs w:val="28"/>
        </w:rPr>
        <w:t>).</w:t>
      </w:r>
    </w:p>
    <w:p w:rsidR="00666C58" w:rsidRPr="00BF2228" w:rsidRDefault="00666C58" w:rsidP="00666C58">
      <w:pPr>
        <w:ind w:left="-567" w:firstLine="709"/>
        <w:jc w:val="both"/>
        <w:rPr>
          <w:sz w:val="28"/>
          <w:szCs w:val="28"/>
        </w:rPr>
      </w:pPr>
      <w:r w:rsidRPr="00BF2228">
        <w:rPr>
          <w:b/>
          <w:bCs/>
          <w:sz w:val="28"/>
          <w:szCs w:val="28"/>
        </w:rPr>
        <w:t>Программа включает в себя четыре блока:</w:t>
      </w:r>
      <w:r w:rsidRPr="00BF2228">
        <w:rPr>
          <w:sz w:val="28"/>
          <w:szCs w:val="28"/>
        </w:rPr>
        <w:t xml:space="preserve"> диагностика; формирование неречевых психических школьно-значимых функций; развитие речевых навыков и функций, необходимых для овладения грамотой; коррекция несовершенных навыков чтения и письма.</w:t>
      </w:r>
    </w:p>
    <w:p w:rsidR="00666C58" w:rsidRPr="00BF2228" w:rsidRDefault="00666C58" w:rsidP="00666C58">
      <w:pPr>
        <w:ind w:left="-567" w:firstLine="709"/>
        <w:jc w:val="both"/>
        <w:rPr>
          <w:sz w:val="28"/>
          <w:szCs w:val="28"/>
        </w:rPr>
      </w:pPr>
      <w:r w:rsidRPr="00BF2228">
        <w:rPr>
          <w:b/>
          <w:bCs/>
          <w:sz w:val="28"/>
          <w:szCs w:val="28"/>
        </w:rPr>
        <w:t>Развитие связной речи</w:t>
      </w:r>
      <w:r w:rsidRPr="00BF2228">
        <w:rPr>
          <w:sz w:val="28"/>
          <w:szCs w:val="28"/>
        </w:rPr>
        <w:t xml:space="preserve"> учащихся обеспечивается сквозным видом речевых заданий, включаемых практически на каждом занятии в форме игровых приемов (речевые разминки, пятиминутки речевой гимнастики): упражнения типа «Произнеси шепотом, но отчетливо</w:t>
      </w:r>
      <w:proofErr w:type="gramStart"/>
      <w:r w:rsidRPr="00BF2228">
        <w:rPr>
          <w:sz w:val="28"/>
          <w:szCs w:val="28"/>
        </w:rPr>
        <w:t>..», «</w:t>
      </w:r>
      <w:proofErr w:type="gramEnd"/>
      <w:r w:rsidRPr="00BF2228">
        <w:rPr>
          <w:sz w:val="28"/>
          <w:szCs w:val="28"/>
        </w:rPr>
        <w:t>Задуем свечу», « Жук жужжит» и т.п.</w:t>
      </w:r>
    </w:p>
    <w:p w:rsidR="00666C58" w:rsidRPr="00BF2228" w:rsidRDefault="00666C58" w:rsidP="00666C58">
      <w:pPr>
        <w:ind w:left="-567" w:firstLine="709"/>
        <w:jc w:val="both"/>
        <w:rPr>
          <w:sz w:val="28"/>
          <w:szCs w:val="28"/>
        </w:rPr>
      </w:pPr>
      <w:r w:rsidRPr="00BF2228">
        <w:rPr>
          <w:b/>
          <w:bCs/>
          <w:sz w:val="28"/>
          <w:szCs w:val="28"/>
        </w:rPr>
        <w:t>Совершенствование четкой дикции</w:t>
      </w:r>
      <w:r w:rsidRPr="00BF2228">
        <w:rPr>
          <w:sz w:val="28"/>
          <w:szCs w:val="28"/>
        </w:rPr>
        <w:t xml:space="preserve"> осуществляется путем выполнения заданий на проговаривание отдельных слов, фраз, скороговорок, насыщенных свистящими и шипящими, а так же звуками (</w:t>
      </w:r>
      <w:proofErr w:type="spellStart"/>
      <w:proofErr w:type="gramStart"/>
      <w:r w:rsidRPr="00BF2228">
        <w:rPr>
          <w:sz w:val="28"/>
          <w:szCs w:val="28"/>
        </w:rPr>
        <w:t>р</w:t>
      </w:r>
      <w:proofErr w:type="spellEnd"/>
      <w:proofErr w:type="gramEnd"/>
      <w:r w:rsidRPr="00BF2228">
        <w:rPr>
          <w:sz w:val="28"/>
          <w:szCs w:val="28"/>
        </w:rPr>
        <w:t xml:space="preserve">, </w:t>
      </w:r>
      <w:proofErr w:type="spellStart"/>
      <w:r w:rsidRPr="00BF2228">
        <w:rPr>
          <w:sz w:val="28"/>
          <w:szCs w:val="28"/>
        </w:rPr>
        <w:t>р</w:t>
      </w:r>
      <w:proofErr w:type="spellEnd"/>
      <w:r w:rsidRPr="00BF2228">
        <w:rPr>
          <w:sz w:val="28"/>
          <w:szCs w:val="28"/>
        </w:rPr>
        <w:t xml:space="preserve">*,  л, л*). Для развития голосового аппарата детям предлагается произнести </w:t>
      </w:r>
      <w:proofErr w:type="spellStart"/>
      <w:r w:rsidRPr="00BF2228">
        <w:rPr>
          <w:sz w:val="28"/>
          <w:szCs w:val="28"/>
        </w:rPr>
        <w:t>чистоговорки</w:t>
      </w:r>
      <w:proofErr w:type="spellEnd"/>
      <w:r w:rsidRPr="00BF2228">
        <w:rPr>
          <w:sz w:val="28"/>
          <w:szCs w:val="28"/>
        </w:rPr>
        <w:t xml:space="preserve"> с различной громкостью, в различном темпе; изменяя тон голоса, передать личное отношение (радость, безразличие, огорчение) к тем или иным явлениям окружающего мира.</w:t>
      </w:r>
    </w:p>
    <w:p w:rsidR="00666C58" w:rsidRPr="00BF2228" w:rsidRDefault="00666C58" w:rsidP="00666C58">
      <w:pPr>
        <w:ind w:left="-567" w:firstLine="709"/>
        <w:jc w:val="both"/>
        <w:rPr>
          <w:b/>
          <w:bCs/>
          <w:sz w:val="28"/>
          <w:szCs w:val="28"/>
        </w:rPr>
      </w:pPr>
      <w:r w:rsidRPr="00BF2228">
        <w:rPr>
          <w:sz w:val="28"/>
          <w:szCs w:val="28"/>
        </w:rPr>
        <w:t xml:space="preserve">На занятиях необходимо обращать внимание на обогащение словаря детей, его закрепление, уточнение и активизацию. </w:t>
      </w:r>
      <w:r w:rsidRPr="00BF2228">
        <w:rPr>
          <w:b/>
          <w:bCs/>
          <w:sz w:val="28"/>
          <w:szCs w:val="28"/>
        </w:rPr>
        <w:t xml:space="preserve">Основные направления словарной </w:t>
      </w:r>
      <w:r w:rsidRPr="00BF2228">
        <w:rPr>
          <w:b/>
          <w:bCs/>
          <w:sz w:val="28"/>
          <w:szCs w:val="28"/>
        </w:rPr>
        <w:lastRenderedPageBreak/>
        <w:t>работы:</w:t>
      </w:r>
    </w:p>
    <w:p w:rsidR="00666C58" w:rsidRPr="00BF2228" w:rsidRDefault="00666C58" w:rsidP="0062692B">
      <w:pPr>
        <w:widowControl/>
        <w:numPr>
          <w:ilvl w:val="0"/>
          <w:numId w:val="14"/>
        </w:numPr>
        <w:tabs>
          <w:tab w:val="left" w:pos="1134"/>
        </w:tabs>
        <w:ind w:left="-567" w:firstLine="709"/>
        <w:jc w:val="both"/>
        <w:rPr>
          <w:sz w:val="28"/>
          <w:szCs w:val="28"/>
        </w:rPr>
      </w:pPr>
      <w:r w:rsidRPr="00BF2228">
        <w:rPr>
          <w:sz w:val="28"/>
          <w:szCs w:val="28"/>
        </w:rPr>
        <w:t>уточнение понимания смысла известных детям слов (кувшин – ваза);</w:t>
      </w:r>
    </w:p>
    <w:p w:rsidR="00666C58" w:rsidRPr="00BF2228" w:rsidRDefault="00666C58" w:rsidP="0062692B">
      <w:pPr>
        <w:widowControl/>
        <w:numPr>
          <w:ilvl w:val="0"/>
          <w:numId w:val="14"/>
        </w:numPr>
        <w:tabs>
          <w:tab w:val="left" w:pos="1134"/>
        </w:tabs>
        <w:ind w:left="-567" w:firstLine="709"/>
        <w:jc w:val="both"/>
        <w:rPr>
          <w:sz w:val="28"/>
          <w:szCs w:val="28"/>
        </w:rPr>
      </w:pPr>
      <w:r w:rsidRPr="00BF2228">
        <w:rPr>
          <w:sz w:val="28"/>
          <w:szCs w:val="28"/>
        </w:rPr>
        <w:t>расширение запаса синонимов и антонимов;</w:t>
      </w:r>
    </w:p>
    <w:p w:rsidR="00666C58" w:rsidRPr="00BF2228" w:rsidRDefault="00666C58" w:rsidP="0062692B">
      <w:pPr>
        <w:widowControl/>
        <w:numPr>
          <w:ilvl w:val="0"/>
          <w:numId w:val="14"/>
        </w:numPr>
        <w:tabs>
          <w:tab w:val="left" w:pos="1134"/>
        </w:tabs>
        <w:ind w:left="-567" w:firstLine="709"/>
        <w:jc w:val="both"/>
        <w:rPr>
          <w:sz w:val="28"/>
          <w:szCs w:val="28"/>
        </w:rPr>
      </w:pPr>
      <w:r w:rsidRPr="00BF2228">
        <w:rPr>
          <w:sz w:val="28"/>
          <w:szCs w:val="28"/>
        </w:rPr>
        <w:t>активизация употребления в речи прилагательных и глаголов;</w:t>
      </w:r>
    </w:p>
    <w:p w:rsidR="00666C58" w:rsidRPr="00BF2228" w:rsidRDefault="00666C58" w:rsidP="0062692B">
      <w:pPr>
        <w:widowControl/>
        <w:numPr>
          <w:ilvl w:val="0"/>
          <w:numId w:val="14"/>
        </w:numPr>
        <w:tabs>
          <w:tab w:val="left" w:pos="1134"/>
        </w:tabs>
        <w:ind w:left="-567" w:firstLine="709"/>
        <w:jc w:val="both"/>
        <w:rPr>
          <w:sz w:val="28"/>
          <w:szCs w:val="28"/>
        </w:rPr>
      </w:pPr>
      <w:r w:rsidRPr="00BF2228">
        <w:rPr>
          <w:sz w:val="28"/>
          <w:szCs w:val="28"/>
        </w:rPr>
        <w:t>формирование практического умения правильно сочетать слова во фразах и по смыслу.</w:t>
      </w:r>
    </w:p>
    <w:p w:rsidR="00666C58" w:rsidRPr="00BF2228" w:rsidRDefault="00666C58" w:rsidP="00666C58">
      <w:pPr>
        <w:ind w:left="-567" w:firstLine="709"/>
        <w:jc w:val="both"/>
        <w:rPr>
          <w:sz w:val="28"/>
          <w:szCs w:val="28"/>
        </w:rPr>
      </w:pPr>
      <w:r w:rsidRPr="00BF2228">
        <w:rPr>
          <w:sz w:val="28"/>
          <w:szCs w:val="28"/>
        </w:rPr>
        <w:t>Задания, направленные на развитие речи, должны органически входить в основное содержание занятия.</w:t>
      </w:r>
    </w:p>
    <w:p w:rsidR="00666C58" w:rsidRPr="00BF2228" w:rsidRDefault="00666C58" w:rsidP="00666C58">
      <w:pPr>
        <w:ind w:left="-567" w:firstLine="709"/>
        <w:jc w:val="both"/>
        <w:rPr>
          <w:sz w:val="28"/>
          <w:szCs w:val="28"/>
        </w:rPr>
      </w:pPr>
      <w:r w:rsidRPr="00BF2228">
        <w:rPr>
          <w:b/>
          <w:bCs/>
          <w:sz w:val="28"/>
          <w:szCs w:val="28"/>
        </w:rPr>
        <w:t>Вводная фронтальная диагностика</w:t>
      </w:r>
      <w:r w:rsidRPr="00BF2228">
        <w:rPr>
          <w:sz w:val="28"/>
          <w:szCs w:val="28"/>
        </w:rPr>
        <w:t xml:space="preserve"> направлена на сбор информации о показателях развития школьно-значимых психофизиологических функциях с применением метода направленного наблюдения за учебной деятельностью ребенка во время уроков и выполнения им тестовых заданий. Результаты фиксируются в диагностических листах на основе трехуровневой  шкалы оценивания (Г.Ф. Кумарина).</w:t>
      </w:r>
    </w:p>
    <w:p w:rsidR="00666C58" w:rsidRPr="00BF2228" w:rsidRDefault="00666C58" w:rsidP="00666C58">
      <w:pPr>
        <w:ind w:left="-567" w:firstLine="709"/>
        <w:jc w:val="both"/>
        <w:rPr>
          <w:sz w:val="28"/>
          <w:szCs w:val="28"/>
        </w:rPr>
      </w:pPr>
      <w:r w:rsidRPr="00BF2228">
        <w:rPr>
          <w:sz w:val="28"/>
          <w:szCs w:val="28"/>
        </w:rPr>
        <w:t>По результатам проведенной диагностики педагог проектирует индивидуальный маршрут коррекции письменной речи.</w:t>
      </w:r>
    </w:p>
    <w:p w:rsidR="00666C58" w:rsidRPr="00BF2228" w:rsidRDefault="00666C58" w:rsidP="00666C58">
      <w:pPr>
        <w:ind w:left="-567" w:firstLine="709"/>
        <w:jc w:val="both"/>
        <w:rPr>
          <w:sz w:val="28"/>
          <w:szCs w:val="28"/>
        </w:rPr>
      </w:pPr>
      <w:r w:rsidRPr="00BF2228">
        <w:rPr>
          <w:b/>
          <w:bCs/>
          <w:sz w:val="28"/>
          <w:szCs w:val="28"/>
        </w:rPr>
        <w:t>Итоговая мониторинговая диагностика</w:t>
      </w:r>
      <w:r w:rsidRPr="00BF2228">
        <w:rPr>
          <w:sz w:val="28"/>
          <w:szCs w:val="28"/>
        </w:rPr>
        <w:t xml:space="preserve"> проводится по специально разработанному контрольно-оценочному материалу, который так же ориентируется на трехуровневую шкалу.</w:t>
      </w:r>
    </w:p>
    <w:p w:rsidR="00666C58" w:rsidRPr="00BF2228" w:rsidRDefault="00666C58" w:rsidP="00666C58">
      <w:pPr>
        <w:ind w:left="-567" w:firstLine="709"/>
        <w:jc w:val="both"/>
        <w:rPr>
          <w:sz w:val="28"/>
          <w:szCs w:val="28"/>
        </w:rPr>
      </w:pPr>
      <w:r w:rsidRPr="00BF2228">
        <w:rPr>
          <w:b/>
          <w:bCs/>
          <w:sz w:val="28"/>
          <w:szCs w:val="28"/>
        </w:rPr>
        <w:t>Коррекционно-развивающий материал разработан из расчета двух академических часов в неделю на протяжении всего периода обучения грамоты</w:t>
      </w:r>
      <w:r w:rsidRPr="00BF2228">
        <w:rPr>
          <w:sz w:val="28"/>
          <w:szCs w:val="28"/>
        </w:rPr>
        <w:t>, что составляет приблизительно 55 часов.</w:t>
      </w:r>
    </w:p>
    <w:p w:rsidR="00666C58" w:rsidRPr="00BF2228" w:rsidRDefault="00666C58" w:rsidP="00666C58">
      <w:pPr>
        <w:ind w:left="-567" w:firstLine="709"/>
        <w:jc w:val="both"/>
        <w:rPr>
          <w:sz w:val="28"/>
          <w:szCs w:val="28"/>
        </w:rPr>
      </w:pPr>
      <w:r w:rsidRPr="00BF2228">
        <w:rPr>
          <w:sz w:val="28"/>
          <w:szCs w:val="28"/>
        </w:rPr>
        <w:t>Время освоения содержания каждого раздела программы носит индивидуальную направленность. В связи с этим допускается выборочное и автономное использование разделов программы, варьирование количества часов на усвоение коррекционного материала.</w:t>
      </w:r>
    </w:p>
    <w:p w:rsidR="00666C58" w:rsidRPr="00BF2228" w:rsidRDefault="00666C58" w:rsidP="00666C58">
      <w:pPr>
        <w:ind w:left="-567" w:firstLine="709"/>
        <w:jc w:val="both"/>
        <w:rPr>
          <w:b/>
          <w:bCs/>
          <w:sz w:val="28"/>
          <w:szCs w:val="28"/>
        </w:rPr>
      </w:pPr>
      <w:r w:rsidRPr="00BF2228">
        <w:rPr>
          <w:b/>
          <w:bCs/>
          <w:sz w:val="28"/>
          <w:szCs w:val="28"/>
        </w:rPr>
        <w:t>Общие требования к организации занятий:</w:t>
      </w:r>
    </w:p>
    <w:p w:rsidR="00666C58" w:rsidRPr="00BF2228" w:rsidRDefault="00666C58" w:rsidP="0062692B">
      <w:pPr>
        <w:widowControl/>
        <w:numPr>
          <w:ilvl w:val="0"/>
          <w:numId w:val="15"/>
        </w:numPr>
        <w:tabs>
          <w:tab w:val="left" w:pos="1134"/>
        </w:tabs>
        <w:ind w:left="-567" w:firstLine="709"/>
        <w:jc w:val="both"/>
        <w:rPr>
          <w:sz w:val="28"/>
          <w:szCs w:val="28"/>
        </w:rPr>
      </w:pPr>
      <w:r w:rsidRPr="00BF2228">
        <w:rPr>
          <w:sz w:val="28"/>
          <w:szCs w:val="28"/>
        </w:rPr>
        <w:t>направленность коррекционных занятий на восполнение пробелов предшествующего развития, формирование готовности к овладению учебного материала;</w:t>
      </w:r>
    </w:p>
    <w:p w:rsidR="00666C58" w:rsidRPr="00BF2228" w:rsidRDefault="00666C58" w:rsidP="0062692B">
      <w:pPr>
        <w:widowControl/>
        <w:numPr>
          <w:ilvl w:val="0"/>
          <w:numId w:val="15"/>
        </w:numPr>
        <w:tabs>
          <w:tab w:val="left" w:pos="1134"/>
        </w:tabs>
        <w:ind w:left="-567" w:firstLine="709"/>
        <w:jc w:val="both"/>
        <w:rPr>
          <w:sz w:val="28"/>
          <w:szCs w:val="28"/>
        </w:rPr>
      </w:pPr>
      <w:proofErr w:type="spellStart"/>
      <w:r w:rsidRPr="00BF2228">
        <w:rPr>
          <w:sz w:val="28"/>
          <w:szCs w:val="28"/>
        </w:rPr>
        <w:t>деятельностный</w:t>
      </w:r>
      <w:proofErr w:type="spellEnd"/>
      <w:r w:rsidRPr="00BF2228">
        <w:rPr>
          <w:sz w:val="28"/>
          <w:szCs w:val="28"/>
        </w:rPr>
        <w:t xml:space="preserve"> характер занятия;</w:t>
      </w:r>
    </w:p>
    <w:p w:rsidR="00666C58" w:rsidRPr="00BF2228" w:rsidRDefault="00666C58" w:rsidP="0062692B">
      <w:pPr>
        <w:widowControl/>
        <w:numPr>
          <w:ilvl w:val="0"/>
          <w:numId w:val="15"/>
        </w:numPr>
        <w:tabs>
          <w:tab w:val="left" w:pos="1134"/>
        </w:tabs>
        <w:ind w:left="-567" w:firstLine="709"/>
        <w:jc w:val="both"/>
        <w:rPr>
          <w:sz w:val="28"/>
          <w:szCs w:val="28"/>
        </w:rPr>
      </w:pPr>
      <w:r w:rsidRPr="00BF2228">
        <w:rPr>
          <w:sz w:val="28"/>
          <w:szCs w:val="28"/>
        </w:rPr>
        <w:t>широкое применение разнообразных наглядных опор и игровых приемов;</w:t>
      </w:r>
    </w:p>
    <w:p w:rsidR="00666C58" w:rsidRPr="00BF2228" w:rsidRDefault="00666C58" w:rsidP="0062692B">
      <w:pPr>
        <w:widowControl/>
        <w:numPr>
          <w:ilvl w:val="0"/>
          <w:numId w:val="15"/>
        </w:numPr>
        <w:tabs>
          <w:tab w:val="left" w:pos="1134"/>
        </w:tabs>
        <w:ind w:left="-567" w:firstLine="709"/>
        <w:jc w:val="both"/>
        <w:rPr>
          <w:sz w:val="28"/>
          <w:szCs w:val="28"/>
        </w:rPr>
      </w:pPr>
      <w:r w:rsidRPr="00BF2228">
        <w:rPr>
          <w:sz w:val="28"/>
          <w:szCs w:val="28"/>
        </w:rPr>
        <w:t xml:space="preserve">обязательным элементом каждого занятия является проведение  не менее двух динамических коррекционных пауз (упражнения дыхательной гимнастики; профилактическая гимнастика для повышения остроты зрения; </w:t>
      </w:r>
      <w:proofErr w:type="spellStart"/>
      <w:r w:rsidRPr="00BF2228">
        <w:rPr>
          <w:sz w:val="28"/>
          <w:szCs w:val="28"/>
        </w:rPr>
        <w:t>самомассаж</w:t>
      </w:r>
      <w:proofErr w:type="spellEnd"/>
      <w:r w:rsidRPr="00BF2228">
        <w:rPr>
          <w:sz w:val="28"/>
          <w:szCs w:val="28"/>
        </w:rPr>
        <w:t xml:space="preserve"> пальцев и кистей рук; пальчиковая гимнастика; упражнения из адаптированной гимнастики мозга </w:t>
      </w:r>
      <w:proofErr w:type="spellStart"/>
      <w:r w:rsidRPr="00BF2228">
        <w:rPr>
          <w:sz w:val="28"/>
          <w:szCs w:val="28"/>
        </w:rPr>
        <w:t>Деннисона</w:t>
      </w:r>
      <w:proofErr w:type="spellEnd"/>
      <w:r w:rsidRPr="00BF2228">
        <w:rPr>
          <w:sz w:val="28"/>
          <w:szCs w:val="28"/>
        </w:rPr>
        <w:t>).</w:t>
      </w:r>
    </w:p>
    <w:p w:rsidR="00666C58" w:rsidRPr="00BF2228" w:rsidRDefault="00666C58" w:rsidP="00666C58">
      <w:pPr>
        <w:ind w:left="-567" w:firstLine="709"/>
        <w:jc w:val="both"/>
        <w:rPr>
          <w:sz w:val="28"/>
          <w:szCs w:val="28"/>
        </w:rPr>
      </w:pPr>
      <w:r w:rsidRPr="00BF2228">
        <w:rPr>
          <w:b/>
          <w:bCs/>
          <w:sz w:val="28"/>
          <w:szCs w:val="28"/>
        </w:rPr>
        <w:t>Успешность коррекционной работы</w:t>
      </w:r>
      <w:r w:rsidRPr="00BF2228">
        <w:rPr>
          <w:sz w:val="28"/>
          <w:szCs w:val="28"/>
        </w:rPr>
        <w:t xml:space="preserve"> определяется по сравнительным анализам результатов диагностических работ (вводной и итоговой).</w:t>
      </w:r>
    </w:p>
    <w:p w:rsidR="00666C58" w:rsidRPr="00BF2228" w:rsidRDefault="00666C58" w:rsidP="00666C58">
      <w:pPr>
        <w:ind w:left="-567" w:firstLine="709"/>
        <w:jc w:val="both"/>
        <w:rPr>
          <w:sz w:val="28"/>
          <w:szCs w:val="28"/>
        </w:rPr>
      </w:pPr>
      <w:r w:rsidRPr="00BF2228">
        <w:rPr>
          <w:b/>
          <w:bCs/>
          <w:sz w:val="28"/>
          <w:szCs w:val="28"/>
        </w:rPr>
        <w:t>Качественным показателем эффективности</w:t>
      </w:r>
      <w:r w:rsidRPr="00BF2228">
        <w:rPr>
          <w:sz w:val="28"/>
          <w:szCs w:val="28"/>
        </w:rPr>
        <w:t xml:space="preserve"> коррекционной работы является: повышение </w:t>
      </w:r>
      <w:proofErr w:type="spellStart"/>
      <w:r w:rsidRPr="00BF2228">
        <w:rPr>
          <w:sz w:val="28"/>
          <w:szCs w:val="28"/>
        </w:rPr>
        <w:t>обучаемости</w:t>
      </w:r>
      <w:proofErr w:type="spellEnd"/>
      <w:r w:rsidRPr="00BF2228">
        <w:rPr>
          <w:sz w:val="28"/>
          <w:szCs w:val="28"/>
        </w:rPr>
        <w:t xml:space="preserve">; пробуждение интереса к процессу чтения и письма; снятие эмоциональной напряженности и тревожности при выполнении </w:t>
      </w:r>
      <w:r w:rsidRPr="00BF2228">
        <w:rPr>
          <w:sz w:val="28"/>
          <w:szCs w:val="28"/>
        </w:rPr>
        <w:lastRenderedPageBreak/>
        <w:t>учебной деятельности.</w:t>
      </w:r>
    </w:p>
    <w:p w:rsidR="00666C58" w:rsidRPr="00BF2228" w:rsidRDefault="00666C58" w:rsidP="00666C58">
      <w:pPr>
        <w:ind w:left="-567" w:firstLine="709"/>
        <w:jc w:val="both"/>
        <w:rPr>
          <w:sz w:val="28"/>
          <w:szCs w:val="28"/>
        </w:rPr>
      </w:pPr>
    </w:p>
    <w:p w:rsidR="00666C58" w:rsidRPr="00BF2228" w:rsidRDefault="00666C58" w:rsidP="00666C58">
      <w:pPr>
        <w:ind w:left="-567"/>
        <w:jc w:val="both"/>
        <w:rPr>
          <w:b/>
          <w:bCs/>
          <w:sz w:val="28"/>
          <w:szCs w:val="28"/>
        </w:rPr>
      </w:pPr>
      <w:r w:rsidRPr="00BF2228">
        <w:rPr>
          <w:b/>
          <w:bCs/>
          <w:sz w:val="28"/>
          <w:szCs w:val="28"/>
        </w:rPr>
        <w:t>Содержание программы коррекции письменной речи</w:t>
      </w:r>
    </w:p>
    <w:p w:rsidR="00666C58" w:rsidRPr="00BF2228" w:rsidRDefault="00666C58" w:rsidP="00666C58">
      <w:pPr>
        <w:ind w:left="-567" w:firstLine="709"/>
        <w:jc w:val="both"/>
        <w:rPr>
          <w:sz w:val="28"/>
          <w:szCs w:val="28"/>
        </w:rPr>
      </w:pPr>
    </w:p>
    <w:p w:rsidR="00666C58" w:rsidRPr="00BF2228" w:rsidRDefault="00666C58" w:rsidP="00666C58">
      <w:pPr>
        <w:ind w:left="-567" w:firstLine="709"/>
        <w:jc w:val="both"/>
        <w:rPr>
          <w:sz w:val="28"/>
          <w:szCs w:val="28"/>
        </w:rPr>
      </w:pPr>
      <w:r w:rsidRPr="00BF2228">
        <w:rPr>
          <w:b/>
          <w:bCs/>
          <w:sz w:val="28"/>
          <w:szCs w:val="28"/>
        </w:rPr>
        <w:t>Контрольно-мониторинговая диагностика (вводная и итоговая)</w:t>
      </w:r>
      <w:r w:rsidRPr="00BF2228">
        <w:rPr>
          <w:sz w:val="28"/>
          <w:szCs w:val="28"/>
        </w:rPr>
        <w:t xml:space="preserve"> </w:t>
      </w:r>
    </w:p>
    <w:p w:rsidR="00666C58" w:rsidRPr="00BF2228" w:rsidRDefault="00666C58" w:rsidP="00666C58">
      <w:pPr>
        <w:ind w:left="-567" w:firstLine="709"/>
        <w:jc w:val="both"/>
        <w:rPr>
          <w:sz w:val="28"/>
          <w:szCs w:val="28"/>
        </w:rPr>
      </w:pPr>
      <w:r w:rsidRPr="00BF2228">
        <w:rPr>
          <w:sz w:val="28"/>
          <w:szCs w:val="28"/>
        </w:rPr>
        <w:t>Выявление уровня развития школьно-значимых психофизиологических функций: фонематического слуха, произношения; мелких мышц руки; пространственной ориентации, координации движений, телесная ловкость; координации в системе «глаз-рука».</w:t>
      </w:r>
    </w:p>
    <w:p w:rsidR="00666C58" w:rsidRPr="00BF2228" w:rsidRDefault="00666C58" w:rsidP="00666C58">
      <w:pPr>
        <w:ind w:left="-567" w:firstLine="709"/>
        <w:jc w:val="both"/>
        <w:rPr>
          <w:b/>
          <w:bCs/>
          <w:sz w:val="28"/>
          <w:szCs w:val="28"/>
        </w:rPr>
      </w:pPr>
      <w:r w:rsidRPr="00BF2228">
        <w:rPr>
          <w:b/>
          <w:bCs/>
          <w:sz w:val="28"/>
          <w:szCs w:val="28"/>
        </w:rPr>
        <w:t xml:space="preserve">Формирование неречевых психических школьно-значимых функций </w:t>
      </w:r>
    </w:p>
    <w:p w:rsidR="00666C58" w:rsidRPr="00BF2228" w:rsidRDefault="00666C58" w:rsidP="00666C58">
      <w:pPr>
        <w:ind w:left="-567" w:firstLine="709"/>
        <w:jc w:val="both"/>
        <w:rPr>
          <w:sz w:val="28"/>
          <w:szCs w:val="28"/>
        </w:rPr>
      </w:pPr>
      <w:r w:rsidRPr="00BF2228">
        <w:rPr>
          <w:sz w:val="28"/>
          <w:szCs w:val="28"/>
        </w:rPr>
        <w:t xml:space="preserve">Коррекция и совершенствование зрительно-пространственного восприятия и наглядно-образного мышления. Уточнение и обогащение представлений о пространственных признаках окружающих объектов. Анализ предметов и геометрических фигур разного размера, формы, цвета. Воспроизведение заданных фигур различными способами (построение из палочек или спичек, рисование в воздухе, моделирование из тесьмы, с помощью пальцев и т.п.). Преобразование фигур. </w:t>
      </w:r>
      <w:proofErr w:type="spellStart"/>
      <w:r w:rsidRPr="00BF2228">
        <w:rPr>
          <w:sz w:val="28"/>
          <w:szCs w:val="28"/>
        </w:rPr>
        <w:t>Дорисовывание</w:t>
      </w:r>
      <w:proofErr w:type="spellEnd"/>
      <w:r w:rsidRPr="00BF2228">
        <w:rPr>
          <w:sz w:val="28"/>
          <w:szCs w:val="28"/>
        </w:rPr>
        <w:t xml:space="preserve"> незавершенных контуров.</w:t>
      </w:r>
    </w:p>
    <w:p w:rsidR="00666C58" w:rsidRPr="00BF2228" w:rsidRDefault="00666C58" w:rsidP="00666C58">
      <w:pPr>
        <w:ind w:left="-567" w:firstLine="709"/>
        <w:jc w:val="both"/>
        <w:rPr>
          <w:sz w:val="28"/>
          <w:szCs w:val="28"/>
        </w:rPr>
      </w:pPr>
      <w:r w:rsidRPr="00BF2228">
        <w:rPr>
          <w:sz w:val="28"/>
          <w:szCs w:val="28"/>
        </w:rPr>
        <w:t>Уточнение и развитие представлений о схеме тела и направлениях пространства по отношению к собственному телу. Ориентировка на собственном теле, дифференциация правых и левых его частей. Определение местоположения предметов относительно собственного тела. Обозначение направления графически (схемой). Уточнение и формирование полноценных представлений о пространственных отношениях объектов и их взаимном расположении.</w:t>
      </w:r>
    </w:p>
    <w:p w:rsidR="00666C58" w:rsidRPr="00BF2228" w:rsidRDefault="00666C58" w:rsidP="00666C58">
      <w:pPr>
        <w:ind w:left="-567" w:firstLine="709"/>
        <w:jc w:val="both"/>
        <w:rPr>
          <w:sz w:val="28"/>
          <w:szCs w:val="28"/>
        </w:rPr>
      </w:pPr>
      <w:r w:rsidRPr="00BF2228">
        <w:rPr>
          <w:b/>
          <w:bCs/>
          <w:sz w:val="28"/>
          <w:szCs w:val="28"/>
        </w:rPr>
        <w:t>Коррекция координации в системе «глаз-рука»</w:t>
      </w:r>
      <w:r w:rsidRPr="00BF2228">
        <w:rPr>
          <w:sz w:val="28"/>
          <w:szCs w:val="28"/>
        </w:rPr>
        <w:t xml:space="preserve"> </w:t>
      </w:r>
    </w:p>
    <w:p w:rsidR="00666C58" w:rsidRPr="00BF2228" w:rsidRDefault="00666C58" w:rsidP="00666C58">
      <w:pPr>
        <w:ind w:left="-567" w:firstLine="709"/>
        <w:jc w:val="both"/>
        <w:rPr>
          <w:sz w:val="28"/>
          <w:szCs w:val="28"/>
        </w:rPr>
      </w:pPr>
      <w:r w:rsidRPr="00BF2228">
        <w:rPr>
          <w:sz w:val="28"/>
          <w:szCs w:val="28"/>
        </w:rPr>
        <w:t>Узнавание реальных, стилизованных контурных и силуэтных, точечных или пунктирных, зашумленных или наложенных предметов,  геометрических фигур, букв, цифрового материала. Угадывание предметов, букв или цифр на незаконченных рисунках. Различение правильно и зеркально изображенных буквенных и цифровых знаков. Преобразование фигур, букв или цифр. Воспроизведение, перерисовывание, конструирование предложенных объектов, последовательных рядов, узоров. Письмо цифр, букв и слов по шаблону.</w:t>
      </w:r>
    </w:p>
    <w:p w:rsidR="00666C58" w:rsidRPr="00BF2228" w:rsidRDefault="00666C58" w:rsidP="00666C58">
      <w:pPr>
        <w:ind w:left="-567" w:firstLine="709"/>
        <w:jc w:val="both"/>
        <w:rPr>
          <w:b/>
          <w:bCs/>
          <w:sz w:val="28"/>
          <w:szCs w:val="28"/>
        </w:rPr>
      </w:pPr>
      <w:r w:rsidRPr="00BF2228">
        <w:rPr>
          <w:b/>
          <w:bCs/>
          <w:sz w:val="28"/>
          <w:szCs w:val="28"/>
        </w:rPr>
        <w:t xml:space="preserve">Совершенствование </w:t>
      </w:r>
      <w:proofErr w:type="spellStart"/>
      <w:r w:rsidRPr="00BF2228">
        <w:rPr>
          <w:b/>
          <w:bCs/>
          <w:sz w:val="28"/>
          <w:szCs w:val="28"/>
        </w:rPr>
        <w:t>сукцессивных</w:t>
      </w:r>
      <w:proofErr w:type="spellEnd"/>
      <w:r w:rsidRPr="00BF2228">
        <w:rPr>
          <w:b/>
          <w:bCs/>
          <w:sz w:val="28"/>
          <w:szCs w:val="28"/>
        </w:rPr>
        <w:t xml:space="preserve"> способностей </w:t>
      </w:r>
    </w:p>
    <w:p w:rsidR="00666C58" w:rsidRPr="00BF2228" w:rsidRDefault="00666C58" w:rsidP="00666C58">
      <w:pPr>
        <w:ind w:left="-567" w:firstLine="709"/>
        <w:jc w:val="both"/>
        <w:rPr>
          <w:sz w:val="28"/>
          <w:szCs w:val="28"/>
        </w:rPr>
      </w:pPr>
      <w:r w:rsidRPr="00BF2228">
        <w:rPr>
          <w:sz w:val="28"/>
          <w:szCs w:val="28"/>
        </w:rPr>
        <w:t xml:space="preserve">Совершенствование </w:t>
      </w:r>
      <w:proofErr w:type="spellStart"/>
      <w:r w:rsidRPr="00BF2228">
        <w:rPr>
          <w:sz w:val="28"/>
          <w:szCs w:val="28"/>
        </w:rPr>
        <w:t>сукцессивных</w:t>
      </w:r>
      <w:proofErr w:type="spellEnd"/>
      <w:r w:rsidRPr="00BF2228">
        <w:rPr>
          <w:sz w:val="28"/>
          <w:szCs w:val="28"/>
        </w:rPr>
        <w:t xml:space="preserve"> функций (</w:t>
      </w:r>
      <w:proofErr w:type="spellStart"/>
      <w:r w:rsidRPr="00BF2228">
        <w:rPr>
          <w:sz w:val="28"/>
          <w:szCs w:val="28"/>
        </w:rPr>
        <w:t>рядообразования</w:t>
      </w:r>
      <w:proofErr w:type="spellEnd"/>
      <w:r w:rsidRPr="00BF2228">
        <w:rPr>
          <w:sz w:val="28"/>
          <w:szCs w:val="28"/>
        </w:rPr>
        <w:t>, слухоречевой памяти на временные последовательности).</w:t>
      </w:r>
    </w:p>
    <w:p w:rsidR="00666C58" w:rsidRPr="00BF2228" w:rsidRDefault="00666C58" w:rsidP="00666C58">
      <w:pPr>
        <w:ind w:left="-567" w:firstLine="709"/>
        <w:jc w:val="both"/>
        <w:rPr>
          <w:sz w:val="28"/>
          <w:szCs w:val="28"/>
        </w:rPr>
      </w:pPr>
      <w:r w:rsidRPr="00BF2228">
        <w:rPr>
          <w:sz w:val="28"/>
          <w:szCs w:val="28"/>
        </w:rPr>
        <w:t>Выработка способностей к удержанию в памяти плана действий в заданной последовательности и его реализации.</w:t>
      </w:r>
    </w:p>
    <w:p w:rsidR="00666C58" w:rsidRPr="00BF2228" w:rsidRDefault="00666C58" w:rsidP="00666C58">
      <w:pPr>
        <w:ind w:left="-567" w:firstLine="709"/>
        <w:jc w:val="both"/>
        <w:rPr>
          <w:sz w:val="28"/>
          <w:szCs w:val="28"/>
        </w:rPr>
      </w:pPr>
      <w:r w:rsidRPr="00BF2228">
        <w:rPr>
          <w:b/>
          <w:bCs/>
          <w:sz w:val="28"/>
          <w:szCs w:val="28"/>
        </w:rPr>
        <w:t>Совершенствование слухоречевой памяти</w:t>
      </w:r>
      <w:r w:rsidRPr="00BF2228">
        <w:rPr>
          <w:sz w:val="28"/>
          <w:szCs w:val="28"/>
        </w:rPr>
        <w:t xml:space="preserve"> </w:t>
      </w:r>
    </w:p>
    <w:p w:rsidR="00666C58" w:rsidRPr="00BF2228" w:rsidRDefault="00666C58" w:rsidP="00666C58">
      <w:pPr>
        <w:ind w:left="-567" w:firstLine="709"/>
        <w:jc w:val="both"/>
        <w:rPr>
          <w:sz w:val="28"/>
          <w:szCs w:val="28"/>
        </w:rPr>
      </w:pPr>
      <w:r w:rsidRPr="00BF2228">
        <w:rPr>
          <w:sz w:val="28"/>
          <w:szCs w:val="28"/>
        </w:rPr>
        <w:t xml:space="preserve">Выделение и называние неречевых звуков. Различение на слух голоса по высоте, силе и тембру. Воспроизведение ритмического рисунка с помощью </w:t>
      </w:r>
      <w:proofErr w:type="spellStart"/>
      <w:r w:rsidRPr="00BF2228">
        <w:rPr>
          <w:sz w:val="28"/>
          <w:szCs w:val="28"/>
        </w:rPr>
        <w:t>отхлопывания</w:t>
      </w:r>
      <w:proofErr w:type="spellEnd"/>
      <w:r w:rsidRPr="00BF2228">
        <w:rPr>
          <w:sz w:val="28"/>
          <w:szCs w:val="28"/>
        </w:rPr>
        <w:t xml:space="preserve">, отстукивания или </w:t>
      </w:r>
      <w:proofErr w:type="spellStart"/>
      <w:r w:rsidRPr="00BF2228">
        <w:rPr>
          <w:sz w:val="28"/>
          <w:szCs w:val="28"/>
        </w:rPr>
        <w:t>зарисовывания</w:t>
      </w:r>
      <w:proofErr w:type="spellEnd"/>
      <w:r w:rsidRPr="00BF2228">
        <w:rPr>
          <w:sz w:val="28"/>
          <w:szCs w:val="28"/>
        </w:rPr>
        <w:t>.</w:t>
      </w:r>
    </w:p>
    <w:p w:rsidR="00666C58" w:rsidRPr="00BF2228" w:rsidRDefault="00666C58" w:rsidP="00666C58">
      <w:pPr>
        <w:ind w:left="-567" w:firstLine="709"/>
        <w:jc w:val="both"/>
        <w:rPr>
          <w:sz w:val="28"/>
          <w:szCs w:val="28"/>
        </w:rPr>
      </w:pPr>
      <w:r w:rsidRPr="00BF2228">
        <w:rPr>
          <w:sz w:val="28"/>
          <w:szCs w:val="28"/>
        </w:rPr>
        <w:t>Коррекция и совершенствование фонематического восприятия</w:t>
      </w:r>
      <w:proofErr w:type="gramStart"/>
      <w:r w:rsidRPr="00BF2228">
        <w:rPr>
          <w:sz w:val="28"/>
          <w:szCs w:val="28"/>
        </w:rPr>
        <w:t>.</w:t>
      </w:r>
      <w:proofErr w:type="gramEnd"/>
      <w:r w:rsidRPr="00BF2228">
        <w:rPr>
          <w:sz w:val="28"/>
          <w:szCs w:val="28"/>
        </w:rPr>
        <w:t xml:space="preserve"> </w:t>
      </w:r>
      <w:proofErr w:type="gramStart"/>
      <w:r w:rsidRPr="00BF2228">
        <w:rPr>
          <w:sz w:val="28"/>
          <w:szCs w:val="28"/>
        </w:rPr>
        <w:t>ф</w:t>
      </w:r>
      <w:proofErr w:type="gramEnd"/>
      <w:r w:rsidRPr="00BF2228">
        <w:rPr>
          <w:sz w:val="28"/>
          <w:szCs w:val="28"/>
        </w:rPr>
        <w:t>ормирование четких фонематических представлений.</w:t>
      </w:r>
    </w:p>
    <w:p w:rsidR="00666C58" w:rsidRPr="00BF2228" w:rsidRDefault="00666C58" w:rsidP="00666C58">
      <w:pPr>
        <w:ind w:left="-567" w:firstLine="709"/>
        <w:jc w:val="both"/>
        <w:rPr>
          <w:b/>
          <w:bCs/>
          <w:sz w:val="28"/>
          <w:szCs w:val="28"/>
        </w:rPr>
      </w:pPr>
      <w:r w:rsidRPr="00BF2228">
        <w:rPr>
          <w:b/>
          <w:bCs/>
          <w:sz w:val="28"/>
          <w:szCs w:val="28"/>
        </w:rPr>
        <w:t xml:space="preserve">Коррекция несовершенных навыков чтения и письма </w:t>
      </w:r>
    </w:p>
    <w:p w:rsidR="00666C58" w:rsidRPr="00BF2228" w:rsidRDefault="00666C58" w:rsidP="00666C58">
      <w:pPr>
        <w:ind w:left="-567" w:firstLine="709"/>
        <w:jc w:val="both"/>
        <w:rPr>
          <w:sz w:val="28"/>
          <w:szCs w:val="28"/>
        </w:rPr>
      </w:pPr>
      <w:r w:rsidRPr="00BF2228">
        <w:rPr>
          <w:sz w:val="28"/>
          <w:szCs w:val="28"/>
        </w:rPr>
        <w:t xml:space="preserve">Упрочнение </w:t>
      </w:r>
      <w:proofErr w:type="spellStart"/>
      <w:r w:rsidRPr="00BF2228">
        <w:rPr>
          <w:sz w:val="28"/>
          <w:szCs w:val="28"/>
        </w:rPr>
        <w:t>звук</w:t>
      </w:r>
      <w:proofErr w:type="gramStart"/>
      <w:r w:rsidRPr="00BF2228">
        <w:rPr>
          <w:sz w:val="28"/>
          <w:szCs w:val="28"/>
        </w:rPr>
        <w:t>о</w:t>
      </w:r>
      <w:proofErr w:type="spellEnd"/>
      <w:r w:rsidRPr="00BF2228">
        <w:rPr>
          <w:sz w:val="28"/>
          <w:szCs w:val="28"/>
        </w:rPr>
        <w:t>-</w:t>
      </w:r>
      <w:proofErr w:type="gramEnd"/>
      <w:r w:rsidRPr="00BF2228">
        <w:rPr>
          <w:sz w:val="28"/>
          <w:szCs w:val="28"/>
        </w:rPr>
        <w:t xml:space="preserve"> буквенных связей. Формирование и развитие стабильного графического образа сходных печатных и рукописных букв </w:t>
      </w:r>
      <w:r w:rsidRPr="00BF2228">
        <w:rPr>
          <w:sz w:val="28"/>
          <w:szCs w:val="28"/>
        </w:rPr>
        <w:lastRenderedPageBreak/>
        <w:t>изученных на учебных занятиях.</w:t>
      </w:r>
    </w:p>
    <w:p w:rsidR="00666C58" w:rsidRPr="00BF2228" w:rsidRDefault="00666C58" w:rsidP="00666C58">
      <w:pPr>
        <w:ind w:left="-567" w:firstLine="709"/>
        <w:jc w:val="both"/>
        <w:rPr>
          <w:sz w:val="28"/>
          <w:szCs w:val="28"/>
        </w:rPr>
      </w:pPr>
    </w:p>
    <w:p w:rsidR="00666C58" w:rsidRPr="00BF2228" w:rsidRDefault="00666C58" w:rsidP="00666C58">
      <w:pPr>
        <w:tabs>
          <w:tab w:val="left" w:pos="1134"/>
        </w:tabs>
        <w:ind w:left="-567"/>
        <w:jc w:val="both"/>
        <w:rPr>
          <w:b/>
          <w:bCs/>
          <w:sz w:val="28"/>
          <w:szCs w:val="28"/>
        </w:rPr>
      </w:pPr>
      <w:r w:rsidRPr="00BF2228">
        <w:rPr>
          <w:b/>
          <w:bCs/>
          <w:sz w:val="28"/>
          <w:szCs w:val="28"/>
        </w:rPr>
        <w:t>Предметные результаты освоения содержания</w:t>
      </w:r>
    </w:p>
    <w:p w:rsidR="00666C58" w:rsidRPr="00BF2228" w:rsidRDefault="00666C58" w:rsidP="00666C58">
      <w:pPr>
        <w:tabs>
          <w:tab w:val="left" w:pos="1134"/>
        </w:tabs>
        <w:ind w:left="-567"/>
        <w:jc w:val="both"/>
        <w:rPr>
          <w:b/>
          <w:bCs/>
          <w:sz w:val="28"/>
          <w:szCs w:val="28"/>
        </w:rPr>
      </w:pPr>
      <w:r w:rsidRPr="00BF2228">
        <w:rPr>
          <w:b/>
          <w:bCs/>
          <w:sz w:val="28"/>
          <w:szCs w:val="28"/>
        </w:rPr>
        <w:t>программы предупреждения нарушений письменной речи</w:t>
      </w:r>
    </w:p>
    <w:p w:rsidR="00666C58" w:rsidRPr="00BF2228" w:rsidRDefault="00666C58" w:rsidP="00666C58">
      <w:pPr>
        <w:ind w:left="-567" w:firstLine="709"/>
        <w:jc w:val="both"/>
        <w:rPr>
          <w:sz w:val="28"/>
          <w:szCs w:val="28"/>
        </w:rPr>
      </w:pPr>
    </w:p>
    <w:p w:rsidR="00666C58" w:rsidRPr="00BF2228" w:rsidRDefault="00666C58" w:rsidP="00666C58">
      <w:pPr>
        <w:ind w:left="-567" w:firstLine="709"/>
        <w:jc w:val="both"/>
        <w:rPr>
          <w:b/>
          <w:bCs/>
          <w:i/>
          <w:iCs/>
          <w:sz w:val="28"/>
          <w:szCs w:val="28"/>
        </w:rPr>
      </w:pPr>
      <w:r w:rsidRPr="00BF2228">
        <w:rPr>
          <w:b/>
          <w:bCs/>
          <w:i/>
          <w:iCs/>
          <w:sz w:val="28"/>
          <w:szCs w:val="28"/>
        </w:rPr>
        <w:t>При реализации программы предупреждения нарушений письменной речи:</w:t>
      </w:r>
    </w:p>
    <w:p w:rsidR="00666C58" w:rsidRPr="00BF2228" w:rsidRDefault="00666C58" w:rsidP="0062692B">
      <w:pPr>
        <w:widowControl/>
        <w:numPr>
          <w:ilvl w:val="0"/>
          <w:numId w:val="16"/>
        </w:numPr>
        <w:tabs>
          <w:tab w:val="left" w:pos="1134"/>
        </w:tabs>
        <w:ind w:left="-567" w:firstLine="709"/>
        <w:jc w:val="both"/>
        <w:rPr>
          <w:sz w:val="28"/>
          <w:szCs w:val="28"/>
        </w:rPr>
      </w:pPr>
      <w:r w:rsidRPr="00BF2228">
        <w:rPr>
          <w:sz w:val="28"/>
          <w:szCs w:val="28"/>
        </w:rPr>
        <w:t xml:space="preserve">у ребенка повышается </w:t>
      </w:r>
      <w:proofErr w:type="spellStart"/>
      <w:r w:rsidRPr="00BF2228">
        <w:rPr>
          <w:sz w:val="28"/>
          <w:szCs w:val="28"/>
        </w:rPr>
        <w:t>обучаемость</w:t>
      </w:r>
      <w:proofErr w:type="spellEnd"/>
      <w:r w:rsidRPr="00BF2228">
        <w:rPr>
          <w:sz w:val="28"/>
          <w:szCs w:val="28"/>
        </w:rPr>
        <w:t>, улучшаются внимание и восприятие;</w:t>
      </w:r>
    </w:p>
    <w:p w:rsidR="00666C58" w:rsidRPr="00BF2228" w:rsidRDefault="00666C58" w:rsidP="0062692B">
      <w:pPr>
        <w:widowControl/>
        <w:numPr>
          <w:ilvl w:val="0"/>
          <w:numId w:val="16"/>
        </w:numPr>
        <w:tabs>
          <w:tab w:val="left" w:pos="1134"/>
        </w:tabs>
        <w:ind w:left="-567" w:firstLine="709"/>
        <w:jc w:val="both"/>
        <w:rPr>
          <w:sz w:val="28"/>
          <w:szCs w:val="28"/>
        </w:rPr>
      </w:pPr>
      <w:r w:rsidRPr="00BF2228">
        <w:rPr>
          <w:sz w:val="28"/>
          <w:szCs w:val="28"/>
        </w:rPr>
        <w:t>ребенок приобретает навыки активной фразовой речи (учатся видеть, слышать, рассуждать);</w:t>
      </w:r>
    </w:p>
    <w:p w:rsidR="00666C58" w:rsidRPr="00BF2228" w:rsidRDefault="00666C58" w:rsidP="0062692B">
      <w:pPr>
        <w:widowControl/>
        <w:numPr>
          <w:ilvl w:val="0"/>
          <w:numId w:val="16"/>
        </w:numPr>
        <w:tabs>
          <w:tab w:val="left" w:pos="1134"/>
        </w:tabs>
        <w:ind w:left="-567" w:firstLine="709"/>
        <w:jc w:val="both"/>
        <w:rPr>
          <w:sz w:val="28"/>
          <w:szCs w:val="28"/>
        </w:rPr>
      </w:pPr>
      <w:r w:rsidRPr="00BF2228">
        <w:rPr>
          <w:sz w:val="28"/>
          <w:szCs w:val="28"/>
        </w:rPr>
        <w:t>у ребенка повышается интерес к процессу чтения и письма, снимается эмоциональное напряжение и тревожность при выполнении упражнений на чтение и письмо;</w:t>
      </w:r>
    </w:p>
    <w:p w:rsidR="00666C58" w:rsidRPr="00BF2228" w:rsidRDefault="00666C58" w:rsidP="0062692B">
      <w:pPr>
        <w:widowControl/>
        <w:numPr>
          <w:ilvl w:val="0"/>
          <w:numId w:val="16"/>
        </w:numPr>
        <w:tabs>
          <w:tab w:val="left" w:pos="1134"/>
        </w:tabs>
        <w:ind w:left="-567" w:firstLine="709"/>
        <w:jc w:val="both"/>
        <w:rPr>
          <w:sz w:val="28"/>
          <w:szCs w:val="28"/>
        </w:rPr>
      </w:pPr>
      <w:r w:rsidRPr="00BF2228">
        <w:rPr>
          <w:sz w:val="28"/>
          <w:szCs w:val="28"/>
        </w:rPr>
        <w:t>у ребенка развивается способность к переносу полученных навыков на незнакомый материал.</w:t>
      </w:r>
    </w:p>
    <w:p w:rsidR="00666C58" w:rsidRPr="00BF2228" w:rsidRDefault="00666C58" w:rsidP="00666C58">
      <w:pPr>
        <w:tabs>
          <w:tab w:val="left" w:pos="1134"/>
        </w:tabs>
        <w:ind w:left="-567"/>
        <w:jc w:val="both"/>
        <w:rPr>
          <w:sz w:val="28"/>
          <w:szCs w:val="28"/>
        </w:rPr>
      </w:pPr>
    </w:p>
    <w:p w:rsidR="00666C58" w:rsidRPr="00BF2228" w:rsidRDefault="00666C58" w:rsidP="00666C58">
      <w:pPr>
        <w:ind w:left="-567"/>
        <w:jc w:val="both"/>
        <w:rPr>
          <w:b/>
          <w:sz w:val="28"/>
          <w:szCs w:val="28"/>
        </w:rPr>
      </w:pPr>
      <w:r w:rsidRPr="00BF2228">
        <w:rPr>
          <w:b/>
          <w:sz w:val="28"/>
          <w:szCs w:val="28"/>
        </w:rPr>
        <w:t>Первый этап обучения</w:t>
      </w:r>
    </w:p>
    <w:p w:rsidR="00666C58" w:rsidRPr="00BF2228" w:rsidRDefault="00666C58" w:rsidP="00666C58">
      <w:pPr>
        <w:ind w:left="-567"/>
        <w:jc w:val="both"/>
        <w:rPr>
          <w:b/>
          <w:sz w:val="28"/>
          <w:szCs w:val="28"/>
        </w:rPr>
      </w:pPr>
      <w:r w:rsidRPr="00BF2228">
        <w:rPr>
          <w:b/>
          <w:sz w:val="28"/>
          <w:szCs w:val="28"/>
        </w:rPr>
        <w:t>подготовительный  период (12-16 часов)</w:t>
      </w:r>
    </w:p>
    <w:p w:rsidR="00666C58" w:rsidRPr="00BF2228" w:rsidRDefault="00666C58" w:rsidP="00666C58">
      <w:pPr>
        <w:ind w:left="-567"/>
        <w:jc w:val="both"/>
        <w:rPr>
          <w:b/>
          <w:sz w:val="28"/>
          <w:szCs w:val="28"/>
        </w:rPr>
      </w:pPr>
      <w:r w:rsidRPr="00BF2228">
        <w:rPr>
          <w:b/>
          <w:sz w:val="28"/>
          <w:szCs w:val="28"/>
        </w:rPr>
        <w:t xml:space="preserve">Задачи: </w:t>
      </w:r>
    </w:p>
    <w:p w:rsidR="00666C58" w:rsidRPr="00BF2228" w:rsidRDefault="00666C58" w:rsidP="00666C58">
      <w:pPr>
        <w:ind w:left="-567"/>
        <w:jc w:val="both"/>
        <w:rPr>
          <w:sz w:val="28"/>
          <w:szCs w:val="28"/>
        </w:rPr>
      </w:pPr>
      <w:r w:rsidRPr="00BF2228">
        <w:rPr>
          <w:sz w:val="28"/>
          <w:szCs w:val="28"/>
        </w:rPr>
        <w:t>1.Постановка и закрепление звуков.</w:t>
      </w:r>
    </w:p>
    <w:p w:rsidR="00666C58" w:rsidRPr="00BF2228" w:rsidRDefault="00666C58" w:rsidP="00666C58">
      <w:pPr>
        <w:tabs>
          <w:tab w:val="left" w:pos="5685"/>
        </w:tabs>
        <w:ind w:left="-567"/>
        <w:jc w:val="both"/>
        <w:rPr>
          <w:sz w:val="28"/>
          <w:szCs w:val="28"/>
        </w:rPr>
      </w:pPr>
      <w:r w:rsidRPr="00BF2228">
        <w:rPr>
          <w:sz w:val="28"/>
          <w:szCs w:val="28"/>
        </w:rPr>
        <w:t>2.Развитие фонематического восприятия и слуха.</w:t>
      </w:r>
    </w:p>
    <w:p w:rsidR="00666C58" w:rsidRPr="00BF2228" w:rsidRDefault="00666C58" w:rsidP="00666C58">
      <w:pPr>
        <w:tabs>
          <w:tab w:val="left" w:pos="5685"/>
        </w:tabs>
        <w:ind w:left="-567"/>
        <w:jc w:val="both"/>
        <w:rPr>
          <w:sz w:val="28"/>
          <w:szCs w:val="28"/>
        </w:rPr>
      </w:pPr>
      <w:r w:rsidRPr="00BF2228">
        <w:rPr>
          <w:sz w:val="28"/>
          <w:szCs w:val="28"/>
        </w:rPr>
        <w:t xml:space="preserve">3.Формирование психологических предпосылок </w:t>
      </w:r>
    </w:p>
    <w:p w:rsidR="00666C58" w:rsidRPr="00BF2228" w:rsidRDefault="00666C58" w:rsidP="00666C58">
      <w:pPr>
        <w:tabs>
          <w:tab w:val="left" w:pos="5685"/>
        </w:tabs>
        <w:ind w:left="-567"/>
        <w:jc w:val="both"/>
        <w:rPr>
          <w:sz w:val="28"/>
          <w:szCs w:val="28"/>
        </w:rPr>
      </w:pPr>
      <w:r w:rsidRPr="00BF2228">
        <w:rPr>
          <w:sz w:val="28"/>
          <w:szCs w:val="28"/>
        </w:rPr>
        <w:t xml:space="preserve">  к полноценному обучению</w:t>
      </w:r>
    </w:p>
    <w:p w:rsidR="00666C58" w:rsidRPr="00BF2228" w:rsidRDefault="00666C58" w:rsidP="00666C58">
      <w:pPr>
        <w:ind w:left="-567"/>
        <w:jc w:val="both"/>
        <w:rPr>
          <w:sz w:val="28"/>
          <w:szCs w:val="28"/>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1476"/>
        <w:gridCol w:w="2410"/>
        <w:gridCol w:w="2693"/>
        <w:gridCol w:w="2865"/>
      </w:tblGrid>
      <w:tr w:rsidR="00666C58" w:rsidRPr="00BF2228" w:rsidTr="00522114">
        <w:trPr>
          <w:trHeight w:val="158"/>
        </w:trPr>
        <w:tc>
          <w:tcPr>
            <w:tcW w:w="617"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b/>
                <w:sz w:val="28"/>
                <w:szCs w:val="28"/>
                <w:lang w:eastAsia="en-US"/>
              </w:rPr>
            </w:pPr>
            <w:r w:rsidRPr="00BF2228">
              <w:rPr>
                <w:b/>
                <w:sz w:val="28"/>
                <w:szCs w:val="28"/>
                <w:lang w:eastAsia="en-US"/>
              </w:rPr>
              <w:t xml:space="preserve">№ </w:t>
            </w:r>
          </w:p>
          <w:p w:rsidR="00666C58" w:rsidRPr="00BF2228" w:rsidRDefault="00666C58" w:rsidP="0062692B">
            <w:pPr>
              <w:contextualSpacing/>
              <w:rPr>
                <w:b/>
                <w:sz w:val="28"/>
                <w:szCs w:val="28"/>
                <w:lang w:eastAsia="en-US"/>
              </w:rPr>
            </w:pPr>
            <w:proofErr w:type="spellStart"/>
            <w:proofErr w:type="gramStart"/>
            <w:r w:rsidRPr="00BF2228">
              <w:rPr>
                <w:b/>
                <w:sz w:val="28"/>
                <w:szCs w:val="28"/>
                <w:lang w:eastAsia="en-US"/>
              </w:rPr>
              <w:t>п</w:t>
            </w:r>
            <w:proofErr w:type="spellEnd"/>
            <w:proofErr w:type="gramEnd"/>
            <w:r w:rsidRPr="00BF2228">
              <w:rPr>
                <w:b/>
                <w:sz w:val="28"/>
                <w:szCs w:val="28"/>
                <w:lang w:eastAsia="en-US"/>
              </w:rPr>
              <w:t>/</w:t>
            </w:r>
            <w:proofErr w:type="spellStart"/>
            <w:r w:rsidRPr="00BF2228">
              <w:rPr>
                <w:b/>
                <w:sz w:val="28"/>
                <w:szCs w:val="28"/>
                <w:lang w:eastAsia="en-US"/>
              </w:rPr>
              <w:t>п</w:t>
            </w:r>
            <w:proofErr w:type="spellEnd"/>
          </w:p>
        </w:tc>
        <w:tc>
          <w:tcPr>
            <w:tcW w:w="1476"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b/>
                <w:sz w:val="28"/>
                <w:szCs w:val="28"/>
                <w:lang w:eastAsia="en-US"/>
              </w:rPr>
            </w:pPr>
            <w:r w:rsidRPr="00BF2228">
              <w:rPr>
                <w:b/>
                <w:sz w:val="28"/>
                <w:szCs w:val="28"/>
                <w:lang w:eastAsia="en-US"/>
              </w:rPr>
              <w:t>Темы</w:t>
            </w:r>
          </w:p>
          <w:p w:rsidR="00666C58" w:rsidRPr="00BF2228" w:rsidRDefault="00666C58" w:rsidP="0062692B">
            <w:pPr>
              <w:contextualSpacing/>
              <w:rPr>
                <w:b/>
                <w:sz w:val="28"/>
                <w:szCs w:val="28"/>
                <w:lang w:eastAsia="en-US"/>
              </w:rPr>
            </w:pPr>
            <w:r w:rsidRPr="00BF2228">
              <w:rPr>
                <w:b/>
                <w:sz w:val="28"/>
                <w:szCs w:val="28"/>
                <w:lang w:eastAsia="en-US"/>
              </w:rPr>
              <w:t xml:space="preserve"> занятий</w:t>
            </w:r>
          </w:p>
        </w:tc>
        <w:tc>
          <w:tcPr>
            <w:tcW w:w="2410"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b/>
                <w:sz w:val="28"/>
                <w:szCs w:val="28"/>
                <w:lang w:eastAsia="en-US"/>
              </w:rPr>
            </w:pPr>
            <w:r w:rsidRPr="00BF2228">
              <w:rPr>
                <w:b/>
                <w:sz w:val="28"/>
                <w:szCs w:val="28"/>
                <w:lang w:eastAsia="en-US"/>
              </w:rPr>
              <w:t>Виды работ</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b/>
                <w:sz w:val="28"/>
                <w:szCs w:val="28"/>
                <w:lang w:eastAsia="en-US"/>
              </w:rPr>
            </w:pPr>
            <w:r>
              <w:rPr>
                <w:b/>
                <w:sz w:val="28"/>
                <w:szCs w:val="28"/>
                <w:lang w:eastAsia="en-US"/>
              </w:rPr>
              <w:t>Развитие фонематического вниман</w:t>
            </w:r>
            <w:r w:rsidRPr="00BF2228">
              <w:rPr>
                <w:b/>
                <w:sz w:val="28"/>
                <w:szCs w:val="28"/>
                <w:lang w:eastAsia="en-US"/>
              </w:rPr>
              <w:t>ия и фонематического</w:t>
            </w:r>
          </w:p>
          <w:p w:rsidR="00666C58" w:rsidRPr="00BF2228" w:rsidRDefault="00666C58" w:rsidP="0062692B">
            <w:pPr>
              <w:contextualSpacing/>
              <w:rPr>
                <w:b/>
                <w:sz w:val="28"/>
                <w:szCs w:val="28"/>
                <w:lang w:eastAsia="en-US"/>
              </w:rPr>
            </w:pPr>
            <w:r w:rsidRPr="00BF2228">
              <w:rPr>
                <w:b/>
                <w:sz w:val="28"/>
                <w:szCs w:val="28"/>
                <w:lang w:eastAsia="en-US"/>
              </w:rPr>
              <w:t xml:space="preserve"> слуха</w:t>
            </w:r>
          </w:p>
        </w:tc>
        <w:tc>
          <w:tcPr>
            <w:tcW w:w="2865"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b/>
                <w:sz w:val="28"/>
                <w:szCs w:val="28"/>
                <w:lang w:eastAsia="en-US"/>
              </w:rPr>
            </w:pPr>
            <w:r w:rsidRPr="00BF2228">
              <w:rPr>
                <w:b/>
                <w:sz w:val="28"/>
                <w:szCs w:val="28"/>
                <w:lang w:eastAsia="en-US"/>
              </w:rPr>
              <w:t>Коррекционно-воспитательная</w:t>
            </w:r>
          </w:p>
          <w:p w:rsidR="00666C58" w:rsidRPr="00BF2228" w:rsidRDefault="00666C58" w:rsidP="0062692B">
            <w:pPr>
              <w:contextualSpacing/>
              <w:rPr>
                <w:b/>
                <w:sz w:val="28"/>
                <w:szCs w:val="28"/>
                <w:lang w:eastAsia="en-US"/>
              </w:rPr>
            </w:pPr>
            <w:r w:rsidRPr="00BF2228">
              <w:rPr>
                <w:b/>
                <w:sz w:val="28"/>
                <w:szCs w:val="28"/>
                <w:lang w:eastAsia="en-US"/>
              </w:rPr>
              <w:t xml:space="preserve"> работа</w:t>
            </w:r>
          </w:p>
        </w:tc>
      </w:tr>
      <w:tr w:rsidR="00666C58" w:rsidRPr="00BF2228" w:rsidTr="00522114">
        <w:trPr>
          <w:trHeight w:val="105"/>
        </w:trPr>
        <w:tc>
          <w:tcPr>
            <w:tcW w:w="617"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t>1</w:t>
            </w:r>
          </w:p>
        </w:tc>
        <w:tc>
          <w:tcPr>
            <w:tcW w:w="1476"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Слово-</w:t>
            </w:r>
          </w:p>
          <w:p w:rsidR="00666C58" w:rsidRPr="00BF2228" w:rsidRDefault="00666C58" w:rsidP="0062692B">
            <w:pPr>
              <w:contextualSpacing/>
              <w:rPr>
                <w:sz w:val="28"/>
                <w:szCs w:val="28"/>
                <w:lang w:eastAsia="en-US"/>
              </w:rPr>
            </w:pPr>
            <w:r w:rsidRPr="00BF2228">
              <w:rPr>
                <w:sz w:val="28"/>
                <w:szCs w:val="28"/>
                <w:lang w:eastAsia="en-US"/>
              </w:rPr>
              <w:t>предмет</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Ознакомление с кабинетом, </w:t>
            </w:r>
            <w:proofErr w:type="gramStart"/>
            <w:r w:rsidRPr="00BF2228">
              <w:rPr>
                <w:sz w:val="28"/>
                <w:szCs w:val="28"/>
                <w:lang w:eastAsia="en-US"/>
              </w:rPr>
              <w:t>с</w:t>
            </w:r>
            <w:proofErr w:type="gramEnd"/>
          </w:p>
          <w:p w:rsidR="00666C58" w:rsidRDefault="00666C58" w:rsidP="0062692B">
            <w:pPr>
              <w:contextualSpacing/>
              <w:rPr>
                <w:sz w:val="28"/>
                <w:szCs w:val="28"/>
                <w:lang w:eastAsia="en-US"/>
              </w:rPr>
            </w:pPr>
            <w:r w:rsidRPr="00BF2228">
              <w:rPr>
                <w:sz w:val="28"/>
                <w:szCs w:val="28"/>
                <w:lang w:eastAsia="en-US"/>
              </w:rPr>
              <w:t xml:space="preserve"> личным местом каждого. Практическое усвоение слов обозначающих </w:t>
            </w:r>
          </w:p>
          <w:p w:rsidR="00666C58" w:rsidRPr="00BF2228" w:rsidRDefault="00666C58" w:rsidP="0062692B">
            <w:pPr>
              <w:contextualSpacing/>
              <w:rPr>
                <w:sz w:val="28"/>
                <w:szCs w:val="28"/>
                <w:lang w:eastAsia="en-US"/>
              </w:rPr>
            </w:pPr>
            <w:r w:rsidRPr="00BF2228">
              <w:rPr>
                <w:sz w:val="28"/>
                <w:szCs w:val="28"/>
                <w:lang w:eastAsia="en-US"/>
              </w:rPr>
              <w:t>живые и неживые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Игры «На </w:t>
            </w:r>
            <w:proofErr w:type="gramStart"/>
            <w:r w:rsidRPr="00BF2228">
              <w:rPr>
                <w:sz w:val="28"/>
                <w:szCs w:val="28"/>
                <w:lang w:eastAsia="en-US"/>
              </w:rPr>
              <w:t>каком</w:t>
            </w:r>
            <w:proofErr w:type="gramEnd"/>
          </w:p>
          <w:p w:rsidR="00666C58" w:rsidRDefault="00666C58" w:rsidP="0062692B">
            <w:pPr>
              <w:contextualSpacing/>
              <w:rPr>
                <w:sz w:val="28"/>
                <w:szCs w:val="28"/>
                <w:lang w:eastAsia="en-US"/>
              </w:rPr>
            </w:pPr>
            <w:r w:rsidRPr="00BF2228">
              <w:rPr>
                <w:sz w:val="28"/>
                <w:szCs w:val="28"/>
                <w:lang w:eastAsia="en-US"/>
              </w:rPr>
              <w:t xml:space="preserve"> </w:t>
            </w:r>
            <w:proofErr w:type="gramStart"/>
            <w:r w:rsidRPr="00BF2228">
              <w:rPr>
                <w:sz w:val="28"/>
                <w:szCs w:val="28"/>
                <w:lang w:eastAsia="en-US"/>
              </w:rPr>
              <w:t>месте</w:t>
            </w:r>
            <w:proofErr w:type="gramEnd"/>
            <w:r w:rsidRPr="00BF2228">
              <w:rPr>
                <w:sz w:val="28"/>
                <w:szCs w:val="28"/>
                <w:lang w:eastAsia="en-US"/>
              </w:rPr>
              <w:t xml:space="preserve">  я стою?» </w:t>
            </w:r>
          </w:p>
          <w:p w:rsidR="00666C58" w:rsidRPr="00BF2228" w:rsidRDefault="00666C58" w:rsidP="0062692B">
            <w:pPr>
              <w:contextualSpacing/>
              <w:rPr>
                <w:sz w:val="28"/>
                <w:szCs w:val="28"/>
                <w:lang w:eastAsia="en-US"/>
              </w:rPr>
            </w:pPr>
            <w:r w:rsidRPr="00BF2228">
              <w:rPr>
                <w:sz w:val="28"/>
                <w:szCs w:val="28"/>
                <w:lang w:eastAsia="en-US"/>
              </w:rPr>
              <w:t>«Что услышал?».</w:t>
            </w:r>
          </w:p>
        </w:tc>
        <w:tc>
          <w:tcPr>
            <w:tcW w:w="2865"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Организация учебного места, поведение на </w:t>
            </w:r>
            <w:proofErr w:type="gramStart"/>
            <w:r w:rsidRPr="00BF2228">
              <w:rPr>
                <w:sz w:val="28"/>
                <w:szCs w:val="28"/>
                <w:lang w:eastAsia="en-US"/>
              </w:rPr>
              <w:t>логопедическом</w:t>
            </w:r>
            <w:proofErr w:type="gramEnd"/>
            <w:r w:rsidRPr="00BF2228">
              <w:rPr>
                <w:sz w:val="28"/>
                <w:szCs w:val="28"/>
                <w:lang w:eastAsia="en-US"/>
              </w:rPr>
              <w:t xml:space="preserve"> </w:t>
            </w:r>
          </w:p>
          <w:p w:rsidR="00666C58" w:rsidRPr="00BF2228" w:rsidRDefault="00666C58" w:rsidP="0062692B">
            <w:pPr>
              <w:contextualSpacing/>
              <w:rPr>
                <w:sz w:val="28"/>
                <w:szCs w:val="28"/>
                <w:lang w:eastAsia="en-US"/>
              </w:rPr>
            </w:pPr>
            <w:proofErr w:type="gramStart"/>
            <w:r w:rsidRPr="00BF2228">
              <w:rPr>
                <w:sz w:val="28"/>
                <w:szCs w:val="28"/>
                <w:lang w:eastAsia="en-US"/>
              </w:rPr>
              <w:t>занятии</w:t>
            </w:r>
            <w:proofErr w:type="gramEnd"/>
            <w:r w:rsidRPr="00BF2228">
              <w:rPr>
                <w:sz w:val="28"/>
                <w:szCs w:val="28"/>
                <w:lang w:eastAsia="en-US"/>
              </w:rPr>
              <w:t>.</w:t>
            </w:r>
          </w:p>
        </w:tc>
      </w:tr>
      <w:tr w:rsidR="00666C58" w:rsidRPr="00BF2228" w:rsidTr="00522114">
        <w:trPr>
          <w:trHeight w:val="105"/>
        </w:trPr>
        <w:tc>
          <w:tcPr>
            <w:tcW w:w="617"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t>2</w:t>
            </w:r>
          </w:p>
        </w:tc>
        <w:tc>
          <w:tcPr>
            <w:tcW w:w="1476"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Слово-</w:t>
            </w:r>
          </w:p>
          <w:p w:rsidR="00666C58" w:rsidRPr="00BF2228" w:rsidRDefault="00666C58" w:rsidP="0062692B">
            <w:pPr>
              <w:contextualSpacing/>
              <w:rPr>
                <w:sz w:val="28"/>
                <w:szCs w:val="28"/>
                <w:lang w:eastAsia="en-US"/>
              </w:rPr>
            </w:pPr>
            <w:r w:rsidRPr="00BF2228">
              <w:rPr>
                <w:sz w:val="28"/>
                <w:szCs w:val="28"/>
                <w:lang w:eastAsia="en-US"/>
              </w:rPr>
              <w:t>признак</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Познакомить учащихся </w:t>
            </w:r>
            <w:proofErr w:type="gramStart"/>
            <w:r w:rsidRPr="00BF2228">
              <w:rPr>
                <w:sz w:val="28"/>
                <w:szCs w:val="28"/>
                <w:lang w:eastAsia="en-US"/>
              </w:rPr>
              <w:t>со</w:t>
            </w:r>
            <w:proofErr w:type="gramEnd"/>
          </w:p>
          <w:p w:rsidR="00666C58" w:rsidRDefault="00666C58" w:rsidP="0062692B">
            <w:pPr>
              <w:contextualSpacing/>
              <w:rPr>
                <w:sz w:val="28"/>
                <w:szCs w:val="28"/>
                <w:lang w:eastAsia="en-US"/>
              </w:rPr>
            </w:pPr>
            <w:r w:rsidRPr="00BF2228">
              <w:rPr>
                <w:sz w:val="28"/>
                <w:szCs w:val="28"/>
                <w:lang w:eastAsia="en-US"/>
              </w:rPr>
              <w:t xml:space="preserve"> словами, обозначающими признак </w:t>
            </w:r>
            <w:r w:rsidRPr="00BF2228">
              <w:rPr>
                <w:sz w:val="28"/>
                <w:szCs w:val="28"/>
                <w:lang w:eastAsia="en-US"/>
              </w:rPr>
              <w:lastRenderedPageBreak/>
              <w:t xml:space="preserve">предмета. Учить детей правильно </w:t>
            </w:r>
          </w:p>
          <w:p w:rsidR="00666C58" w:rsidRDefault="00666C58" w:rsidP="0062692B">
            <w:pPr>
              <w:contextualSpacing/>
              <w:rPr>
                <w:sz w:val="28"/>
                <w:szCs w:val="28"/>
                <w:lang w:eastAsia="en-US"/>
              </w:rPr>
            </w:pPr>
            <w:r w:rsidRPr="00BF2228">
              <w:rPr>
                <w:sz w:val="28"/>
                <w:szCs w:val="28"/>
                <w:lang w:eastAsia="en-US"/>
              </w:rPr>
              <w:t xml:space="preserve">изменять слова, обозначающие признаки </w:t>
            </w:r>
            <w:proofErr w:type="gramStart"/>
            <w:r w:rsidRPr="00BF2228">
              <w:rPr>
                <w:sz w:val="28"/>
                <w:szCs w:val="28"/>
                <w:lang w:eastAsia="en-US"/>
              </w:rPr>
              <w:t>по</w:t>
            </w:r>
            <w:proofErr w:type="gramEnd"/>
            <w:r w:rsidRPr="00BF2228">
              <w:rPr>
                <w:sz w:val="28"/>
                <w:szCs w:val="28"/>
                <w:lang w:eastAsia="en-US"/>
              </w:rPr>
              <w:t xml:space="preserve"> </w:t>
            </w:r>
          </w:p>
          <w:p w:rsidR="00666C58" w:rsidRDefault="00666C58" w:rsidP="0062692B">
            <w:pPr>
              <w:contextualSpacing/>
              <w:rPr>
                <w:sz w:val="28"/>
                <w:szCs w:val="28"/>
                <w:lang w:eastAsia="en-US"/>
              </w:rPr>
            </w:pPr>
            <w:proofErr w:type="gramStart"/>
            <w:r w:rsidRPr="00BF2228">
              <w:rPr>
                <w:sz w:val="28"/>
                <w:szCs w:val="28"/>
                <w:lang w:eastAsia="en-US"/>
              </w:rPr>
              <w:t xml:space="preserve">родам (придумать слова, </w:t>
            </w:r>
            <w:proofErr w:type="gramEnd"/>
          </w:p>
          <w:p w:rsidR="00666C58" w:rsidRDefault="00666C58" w:rsidP="0062692B">
            <w:pPr>
              <w:contextualSpacing/>
              <w:rPr>
                <w:sz w:val="28"/>
                <w:szCs w:val="28"/>
                <w:lang w:eastAsia="en-US"/>
              </w:rPr>
            </w:pPr>
            <w:r w:rsidRPr="00BF2228">
              <w:rPr>
                <w:sz w:val="28"/>
                <w:szCs w:val="28"/>
                <w:lang w:eastAsia="en-US"/>
              </w:rPr>
              <w:t xml:space="preserve">обозначающие </w:t>
            </w:r>
          </w:p>
          <w:p w:rsidR="00666C58" w:rsidRPr="00BF2228" w:rsidRDefault="00666C58" w:rsidP="0062692B">
            <w:pPr>
              <w:contextualSpacing/>
              <w:rPr>
                <w:sz w:val="28"/>
                <w:szCs w:val="28"/>
                <w:lang w:eastAsia="en-US"/>
              </w:rPr>
            </w:pPr>
            <w:r w:rsidRPr="00BF2228">
              <w:rPr>
                <w:sz w:val="28"/>
                <w:szCs w:val="28"/>
                <w:lang w:eastAsia="en-US"/>
              </w:rPr>
              <w:t>живой и неживой предмет – постановка к ним вопроса)</w:t>
            </w:r>
          </w:p>
          <w:p w:rsidR="00666C58" w:rsidRDefault="00666C58" w:rsidP="0062692B">
            <w:pPr>
              <w:contextualSpacing/>
              <w:rPr>
                <w:sz w:val="28"/>
                <w:szCs w:val="28"/>
                <w:lang w:eastAsia="en-US"/>
              </w:rPr>
            </w:pPr>
            <w:r w:rsidRPr="00BF2228">
              <w:rPr>
                <w:sz w:val="28"/>
                <w:szCs w:val="28"/>
                <w:lang w:eastAsia="en-US"/>
              </w:rPr>
              <w:t xml:space="preserve">-рассматривание предметов, определение, какие они по форме, </w:t>
            </w:r>
          </w:p>
          <w:p w:rsidR="00666C58" w:rsidRPr="00BF2228" w:rsidRDefault="00666C58" w:rsidP="0062692B">
            <w:pPr>
              <w:contextualSpacing/>
              <w:rPr>
                <w:sz w:val="28"/>
                <w:szCs w:val="28"/>
                <w:lang w:eastAsia="en-US"/>
              </w:rPr>
            </w:pPr>
            <w:r w:rsidRPr="00BF2228">
              <w:rPr>
                <w:sz w:val="28"/>
                <w:szCs w:val="28"/>
                <w:lang w:eastAsia="en-US"/>
              </w:rPr>
              <w:t>Цвету</w:t>
            </w:r>
            <w:r>
              <w:rPr>
                <w:sz w:val="28"/>
                <w:szCs w:val="28"/>
                <w:lang w:eastAsia="en-US"/>
              </w:rPr>
              <w:t xml:space="preserve"> </w:t>
            </w:r>
            <w:r w:rsidRPr="00BF2228">
              <w:rPr>
                <w:sz w:val="28"/>
                <w:szCs w:val="28"/>
                <w:lang w:eastAsia="en-US"/>
              </w:rPr>
              <w:t>и на вкус.</w:t>
            </w:r>
          </w:p>
          <w:p w:rsidR="00666C58" w:rsidRDefault="00666C58" w:rsidP="0062692B">
            <w:pPr>
              <w:contextualSpacing/>
              <w:rPr>
                <w:sz w:val="28"/>
                <w:szCs w:val="28"/>
                <w:lang w:eastAsia="en-US"/>
              </w:rPr>
            </w:pPr>
            <w:r w:rsidRPr="00BF2228">
              <w:rPr>
                <w:sz w:val="28"/>
                <w:szCs w:val="28"/>
                <w:lang w:eastAsia="en-US"/>
              </w:rPr>
              <w:t>-самостоятельное придумывание</w:t>
            </w:r>
          </w:p>
          <w:p w:rsidR="00666C58" w:rsidRDefault="00666C58" w:rsidP="0062692B">
            <w:pPr>
              <w:contextualSpacing/>
              <w:rPr>
                <w:sz w:val="28"/>
                <w:szCs w:val="28"/>
                <w:lang w:eastAsia="en-US"/>
              </w:rPr>
            </w:pPr>
            <w:r w:rsidRPr="00BF2228">
              <w:rPr>
                <w:sz w:val="28"/>
                <w:szCs w:val="28"/>
                <w:lang w:eastAsia="en-US"/>
              </w:rPr>
              <w:t xml:space="preserve"> слов </w:t>
            </w:r>
          </w:p>
          <w:p w:rsidR="00666C58" w:rsidRDefault="00666C58" w:rsidP="0062692B">
            <w:pPr>
              <w:contextualSpacing/>
              <w:rPr>
                <w:sz w:val="28"/>
                <w:szCs w:val="28"/>
                <w:lang w:eastAsia="en-US"/>
              </w:rPr>
            </w:pPr>
            <w:proofErr w:type="gramStart"/>
            <w:r w:rsidRPr="00BF2228">
              <w:rPr>
                <w:sz w:val="28"/>
                <w:szCs w:val="28"/>
                <w:lang w:eastAsia="en-US"/>
              </w:rPr>
              <w:t>обозначающих</w:t>
            </w:r>
            <w:proofErr w:type="gramEnd"/>
            <w:r w:rsidRPr="00BF2228">
              <w:rPr>
                <w:sz w:val="28"/>
                <w:szCs w:val="28"/>
                <w:lang w:eastAsia="en-US"/>
              </w:rPr>
              <w:t xml:space="preserve"> признак предмета, постановка к ним вопроса. </w:t>
            </w:r>
          </w:p>
          <w:p w:rsidR="00666C58" w:rsidRDefault="00666C58" w:rsidP="0062692B">
            <w:pPr>
              <w:contextualSpacing/>
              <w:rPr>
                <w:sz w:val="28"/>
                <w:szCs w:val="28"/>
                <w:lang w:eastAsia="en-US"/>
              </w:rPr>
            </w:pPr>
            <w:r w:rsidRPr="00BF2228">
              <w:rPr>
                <w:sz w:val="28"/>
                <w:szCs w:val="28"/>
                <w:lang w:eastAsia="en-US"/>
              </w:rPr>
              <w:t xml:space="preserve">Повторение </w:t>
            </w:r>
          </w:p>
          <w:p w:rsidR="00666C58" w:rsidRPr="00BF2228" w:rsidRDefault="00666C58" w:rsidP="0062692B">
            <w:pPr>
              <w:contextualSpacing/>
              <w:rPr>
                <w:sz w:val="28"/>
                <w:szCs w:val="28"/>
                <w:lang w:eastAsia="en-US"/>
              </w:rPr>
            </w:pPr>
            <w:r w:rsidRPr="00BF2228">
              <w:rPr>
                <w:sz w:val="28"/>
                <w:szCs w:val="28"/>
                <w:lang w:eastAsia="en-US"/>
              </w:rPr>
              <w:t>материала</w:t>
            </w:r>
          </w:p>
          <w:p w:rsidR="00666C58" w:rsidRDefault="00666C58" w:rsidP="0062692B">
            <w:pPr>
              <w:contextualSpacing/>
              <w:rPr>
                <w:sz w:val="28"/>
                <w:szCs w:val="28"/>
                <w:lang w:eastAsia="en-US"/>
              </w:rPr>
            </w:pPr>
            <w:r w:rsidRPr="00BF2228">
              <w:rPr>
                <w:sz w:val="28"/>
                <w:szCs w:val="28"/>
                <w:lang w:eastAsia="en-US"/>
              </w:rPr>
              <w:t>Графическое изображение слов</w:t>
            </w:r>
          </w:p>
          <w:p w:rsidR="00666C58" w:rsidRDefault="00666C58" w:rsidP="0062692B">
            <w:pPr>
              <w:contextualSpacing/>
              <w:rPr>
                <w:sz w:val="28"/>
                <w:szCs w:val="28"/>
                <w:lang w:eastAsia="en-US"/>
              </w:rPr>
            </w:pPr>
            <w:r w:rsidRPr="00BF2228">
              <w:rPr>
                <w:sz w:val="28"/>
                <w:szCs w:val="28"/>
                <w:lang w:eastAsia="en-US"/>
              </w:rPr>
              <w:t xml:space="preserve"> в тетради. Слова-предметы изображаются</w:t>
            </w:r>
          </w:p>
          <w:p w:rsidR="00666C58" w:rsidRDefault="00666C58" w:rsidP="0062692B">
            <w:pPr>
              <w:contextualSpacing/>
              <w:rPr>
                <w:sz w:val="28"/>
                <w:szCs w:val="28"/>
                <w:lang w:eastAsia="en-US"/>
              </w:rPr>
            </w:pPr>
            <w:r w:rsidRPr="00BF2228">
              <w:rPr>
                <w:sz w:val="28"/>
                <w:szCs w:val="28"/>
                <w:lang w:eastAsia="en-US"/>
              </w:rPr>
              <w:t xml:space="preserve"> одной прямой</w:t>
            </w:r>
          </w:p>
          <w:p w:rsidR="00666C58" w:rsidRPr="00BF2228" w:rsidRDefault="00666C58" w:rsidP="0062692B">
            <w:pPr>
              <w:contextualSpacing/>
              <w:rPr>
                <w:sz w:val="28"/>
                <w:szCs w:val="28"/>
                <w:lang w:eastAsia="en-US"/>
              </w:rPr>
            </w:pPr>
            <w:r w:rsidRPr="00BF2228">
              <w:rPr>
                <w:sz w:val="28"/>
                <w:szCs w:val="28"/>
                <w:lang w:eastAsia="en-US"/>
              </w:rPr>
              <w:t xml:space="preserve"> чертой. Слова признаки обозначаются волнистой чертой.</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lastRenderedPageBreak/>
              <w:t xml:space="preserve">Контроль </w:t>
            </w:r>
            <w:proofErr w:type="gramStart"/>
            <w:r w:rsidRPr="00BF2228">
              <w:rPr>
                <w:sz w:val="28"/>
                <w:szCs w:val="28"/>
                <w:lang w:eastAsia="en-US"/>
              </w:rPr>
              <w:t>за</w:t>
            </w:r>
            <w:proofErr w:type="gramEnd"/>
            <w:r w:rsidRPr="00BF2228">
              <w:rPr>
                <w:sz w:val="28"/>
                <w:szCs w:val="28"/>
                <w:lang w:eastAsia="en-US"/>
              </w:rPr>
              <w:t xml:space="preserve"> </w:t>
            </w:r>
          </w:p>
          <w:p w:rsidR="00666C58" w:rsidRDefault="00666C58" w:rsidP="0062692B">
            <w:pPr>
              <w:contextualSpacing/>
              <w:rPr>
                <w:sz w:val="28"/>
                <w:szCs w:val="28"/>
                <w:lang w:eastAsia="en-US"/>
              </w:rPr>
            </w:pPr>
            <w:r w:rsidRPr="00BF2228">
              <w:rPr>
                <w:sz w:val="28"/>
                <w:szCs w:val="28"/>
                <w:lang w:eastAsia="en-US"/>
              </w:rPr>
              <w:t xml:space="preserve">правильным проговариванием </w:t>
            </w:r>
          </w:p>
          <w:p w:rsidR="00666C58" w:rsidRDefault="00666C58" w:rsidP="0062692B">
            <w:pPr>
              <w:contextualSpacing/>
              <w:rPr>
                <w:sz w:val="28"/>
                <w:szCs w:val="28"/>
                <w:lang w:eastAsia="en-US"/>
              </w:rPr>
            </w:pPr>
            <w:r w:rsidRPr="00BF2228">
              <w:rPr>
                <w:sz w:val="28"/>
                <w:szCs w:val="28"/>
                <w:lang w:eastAsia="en-US"/>
              </w:rPr>
              <w:t>имен</w:t>
            </w:r>
          </w:p>
          <w:p w:rsidR="00666C58" w:rsidRDefault="00666C58" w:rsidP="0062692B">
            <w:pPr>
              <w:contextualSpacing/>
              <w:rPr>
                <w:sz w:val="28"/>
                <w:szCs w:val="28"/>
                <w:lang w:eastAsia="en-US"/>
              </w:rPr>
            </w:pPr>
            <w:r w:rsidRPr="00BF2228">
              <w:rPr>
                <w:sz w:val="28"/>
                <w:szCs w:val="28"/>
                <w:lang w:eastAsia="en-US"/>
              </w:rPr>
              <w:t xml:space="preserve"> прилагательных. </w:t>
            </w:r>
          </w:p>
          <w:p w:rsidR="00666C58" w:rsidRDefault="00666C58" w:rsidP="0062692B">
            <w:pPr>
              <w:contextualSpacing/>
              <w:rPr>
                <w:sz w:val="28"/>
                <w:szCs w:val="28"/>
                <w:lang w:eastAsia="en-US"/>
              </w:rPr>
            </w:pPr>
            <w:r w:rsidRPr="00BF2228">
              <w:rPr>
                <w:sz w:val="28"/>
                <w:szCs w:val="28"/>
                <w:lang w:eastAsia="en-US"/>
              </w:rPr>
              <w:lastRenderedPageBreak/>
              <w:t xml:space="preserve">Учить </w:t>
            </w:r>
            <w:proofErr w:type="gramStart"/>
            <w:r w:rsidRPr="00BF2228">
              <w:rPr>
                <w:sz w:val="28"/>
                <w:szCs w:val="28"/>
                <w:lang w:eastAsia="en-US"/>
              </w:rPr>
              <w:t>внимательно</w:t>
            </w:r>
            <w:proofErr w:type="gramEnd"/>
            <w:r w:rsidRPr="00BF2228">
              <w:rPr>
                <w:sz w:val="28"/>
                <w:szCs w:val="28"/>
                <w:lang w:eastAsia="en-US"/>
              </w:rPr>
              <w:t xml:space="preserve"> слушать и </w:t>
            </w:r>
          </w:p>
          <w:p w:rsidR="00666C58" w:rsidRPr="00BF2228" w:rsidRDefault="00666C58" w:rsidP="0062692B">
            <w:pPr>
              <w:contextualSpacing/>
              <w:rPr>
                <w:sz w:val="28"/>
                <w:szCs w:val="28"/>
                <w:lang w:eastAsia="en-US"/>
              </w:rPr>
            </w:pPr>
            <w:r w:rsidRPr="00BF2228">
              <w:rPr>
                <w:sz w:val="28"/>
                <w:szCs w:val="28"/>
                <w:lang w:eastAsia="en-US"/>
              </w:rPr>
              <w:t>запоминать вопросы логопеда.</w:t>
            </w:r>
          </w:p>
          <w:p w:rsidR="00666C58" w:rsidRDefault="00666C58" w:rsidP="0062692B">
            <w:pPr>
              <w:contextualSpacing/>
              <w:rPr>
                <w:sz w:val="28"/>
                <w:szCs w:val="28"/>
                <w:lang w:eastAsia="en-US"/>
              </w:rPr>
            </w:pPr>
            <w:r w:rsidRPr="00BF2228">
              <w:rPr>
                <w:sz w:val="28"/>
                <w:szCs w:val="28"/>
                <w:lang w:eastAsia="en-US"/>
              </w:rPr>
              <w:t xml:space="preserve">Из услышанного </w:t>
            </w:r>
          </w:p>
          <w:p w:rsidR="00666C58" w:rsidRDefault="00666C58" w:rsidP="0062692B">
            <w:pPr>
              <w:contextualSpacing/>
              <w:rPr>
                <w:sz w:val="28"/>
                <w:szCs w:val="28"/>
                <w:lang w:eastAsia="en-US"/>
              </w:rPr>
            </w:pPr>
            <w:r w:rsidRPr="00BF2228">
              <w:rPr>
                <w:sz w:val="28"/>
                <w:szCs w:val="28"/>
                <w:lang w:eastAsia="en-US"/>
              </w:rPr>
              <w:t>ряда слов запомнить только те, которые обозначают</w:t>
            </w:r>
          </w:p>
          <w:p w:rsidR="00666C58" w:rsidRPr="00BF2228" w:rsidRDefault="00666C58" w:rsidP="0062692B">
            <w:pPr>
              <w:contextualSpacing/>
              <w:rPr>
                <w:sz w:val="28"/>
                <w:szCs w:val="28"/>
                <w:lang w:eastAsia="en-US"/>
              </w:rPr>
            </w:pPr>
            <w:r w:rsidRPr="00BF2228">
              <w:rPr>
                <w:sz w:val="28"/>
                <w:szCs w:val="28"/>
                <w:lang w:eastAsia="en-US"/>
              </w:rPr>
              <w:t xml:space="preserve"> признаки предмета.</w:t>
            </w:r>
          </w:p>
        </w:tc>
        <w:tc>
          <w:tcPr>
            <w:tcW w:w="2865"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lastRenderedPageBreak/>
              <w:t xml:space="preserve">Рассказ </w:t>
            </w:r>
            <w:r>
              <w:rPr>
                <w:sz w:val="28"/>
                <w:szCs w:val="28"/>
                <w:lang w:eastAsia="en-US"/>
              </w:rPr>
              <w:t>логопедии</w:t>
            </w:r>
          </w:p>
          <w:p w:rsidR="00666C58" w:rsidRDefault="00666C58" w:rsidP="0062692B">
            <w:pPr>
              <w:contextualSpacing/>
              <w:rPr>
                <w:sz w:val="28"/>
                <w:szCs w:val="28"/>
                <w:lang w:eastAsia="en-US"/>
              </w:rPr>
            </w:pPr>
            <w:proofErr w:type="spellStart"/>
            <w:r w:rsidRPr="00BF2228">
              <w:rPr>
                <w:sz w:val="28"/>
                <w:szCs w:val="28"/>
                <w:lang w:eastAsia="en-US"/>
              </w:rPr>
              <w:t>ческим</w:t>
            </w:r>
            <w:proofErr w:type="spellEnd"/>
            <w:r w:rsidRPr="00BF2228">
              <w:rPr>
                <w:sz w:val="28"/>
                <w:szCs w:val="28"/>
                <w:lang w:eastAsia="en-US"/>
              </w:rPr>
              <w:t xml:space="preserve"> </w:t>
            </w:r>
            <w:proofErr w:type="gramStart"/>
            <w:r w:rsidRPr="00BF2228">
              <w:rPr>
                <w:sz w:val="28"/>
                <w:szCs w:val="28"/>
                <w:lang w:eastAsia="en-US"/>
              </w:rPr>
              <w:t>кабинете</w:t>
            </w:r>
            <w:proofErr w:type="gramEnd"/>
            <w:r w:rsidRPr="00BF2228">
              <w:rPr>
                <w:sz w:val="28"/>
                <w:szCs w:val="28"/>
                <w:lang w:eastAsia="en-US"/>
              </w:rPr>
              <w:t xml:space="preserve">. </w:t>
            </w:r>
          </w:p>
          <w:p w:rsidR="00666C58" w:rsidRDefault="00666C58" w:rsidP="0062692B">
            <w:pPr>
              <w:contextualSpacing/>
              <w:rPr>
                <w:sz w:val="28"/>
                <w:szCs w:val="28"/>
                <w:lang w:eastAsia="en-US"/>
              </w:rPr>
            </w:pPr>
            <w:r w:rsidRPr="00BF2228">
              <w:rPr>
                <w:sz w:val="28"/>
                <w:szCs w:val="28"/>
                <w:lang w:eastAsia="en-US"/>
              </w:rPr>
              <w:t xml:space="preserve">Формирование умения работать </w:t>
            </w:r>
            <w:proofErr w:type="gramStart"/>
            <w:r w:rsidRPr="00BF2228">
              <w:rPr>
                <w:sz w:val="28"/>
                <w:szCs w:val="28"/>
                <w:lang w:eastAsia="en-US"/>
              </w:rPr>
              <w:t>с</w:t>
            </w:r>
            <w:proofErr w:type="gramEnd"/>
            <w:r w:rsidRPr="00BF2228">
              <w:rPr>
                <w:sz w:val="28"/>
                <w:szCs w:val="28"/>
                <w:lang w:eastAsia="en-US"/>
              </w:rPr>
              <w:t xml:space="preserve"> </w:t>
            </w:r>
          </w:p>
          <w:p w:rsidR="00666C58" w:rsidRDefault="00666C58" w:rsidP="0062692B">
            <w:pPr>
              <w:contextualSpacing/>
              <w:rPr>
                <w:sz w:val="28"/>
                <w:szCs w:val="28"/>
                <w:lang w:eastAsia="en-US"/>
              </w:rPr>
            </w:pPr>
            <w:r w:rsidRPr="00BF2228">
              <w:rPr>
                <w:sz w:val="28"/>
                <w:szCs w:val="28"/>
                <w:lang w:eastAsia="en-US"/>
              </w:rPr>
              <w:t xml:space="preserve">раздаточным </w:t>
            </w:r>
          </w:p>
          <w:p w:rsidR="00666C58" w:rsidRPr="00BF2228" w:rsidRDefault="00666C58" w:rsidP="0062692B">
            <w:pPr>
              <w:contextualSpacing/>
              <w:rPr>
                <w:sz w:val="28"/>
                <w:szCs w:val="28"/>
                <w:lang w:eastAsia="en-US"/>
              </w:rPr>
            </w:pPr>
            <w:r w:rsidRPr="00BF2228">
              <w:rPr>
                <w:sz w:val="28"/>
                <w:szCs w:val="28"/>
                <w:lang w:eastAsia="en-US"/>
              </w:rPr>
              <w:lastRenderedPageBreak/>
              <w:t>материалом. Поведение во время физ</w:t>
            </w:r>
            <w:proofErr w:type="gramStart"/>
            <w:r w:rsidRPr="00BF2228">
              <w:rPr>
                <w:sz w:val="28"/>
                <w:szCs w:val="28"/>
                <w:lang w:eastAsia="en-US"/>
              </w:rPr>
              <w:t>.п</w:t>
            </w:r>
            <w:proofErr w:type="gramEnd"/>
            <w:r w:rsidRPr="00BF2228">
              <w:rPr>
                <w:sz w:val="28"/>
                <w:szCs w:val="28"/>
                <w:lang w:eastAsia="en-US"/>
              </w:rPr>
              <w:t>аузы.</w:t>
            </w:r>
          </w:p>
        </w:tc>
      </w:tr>
      <w:tr w:rsidR="00666C58" w:rsidRPr="00BF2228" w:rsidTr="00522114">
        <w:trPr>
          <w:trHeight w:val="105"/>
        </w:trPr>
        <w:tc>
          <w:tcPr>
            <w:tcW w:w="617"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lastRenderedPageBreak/>
              <w:t>3</w:t>
            </w:r>
          </w:p>
        </w:tc>
        <w:tc>
          <w:tcPr>
            <w:tcW w:w="147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t>Слово-действие</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Повторение </w:t>
            </w:r>
            <w:proofErr w:type="gramStart"/>
            <w:r w:rsidRPr="00BF2228">
              <w:rPr>
                <w:sz w:val="28"/>
                <w:szCs w:val="28"/>
                <w:lang w:eastAsia="en-US"/>
              </w:rPr>
              <w:t>пройденного</w:t>
            </w:r>
            <w:proofErr w:type="gramEnd"/>
            <w:r w:rsidRPr="00BF2228">
              <w:rPr>
                <w:sz w:val="28"/>
                <w:szCs w:val="28"/>
                <w:lang w:eastAsia="en-US"/>
              </w:rPr>
              <w:t xml:space="preserve">. Припоминание </w:t>
            </w:r>
          </w:p>
          <w:p w:rsidR="00666C58" w:rsidRDefault="00666C58" w:rsidP="0062692B">
            <w:pPr>
              <w:contextualSpacing/>
              <w:rPr>
                <w:sz w:val="28"/>
                <w:szCs w:val="28"/>
                <w:lang w:eastAsia="en-US"/>
              </w:rPr>
            </w:pPr>
            <w:r w:rsidRPr="00BF2228">
              <w:rPr>
                <w:sz w:val="28"/>
                <w:szCs w:val="28"/>
                <w:lang w:eastAsia="en-US"/>
              </w:rPr>
              <w:t>слов относящихся</w:t>
            </w:r>
          </w:p>
          <w:p w:rsidR="00666C58" w:rsidRDefault="00666C58" w:rsidP="0062692B">
            <w:pPr>
              <w:contextualSpacing/>
              <w:rPr>
                <w:sz w:val="28"/>
                <w:szCs w:val="28"/>
                <w:lang w:eastAsia="en-US"/>
              </w:rPr>
            </w:pPr>
            <w:r w:rsidRPr="00BF2228">
              <w:rPr>
                <w:sz w:val="28"/>
                <w:szCs w:val="28"/>
                <w:lang w:eastAsia="en-US"/>
              </w:rPr>
              <w:t xml:space="preserve"> к предметам </w:t>
            </w:r>
          </w:p>
          <w:p w:rsidR="00666C58" w:rsidRDefault="00666C58" w:rsidP="0062692B">
            <w:pPr>
              <w:contextualSpacing/>
              <w:rPr>
                <w:sz w:val="28"/>
                <w:szCs w:val="28"/>
                <w:lang w:eastAsia="en-US"/>
              </w:rPr>
            </w:pPr>
            <w:r w:rsidRPr="00BF2228">
              <w:rPr>
                <w:sz w:val="28"/>
                <w:szCs w:val="28"/>
                <w:lang w:eastAsia="en-US"/>
              </w:rPr>
              <w:t>живым</w:t>
            </w:r>
          </w:p>
          <w:p w:rsidR="00666C58" w:rsidRDefault="00666C58" w:rsidP="0062692B">
            <w:pPr>
              <w:contextualSpacing/>
              <w:rPr>
                <w:sz w:val="28"/>
                <w:szCs w:val="28"/>
                <w:lang w:eastAsia="en-US"/>
              </w:rPr>
            </w:pPr>
            <w:r w:rsidRPr="00BF2228">
              <w:rPr>
                <w:sz w:val="28"/>
                <w:szCs w:val="28"/>
                <w:lang w:eastAsia="en-US"/>
              </w:rPr>
              <w:t xml:space="preserve"> и неживым. </w:t>
            </w:r>
            <w:r w:rsidRPr="00BF2228">
              <w:rPr>
                <w:sz w:val="28"/>
                <w:szCs w:val="28"/>
                <w:lang w:eastAsia="en-US"/>
              </w:rPr>
              <w:lastRenderedPageBreak/>
              <w:t xml:space="preserve">Повторение графического изображения слов-признаков. </w:t>
            </w:r>
          </w:p>
          <w:p w:rsidR="00666C58" w:rsidRDefault="00666C58" w:rsidP="0062692B">
            <w:pPr>
              <w:contextualSpacing/>
              <w:rPr>
                <w:sz w:val="28"/>
                <w:szCs w:val="28"/>
                <w:lang w:eastAsia="en-US"/>
              </w:rPr>
            </w:pPr>
            <w:r w:rsidRPr="00BF2228">
              <w:rPr>
                <w:sz w:val="28"/>
                <w:szCs w:val="28"/>
                <w:lang w:eastAsia="en-US"/>
              </w:rPr>
              <w:t xml:space="preserve">Подробный разбор слов </w:t>
            </w:r>
          </w:p>
          <w:p w:rsidR="00666C58" w:rsidRDefault="00666C58" w:rsidP="0062692B">
            <w:pPr>
              <w:contextualSpacing/>
              <w:rPr>
                <w:sz w:val="28"/>
                <w:szCs w:val="28"/>
                <w:lang w:eastAsia="en-US"/>
              </w:rPr>
            </w:pPr>
            <w:proofErr w:type="gramStart"/>
            <w:r w:rsidRPr="00BF2228">
              <w:rPr>
                <w:sz w:val="28"/>
                <w:szCs w:val="28"/>
                <w:lang w:eastAsia="en-US"/>
              </w:rPr>
              <w:t>обозначающих</w:t>
            </w:r>
            <w:proofErr w:type="gramEnd"/>
            <w:r w:rsidRPr="00BF2228">
              <w:rPr>
                <w:sz w:val="28"/>
                <w:szCs w:val="28"/>
                <w:lang w:eastAsia="en-US"/>
              </w:rPr>
              <w:t xml:space="preserve"> действия предмета. Графическое изображение слов-действий. Дифференциация понятий предмет-действие: использование</w:t>
            </w:r>
          </w:p>
          <w:p w:rsidR="00666C58" w:rsidRPr="00BF2228" w:rsidRDefault="00666C58" w:rsidP="0062692B">
            <w:pPr>
              <w:contextualSpacing/>
              <w:rPr>
                <w:sz w:val="28"/>
                <w:szCs w:val="28"/>
                <w:lang w:eastAsia="en-US"/>
              </w:rPr>
            </w:pPr>
            <w:r w:rsidRPr="00BF2228">
              <w:rPr>
                <w:sz w:val="28"/>
                <w:szCs w:val="28"/>
                <w:lang w:eastAsia="en-US"/>
              </w:rPr>
              <w:t xml:space="preserve"> схем-карточек с полосками.</w:t>
            </w:r>
          </w:p>
        </w:tc>
        <w:tc>
          <w:tcPr>
            <w:tcW w:w="2693"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lastRenderedPageBreak/>
              <w:t>Уточнить различение слов обозначающих действия предмета; выделять их из ряда слов.</w:t>
            </w:r>
          </w:p>
          <w:p w:rsidR="00666C58" w:rsidRDefault="00666C58" w:rsidP="0062692B">
            <w:pPr>
              <w:contextualSpacing/>
              <w:rPr>
                <w:sz w:val="28"/>
                <w:szCs w:val="28"/>
                <w:lang w:eastAsia="en-US"/>
              </w:rPr>
            </w:pPr>
            <w:r w:rsidRPr="00BF2228">
              <w:rPr>
                <w:sz w:val="28"/>
                <w:szCs w:val="28"/>
                <w:lang w:eastAsia="en-US"/>
              </w:rPr>
              <w:t xml:space="preserve">Игра: «Услышь и </w:t>
            </w:r>
            <w:r w:rsidRPr="00BF2228">
              <w:rPr>
                <w:sz w:val="28"/>
                <w:szCs w:val="28"/>
                <w:lang w:eastAsia="en-US"/>
              </w:rPr>
              <w:lastRenderedPageBreak/>
              <w:t>повтори». Ещё раз назвать по памяти</w:t>
            </w:r>
          </w:p>
          <w:p w:rsidR="00666C58" w:rsidRPr="00BF2228" w:rsidRDefault="00666C58" w:rsidP="0062692B">
            <w:pPr>
              <w:contextualSpacing/>
              <w:rPr>
                <w:sz w:val="28"/>
                <w:szCs w:val="28"/>
                <w:lang w:eastAsia="en-US"/>
              </w:rPr>
            </w:pPr>
            <w:r w:rsidRPr="00BF2228">
              <w:rPr>
                <w:sz w:val="28"/>
                <w:szCs w:val="28"/>
                <w:lang w:eastAsia="en-US"/>
              </w:rPr>
              <w:t xml:space="preserve"> слова из игры. </w:t>
            </w:r>
          </w:p>
        </w:tc>
        <w:tc>
          <w:tcPr>
            <w:tcW w:w="2865"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lastRenderedPageBreak/>
              <w:t xml:space="preserve">Коррекция зрительного восприятия </w:t>
            </w:r>
          </w:p>
          <w:p w:rsidR="00666C58" w:rsidRDefault="00666C58" w:rsidP="0062692B">
            <w:pPr>
              <w:contextualSpacing/>
              <w:rPr>
                <w:sz w:val="28"/>
                <w:szCs w:val="28"/>
                <w:lang w:eastAsia="en-US"/>
              </w:rPr>
            </w:pPr>
            <w:proofErr w:type="gramStart"/>
            <w:r w:rsidRPr="00BF2228">
              <w:rPr>
                <w:sz w:val="28"/>
                <w:szCs w:val="28"/>
                <w:lang w:eastAsia="en-US"/>
              </w:rPr>
              <w:t>(графическое</w:t>
            </w:r>
            <w:proofErr w:type="gramEnd"/>
          </w:p>
          <w:p w:rsidR="00666C58" w:rsidRDefault="00666C58" w:rsidP="0062692B">
            <w:pPr>
              <w:contextualSpacing/>
              <w:rPr>
                <w:sz w:val="28"/>
                <w:szCs w:val="28"/>
                <w:lang w:eastAsia="en-US"/>
              </w:rPr>
            </w:pPr>
            <w:r w:rsidRPr="00BF2228">
              <w:rPr>
                <w:sz w:val="28"/>
                <w:szCs w:val="28"/>
                <w:lang w:eastAsia="en-US"/>
              </w:rPr>
              <w:t xml:space="preserve"> изображение слов-предметов,</w:t>
            </w:r>
          </w:p>
          <w:p w:rsidR="00666C58" w:rsidRPr="00BF2228" w:rsidRDefault="00666C58" w:rsidP="0062692B">
            <w:pPr>
              <w:contextualSpacing/>
              <w:rPr>
                <w:sz w:val="28"/>
                <w:szCs w:val="28"/>
                <w:lang w:eastAsia="en-US"/>
              </w:rPr>
            </w:pPr>
            <w:r w:rsidRPr="00BF2228">
              <w:rPr>
                <w:sz w:val="28"/>
                <w:szCs w:val="28"/>
                <w:lang w:eastAsia="en-US"/>
              </w:rPr>
              <w:t xml:space="preserve"> </w:t>
            </w:r>
            <w:proofErr w:type="gramStart"/>
            <w:r w:rsidRPr="00BF2228">
              <w:rPr>
                <w:sz w:val="28"/>
                <w:szCs w:val="28"/>
                <w:lang w:eastAsia="en-US"/>
              </w:rPr>
              <w:t>слов-действий)</w:t>
            </w:r>
            <w:proofErr w:type="gramEnd"/>
          </w:p>
        </w:tc>
      </w:tr>
      <w:tr w:rsidR="00666C58" w:rsidRPr="00BF2228" w:rsidTr="00522114">
        <w:trPr>
          <w:trHeight w:val="426"/>
        </w:trPr>
        <w:tc>
          <w:tcPr>
            <w:tcW w:w="617"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lastRenderedPageBreak/>
              <w:t>4</w:t>
            </w:r>
          </w:p>
        </w:tc>
        <w:tc>
          <w:tcPr>
            <w:tcW w:w="1476"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Речь. </w:t>
            </w:r>
            <w:proofErr w:type="spellStart"/>
            <w:r w:rsidRPr="00BF2228">
              <w:rPr>
                <w:sz w:val="28"/>
                <w:szCs w:val="28"/>
                <w:lang w:eastAsia="en-US"/>
              </w:rPr>
              <w:t>Предложе</w:t>
            </w:r>
            <w:proofErr w:type="spellEnd"/>
          </w:p>
          <w:p w:rsidR="00666C58" w:rsidRPr="00BF2228" w:rsidRDefault="00666C58" w:rsidP="0062692B">
            <w:pPr>
              <w:contextualSpacing/>
              <w:rPr>
                <w:sz w:val="28"/>
                <w:szCs w:val="28"/>
                <w:lang w:eastAsia="en-US"/>
              </w:rPr>
            </w:pPr>
            <w:proofErr w:type="spellStart"/>
            <w:r w:rsidRPr="00BF2228">
              <w:rPr>
                <w:sz w:val="28"/>
                <w:szCs w:val="28"/>
                <w:lang w:eastAsia="en-US"/>
              </w:rPr>
              <w:t>ние</w:t>
            </w:r>
            <w:proofErr w:type="spellEnd"/>
            <w:r w:rsidRPr="00BF2228">
              <w:rPr>
                <w:sz w:val="28"/>
                <w:szCs w:val="28"/>
                <w:lang w:eastAsia="en-US"/>
              </w:rPr>
              <w:t>.</w:t>
            </w:r>
          </w:p>
          <w:p w:rsidR="00666C58" w:rsidRPr="00BF2228" w:rsidRDefault="00666C58" w:rsidP="0062692B">
            <w:pPr>
              <w:contextualSpacing/>
              <w:rPr>
                <w:sz w:val="28"/>
                <w:szCs w:val="28"/>
                <w:lang w:eastAsia="en-US"/>
              </w:rPr>
            </w:pPr>
            <w:r w:rsidRPr="00BF2228">
              <w:rPr>
                <w:sz w:val="28"/>
                <w:szCs w:val="28"/>
                <w:lang w:eastAsia="en-US"/>
              </w:rPr>
              <w:t>2-3 ч.</w:t>
            </w:r>
          </w:p>
        </w:tc>
        <w:tc>
          <w:tcPr>
            <w:tcW w:w="2410"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t xml:space="preserve">Повторение </w:t>
            </w:r>
            <w:proofErr w:type="gramStart"/>
            <w:r w:rsidRPr="00BF2228">
              <w:rPr>
                <w:sz w:val="28"/>
                <w:szCs w:val="28"/>
                <w:lang w:eastAsia="en-US"/>
              </w:rPr>
              <w:t>пройденного</w:t>
            </w:r>
            <w:proofErr w:type="gramEnd"/>
            <w:r w:rsidRPr="00BF2228">
              <w:rPr>
                <w:sz w:val="28"/>
                <w:szCs w:val="28"/>
                <w:lang w:eastAsia="en-US"/>
              </w:rPr>
              <w:t>.</w:t>
            </w:r>
          </w:p>
          <w:p w:rsidR="00666C58" w:rsidRDefault="00666C58" w:rsidP="0062692B">
            <w:pPr>
              <w:contextualSpacing/>
              <w:rPr>
                <w:sz w:val="28"/>
                <w:szCs w:val="28"/>
                <w:lang w:eastAsia="en-US"/>
              </w:rPr>
            </w:pPr>
            <w:r w:rsidRPr="00BF2228">
              <w:rPr>
                <w:sz w:val="28"/>
                <w:szCs w:val="28"/>
                <w:lang w:eastAsia="en-US"/>
              </w:rPr>
              <w:t xml:space="preserve">Работа над предложением </w:t>
            </w:r>
          </w:p>
          <w:p w:rsidR="00666C58" w:rsidRDefault="00666C58" w:rsidP="0062692B">
            <w:pPr>
              <w:contextualSpacing/>
              <w:rPr>
                <w:sz w:val="28"/>
                <w:szCs w:val="28"/>
                <w:lang w:eastAsia="en-US"/>
              </w:rPr>
            </w:pPr>
            <w:r w:rsidRPr="00BF2228">
              <w:rPr>
                <w:sz w:val="28"/>
                <w:szCs w:val="28"/>
                <w:lang w:eastAsia="en-US"/>
              </w:rPr>
              <w:t>(работа над деформированным предложением;</w:t>
            </w:r>
          </w:p>
          <w:p w:rsidR="00666C58" w:rsidRPr="00BF2228" w:rsidRDefault="00666C58" w:rsidP="0062692B">
            <w:pPr>
              <w:contextualSpacing/>
              <w:rPr>
                <w:sz w:val="28"/>
                <w:szCs w:val="28"/>
                <w:lang w:eastAsia="en-US"/>
              </w:rPr>
            </w:pPr>
            <w:r w:rsidRPr="00BF2228">
              <w:rPr>
                <w:sz w:val="28"/>
                <w:szCs w:val="28"/>
                <w:lang w:eastAsia="en-US"/>
              </w:rPr>
              <w:t xml:space="preserve"> разбор деформированного предложения;</w:t>
            </w:r>
          </w:p>
          <w:p w:rsidR="00666C58" w:rsidRPr="00BF2228" w:rsidRDefault="00666C58" w:rsidP="0062692B">
            <w:pPr>
              <w:contextualSpacing/>
              <w:rPr>
                <w:sz w:val="28"/>
                <w:szCs w:val="28"/>
                <w:lang w:eastAsia="en-US"/>
              </w:rPr>
            </w:pPr>
            <w:r w:rsidRPr="00BF2228">
              <w:rPr>
                <w:sz w:val="28"/>
                <w:szCs w:val="28"/>
                <w:lang w:eastAsia="en-US"/>
              </w:rPr>
              <w:t xml:space="preserve">составление правильного предложения). </w:t>
            </w:r>
          </w:p>
          <w:p w:rsidR="00666C58" w:rsidRDefault="00666C58" w:rsidP="0062692B">
            <w:pPr>
              <w:contextualSpacing/>
              <w:rPr>
                <w:sz w:val="28"/>
                <w:szCs w:val="28"/>
                <w:lang w:eastAsia="en-US"/>
              </w:rPr>
            </w:pPr>
            <w:r w:rsidRPr="00BF2228">
              <w:rPr>
                <w:sz w:val="28"/>
                <w:szCs w:val="28"/>
                <w:lang w:eastAsia="en-US"/>
              </w:rPr>
              <w:t xml:space="preserve">Составление предложения </w:t>
            </w:r>
            <w:proofErr w:type="gramStart"/>
            <w:r w:rsidRPr="00BF2228">
              <w:rPr>
                <w:sz w:val="28"/>
                <w:szCs w:val="28"/>
                <w:lang w:eastAsia="en-US"/>
              </w:rPr>
              <w:t>из</w:t>
            </w:r>
            <w:proofErr w:type="gramEnd"/>
            <w:r w:rsidRPr="00BF2228">
              <w:rPr>
                <w:sz w:val="28"/>
                <w:szCs w:val="28"/>
                <w:lang w:eastAsia="en-US"/>
              </w:rPr>
              <w:t xml:space="preserve"> </w:t>
            </w:r>
          </w:p>
          <w:p w:rsidR="00666C58" w:rsidRPr="00BF2228" w:rsidRDefault="00666C58" w:rsidP="0062692B">
            <w:pPr>
              <w:contextualSpacing/>
              <w:rPr>
                <w:sz w:val="28"/>
                <w:szCs w:val="28"/>
                <w:lang w:eastAsia="en-US"/>
              </w:rPr>
            </w:pPr>
            <w:r w:rsidRPr="00BF2228">
              <w:rPr>
                <w:sz w:val="28"/>
                <w:szCs w:val="28"/>
                <w:lang w:eastAsia="en-US"/>
              </w:rPr>
              <w:t>двух слов.</w:t>
            </w:r>
          </w:p>
          <w:p w:rsidR="00666C58" w:rsidRDefault="00666C58" w:rsidP="0062692B">
            <w:pPr>
              <w:contextualSpacing/>
              <w:rPr>
                <w:sz w:val="28"/>
                <w:szCs w:val="28"/>
                <w:lang w:eastAsia="en-US"/>
              </w:rPr>
            </w:pPr>
            <w:r w:rsidRPr="00BF2228">
              <w:rPr>
                <w:sz w:val="28"/>
                <w:szCs w:val="28"/>
                <w:lang w:eastAsia="en-US"/>
              </w:rPr>
              <w:t xml:space="preserve">Графическое изображение предложения. Закрепление </w:t>
            </w:r>
          </w:p>
          <w:p w:rsidR="00666C58" w:rsidRDefault="00666C58" w:rsidP="0062692B">
            <w:pPr>
              <w:contextualSpacing/>
              <w:rPr>
                <w:sz w:val="28"/>
                <w:szCs w:val="28"/>
                <w:lang w:eastAsia="en-US"/>
              </w:rPr>
            </w:pPr>
            <w:r w:rsidRPr="00BF2228">
              <w:rPr>
                <w:sz w:val="28"/>
                <w:szCs w:val="28"/>
                <w:lang w:eastAsia="en-US"/>
              </w:rPr>
              <w:t xml:space="preserve">умения составлять предложение </w:t>
            </w:r>
            <w:proofErr w:type="gramStart"/>
            <w:r w:rsidRPr="00BF2228">
              <w:rPr>
                <w:sz w:val="28"/>
                <w:szCs w:val="28"/>
                <w:lang w:eastAsia="en-US"/>
              </w:rPr>
              <w:t>из</w:t>
            </w:r>
            <w:proofErr w:type="gramEnd"/>
          </w:p>
          <w:p w:rsidR="00666C58" w:rsidRPr="00BF2228" w:rsidRDefault="00666C58" w:rsidP="0062692B">
            <w:pPr>
              <w:contextualSpacing/>
              <w:rPr>
                <w:sz w:val="28"/>
                <w:szCs w:val="28"/>
                <w:lang w:eastAsia="en-US"/>
              </w:rPr>
            </w:pPr>
            <w:r w:rsidRPr="00BF2228">
              <w:rPr>
                <w:sz w:val="28"/>
                <w:szCs w:val="28"/>
                <w:lang w:eastAsia="en-US"/>
              </w:rPr>
              <w:t xml:space="preserve"> двух слов.</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Закрепить умение различать слова обозначающие</w:t>
            </w:r>
          </w:p>
          <w:p w:rsidR="00666C58" w:rsidRPr="00BF2228" w:rsidRDefault="00666C58" w:rsidP="0062692B">
            <w:pPr>
              <w:contextualSpacing/>
              <w:rPr>
                <w:sz w:val="28"/>
                <w:szCs w:val="28"/>
                <w:lang w:eastAsia="en-US"/>
              </w:rPr>
            </w:pPr>
            <w:r w:rsidRPr="00BF2228">
              <w:rPr>
                <w:sz w:val="28"/>
                <w:szCs w:val="28"/>
                <w:lang w:eastAsia="en-US"/>
              </w:rPr>
              <w:t xml:space="preserve"> предмет, признак и действие. Разбор деформированного предложения.</w:t>
            </w:r>
          </w:p>
          <w:p w:rsidR="00666C58" w:rsidRDefault="00666C58" w:rsidP="0062692B">
            <w:pPr>
              <w:contextualSpacing/>
              <w:rPr>
                <w:sz w:val="28"/>
                <w:szCs w:val="28"/>
                <w:lang w:eastAsia="en-US"/>
              </w:rPr>
            </w:pPr>
            <w:r w:rsidRPr="00BF2228">
              <w:rPr>
                <w:sz w:val="28"/>
                <w:szCs w:val="28"/>
                <w:lang w:eastAsia="en-US"/>
              </w:rPr>
              <w:t xml:space="preserve">Уточнить, что обозначает каждое </w:t>
            </w:r>
          </w:p>
          <w:p w:rsidR="00666C58" w:rsidRDefault="00666C58" w:rsidP="0062692B">
            <w:pPr>
              <w:contextualSpacing/>
              <w:rPr>
                <w:sz w:val="28"/>
                <w:szCs w:val="28"/>
                <w:lang w:eastAsia="en-US"/>
              </w:rPr>
            </w:pPr>
            <w:r w:rsidRPr="00BF2228">
              <w:rPr>
                <w:sz w:val="28"/>
                <w:szCs w:val="28"/>
                <w:lang w:eastAsia="en-US"/>
              </w:rPr>
              <w:t>слово в предложении. Как изображается начало, что ставится</w:t>
            </w:r>
          </w:p>
          <w:p w:rsidR="00666C58" w:rsidRPr="00BF2228" w:rsidRDefault="00666C58" w:rsidP="0062692B">
            <w:pPr>
              <w:contextualSpacing/>
              <w:rPr>
                <w:sz w:val="28"/>
                <w:szCs w:val="28"/>
                <w:lang w:eastAsia="en-US"/>
              </w:rPr>
            </w:pPr>
            <w:r w:rsidRPr="00BF2228">
              <w:rPr>
                <w:sz w:val="28"/>
                <w:szCs w:val="28"/>
                <w:lang w:eastAsia="en-US"/>
              </w:rPr>
              <w:t xml:space="preserve"> в конце.</w:t>
            </w:r>
          </w:p>
        </w:tc>
        <w:tc>
          <w:tcPr>
            <w:tcW w:w="2865"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Коррекция зрительного восприятия </w:t>
            </w:r>
          </w:p>
          <w:p w:rsidR="00666C58" w:rsidRDefault="00666C58" w:rsidP="0062692B">
            <w:pPr>
              <w:contextualSpacing/>
              <w:rPr>
                <w:sz w:val="28"/>
                <w:szCs w:val="28"/>
                <w:lang w:eastAsia="en-US"/>
              </w:rPr>
            </w:pPr>
            <w:proofErr w:type="gramStart"/>
            <w:r w:rsidRPr="00BF2228">
              <w:rPr>
                <w:sz w:val="28"/>
                <w:szCs w:val="28"/>
                <w:lang w:eastAsia="en-US"/>
              </w:rPr>
              <w:t>(графическое</w:t>
            </w:r>
            <w:proofErr w:type="gramEnd"/>
          </w:p>
          <w:p w:rsidR="00666C58" w:rsidRDefault="00666C58" w:rsidP="0062692B">
            <w:pPr>
              <w:contextualSpacing/>
              <w:rPr>
                <w:sz w:val="28"/>
                <w:szCs w:val="28"/>
                <w:lang w:eastAsia="en-US"/>
              </w:rPr>
            </w:pPr>
            <w:r w:rsidRPr="00BF2228">
              <w:rPr>
                <w:sz w:val="28"/>
                <w:szCs w:val="28"/>
                <w:lang w:eastAsia="en-US"/>
              </w:rPr>
              <w:t xml:space="preserve"> изображение предложения). Восполнение пробелов</w:t>
            </w:r>
          </w:p>
          <w:p w:rsidR="00666C58" w:rsidRDefault="00666C58" w:rsidP="0062692B">
            <w:pPr>
              <w:contextualSpacing/>
              <w:rPr>
                <w:sz w:val="28"/>
                <w:szCs w:val="28"/>
                <w:lang w:eastAsia="en-US"/>
              </w:rPr>
            </w:pPr>
            <w:r w:rsidRPr="00BF2228">
              <w:rPr>
                <w:sz w:val="28"/>
                <w:szCs w:val="28"/>
                <w:lang w:eastAsia="en-US"/>
              </w:rPr>
              <w:t xml:space="preserve"> в формировании</w:t>
            </w:r>
          </w:p>
          <w:p w:rsidR="00666C58" w:rsidRDefault="00666C58" w:rsidP="0062692B">
            <w:pPr>
              <w:contextualSpacing/>
              <w:rPr>
                <w:sz w:val="28"/>
                <w:szCs w:val="28"/>
                <w:lang w:eastAsia="en-US"/>
              </w:rPr>
            </w:pPr>
            <w:r w:rsidRPr="00BF2228">
              <w:rPr>
                <w:sz w:val="28"/>
                <w:szCs w:val="28"/>
                <w:lang w:eastAsia="en-US"/>
              </w:rPr>
              <w:t xml:space="preserve"> учебной деятельности. Развитие и совершенствование </w:t>
            </w:r>
            <w:proofErr w:type="gramStart"/>
            <w:r w:rsidRPr="00BF2228">
              <w:rPr>
                <w:sz w:val="28"/>
                <w:szCs w:val="28"/>
                <w:lang w:eastAsia="en-US"/>
              </w:rPr>
              <w:t>устойчивого</w:t>
            </w:r>
            <w:proofErr w:type="gramEnd"/>
          </w:p>
          <w:p w:rsidR="00666C58" w:rsidRDefault="00666C58" w:rsidP="0062692B">
            <w:pPr>
              <w:contextualSpacing/>
              <w:rPr>
                <w:sz w:val="28"/>
                <w:szCs w:val="28"/>
                <w:lang w:eastAsia="en-US"/>
              </w:rPr>
            </w:pPr>
            <w:r w:rsidRPr="00BF2228">
              <w:rPr>
                <w:sz w:val="28"/>
                <w:szCs w:val="28"/>
                <w:lang w:eastAsia="en-US"/>
              </w:rPr>
              <w:t xml:space="preserve"> внимания, самостоятельности в учебной работе,</w:t>
            </w:r>
          </w:p>
          <w:p w:rsidR="00666C58" w:rsidRPr="00BF2228" w:rsidRDefault="00666C58" w:rsidP="0062692B">
            <w:pPr>
              <w:contextualSpacing/>
              <w:rPr>
                <w:sz w:val="28"/>
                <w:szCs w:val="28"/>
                <w:lang w:eastAsia="en-US"/>
              </w:rPr>
            </w:pPr>
            <w:r w:rsidRPr="00BF2228">
              <w:rPr>
                <w:sz w:val="28"/>
                <w:szCs w:val="28"/>
                <w:lang w:eastAsia="en-US"/>
              </w:rPr>
              <w:t xml:space="preserve"> навыков самоорганизации.</w:t>
            </w:r>
          </w:p>
        </w:tc>
      </w:tr>
      <w:tr w:rsidR="00666C58" w:rsidRPr="00BF2228" w:rsidTr="00522114">
        <w:trPr>
          <w:trHeight w:val="426"/>
        </w:trPr>
        <w:tc>
          <w:tcPr>
            <w:tcW w:w="617"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t>5</w:t>
            </w:r>
          </w:p>
        </w:tc>
        <w:tc>
          <w:tcPr>
            <w:tcW w:w="1476"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proofErr w:type="spellStart"/>
            <w:r w:rsidRPr="00BF2228">
              <w:rPr>
                <w:sz w:val="28"/>
                <w:szCs w:val="28"/>
                <w:lang w:eastAsia="en-US"/>
              </w:rPr>
              <w:t>Образова</w:t>
            </w:r>
            <w:proofErr w:type="spellEnd"/>
          </w:p>
          <w:p w:rsidR="00666C58" w:rsidRDefault="00666C58" w:rsidP="0062692B">
            <w:pPr>
              <w:contextualSpacing/>
              <w:rPr>
                <w:sz w:val="28"/>
                <w:szCs w:val="28"/>
                <w:lang w:eastAsia="en-US"/>
              </w:rPr>
            </w:pPr>
            <w:proofErr w:type="spellStart"/>
            <w:r w:rsidRPr="00BF2228">
              <w:rPr>
                <w:sz w:val="28"/>
                <w:szCs w:val="28"/>
                <w:lang w:eastAsia="en-US"/>
              </w:rPr>
              <w:t>ние</w:t>
            </w:r>
            <w:proofErr w:type="spellEnd"/>
            <w:r w:rsidRPr="00BF2228">
              <w:rPr>
                <w:sz w:val="28"/>
                <w:szCs w:val="28"/>
                <w:lang w:eastAsia="en-US"/>
              </w:rPr>
              <w:t xml:space="preserve"> звуков. </w:t>
            </w:r>
          </w:p>
          <w:p w:rsidR="00666C58" w:rsidRPr="00BF2228" w:rsidRDefault="00666C58" w:rsidP="0062692B">
            <w:pPr>
              <w:contextualSpacing/>
              <w:rPr>
                <w:sz w:val="28"/>
                <w:szCs w:val="28"/>
                <w:lang w:eastAsia="en-US"/>
              </w:rPr>
            </w:pPr>
            <w:r w:rsidRPr="00BF2228">
              <w:rPr>
                <w:sz w:val="28"/>
                <w:szCs w:val="28"/>
                <w:lang w:eastAsia="en-US"/>
              </w:rPr>
              <w:lastRenderedPageBreak/>
              <w:t>Звуки речи.</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lastRenderedPageBreak/>
              <w:t xml:space="preserve">Беседа о звуках. Дифференциация речевых звуков </w:t>
            </w:r>
            <w:proofErr w:type="gramStart"/>
            <w:r w:rsidRPr="00BF2228">
              <w:rPr>
                <w:sz w:val="28"/>
                <w:szCs w:val="28"/>
                <w:lang w:eastAsia="en-US"/>
              </w:rPr>
              <w:t>от</w:t>
            </w:r>
            <w:proofErr w:type="gramEnd"/>
            <w:r w:rsidRPr="00BF2228">
              <w:rPr>
                <w:sz w:val="28"/>
                <w:szCs w:val="28"/>
                <w:lang w:eastAsia="en-US"/>
              </w:rPr>
              <w:t xml:space="preserve"> </w:t>
            </w:r>
            <w:r w:rsidRPr="00BF2228">
              <w:rPr>
                <w:sz w:val="28"/>
                <w:szCs w:val="28"/>
                <w:lang w:eastAsia="en-US"/>
              </w:rPr>
              <w:lastRenderedPageBreak/>
              <w:t xml:space="preserve">неречевых. Прослушивание стихов и выделение часто </w:t>
            </w:r>
          </w:p>
          <w:p w:rsidR="00666C58" w:rsidRDefault="00666C58" w:rsidP="0062692B">
            <w:pPr>
              <w:contextualSpacing/>
              <w:rPr>
                <w:sz w:val="28"/>
                <w:szCs w:val="28"/>
                <w:lang w:eastAsia="en-US"/>
              </w:rPr>
            </w:pPr>
            <w:r w:rsidRPr="00BF2228">
              <w:rPr>
                <w:sz w:val="28"/>
                <w:szCs w:val="28"/>
                <w:lang w:eastAsia="en-US"/>
              </w:rPr>
              <w:t xml:space="preserve">повторяющихся звуков. Уточнить произношение гласных и </w:t>
            </w:r>
          </w:p>
          <w:p w:rsidR="00666C58" w:rsidRPr="00BF2228" w:rsidRDefault="00666C58" w:rsidP="0062692B">
            <w:pPr>
              <w:contextualSpacing/>
              <w:rPr>
                <w:sz w:val="28"/>
                <w:szCs w:val="28"/>
                <w:lang w:eastAsia="en-US"/>
              </w:rPr>
            </w:pPr>
            <w:r w:rsidRPr="00BF2228">
              <w:rPr>
                <w:sz w:val="28"/>
                <w:szCs w:val="28"/>
                <w:lang w:eastAsia="en-US"/>
              </w:rPr>
              <w:t xml:space="preserve">согласных звуков.  </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lastRenderedPageBreak/>
              <w:t xml:space="preserve">Понятие о звуках. Словарь: рассказ, </w:t>
            </w:r>
          </w:p>
          <w:p w:rsidR="00666C58" w:rsidRDefault="00666C58" w:rsidP="0062692B">
            <w:pPr>
              <w:contextualSpacing/>
              <w:rPr>
                <w:sz w:val="28"/>
                <w:szCs w:val="28"/>
                <w:lang w:eastAsia="en-US"/>
              </w:rPr>
            </w:pPr>
            <w:r w:rsidRPr="00BF2228">
              <w:rPr>
                <w:sz w:val="28"/>
                <w:szCs w:val="28"/>
                <w:lang w:eastAsia="en-US"/>
              </w:rPr>
              <w:t xml:space="preserve">звук, слово, губы, </w:t>
            </w:r>
          </w:p>
          <w:p w:rsidR="00666C58" w:rsidRDefault="00666C58" w:rsidP="0062692B">
            <w:pPr>
              <w:contextualSpacing/>
              <w:rPr>
                <w:sz w:val="28"/>
                <w:szCs w:val="28"/>
                <w:lang w:eastAsia="en-US"/>
              </w:rPr>
            </w:pPr>
            <w:r w:rsidRPr="00BF2228">
              <w:rPr>
                <w:sz w:val="28"/>
                <w:szCs w:val="28"/>
                <w:lang w:eastAsia="en-US"/>
              </w:rPr>
              <w:lastRenderedPageBreak/>
              <w:t>зубы, язык.</w:t>
            </w:r>
          </w:p>
          <w:p w:rsidR="00666C58" w:rsidRPr="00BF2228" w:rsidRDefault="00666C58" w:rsidP="0062692B">
            <w:pPr>
              <w:contextualSpacing/>
              <w:rPr>
                <w:sz w:val="28"/>
                <w:szCs w:val="28"/>
                <w:lang w:eastAsia="en-US"/>
              </w:rPr>
            </w:pPr>
            <w:r w:rsidRPr="00BF2228">
              <w:rPr>
                <w:sz w:val="28"/>
                <w:szCs w:val="28"/>
                <w:lang w:eastAsia="en-US"/>
              </w:rPr>
              <w:t xml:space="preserve"> Голосовые связки и другие органы артикуляционного аппарата.</w:t>
            </w:r>
          </w:p>
        </w:tc>
        <w:tc>
          <w:tcPr>
            <w:tcW w:w="2865"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lastRenderedPageBreak/>
              <w:t xml:space="preserve">Восполнение </w:t>
            </w:r>
          </w:p>
          <w:p w:rsidR="00666C58" w:rsidRDefault="00666C58" w:rsidP="0062692B">
            <w:pPr>
              <w:contextualSpacing/>
              <w:rPr>
                <w:sz w:val="28"/>
                <w:szCs w:val="28"/>
                <w:lang w:eastAsia="en-US"/>
              </w:rPr>
            </w:pPr>
            <w:r w:rsidRPr="00BF2228">
              <w:rPr>
                <w:sz w:val="28"/>
                <w:szCs w:val="28"/>
                <w:lang w:eastAsia="en-US"/>
              </w:rPr>
              <w:t xml:space="preserve">пробелов. </w:t>
            </w:r>
          </w:p>
          <w:p w:rsidR="00666C58" w:rsidRDefault="00666C58" w:rsidP="0062692B">
            <w:pPr>
              <w:contextualSpacing/>
              <w:rPr>
                <w:sz w:val="28"/>
                <w:szCs w:val="28"/>
                <w:lang w:eastAsia="en-US"/>
              </w:rPr>
            </w:pPr>
            <w:r w:rsidRPr="00BF2228">
              <w:rPr>
                <w:sz w:val="28"/>
                <w:szCs w:val="28"/>
                <w:lang w:eastAsia="en-US"/>
              </w:rPr>
              <w:t xml:space="preserve">Формирование </w:t>
            </w:r>
            <w:proofErr w:type="gramStart"/>
            <w:r w:rsidRPr="00BF2228">
              <w:rPr>
                <w:sz w:val="28"/>
                <w:szCs w:val="28"/>
                <w:lang w:eastAsia="en-US"/>
              </w:rPr>
              <w:lastRenderedPageBreak/>
              <w:t>коммуникативных</w:t>
            </w:r>
            <w:proofErr w:type="gramEnd"/>
            <w:r w:rsidRPr="00BF2228">
              <w:rPr>
                <w:sz w:val="28"/>
                <w:szCs w:val="28"/>
                <w:lang w:eastAsia="en-US"/>
              </w:rPr>
              <w:t xml:space="preserve"> </w:t>
            </w:r>
          </w:p>
          <w:p w:rsidR="00666C58" w:rsidRPr="00BF2228" w:rsidRDefault="00666C58" w:rsidP="0062692B">
            <w:pPr>
              <w:contextualSpacing/>
              <w:rPr>
                <w:sz w:val="28"/>
                <w:szCs w:val="28"/>
                <w:lang w:eastAsia="en-US"/>
              </w:rPr>
            </w:pPr>
            <w:r w:rsidRPr="00BF2228">
              <w:rPr>
                <w:sz w:val="28"/>
                <w:szCs w:val="28"/>
                <w:lang w:eastAsia="en-US"/>
              </w:rPr>
              <w:t>умений адекватных учебной деятельности.</w:t>
            </w:r>
          </w:p>
        </w:tc>
      </w:tr>
      <w:tr w:rsidR="00666C58" w:rsidRPr="00BF2228" w:rsidTr="00522114">
        <w:trPr>
          <w:trHeight w:val="426"/>
        </w:trPr>
        <w:tc>
          <w:tcPr>
            <w:tcW w:w="617"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lastRenderedPageBreak/>
              <w:t>6</w:t>
            </w:r>
          </w:p>
        </w:tc>
        <w:tc>
          <w:tcPr>
            <w:tcW w:w="1476"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Звуки и </w:t>
            </w:r>
          </w:p>
          <w:p w:rsidR="00666C58" w:rsidRPr="00BF2228" w:rsidRDefault="00666C58" w:rsidP="0062692B">
            <w:pPr>
              <w:contextualSpacing/>
              <w:rPr>
                <w:sz w:val="28"/>
                <w:szCs w:val="28"/>
                <w:lang w:eastAsia="en-US"/>
              </w:rPr>
            </w:pPr>
            <w:r w:rsidRPr="00BF2228">
              <w:rPr>
                <w:sz w:val="28"/>
                <w:szCs w:val="28"/>
                <w:lang w:eastAsia="en-US"/>
              </w:rPr>
              <w:t>буквы.</w:t>
            </w:r>
          </w:p>
          <w:p w:rsidR="00666C58" w:rsidRPr="00BF2228" w:rsidRDefault="00666C58" w:rsidP="0062692B">
            <w:pPr>
              <w:contextualSpacing/>
              <w:rPr>
                <w:sz w:val="28"/>
                <w:szCs w:val="28"/>
                <w:lang w:eastAsia="en-US"/>
              </w:rPr>
            </w:pPr>
            <w:r w:rsidRPr="00BF2228">
              <w:rPr>
                <w:sz w:val="28"/>
                <w:szCs w:val="28"/>
                <w:lang w:eastAsia="en-US"/>
              </w:rPr>
              <w:t>1-2 ч.</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Повторение</w:t>
            </w:r>
          </w:p>
          <w:p w:rsidR="00666C58" w:rsidRDefault="00666C58" w:rsidP="0062692B">
            <w:pPr>
              <w:contextualSpacing/>
              <w:rPr>
                <w:sz w:val="28"/>
                <w:szCs w:val="28"/>
                <w:lang w:eastAsia="en-US"/>
              </w:rPr>
            </w:pPr>
            <w:r w:rsidRPr="00BF2228">
              <w:rPr>
                <w:sz w:val="28"/>
                <w:szCs w:val="28"/>
                <w:lang w:eastAsia="en-US"/>
              </w:rPr>
              <w:t xml:space="preserve"> </w:t>
            </w:r>
            <w:proofErr w:type="gramStart"/>
            <w:r w:rsidRPr="00BF2228">
              <w:rPr>
                <w:sz w:val="28"/>
                <w:szCs w:val="28"/>
                <w:lang w:eastAsia="en-US"/>
              </w:rPr>
              <w:t>названных</w:t>
            </w:r>
            <w:proofErr w:type="gramEnd"/>
            <w:r w:rsidRPr="00BF2228">
              <w:rPr>
                <w:sz w:val="28"/>
                <w:szCs w:val="28"/>
                <w:lang w:eastAsia="en-US"/>
              </w:rPr>
              <w:t xml:space="preserve"> </w:t>
            </w:r>
          </w:p>
          <w:p w:rsidR="00666C58" w:rsidRDefault="00666C58" w:rsidP="0062692B">
            <w:pPr>
              <w:contextualSpacing/>
              <w:rPr>
                <w:sz w:val="28"/>
                <w:szCs w:val="28"/>
                <w:lang w:eastAsia="en-US"/>
              </w:rPr>
            </w:pPr>
            <w:r w:rsidRPr="00BF2228">
              <w:rPr>
                <w:sz w:val="28"/>
                <w:szCs w:val="28"/>
                <w:lang w:eastAsia="en-US"/>
              </w:rPr>
              <w:t xml:space="preserve">органов </w:t>
            </w:r>
          </w:p>
          <w:p w:rsidR="00666C58" w:rsidRDefault="00666C58" w:rsidP="0062692B">
            <w:pPr>
              <w:contextualSpacing/>
              <w:rPr>
                <w:sz w:val="28"/>
                <w:szCs w:val="28"/>
                <w:lang w:eastAsia="en-US"/>
              </w:rPr>
            </w:pPr>
            <w:r w:rsidRPr="00BF2228">
              <w:rPr>
                <w:sz w:val="28"/>
                <w:szCs w:val="28"/>
                <w:lang w:eastAsia="en-US"/>
              </w:rPr>
              <w:t xml:space="preserve">артикуляции участвующих в образовании </w:t>
            </w:r>
          </w:p>
          <w:p w:rsidR="00666C58" w:rsidRDefault="00666C58" w:rsidP="0062692B">
            <w:pPr>
              <w:contextualSpacing/>
              <w:rPr>
                <w:sz w:val="28"/>
                <w:szCs w:val="28"/>
                <w:lang w:eastAsia="en-US"/>
              </w:rPr>
            </w:pPr>
            <w:r w:rsidRPr="00BF2228">
              <w:rPr>
                <w:sz w:val="28"/>
                <w:szCs w:val="28"/>
                <w:lang w:eastAsia="en-US"/>
              </w:rPr>
              <w:t>звуков речи. Образование</w:t>
            </w:r>
          </w:p>
          <w:p w:rsidR="00666C58" w:rsidRDefault="00666C58" w:rsidP="0062692B">
            <w:pPr>
              <w:contextualSpacing/>
              <w:rPr>
                <w:sz w:val="28"/>
                <w:szCs w:val="28"/>
                <w:lang w:eastAsia="en-US"/>
              </w:rPr>
            </w:pPr>
            <w:r w:rsidRPr="00BF2228">
              <w:rPr>
                <w:sz w:val="28"/>
                <w:szCs w:val="28"/>
                <w:lang w:eastAsia="en-US"/>
              </w:rPr>
              <w:t xml:space="preserve"> гласных и </w:t>
            </w:r>
          </w:p>
          <w:p w:rsidR="00666C58" w:rsidRPr="00BF2228" w:rsidRDefault="00666C58" w:rsidP="0062692B">
            <w:pPr>
              <w:contextualSpacing/>
              <w:rPr>
                <w:sz w:val="28"/>
                <w:szCs w:val="28"/>
                <w:lang w:eastAsia="en-US"/>
              </w:rPr>
            </w:pPr>
            <w:r w:rsidRPr="00BF2228">
              <w:rPr>
                <w:sz w:val="28"/>
                <w:szCs w:val="28"/>
                <w:lang w:eastAsia="en-US"/>
              </w:rPr>
              <w:t xml:space="preserve">согласных звуков. Закрепление материала: набор тренировочных упражнений </w:t>
            </w:r>
          </w:p>
          <w:p w:rsidR="00666C58" w:rsidRPr="00BF2228" w:rsidRDefault="00666C58" w:rsidP="0062692B">
            <w:pPr>
              <w:contextualSpacing/>
              <w:rPr>
                <w:sz w:val="28"/>
                <w:szCs w:val="28"/>
                <w:lang w:eastAsia="en-US"/>
              </w:rPr>
            </w:pPr>
            <w:r w:rsidRPr="00BF2228">
              <w:rPr>
                <w:sz w:val="28"/>
                <w:szCs w:val="28"/>
                <w:lang w:eastAsia="en-US"/>
              </w:rPr>
              <w:t xml:space="preserve">1) подобрать пары </w:t>
            </w:r>
            <w:proofErr w:type="gramStart"/>
            <w:r w:rsidRPr="00BF2228">
              <w:rPr>
                <w:sz w:val="28"/>
                <w:szCs w:val="28"/>
                <w:lang w:eastAsia="en-US"/>
              </w:rPr>
              <w:t>к</w:t>
            </w:r>
            <w:proofErr w:type="gramEnd"/>
            <w:r w:rsidRPr="00BF2228">
              <w:rPr>
                <w:sz w:val="28"/>
                <w:szCs w:val="28"/>
                <w:lang w:eastAsia="en-US"/>
              </w:rPr>
              <w:t xml:space="preserve"> названным</w:t>
            </w:r>
          </w:p>
          <w:p w:rsidR="00666C58" w:rsidRPr="00BF2228" w:rsidRDefault="00666C58" w:rsidP="0062692B">
            <w:pPr>
              <w:contextualSpacing/>
              <w:rPr>
                <w:sz w:val="28"/>
                <w:szCs w:val="28"/>
                <w:lang w:eastAsia="en-US"/>
              </w:rPr>
            </w:pPr>
            <w:r w:rsidRPr="00BF2228">
              <w:rPr>
                <w:sz w:val="28"/>
                <w:szCs w:val="28"/>
                <w:lang w:eastAsia="en-US"/>
              </w:rPr>
              <w:t>2) соотнести звук с буквой.</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Понятие о гласных звуках. Как именно и почему эти звуки называются</w:t>
            </w:r>
          </w:p>
          <w:p w:rsidR="00666C58" w:rsidRDefault="00666C58" w:rsidP="0062692B">
            <w:pPr>
              <w:contextualSpacing/>
              <w:rPr>
                <w:sz w:val="28"/>
                <w:szCs w:val="28"/>
                <w:lang w:eastAsia="en-US"/>
              </w:rPr>
            </w:pPr>
            <w:r w:rsidRPr="00BF2228">
              <w:rPr>
                <w:sz w:val="28"/>
                <w:szCs w:val="28"/>
                <w:lang w:eastAsia="en-US"/>
              </w:rPr>
              <w:t xml:space="preserve"> гласными. Словарь: звук, гласный, согласный,</w:t>
            </w:r>
          </w:p>
          <w:p w:rsidR="00666C58" w:rsidRPr="00BF2228" w:rsidRDefault="00666C58" w:rsidP="0062692B">
            <w:pPr>
              <w:contextualSpacing/>
              <w:rPr>
                <w:sz w:val="28"/>
                <w:szCs w:val="28"/>
                <w:lang w:eastAsia="en-US"/>
              </w:rPr>
            </w:pPr>
            <w:r w:rsidRPr="00BF2228">
              <w:rPr>
                <w:sz w:val="28"/>
                <w:szCs w:val="28"/>
                <w:lang w:eastAsia="en-US"/>
              </w:rPr>
              <w:t xml:space="preserve"> воздушная струя.</w:t>
            </w:r>
          </w:p>
        </w:tc>
        <w:tc>
          <w:tcPr>
            <w:tcW w:w="2865"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Продолжить </w:t>
            </w:r>
          </w:p>
          <w:p w:rsidR="00666C58" w:rsidRDefault="00666C58" w:rsidP="0062692B">
            <w:pPr>
              <w:contextualSpacing/>
              <w:rPr>
                <w:sz w:val="28"/>
                <w:szCs w:val="28"/>
                <w:lang w:eastAsia="en-US"/>
              </w:rPr>
            </w:pPr>
            <w:r w:rsidRPr="00BF2228">
              <w:rPr>
                <w:sz w:val="28"/>
                <w:szCs w:val="28"/>
                <w:lang w:eastAsia="en-US"/>
              </w:rPr>
              <w:t xml:space="preserve">формировать коммуникативные </w:t>
            </w:r>
          </w:p>
          <w:p w:rsidR="00666C58" w:rsidRPr="00BF2228" w:rsidRDefault="00666C58" w:rsidP="0062692B">
            <w:pPr>
              <w:contextualSpacing/>
              <w:rPr>
                <w:sz w:val="28"/>
                <w:szCs w:val="28"/>
                <w:lang w:eastAsia="en-US"/>
              </w:rPr>
            </w:pPr>
            <w:r w:rsidRPr="00BF2228">
              <w:rPr>
                <w:sz w:val="28"/>
                <w:szCs w:val="28"/>
                <w:lang w:eastAsia="en-US"/>
              </w:rPr>
              <w:t>умения – отвечать на вопросы в точном соответствии с инструкцией.</w:t>
            </w:r>
          </w:p>
        </w:tc>
      </w:tr>
      <w:tr w:rsidR="00666C58" w:rsidRPr="00BF2228" w:rsidTr="00522114">
        <w:trPr>
          <w:trHeight w:val="426"/>
        </w:trPr>
        <w:tc>
          <w:tcPr>
            <w:tcW w:w="617"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contextualSpacing/>
              <w:rPr>
                <w:sz w:val="28"/>
                <w:szCs w:val="28"/>
                <w:lang w:eastAsia="en-US"/>
              </w:rPr>
            </w:pPr>
            <w:r w:rsidRPr="00BF2228">
              <w:rPr>
                <w:sz w:val="28"/>
                <w:szCs w:val="28"/>
                <w:lang w:eastAsia="en-US"/>
              </w:rPr>
              <w:t>7</w:t>
            </w:r>
          </w:p>
        </w:tc>
        <w:tc>
          <w:tcPr>
            <w:tcW w:w="1476"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proofErr w:type="spellStart"/>
            <w:r w:rsidRPr="00BF2228">
              <w:rPr>
                <w:sz w:val="28"/>
                <w:szCs w:val="28"/>
                <w:lang w:eastAsia="en-US"/>
              </w:rPr>
              <w:t>Провероч</w:t>
            </w:r>
            <w:proofErr w:type="spellEnd"/>
          </w:p>
          <w:p w:rsidR="00666C58" w:rsidRPr="00BF2228" w:rsidRDefault="00666C58" w:rsidP="0062692B">
            <w:pPr>
              <w:contextualSpacing/>
              <w:rPr>
                <w:sz w:val="28"/>
                <w:szCs w:val="28"/>
                <w:lang w:eastAsia="en-US"/>
              </w:rPr>
            </w:pPr>
            <w:proofErr w:type="spellStart"/>
            <w:r w:rsidRPr="00BF2228">
              <w:rPr>
                <w:sz w:val="28"/>
                <w:szCs w:val="28"/>
                <w:lang w:eastAsia="en-US"/>
              </w:rPr>
              <w:t>ная</w:t>
            </w:r>
            <w:proofErr w:type="spellEnd"/>
            <w:r w:rsidRPr="00BF2228">
              <w:rPr>
                <w:sz w:val="28"/>
                <w:szCs w:val="28"/>
                <w:lang w:eastAsia="en-US"/>
              </w:rPr>
              <w:t xml:space="preserve"> работа</w:t>
            </w:r>
          </w:p>
          <w:p w:rsidR="00666C58" w:rsidRPr="00BF2228" w:rsidRDefault="00666C58" w:rsidP="0062692B">
            <w:pPr>
              <w:contextualSpacing/>
              <w:rPr>
                <w:sz w:val="28"/>
                <w:szCs w:val="28"/>
                <w:lang w:eastAsia="en-US"/>
              </w:rPr>
            </w:pPr>
            <w:r w:rsidRPr="00BF2228">
              <w:rPr>
                <w:sz w:val="28"/>
                <w:szCs w:val="28"/>
                <w:lang w:eastAsia="en-US"/>
              </w:rPr>
              <w:t>1ч.</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Исследовать, как обучающиеся логопаты усвоили слова предметы, признаки, </w:t>
            </w:r>
            <w:proofErr w:type="spellStart"/>
            <w:r w:rsidRPr="00BF2228">
              <w:rPr>
                <w:sz w:val="28"/>
                <w:szCs w:val="28"/>
                <w:lang w:eastAsia="en-US"/>
              </w:rPr>
              <w:t>д</w:t>
            </w:r>
            <w:proofErr w:type="spellEnd"/>
          </w:p>
          <w:p w:rsidR="00666C58" w:rsidRPr="00BF2228" w:rsidRDefault="00666C58" w:rsidP="0062692B">
            <w:pPr>
              <w:contextualSpacing/>
              <w:rPr>
                <w:sz w:val="28"/>
                <w:szCs w:val="28"/>
                <w:lang w:eastAsia="en-US"/>
              </w:rPr>
            </w:pPr>
            <w:proofErr w:type="spellStart"/>
            <w:r w:rsidRPr="00BF2228">
              <w:rPr>
                <w:sz w:val="28"/>
                <w:szCs w:val="28"/>
                <w:lang w:eastAsia="en-US"/>
              </w:rPr>
              <w:t>ействия</w:t>
            </w:r>
            <w:proofErr w:type="spellEnd"/>
            <w:r w:rsidRPr="00BF2228">
              <w:rPr>
                <w:sz w:val="28"/>
                <w:szCs w:val="28"/>
                <w:lang w:eastAsia="en-US"/>
              </w:rPr>
              <w:t>; буквы гласные и согласные.</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contextualSpacing/>
              <w:rPr>
                <w:sz w:val="28"/>
                <w:szCs w:val="28"/>
                <w:lang w:eastAsia="en-US"/>
              </w:rPr>
            </w:pPr>
            <w:r w:rsidRPr="00BF2228">
              <w:rPr>
                <w:sz w:val="28"/>
                <w:szCs w:val="28"/>
                <w:lang w:eastAsia="en-US"/>
              </w:rPr>
              <w:t xml:space="preserve">Верхняя строчка, </w:t>
            </w:r>
          </w:p>
          <w:p w:rsidR="00666C58" w:rsidRDefault="00666C58" w:rsidP="0062692B">
            <w:pPr>
              <w:contextualSpacing/>
              <w:rPr>
                <w:sz w:val="28"/>
                <w:szCs w:val="28"/>
                <w:lang w:eastAsia="en-US"/>
              </w:rPr>
            </w:pPr>
            <w:r w:rsidRPr="00BF2228">
              <w:rPr>
                <w:sz w:val="28"/>
                <w:szCs w:val="28"/>
                <w:lang w:eastAsia="en-US"/>
              </w:rPr>
              <w:t xml:space="preserve">нижняя строчка, гласный, согласный </w:t>
            </w:r>
          </w:p>
          <w:p w:rsidR="00666C58" w:rsidRDefault="00666C58" w:rsidP="0062692B">
            <w:pPr>
              <w:contextualSpacing/>
              <w:rPr>
                <w:sz w:val="28"/>
                <w:szCs w:val="28"/>
                <w:lang w:eastAsia="en-US"/>
              </w:rPr>
            </w:pPr>
            <w:r w:rsidRPr="00BF2228">
              <w:rPr>
                <w:sz w:val="28"/>
                <w:szCs w:val="28"/>
                <w:lang w:eastAsia="en-US"/>
              </w:rPr>
              <w:t xml:space="preserve">звук и буква </w:t>
            </w:r>
          </w:p>
          <w:p w:rsidR="00666C58" w:rsidRPr="00BF2228" w:rsidRDefault="00666C58" w:rsidP="0062692B">
            <w:pPr>
              <w:contextualSpacing/>
              <w:rPr>
                <w:sz w:val="28"/>
                <w:szCs w:val="28"/>
                <w:lang w:eastAsia="en-US"/>
              </w:rPr>
            </w:pPr>
            <w:r w:rsidRPr="00BF2228">
              <w:rPr>
                <w:sz w:val="28"/>
                <w:szCs w:val="28"/>
                <w:lang w:eastAsia="en-US"/>
              </w:rPr>
              <w:t>(отличия)</w:t>
            </w:r>
          </w:p>
        </w:tc>
        <w:tc>
          <w:tcPr>
            <w:tcW w:w="2865"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contextualSpacing/>
              <w:rPr>
                <w:sz w:val="28"/>
                <w:szCs w:val="28"/>
                <w:lang w:eastAsia="en-US"/>
              </w:rPr>
            </w:pPr>
          </w:p>
        </w:tc>
      </w:tr>
    </w:tbl>
    <w:p w:rsidR="00666C58" w:rsidRPr="00BF2228" w:rsidRDefault="00666C58" w:rsidP="00666C58">
      <w:pPr>
        <w:ind w:left="-567"/>
        <w:jc w:val="both"/>
        <w:rPr>
          <w:sz w:val="28"/>
          <w:szCs w:val="28"/>
        </w:rPr>
      </w:pPr>
    </w:p>
    <w:p w:rsidR="00666C58" w:rsidRPr="00BF2228" w:rsidRDefault="00666C58" w:rsidP="00666C58">
      <w:pPr>
        <w:tabs>
          <w:tab w:val="left" w:pos="5685"/>
        </w:tabs>
        <w:ind w:left="-567"/>
        <w:jc w:val="both"/>
        <w:rPr>
          <w:b/>
          <w:sz w:val="28"/>
          <w:szCs w:val="28"/>
        </w:rPr>
      </w:pPr>
      <w:r w:rsidRPr="00BF2228">
        <w:rPr>
          <w:b/>
          <w:sz w:val="28"/>
          <w:szCs w:val="28"/>
        </w:rPr>
        <w:t>Итого:  13 часов</w:t>
      </w:r>
    </w:p>
    <w:p w:rsidR="00666C58" w:rsidRPr="00BF2228" w:rsidRDefault="00666C58" w:rsidP="00666C58">
      <w:pPr>
        <w:tabs>
          <w:tab w:val="left" w:pos="5685"/>
        </w:tabs>
        <w:ind w:left="-567"/>
        <w:jc w:val="both"/>
        <w:rPr>
          <w:sz w:val="28"/>
          <w:szCs w:val="28"/>
        </w:rPr>
      </w:pPr>
    </w:p>
    <w:p w:rsidR="00666C58" w:rsidRPr="00BF2228" w:rsidRDefault="00666C58" w:rsidP="00666C58">
      <w:pPr>
        <w:tabs>
          <w:tab w:val="left" w:pos="5685"/>
        </w:tabs>
        <w:ind w:left="-567"/>
        <w:jc w:val="both"/>
        <w:rPr>
          <w:sz w:val="28"/>
          <w:szCs w:val="28"/>
        </w:rPr>
      </w:pPr>
    </w:p>
    <w:p w:rsidR="00666C58" w:rsidRPr="00BF2228" w:rsidRDefault="00666C58" w:rsidP="00666C58">
      <w:pPr>
        <w:tabs>
          <w:tab w:val="left" w:pos="5685"/>
        </w:tabs>
        <w:ind w:left="-567"/>
        <w:jc w:val="both"/>
        <w:rPr>
          <w:b/>
          <w:sz w:val="28"/>
          <w:szCs w:val="28"/>
        </w:rPr>
      </w:pPr>
      <w:r w:rsidRPr="00BF2228">
        <w:rPr>
          <w:b/>
          <w:sz w:val="28"/>
          <w:szCs w:val="28"/>
        </w:rPr>
        <w:t>Основной период</w:t>
      </w:r>
    </w:p>
    <w:p w:rsidR="00666C58" w:rsidRPr="00BF2228" w:rsidRDefault="00666C58" w:rsidP="00666C58">
      <w:pPr>
        <w:tabs>
          <w:tab w:val="left" w:pos="5685"/>
        </w:tabs>
        <w:ind w:left="-567"/>
        <w:jc w:val="both"/>
        <w:rPr>
          <w:sz w:val="28"/>
          <w:szCs w:val="28"/>
        </w:rPr>
      </w:pPr>
      <w:r w:rsidRPr="00BF2228">
        <w:rPr>
          <w:sz w:val="28"/>
          <w:szCs w:val="28"/>
        </w:rPr>
        <w:t>Задачи:</w:t>
      </w:r>
    </w:p>
    <w:p w:rsidR="00666C58" w:rsidRPr="00BF2228" w:rsidRDefault="00666C58" w:rsidP="00666C58">
      <w:pPr>
        <w:tabs>
          <w:tab w:val="left" w:pos="5685"/>
        </w:tabs>
        <w:ind w:left="-567"/>
        <w:jc w:val="both"/>
        <w:rPr>
          <w:sz w:val="28"/>
          <w:szCs w:val="28"/>
        </w:rPr>
      </w:pPr>
      <w:r w:rsidRPr="00BF2228">
        <w:rPr>
          <w:sz w:val="28"/>
          <w:szCs w:val="28"/>
        </w:rPr>
        <w:t>-Развитие фонематических процессов.</w:t>
      </w:r>
    </w:p>
    <w:p w:rsidR="00666C58" w:rsidRPr="00BF2228" w:rsidRDefault="00666C58" w:rsidP="00666C58">
      <w:pPr>
        <w:tabs>
          <w:tab w:val="left" w:pos="5685"/>
        </w:tabs>
        <w:ind w:left="-567"/>
        <w:jc w:val="both"/>
        <w:rPr>
          <w:sz w:val="28"/>
          <w:szCs w:val="28"/>
        </w:rPr>
      </w:pPr>
      <w:r w:rsidRPr="00BF2228">
        <w:rPr>
          <w:sz w:val="28"/>
          <w:szCs w:val="28"/>
        </w:rPr>
        <w:t xml:space="preserve">- Формирование навыков анализа и синтеза </w:t>
      </w:r>
      <w:proofErr w:type="spellStart"/>
      <w:r w:rsidRPr="00BF2228">
        <w:rPr>
          <w:sz w:val="28"/>
          <w:szCs w:val="28"/>
        </w:rPr>
        <w:t>звуко-слогового</w:t>
      </w:r>
      <w:proofErr w:type="spellEnd"/>
      <w:r w:rsidRPr="00BF2228">
        <w:rPr>
          <w:sz w:val="28"/>
          <w:szCs w:val="28"/>
        </w:rPr>
        <w:t xml:space="preserve"> состава слова с использованием терминов.</w:t>
      </w:r>
    </w:p>
    <w:p w:rsidR="00666C58" w:rsidRPr="00BF2228" w:rsidRDefault="00666C58" w:rsidP="00666C58">
      <w:pPr>
        <w:tabs>
          <w:tab w:val="left" w:pos="5685"/>
        </w:tabs>
        <w:ind w:left="-567"/>
        <w:jc w:val="both"/>
        <w:rPr>
          <w:sz w:val="28"/>
          <w:szCs w:val="28"/>
        </w:rPr>
      </w:pPr>
      <w:r w:rsidRPr="00BF2228">
        <w:rPr>
          <w:sz w:val="28"/>
          <w:szCs w:val="28"/>
        </w:rPr>
        <w:t xml:space="preserve">- Закрепление </w:t>
      </w:r>
      <w:proofErr w:type="spellStart"/>
      <w:proofErr w:type="gramStart"/>
      <w:r w:rsidRPr="00BF2228">
        <w:rPr>
          <w:sz w:val="28"/>
          <w:szCs w:val="28"/>
        </w:rPr>
        <w:t>звуко-буквенных</w:t>
      </w:r>
      <w:proofErr w:type="spellEnd"/>
      <w:proofErr w:type="gramEnd"/>
      <w:r w:rsidRPr="00BF2228">
        <w:rPr>
          <w:sz w:val="28"/>
          <w:szCs w:val="28"/>
        </w:rPr>
        <w:t xml:space="preserve"> связей.</w:t>
      </w:r>
    </w:p>
    <w:p w:rsidR="00666C58" w:rsidRPr="00BF2228" w:rsidRDefault="00666C58" w:rsidP="00666C58">
      <w:pPr>
        <w:tabs>
          <w:tab w:val="left" w:pos="5685"/>
        </w:tabs>
        <w:ind w:left="-567"/>
        <w:jc w:val="both"/>
        <w:rPr>
          <w:sz w:val="28"/>
          <w:szCs w:val="28"/>
        </w:rPr>
      </w:pPr>
      <w:r w:rsidRPr="00BF2228">
        <w:rPr>
          <w:sz w:val="28"/>
          <w:szCs w:val="28"/>
        </w:rPr>
        <w:lastRenderedPageBreak/>
        <w:t>- Автоматизация поставленных звуков.</w:t>
      </w:r>
    </w:p>
    <w:p w:rsidR="00666C58" w:rsidRPr="00BF2228" w:rsidRDefault="00666C58" w:rsidP="00666C58">
      <w:pPr>
        <w:tabs>
          <w:tab w:val="left" w:pos="5685"/>
        </w:tabs>
        <w:ind w:left="-567"/>
        <w:jc w:val="both"/>
        <w:rPr>
          <w:sz w:val="28"/>
          <w:szCs w:val="28"/>
        </w:rPr>
      </w:pPr>
      <w:r w:rsidRPr="00BF2228">
        <w:rPr>
          <w:sz w:val="28"/>
          <w:szCs w:val="28"/>
        </w:rPr>
        <w:t>- Формирование предпосылок к восприятию орфограмм, правописание которых связано с полноценными представлениями о звуковом составе слова.</w:t>
      </w:r>
    </w:p>
    <w:p w:rsidR="00666C58" w:rsidRDefault="00666C58" w:rsidP="00666C58">
      <w:pPr>
        <w:tabs>
          <w:tab w:val="left" w:pos="5685"/>
        </w:tabs>
        <w:ind w:left="-567"/>
        <w:jc w:val="both"/>
        <w:rPr>
          <w:sz w:val="28"/>
          <w:szCs w:val="28"/>
        </w:rPr>
      </w:pPr>
    </w:p>
    <w:p w:rsidR="00666C58" w:rsidRPr="00BF2228" w:rsidRDefault="00666C58" w:rsidP="00666C58">
      <w:pPr>
        <w:tabs>
          <w:tab w:val="left" w:pos="5685"/>
        </w:tabs>
        <w:ind w:left="-567"/>
        <w:jc w:val="both"/>
        <w:rPr>
          <w:sz w:val="28"/>
          <w:szCs w:val="28"/>
        </w:rPr>
      </w:pPr>
    </w:p>
    <w:p w:rsidR="00666C58" w:rsidRPr="00BF2228" w:rsidRDefault="00666C58" w:rsidP="00666C58">
      <w:pPr>
        <w:tabs>
          <w:tab w:val="left" w:pos="5685"/>
        </w:tabs>
        <w:ind w:left="-567"/>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2022"/>
        <w:gridCol w:w="2552"/>
        <w:gridCol w:w="2693"/>
        <w:gridCol w:w="2410"/>
      </w:tblGrid>
      <w:tr w:rsidR="00666C58" w:rsidRPr="00BF2228" w:rsidTr="00522114">
        <w:tc>
          <w:tcPr>
            <w:tcW w:w="496"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val="en-US" w:eastAsia="en-US"/>
              </w:rPr>
              <w:t>I</w:t>
            </w:r>
          </w:p>
          <w:p w:rsidR="00666C58" w:rsidRPr="00BF2228" w:rsidRDefault="00666C58" w:rsidP="0062692B">
            <w:pPr>
              <w:tabs>
                <w:tab w:val="left" w:pos="5685"/>
              </w:tabs>
              <w:rPr>
                <w:sz w:val="28"/>
                <w:szCs w:val="28"/>
                <w:lang w:eastAsia="en-US"/>
              </w:rPr>
            </w:pPr>
          </w:p>
        </w:tc>
        <w:tc>
          <w:tcPr>
            <w:tcW w:w="2022"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Темы занятий</w:t>
            </w:r>
          </w:p>
        </w:tc>
        <w:tc>
          <w:tcPr>
            <w:tcW w:w="2552"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Виды работ</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Развитие звукового анализа и синтеза</w:t>
            </w:r>
          </w:p>
        </w:tc>
        <w:tc>
          <w:tcPr>
            <w:tcW w:w="2410"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Формирование навыков чтения.</w:t>
            </w:r>
          </w:p>
          <w:p w:rsidR="00666C58" w:rsidRPr="00BF2228" w:rsidRDefault="00666C58" w:rsidP="0062692B">
            <w:pPr>
              <w:tabs>
                <w:tab w:val="left" w:pos="5685"/>
              </w:tabs>
              <w:rPr>
                <w:sz w:val="28"/>
                <w:szCs w:val="28"/>
                <w:lang w:eastAsia="en-US"/>
              </w:rPr>
            </w:pPr>
            <w:r w:rsidRPr="00BF2228">
              <w:rPr>
                <w:sz w:val="28"/>
                <w:szCs w:val="28"/>
                <w:lang w:eastAsia="en-US"/>
              </w:rPr>
              <w:t>Коррекционно-воспитательная работа.</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r w:rsidRPr="00BF2228">
              <w:rPr>
                <w:sz w:val="28"/>
                <w:szCs w:val="28"/>
                <w:lang w:eastAsia="en-US"/>
              </w:rPr>
              <w:t>1</w:t>
            </w: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r w:rsidRPr="00BF2228">
              <w:rPr>
                <w:sz w:val="28"/>
                <w:szCs w:val="28"/>
                <w:lang w:eastAsia="en-US"/>
              </w:rPr>
              <w:t xml:space="preserve"> 2</w:t>
            </w: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r w:rsidRPr="00BF2228">
              <w:rPr>
                <w:sz w:val="28"/>
                <w:szCs w:val="28"/>
                <w:lang w:eastAsia="en-US"/>
              </w:rPr>
              <w:t xml:space="preserve"> 3</w:t>
            </w:r>
          </w:p>
        </w:tc>
        <w:tc>
          <w:tcPr>
            <w:tcW w:w="2022"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r w:rsidRPr="00BF2228">
              <w:rPr>
                <w:sz w:val="28"/>
                <w:szCs w:val="28"/>
                <w:lang w:eastAsia="en-US"/>
              </w:rPr>
              <w:t>Образование гласных звуков.</w:t>
            </w:r>
          </w:p>
          <w:p w:rsidR="00666C58" w:rsidRPr="00BF2228" w:rsidRDefault="00666C58" w:rsidP="0062692B">
            <w:pPr>
              <w:tabs>
                <w:tab w:val="left" w:pos="5685"/>
              </w:tabs>
              <w:rPr>
                <w:sz w:val="28"/>
                <w:szCs w:val="28"/>
                <w:lang w:eastAsia="en-US"/>
              </w:rPr>
            </w:pPr>
            <w:r w:rsidRPr="00BF2228">
              <w:rPr>
                <w:sz w:val="28"/>
                <w:szCs w:val="28"/>
                <w:lang w:eastAsia="en-US"/>
              </w:rPr>
              <w:t>1ч.</w:t>
            </w: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r w:rsidRPr="00BF2228">
              <w:rPr>
                <w:sz w:val="28"/>
                <w:szCs w:val="28"/>
                <w:lang w:eastAsia="en-US"/>
              </w:rPr>
              <w:t>Гласные звуки</w:t>
            </w:r>
          </w:p>
          <w:p w:rsidR="00666C58" w:rsidRPr="00BF2228" w:rsidRDefault="00666C58" w:rsidP="0062692B">
            <w:pPr>
              <w:rPr>
                <w:sz w:val="28"/>
                <w:szCs w:val="28"/>
                <w:lang w:eastAsia="en-US"/>
              </w:rPr>
            </w:pPr>
            <w:r w:rsidRPr="00BF2228">
              <w:rPr>
                <w:sz w:val="28"/>
                <w:szCs w:val="28"/>
                <w:lang w:eastAsia="en-US"/>
              </w:rPr>
              <w:t>1ч.</w:t>
            </w: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r w:rsidRPr="00BF2228">
              <w:rPr>
                <w:sz w:val="28"/>
                <w:szCs w:val="28"/>
                <w:lang w:eastAsia="en-US"/>
              </w:rPr>
              <w:t>Гласные звуки</w:t>
            </w:r>
          </w:p>
          <w:p w:rsidR="00666C58" w:rsidRPr="00BF2228" w:rsidRDefault="00666C58" w:rsidP="0062692B">
            <w:pPr>
              <w:rPr>
                <w:sz w:val="28"/>
                <w:szCs w:val="28"/>
                <w:lang w:eastAsia="en-US"/>
              </w:rPr>
            </w:pPr>
            <w:r w:rsidRPr="00BF2228">
              <w:rPr>
                <w:sz w:val="28"/>
                <w:szCs w:val="28"/>
                <w:lang w:eastAsia="en-US"/>
              </w:rPr>
              <w:t>3ч.</w:t>
            </w:r>
          </w:p>
        </w:tc>
        <w:tc>
          <w:tcPr>
            <w:tcW w:w="2552" w:type="dxa"/>
            <w:tcBorders>
              <w:top w:val="single" w:sz="4" w:space="0" w:color="auto"/>
              <w:left w:val="single" w:sz="4" w:space="0" w:color="auto"/>
              <w:bottom w:val="single" w:sz="4" w:space="0" w:color="auto"/>
              <w:right w:val="single" w:sz="4" w:space="0" w:color="auto"/>
            </w:tcBorders>
          </w:tcPr>
          <w:p w:rsidR="00666C58" w:rsidRDefault="00666C58" w:rsidP="0062692B">
            <w:pPr>
              <w:tabs>
                <w:tab w:val="left" w:pos="5685"/>
              </w:tabs>
              <w:rPr>
                <w:sz w:val="28"/>
                <w:szCs w:val="28"/>
                <w:lang w:eastAsia="en-US"/>
              </w:rPr>
            </w:pPr>
            <w:r w:rsidRPr="00BF2228">
              <w:rPr>
                <w:sz w:val="28"/>
                <w:szCs w:val="28"/>
                <w:lang w:eastAsia="en-US"/>
              </w:rPr>
              <w:t xml:space="preserve">Закрепление </w:t>
            </w:r>
            <w:proofErr w:type="gramStart"/>
            <w:r w:rsidRPr="00BF2228">
              <w:rPr>
                <w:sz w:val="28"/>
                <w:szCs w:val="28"/>
                <w:lang w:eastAsia="en-US"/>
              </w:rPr>
              <w:t>пройденного</w:t>
            </w:r>
            <w:proofErr w:type="gramEnd"/>
            <w:r w:rsidRPr="00BF2228">
              <w:rPr>
                <w:sz w:val="28"/>
                <w:szCs w:val="28"/>
                <w:lang w:eastAsia="en-US"/>
              </w:rPr>
              <w:t xml:space="preserve">. Выделение гласных первого ряда </w:t>
            </w:r>
            <w:proofErr w:type="gramStart"/>
            <w:r w:rsidRPr="00BF2228">
              <w:rPr>
                <w:sz w:val="28"/>
                <w:szCs w:val="28"/>
                <w:lang w:eastAsia="en-US"/>
              </w:rPr>
              <w:t>из</w:t>
            </w:r>
            <w:proofErr w:type="gramEnd"/>
          </w:p>
          <w:p w:rsidR="00666C58" w:rsidRPr="00BF2228" w:rsidRDefault="00666C58" w:rsidP="0062692B">
            <w:pPr>
              <w:tabs>
                <w:tab w:val="left" w:pos="5685"/>
              </w:tabs>
              <w:rPr>
                <w:sz w:val="28"/>
                <w:szCs w:val="28"/>
                <w:lang w:eastAsia="en-US"/>
              </w:rPr>
            </w:pPr>
            <w:r w:rsidRPr="00BF2228">
              <w:rPr>
                <w:sz w:val="28"/>
                <w:szCs w:val="28"/>
                <w:lang w:eastAsia="en-US"/>
              </w:rPr>
              <w:t xml:space="preserve"> ряда других звуков.</w:t>
            </w:r>
          </w:p>
          <w:p w:rsidR="00666C58" w:rsidRPr="00BF2228" w:rsidRDefault="00666C58" w:rsidP="0062692B">
            <w:pPr>
              <w:rPr>
                <w:sz w:val="28"/>
                <w:szCs w:val="28"/>
                <w:lang w:eastAsia="en-US"/>
              </w:rPr>
            </w:pPr>
          </w:p>
          <w:p w:rsidR="00666C58" w:rsidRDefault="00666C58" w:rsidP="0062692B">
            <w:pPr>
              <w:rPr>
                <w:sz w:val="28"/>
                <w:szCs w:val="28"/>
                <w:lang w:eastAsia="en-US"/>
              </w:rPr>
            </w:pPr>
            <w:r w:rsidRPr="00BF2228">
              <w:rPr>
                <w:sz w:val="28"/>
                <w:szCs w:val="28"/>
                <w:lang w:eastAsia="en-US"/>
              </w:rPr>
              <w:t xml:space="preserve">Выделение гласных первого ряда </w:t>
            </w:r>
            <w:proofErr w:type="gramStart"/>
            <w:r w:rsidRPr="00BF2228">
              <w:rPr>
                <w:sz w:val="28"/>
                <w:szCs w:val="28"/>
                <w:lang w:eastAsia="en-US"/>
              </w:rPr>
              <w:t>из</w:t>
            </w:r>
            <w:proofErr w:type="gramEnd"/>
          </w:p>
          <w:p w:rsidR="00666C58" w:rsidRPr="00BF2228" w:rsidRDefault="00666C58" w:rsidP="0062692B">
            <w:pPr>
              <w:rPr>
                <w:sz w:val="28"/>
                <w:szCs w:val="28"/>
                <w:lang w:eastAsia="en-US"/>
              </w:rPr>
            </w:pPr>
            <w:r w:rsidRPr="00BF2228">
              <w:rPr>
                <w:sz w:val="28"/>
                <w:szCs w:val="28"/>
                <w:lang w:eastAsia="en-US"/>
              </w:rPr>
              <w:t xml:space="preserve"> слогов.</w:t>
            </w:r>
          </w:p>
          <w:p w:rsidR="00666C58" w:rsidRPr="00BF2228" w:rsidRDefault="00666C58" w:rsidP="0062692B">
            <w:pPr>
              <w:rPr>
                <w:sz w:val="28"/>
                <w:szCs w:val="28"/>
                <w:lang w:eastAsia="en-US"/>
              </w:rPr>
            </w:pPr>
            <w:r w:rsidRPr="00BF2228">
              <w:rPr>
                <w:sz w:val="28"/>
                <w:szCs w:val="28"/>
                <w:lang w:eastAsia="en-US"/>
              </w:rPr>
              <w:t>Тренировочные упражнения.</w:t>
            </w:r>
          </w:p>
          <w:p w:rsidR="00666C58" w:rsidRPr="00BF2228" w:rsidRDefault="00666C58" w:rsidP="0062692B">
            <w:pPr>
              <w:rPr>
                <w:sz w:val="28"/>
                <w:szCs w:val="28"/>
                <w:lang w:eastAsia="en-US"/>
              </w:rPr>
            </w:pPr>
          </w:p>
          <w:p w:rsidR="00666C58" w:rsidRDefault="00666C58" w:rsidP="0062692B">
            <w:pPr>
              <w:rPr>
                <w:sz w:val="28"/>
                <w:szCs w:val="28"/>
                <w:lang w:eastAsia="en-US"/>
              </w:rPr>
            </w:pPr>
            <w:r w:rsidRPr="00BF2228">
              <w:rPr>
                <w:sz w:val="28"/>
                <w:szCs w:val="28"/>
                <w:lang w:eastAsia="en-US"/>
              </w:rPr>
              <w:t xml:space="preserve">Образование </w:t>
            </w:r>
          </w:p>
          <w:p w:rsidR="00666C58" w:rsidRDefault="00666C58" w:rsidP="0062692B">
            <w:pPr>
              <w:rPr>
                <w:sz w:val="28"/>
                <w:szCs w:val="28"/>
                <w:lang w:eastAsia="en-US"/>
              </w:rPr>
            </w:pPr>
            <w:r w:rsidRPr="00BF2228">
              <w:rPr>
                <w:sz w:val="28"/>
                <w:szCs w:val="28"/>
                <w:lang w:eastAsia="en-US"/>
              </w:rPr>
              <w:t xml:space="preserve">гласных </w:t>
            </w:r>
            <w:r w:rsidRPr="00BF2228">
              <w:rPr>
                <w:sz w:val="28"/>
                <w:szCs w:val="28"/>
                <w:lang w:val="en-US" w:eastAsia="en-US"/>
              </w:rPr>
              <w:t>II</w:t>
            </w:r>
            <w:r w:rsidRPr="00BF2228">
              <w:rPr>
                <w:sz w:val="28"/>
                <w:szCs w:val="28"/>
                <w:lang w:eastAsia="en-US"/>
              </w:rPr>
              <w:t xml:space="preserve">-го ряда: знакомство </w:t>
            </w:r>
            <w:proofErr w:type="gramStart"/>
            <w:r w:rsidRPr="00BF2228">
              <w:rPr>
                <w:sz w:val="28"/>
                <w:szCs w:val="28"/>
                <w:lang w:eastAsia="en-US"/>
              </w:rPr>
              <w:t>с</w:t>
            </w:r>
            <w:proofErr w:type="gramEnd"/>
          </w:p>
          <w:p w:rsidR="00666C58" w:rsidRPr="00BF2228" w:rsidRDefault="00666C58" w:rsidP="0062692B">
            <w:pPr>
              <w:rPr>
                <w:sz w:val="28"/>
                <w:szCs w:val="28"/>
                <w:lang w:eastAsia="en-US"/>
              </w:rPr>
            </w:pPr>
            <w:r w:rsidRPr="00BF2228">
              <w:rPr>
                <w:sz w:val="28"/>
                <w:szCs w:val="28"/>
                <w:lang w:eastAsia="en-US"/>
              </w:rPr>
              <w:t xml:space="preserve"> буквами </w:t>
            </w:r>
            <w:proofErr w:type="gramStart"/>
            <w:r w:rsidRPr="00BF2228">
              <w:rPr>
                <w:b/>
                <w:sz w:val="28"/>
                <w:szCs w:val="28"/>
                <w:lang w:eastAsia="en-US"/>
              </w:rPr>
              <w:t>И-Й</w:t>
            </w:r>
            <w:proofErr w:type="gramEnd"/>
          </w:p>
          <w:p w:rsidR="00666C58" w:rsidRDefault="00666C58" w:rsidP="0062692B">
            <w:pPr>
              <w:rPr>
                <w:sz w:val="28"/>
                <w:szCs w:val="28"/>
                <w:lang w:eastAsia="en-US"/>
              </w:rPr>
            </w:pPr>
            <w:r w:rsidRPr="00BF2228">
              <w:rPr>
                <w:sz w:val="28"/>
                <w:szCs w:val="28"/>
                <w:lang w:eastAsia="en-US"/>
              </w:rPr>
              <w:t>Образование</w:t>
            </w:r>
          </w:p>
          <w:p w:rsidR="00666C58" w:rsidRPr="00BF2228" w:rsidRDefault="00666C58" w:rsidP="0062692B">
            <w:pPr>
              <w:rPr>
                <w:sz w:val="28"/>
                <w:szCs w:val="28"/>
                <w:lang w:eastAsia="en-US"/>
              </w:rPr>
            </w:pPr>
            <w:r w:rsidRPr="00BF2228">
              <w:rPr>
                <w:sz w:val="28"/>
                <w:szCs w:val="28"/>
                <w:lang w:eastAsia="en-US"/>
              </w:rPr>
              <w:t xml:space="preserve"> гласных </w:t>
            </w:r>
            <w:r w:rsidRPr="00BF2228">
              <w:rPr>
                <w:sz w:val="28"/>
                <w:szCs w:val="28"/>
                <w:lang w:val="en-US" w:eastAsia="en-US"/>
              </w:rPr>
              <w:t>II</w:t>
            </w:r>
            <w:r w:rsidRPr="00BF2228">
              <w:rPr>
                <w:sz w:val="28"/>
                <w:szCs w:val="28"/>
                <w:lang w:eastAsia="en-US"/>
              </w:rPr>
              <w:t>-го ряда:</w:t>
            </w:r>
          </w:p>
          <w:p w:rsidR="00666C58" w:rsidRDefault="00666C58" w:rsidP="0062692B">
            <w:pPr>
              <w:rPr>
                <w:sz w:val="28"/>
                <w:szCs w:val="28"/>
                <w:lang w:eastAsia="en-US"/>
              </w:rPr>
            </w:pPr>
            <w:r w:rsidRPr="00BF2228">
              <w:rPr>
                <w:sz w:val="28"/>
                <w:szCs w:val="28"/>
                <w:lang w:eastAsia="en-US"/>
              </w:rPr>
              <w:t xml:space="preserve">Знакомство </w:t>
            </w:r>
            <w:proofErr w:type="gramStart"/>
            <w:r w:rsidRPr="00BF2228">
              <w:rPr>
                <w:sz w:val="28"/>
                <w:szCs w:val="28"/>
                <w:lang w:eastAsia="en-US"/>
              </w:rPr>
              <w:t>с</w:t>
            </w:r>
            <w:proofErr w:type="gramEnd"/>
            <w:r w:rsidRPr="00BF2228">
              <w:rPr>
                <w:sz w:val="28"/>
                <w:szCs w:val="28"/>
                <w:lang w:eastAsia="en-US"/>
              </w:rPr>
              <w:t xml:space="preserve"> </w:t>
            </w:r>
          </w:p>
          <w:p w:rsidR="00666C58" w:rsidRPr="00BF2228" w:rsidRDefault="00666C58" w:rsidP="0062692B">
            <w:pPr>
              <w:rPr>
                <w:sz w:val="28"/>
                <w:szCs w:val="28"/>
                <w:lang w:eastAsia="en-US"/>
              </w:rPr>
            </w:pPr>
            <w:r w:rsidRPr="00BF2228">
              <w:rPr>
                <w:sz w:val="28"/>
                <w:szCs w:val="28"/>
                <w:lang w:eastAsia="en-US"/>
              </w:rPr>
              <w:t xml:space="preserve">буквами </w:t>
            </w:r>
            <w:proofErr w:type="gramStart"/>
            <w:r w:rsidRPr="00BF2228">
              <w:rPr>
                <w:b/>
                <w:sz w:val="28"/>
                <w:szCs w:val="28"/>
                <w:lang w:eastAsia="en-US"/>
              </w:rPr>
              <w:t>И-Й</w:t>
            </w:r>
            <w:proofErr w:type="gramEnd"/>
            <w:r w:rsidRPr="00BF2228">
              <w:rPr>
                <w:sz w:val="28"/>
                <w:szCs w:val="28"/>
                <w:lang w:eastAsia="en-US"/>
              </w:rPr>
              <w:t>.</w:t>
            </w:r>
          </w:p>
          <w:p w:rsidR="00666C58" w:rsidRPr="00BF2228" w:rsidRDefault="00666C58" w:rsidP="0062692B">
            <w:pPr>
              <w:rPr>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Услышав первый </w:t>
            </w:r>
          </w:p>
          <w:p w:rsidR="00666C58" w:rsidRPr="00BF2228" w:rsidRDefault="00666C58" w:rsidP="0062692B">
            <w:pPr>
              <w:tabs>
                <w:tab w:val="left" w:pos="5685"/>
              </w:tabs>
              <w:rPr>
                <w:sz w:val="28"/>
                <w:szCs w:val="28"/>
                <w:lang w:eastAsia="en-US"/>
              </w:rPr>
            </w:pPr>
            <w:r w:rsidRPr="00BF2228">
              <w:rPr>
                <w:sz w:val="28"/>
                <w:szCs w:val="28"/>
                <w:lang w:eastAsia="en-US"/>
              </w:rPr>
              <w:t xml:space="preserve">звук: </w:t>
            </w:r>
          </w:p>
          <w:p w:rsidR="00666C58" w:rsidRPr="00BF2228" w:rsidRDefault="00666C58" w:rsidP="0062692B">
            <w:pPr>
              <w:tabs>
                <w:tab w:val="left" w:pos="5685"/>
              </w:tabs>
              <w:rPr>
                <w:sz w:val="28"/>
                <w:szCs w:val="28"/>
                <w:lang w:eastAsia="en-US"/>
              </w:rPr>
            </w:pPr>
            <w:r w:rsidRPr="00BF2228">
              <w:rPr>
                <w:sz w:val="28"/>
                <w:szCs w:val="28"/>
                <w:lang w:eastAsia="en-US"/>
              </w:rPr>
              <w:t>1. Показать сигнал красного цвета.</w:t>
            </w:r>
          </w:p>
          <w:p w:rsidR="00666C58" w:rsidRPr="00BF2228" w:rsidRDefault="00666C58" w:rsidP="0062692B">
            <w:pPr>
              <w:tabs>
                <w:tab w:val="left" w:pos="5685"/>
              </w:tabs>
              <w:rPr>
                <w:sz w:val="28"/>
                <w:szCs w:val="28"/>
                <w:lang w:eastAsia="en-US"/>
              </w:rPr>
            </w:pPr>
            <w:r w:rsidRPr="00BF2228">
              <w:rPr>
                <w:sz w:val="28"/>
                <w:szCs w:val="28"/>
                <w:lang w:eastAsia="en-US"/>
              </w:rPr>
              <w:t>2. Соответствующую букву из азбуки.</w:t>
            </w:r>
          </w:p>
          <w:p w:rsidR="00666C58" w:rsidRPr="00BF2228" w:rsidRDefault="00666C58" w:rsidP="0062692B">
            <w:pPr>
              <w:tabs>
                <w:tab w:val="left" w:pos="5685"/>
              </w:tabs>
              <w:rPr>
                <w:sz w:val="28"/>
                <w:szCs w:val="28"/>
                <w:lang w:eastAsia="en-US"/>
              </w:rPr>
            </w:pPr>
            <w:r w:rsidRPr="00BF2228">
              <w:rPr>
                <w:sz w:val="28"/>
                <w:szCs w:val="28"/>
                <w:lang w:eastAsia="en-US"/>
              </w:rPr>
              <w:t>3. Произнести звук.</w:t>
            </w:r>
          </w:p>
          <w:p w:rsidR="00666C58" w:rsidRPr="00BF2228" w:rsidRDefault="00666C58" w:rsidP="0062692B">
            <w:pPr>
              <w:tabs>
                <w:tab w:val="left" w:pos="5685"/>
              </w:tabs>
              <w:rPr>
                <w:sz w:val="28"/>
                <w:szCs w:val="28"/>
                <w:lang w:eastAsia="en-US"/>
              </w:rPr>
            </w:pPr>
            <w:r w:rsidRPr="00BF2228">
              <w:rPr>
                <w:sz w:val="28"/>
                <w:szCs w:val="28"/>
                <w:lang w:eastAsia="en-US"/>
              </w:rPr>
              <w:t>4. Записать в тетрадь гласную букву, слог с гласной буквой.</w:t>
            </w:r>
          </w:p>
          <w:p w:rsidR="00666C58" w:rsidRPr="00BF2228" w:rsidRDefault="00666C58" w:rsidP="0062692B">
            <w:pPr>
              <w:tabs>
                <w:tab w:val="left" w:pos="5685"/>
              </w:tabs>
              <w:rPr>
                <w:sz w:val="28"/>
                <w:szCs w:val="28"/>
                <w:lang w:eastAsia="en-US"/>
              </w:rPr>
            </w:pPr>
            <w:r w:rsidRPr="00BF2228">
              <w:rPr>
                <w:sz w:val="28"/>
                <w:szCs w:val="28"/>
                <w:lang w:eastAsia="en-US"/>
              </w:rPr>
              <w:t xml:space="preserve">Закрепить понятие о гласных </w:t>
            </w:r>
            <w:r w:rsidRPr="00BF2228">
              <w:rPr>
                <w:sz w:val="28"/>
                <w:szCs w:val="28"/>
                <w:lang w:val="en-US" w:eastAsia="en-US"/>
              </w:rPr>
              <w:t>II</w:t>
            </w:r>
            <w:r w:rsidRPr="00BF2228">
              <w:rPr>
                <w:sz w:val="28"/>
                <w:szCs w:val="28"/>
                <w:lang w:eastAsia="en-US"/>
              </w:rPr>
              <w:t>-го ряда с помощью таблицы.</w:t>
            </w:r>
          </w:p>
          <w:p w:rsidR="00666C58" w:rsidRPr="00BF2228" w:rsidRDefault="00666C58" w:rsidP="0062692B">
            <w:pPr>
              <w:tabs>
                <w:tab w:val="left" w:pos="5685"/>
              </w:tabs>
              <w:rPr>
                <w:sz w:val="28"/>
                <w:szCs w:val="28"/>
                <w:lang w:eastAsia="en-US"/>
              </w:rPr>
            </w:pPr>
            <w:r w:rsidRPr="00BF2228">
              <w:rPr>
                <w:sz w:val="28"/>
                <w:szCs w:val="28"/>
                <w:lang w:eastAsia="en-US"/>
              </w:rPr>
              <w:t xml:space="preserve">Выделять в слогах, словах </w:t>
            </w:r>
            <w:proofErr w:type="gramStart"/>
            <w:r w:rsidRPr="00BF2228">
              <w:rPr>
                <w:sz w:val="28"/>
                <w:szCs w:val="28"/>
                <w:lang w:eastAsia="en-US"/>
              </w:rPr>
              <w:t xml:space="preserve">( </w:t>
            </w:r>
            <w:proofErr w:type="gramEnd"/>
            <w:r w:rsidRPr="00BF2228">
              <w:rPr>
                <w:sz w:val="28"/>
                <w:szCs w:val="28"/>
                <w:lang w:eastAsia="en-US"/>
              </w:rPr>
              <w:t>с опорой на картинку) в стихах.</w:t>
            </w:r>
          </w:p>
        </w:tc>
        <w:tc>
          <w:tcPr>
            <w:tcW w:w="2410"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Понятие о гласных звуках.</w:t>
            </w:r>
          </w:p>
          <w:p w:rsidR="00666C58" w:rsidRDefault="00666C58" w:rsidP="0062692B">
            <w:pPr>
              <w:tabs>
                <w:tab w:val="left" w:pos="5685"/>
              </w:tabs>
              <w:rPr>
                <w:sz w:val="28"/>
                <w:szCs w:val="28"/>
                <w:lang w:eastAsia="en-US"/>
              </w:rPr>
            </w:pPr>
            <w:r w:rsidRPr="00BF2228">
              <w:rPr>
                <w:sz w:val="28"/>
                <w:szCs w:val="28"/>
                <w:lang w:eastAsia="en-US"/>
              </w:rPr>
              <w:t xml:space="preserve">Словарь: гласный </w:t>
            </w:r>
          </w:p>
          <w:p w:rsidR="00666C58" w:rsidRPr="00BF2228" w:rsidRDefault="00666C58" w:rsidP="0062692B">
            <w:pPr>
              <w:tabs>
                <w:tab w:val="left" w:pos="5685"/>
              </w:tabs>
              <w:rPr>
                <w:sz w:val="28"/>
                <w:szCs w:val="28"/>
                <w:lang w:eastAsia="en-US"/>
              </w:rPr>
            </w:pPr>
            <w:r w:rsidRPr="00BF2228">
              <w:rPr>
                <w:sz w:val="28"/>
                <w:szCs w:val="28"/>
                <w:lang w:eastAsia="en-US"/>
              </w:rPr>
              <w:t>звук – соответствующая буква.</w:t>
            </w:r>
          </w:p>
          <w:p w:rsidR="00666C58" w:rsidRDefault="00666C58" w:rsidP="0062692B">
            <w:pPr>
              <w:tabs>
                <w:tab w:val="left" w:pos="5685"/>
              </w:tabs>
              <w:rPr>
                <w:sz w:val="28"/>
                <w:szCs w:val="28"/>
                <w:lang w:eastAsia="en-US"/>
              </w:rPr>
            </w:pPr>
            <w:r w:rsidRPr="00BF2228">
              <w:rPr>
                <w:sz w:val="28"/>
                <w:szCs w:val="28"/>
                <w:lang w:eastAsia="en-US"/>
              </w:rPr>
              <w:t>Гласные первого</w:t>
            </w:r>
          </w:p>
          <w:p w:rsidR="00666C58" w:rsidRDefault="00666C58" w:rsidP="0062692B">
            <w:pPr>
              <w:tabs>
                <w:tab w:val="left" w:pos="5685"/>
              </w:tabs>
              <w:rPr>
                <w:sz w:val="28"/>
                <w:szCs w:val="28"/>
                <w:lang w:eastAsia="en-US"/>
              </w:rPr>
            </w:pPr>
            <w:r w:rsidRPr="00BF2228">
              <w:rPr>
                <w:sz w:val="28"/>
                <w:szCs w:val="28"/>
                <w:lang w:eastAsia="en-US"/>
              </w:rPr>
              <w:t xml:space="preserve"> ряда. Совершенствовать умение отвечать на вопросы по ходу учебной работы, адекватно </w:t>
            </w:r>
          </w:p>
          <w:p w:rsidR="00666C58" w:rsidRPr="00BF2228" w:rsidRDefault="00666C58" w:rsidP="0062692B">
            <w:pPr>
              <w:tabs>
                <w:tab w:val="left" w:pos="5685"/>
              </w:tabs>
              <w:rPr>
                <w:sz w:val="28"/>
                <w:szCs w:val="28"/>
                <w:lang w:eastAsia="en-US"/>
              </w:rPr>
            </w:pPr>
            <w:r w:rsidRPr="00BF2228">
              <w:rPr>
                <w:sz w:val="28"/>
                <w:szCs w:val="28"/>
                <w:lang w:eastAsia="en-US"/>
              </w:rPr>
              <w:t>употреблять усвоенную терминологию.</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 xml:space="preserve"> 4</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Деление </w:t>
            </w:r>
            <w:proofErr w:type="gramStart"/>
            <w:r w:rsidRPr="00BF2228">
              <w:rPr>
                <w:sz w:val="28"/>
                <w:szCs w:val="28"/>
                <w:lang w:eastAsia="en-US"/>
              </w:rPr>
              <w:t>на</w:t>
            </w:r>
            <w:proofErr w:type="gramEnd"/>
            <w:r w:rsidRPr="00BF2228">
              <w:rPr>
                <w:sz w:val="28"/>
                <w:szCs w:val="28"/>
                <w:lang w:eastAsia="en-US"/>
              </w:rPr>
              <w:t xml:space="preserve"> </w:t>
            </w:r>
          </w:p>
          <w:p w:rsidR="00666C58" w:rsidRPr="00BF2228" w:rsidRDefault="00666C58" w:rsidP="0062692B">
            <w:pPr>
              <w:tabs>
                <w:tab w:val="left" w:pos="5685"/>
              </w:tabs>
              <w:rPr>
                <w:sz w:val="28"/>
                <w:szCs w:val="28"/>
                <w:lang w:eastAsia="en-US"/>
              </w:rPr>
            </w:pPr>
            <w:r w:rsidRPr="00BF2228">
              <w:rPr>
                <w:sz w:val="28"/>
                <w:szCs w:val="28"/>
                <w:lang w:eastAsia="en-US"/>
              </w:rPr>
              <w:t>слоги</w:t>
            </w:r>
          </w:p>
          <w:p w:rsidR="00666C58" w:rsidRPr="00BF2228" w:rsidRDefault="00666C58" w:rsidP="0062692B">
            <w:pPr>
              <w:tabs>
                <w:tab w:val="left" w:pos="5685"/>
              </w:tabs>
              <w:rPr>
                <w:sz w:val="28"/>
                <w:szCs w:val="28"/>
                <w:lang w:eastAsia="en-US"/>
              </w:rPr>
            </w:pPr>
            <w:r w:rsidRPr="00BF2228">
              <w:rPr>
                <w:sz w:val="28"/>
                <w:szCs w:val="28"/>
                <w:lang w:eastAsia="en-US"/>
              </w:rPr>
              <w:t>4-6ч.</w:t>
            </w:r>
          </w:p>
        </w:tc>
        <w:tc>
          <w:tcPr>
            <w:tcW w:w="2552"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r w:rsidRPr="00BF2228">
              <w:rPr>
                <w:sz w:val="28"/>
                <w:szCs w:val="28"/>
                <w:lang w:val="en-US" w:eastAsia="en-US"/>
              </w:rPr>
              <w:t>I</w:t>
            </w:r>
            <w:r w:rsidRPr="00BF2228">
              <w:rPr>
                <w:sz w:val="28"/>
                <w:szCs w:val="28"/>
                <w:lang w:eastAsia="en-US"/>
              </w:rPr>
              <w:t xml:space="preserve">ч. Повторение </w:t>
            </w:r>
            <w:proofErr w:type="gramStart"/>
            <w:r w:rsidRPr="00BF2228">
              <w:rPr>
                <w:sz w:val="28"/>
                <w:szCs w:val="28"/>
                <w:lang w:eastAsia="en-US"/>
              </w:rPr>
              <w:t>пройденного</w:t>
            </w:r>
            <w:proofErr w:type="gramEnd"/>
            <w:r w:rsidRPr="00BF2228">
              <w:rPr>
                <w:sz w:val="28"/>
                <w:szCs w:val="28"/>
                <w:lang w:eastAsia="en-US"/>
              </w:rPr>
              <w:t>:</w:t>
            </w:r>
          </w:p>
          <w:p w:rsidR="00666C58" w:rsidRDefault="00666C58" w:rsidP="0062692B">
            <w:pPr>
              <w:tabs>
                <w:tab w:val="left" w:pos="5685"/>
              </w:tabs>
              <w:rPr>
                <w:sz w:val="28"/>
                <w:szCs w:val="28"/>
                <w:lang w:eastAsia="en-US"/>
              </w:rPr>
            </w:pPr>
            <w:r w:rsidRPr="00BF2228">
              <w:rPr>
                <w:sz w:val="28"/>
                <w:szCs w:val="28"/>
                <w:lang w:eastAsia="en-US"/>
              </w:rPr>
              <w:t>Вспомнить и</w:t>
            </w:r>
          </w:p>
          <w:p w:rsidR="00666C58" w:rsidRPr="00BF2228" w:rsidRDefault="00666C58" w:rsidP="0062692B">
            <w:pPr>
              <w:tabs>
                <w:tab w:val="left" w:pos="5685"/>
              </w:tabs>
              <w:rPr>
                <w:sz w:val="28"/>
                <w:szCs w:val="28"/>
                <w:lang w:eastAsia="en-US"/>
              </w:rPr>
            </w:pPr>
            <w:r w:rsidRPr="00BF2228">
              <w:rPr>
                <w:sz w:val="28"/>
                <w:szCs w:val="28"/>
                <w:lang w:eastAsia="en-US"/>
              </w:rPr>
              <w:t xml:space="preserve"> назвать гласные первого ряда.</w:t>
            </w:r>
          </w:p>
          <w:p w:rsidR="00666C58" w:rsidRDefault="00666C58" w:rsidP="0062692B">
            <w:pPr>
              <w:tabs>
                <w:tab w:val="left" w:pos="5685"/>
              </w:tabs>
              <w:rPr>
                <w:sz w:val="28"/>
                <w:szCs w:val="28"/>
                <w:lang w:eastAsia="en-US"/>
              </w:rPr>
            </w:pPr>
            <w:r w:rsidRPr="00BF2228">
              <w:rPr>
                <w:sz w:val="28"/>
                <w:szCs w:val="28"/>
                <w:lang w:eastAsia="en-US"/>
              </w:rPr>
              <w:t xml:space="preserve">Знакомство </w:t>
            </w:r>
            <w:proofErr w:type="gramStart"/>
            <w:r w:rsidRPr="00BF2228">
              <w:rPr>
                <w:sz w:val="28"/>
                <w:szCs w:val="28"/>
                <w:lang w:eastAsia="en-US"/>
              </w:rPr>
              <w:t>со</w:t>
            </w:r>
            <w:proofErr w:type="gramEnd"/>
          </w:p>
          <w:p w:rsidR="00666C58" w:rsidRPr="00BF2228" w:rsidRDefault="00666C58" w:rsidP="0062692B">
            <w:pPr>
              <w:tabs>
                <w:tab w:val="left" w:pos="5685"/>
              </w:tabs>
              <w:rPr>
                <w:sz w:val="28"/>
                <w:szCs w:val="28"/>
                <w:lang w:eastAsia="en-US"/>
              </w:rPr>
            </w:pPr>
            <w:r w:rsidRPr="00BF2228">
              <w:rPr>
                <w:sz w:val="28"/>
                <w:szCs w:val="28"/>
                <w:lang w:eastAsia="en-US"/>
              </w:rPr>
              <w:t xml:space="preserve"> слогом.</w:t>
            </w:r>
          </w:p>
          <w:p w:rsidR="00666C58" w:rsidRDefault="00666C58" w:rsidP="0062692B">
            <w:pPr>
              <w:tabs>
                <w:tab w:val="left" w:pos="5685"/>
              </w:tabs>
              <w:rPr>
                <w:sz w:val="28"/>
                <w:szCs w:val="28"/>
                <w:lang w:eastAsia="en-US"/>
              </w:rPr>
            </w:pPr>
            <w:r w:rsidRPr="00BF2228">
              <w:rPr>
                <w:sz w:val="28"/>
                <w:szCs w:val="28"/>
                <w:lang w:eastAsia="en-US"/>
              </w:rPr>
              <w:t xml:space="preserve">Деление слов </w:t>
            </w:r>
            <w:proofErr w:type="gramStart"/>
            <w:r w:rsidRPr="00BF2228">
              <w:rPr>
                <w:sz w:val="28"/>
                <w:szCs w:val="28"/>
                <w:lang w:eastAsia="en-US"/>
              </w:rPr>
              <w:t>на</w:t>
            </w:r>
            <w:proofErr w:type="gramEnd"/>
          </w:p>
          <w:p w:rsidR="00666C58" w:rsidRPr="00BF2228" w:rsidRDefault="00666C58" w:rsidP="0062692B">
            <w:pPr>
              <w:tabs>
                <w:tab w:val="left" w:pos="5685"/>
              </w:tabs>
              <w:rPr>
                <w:sz w:val="28"/>
                <w:szCs w:val="28"/>
                <w:lang w:eastAsia="en-US"/>
              </w:rPr>
            </w:pPr>
            <w:r w:rsidRPr="00BF2228">
              <w:rPr>
                <w:sz w:val="28"/>
                <w:szCs w:val="28"/>
                <w:lang w:eastAsia="en-US"/>
              </w:rPr>
              <w:t xml:space="preserve"> слоги.</w:t>
            </w:r>
          </w:p>
          <w:p w:rsidR="00666C58" w:rsidRPr="00BF2228" w:rsidRDefault="00666C58" w:rsidP="0062692B">
            <w:pPr>
              <w:tabs>
                <w:tab w:val="left" w:pos="5685"/>
              </w:tabs>
              <w:rPr>
                <w:sz w:val="28"/>
                <w:szCs w:val="28"/>
                <w:lang w:eastAsia="en-US"/>
              </w:rPr>
            </w:pPr>
            <w:r w:rsidRPr="00BF2228">
              <w:rPr>
                <w:sz w:val="28"/>
                <w:szCs w:val="28"/>
                <w:lang w:eastAsia="en-US"/>
              </w:rPr>
              <w:t xml:space="preserve">Графическое </w:t>
            </w:r>
            <w:r w:rsidRPr="00BF2228">
              <w:rPr>
                <w:sz w:val="28"/>
                <w:szCs w:val="28"/>
                <w:lang w:eastAsia="en-US"/>
              </w:rPr>
              <w:lastRenderedPageBreak/>
              <w:t>изображение слогов (</w:t>
            </w:r>
            <w:proofErr w:type="gramStart"/>
            <w:r w:rsidRPr="00BF2228">
              <w:rPr>
                <w:sz w:val="28"/>
                <w:szCs w:val="28"/>
                <w:lang w:eastAsia="en-US"/>
              </w:rPr>
              <w:t>слова</w:t>
            </w:r>
            <w:proofErr w:type="gramEnd"/>
            <w:r w:rsidRPr="00BF2228">
              <w:rPr>
                <w:sz w:val="28"/>
                <w:szCs w:val="28"/>
                <w:lang w:eastAsia="en-US"/>
              </w:rPr>
              <w:t xml:space="preserve"> состоящие из двух слогов)</w:t>
            </w:r>
          </w:p>
          <w:p w:rsidR="00666C58" w:rsidRPr="00BF2228" w:rsidRDefault="00666C58" w:rsidP="0062692B">
            <w:pPr>
              <w:tabs>
                <w:tab w:val="left" w:pos="5685"/>
              </w:tabs>
              <w:rPr>
                <w:sz w:val="28"/>
                <w:szCs w:val="28"/>
                <w:lang w:eastAsia="en-US"/>
              </w:rPr>
            </w:pPr>
          </w:p>
          <w:p w:rsidR="00666C58" w:rsidRDefault="00666C58" w:rsidP="0062692B">
            <w:pPr>
              <w:tabs>
                <w:tab w:val="left" w:pos="5685"/>
              </w:tabs>
              <w:rPr>
                <w:sz w:val="28"/>
                <w:szCs w:val="28"/>
                <w:lang w:eastAsia="en-US"/>
              </w:rPr>
            </w:pPr>
            <w:r w:rsidRPr="00BF2228">
              <w:rPr>
                <w:sz w:val="28"/>
                <w:szCs w:val="28"/>
                <w:lang w:val="en-US" w:eastAsia="en-US"/>
              </w:rPr>
              <w:t>II</w:t>
            </w:r>
            <w:r w:rsidRPr="00BF2228">
              <w:rPr>
                <w:sz w:val="28"/>
                <w:szCs w:val="28"/>
                <w:lang w:eastAsia="en-US"/>
              </w:rPr>
              <w:t xml:space="preserve"> ч. Научить детей делить </w:t>
            </w:r>
          </w:p>
          <w:p w:rsidR="00666C58" w:rsidRDefault="00666C58" w:rsidP="0062692B">
            <w:pPr>
              <w:tabs>
                <w:tab w:val="left" w:pos="5685"/>
              </w:tabs>
              <w:rPr>
                <w:sz w:val="28"/>
                <w:szCs w:val="28"/>
                <w:lang w:eastAsia="en-US"/>
              </w:rPr>
            </w:pPr>
            <w:r w:rsidRPr="00BF2228">
              <w:rPr>
                <w:sz w:val="28"/>
                <w:szCs w:val="28"/>
                <w:lang w:eastAsia="en-US"/>
              </w:rPr>
              <w:t>трехсложные слова</w:t>
            </w:r>
          </w:p>
          <w:p w:rsidR="00666C58" w:rsidRPr="00BF2228" w:rsidRDefault="00666C58" w:rsidP="0062692B">
            <w:pPr>
              <w:tabs>
                <w:tab w:val="left" w:pos="5685"/>
              </w:tabs>
              <w:rPr>
                <w:sz w:val="28"/>
                <w:szCs w:val="28"/>
                <w:lang w:eastAsia="en-US"/>
              </w:rPr>
            </w:pPr>
            <w:r w:rsidRPr="00BF2228">
              <w:rPr>
                <w:sz w:val="28"/>
                <w:szCs w:val="28"/>
                <w:lang w:eastAsia="en-US"/>
              </w:rPr>
              <w:t xml:space="preserve"> на слоги.</w:t>
            </w:r>
          </w:p>
          <w:p w:rsidR="00666C58" w:rsidRDefault="00666C58" w:rsidP="0062692B">
            <w:pPr>
              <w:tabs>
                <w:tab w:val="left" w:pos="5685"/>
              </w:tabs>
              <w:rPr>
                <w:sz w:val="28"/>
                <w:szCs w:val="28"/>
                <w:lang w:eastAsia="en-US"/>
              </w:rPr>
            </w:pPr>
            <w:r w:rsidRPr="00BF2228">
              <w:rPr>
                <w:sz w:val="28"/>
                <w:szCs w:val="28"/>
                <w:lang w:eastAsia="en-US"/>
              </w:rPr>
              <w:t xml:space="preserve">Закрепить </w:t>
            </w:r>
          </w:p>
          <w:p w:rsidR="00666C58" w:rsidRDefault="00666C58" w:rsidP="0062692B">
            <w:pPr>
              <w:tabs>
                <w:tab w:val="left" w:pos="5685"/>
              </w:tabs>
              <w:rPr>
                <w:sz w:val="28"/>
                <w:szCs w:val="28"/>
                <w:lang w:eastAsia="en-US"/>
              </w:rPr>
            </w:pPr>
            <w:r w:rsidRPr="00BF2228">
              <w:rPr>
                <w:sz w:val="28"/>
                <w:szCs w:val="28"/>
                <w:lang w:eastAsia="en-US"/>
              </w:rPr>
              <w:t xml:space="preserve">пройденный </w:t>
            </w:r>
          </w:p>
          <w:p w:rsidR="00666C58" w:rsidRPr="00BF2228" w:rsidRDefault="00666C58" w:rsidP="0062692B">
            <w:pPr>
              <w:tabs>
                <w:tab w:val="left" w:pos="5685"/>
              </w:tabs>
              <w:rPr>
                <w:sz w:val="28"/>
                <w:szCs w:val="28"/>
                <w:lang w:eastAsia="en-US"/>
              </w:rPr>
            </w:pPr>
            <w:r w:rsidRPr="00BF2228">
              <w:rPr>
                <w:sz w:val="28"/>
                <w:szCs w:val="28"/>
                <w:lang w:eastAsia="en-US"/>
              </w:rPr>
              <w:t>материал.</w:t>
            </w:r>
          </w:p>
          <w:p w:rsidR="00666C58" w:rsidRDefault="00666C58" w:rsidP="0062692B">
            <w:pPr>
              <w:tabs>
                <w:tab w:val="left" w:pos="5685"/>
              </w:tabs>
              <w:rPr>
                <w:sz w:val="28"/>
                <w:szCs w:val="28"/>
                <w:lang w:eastAsia="en-US"/>
              </w:rPr>
            </w:pPr>
            <w:r w:rsidRPr="00BF2228">
              <w:rPr>
                <w:sz w:val="28"/>
                <w:szCs w:val="28"/>
                <w:lang w:eastAsia="en-US"/>
              </w:rPr>
              <w:t xml:space="preserve">Работа </w:t>
            </w:r>
            <w:proofErr w:type="gramStart"/>
            <w:r w:rsidRPr="00BF2228">
              <w:rPr>
                <w:sz w:val="28"/>
                <w:szCs w:val="28"/>
                <w:lang w:eastAsia="en-US"/>
              </w:rPr>
              <w:t>с</w:t>
            </w:r>
            <w:proofErr w:type="gramEnd"/>
            <w:r w:rsidRPr="00BF2228">
              <w:rPr>
                <w:sz w:val="28"/>
                <w:szCs w:val="28"/>
                <w:lang w:eastAsia="en-US"/>
              </w:rPr>
              <w:t xml:space="preserve"> </w:t>
            </w:r>
          </w:p>
          <w:p w:rsidR="00666C58" w:rsidRDefault="00666C58" w:rsidP="0062692B">
            <w:pPr>
              <w:tabs>
                <w:tab w:val="left" w:pos="5685"/>
              </w:tabs>
              <w:rPr>
                <w:sz w:val="28"/>
                <w:szCs w:val="28"/>
                <w:lang w:eastAsia="en-US"/>
              </w:rPr>
            </w:pPr>
            <w:r w:rsidRPr="00BF2228">
              <w:rPr>
                <w:sz w:val="28"/>
                <w:szCs w:val="28"/>
                <w:lang w:eastAsia="en-US"/>
              </w:rPr>
              <w:t xml:space="preserve">трёхсложными </w:t>
            </w:r>
          </w:p>
          <w:p w:rsidR="00666C58" w:rsidRDefault="00666C58" w:rsidP="0062692B">
            <w:pPr>
              <w:tabs>
                <w:tab w:val="left" w:pos="5685"/>
              </w:tabs>
              <w:rPr>
                <w:sz w:val="28"/>
                <w:szCs w:val="28"/>
                <w:lang w:eastAsia="en-US"/>
              </w:rPr>
            </w:pPr>
            <w:r w:rsidRPr="00BF2228">
              <w:rPr>
                <w:sz w:val="28"/>
                <w:szCs w:val="28"/>
                <w:lang w:eastAsia="en-US"/>
              </w:rPr>
              <w:t xml:space="preserve">словами. </w:t>
            </w:r>
          </w:p>
          <w:p w:rsidR="00666C58" w:rsidRPr="00BF2228" w:rsidRDefault="00666C58" w:rsidP="0062692B">
            <w:pPr>
              <w:tabs>
                <w:tab w:val="left" w:pos="5685"/>
              </w:tabs>
              <w:rPr>
                <w:sz w:val="28"/>
                <w:szCs w:val="28"/>
                <w:lang w:eastAsia="en-US"/>
              </w:rPr>
            </w:pPr>
            <w:r w:rsidRPr="00BF2228">
              <w:rPr>
                <w:sz w:val="28"/>
                <w:szCs w:val="28"/>
                <w:lang w:eastAsia="en-US"/>
              </w:rPr>
              <w:t>Определение количества слогов в слове.</w:t>
            </w:r>
          </w:p>
          <w:p w:rsidR="00666C58" w:rsidRDefault="00666C58" w:rsidP="0062692B">
            <w:pPr>
              <w:tabs>
                <w:tab w:val="left" w:pos="5685"/>
              </w:tabs>
              <w:rPr>
                <w:sz w:val="28"/>
                <w:szCs w:val="28"/>
                <w:lang w:eastAsia="en-US"/>
              </w:rPr>
            </w:pPr>
            <w:r w:rsidRPr="00BF2228">
              <w:rPr>
                <w:sz w:val="28"/>
                <w:szCs w:val="28"/>
                <w:lang w:eastAsia="en-US"/>
              </w:rPr>
              <w:t xml:space="preserve">Графический </w:t>
            </w:r>
          </w:p>
          <w:p w:rsidR="00666C58" w:rsidRPr="00BF2228" w:rsidRDefault="00666C58" w:rsidP="0062692B">
            <w:pPr>
              <w:tabs>
                <w:tab w:val="left" w:pos="5685"/>
              </w:tabs>
              <w:rPr>
                <w:sz w:val="28"/>
                <w:szCs w:val="28"/>
                <w:lang w:eastAsia="en-US"/>
              </w:rPr>
            </w:pPr>
            <w:r w:rsidRPr="00BF2228">
              <w:rPr>
                <w:sz w:val="28"/>
                <w:szCs w:val="28"/>
                <w:lang w:eastAsia="en-US"/>
              </w:rPr>
              <w:t xml:space="preserve">диктант двух и трехсложных слов.    </w:t>
            </w:r>
          </w:p>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val="en-US" w:eastAsia="en-US"/>
              </w:rPr>
              <w:t>III</w:t>
            </w:r>
            <w:r w:rsidRPr="00BF2228">
              <w:rPr>
                <w:sz w:val="28"/>
                <w:szCs w:val="28"/>
                <w:lang w:eastAsia="en-US"/>
              </w:rPr>
              <w:t xml:space="preserve"> ч. Деление слов на слоги и выделение голосом гласных</w:t>
            </w:r>
          </w:p>
          <w:p w:rsidR="00666C58" w:rsidRPr="00BF2228" w:rsidRDefault="00666C58" w:rsidP="0062692B">
            <w:pPr>
              <w:tabs>
                <w:tab w:val="left" w:pos="5685"/>
              </w:tabs>
              <w:rPr>
                <w:sz w:val="28"/>
                <w:szCs w:val="28"/>
                <w:lang w:eastAsia="en-US"/>
              </w:rPr>
            </w:pPr>
            <w:r w:rsidRPr="00BF2228">
              <w:rPr>
                <w:sz w:val="28"/>
                <w:szCs w:val="28"/>
                <w:lang w:eastAsia="en-US"/>
              </w:rPr>
              <w:t xml:space="preserve">   А) из двухсложных слов</w:t>
            </w:r>
          </w:p>
          <w:p w:rsidR="00666C58" w:rsidRPr="00BF2228" w:rsidRDefault="00666C58" w:rsidP="0062692B">
            <w:pPr>
              <w:tabs>
                <w:tab w:val="left" w:pos="5685"/>
              </w:tabs>
              <w:rPr>
                <w:sz w:val="28"/>
                <w:szCs w:val="28"/>
                <w:lang w:eastAsia="en-US"/>
              </w:rPr>
            </w:pPr>
            <w:r w:rsidRPr="00BF2228">
              <w:rPr>
                <w:sz w:val="28"/>
                <w:szCs w:val="28"/>
                <w:lang w:eastAsia="en-US"/>
              </w:rPr>
              <w:t xml:space="preserve">   Б) из односложных слов</w:t>
            </w:r>
          </w:p>
          <w:p w:rsidR="00666C58" w:rsidRPr="00BF2228" w:rsidRDefault="00666C58" w:rsidP="0062692B">
            <w:pPr>
              <w:tabs>
                <w:tab w:val="left" w:pos="5685"/>
              </w:tabs>
              <w:rPr>
                <w:sz w:val="28"/>
                <w:szCs w:val="28"/>
                <w:lang w:eastAsia="en-US"/>
              </w:rPr>
            </w:pPr>
            <w:r w:rsidRPr="00BF2228">
              <w:rPr>
                <w:sz w:val="28"/>
                <w:szCs w:val="28"/>
                <w:lang w:eastAsia="en-US"/>
              </w:rPr>
              <w:t xml:space="preserve">   В) из трёхсложных слов</w:t>
            </w:r>
          </w:p>
          <w:p w:rsidR="00666C58" w:rsidRPr="00BF2228" w:rsidRDefault="00666C58" w:rsidP="0062692B">
            <w:pPr>
              <w:tabs>
                <w:tab w:val="left" w:pos="5685"/>
              </w:tabs>
              <w:rPr>
                <w:sz w:val="28"/>
                <w:szCs w:val="28"/>
                <w:lang w:eastAsia="en-US"/>
              </w:rPr>
            </w:pPr>
            <w:r w:rsidRPr="00BF2228">
              <w:rPr>
                <w:sz w:val="28"/>
                <w:szCs w:val="28"/>
                <w:lang w:eastAsia="en-US"/>
              </w:rPr>
              <w:t>Вывод: кол-во слогов зависит от кол-ва гласных.</w:t>
            </w:r>
          </w:p>
          <w:p w:rsidR="00666C58" w:rsidRDefault="00666C58" w:rsidP="0062692B">
            <w:pPr>
              <w:tabs>
                <w:tab w:val="left" w:pos="5685"/>
              </w:tabs>
              <w:rPr>
                <w:sz w:val="28"/>
                <w:szCs w:val="28"/>
                <w:lang w:eastAsia="en-US"/>
              </w:rPr>
            </w:pPr>
            <w:r w:rsidRPr="00BF2228">
              <w:rPr>
                <w:sz w:val="28"/>
                <w:szCs w:val="28"/>
                <w:lang w:val="en-US" w:eastAsia="en-US"/>
              </w:rPr>
              <w:t>IV</w:t>
            </w:r>
            <w:r w:rsidRPr="00BF2228">
              <w:rPr>
                <w:sz w:val="28"/>
                <w:szCs w:val="28"/>
                <w:lang w:eastAsia="en-US"/>
              </w:rPr>
              <w:t xml:space="preserve">,  </w:t>
            </w:r>
            <w:r w:rsidRPr="00BF2228">
              <w:rPr>
                <w:sz w:val="28"/>
                <w:szCs w:val="28"/>
                <w:lang w:val="en-US" w:eastAsia="en-US"/>
              </w:rPr>
              <w:t>V</w:t>
            </w:r>
            <w:r w:rsidRPr="00BF2228">
              <w:rPr>
                <w:sz w:val="28"/>
                <w:szCs w:val="28"/>
                <w:lang w:eastAsia="en-US"/>
              </w:rPr>
              <w:t xml:space="preserve">,  </w:t>
            </w:r>
            <w:r w:rsidRPr="00BF2228">
              <w:rPr>
                <w:sz w:val="28"/>
                <w:szCs w:val="28"/>
                <w:lang w:val="en-US" w:eastAsia="en-US"/>
              </w:rPr>
              <w:t>VI</w:t>
            </w:r>
            <w:r w:rsidRPr="00BF2228">
              <w:rPr>
                <w:sz w:val="28"/>
                <w:szCs w:val="28"/>
                <w:lang w:eastAsia="en-US"/>
              </w:rPr>
              <w:t xml:space="preserve"> – тренировочные </w:t>
            </w:r>
          </w:p>
          <w:p w:rsidR="00666C58" w:rsidRPr="00BF2228" w:rsidRDefault="00666C58" w:rsidP="0062692B">
            <w:pPr>
              <w:tabs>
                <w:tab w:val="left" w:pos="5685"/>
              </w:tabs>
              <w:rPr>
                <w:sz w:val="28"/>
                <w:szCs w:val="28"/>
                <w:lang w:eastAsia="en-US"/>
              </w:rPr>
            </w:pPr>
            <w:r w:rsidRPr="00BF2228">
              <w:rPr>
                <w:sz w:val="28"/>
                <w:szCs w:val="28"/>
                <w:lang w:eastAsia="en-US"/>
              </w:rPr>
              <w:t>упр.</w:t>
            </w:r>
          </w:p>
          <w:p w:rsidR="00666C58" w:rsidRDefault="00666C58" w:rsidP="0062692B">
            <w:pPr>
              <w:tabs>
                <w:tab w:val="left" w:pos="5685"/>
              </w:tabs>
              <w:rPr>
                <w:sz w:val="28"/>
                <w:szCs w:val="28"/>
                <w:lang w:eastAsia="en-US"/>
              </w:rPr>
            </w:pPr>
            <w:r w:rsidRPr="00BF2228">
              <w:rPr>
                <w:sz w:val="28"/>
                <w:szCs w:val="28"/>
                <w:lang w:eastAsia="en-US"/>
              </w:rPr>
              <w:t>Закрепление</w:t>
            </w:r>
          </w:p>
          <w:p w:rsidR="00666C58" w:rsidRDefault="00666C58" w:rsidP="0062692B">
            <w:pPr>
              <w:tabs>
                <w:tab w:val="left" w:pos="5685"/>
              </w:tabs>
              <w:rPr>
                <w:sz w:val="28"/>
                <w:szCs w:val="28"/>
                <w:lang w:eastAsia="en-US"/>
              </w:rPr>
            </w:pPr>
            <w:r w:rsidRPr="00BF2228">
              <w:rPr>
                <w:sz w:val="28"/>
                <w:szCs w:val="28"/>
                <w:lang w:eastAsia="en-US"/>
              </w:rPr>
              <w:t xml:space="preserve"> умения делить слова </w:t>
            </w:r>
          </w:p>
          <w:p w:rsidR="00666C58" w:rsidRPr="00BF2228" w:rsidRDefault="00666C58" w:rsidP="0062692B">
            <w:pPr>
              <w:tabs>
                <w:tab w:val="left" w:pos="5685"/>
              </w:tabs>
              <w:rPr>
                <w:sz w:val="28"/>
                <w:szCs w:val="28"/>
                <w:lang w:eastAsia="en-US"/>
              </w:rPr>
            </w:pPr>
            <w:r w:rsidRPr="00BF2228">
              <w:rPr>
                <w:sz w:val="28"/>
                <w:szCs w:val="28"/>
                <w:lang w:eastAsia="en-US"/>
              </w:rPr>
              <w:t>на слоги.</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r w:rsidRPr="00BF2228">
              <w:rPr>
                <w:sz w:val="28"/>
                <w:szCs w:val="28"/>
                <w:lang w:eastAsia="en-US"/>
              </w:rPr>
              <w:lastRenderedPageBreak/>
              <w:t>Понятие о слогах.</w:t>
            </w:r>
          </w:p>
          <w:p w:rsidR="00666C58" w:rsidRDefault="00666C58" w:rsidP="0062692B">
            <w:pPr>
              <w:tabs>
                <w:tab w:val="left" w:pos="5685"/>
              </w:tabs>
              <w:rPr>
                <w:sz w:val="28"/>
                <w:szCs w:val="28"/>
                <w:lang w:eastAsia="en-US"/>
              </w:rPr>
            </w:pPr>
            <w:r w:rsidRPr="00BF2228">
              <w:rPr>
                <w:sz w:val="28"/>
                <w:szCs w:val="28"/>
                <w:lang w:eastAsia="en-US"/>
              </w:rPr>
              <w:t xml:space="preserve">Работа </w:t>
            </w:r>
            <w:proofErr w:type="gramStart"/>
            <w:r w:rsidRPr="00BF2228">
              <w:rPr>
                <w:sz w:val="28"/>
                <w:szCs w:val="28"/>
                <w:lang w:eastAsia="en-US"/>
              </w:rPr>
              <w:t>с</w:t>
            </w:r>
            <w:proofErr w:type="gramEnd"/>
          </w:p>
          <w:p w:rsidR="00666C58" w:rsidRDefault="00666C58" w:rsidP="0062692B">
            <w:pPr>
              <w:tabs>
                <w:tab w:val="left" w:pos="5685"/>
              </w:tabs>
              <w:rPr>
                <w:sz w:val="28"/>
                <w:szCs w:val="28"/>
                <w:lang w:eastAsia="en-US"/>
              </w:rPr>
            </w:pPr>
            <w:r w:rsidRPr="00BF2228">
              <w:rPr>
                <w:sz w:val="28"/>
                <w:szCs w:val="28"/>
                <w:lang w:eastAsia="en-US"/>
              </w:rPr>
              <w:t xml:space="preserve"> предметными картинками </w:t>
            </w:r>
          </w:p>
          <w:p w:rsidR="00666C58" w:rsidRPr="00BF2228" w:rsidRDefault="00666C58" w:rsidP="0062692B">
            <w:pPr>
              <w:tabs>
                <w:tab w:val="left" w:pos="5685"/>
              </w:tabs>
              <w:rPr>
                <w:sz w:val="28"/>
                <w:szCs w:val="28"/>
                <w:lang w:eastAsia="en-US"/>
              </w:rPr>
            </w:pPr>
            <w:r w:rsidRPr="00BF2228">
              <w:rPr>
                <w:sz w:val="28"/>
                <w:szCs w:val="28"/>
                <w:lang w:eastAsia="en-US"/>
              </w:rPr>
              <w:t>(выделить лишний предмет)</w:t>
            </w: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Default="00666C58" w:rsidP="0062692B">
            <w:pPr>
              <w:rPr>
                <w:sz w:val="28"/>
                <w:szCs w:val="28"/>
                <w:lang w:eastAsia="en-US"/>
              </w:rPr>
            </w:pPr>
            <w:r w:rsidRPr="00BF2228">
              <w:rPr>
                <w:sz w:val="28"/>
                <w:szCs w:val="28"/>
                <w:lang w:eastAsia="en-US"/>
              </w:rPr>
              <w:lastRenderedPageBreak/>
              <w:t>Составление схемы к словам, к картинкам. Подобрать картинки</w:t>
            </w:r>
          </w:p>
          <w:p w:rsidR="00666C58" w:rsidRPr="00BF2228" w:rsidRDefault="00666C58" w:rsidP="0062692B">
            <w:pPr>
              <w:rPr>
                <w:sz w:val="28"/>
                <w:szCs w:val="28"/>
                <w:lang w:eastAsia="en-US"/>
              </w:rPr>
            </w:pPr>
            <w:r w:rsidRPr="00BF2228">
              <w:rPr>
                <w:sz w:val="28"/>
                <w:szCs w:val="28"/>
                <w:lang w:eastAsia="en-US"/>
              </w:rPr>
              <w:t xml:space="preserve"> к схемам.</w:t>
            </w:r>
          </w:p>
          <w:p w:rsidR="00666C58" w:rsidRPr="00BF2228" w:rsidRDefault="00666C58" w:rsidP="0062692B">
            <w:pPr>
              <w:rPr>
                <w:sz w:val="28"/>
                <w:szCs w:val="28"/>
                <w:lang w:eastAsia="en-US"/>
              </w:rPr>
            </w:pPr>
            <w:r w:rsidRPr="00BF2228">
              <w:rPr>
                <w:sz w:val="28"/>
                <w:szCs w:val="28"/>
                <w:lang w:eastAsia="en-US"/>
              </w:rPr>
              <w:t>Учить слышать интонацию, которой выделяем гласные.</w:t>
            </w: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p>
          <w:p w:rsidR="00666C58" w:rsidRPr="00BF2228" w:rsidRDefault="00666C58" w:rsidP="0062692B">
            <w:pPr>
              <w:rPr>
                <w:sz w:val="28"/>
                <w:szCs w:val="28"/>
                <w:lang w:eastAsia="en-US"/>
              </w:rPr>
            </w:pPr>
            <w:r w:rsidRPr="00BF2228">
              <w:rPr>
                <w:sz w:val="28"/>
                <w:szCs w:val="28"/>
                <w:lang w:eastAsia="en-US"/>
              </w:rPr>
              <w:t>Повторение правила.</w:t>
            </w:r>
          </w:p>
          <w:p w:rsidR="00666C58" w:rsidRDefault="00666C58" w:rsidP="0062692B">
            <w:pPr>
              <w:rPr>
                <w:sz w:val="28"/>
                <w:szCs w:val="28"/>
                <w:lang w:eastAsia="en-US"/>
              </w:rPr>
            </w:pPr>
            <w:r w:rsidRPr="00BF2228">
              <w:rPr>
                <w:sz w:val="28"/>
                <w:szCs w:val="28"/>
                <w:lang w:eastAsia="en-US"/>
              </w:rPr>
              <w:t>Упражнения на выделение гласных</w:t>
            </w:r>
          </w:p>
          <w:p w:rsidR="00666C58" w:rsidRPr="00BF2228" w:rsidRDefault="00666C58" w:rsidP="0062692B">
            <w:pPr>
              <w:rPr>
                <w:sz w:val="28"/>
                <w:szCs w:val="28"/>
                <w:lang w:eastAsia="en-US"/>
              </w:rPr>
            </w:pPr>
            <w:r w:rsidRPr="00BF2228">
              <w:rPr>
                <w:sz w:val="28"/>
                <w:szCs w:val="28"/>
                <w:lang w:eastAsia="en-US"/>
              </w:rPr>
              <w:t xml:space="preserve"> из слогов в словах:</w:t>
            </w:r>
          </w:p>
          <w:p w:rsidR="00666C58" w:rsidRPr="00BF2228" w:rsidRDefault="00666C58" w:rsidP="0062692B">
            <w:pPr>
              <w:rPr>
                <w:sz w:val="28"/>
                <w:szCs w:val="28"/>
                <w:lang w:eastAsia="en-US"/>
              </w:rPr>
            </w:pPr>
            <w:r w:rsidRPr="00BF2228">
              <w:rPr>
                <w:sz w:val="28"/>
                <w:szCs w:val="28"/>
                <w:lang w:eastAsia="en-US"/>
              </w:rPr>
              <w:t>В односложных, двухсложных и трёхсложных.</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lastRenderedPageBreak/>
              <w:t>Словарь: часть</w:t>
            </w:r>
          </w:p>
          <w:p w:rsidR="00666C58" w:rsidRDefault="00666C58" w:rsidP="0062692B">
            <w:pPr>
              <w:tabs>
                <w:tab w:val="left" w:pos="5685"/>
              </w:tabs>
              <w:rPr>
                <w:sz w:val="28"/>
                <w:szCs w:val="28"/>
                <w:lang w:eastAsia="en-US"/>
              </w:rPr>
            </w:pPr>
            <w:r w:rsidRPr="00BF2228">
              <w:rPr>
                <w:sz w:val="28"/>
                <w:szCs w:val="28"/>
                <w:lang w:eastAsia="en-US"/>
              </w:rPr>
              <w:t xml:space="preserve"> слова, слог, </w:t>
            </w:r>
          </w:p>
          <w:p w:rsidR="00666C58" w:rsidRDefault="00666C58" w:rsidP="0062692B">
            <w:pPr>
              <w:tabs>
                <w:tab w:val="left" w:pos="5685"/>
              </w:tabs>
              <w:rPr>
                <w:sz w:val="28"/>
                <w:szCs w:val="28"/>
                <w:lang w:eastAsia="en-US"/>
              </w:rPr>
            </w:pPr>
            <w:r w:rsidRPr="00BF2228">
              <w:rPr>
                <w:sz w:val="28"/>
                <w:szCs w:val="28"/>
                <w:lang w:eastAsia="en-US"/>
              </w:rPr>
              <w:t>гласный звук,</w:t>
            </w:r>
          </w:p>
          <w:p w:rsidR="00666C58" w:rsidRDefault="00666C58" w:rsidP="0062692B">
            <w:pPr>
              <w:tabs>
                <w:tab w:val="left" w:pos="5685"/>
              </w:tabs>
              <w:rPr>
                <w:sz w:val="28"/>
                <w:szCs w:val="28"/>
                <w:lang w:eastAsia="en-US"/>
              </w:rPr>
            </w:pPr>
            <w:r w:rsidRPr="00BF2228">
              <w:rPr>
                <w:sz w:val="28"/>
                <w:szCs w:val="28"/>
                <w:lang w:eastAsia="en-US"/>
              </w:rPr>
              <w:t xml:space="preserve"> первый слог, </w:t>
            </w:r>
          </w:p>
          <w:p w:rsidR="00666C58" w:rsidRDefault="00666C58" w:rsidP="0062692B">
            <w:pPr>
              <w:tabs>
                <w:tab w:val="left" w:pos="5685"/>
              </w:tabs>
              <w:rPr>
                <w:sz w:val="28"/>
                <w:szCs w:val="28"/>
                <w:lang w:eastAsia="en-US"/>
              </w:rPr>
            </w:pPr>
            <w:r w:rsidRPr="00BF2228">
              <w:rPr>
                <w:sz w:val="28"/>
                <w:szCs w:val="28"/>
                <w:lang w:eastAsia="en-US"/>
              </w:rPr>
              <w:t xml:space="preserve">второй слог. Две </w:t>
            </w:r>
          </w:p>
          <w:p w:rsidR="00666C58" w:rsidRDefault="00666C58" w:rsidP="0062692B">
            <w:pPr>
              <w:tabs>
                <w:tab w:val="left" w:pos="5685"/>
              </w:tabs>
              <w:rPr>
                <w:sz w:val="28"/>
                <w:szCs w:val="28"/>
                <w:lang w:eastAsia="en-US"/>
              </w:rPr>
            </w:pPr>
            <w:r w:rsidRPr="00BF2228">
              <w:rPr>
                <w:sz w:val="28"/>
                <w:szCs w:val="28"/>
                <w:lang w:eastAsia="en-US"/>
              </w:rPr>
              <w:t>черты – две</w:t>
            </w:r>
          </w:p>
          <w:p w:rsidR="00666C58" w:rsidRPr="00BF2228" w:rsidRDefault="00666C58" w:rsidP="0062692B">
            <w:pPr>
              <w:tabs>
                <w:tab w:val="left" w:pos="5685"/>
              </w:tabs>
              <w:rPr>
                <w:sz w:val="28"/>
                <w:szCs w:val="28"/>
                <w:lang w:eastAsia="en-US"/>
              </w:rPr>
            </w:pPr>
            <w:r w:rsidRPr="00BF2228">
              <w:rPr>
                <w:sz w:val="28"/>
                <w:szCs w:val="28"/>
                <w:lang w:eastAsia="en-US"/>
              </w:rPr>
              <w:t xml:space="preserve"> части – два слога.</w:t>
            </w:r>
          </w:p>
          <w:p w:rsidR="00666C58" w:rsidRDefault="00666C58" w:rsidP="0062692B">
            <w:pPr>
              <w:tabs>
                <w:tab w:val="left" w:pos="5685"/>
              </w:tabs>
              <w:rPr>
                <w:sz w:val="28"/>
                <w:szCs w:val="28"/>
                <w:lang w:eastAsia="en-US"/>
              </w:rPr>
            </w:pPr>
            <w:r w:rsidRPr="00BF2228">
              <w:rPr>
                <w:sz w:val="28"/>
                <w:szCs w:val="28"/>
                <w:lang w:eastAsia="en-US"/>
              </w:rPr>
              <w:t xml:space="preserve">Развитие и совершенствование устойчивого </w:t>
            </w:r>
            <w:r w:rsidRPr="00BF2228">
              <w:rPr>
                <w:sz w:val="28"/>
                <w:szCs w:val="28"/>
                <w:lang w:eastAsia="en-US"/>
              </w:rPr>
              <w:lastRenderedPageBreak/>
              <w:t>внимания, самостоятельности</w:t>
            </w:r>
          </w:p>
          <w:p w:rsidR="00666C58" w:rsidRPr="00BF2228" w:rsidRDefault="00666C58" w:rsidP="0062692B">
            <w:pPr>
              <w:tabs>
                <w:tab w:val="left" w:pos="5685"/>
              </w:tabs>
              <w:rPr>
                <w:sz w:val="28"/>
                <w:szCs w:val="28"/>
                <w:lang w:eastAsia="en-US"/>
              </w:rPr>
            </w:pPr>
            <w:r w:rsidRPr="00BF2228">
              <w:rPr>
                <w:sz w:val="28"/>
                <w:szCs w:val="28"/>
                <w:lang w:eastAsia="en-US"/>
              </w:rPr>
              <w:t xml:space="preserve"> в учебной работе</w:t>
            </w:r>
          </w:p>
          <w:p w:rsidR="00666C58" w:rsidRPr="00BF2228" w:rsidRDefault="00666C58" w:rsidP="0062692B">
            <w:pPr>
              <w:rPr>
                <w:sz w:val="28"/>
                <w:szCs w:val="28"/>
                <w:lang w:eastAsia="en-US"/>
              </w:rPr>
            </w:pPr>
            <w:r w:rsidRPr="00BF2228">
              <w:rPr>
                <w:sz w:val="28"/>
                <w:szCs w:val="28"/>
                <w:lang w:eastAsia="en-US"/>
              </w:rPr>
              <w:t>Словарь: слоги по порядку.</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 xml:space="preserve"> 5</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Слоговой</w:t>
            </w:r>
          </w:p>
          <w:p w:rsidR="00666C58" w:rsidRDefault="00666C58" w:rsidP="0062692B">
            <w:pPr>
              <w:tabs>
                <w:tab w:val="left" w:pos="5685"/>
              </w:tabs>
              <w:rPr>
                <w:sz w:val="28"/>
                <w:szCs w:val="28"/>
                <w:lang w:eastAsia="en-US"/>
              </w:rPr>
            </w:pPr>
            <w:r w:rsidRPr="00BF2228">
              <w:rPr>
                <w:sz w:val="28"/>
                <w:szCs w:val="28"/>
                <w:lang w:eastAsia="en-US"/>
              </w:rPr>
              <w:t xml:space="preserve"> анализ </w:t>
            </w:r>
          </w:p>
          <w:p w:rsidR="00666C58" w:rsidRPr="00BF2228" w:rsidRDefault="00666C58" w:rsidP="0062692B">
            <w:pPr>
              <w:tabs>
                <w:tab w:val="left" w:pos="5685"/>
              </w:tabs>
              <w:rPr>
                <w:sz w:val="28"/>
                <w:szCs w:val="28"/>
                <w:lang w:eastAsia="en-US"/>
              </w:rPr>
            </w:pPr>
            <w:r w:rsidRPr="00BF2228">
              <w:rPr>
                <w:sz w:val="28"/>
                <w:szCs w:val="28"/>
                <w:lang w:eastAsia="en-US"/>
              </w:rPr>
              <w:t>и синтез слова</w:t>
            </w:r>
          </w:p>
          <w:p w:rsidR="00666C58" w:rsidRPr="00BF2228" w:rsidRDefault="00666C58" w:rsidP="0062692B">
            <w:pPr>
              <w:tabs>
                <w:tab w:val="left" w:pos="5685"/>
              </w:tabs>
              <w:rPr>
                <w:sz w:val="28"/>
                <w:szCs w:val="28"/>
                <w:lang w:eastAsia="en-US"/>
              </w:rPr>
            </w:pPr>
            <w:r w:rsidRPr="00BF2228">
              <w:rPr>
                <w:sz w:val="28"/>
                <w:szCs w:val="28"/>
                <w:lang w:eastAsia="en-US"/>
              </w:rPr>
              <w:lastRenderedPageBreak/>
              <w:t>2ч.</w:t>
            </w:r>
          </w:p>
        </w:tc>
        <w:tc>
          <w:tcPr>
            <w:tcW w:w="255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lastRenderedPageBreak/>
              <w:t xml:space="preserve">Учить детей </w:t>
            </w:r>
          </w:p>
          <w:p w:rsidR="00666C58" w:rsidRPr="00BF2228" w:rsidRDefault="00666C58" w:rsidP="0062692B">
            <w:pPr>
              <w:tabs>
                <w:tab w:val="left" w:pos="5685"/>
              </w:tabs>
              <w:rPr>
                <w:sz w:val="28"/>
                <w:szCs w:val="28"/>
                <w:lang w:eastAsia="en-US"/>
              </w:rPr>
            </w:pPr>
            <w:r w:rsidRPr="00BF2228">
              <w:rPr>
                <w:sz w:val="28"/>
                <w:szCs w:val="28"/>
                <w:lang w:eastAsia="en-US"/>
              </w:rPr>
              <w:t xml:space="preserve">определять порядок слогов в </w:t>
            </w:r>
            <w:r w:rsidRPr="00BF2228">
              <w:rPr>
                <w:sz w:val="28"/>
                <w:szCs w:val="28"/>
                <w:lang w:eastAsia="en-US"/>
              </w:rPr>
              <w:lastRenderedPageBreak/>
              <w:t>слове</w:t>
            </w:r>
          </w:p>
          <w:p w:rsidR="00666C58" w:rsidRPr="003936DB" w:rsidRDefault="00666C58" w:rsidP="0062692B">
            <w:pPr>
              <w:pStyle w:val="a6"/>
              <w:numPr>
                <w:ilvl w:val="0"/>
                <w:numId w:val="30"/>
              </w:numPr>
              <w:tabs>
                <w:tab w:val="left" w:pos="5685"/>
              </w:tabs>
              <w:ind w:left="0" w:firstLine="0"/>
              <w:rPr>
                <w:sz w:val="28"/>
                <w:szCs w:val="28"/>
                <w:lang w:eastAsia="en-US"/>
              </w:rPr>
            </w:pPr>
            <w:r w:rsidRPr="003936DB">
              <w:rPr>
                <w:sz w:val="28"/>
                <w:szCs w:val="28"/>
                <w:lang w:eastAsia="en-US"/>
              </w:rPr>
              <w:t xml:space="preserve">Графический </w:t>
            </w:r>
          </w:p>
          <w:p w:rsidR="00666C58" w:rsidRPr="003936DB" w:rsidRDefault="00666C58" w:rsidP="0062692B">
            <w:pPr>
              <w:pStyle w:val="a6"/>
              <w:numPr>
                <w:ilvl w:val="0"/>
                <w:numId w:val="30"/>
              </w:numPr>
              <w:tabs>
                <w:tab w:val="left" w:pos="5685"/>
              </w:tabs>
              <w:ind w:left="0" w:firstLine="0"/>
              <w:rPr>
                <w:sz w:val="28"/>
                <w:szCs w:val="28"/>
                <w:lang w:eastAsia="en-US"/>
              </w:rPr>
            </w:pPr>
            <w:r w:rsidRPr="003936DB">
              <w:rPr>
                <w:sz w:val="28"/>
                <w:szCs w:val="28"/>
                <w:lang w:eastAsia="en-US"/>
              </w:rPr>
              <w:t>диктант с выделением гласных.</w:t>
            </w:r>
          </w:p>
          <w:p w:rsidR="00666C58" w:rsidRPr="003936DB" w:rsidRDefault="00666C58" w:rsidP="0062692B">
            <w:pPr>
              <w:pStyle w:val="a6"/>
              <w:numPr>
                <w:ilvl w:val="0"/>
                <w:numId w:val="30"/>
              </w:numPr>
              <w:tabs>
                <w:tab w:val="left" w:pos="5685"/>
              </w:tabs>
              <w:ind w:left="0" w:firstLine="0"/>
              <w:rPr>
                <w:sz w:val="28"/>
                <w:szCs w:val="28"/>
                <w:lang w:eastAsia="en-US"/>
              </w:rPr>
            </w:pPr>
            <w:r w:rsidRPr="003936DB">
              <w:rPr>
                <w:sz w:val="28"/>
                <w:szCs w:val="28"/>
                <w:lang w:eastAsia="en-US"/>
              </w:rPr>
              <w:t xml:space="preserve">Работа </w:t>
            </w:r>
            <w:proofErr w:type="gramStart"/>
            <w:r w:rsidRPr="003936DB">
              <w:rPr>
                <w:sz w:val="28"/>
                <w:szCs w:val="28"/>
                <w:lang w:eastAsia="en-US"/>
              </w:rPr>
              <w:t>по</w:t>
            </w:r>
            <w:proofErr w:type="gramEnd"/>
          </w:p>
          <w:p w:rsidR="00666C58" w:rsidRPr="003936DB" w:rsidRDefault="00666C58" w:rsidP="0062692B">
            <w:pPr>
              <w:pStyle w:val="a6"/>
              <w:numPr>
                <w:ilvl w:val="0"/>
                <w:numId w:val="30"/>
              </w:numPr>
              <w:tabs>
                <w:tab w:val="left" w:pos="5685"/>
              </w:tabs>
              <w:ind w:left="0" w:firstLine="0"/>
              <w:rPr>
                <w:sz w:val="28"/>
                <w:szCs w:val="28"/>
                <w:lang w:eastAsia="en-US"/>
              </w:rPr>
            </w:pPr>
            <w:r w:rsidRPr="003936DB">
              <w:rPr>
                <w:sz w:val="28"/>
                <w:szCs w:val="28"/>
                <w:lang w:eastAsia="en-US"/>
              </w:rPr>
              <w:t xml:space="preserve"> картинкам с деформированными словами</w:t>
            </w:r>
          </w:p>
          <w:p w:rsidR="00666C58" w:rsidRPr="00BF2228" w:rsidRDefault="00666C58" w:rsidP="0062692B">
            <w:pPr>
              <w:tabs>
                <w:tab w:val="left" w:pos="5685"/>
              </w:tabs>
              <w:rPr>
                <w:sz w:val="28"/>
                <w:szCs w:val="28"/>
                <w:lang w:eastAsia="en-US"/>
              </w:rPr>
            </w:pPr>
            <w:r w:rsidRPr="00BF2228">
              <w:rPr>
                <w:sz w:val="28"/>
                <w:szCs w:val="28"/>
                <w:lang w:eastAsia="en-US"/>
              </w:rPr>
              <w:t>3) Составление слов из слогов разрезной азбуки или из букв.</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lastRenderedPageBreak/>
              <w:t xml:space="preserve">Учить слышать </w:t>
            </w:r>
          </w:p>
          <w:p w:rsidR="00666C58" w:rsidRDefault="00666C58" w:rsidP="0062692B">
            <w:pPr>
              <w:tabs>
                <w:tab w:val="left" w:pos="5685"/>
              </w:tabs>
              <w:rPr>
                <w:sz w:val="28"/>
                <w:szCs w:val="28"/>
                <w:lang w:eastAsia="en-US"/>
              </w:rPr>
            </w:pPr>
            <w:r w:rsidRPr="00BF2228">
              <w:rPr>
                <w:sz w:val="28"/>
                <w:szCs w:val="28"/>
                <w:lang w:eastAsia="en-US"/>
              </w:rPr>
              <w:t xml:space="preserve">гласные звуки и определять их место </w:t>
            </w:r>
          </w:p>
          <w:p w:rsidR="00666C58" w:rsidRPr="00BF2228" w:rsidRDefault="00666C58" w:rsidP="0062692B">
            <w:pPr>
              <w:tabs>
                <w:tab w:val="left" w:pos="5685"/>
              </w:tabs>
              <w:rPr>
                <w:sz w:val="28"/>
                <w:szCs w:val="28"/>
                <w:lang w:eastAsia="en-US"/>
              </w:rPr>
            </w:pPr>
            <w:r w:rsidRPr="00BF2228">
              <w:rPr>
                <w:sz w:val="28"/>
                <w:szCs w:val="28"/>
                <w:lang w:eastAsia="en-US"/>
              </w:rPr>
              <w:lastRenderedPageBreak/>
              <w:t>в слове.</w:t>
            </w:r>
          </w:p>
          <w:p w:rsidR="00666C58" w:rsidRDefault="00666C58" w:rsidP="0062692B">
            <w:pPr>
              <w:tabs>
                <w:tab w:val="left" w:pos="5685"/>
              </w:tabs>
              <w:rPr>
                <w:sz w:val="28"/>
                <w:szCs w:val="28"/>
                <w:lang w:eastAsia="en-US"/>
              </w:rPr>
            </w:pPr>
            <w:r w:rsidRPr="00BF2228">
              <w:rPr>
                <w:sz w:val="28"/>
                <w:szCs w:val="28"/>
                <w:lang w:eastAsia="en-US"/>
              </w:rPr>
              <w:t xml:space="preserve">Учить слышать </w:t>
            </w:r>
          </w:p>
          <w:p w:rsidR="00666C58" w:rsidRDefault="00666C58" w:rsidP="0062692B">
            <w:pPr>
              <w:tabs>
                <w:tab w:val="left" w:pos="5685"/>
              </w:tabs>
              <w:rPr>
                <w:sz w:val="28"/>
                <w:szCs w:val="28"/>
                <w:lang w:eastAsia="en-US"/>
              </w:rPr>
            </w:pPr>
            <w:r w:rsidRPr="00BF2228">
              <w:rPr>
                <w:sz w:val="28"/>
                <w:szCs w:val="28"/>
                <w:lang w:eastAsia="en-US"/>
              </w:rPr>
              <w:t>гласные звуки и определять их место</w:t>
            </w:r>
          </w:p>
          <w:p w:rsidR="00666C58" w:rsidRPr="00BF2228" w:rsidRDefault="00666C58" w:rsidP="0062692B">
            <w:pPr>
              <w:tabs>
                <w:tab w:val="left" w:pos="5685"/>
              </w:tabs>
              <w:rPr>
                <w:sz w:val="28"/>
                <w:szCs w:val="28"/>
                <w:lang w:eastAsia="en-US"/>
              </w:rPr>
            </w:pPr>
            <w:r w:rsidRPr="00BF2228">
              <w:rPr>
                <w:sz w:val="28"/>
                <w:szCs w:val="28"/>
                <w:lang w:eastAsia="en-US"/>
              </w:rPr>
              <w:t xml:space="preserve"> в слове. </w:t>
            </w:r>
          </w:p>
        </w:tc>
        <w:tc>
          <w:tcPr>
            <w:tcW w:w="2410"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 xml:space="preserve">Учиться подводить итоги выполненной </w:t>
            </w:r>
            <w:r w:rsidRPr="00BF2228">
              <w:rPr>
                <w:sz w:val="28"/>
                <w:szCs w:val="28"/>
                <w:lang w:eastAsia="en-US"/>
              </w:rPr>
              <w:lastRenderedPageBreak/>
              <w:t>работы</w:t>
            </w:r>
          </w:p>
          <w:p w:rsidR="00666C58" w:rsidRDefault="00666C58" w:rsidP="0062692B">
            <w:pPr>
              <w:rPr>
                <w:sz w:val="28"/>
                <w:szCs w:val="28"/>
                <w:lang w:eastAsia="en-US"/>
              </w:rPr>
            </w:pPr>
            <w:r w:rsidRPr="00BF2228">
              <w:rPr>
                <w:sz w:val="28"/>
                <w:szCs w:val="28"/>
                <w:lang w:eastAsia="en-US"/>
              </w:rPr>
              <w:t xml:space="preserve">Учить детей подводить итог </w:t>
            </w:r>
            <w:proofErr w:type="gramStart"/>
            <w:r w:rsidRPr="00BF2228">
              <w:rPr>
                <w:sz w:val="28"/>
                <w:szCs w:val="28"/>
                <w:lang w:eastAsia="en-US"/>
              </w:rPr>
              <w:t>выполненной</w:t>
            </w:r>
            <w:proofErr w:type="gramEnd"/>
            <w:r w:rsidRPr="00BF2228">
              <w:rPr>
                <w:sz w:val="28"/>
                <w:szCs w:val="28"/>
                <w:lang w:eastAsia="en-US"/>
              </w:rPr>
              <w:t xml:space="preserve"> </w:t>
            </w:r>
          </w:p>
          <w:p w:rsidR="00666C58" w:rsidRPr="00BF2228" w:rsidRDefault="00666C58" w:rsidP="0062692B">
            <w:pPr>
              <w:rPr>
                <w:sz w:val="28"/>
                <w:szCs w:val="28"/>
                <w:lang w:eastAsia="en-US"/>
              </w:rPr>
            </w:pPr>
            <w:r w:rsidRPr="00BF2228">
              <w:rPr>
                <w:sz w:val="28"/>
                <w:szCs w:val="28"/>
                <w:lang w:eastAsia="en-US"/>
              </w:rPr>
              <w:t>работы.</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6</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Ударение</w:t>
            </w:r>
          </w:p>
          <w:p w:rsidR="00666C58" w:rsidRPr="00BF2228" w:rsidRDefault="00666C58" w:rsidP="0062692B">
            <w:pPr>
              <w:tabs>
                <w:tab w:val="left" w:pos="5685"/>
              </w:tabs>
              <w:rPr>
                <w:sz w:val="28"/>
                <w:szCs w:val="28"/>
                <w:lang w:eastAsia="en-US"/>
              </w:rPr>
            </w:pPr>
            <w:r w:rsidRPr="00BF2228">
              <w:rPr>
                <w:sz w:val="28"/>
                <w:szCs w:val="28"/>
                <w:lang w:eastAsia="en-US"/>
              </w:rPr>
              <w:t>2 ч.</w:t>
            </w:r>
          </w:p>
        </w:tc>
        <w:tc>
          <w:tcPr>
            <w:tcW w:w="255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Учить проговаривать слова выделяя </w:t>
            </w:r>
          </w:p>
          <w:p w:rsidR="00666C58" w:rsidRDefault="00666C58" w:rsidP="0062692B">
            <w:pPr>
              <w:tabs>
                <w:tab w:val="left" w:pos="5685"/>
              </w:tabs>
              <w:rPr>
                <w:sz w:val="28"/>
                <w:szCs w:val="28"/>
                <w:lang w:eastAsia="en-US"/>
              </w:rPr>
            </w:pPr>
            <w:r w:rsidRPr="00BF2228">
              <w:rPr>
                <w:sz w:val="28"/>
                <w:szCs w:val="28"/>
                <w:lang w:eastAsia="en-US"/>
              </w:rPr>
              <w:t xml:space="preserve">ударную гласную. Учить выделять ударный слог </w:t>
            </w:r>
            <w:proofErr w:type="gramStart"/>
            <w:r w:rsidRPr="00BF2228">
              <w:rPr>
                <w:sz w:val="28"/>
                <w:szCs w:val="28"/>
                <w:lang w:eastAsia="en-US"/>
              </w:rPr>
              <w:t>из</w:t>
            </w:r>
            <w:proofErr w:type="gramEnd"/>
            <w:r w:rsidRPr="00BF2228">
              <w:rPr>
                <w:sz w:val="28"/>
                <w:szCs w:val="28"/>
                <w:lang w:eastAsia="en-US"/>
              </w:rPr>
              <w:t xml:space="preserve"> </w:t>
            </w:r>
          </w:p>
          <w:p w:rsidR="00666C58" w:rsidRDefault="00666C58" w:rsidP="0062692B">
            <w:pPr>
              <w:tabs>
                <w:tab w:val="left" w:pos="5685"/>
              </w:tabs>
              <w:rPr>
                <w:sz w:val="28"/>
                <w:szCs w:val="28"/>
                <w:lang w:eastAsia="en-US"/>
              </w:rPr>
            </w:pPr>
            <w:r w:rsidRPr="00BF2228">
              <w:rPr>
                <w:sz w:val="28"/>
                <w:szCs w:val="28"/>
                <w:lang w:eastAsia="en-US"/>
              </w:rPr>
              <w:t xml:space="preserve">слова (отхлопывать). Ознакомление со схемой </w:t>
            </w:r>
          </w:p>
          <w:p w:rsidR="00666C58" w:rsidRDefault="00666C58" w:rsidP="0062692B">
            <w:pPr>
              <w:tabs>
                <w:tab w:val="left" w:pos="5685"/>
              </w:tabs>
              <w:rPr>
                <w:sz w:val="28"/>
                <w:szCs w:val="28"/>
                <w:lang w:eastAsia="en-US"/>
              </w:rPr>
            </w:pPr>
            <w:r w:rsidRPr="00BF2228">
              <w:rPr>
                <w:sz w:val="28"/>
                <w:szCs w:val="28"/>
                <w:lang w:eastAsia="en-US"/>
              </w:rPr>
              <w:t>обозначающей</w:t>
            </w:r>
          </w:p>
          <w:p w:rsidR="00666C58" w:rsidRDefault="00666C58" w:rsidP="0062692B">
            <w:pPr>
              <w:tabs>
                <w:tab w:val="left" w:pos="5685"/>
              </w:tabs>
              <w:rPr>
                <w:sz w:val="28"/>
                <w:szCs w:val="28"/>
                <w:lang w:eastAsia="en-US"/>
              </w:rPr>
            </w:pPr>
            <w:r w:rsidRPr="00BF2228">
              <w:rPr>
                <w:sz w:val="28"/>
                <w:szCs w:val="28"/>
                <w:lang w:eastAsia="en-US"/>
              </w:rPr>
              <w:t xml:space="preserve"> ударный слог. Подбор картинок </w:t>
            </w:r>
          </w:p>
          <w:p w:rsidR="00666C58" w:rsidRDefault="00666C58" w:rsidP="0062692B">
            <w:pPr>
              <w:tabs>
                <w:tab w:val="left" w:pos="5685"/>
              </w:tabs>
              <w:rPr>
                <w:sz w:val="28"/>
                <w:szCs w:val="28"/>
                <w:lang w:eastAsia="en-US"/>
              </w:rPr>
            </w:pPr>
            <w:r w:rsidRPr="00BF2228">
              <w:rPr>
                <w:sz w:val="28"/>
                <w:szCs w:val="28"/>
                <w:lang w:eastAsia="en-US"/>
              </w:rPr>
              <w:t>к схеме. Воспроизводить</w:t>
            </w:r>
          </w:p>
          <w:p w:rsidR="00666C58" w:rsidRDefault="00666C58" w:rsidP="0062692B">
            <w:pPr>
              <w:tabs>
                <w:tab w:val="left" w:pos="5685"/>
              </w:tabs>
              <w:rPr>
                <w:sz w:val="28"/>
                <w:szCs w:val="28"/>
                <w:lang w:eastAsia="en-US"/>
              </w:rPr>
            </w:pPr>
            <w:r w:rsidRPr="00BF2228">
              <w:rPr>
                <w:sz w:val="28"/>
                <w:szCs w:val="28"/>
                <w:lang w:eastAsia="en-US"/>
              </w:rPr>
              <w:t xml:space="preserve"> ритм слова с выделением </w:t>
            </w:r>
          </w:p>
          <w:p w:rsidR="00666C58" w:rsidRPr="00BF2228" w:rsidRDefault="00666C58" w:rsidP="0062692B">
            <w:pPr>
              <w:tabs>
                <w:tab w:val="left" w:pos="5685"/>
              </w:tabs>
              <w:rPr>
                <w:sz w:val="28"/>
                <w:szCs w:val="28"/>
                <w:lang w:eastAsia="en-US"/>
              </w:rPr>
            </w:pPr>
            <w:r w:rsidRPr="00BF2228">
              <w:rPr>
                <w:sz w:val="28"/>
                <w:szCs w:val="28"/>
                <w:lang w:eastAsia="en-US"/>
              </w:rPr>
              <w:t>ударного слога.</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Учить слышать более сильные и более</w:t>
            </w:r>
          </w:p>
          <w:p w:rsidR="00666C58" w:rsidRPr="00BF2228" w:rsidRDefault="00666C58" w:rsidP="0062692B">
            <w:pPr>
              <w:tabs>
                <w:tab w:val="left" w:pos="5685"/>
              </w:tabs>
              <w:rPr>
                <w:sz w:val="28"/>
                <w:szCs w:val="28"/>
                <w:lang w:eastAsia="en-US"/>
              </w:rPr>
            </w:pPr>
            <w:r w:rsidRPr="00BF2228">
              <w:rPr>
                <w:sz w:val="28"/>
                <w:szCs w:val="28"/>
                <w:lang w:eastAsia="en-US"/>
              </w:rPr>
              <w:t xml:space="preserve"> тихие хлопки</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Понятие </w:t>
            </w:r>
            <w:proofErr w:type="gramStart"/>
            <w:r w:rsidRPr="00BF2228">
              <w:rPr>
                <w:sz w:val="28"/>
                <w:szCs w:val="28"/>
                <w:lang w:eastAsia="en-US"/>
              </w:rPr>
              <w:t>о</w:t>
            </w:r>
            <w:r>
              <w:rPr>
                <w:sz w:val="28"/>
                <w:szCs w:val="28"/>
                <w:lang w:eastAsia="en-US"/>
              </w:rPr>
              <w:t>б</w:t>
            </w:r>
            <w:proofErr w:type="gramEnd"/>
            <w:r w:rsidRPr="00BF2228">
              <w:rPr>
                <w:sz w:val="28"/>
                <w:szCs w:val="28"/>
                <w:lang w:eastAsia="en-US"/>
              </w:rPr>
              <w:t xml:space="preserve"> </w:t>
            </w:r>
          </w:p>
          <w:p w:rsidR="00666C58" w:rsidRDefault="00666C58" w:rsidP="0062692B">
            <w:pPr>
              <w:tabs>
                <w:tab w:val="left" w:pos="5685"/>
              </w:tabs>
              <w:rPr>
                <w:sz w:val="28"/>
                <w:szCs w:val="28"/>
                <w:lang w:eastAsia="en-US"/>
              </w:rPr>
            </w:pPr>
            <w:r w:rsidRPr="00BF2228">
              <w:rPr>
                <w:sz w:val="28"/>
                <w:szCs w:val="28"/>
                <w:lang w:eastAsia="en-US"/>
              </w:rPr>
              <w:t xml:space="preserve">ударности </w:t>
            </w:r>
          </w:p>
          <w:p w:rsidR="00666C58" w:rsidRPr="00BF2228" w:rsidRDefault="00666C58" w:rsidP="0062692B">
            <w:pPr>
              <w:tabs>
                <w:tab w:val="left" w:pos="5685"/>
              </w:tabs>
              <w:rPr>
                <w:sz w:val="28"/>
                <w:szCs w:val="28"/>
                <w:lang w:eastAsia="en-US"/>
              </w:rPr>
            </w:pPr>
            <w:r w:rsidRPr="00BF2228">
              <w:rPr>
                <w:sz w:val="28"/>
                <w:szCs w:val="28"/>
                <w:lang w:eastAsia="en-US"/>
              </w:rPr>
              <w:t>гласных.</w:t>
            </w:r>
          </w:p>
          <w:p w:rsidR="00666C58" w:rsidRPr="00BF2228" w:rsidRDefault="00666C58" w:rsidP="0062692B">
            <w:pPr>
              <w:tabs>
                <w:tab w:val="left" w:pos="5685"/>
              </w:tabs>
              <w:rPr>
                <w:sz w:val="28"/>
                <w:szCs w:val="28"/>
                <w:lang w:eastAsia="en-US"/>
              </w:rPr>
            </w:pPr>
            <w:r w:rsidRPr="00BF2228">
              <w:rPr>
                <w:sz w:val="28"/>
                <w:szCs w:val="28"/>
                <w:lang w:eastAsia="en-US"/>
              </w:rPr>
              <w:t>Словарь: ударение, схема, слог, слово, гласные.</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7</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Default="00666C58" w:rsidP="0062692B">
            <w:pPr>
              <w:tabs>
                <w:tab w:val="left" w:pos="5685"/>
              </w:tabs>
              <w:rPr>
                <w:sz w:val="28"/>
                <w:szCs w:val="28"/>
                <w:lang w:eastAsia="en-US"/>
              </w:rPr>
            </w:pPr>
            <w:proofErr w:type="spellStart"/>
            <w:r w:rsidRPr="00BF2228">
              <w:rPr>
                <w:sz w:val="28"/>
                <w:szCs w:val="28"/>
                <w:lang w:eastAsia="en-US"/>
              </w:rPr>
              <w:t>ация</w:t>
            </w:r>
            <w:proofErr w:type="spellEnd"/>
            <w:r w:rsidRPr="00BF2228">
              <w:rPr>
                <w:sz w:val="28"/>
                <w:szCs w:val="28"/>
                <w:lang w:eastAsia="en-US"/>
              </w:rPr>
              <w:t xml:space="preserve"> твердых и мягких </w:t>
            </w:r>
          </w:p>
          <w:p w:rsidR="00666C58" w:rsidRPr="00BF2228" w:rsidRDefault="00666C58" w:rsidP="0062692B">
            <w:pPr>
              <w:tabs>
                <w:tab w:val="left" w:pos="5685"/>
              </w:tabs>
              <w:rPr>
                <w:sz w:val="28"/>
                <w:szCs w:val="28"/>
                <w:lang w:eastAsia="en-US"/>
              </w:rPr>
            </w:pPr>
            <w:r w:rsidRPr="00BF2228">
              <w:rPr>
                <w:sz w:val="28"/>
                <w:szCs w:val="28"/>
                <w:lang w:eastAsia="en-US"/>
              </w:rPr>
              <w:t>согласных.</w:t>
            </w:r>
          </w:p>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Научить учащихся слышать твердое и мягкое звучание согласных (в произношении и на слух).</w:t>
            </w:r>
          </w:p>
          <w:p w:rsidR="00666C58" w:rsidRDefault="00666C58" w:rsidP="0062692B">
            <w:pPr>
              <w:tabs>
                <w:tab w:val="left" w:pos="5685"/>
              </w:tabs>
              <w:rPr>
                <w:sz w:val="28"/>
                <w:szCs w:val="28"/>
                <w:lang w:eastAsia="en-US"/>
              </w:rPr>
            </w:pPr>
            <w:r w:rsidRPr="00BF2228">
              <w:rPr>
                <w:sz w:val="28"/>
                <w:szCs w:val="28"/>
                <w:lang w:eastAsia="en-US"/>
              </w:rPr>
              <w:t xml:space="preserve">Работа </w:t>
            </w:r>
            <w:proofErr w:type="gramStart"/>
            <w:r w:rsidRPr="00BF2228">
              <w:rPr>
                <w:sz w:val="28"/>
                <w:szCs w:val="28"/>
                <w:lang w:eastAsia="en-US"/>
              </w:rPr>
              <w:t>с</w:t>
            </w:r>
            <w:proofErr w:type="gramEnd"/>
            <w:r w:rsidRPr="00BF2228">
              <w:rPr>
                <w:sz w:val="28"/>
                <w:szCs w:val="28"/>
                <w:lang w:eastAsia="en-US"/>
              </w:rPr>
              <w:t xml:space="preserve"> </w:t>
            </w:r>
          </w:p>
          <w:p w:rsidR="00666C58" w:rsidRDefault="00666C58" w:rsidP="0062692B">
            <w:pPr>
              <w:tabs>
                <w:tab w:val="left" w:pos="5685"/>
              </w:tabs>
              <w:rPr>
                <w:sz w:val="28"/>
                <w:szCs w:val="28"/>
                <w:lang w:eastAsia="en-US"/>
              </w:rPr>
            </w:pPr>
            <w:r w:rsidRPr="00BF2228">
              <w:rPr>
                <w:sz w:val="28"/>
                <w:szCs w:val="28"/>
                <w:lang w:eastAsia="en-US"/>
              </w:rPr>
              <w:t>Картинками</w:t>
            </w:r>
          </w:p>
          <w:p w:rsidR="00666C58" w:rsidRDefault="00666C58" w:rsidP="0062692B">
            <w:pPr>
              <w:tabs>
                <w:tab w:val="left" w:pos="5685"/>
              </w:tabs>
              <w:rPr>
                <w:sz w:val="28"/>
                <w:szCs w:val="28"/>
                <w:lang w:eastAsia="en-US"/>
              </w:rPr>
            </w:pPr>
            <w:r w:rsidRPr="00BF2228">
              <w:rPr>
                <w:sz w:val="28"/>
                <w:szCs w:val="28"/>
                <w:lang w:eastAsia="en-US"/>
              </w:rPr>
              <w:t xml:space="preserve"> </w:t>
            </w:r>
            <w:proofErr w:type="gramStart"/>
            <w:r w:rsidRPr="00BF2228">
              <w:rPr>
                <w:sz w:val="28"/>
                <w:szCs w:val="28"/>
                <w:lang w:eastAsia="en-US"/>
              </w:rPr>
              <w:t>(разложить под</w:t>
            </w:r>
            <w:proofErr w:type="gramEnd"/>
          </w:p>
          <w:p w:rsidR="00666C58" w:rsidRPr="00BF2228" w:rsidRDefault="00666C58" w:rsidP="0062692B">
            <w:pPr>
              <w:tabs>
                <w:tab w:val="left" w:pos="5685"/>
              </w:tabs>
              <w:rPr>
                <w:sz w:val="28"/>
                <w:szCs w:val="28"/>
                <w:lang w:eastAsia="en-US"/>
              </w:rPr>
            </w:pPr>
            <w:r w:rsidRPr="00BF2228">
              <w:rPr>
                <w:sz w:val="28"/>
                <w:szCs w:val="28"/>
                <w:lang w:eastAsia="en-US"/>
              </w:rPr>
              <w:t xml:space="preserve"> схемы).</w:t>
            </w:r>
          </w:p>
          <w:p w:rsidR="00666C58" w:rsidRDefault="00666C58" w:rsidP="0062692B">
            <w:pPr>
              <w:tabs>
                <w:tab w:val="left" w:pos="5685"/>
              </w:tabs>
              <w:rPr>
                <w:sz w:val="28"/>
                <w:szCs w:val="28"/>
                <w:lang w:eastAsia="en-US"/>
              </w:rPr>
            </w:pPr>
            <w:r w:rsidRPr="00BF2228">
              <w:rPr>
                <w:sz w:val="28"/>
                <w:szCs w:val="28"/>
                <w:lang w:eastAsia="en-US"/>
              </w:rPr>
              <w:lastRenderedPageBreak/>
              <w:t xml:space="preserve">Изолированно услышать твердый вариант, назвать мягкий. Сравнение </w:t>
            </w:r>
          </w:p>
          <w:p w:rsidR="00666C58" w:rsidRDefault="00666C58" w:rsidP="0062692B">
            <w:pPr>
              <w:tabs>
                <w:tab w:val="left" w:pos="5685"/>
              </w:tabs>
              <w:rPr>
                <w:sz w:val="28"/>
                <w:szCs w:val="28"/>
                <w:lang w:eastAsia="en-US"/>
              </w:rPr>
            </w:pPr>
            <w:r w:rsidRPr="00BF2228">
              <w:rPr>
                <w:sz w:val="28"/>
                <w:szCs w:val="28"/>
                <w:lang w:eastAsia="en-US"/>
              </w:rPr>
              <w:t xml:space="preserve">по смыслу слов с </w:t>
            </w:r>
            <w:proofErr w:type="gramStart"/>
            <w:r w:rsidRPr="00BF2228">
              <w:rPr>
                <w:sz w:val="28"/>
                <w:szCs w:val="28"/>
                <w:lang w:eastAsia="en-US"/>
              </w:rPr>
              <w:t>твердым</w:t>
            </w:r>
            <w:proofErr w:type="gramEnd"/>
            <w:r w:rsidRPr="00BF2228">
              <w:rPr>
                <w:sz w:val="28"/>
                <w:szCs w:val="28"/>
                <w:lang w:eastAsia="en-US"/>
              </w:rPr>
              <w:t xml:space="preserve"> и мягкими согласными на</w:t>
            </w:r>
          </w:p>
          <w:p w:rsidR="00666C58" w:rsidRPr="00BF2228" w:rsidRDefault="00666C58" w:rsidP="0062692B">
            <w:pPr>
              <w:tabs>
                <w:tab w:val="left" w:pos="5685"/>
              </w:tabs>
              <w:rPr>
                <w:sz w:val="28"/>
                <w:szCs w:val="28"/>
                <w:lang w:eastAsia="en-US"/>
              </w:rPr>
            </w:pPr>
            <w:r w:rsidRPr="00BF2228">
              <w:rPr>
                <w:sz w:val="28"/>
                <w:szCs w:val="28"/>
                <w:lang w:eastAsia="en-US"/>
              </w:rPr>
              <w:t xml:space="preserve"> </w:t>
            </w:r>
            <w:proofErr w:type="gramStart"/>
            <w:r w:rsidRPr="00BF2228">
              <w:rPr>
                <w:sz w:val="28"/>
                <w:szCs w:val="28"/>
                <w:lang w:eastAsia="en-US"/>
              </w:rPr>
              <w:t>конце</w:t>
            </w:r>
            <w:proofErr w:type="gramEnd"/>
            <w:r w:rsidRPr="00BF2228">
              <w:rPr>
                <w:sz w:val="28"/>
                <w:szCs w:val="28"/>
                <w:lang w:eastAsia="en-US"/>
              </w:rPr>
              <w:t>.</w:t>
            </w:r>
          </w:p>
          <w:p w:rsidR="00666C58" w:rsidRDefault="00666C58" w:rsidP="0062692B">
            <w:pPr>
              <w:tabs>
                <w:tab w:val="left" w:pos="5685"/>
              </w:tabs>
              <w:rPr>
                <w:sz w:val="28"/>
                <w:szCs w:val="28"/>
                <w:lang w:eastAsia="en-US"/>
              </w:rPr>
            </w:pPr>
            <w:r w:rsidRPr="00BF2228">
              <w:rPr>
                <w:sz w:val="28"/>
                <w:szCs w:val="28"/>
                <w:lang w:eastAsia="en-US"/>
              </w:rPr>
              <w:t xml:space="preserve">Выяснить, что согласный звук </w:t>
            </w:r>
          </w:p>
          <w:p w:rsidR="00666C58" w:rsidRPr="00BF2228" w:rsidRDefault="00666C58" w:rsidP="0062692B">
            <w:pPr>
              <w:tabs>
                <w:tab w:val="left" w:pos="5685"/>
              </w:tabs>
              <w:rPr>
                <w:sz w:val="28"/>
                <w:szCs w:val="28"/>
                <w:lang w:eastAsia="en-US"/>
              </w:rPr>
            </w:pPr>
            <w:r w:rsidRPr="00BF2228">
              <w:rPr>
                <w:sz w:val="28"/>
                <w:szCs w:val="28"/>
                <w:lang w:eastAsia="en-US"/>
              </w:rPr>
              <w:t>может смягчать мягкий знак.</w:t>
            </w:r>
          </w:p>
          <w:p w:rsidR="00666C58" w:rsidRDefault="00666C58" w:rsidP="0062692B">
            <w:pPr>
              <w:tabs>
                <w:tab w:val="left" w:pos="5685"/>
              </w:tabs>
              <w:rPr>
                <w:sz w:val="28"/>
                <w:szCs w:val="28"/>
                <w:lang w:eastAsia="en-US"/>
              </w:rPr>
            </w:pPr>
            <w:r w:rsidRPr="00BF2228">
              <w:rPr>
                <w:sz w:val="28"/>
                <w:szCs w:val="28"/>
                <w:lang w:eastAsia="en-US"/>
              </w:rPr>
              <w:t xml:space="preserve">Установить, как произносятся согласный в конце слова, если после </w:t>
            </w:r>
          </w:p>
          <w:p w:rsidR="00666C58" w:rsidRDefault="00666C58" w:rsidP="0062692B">
            <w:pPr>
              <w:tabs>
                <w:tab w:val="left" w:pos="5685"/>
              </w:tabs>
              <w:rPr>
                <w:sz w:val="28"/>
                <w:szCs w:val="28"/>
                <w:lang w:eastAsia="en-US"/>
              </w:rPr>
            </w:pPr>
            <w:r w:rsidRPr="00BF2228">
              <w:rPr>
                <w:sz w:val="28"/>
                <w:szCs w:val="28"/>
                <w:lang w:eastAsia="en-US"/>
              </w:rPr>
              <w:t xml:space="preserve">него стоит мягкий </w:t>
            </w:r>
          </w:p>
          <w:p w:rsidR="00666C58" w:rsidRDefault="00666C58" w:rsidP="0062692B">
            <w:pPr>
              <w:tabs>
                <w:tab w:val="left" w:pos="5685"/>
              </w:tabs>
              <w:rPr>
                <w:sz w:val="28"/>
                <w:szCs w:val="28"/>
                <w:lang w:eastAsia="en-US"/>
              </w:rPr>
            </w:pPr>
            <w:r w:rsidRPr="00BF2228">
              <w:rPr>
                <w:sz w:val="28"/>
                <w:szCs w:val="28"/>
                <w:lang w:eastAsia="en-US"/>
              </w:rPr>
              <w:t xml:space="preserve">знак. Учить заменять твердый согласный </w:t>
            </w:r>
          </w:p>
          <w:p w:rsidR="00666C58" w:rsidRPr="00BF2228" w:rsidRDefault="00666C58" w:rsidP="0062692B">
            <w:pPr>
              <w:tabs>
                <w:tab w:val="left" w:pos="5685"/>
              </w:tabs>
              <w:rPr>
                <w:sz w:val="28"/>
                <w:szCs w:val="28"/>
                <w:lang w:eastAsia="en-US"/>
              </w:rPr>
            </w:pPr>
            <w:r w:rsidRPr="00BF2228">
              <w:rPr>
                <w:sz w:val="28"/>
                <w:szCs w:val="28"/>
                <w:lang w:eastAsia="en-US"/>
              </w:rPr>
              <w:t xml:space="preserve">в конце слова на </w:t>
            </w:r>
            <w:proofErr w:type="gramStart"/>
            <w:r w:rsidRPr="00BF2228">
              <w:rPr>
                <w:sz w:val="28"/>
                <w:szCs w:val="28"/>
                <w:lang w:eastAsia="en-US"/>
              </w:rPr>
              <w:t>мягкий</w:t>
            </w:r>
            <w:proofErr w:type="gramEnd"/>
            <w:r w:rsidRPr="00BF2228">
              <w:rPr>
                <w:sz w:val="28"/>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lastRenderedPageBreak/>
              <w:t>Учить слышать</w:t>
            </w:r>
          </w:p>
          <w:p w:rsidR="00666C58" w:rsidRDefault="00666C58" w:rsidP="0062692B">
            <w:pPr>
              <w:tabs>
                <w:tab w:val="left" w:pos="5685"/>
              </w:tabs>
              <w:rPr>
                <w:sz w:val="28"/>
                <w:szCs w:val="28"/>
                <w:lang w:eastAsia="en-US"/>
              </w:rPr>
            </w:pPr>
            <w:r w:rsidRPr="00BF2228">
              <w:rPr>
                <w:sz w:val="28"/>
                <w:szCs w:val="28"/>
                <w:lang w:eastAsia="en-US"/>
              </w:rPr>
              <w:t xml:space="preserve"> мягкий </w:t>
            </w:r>
          </w:p>
          <w:p w:rsidR="00666C58" w:rsidRDefault="00666C58" w:rsidP="0062692B">
            <w:pPr>
              <w:tabs>
                <w:tab w:val="left" w:pos="5685"/>
              </w:tabs>
              <w:rPr>
                <w:sz w:val="28"/>
                <w:szCs w:val="28"/>
                <w:lang w:eastAsia="en-US"/>
              </w:rPr>
            </w:pPr>
            <w:r w:rsidRPr="00BF2228">
              <w:rPr>
                <w:sz w:val="28"/>
                <w:szCs w:val="28"/>
                <w:lang w:eastAsia="en-US"/>
              </w:rPr>
              <w:t xml:space="preserve">и твердый согласный в конце слова, </w:t>
            </w:r>
            <w:proofErr w:type="gramStart"/>
            <w:r w:rsidRPr="00BF2228">
              <w:rPr>
                <w:sz w:val="28"/>
                <w:szCs w:val="28"/>
                <w:lang w:eastAsia="en-US"/>
              </w:rPr>
              <w:t>в</w:t>
            </w:r>
            <w:proofErr w:type="gramEnd"/>
            <w:r w:rsidRPr="00BF2228">
              <w:rPr>
                <w:sz w:val="28"/>
                <w:szCs w:val="28"/>
                <w:lang w:eastAsia="en-US"/>
              </w:rPr>
              <w:t xml:space="preserve"> </w:t>
            </w:r>
          </w:p>
          <w:p w:rsidR="00666C58" w:rsidRPr="00BF2228" w:rsidRDefault="00666C58" w:rsidP="0062692B">
            <w:pPr>
              <w:tabs>
                <w:tab w:val="left" w:pos="5685"/>
              </w:tabs>
              <w:rPr>
                <w:sz w:val="28"/>
                <w:szCs w:val="28"/>
                <w:lang w:eastAsia="en-US"/>
              </w:rPr>
            </w:pPr>
            <w:r w:rsidRPr="00BF2228">
              <w:rPr>
                <w:sz w:val="28"/>
                <w:szCs w:val="28"/>
                <w:lang w:eastAsia="en-US"/>
              </w:rPr>
              <w:t>середине слова.</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Словарь: </w:t>
            </w:r>
          </w:p>
          <w:p w:rsidR="00666C58" w:rsidRDefault="00666C58" w:rsidP="0062692B">
            <w:pPr>
              <w:tabs>
                <w:tab w:val="left" w:pos="5685"/>
              </w:tabs>
              <w:rPr>
                <w:sz w:val="28"/>
                <w:szCs w:val="28"/>
                <w:lang w:eastAsia="en-US"/>
              </w:rPr>
            </w:pPr>
            <w:r w:rsidRPr="00BF2228">
              <w:rPr>
                <w:sz w:val="28"/>
                <w:szCs w:val="28"/>
                <w:lang w:eastAsia="en-US"/>
              </w:rPr>
              <w:t>Согласные</w:t>
            </w:r>
          </w:p>
          <w:p w:rsidR="00666C58" w:rsidRDefault="00666C58" w:rsidP="0062692B">
            <w:pPr>
              <w:tabs>
                <w:tab w:val="left" w:pos="5685"/>
              </w:tabs>
              <w:rPr>
                <w:sz w:val="28"/>
                <w:szCs w:val="28"/>
                <w:lang w:eastAsia="en-US"/>
              </w:rPr>
            </w:pPr>
            <w:r w:rsidRPr="00BF2228">
              <w:rPr>
                <w:sz w:val="28"/>
                <w:szCs w:val="28"/>
                <w:lang w:eastAsia="en-US"/>
              </w:rPr>
              <w:t xml:space="preserve"> </w:t>
            </w:r>
            <w:proofErr w:type="gramStart"/>
            <w:r w:rsidRPr="00BF2228">
              <w:rPr>
                <w:sz w:val="28"/>
                <w:szCs w:val="28"/>
                <w:lang w:eastAsia="en-US"/>
              </w:rPr>
              <w:t>твёрдые</w:t>
            </w:r>
            <w:proofErr w:type="gramEnd"/>
            <w:r w:rsidRPr="00BF2228">
              <w:rPr>
                <w:sz w:val="28"/>
                <w:szCs w:val="28"/>
                <w:lang w:eastAsia="en-US"/>
              </w:rPr>
              <w:t xml:space="preserve">, мягкие, мягкий знак, </w:t>
            </w:r>
          </w:p>
          <w:p w:rsidR="00666C58" w:rsidRPr="00BF2228" w:rsidRDefault="00666C58" w:rsidP="0062692B">
            <w:pPr>
              <w:tabs>
                <w:tab w:val="left" w:pos="5685"/>
              </w:tabs>
              <w:rPr>
                <w:sz w:val="28"/>
                <w:szCs w:val="28"/>
                <w:lang w:eastAsia="en-US"/>
              </w:rPr>
            </w:pPr>
            <w:r w:rsidRPr="00BF2228">
              <w:rPr>
                <w:sz w:val="28"/>
                <w:szCs w:val="28"/>
                <w:lang w:eastAsia="en-US"/>
              </w:rPr>
              <w:t>схемы слов, слог.</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8</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Обозначение мягкости согласных с помощью</w:t>
            </w:r>
          </w:p>
          <w:p w:rsidR="00666C58" w:rsidRDefault="00666C58" w:rsidP="0062692B">
            <w:pPr>
              <w:tabs>
                <w:tab w:val="left" w:pos="5685"/>
              </w:tabs>
              <w:rPr>
                <w:sz w:val="28"/>
                <w:szCs w:val="28"/>
                <w:lang w:eastAsia="en-US"/>
              </w:rPr>
            </w:pPr>
            <w:r w:rsidRPr="00BF2228">
              <w:rPr>
                <w:sz w:val="28"/>
                <w:szCs w:val="28"/>
                <w:lang w:eastAsia="en-US"/>
              </w:rPr>
              <w:t xml:space="preserve"> Гласных</w:t>
            </w:r>
          </w:p>
          <w:p w:rsidR="00666C58" w:rsidRPr="00BF2228" w:rsidRDefault="00666C58" w:rsidP="0062692B">
            <w:pPr>
              <w:tabs>
                <w:tab w:val="left" w:pos="5685"/>
              </w:tabs>
              <w:rPr>
                <w:sz w:val="28"/>
                <w:szCs w:val="28"/>
                <w:lang w:eastAsia="en-US"/>
              </w:rPr>
            </w:pPr>
            <w:r w:rsidRPr="00BF2228">
              <w:rPr>
                <w:sz w:val="28"/>
                <w:szCs w:val="28"/>
                <w:lang w:eastAsia="en-US"/>
              </w:rPr>
              <w:t xml:space="preserve"> </w:t>
            </w:r>
            <w:r w:rsidRPr="00BF2228">
              <w:rPr>
                <w:sz w:val="28"/>
                <w:szCs w:val="28"/>
                <w:lang w:val="en-US" w:eastAsia="en-US"/>
              </w:rPr>
              <w:t>II</w:t>
            </w:r>
            <w:r w:rsidRPr="00BF2228">
              <w:rPr>
                <w:sz w:val="28"/>
                <w:szCs w:val="28"/>
                <w:lang w:eastAsia="en-US"/>
              </w:rPr>
              <w:t xml:space="preserve"> ряда.</w:t>
            </w:r>
          </w:p>
          <w:p w:rsidR="00666C58" w:rsidRPr="00BF2228" w:rsidRDefault="00666C58" w:rsidP="0062692B">
            <w:pPr>
              <w:tabs>
                <w:tab w:val="left" w:pos="5685"/>
              </w:tabs>
              <w:rPr>
                <w:sz w:val="28"/>
                <w:szCs w:val="28"/>
                <w:lang w:eastAsia="en-US"/>
              </w:rPr>
            </w:pPr>
            <w:r w:rsidRPr="00BF2228">
              <w:rPr>
                <w:sz w:val="28"/>
                <w:szCs w:val="28"/>
                <w:lang w:eastAsia="en-US"/>
              </w:rPr>
              <w:t>1-2 ч.</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 xml:space="preserve">Показать влияние гласных </w:t>
            </w:r>
            <w:r w:rsidRPr="00BF2228">
              <w:rPr>
                <w:sz w:val="28"/>
                <w:szCs w:val="28"/>
                <w:lang w:val="en-US" w:eastAsia="en-US"/>
              </w:rPr>
              <w:t>II</w:t>
            </w:r>
            <w:r w:rsidRPr="00BF2228">
              <w:rPr>
                <w:sz w:val="28"/>
                <w:szCs w:val="28"/>
                <w:lang w:eastAsia="en-US"/>
              </w:rPr>
              <w:t xml:space="preserve"> ряда на впереди стоящие согласные.</w:t>
            </w:r>
          </w:p>
          <w:p w:rsidR="00666C58" w:rsidRDefault="00666C58" w:rsidP="0062692B">
            <w:pPr>
              <w:tabs>
                <w:tab w:val="left" w:pos="5685"/>
              </w:tabs>
              <w:rPr>
                <w:sz w:val="28"/>
                <w:szCs w:val="28"/>
                <w:lang w:eastAsia="en-US"/>
              </w:rPr>
            </w:pPr>
            <w:r w:rsidRPr="00BF2228">
              <w:rPr>
                <w:sz w:val="28"/>
                <w:szCs w:val="28"/>
                <w:lang w:eastAsia="en-US"/>
              </w:rPr>
              <w:t xml:space="preserve">Сказка </w:t>
            </w:r>
          </w:p>
          <w:p w:rsidR="00666C58" w:rsidRPr="00BF2228" w:rsidRDefault="00666C58" w:rsidP="0062692B">
            <w:pPr>
              <w:tabs>
                <w:tab w:val="left" w:pos="5685"/>
              </w:tabs>
              <w:rPr>
                <w:sz w:val="28"/>
                <w:szCs w:val="28"/>
                <w:lang w:eastAsia="en-US"/>
              </w:rPr>
            </w:pPr>
            <w:r w:rsidRPr="00BF2228">
              <w:rPr>
                <w:sz w:val="28"/>
                <w:szCs w:val="28"/>
                <w:lang w:eastAsia="en-US"/>
              </w:rPr>
              <w:t>«Хвастунишка».</w:t>
            </w:r>
          </w:p>
          <w:p w:rsidR="00666C58" w:rsidRPr="00BF2228" w:rsidRDefault="00666C58" w:rsidP="0062692B">
            <w:pPr>
              <w:tabs>
                <w:tab w:val="left" w:pos="5685"/>
              </w:tabs>
              <w:rPr>
                <w:sz w:val="28"/>
                <w:szCs w:val="28"/>
                <w:lang w:eastAsia="en-US"/>
              </w:rPr>
            </w:pPr>
            <w:r w:rsidRPr="00BF2228">
              <w:rPr>
                <w:sz w:val="28"/>
                <w:szCs w:val="28"/>
                <w:lang w:eastAsia="en-US"/>
              </w:rPr>
              <w:t xml:space="preserve">Доказать то, что не только  </w:t>
            </w:r>
            <w:proofErr w:type="gramStart"/>
            <w:r w:rsidRPr="00BF2228">
              <w:rPr>
                <w:sz w:val="28"/>
                <w:szCs w:val="28"/>
                <w:lang w:eastAsia="en-US"/>
              </w:rPr>
              <w:t>-</w:t>
            </w:r>
            <w:proofErr w:type="spellStart"/>
            <w:r w:rsidRPr="00BF2228">
              <w:rPr>
                <w:sz w:val="28"/>
                <w:szCs w:val="28"/>
                <w:lang w:eastAsia="en-US"/>
              </w:rPr>
              <w:t>ь</w:t>
            </w:r>
            <w:proofErr w:type="spellEnd"/>
            <w:proofErr w:type="gramEnd"/>
            <w:r w:rsidRPr="00BF2228">
              <w:rPr>
                <w:sz w:val="28"/>
                <w:szCs w:val="28"/>
                <w:lang w:eastAsia="en-US"/>
              </w:rPr>
              <w:t>- может смягчать впереди стоящий согласный звук.</w:t>
            </w:r>
          </w:p>
          <w:p w:rsidR="00666C58" w:rsidRPr="00BF2228" w:rsidRDefault="00666C58" w:rsidP="0062692B">
            <w:pPr>
              <w:tabs>
                <w:tab w:val="left" w:pos="5685"/>
              </w:tabs>
              <w:rPr>
                <w:sz w:val="28"/>
                <w:szCs w:val="28"/>
                <w:lang w:eastAsia="en-US"/>
              </w:rPr>
            </w:pPr>
            <w:r w:rsidRPr="00BF2228">
              <w:rPr>
                <w:sz w:val="28"/>
                <w:szCs w:val="28"/>
                <w:lang w:eastAsia="en-US"/>
              </w:rPr>
              <w:t xml:space="preserve">     Закрепить в упражнениях:</w:t>
            </w:r>
          </w:p>
          <w:p w:rsidR="00666C58" w:rsidRDefault="00666C58" w:rsidP="0062692B">
            <w:pPr>
              <w:tabs>
                <w:tab w:val="left" w:pos="5685"/>
              </w:tabs>
              <w:rPr>
                <w:sz w:val="28"/>
                <w:szCs w:val="28"/>
                <w:lang w:eastAsia="en-US"/>
              </w:rPr>
            </w:pPr>
            <w:r w:rsidRPr="00BF2228">
              <w:rPr>
                <w:sz w:val="28"/>
                <w:szCs w:val="28"/>
                <w:lang w:eastAsia="en-US"/>
              </w:rPr>
              <w:t xml:space="preserve">-какая именно буква «смягчает» </w:t>
            </w:r>
          </w:p>
          <w:p w:rsidR="00666C58" w:rsidRDefault="00666C58" w:rsidP="0062692B">
            <w:pPr>
              <w:tabs>
                <w:tab w:val="left" w:pos="5685"/>
              </w:tabs>
              <w:rPr>
                <w:sz w:val="28"/>
                <w:szCs w:val="28"/>
                <w:lang w:eastAsia="en-US"/>
              </w:rPr>
            </w:pPr>
            <w:r w:rsidRPr="00BF2228">
              <w:rPr>
                <w:sz w:val="28"/>
                <w:szCs w:val="28"/>
                <w:lang w:eastAsia="en-US"/>
              </w:rPr>
              <w:t xml:space="preserve">согласный звук (ё, я, </w:t>
            </w:r>
            <w:proofErr w:type="spellStart"/>
            <w:r w:rsidRPr="00BF2228">
              <w:rPr>
                <w:sz w:val="28"/>
                <w:szCs w:val="28"/>
                <w:lang w:eastAsia="en-US"/>
              </w:rPr>
              <w:t>ю</w:t>
            </w:r>
            <w:proofErr w:type="spellEnd"/>
            <w:r w:rsidRPr="00BF2228">
              <w:rPr>
                <w:sz w:val="28"/>
                <w:szCs w:val="28"/>
                <w:lang w:eastAsia="en-US"/>
              </w:rPr>
              <w:t>, е, и)</w:t>
            </w:r>
            <w:proofErr w:type="gramStart"/>
            <w:r w:rsidRPr="00BF2228">
              <w:rPr>
                <w:sz w:val="28"/>
                <w:szCs w:val="28"/>
                <w:lang w:eastAsia="en-US"/>
              </w:rPr>
              <w:t>.</w:t>
            </w:r>
            <w:proofErr w:type="gramEnd"/>
            <w:r w:rsidRPr="00BF2228">
              <w:rPr>
                <w:sz w:val="28"/>
                <w:szCs w:val="28"/>
                <w:lang w:eastAsia="en-US"/>
              </w:rPr>
              <w:t xml:space="preserve"> </w:t>
            </w:r>
            <w:proofErr w:type="gramStart"/>
            <w:r w:rsidRPr="00BF2228">
              <w:rPr>
                <w:sz w:val="28"/>
                <w:szCs w:val="28"/>
                <w:lang w:eastAsia="en-US"/>
              </w:rPr>
              <w:t>у</w:t>
            </w:r>
            <w:proofErr w:type="gramEnd"/>
            <w:r w:rsidRPr="00BF2228">
              <w:rPr>
                <w:sz w:val="28"/>
                <w:szCs w:val="28"/>
                <w:lang w:eastAsia="en-US"/>
              </w:rPr>
              <w:t xml:space="preserve">пражнять в обозначении </w:t>
            </w:r>
          </w:p>
          <w:p w:rsidR="00666C58" w:rsidRDefault="00666C58" w:rsidP="0062692B">
            <w:pPr>
              <w:tabs>
                <w:tab w:val="left" w:pos="5685"/>
              </w:tabs>
              <w:rPr>
                <w:sz w:val="28"/>
                <w:szCs w:val="28"/>
                <w:lang w:eastAsia="en-US"/>
              </w:rPr>
            </w:pPr>
            <w:r w:rsidRPr="00BF2228">
              <w:rPr>
                <w:sz w:val="28"/>
                <w:szCs w:val="28"/>
                <w:lang w:eastAsia="en-US"/>
              </w:rPr>
              <w:t>мягкости согласных посредством</w:t>
            </w:r>
          </w:p>
          <w:p w:rsidR="00666C58" w:rsidRPr="00BF2228" w:rsidRDefault="00666C58" w:rsidP="0062692B">
            <w:pPr>
              <w:tabs>
                <w:tab w:val="left" w:pos="5685"/>
              </w:tabs>
              <w:rPr>
                <w:sz w:val="28"/>
                <w:szCs w:val="28"/>
                <w:lang w:eastAsia="en-US"/>
              </w:rPr>
            </w:pPr>
            <w:r w:rsidRPr="00BF2228">
              <w:rPr>
                <w:sz w:val="28"/>
                <w:szCs w:val="28"/>
                <w:lang w:eastAsia="en-US"/>
              </w:rPr>
              <w:lastRenderedPageBreak/>
              <w:t xml:space="preserve"> гласных </w:t>
            </w:r>
            <w:r w:rsidRPr="00BF2228">
              <w:rPr>
                <w:sz w:val="28"/>
                <w:szCs w:val="28"/>
                <w:lang w:val="en-US" w:eastAsia="en-US"/>
              </w:rPr>
              <w:t>II</w:t>
            </w:r>
            <w:r w:rsidRPr="00BF2228">
              <w:rPr>
                <w:sz w:val="28"/>
                <w:szCs w:val="28"/>
                <w:lang w:eastAsia="en-US"/>
              </w:rPr>
              <w:t xml:space="preserve"> ряда. </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Обозначение согласных </w:t>
            </w:r>
            <w:proofErr w:type="gramStart"/>
            <w:r w:rsidRPr="00BF2228">
              <w:rPr>
                <w:sz w:val="28"/>
                <w:szCs w:val="28"/>
                <w:lang w:eastAsia="en-US"/>
              </w:rPr>
              <w:t>на</w:t>
            </w:r>
            <w:proofErr w:type="gramEnd"/>
            <w:r w:rsidRPr="00BF2228">
              <w:rPr>
                <w:sz w:val="28"/>
                <w:szCs w:val="28"/>
                <w:lang w:eastAsia="en-US"/>
              </w:rPr>
              <w:t xml:space="preserve"> </w:t>
            </w:r>
          </w:p>
          <w:p w:rsidR="00666C58" w:rsidRDefault="00666C58" w:rsidP="0062692B">
            <w:pPr>
              <w:tabs>
                <w:tab w:val="left" w:pos="5685"/>
              </w:tabs>
              <w:rPr>
                <w:sz w:val="28"/>
                <w:szCs w:val="28"/>
                <w:lang w:eastAsia="en-US"/>
              </w:rPr>
            </w:pPr>
            <w:proofErr w:type="gramStart"/>
            <w:r w:rsidRPr="00BF2228">
              <w:rPr>
                <w:sz w:val="28"/>
                <w:szCs w:val="28"/>
                <w:lang w:eastAsia="en-US"/>
              </w:rPr>
              <w:t>письме</w:t>
            </w:r>
            <w:proofErr w:type="gramEnd"/>
            <w:r w:rsidRPr="00BF2228">
              <w:rPr>
                <w:sz w:val="28"/>
                <w:szCs w:val="28"/>
                <w:lang w:eastAsia="en-US"/>
              </w:rPr>
              <w:t xml:space="preserve"> гласными</w:t>
            </w:r>
          </w:p>
          <w:p w:rsidR="00666C58" w:rsidRPr="00BF2228" w:rsidRDefault="00666C58" w:rsidP="0062692B">
            <w:pPr>
              <w:tabs>
                <w:tab w:val="left" w:pos="5685"/>
              </w:tabs>
              <w:rPr>
                <w:sz w:val="28"/>
                <w:szCs w:val="28"/>
                <w:lang w:eastAsia="en-US"/>
              </w:rPr>
            </w:pPr>
            <w:r w:rsidRPr="00BF2228">
              <w:rPr>
                <w:sz w:val="28"/>
                <w:szCs w:val="28"/>
                <w:lang w:eastAsia="en-US"/>
              </w:rPr>
              <w:t xml:space="preserve"> </w:t>
            </w:r>
            <w:r w:rsidRPr="00BF2228">
              <w:rPr>
                <w:sz w:val="28"/>
                <w:szCs w:val="28"/>
                <w:lang w:val="en-US" w:eastAsia="en-US"/>
              </w:rPr>
              <w:t>II</w:t>
            </w:r>
            <w:r w:rsidRPr="00BF2228">
              <w:rPr>
                <w:sz w:val="28"/>
                <w:szCs w:val="28"/>
                <w:lang w:eastAsia="en-US"/>
              </w:rPr>
              <w:t xml:space="preserve"> ряда. </w:t>
            </w:r>
          </w:p>
          <w:p w:rsidR="00666C58" w:rsidRDefault="00666C58" w:rsidP="0062692B">
            <w:pPr>
              <w:tabs>
                <w:tab w:val="left" w:pos="5685"/>
              </w:tabs>
              <w:rPr>
                <w:sz w:val="28"/>
                <w:szCs w:val="28"/>
                <w:lang w:eastAsia="en-US"/>
              </w:rPr>
            </w:pPr>
            <w:r w:rsidRPr="00BF2228">
              <w:rPr>
                <w:sz w:val="28"/>
                <w:szCs w:val="28"/>
                <w:lang w:eastAsia="en-US"/>
              </w:rPr>
              <w:t>Словарь: гласные</w:t>
            </w:r>
          </w:p>
          <w:p w:rsidR="00666C58" w:rsidRDefault="00666C58" w:rsidP="0062692B">
            <w:pPr>
              <w:tabs>
                <w:tab w:val="left" w:pos="5685"/>
              </w:tabs>
              <w:rPr>
                <w:sz w:val="28"/>
                <w:szCs w:val="28"/>
                <w:lang w:eastAsia="en-US"/>
              </w:rPr>
            </w:pPr>
            <w:r w:rsidRPr="00BF2228">
              <w:rPr>
                <w:sz w:val="28"/>
                <w:szCs w:val="28"/>
                <w:lang w:eastAsia="en-US"/>
              </w:rPr>
              <w:t xml:space="preserve"> </w:t>
            </w:r>
            <w:r w:rsidRPr="00BF2228">
              <w:rPr>
                <w:sz w:val="28"/>
                <w:szCs w:val="28"/>
                <w:lang w:val="en-US" w:eastAsia="en-US"/>
              </w:rPr>
              <w:t>II</w:t>
            </w:r>
            <w:r w:rsidRPr="00BF2228">
              <w:rPr>
                <w:sz w:val="28"/>
                <w:szCs w:val="28"/>
                <w:lang w:eastAsia="en-US"/>
              </w:rPr>
              <w:t xml:space="preserve"> ряда, столбик, строчка, справа, </w:t>
            </w:r>
          </w:p>
          <w:p w:rsidR="00666C58" w:rsidRPr="00BF2228" w:rsidRDefault="00666C58" w:rsidP="0062692B">
            <w:pPr>
              <w:tabs>
                <w:tab w:val="left" w:pos="5685"/>
              </w:tabs>
              <w:rPr>
                <w:sz w:val="28"/>
                <w:szCs w:val="28"/>
                <w:lang w:eastAsia="en-US"/>
              </w:rPr>
            </w:pPr>
            <w:r w:rsidRPr="00BF2228">
              <w:rPr>
                <w:sz w:val="28"/>
                <w:szCs w:val="28"/>
                <w:lang w:eastAsia="en-US"/>
              </w:rPr>
              <w:t>слева.</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9</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r w:rsidRPr="00BF2228">
              <w:rPr>
                <w:sz w:val="28"/>
                <w:szCs w:val="28"/>
                <w:lang w:eastAsia="en-US"/>
              </w:rPr>
              <w:t xml:space="preserve"> гласных звуков</w:t>
            </w:r>
          </w:p>
          <w:p w:rsidR="00666C58" w:rsidRPr="00BF2228" w:rsidRDefault="00666C58" w:rsidP="0062692B">
            <w:pPr>
              <w:tabs>
                <w:tab w:val="left" w:pos="5685"/>
              </w:tabs>
              <w:rPr>
                <w:sz w:val="28"/>
                <w:szCs w:val="28"/>
                <w:lang w:eastAsia="en-US"/>
              </w:rPr>
            </w:pPr>
            <w:proofErr w:type="spellStart"/>
            <w:proofErr w:type="gramStart"/>
            <w:r w:rsidRPr="00BF2228">
              <w:rPr>
                <w:sz w:val="28"/>
                <w:szCs w:val="28"/>
                <w:lang w:eastAsia="en-US"/>
              </w:rPr>
              <w:t>а-я</w:t>
            </w:r>
            <w:proofErr w:type="spellEnd"/>
            <w:proofErr w:type="gramEnd"/>
            <w:r w:rsidRPr="00BF2228">
              <w:rPr>
                <w:sz w:val="28"/>
                <w:szCs w:val="28"/>
                <w:lang w:eastAsia="en-US"/>
              </w:rPr>
              <w:t xml:space="preserve">, </w:t>
            </w:r>
            <w:proofErr w:type="spellStart"/>
            <w:r w:rsidRPr="00BF2228">
              <w:rPr>
                <w:sz w:val="28"/>
                <w:szCs w:val="28"/>
                <w:lang w:eastAsia="en-US"/>
              </w:rPr>
              <w:t>о-ё</w:t>
            </w:r>
            <w:proofErr w:type="spellEnd"/>
            <w:r w:rsidRPr="00BF2228">
              <w:rPr>
                <w:sz w:val="28"/>
                <w:szCs w:val="28"/>
                <w:lang w:eastAsia="en-US"/>
              </w:rPr>
              <w:t xml:space="preserve">, </w:t>
            </w:r>
            <w:proofErr w:type="spellStart"/>
            <w:r w:rsidRPr="00BF2228">
              <w:rPr>
                <w:sz w:val="28"/>
                <w:szCs w:val="28"/>
                <w:lang w:eastAsia="en-US"/>
              </w:rPr>
              <w:t>у-ю</w:t>
            </w:r>
            <w:proofErr w:type="spellEnd"/>
            <w:r w:rsidRPr="00BF2228">
              <w:rPr>
                <w:sz w:val="28"/>
                <w:szCs w:val="28"/>
                <w:lang w:eastAsia="en-US"/>
              </w:rPr>
              <w:t xml:space="preserve">, </w:t>
            </w:r>
            <w:proofErr w:type="spellStart"/>
            <w:r w:rsidRPr="00BF2228">
              <w:rPr>
                <w:sz w:val="28"/>
                <w:szCs w:val="28"/>
                <w:lang w:eastAsia="en-US"/>
              </w:rPr>
              <w:t>ы-и</w:t>
            </w:r>
            <w:proofErr w:type="spellEnd"/>
            <w:r w:rsidRPr="00BF2228">
              <w:rPr>
                <w:sz w:val="28"/>
                <w:szCs w:val="28"/>
                <w:lang w:eastAsia="en-US"/>
              </w:rPr>
              <w:t xml:space="preserve">, </w:t>
            </w:r>
            <w:proofErr w:type="spellStart"/>
            <w:r w:rsidRPr="00BF2228">
              <w:rPr>
                <w:sz w:val="28"/>
                <w:szCs w:val="28"/>
                <w:lang w:eastAsia="en-US"/>
              </w:rPr>
              <w:t>ё-ю</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Учить детей</w:t>
            </w:r>
          </w:p>
          <w:p w:rsidR="00666C58" w:rsidRDefault="00666C58" w:rsidP="0062692B">
            <w:pPr>
              <w:tabs>
                <w:tab w:val="left" w:pos="5685"/>
              </w:tabs>
              <w:rPr>
                <w:sz w:val="28"/>
                <w:szCs w:val="28"/>
                <w:lang w:eastAsia="en-US"/>
              </w:rPr>
            </w:pPr>
            <w:r w:rsidRPr="00BF2228">
              <w:rPr>
                <w:sz w:val="28"/>
                <w:szCs w:val="28"/>
                <w:lang w:eastAsia="en-US"/>
              </w:rPr>
              <w:t xml:space="preserve"> различать гласные</w:t>
            </w:r>
          </w:p>
          <w:p w:rsidR="00666C58" w:rsidRDefault="00666C58" w:rsidP="0062692B">
            <w:pPr>
              <w:tabs>
                <w:tab w:val="left" w:pos="5685"/>
              </w:tabs>
              <w:rPr>
                <w:sz w:val="28"/>
                <w:szCs w:val="28"/>
                <w:lang w:eastAsia="en-US"/>
              </w:rPr>
            </w:pPr>
            <w:r w:rsidRPr="00BF2228">
              <w:rPr>
                <w:sz w:val="28"/>
                <w:szCs w:val="28"/>
                <w:lang w:eastAsia="en-US"/>
              </w:rPr>
              <w:t xml:space="preserve"> </w:t>
            </w:r>
            <w:proofErr w:type="spellStart"/>
            <w:proofErr w:type="gramStart"/>
            <w:r w:rsidRPr="00BF2228">
              <w:rPr>
                <w:sz w:val="28"/>
                <w:szCs w:val="28"/>
                <w:lang w:eastAsia="en-US"/>
              </w:rPr>
              <w:t>а-я</w:t>
            </w:r>
            <w:proofErr w:type="spellEnd"/>
            <w:proofErr w:type="gramEnd"/>
            <w:r w:rsidRPr="00BF2228">
              <w:rPr>
                <w:sz w:val="28"/>
                <w:szCs w:val="28"/>
                <w:lang w:eastAsia="en-US"/>
              </w:rPr>
              <w:t xml:space="preserve">, </w:t>
            </w:r>
            <w:proofErr w:type="spellStart"/>
            <w:r w:rsidRPr="00BF2228">
              <w:rPr>
                <w:sz w:val="28"/>
                <w:szCs w:val="28"/>
                <w:lang w:eastAsia="en-US"/>
              </w:rPr>
              <w:t>о-ё</w:t>
            </w:r>
            <w:proofErr w:type="spellEnd"/>
            <w:r w:rsidRPr="00BF2228">
              <w:rPr>
                <w:sz w:val="28"/>
                <w:szCs w:val="28"/>
                <w:lang w:eastAsia="en-US"/>
              </w:rPr>
              <w:t xml:space="preserve">, </w:t>
            </w:r>
            <w:proofErr w:type="spellStart"/>
            <w:r w:rsidRPr="00BF2228">
              <w:rPr>
                <w:sz w:val="28"/>
                <w:szCs w:val="28"/>
                <w:lang w:eastAsia="en-US"/>
              </w:rPr>
              <w:t>у-ю</w:t>
            </w:r>
            <w:proofErr w:type="spellEnd"/>
            <w:r w:rsidRPr="00BF2228">
              <w:rPr>
                <w:sz w:val="28"/>
                <w:szCs w:val="28"/>
                <w:lang w:eastAsia="en-US"/>
              </w:rPr>
              <w:t xml:space="preserve">, </w:t>
            </w:r>
            <w:proofErr w:type="spellStart"/>
            <w:r w:rsidRPr="00BF2228">
              <w:rPr>
                <w:sz w:val="28"/>
                <w:szCs w:val="28"/>
                <w:lang w:eastAsia="en-US"/>
              </w:rPr>
              <w:t>ы-и</w:t>
            </w:r>
            <w:proofErr w:type="spellEnd"/>
            <w:r w:rsidRPr="00BF2228">
              <w:rPr>
                <w:sz w:val="28"/>
                <w:szCs w:val="28"/>
                <w:lang w:eastAsia="en-US"/>
              </w:rPr>
              <w:t xml:space="preserve">, </w:t>
            </w:r>
          </w:p>
          <w:p w:rsidR="00666C58" w:rsidRDefault="00666C58" w:rsidP="0062692B">
            <w:pPr>
              <w:tabs>
                <w:tab w:val="left" w:pos="5685"/>
              </w:tabs>
              <w:rPr>
                <w:sz w:val="28"/>
                <w:szCs w:val="28"/>
                <w:lang w:eastAsia="en-US"/>
              </w:rPr>
            </w:pPr>
            <w:proofErr w:type="spellStart"/>
            <w:proofErr w:type="gramStart"/>
            <w:r w:rsidRPr="00BF2228">
              <w:rPr>
                <w:sz w:val="28"/>
                <w:szCs w:val="28"/>
                <w:lang w:eastAsia="en-US"/>
              </w:rPr>
              <w:t>ё-ю</w:t>
            </w:r>
            <w:proofErr w:type="spellEnd"/>
            <w:proofErr w:type="gramEnd"/>
            <w:r w:rsidRPr="00BF2228">
              <w:rPr>
                <w:sz w:val="28"/>
                <w:szCs w:val="28"/>
                <w:lang w:eastAsia="en-US"/>
              </w:rPr>
              <w:t xml:space="preserve">. устно и на </w:t>
            </w:r>
          </w:p>
          <w:p w:rsidR="00666C58" w:rsidRPr="00BF2228" w:rsidRDefault="00666C58" w:rsidP="0062692B">
            <w:pPr>
              <w:tabs>
                <w:tab w:val="left" w:pos="5685"/>
              </w:tabs>
              <w:rPr>
                <w:sz w:val="28"/>
                <w:szCs w:val="28"/>
                <w:lang w:eastAsia="en-US"/>
              </w:rPr>
            </w:pPr>
            <w:proofErr w:type="gramStart"/>
            <w:r w:rsidRPr="00BF2228">
              <w:rPr>
                <w:sz w:val="28"/>
                <w:szCs w:val="28"/>
                <w:lang w:eastAsia="en-US"/>
              </w:rPr>
              <w:t>письме</w:t>
            </w:r>
            <w:proofErr w:type="gramEnd"/>
            <w:r w:rsidRPr="00BF2228">
              <w:rPr>
                <w:sz w:val="28"/>
                <w:szCs w:val="28"/>
                <w:lang w:eastAsia="en-US"/>
              </w:rPr>
              <w:t>.</w:t>
            </w:r>
          </w:p>
          <w:p w:rsidR="00666C58" w:rsidRDefault="00666C58" w:rsidP="0062692B">
            <w:pPr>
              <w:tabs>
                <w:tab w:val="left" w:pos="5685"/>
              </w:tabs>
              <w:rPr>
                <w:sz w:val="28"/>
                <w:szCs w:val="28"/>
                <w:lang w:eastAsia="en-US"/>
              </w:rPr>
            </w:pPr>
            <w:proofErr w:type="gramStart"/>
            <w:r w:rsidRPr="00BF2228">
              <w:rPr>
                <w:sz w:val="28"/>
                <w:szCs w:val="28"/>
                <w:lang w:eastAsia="en-US"/>
              </w:rPr>
              <w:t>Вспомнить</w:t>
            </w:r>
            <w:proofErr w:type="gramEnd"/>
            <w:r w:rsidRPr="00BF2228">
              <w:rPr>
                <w:sz w:val="28"/>
                <w:szCs w:val="28"/>
                <w:lang w:eastAsia="en-US"/>
              </w:rPr>
              <w:t xml:space="preserve"> как образовались </w:t>
            </w:r>
          </w:p>
          <w:p w:rsidR="00666C58" w:rsidRDefault="00666C58" w:rsidP="0062692B">
            <w:pPr>
              <w:tabs>
                <w:tab w:val="left" w:pos="5685"/>
              </w:tabs>
              <w:rPr>
                <w:sz w:val="28"/>
                <w:szCs w:val="28"/>
                <w:lang w:eastAsia="en-US"/>
              </w:rPr>
            </w:pPr>
            <w:r w:rsidRPr="00BF2228">
              <w:rPr>
                <w:sz w:val="28"/>
                <w:szCs w:val="28"/>
                <w:lang w:eastAsia="en-US"/>
              </w:rPr>
              <w:t>гласные</w:t>
            </w:r>
          </w:p>
          <w:p w:rsidR="00666C58" w:rsidRDefault="00666C58" w:rsidP="0062692B">
            <w:pPr>
              <w:tabs>
                <w:tab w:val="left" w:pos="5685"/>
              </w:tabs>
              <w:rPr>
                <w:sz w:val="28"/>
                <w:szCs w:val="28"/>
                <w:lang w:eastAsia="en-US"/>
              </w:rPr>
            </w:pPr>
            <w:r w:rsidRPr="00BF2228">
              <w:rPr>
                <w:sz w:val="28"/>
                <w:szCs w:val="28"/>
                <w:lang w:eastAsia="en-US"/>
              </w:rPr>
              <w:t xml:space="preserve"> </w:t>
            </w:r>
            <w:r w:rsidRPr="00BF2228">
              <w:rPr>
                <w:sz w:val="28"/>
                <w:szCs w:val="28"/>
                <w:lang w:val="en-US" w:eastAsia="en-US"/>
              </w:rPr>
              <w:t>II</w:t>
            </w:r>
            <w:r w:rsidRPr="00BF2228">
              <w:rPr>
                <w:sz w:val="28"/>
                <w:szCs w:val="28"/>
                <w:lang w:eastAsia="en-US"/>
              </w:rPr>
              <w:t xml:space="preserve"> ряда. Сравнить гласные </w:t>
            </w:r>
            <w:r w:rsidRPr="00BF2228">
              <w:rPr>
                <w:sz w:val="28"/>
                <w:szCs w:val="28"/>
                <w:lang w:val="en-US" w:eastAsia="en-US"/>
              </w:rPr>
              <w:t>I</w:t>
            </w:r>
            <w:r w:rsidRPr="00BF2228">
              <w:rPr>
                <w:sz w:val="28"/>
                <w:szCs w:val="28"/>
                <w:lang w:eastAsia="en-US"/>
              </w:rPr>
              <w:t xml:space="preserve"> и </w:t>
            </w:r>
            <w:r w:rsidRPr="00BF2228">
              <w:rPr>
                <w:sz w:val="28"/>
                <w:szCs w:val="28"/>
                <w:lang w:val="en-US" w:eastAsia="en-US"/>
              </w:rPr>
              <w:t>II</w:t>
            </w:r>
            <w:r w:rsidRPr="00BF2228">
              <w:rPr>
                <w:sz w:val="28"/>
                <w:szCs w:val="28"/>
                <w:lang w:eastAsia="en-US"/>
              </w:rPr>
              <w:t xml:space="preserve"> ряда. Установить </w:t>
            </w:r>
          </w:p>
          <w:p w:rsidR="00666C58" w:rsidRDefault="00666C58" w:rsidP="0062692B">
            <w:pPr>
              <w:tabs>
                <w:tab w:val="left" w:pos="5685"/>
              </w:tabs>
              <w:rPr>
                <w:sz w:val="28"/>
                <w:szCs w:val="28"/>
                <w:lang w:eastAsia="en-US"/>
              </w:rPr>
            </w:pPr>
            <w:r w:rsidRPr="00BF2228">
              <w:rPr>
                <w:sz w:val="28"/>
                <w:szCs w:val="28"/>
                <w:lang w:eastAsia="en-US"/>
              </w:rPr>
              <w:t xml:space="preserve">правило, что они  сходны </w:t>
            </w:r>
            <w:proofErr w:type="gramStart"/>
            <w:r w:rsidRPr="00BF2228">
              <w:rPr>
                <w:sz w:val="28"/>
                <w:szCs w:val="28"/>
                <w:lang w:eastAsia="en-US"/>
              </w:rPr>
              <w:t>по</w:t>
            </w:r>
            <w:proofErr w:type="gramEnd"/>
            <w:r w:rsidRPr="00BF2228">
              <w:rPr>
                <w:sz w:val="28"/>
                <w:szCs w:val="28"/>
                <w:lang w:eastAsia="en-US"/>
              </w:rPr>
              <w:t xml:space="preserve"> </w:t>
            </w:r>
          </w:p>
          <w:p w:rsidR="00666C58" w:rsidRDefault="00666C58" w:rsidP="0062692B">
            <w:pPr>
              <w:tabs>
                <w:tab w:val="left" w:pos="5685"/>
              </w:tabs>
              <w:rPr>
                <w:sz w:val="28"/>
                <w:szCs w:val="28"/>
                <w:lang w:eastAsia="en-US"/>
              </w:rPr>
            </w:pPr>
            <w:r w:rsidRPr="00BF2228">
              <w:rPr>
                <w:sz w:val="28"/>
                <w:szCs w:val="28"/>
                <w:lang w:eastAsia="en-US"/>
              </w:rPr>
              <w:t xml:space="preserve">артикуляции и различны по написанию, чтобы </w:t>
            </w:r>
          </w:p>
          <w:p w:rsidR="00666C58" w:rsidRDefault="00666C58" w:rsidP="0062692B">
            <w:pPr>
              <w:tabs>
                <w:tab w:val="left" w:pos="5685"/>
              </w:tabs>
              <w:rPr>
                <w:sz w:val="28"/>
                <w:szCs w:val="28"/>
                <w:lang w:eastAsia="en-US"/>
              </w:rPr>
            </w:pPr>
            <w:r w:rsidRPr="00BF2228">
              <w:rPr>
                <w:sz w:val="28"/>
                <w:szCs w:val="28"/>
                <w:lang w:eastAsia="en-US"/>
              </w:rPr>
              <w:t xml:space="preserve">не путать их </w:t>
            </w:r>
            <w:proofErr w:type="gramStart"/>
            <w:r w:rsidRPr="00BF2228">
              <w:rPr>
                <w:sz w:val="28"/>
                <w:szCs w:val="28"/>
                <w:lang w:eastAsia="en-US"/>
              </w:rPr>
              <w:t>на</w:t>
            </w:r>
            <w:proofErr w:type="gramEnd"/>
            <w:r w:rsidRPr="00BF2228">
              <w:rPr>
                <w:sz w:val="28"/>
                <w:szCs w:val="28"/>
                <w:lang w:eastAsia="en-US"/>
              </w:rPr>
              <w:t xml:space="preserve"> </w:t>
            </w:r>
          </w:p>
          <w:p w:rsidR="00666C58" w:rsidRDefault="00666C58" w:rsidP="0062692B">
            <w:pPr>
              <w:tabs>
                <w:tab w:val="left" w:pos="5685"/>
              </w:tabs>
              <w:rPr>
                <w:sz w:val="28"/>
                <w:szCs w:val="28"/>
                <w:lang w:eastAsia="en-US"/>
              </w:rPr>
            </w:pPr>
            <w:proofErr w:type="gramStart"/>
            <w:r w:rsidRPr="00BF2228">
              <w:rPr>
                <w:sz w:val="28"/>
                <w:szCs w:val="28"/>
                <w:lang w:eastAsia="en-US"/>
              </w:rPr>
              <w:t>письме</w:t>
            </w:r>
            <w:proofErr w:type="gramEnd"/>
            <w:r w:rsidRPr="00BF2228">
              <w:rPr>
                <w:sz w:val="28"/>
                <w:szCs w:val="28"/>
                <w:lang w:eastAsia="en-US"/>
              </w:rPr>
              <w:t xml:space="preserve"> нужно научиться их </w:t>
            </w:r>
          </w:p>
          <w:p w:rsidR="00666C58" w:rsidRDefault="00666C58" w:rsidP="0062692B">
            <w:pPr>
              <w:tabs>
                <w:tab w:val="left" w:pos="5685"/>
              </w:tabs>
              <w:rPr>
                <w:sz w:val="28"/>
                <w:szCs w:val="28"/>
                <w:lang w:eastAsia="en-US"/>
              </w:rPr>
            </w:pPr>
            <w:r w:rsidRPr="00BF2228">
              <w:rPr>
                <w:sz w:val="28"/>
                <w:szCs w:val="28"/>
                <w:lang w:eastAsia="en-US"/>
              </w:rPr>
              <w:t xml:space="preserve">различать. Дифференциация </w:t>
            </w:r>
          </w:p>
          <w:p w:rsidR="00666C58" w:rsidRDefault="00666C58" w:rsidP="0062692B">
            <w:pPr>
              <w:tabs>
                <w:tab w:val="left" w:pos="5685"/>
              </w:tabs>
              <w:rPr>
                <w:sz w:val="28"/>
                <w:szCs w:val="28"/>
                <w:lang w:eastAsia="en-US"/>
              </w:rPr>
            </w:pPr>
            <w:proofErr w:type="spellStart"/>
            <w:proofErr w:type="gramStart"/>
            <w:r w:rsidRPr="00BF2228">
              <w:rPr>
                <w:sz w:val="28"/>
                <w:szCs w:val="28"/>
                <w:lang w:eastAsia="en-US"/>
              </w:rPr>
              <w:t>а-я</w:t>
            </w:r>
            <w:proofErr w:type="spellEnd"/>
            <w:proofErr w:type="gramEnd"/>
            <w:r w:rsidRPr="00BF2228">
              <w:rPr>
                <w:sz w:val="28"/>
                <w:szCs w:val="28"/>
                <w:lang w:eastAsia="en-US"/>
              </w:rPr>
              <w:t xml:space="preserve">, </w:t>
            </w:r>
            <w:proofErr w:type="spellStart"/>
            <w:r w:rsidRPr="00BF2228">
              <w:rPr>
                <w:sz w:val="28"/>
                <w:szCs w:val="28"/>
                <w:lang w:eastAsia="en-US"/>
              </w:rPr>
              <w:t>о-ё</w:t>
            </w:r>
            <w:proofErr w:type="spellEnd"/>
            <w:r w:rsidRPr="00BF2228">
              <w:rPr>
                <w:sz w:val="28"/>
                <w:szCs w:val="28"/>
                <w:lang w:eastAsia="en-US"/>
              </w:rPr>
              <w:t xml:space="preserve">, </w:t>
            </w:r>
            <w:proofErr w:type="spellStart"/>
            <w:r w:rsidRPr="00BF2228">
              <w:rPr>
                <w:sz w:val="28"/>
                <w:szCs w:val="28"/>
                <w:lang w:eastAsia="en-US"/>
              </w:rPr>
              <w:t>у-ю</w:t>
            </w:r>
            <w:proofErr w:type="spellEnd"/>
            <w:r w:rsidRPr="00BF2228">
              <w:rPr>
                <w:sz w:val="28"/>
                <w:szCs w:val="28"/>
                <w:lang w:eastAsia="en-US"/>
              </w:rPr>
              <w:t xml:space="preserve">, </w:t>
            </w:r>
            <w:proofErr w:type="spellStart"/>
            <w:r w:rsidRPr="00BF2228">
              <w:rPr>
                <w:sz w:val="28"/>
                <w:szCs w:val="28"/>
                <w:lang w:eastAsia="en-US"/>
              </w:rPr>
              <w:t>ы-и</w:t>
            </w:r>
            <w:proofErr w:type="spellEnd"/>
            <w:r w:rsidRPr="00BF2228">
              <w:rPr>
                <w:sz w:val="28"/>
                <w:szCs w:val="28"/>
                <w:lang w:eastAsia="en-US"/>
              </w:rPr>
              <w:t xml:space="preserve">, </w:t>
            </w:r>
          </w:p>
          <w:p w:rsidR="00666C58" w:rsidRDefault="00666C58" w:rsidP="0062692B">
            <w:pPr>
              <w:tabs>
                <w:tab w:val="left" w:pos="5685"/>
              </w:tabs>
              <w:rPr>
                <w:sz w:val="28"/>
                <w:szCs w:val="28"/>
                <w:lang w:eastAsia="en-US"/>
              </w:rPr>
            </w:pPr>
            <w:proofErr w:type="spellStart"/>
            <w:proofErr w:type="gramStart"/>
            <w:r w:rsidRPr="00BF2228">
              <w:rPr>
                <w:sz w:val="28"/>
                <w:szCs w:val="28"/>
                <w:lang w:eastAsia="en-US"/>
              </w:rPr>
              <w:t>ё-ю</w:t>
            </w:r>
            <w:proofErr w:type="spellEnd"/>
            <w:proofErr w:type="gramEnd"/>
            <w:r w:rsidRPr="00BF2228">
              <w:rPr>
                <w:sz w:val="28"/>
                <w:szCs w:val="28"/>
                <w:lang w:eastAsia="en-US"/>
              </w:rPr>
              <w:t xml:space="preserve"> в слогах, </w:t>
            </w:r>
          </w:p>
          <w:p w:rsidR="00666C58" w:rsidRDefault="00666C58" w:rsidP="0062692B">
            <w:pPr>
              <w:tabs>
                <w:tab w:val="left" w:pos="5685"/>
              </w:tabs>
              <w:rPr>
                <w:sz w:val="28"/>
                <w:szCs w:val="28"/>
                <w:lang w:eastAsia="en-US"/>
              </w:rPr>
            </w:pPr>
            <w:proofErr w:type="gramStart"/>
            <w:r w:rsidRPr="00BF2228">
              <w:rPr>
                <w:sz w:val="28"/>
                <w:szCs w:val="28"/>
                <w:lang w:eastAsia="en-US"/>
              </w:rPr>
              <w:t>словах</w:t>
            </w:r>
            <w:proofErr w:type="gramEnd"/>
            <w:r w:rsidRPr="00BF2228">
              <w:rPr>
                <w:sz w:val="28"/>
                <w:szCs w:val="28"/>
                <w:lang w:eastAsia="en-US"/>
              </w:rPr>
              <w:t>,</w:t>
            </w:r>
          </w:p>
          <w:p w:rsidR="00666C58" w:rsidRDefault="00666C58" w:rsidP="0062692B">
            <w:pPr>
              <w:tabs>
                <w:tab w:val="left" w:pos="5685"/>
              </w:tabs>
              <w:rPr>
                <w:sz w:val="28"/>
                <w:szCs w:val="28"/>
                <w:lang w:eastAsia="en-US"/>
              </w:rPr>
            </w:pPr>
            <w:r w:rsidRPr="00BF2228">
              <w:rPr>
                <w:sz w:val="28"/>
                <w:szCs w:val="28"/>
                <w:lang w:eastAsia="en-US"/>
              </w:rPr>
              <w:t xml:space="preserve"> </w:t>
            </w:r>
            <w:proofErr w:type="gramStart"/>
            <w:r w:rsidRPr="00BF2228">
              <w:rPr>
                <w:sz w:val="28"/>
                <w:szCs w:val="28"/>
                <w:lang w:eastAsia="en-US"/>
              </w:rPr>
              <w:t>предложениях</w:t>
            </w:r>
            <w:proofErr w:type="gramEnd"/>
            <w:r w:rsidRPr="00BF2228">
              <w:rPr>
                <w:sz w:val="28"/>
                <w:szCs w:val="28"/>
                <w:lang w:eastAsia="en-US"/>
              </w:rPr>
              <w:t>. Система</w:t>
            </w:r>
          </w:p>
          <w:p w:rsidR="00666C58" w:rsidRDefault="00666C58" w:rsidP="0062692B">
            <w:pPr>
              <w:tabs>
                <w:tab w:val="left" w:pos="5685"/>
              </w:tabs>
              <w:rPr>
                <w:sz w:val="28"/>
                <w:szCs w:val="28"/>
                <w:lang w:eastAsia="en-US"/>
              </w:rPr>
            </w:pPr>
            <w:r w:rsidRPr="00BF2228">
              <w:rPr>
                <w:sz w:val="28"/>
                <w:szCs w:val="28"/>
                <w:lang w:eastAsia="en-US"/>
              </w:rPr>
              <w:t xml:space="preserve"> упражнений </w:t>
            </w:r>
          </w:p>
          <w:p w:rsidR="00666C58" w:rsidRPr="00BF2228" w:rsidRDefault="00666C58" w:rsidP="0062692B">
            <w:pPr>
              <w:tabs>
                <w:tab w:val="left" w:pos="5685"/>
              </w:tabs>
              <w:rPr>
                <w:sz w:val="28"/>
                <w:szCs w:val="28"/>
                <w:lang w:eastAsia="en-US"/>
              </w:rPr>
            </w:pPr>
            <w:r w:rsidRPr="00BF2228">
              <w:rPr>
                <w:sz w:val="28"/>
                <w:szCs w:val="28"/>
                <w:lang w:eastAsia="en-US"/>
              </w:rPr>
              <w:t>на каждую пару.</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Учить слышать</w:t>
            </w:r>
          </w:p>
          <w:p w:rsidR="00666C58" w:rsidRDefault="00666C58" w:rsidP="0062692B">
            <w:pPr>
              <w:tabs>
                <w:tab w:val="left" w:pos="5685"/>
              </w:tabs>
              <w:rPr>
                <w:sz w:val="28"/>
                <w:szCs w:val="28"/>
                <w:lang w:eastAsia="en-US"/>
              </w:rPr>
            </w:pPr>
            <w:r w:rsidRPr="00BF2228">
              <w:rPr>
                <w:sz w:val="28"/>
                <w:szCs w:val="28"/>
                <w:lang w:eastAsia="en-US"/>
              </w:rPr>
              <w:t xml:space="preserve"> различие в произношении, </w:t>
            </w:r>
          </w:p>
          <w:p w:rsidR="00666C58" w:rsidRPr="00BF2228" w:rsidRDefault="00666C58" w:rsidP="0062692B">
            <w:pPr>
              <w:tabs>
                <w:tab w:val="left" w:pos="5685"/>
              </w:tabs>
              <w:rPr>
                <w:sz w:val="28"/>
                <w:szCs w:val="28"/>
                <w:lang w:eastAsia="en-US"/>
              </w:rPr>
            </w:pPr>
            <w:r w:rsidRPr="00BF2228">
              <w:rPr>
                <w:sz w:val="28"/>
                <w:szCs w:val="28"/>
                <w:lang w:eastAsia="en-US"/>
              </w:rPr>
              <w:t>видеть различие в написании парных гласных.</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Учить видеть</w:t>
            </w:r>
          </w:p>
          <w:p w:rsidR="00666C58" w:rsidRDefault="00666C58" w:rsidP="0062692B">
            <w:pPr>
              <w:tabs>
                <w:tab w:val="left" w:pos="5685"/>
              </w:tabs>
              <w:rPr>
                <w:sz w:val="28"/>
                <w:szCs w:val="28"/>
                <w:lang w:eastAsia="en-US"/>
              </w:rPr>
            </w:pPr>
            <w:r w:rsidRPr="00BF2228">
              <w:rPr>
                <w:sz w:val="28"/>
                <w:szCs w:val="28"/>
                <w:lang w:eastAsia="en-US"/>
              </w:rPr>
              <w:t xml:space="preserve"> систему в работе</w:t>
            </w:r>
          </w:p>
          <w:p w:rsidR="00666C58" w:rsidRPr="00BF2228" w:rsidRDefault="00666C58" w:rsidP="0062692B">
            <w:pPr>
              <w:tabs>
                <w:tab w:val="left" w:pos="5685"/>
              </w:tabs>
              <w:rPr>
                <w:sz w:val="28"/>
                <w:szCs w:val="28"/>
                <w:lang w:eastAsia="en-US"/>
              </w:rPr>
            </w:pPr>
            <w:r w:rsidRPr="00BF2228">
              <w:rPr>
                <w:sz w:val="28"/>
                <w:szCs w:val="28"/>
                <w:lang w:eastAsia="en-US"/>
              </w:rPr>
              <w:t xml:space="preserve"> слог, слово, предложение.</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10</w:t>
            </w:r>
          </w:p>
        </w:tc>
        <w:tc>
          <w:tcPr>
            <w:tcW w:w="2022"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 xml:space="preserve">Обозначение мягкости согласных с помощью </w:t>
            </w:r>
            <w:proofErr w:type="gramStart"/>
            <w:r w:rsidRPr="00BF2228">
              <w:rPr>
                <w:sz w:val="28"/>
                <w:szCs w:val="28"/>
                <w:lang w:eastAsia="en-US"/>
              </w:rPr>
              <w:t>–Ь</w:t>
            </w:r>
            <w:proofErr w:type="gramEnd"/>
            <w:r w:rsidRPr="00BF2228">
              <w:rPr>
                <w:sz w:val="28"/>
                <w:szCs w:val="28"/>
                <w:lang w:eastAsia="en-US"/>
              </w:rPr>
              <w:t>- мягкого знака</w:t>
            </w:r>
          </w:p>
          <w:p w:rsidR="00666C58" w:rsidRPr="00BF2228" w:rsidRDefault="00666C58" w:rsidP="0062692B">
            <w:pPr>
              <w:tabs>
                <w:tab w:val="left" w:pos="5685"/>
              </w:tabs>
              <w:rPr>
                <w:sz w:val="28"/>
                <w:szCs w:val="28"/>
                <w:lang w:eastAsia="en-US"/>
              </w:rPr>
            </w:pPr>
            <w:r w:rsidRPr="00BF2228">
              <w:rPr>
                <w:sz w:val="28"/>
                <w:szCs w:val="28"/>
                <w:lang w:eastAsia="en-US"/>
              </w:rPr>
              <w:t>1-2ч.</w:t>
            </w:r>
          </w:p>
        </w:tc>
        <w:tc>
          <w:tcPr>
            <w:tcW w:w="2552"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Default="00666C58" w:rsidP="0062692B">
            <w:pPr>
              <w:tabs>
                <w:tab w:val="left" w:pos="5685"/>
              </w:tabs>
              <w:rPr>
                <w:sz w:val="28"/>
                <w:szCs w:val="28"/>
                <w:lang w:eastAsia="en-US"/>
              </w:rPr>
            </w:pPr>
            <w:r w:rsidRPr="00BF2228">
              <w:rPr>
                <w:sz w:val="28"/>
                <w:szCs w:val="28"/>
                <w:lang w:eastAsia="en-US"/>
              </w:rPr>
              <w:t>Научить обозначать</w:t>
            </w:r>
          </w:p>
          <w:p w:rsidR="00666C58" w:rsidRDefault="00666C58" w:rsidP="0062692B">
            <w:pPr>
              <w:tabs>
                <w:tab w:val="left" w:pos="5685"/>
              </w:tabs>
              <w:rPr>
                <w:sz w:val="28"/>
                <w:szCs w:val="28"/>
                <w:lang w:eastAsia="en-US"/>
              </w:rPr>
            </w:pPr>
            <w:r w:rsidRPr="00BF2228">
              <w:rPr>
                <w:sz w:val="28"/>
                <w:szCs w:val="28"/>
                <w:lang w:eastAsia="en-US"/>
              </w:rPr>
              <w:t xml:space="preserve"> на письме мягкость согласных буквой </w:t>
            </w:r>
            <w:proofErr w:type="gramStart"/>
            <w:r w:rsidRPr="00BF2228">
              <w:rPr>
                <w:sz w:val="28"/>
                <w:szCs w:val="28"/>
                <w:lang w:eastAsia="en-US"/>
              </w:rPr>
              <w:t>–Ь</w:t>
            </w:r>
            <w:proofErr w:type="gramEnd"/>
            <w:r w:rsidRPr="00BF2228">
              <w:rPr>
                <w:sz w:val="28"/>
                <w:szCs w:val="28"/>
                <w:lang w:eastAsia="en-US"/>
              </w:rPr>
              <w:t xml:space="preserve">-. сравнение слов с мягким знаком на </w:t>
            </w:r>
          </w:p>
          <w:p w:rsidR="00666C58" w:rsidRDefault="00666C58" w:rsidP="0062692B">
            <w:pPr>
              <w:tabs>
                <w:tab w:val="left" w:pos="5685"/>
              </w:tabs>
              <w:rPr>
                <w:sz w:val="28"/>
                <w:szCs w:val="28"/>
                <w:lang w:eastAsia="en-US"/>
              </w:rPr>
            </w:pPr>
            <w:proofErr w:type="gramStart"/>
            <w:r w:rsidRPr="00BF2228">
              <w:rPr>
                <w:sz w:val="28"/>
                <w:szCs w:val="28"/>
                <w:lang w:eastAsia="en-US"/>
              </w:rPr>
              <w:t>конце</w:t>
            </w:r>
            <w:proofErr w:type="gramEnd"/>
            <w:r w:rsidRPr="00BF2228">
              <w:rPr>
                <w:sz w:val="28"/>
                <w:szCs w:val="28"/>
                <w:lang w:eastAsia="en-US"/>
              </w:rPr>
              <w:t xml:space="preserve"> и без мягкого знака. Установить, </w:t>
            </w:r>
          </w:p>
          <w:p w:rsidR="00666C58" w:rsidRDefault="00666C58" w:rsidP="0062692B">
            <w:pPr>
              <w:tabs>
                <w:tab w:val="left" w:pos="5685"/>
              </w:tabs>
              <w:rPr>
                <w:sz w:val="28"/>
                <w:szCs w:val="28"/>
                <w:lang w:eastAsia="en-US"/>
              </w:rPr>
            </w:pPr>
            <w:r w:rsidRPr="00BF2228">
              <w:rPr>
                <w:sz w:val="28"/>
                <w:szCs w:val="28"/>
                <w:lang w:eastAsia="en-US"/>
              </w:rPr>
              <w:t xml:space="preserve">что слова имеют разные значения, а произносятся и пишутся почти </w:t>
            </w:r>
            <w:r w:rsidRPr="00BF2228">
              <w:rPr>
                <w:sz w:val="28"/>
                <w:szCs w:val="28"/>
                <w:lang w:eastAsia="en-US"/>
              </w:rPr>
              <w:lastRenderedPageBreak/>
              <w:t>одинаково. Упражнять</w:t>
            </w:r>
          </w:p>
          <w:p w:rsidR="00666C58" w:rsidRPr="00BF2228" w:rsidRDefault="00666C58" w:rsidP="0062692B">
            <w:pPr>
              <w:tabs>
                <w:tab w:val="left" w:pos="5685"/>
              </w:tabs>
              <w:rPr>
                <w:sz w:val="28"/>
                <w:szCs w:val="28"/>
                <w:lang w:eastAsia="en-US"/>
              </w:rPr>
            </w:pPr>
            <w:r w:rsidRPr="00BF2228">
              <w:rPr>
                <w:sz w:val="28"/>
                <w:szCs w:val="28"/>
                <w:lang w:eastAsia="en-US"/>
              </w:rPr>
              <w:t xml:space="preserve"> в сравнении слов по звучанию, написанию и смыслу.</w:t>
            </w:r>
          </w:p>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 xml:space="preserve">Упражнять в перемещении </w:t>
            </w:r>
            <w:proofErr w:type="gramStart"/>
            <w:r w:rsidRPr="00BF2228">
              <w:rPr>
                <w:sz w:val="28"/>
                <w:szCs w:val="28"/>
                <w:lang w:eastAsia="en-US"/>
              </w:rPr>
              <w:t>–</w:t>
            </w:r>
            <w:proofErr w:type="spellStart"/>
            <w:r w:rsidRPr="00BF2228">
              <w:rPr>
                <w:sz w:val="28"/>
                <w:szCs w:val="28"/>
                <w:lang w:eastAsia="en-US"/>
              </w:rPr>
              <w:t>ь</w:t>
            </w:r>
            <w:proofErr w:type="spellEnd"/>
            <w:proofErr w:type="gramEnd"/>
            <w:r w:rsidRPr="00BF2228">
              <w:rPr>
                <w:sz w:val="28"/>
                <w:szCs w:val="28"/>
                <w:lang w:eastAsia="en-US"/>
              </w:rPr>
              <w:t xml:space="preserve">- с конца слова в середину: </w:t>
            </w:r>
            <w:proofErr w:type="spellStart"/>
            <w:r w:rsidRPr="00BF2228">
              <w:rPr>
                <w:sz w:val="28"/>
                <w:szCs w:val="28"/>
                <w:lang w:eastAsia="en-US"/>
              </w:rPr>
              <w:t>боль-больно</w:t>
            </w:r>
            <w:proofErr w:type="spellEnd"/>
            <w:r w:rsidRPr="00BF2228">
              <w:rPr>
                <w:sz w:val="28"/>
                <w:szCs w:val="28"/>
                <w:lang w:eastAsia="en-US"/>
              </w:rPr>
              <w:t xml:space="preserve">, </w:t>
            </w:r>
            <w:proofErr w:type="spellStart"/>
            <w:r w:rsidRPr="00BF2228">
              <w:rPr>
                <w:sz w:val="28"/>
                <w:szCs w:val="28"/>
                <w:lang w:eastAsia="en-US"/>
              </w:rPr>
              <w:t>зверь-зверьки</w:t>
            </w:r>
            <w:proofErr w:type="spellEnd"/>
            <w:r w:rsidRPr="00BF2228">
              <w:rPr>
                <w:sz w:val="28"/>
                <w:szCs w:val="28"/>
                <w:lang w:eastAsia="en-US"/>
              </w:rPr>
              <w:t xml:space="preserve">, </w:t>
            </w:r>
            <w:proofErr w:type="spellStart"/>
            <w:r w:rsidRPr="00BF2228">
              <w:rPr>
                <w:sz w:val="28"/>
                <w:szCs w:val="28"/>
                <w:lang w:eastAsia="en-US"/>
              </w:rPr>
              <w:t>день-деньки</w:t>
            </w:r>
            <w:proofErr w:type="spellEnd"/>
            <w:r w:rsidRPr="00BF2228">
              <w:rPr>
                <w:sz w:val="28"/>
                <w:szCs w:val="28"/>
                <w:lang w:eastAsia="en-US"/>
              </w:rPr>
              <w:t xml:space="preserve">, </w:t>
            </w:r>
            <w:proofErr w:type="spellStart"/>
            <w:r w:rsidRPr="00BF2228">
              <w:rPr>
                <w:sz w:val="28"/>
                <w:szCs w:val="28"/>
                <w:lang w:eastAsia="en-US"/>
              </w:rPr>
              <w:t>пень-пеньки</w:t>
            </w:r>
            <w:proofErr w:type="spellEnd"/>
            <w:r w:rsidRPr="00BF2228">
              <w:rPr>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Слышать мягкий согласный, не только в конце слова, но и в середине.</w:t>
            </w: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11</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Звуко</w:t>
            </w:r>
            <w:proofErr w:type="spellEnd"/>
            <w:r w:rsidRPr="00BF2228">
              <w:rPr>
                <w:sz w:val="28"/>
                <w:szCs w:val="28"/>
                <w:lang w:eastAsia="en-US"/>
              </w:rPr>
              <w:t>-</w:t>
            </w:r>
          </w:p>
          <w:p w:rsidR="00666C58" w:rsidRDefault="00666C58" w:rsidP="0062692B">
            <w:pPr>
              <w:tabs>
                <w:tab w:val="left" w:pos="5685"/>
              </w:tabs>
              <w:rPr>
                <w:sz w:val="28"/>
                <w:szCs w:val="28"/>
                <w:lang w:eastAsia="en-US"/>
              </w:rPr>
            </w:pPr>
            <w:r w:rsidRPr="00BF2228">
              <w:rPr>
                <w:sz w:val="28"/>
                <w:szCs w:val="28"/>
                <w:lang w:eastAsia="en-US"/>
              </w:rPr>
              <w:t xml:space="preserve">буквенный </w:t>
            </w:r>
          </w:p>
          <w:p w:rsidR="00666C58" w:rsidRPr="00BF2228" w:rsidRDefault="00666C58" w:rsidP="0062692B">
            <w:pPr>
              <w:tabs>
                <w:tab w:val="left" w:pos="5685"/>
              </w:tabs>
              <w:rPr>
                <w:sz w:val="28"/>
                <w:szCs w:val="28"/>
                <w:lang w:eastAsia="en-US"/>
              </w:rPr>
            </w:pPr>
            <w:r w:rsidRPr="00BF2228">
              <w:rPr>
                <w:sz w:val="28"/>
                <w:szCs w:val="28"/>
                <w:lang w:eastAsia="en-US"/>
              </w:rPr>
              <w:t>анализ слов</w:t>
            </w:r>
          </w:p>
          <w:p w:rsidR="00666C58" w:rsidRPr="00BF2228" w:rsidRDefault="00666C58" w:rsidP="0062692B">
            <w:pPr>
              <w:tabs>
                <w:tab w:val="left" w:pos="5685"/>
              </w:tabs>
              <w:rPr>
                <w:sz w:val="28"/>
                <w:szCs w:val="28"/>
                <w:lang w:eastAsia="en-US"/>
              </w:rPr>
            </w:pPr>
            <w:r w:rsidRPr="00BF2228">
              <w:rPr>
                <w:sz w:val="28"/>
                <w:szCs w:val="28"/>
                <w:lang w:eastAsia="en-US"/>
              </w:rPr>
              <w:t>2-3ч.</w:t>
            </w:r>
          </w:p>
        </w:tc>
        <w:tc>
          <w:tcPr>
            <w:tcW w:w="255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Усвоение учениками количества и </w:t>
            </w:r>
          </w:p>
          <w:p w:rsidR="00666C58" w:rsidRDefault="00666C58" w:rsidP="0062692B">
            <w:pPr>
              <w:tabs>
                <w:tab w:val="left" w:pos="5685"/>
              </w:tabs>
              <w:rPr>
                <w:sz w:val="28"/>
                <w:szCs w:val="28"/>
                <w:lang w:eastAsia="en-US"/>
              </w:rPr>
            </w:pPr>
            <w:r w:rsidRPr="00BF2228">
              <w:rPr>
                <w:sz w:val="28"/>
                <w:szCs w:val="28"/>
                <w:lang w:eastAsia="en-US"/>
              </w:rPr>
              <w:t xml:space="preserve">порядка звуков </w:t>
            </w:r>
            <w:proofErr w:type="gramStart"/>
            <w:r w:rsidRPr="00BF2228">
              <w:rPr>
                <w:sz w:val="28"/>
                <w:szCs w:val="28"/>
                <w:lang w:eastAsia="en-US"/>
              </w:rPr>
              <w:t>в</w:t>
            </w:r>
            <w:proofErr w:type="gramEnd"/>
            <w:r w:rsidRPr="00BF2228">
              <w:rPr>
                <w:sz w:val="28"/>
                <w:szCs w:val="28"/>
                <w:lang w:eastAsia="en-US"/>
              </w:rPr>
              <w:t xml:space="preserve"> </w:t>
            </w:r>
          </w:p>
          <w:p w:rsidR="00666C58" w:rsidRDefault="00666C58" w:rsidP="0062692B">
            <w:pPr>
              <w:tabs>
                <w:tab w:val="left" w:pos="5685"/>
              </w:tabs>
              <w:rPr>
                <w:sz w:val="28"/>
                <w:szCs w:val="28"/>
                <w:lang w:eastAsia="en-US"/>
              </w:rPr>
            </w:pPr>
            <w:proofErr w:type="gramStart"/>
            <w:r w:rsidRPr="00BF2228">
              <w:rPr>
                <w:sz w:val="28"/>
                <w:szCs w:val="28"/>
                <w:lang w:eastAsia="en-US"/>
              </w:rPr>
              <w:t>слове</w:t>
            </w:r>
            <w:proofErr w:type="gramEnd"/>
            <w:r w:rsidRPr="00BF2228">
              <w:rPr>
                <w:sz w:val="28"/>
                <w:szCs w:val="28"/>
                <w:lang w:eastAsia="en-US"/>
              </w:rPr>
              <w:t>. Учить определять недостающую</w:t>
            </w:r>
          </w:p>
          <w:p w:rsidR="00666C58" w:rsidRDefault="00666C58" w:rsidP="0062692B">
            <w:pPr>
              <w:tabs>
                <w:tab w:val="left" w:pos="5685"/>
              </w:tabs>
              <w:rPr>
                <w:sz w:val="28"/>
                <w:szCs w:val="28"/>
                <w:lang w:eastAsia="en-US"/>
              </w:rPr>
            </w:pPr>
            <w:r w:rsidRPr="00BF2228">
              <w:rPr>
                <w:sz w:val="28"/>
                <w:szCs w:val="28"/>
                <w:lang w:eastAsia="en-US"/>
              </w:rPr>
              <w:t xml:space="preserve"> букву в слов</w:t>
            </w:r>
            <w:proofErr w:type="gramStart"/>
            <w:r w:rsidRPr="00BF2228">
              <w:rPr>
                <w:sz w:val="28"/>
                <w:szCs w:val="28"/>
                <w:lang w:eastAsia="en-US"/>
              </w:rPr>
              <w:t>е(</w:t>
            </w:r>
            <w:proofErr w:type="gramEnd"/>
            <w:r w:rsidRPr="00BF2228">
              <w:rPr>
                <w:sz w:val="28"/>
                <w:szCs w:val="28"/>
                <w:lang w:eastAsia="en-US"/>
              </w:rPr>
              <w:t>с</w:t>
            </w:r>
          </w:p>
          <w:p w:rsidR="00666C58" w:rsidRDefault="00666C58" w:rsidP="0062692B">
            <w:pPr>
              <w:tabs>
                <w:tab w:val="left" w:pos="5685"/>
              </w:tabs>
              <w:rPr>
                <w:sz w:val="28"/>
                <w:szCs w:val="28"/>
                <w:lang w:eastAsia="en-US"/>
              </w:rPr>
            </w:pPr>
            <w:r w:rsidRPr="00BF2228">
              <w:rPr>
                <w:sz w:val="28"/>
                <w:szCs w:val="28"/>
                <w:lang w:eastAsia="en-US"/>
              </w:rPr>
              <w:t xml:space="preserve"> опорой на картинку).</w:t>
            </w:r>
          </w:p>
          <w:p w:rsidR="00666C58" w:rsidRPr="00BF2228" w:rsidRDefault="00666C58" w:rsidP="0062692B">
            <w:pPr>
              <w:tabs>
                <w:tab w:val="left" w:pos="5685"/>
              </w:tabs>
              <w:rPr>
                <w:sz w:val="28"/>
                <w:szCs w:val="28"/>
                <w:lang w:eastAsia="en-US"/>
              </w:rPr>
            </w:pPr>
            <w:r w:rsidRPr="00BF2228">
              <w:rPr>
                <w:sz w:val="28"/>
                <w:szCs w:val="28"/>
                <w:lang w:eastAsia="en-US"/>
              </w:rPr>
              <w:t>комплекс тренировочных упражнений.</w:t>
            </w:r>
          </w:p>
        </w:tc>
        <w:tc>
          <w:tcPr>
            <w:tcW w:w="2693" w:type="dxa"/>
            <w:tcBorders>
              <w:top w:val="single" w:sz="4" w:space="0" w:color="auto"/>
              <w:left w:val="single" w:sz="4" w:space="0" w:color="auto"/>
              <w:bottom w:val="single" w:sz="4" w:space="0" w:color="auto"/>
              <w:right w:val="single" w:sz="4" w:space="0" w:color="auto"/>
            </w:tcBorders>
          </w:tcPr>
          <w:p w:rsidR="00666C58" w:rsidRDefault="00666C58" w:rsidP="0062692B">
            <w:pPr>
              <w:tabs>
                <w:tab w:val="left" w:pos="5685"/>
              </w:tabs>
              <w:rPr>
                <w:sz w:val="28"/>
                <w:szCs w:val="28"/>
                <w:lang w:eastAsia="en-US"/>
              </w:rPr>
            </w:pPr>
            <w:r w:rsidRPr="00BF2228">
              <w:rPr>
                <w:sz w:val="28"/>
                <w:szCs w:val="28"/>
                <w:lang w:eastAsia="en-US"/>
              </w:rPr>
              <w:t xml:space="preserve">Учить записывать </w:t>
            </w:r>
          </w:p>
          <w:p w:rsidR="00666C58" w:rsidRDefault="00666C58" w:rsidP="0062692B">
            <w:pPr>
              <w:tabs>
                <w:tab w:val="left" w:pos="5685"/>
              </w:tabs>
              <w:rPr>
                <w:sz w:val="28"/>
                <w:szCs w:val="28"/>
                <w:lang w:eastAsia="en-US"/>
              </w:rPr>
            </w:pPr>
            <w:r w:rsidRPr="00BF2228">
              <w:rPr>
                <w:sz w:val="28"/>
                <w:szCs w:val="28"/>
                <w:lang w:eastAsia="en-US"/>
              </w:rPr>
              <w:t xml:space="preserve">схему слова. Ввести обозначения </w:t>
            </w:r>
          </w:p>
          <w:p w:rsidR="00666C58" w:rsidRPr="00BF2228" w:rsidRDefault="00666C58" w:rsidP="0062692B">
            <w:pPr>
              <w:tabs>
                <w:tab w:val="left" w:pos="5685"/>
              </w:tabs>
              <w:rPr>
                <w:sz w:val="28"/>
                <w:szCs w:val="28"/>
                <w:lang w:eastAsia="en-US"/>
              </w:rPr>
            </w:pPr>
            <w:r w:rsidRPr="00BF2228">
              <w:rPr>
                <w:sz w:val="28"/>
                <w:szCs w:val="28"/>
                <w:lang w:eastAsia="en-US"/>
              </w:rPr>
              <w:t>гласный – красный, согласный - синий, мягкий согласный-зелёный.</w:t>
            </w:r>
          </w:p>
          <w:p w:rsidR="00666C58" w:rsidRDefault="00666C58" w:rsidP="0062692B">
            <w:pPr>
              <w:tabs>
                <w:tab w:val="left" w:pos="5685"/>
              </w:tabs>
              <w:rPr>
                <w:sz w:val="28"/>
                <w:szCs w:val="28"/>
                <w:lang w:eastAsia="en-US"/>
              </w:rPr>
            </w:pPr>
            <w:r w:rsidRPr="00BF2228">
              <w:rPr>
                <w:sz w:val="28"/>
                <w:szCs w:val="28"/>
                <w:lang w:eastAsia="en-US"/>
              </w:rPr>
              <w:t xml:space="preserve">Использовать </w:t>
            </w:r>
          </w:p>
          <w:p w:rsidR="00666C58" w:rsidRPr="00BF2228" w:rsidRDefault="00666C58" w:rsidP="0062692B">
            <w:pPr>
              <w:tabs>
                <w:tab w:val="left" w:pos="5685"/>
              </w:tabs>
              <w:rPr>
                <w:sz w:val="28"/>
                <w:szCs w:val="28"/>
                <w:lang w:eastAsia="en-US"/>
              </w:rPr>
            </w:pPr>
            <w:r w:rsidRPr="00BF2228">
              <w:rPr>
                <w:sz w:val="28"/>
                <w:szCs w:val="28"/>
                <w:lang w:eastAsia="en-US"/>
              </w:rPr>
              <w:t>систему игр на совершенствование умения слышать звучание слова</w:t>
            </w:r>
          </w:p>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Подключить все анализаторы: </w:t>
            </w:r>
            <w:proofErr w:type="gramStart"/>
            <w:r w:rsidRPr="00BF2228">
              <w:rPr>
                <w:sz w:val="28"/>
                <w:szCs w:val="28"/>
                <w:lang w:eastAsia="en-US"/>
              </w:rPr>
              <w:t>зрительный</w:t>
            </w:r>
            <w:proofErr w:type="gramEnd"/>
            <w:r w:rsidRPr="00BF2228">
              <w:rPr>
                <w:sz w:val="28"/>
                <w:szCs w:val="28"/>
                <w:lang w:eastAsia="en-US"/>
              </w:rPr>
              <w:t>,</w:t>
            </w:r>
          </w:p>
          <w:p w:rsidR="00666C58" w:rsidRPr="00BF2228" w:rsidRDefault="00666C58" w:rsidP="0062692B">
            <w:pPr>
              <w:tabs>
                <w:tab w:val="left" w:pos="5685"/>
              </w:tabs>
              <w:rPr>
                <w:sz w:val="28"/>
                <w:szCs w:val="28"/>
                <w:lang w:eastAsia="en-US"/>
              </w:rPr>
            </w:pPr>
            <w:r w:rsidRPr="00BF2228">
              <w:rPr>
                <w:sz w:val="28"/>
                <w:szCs w:val="28"/>
                <w:lang w:eastAsia="en-US"/>
              </w:rPr>
              <w:t xml:space="preserve"> слуховой, </w:t>
            </w:r>
            <w:proofErr w:type="gramStart"/>
            <w:r w:rsidRPr="00BF2228">
              <w:rPr>
                <w:sz w:val="28"/>
                <w:szCs w:val="28"/>
                <w:lang w:eastAsia="en-US"/>
              </w:rPr>
              <w:t>двигательный</w:t>
            </w:r>
            <w:proofErr w:type="gramEnd"/>
            <w:r w:rsidRPr="00BF2228">
              <w:rPr>
                <w:sz w:val="28"/>
                <w:szCs w:val="28"/>
                <w:lang w:eastAsia="en-US"/>
              </w:rPr>
              <w:t xml:space="preserve"> на изучение темы.</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12</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Звонкие и </w:t>
            </w:r>
          </w:p>
          <w:p w:rsidR="00666C58" w:rsidRDefault="00666C58" w:rsidP="0062692B">
            <w:pPr>
              <w:tabs>
                <w:tab w:val="left" w:pos="5685"/>
              </w:tabs>
              <w:rPr>
                <w:sz w:val="28"/>
                <w:szCs w:val="28"/>
                <w:lang w:eastAsia="en-US"/>
              </w:rPr>
            </w:pPr>
            <w:r w:rsidRPr="00BF2228">
              <w:rPr>
                <w:sz w:val="28"/>
                <w:szCs w:val="28"/>
                <w:lang w:eastAsia="en-US"/>
              </w:rPr>
              <w:t>Глухие</w:t>
            </w:r>
          </w:p>
          <w:p w:rsidR="00666C58" w:rsidRPr="00BF2228" w:rsidRDefault="00666C58" w:rsidP="0062692B">
            <w:pPr>
              <w:tabs>
                <w:tab w:val="left" w:pos="5685"/>
              </w:tabs>
              <w:rPr>
                <w:sz w:val="28"/>
                <w:szCs w:val="28"/>
                <w:lang w:eastAsia="en-US"/>
              </w:rPr>
            </w:pPr>
            <w:r w:rsidRPr="00BF2228">
              <w:rPr>
                <w:sz w:val="28"/>
                <w:szCs w:val="28"/>
                <w:lang w:eastAsia="en-US"/>
              </w:rPr>
              <w:t xml:space="preserve"> согласные</w:t>
            </w:r>
          </w:p>
        </w:tc>
        <w:tc>
          <w:tcPr>
            <w:tcW w:w="2552" w:type="dxa"/>
            <w:tcBorders>
              <w:top w:val="single" w:sz="4" w:space="0" w:color="auto"/>
              <w:left w:val="single" w:sz="4" w:space="0" w:color="auto"/>
              <w:bottom w:val="single" w:sz="4" w:space="0" w:color="auto"/>
              <w:right w:val="single" w:sz="4" w:space="0" w:color="auto"/>
            </w:tcBorders>
          </w:tcPr>
          <w:p w:rsidR="00666C58" w:rsidRDefault="00666C58" w:rsidP="0062692B">
            <w:pPr>
              <w:tabs>
                <w:tab w:val="left" w:pos="5685"/>
              </w:tabs>
              <w:rPr>
                <w:sz w:val="28"/>
                <w:szCs w:val="28"/>
                <w:lang w:eastAsia="en-US"/>
              </w:rPr>
            </w:pPr>
            <w:r w:rsidRPr="00BF2228">
              <w:rPr>
                <w:sz w:val="28"/>
                <w:szCs w:val="28"/>
                <w:lang w:eastAsia="en-US"/>
              </w:rPr>
              <w:t xml:space="preserve">1.установить </w:t>
            </w:r>
          </w:p>
          <w:p w:rsidR="00666C58" w:rsidRDefault="00666C58" w:rsidP="0062692B">
            <w:pPr>
              <w:tabs>
                <w:tab w:val="left" w:pos="5685"/>
              </w:tabs>
              <w:rPr>
                <w:sz w:val="28"/>
                <w:szCs w:val="28"/>
                <w:lang w:eastAsia="en-US"/>
              </w:rPr>
            </w:pPr>
            <w:r w:rsidRPr="00BF2228">
              <w:rPr>
                <w:sz w:val="28"/>
                <w:szCs w:val="28"/>
                <w:lang w:eastAsia="en-US"/>
              </w:rPr>
              <w:t xml:space="preserve">звонкость и </w:t>
            </w:r>
          </w:p>
          <w:p w:rsidR="00666C58" w:rsidRPr="00BF2228" w:rsidRDefault="00666C58" w:rsidP="0062692B">
            <w:pPr>
              <w:tabs>
                <w:tab w:val="left" w:pos="5685"/>
              </w:tabs>
              <w:rPr>
                <w:sz w:val="28"/>
                <w:szCs w:val="28"/>
                <w:lang w:eastAsia="en-US"/>
              </w:rPr>
            </w:pPr>
            <w:r w:rsidRPr="00BF2228">
              <w:rPr>
                <w:sz w:val="28"/>
                <w:szCs w:val="28"/>
                <w:lang w:eastAsia="en-US"/>
              </w:rPr>
              <w:t xml:space="preserve">глухость </w:t>
            </w:r>
            <w:proofErr w:type="gramStart"/>
            <w:r w:rsidRPr="00BF2228">
              <w:rPr>
                <w:sz w:val="28"/>
                <w:szCs w:val="28"/>
                <w:lang w:eastAsia="en-US"/>
              </w:rPr>
              <w:t>согласных</w:t>
            </w:r>
            <w:proofErr w:type="gramEnd"/>
            <w:r w:rsidRPr="00BF2228">
              <w:rPr>
                <w:sz w:val="28"/>
                <w:szCs w:val="28"/>
                <w:lang w:eastAsia="en-US"/>
              </w:rPr>
              <w:t xml:space="preserve"> используя различные анализаторы.</w:t>
            </w:r>
          </w:p>
          <w:p w:rsidR="00666C58" w:rsidRPr="00BF2228" w:rsidRDefault="00666C58" w:rsidP="0062692B">
            <w:pPr>
              <w:tabs>
                <w:tab w:val="left" w:pos="5685"/>
              </w:tabs>
              <w:rPr>
                <w:sz w:val="28"/>
                <w:szCs w:val="28"/>
                <w:lang w:eastAsia="en-US"/>
              </w:rPr>
            </w:pPr>
            <w:r w:rsidRPr="00BF2228">
              <w:rPr>
                <w:sz w:val="28"/>
                <w:szCs w:val="28"/>
                <w:lang w:eastAsia="en-US"/>
              </w:rPr>
              <w:t>2. анализ и синтез слогов</w:t>
            </w:r>
          </w:p>
          <w:p w:rsidR="00666C58" w:rsidRPr="00BF2228" w:rsidRDefault="00666C58" w:rsidP="0062692B">
            <w:pPr>
              <w:tabs>
                <w:tab w:val="left" w:pos="5685"/>
              </w:tabs>
              <w:rPr>
                <w:sz w:val="28"/>
                <w:szCs w:val="28"/>
                <w:lang w:eastAsia="en-US"/>
              </w:rPr>
            </w:pPr>
            <w:r w:rsidRPr="00BF2228">
              <w:rPr>
                <w:sz w:val="28"/>
                <w:szCs w:val="28"/>
                <w:lang w:eastAsia="en-US"/>
              </w:rPr>
              <w:t>3. дифференциация звонких и глухих согласных в слогах, словах.</w:t>
            </w:r>
          </w:p>
          <w:p w:rsidR="00666C58" w:rsidRDefault="00666C58" w:rsidP="0062692B">
            <w:pPr>
              <w:tabs>
                <w:tab w:val="left" w:pos="5685"/>
              </w:tabs>
              <w:rPr>
                <w:sz w:val="28"/>
                <w:szCs w:val="28"/>
                <w:lang w:eastAsia="en-US"/>
              </w:rPr>
            </w:pPr>
            <w:r w:rsidRPr="00BF2228">
              <w:rPr>
                <w:sz w:val="28"/>
                <w:szCs w:val="28"/>
                <w:lang w:eastAsia="en-US"/>
              </w:rPr>
              <w:t xml:space="preserve">4 преобразовать </w:t>
            </w:r>
          </w:p>
          <w:p w:rsidR="00666C58" w:rsidRDefault="00666C58" w:rsidP="0062692B">
            <w:pPr>
              <w:tabs>
                <w:tab w:val="left" w:pos="5685"/>
              </w:tabs>
              <w:rPr>
                <w:sz w:val="28"/>
                <w:szCs w:val="28"/>
                <w:lang w:eastAsia="en-US"/>
              </w:rPr>
            </w:pPr>
            <w:r w:rsidRPr="00BF2228">
              <w:rPr>
                <w:sz w:val="28"/>
                <w:szCs w:val="28"/>
                <w:lang w:eastAsia="en-US"/>
              </w:rPr>
              <w:t xml:space="preserve">слова, заменяя </w:t>
            </w:r>
          </w:p>
          <w:p w:rsidR="00666C58" w:rsidRPr="00BF2228" w:rsidRDefault="00666C58" w:rsidP="0062692B">
            <w:pPr>
              <w:tabs>
                <w:tab w:val="left" w:pos="5685"/>
              </w:tabs>
              <w:rPr>
                <w:sz w:val="28"/>
                <w:szCs w:val="28"/>
                <w:lang w:eastAsia="en-US"/>
              </w:rPr>
            </w:pPr>
            <w:proofErr w:type="gramStart"/>
            <w:r w:rsidRPr="00BF2228">
              <w:rPr>
                <w:sz w:val="28"/>
                <w:szCs w:val="28"/>
                <w:lang w:eastAsia="en-US"/>
              </w:rPr>
              <w:t>звонкий</w:t>
            </w:r>
            <w:proofErr w:type="gramEnd"/>
            <w:r w:rsidRPr="00BF2228">
              <w:rPr>
                <w:sz w:val="28"/>
                <w:szCs w:val="28"/>
                <w:lang w:eastAsia="en-US"/>
              </w:rPr>
              <w:t xml:space="preserve"> - глухим и наоборот</w:t>
            </w:r>
          </w:p>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lastRenderedPageBreak/>
              <w:t xml:space="preserve">Анализ и синтез </w:t>
            </w:r>
          </w:p>
          <w:p w:rsidR="00666C58" w:rsidRPr="00BF2228" w:rsidRDefault="00666C58" w:rsidP="0062692B">
            <w:pPr>
              <w:tabs>
                <w:tab w:val="left" w:pos="5685"/>
              </w:tabs>
              <w:rPr>
                <w:sz w:val="28"/>
                <w:szCs w:val="28"/>
                <w:lang w:eastAsia="en-US"/>
              </w:rPr>
            </w:pPr>
            <w:r w:rsidRPr="00BF2228">
              <w:rPr>
                <w:sz w:val="28"/>
                <w:szCs w:val="28"/>
                <w:lang w:eastAsia="en-US"/>
              </w:rPr>
              <w:t>слогов</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Словарь: понятие о согласных </w:t>
            </w:r>
          </w:p>
          <w:p w:rsidR="00666C58" w:rsidRPr="00BF2228" w:rsidRDefault="00666C58" w:rsidP="0062692B">
            <w:pPr>
              <w:tabs>
                <w:tab w:val="left" w:pos="5685"/>
              </w:tabs>
              <w:rPr>
                <w:sz w:val="28"/>
                <w:szCs w:val="28"/>
                <w:lang w:eastAsia="en-US"/>
              </w:rPr>
            </w:pPr>
            <w:r w:rsidRPr="00BF2228">
              <w:rPr>
                <w:sz w:val="28"/>
                <w:szCs w:val="28"/>
                <w:lang w:eastAsia="en-US"/>
              </w:rPr>
              <w:t xml:space="preserve">звонких и глухих; </w:t>
            </w:r>
          </w:p>
          <w:p w:rsidR="00666C58" w:rsidRPr="00BF2228" w:rsidRDefault="00666C58" w:rsidP="0062692B">
            <w:pPr>
              <w:tabs>
                <w:tab w:val="left" w:pos="5685"/>
              </w:tabs>
              <w:rPr>
                <w:sz w:val="28"/>
                <w:szCs w:val="28"/>
                <w:lang w:eastAsia="en-US"/>
              </w:rPr>
            </w:pPr>
            <w:r w:rsidRPr="00BF2228">
              <w:rPr>
                <w:sz w:val="28"/>
                <w:szCs w:val="28"/>
                <w:lang w:eastAsia="en-US"/>
              </w:rPr>
              <w:t xml:space="preserve">Звук, буква, слог; </w:t>
            </w:r>
          </w:p>
          <w:p w:rsidR="00666C58" w:rsidRPr="00BF2228" w:rsidRDefault="00666C58" w:rsidP="0062692B">
            <w:pPr>
              <w:tabs>
                <w:tab w:val="left" w:pos="5685"/>
              </w:tabs>
              <w:rPr>
                <w:sz w:val="28"/>
                <w:szCs w:val="28"/>
                <w:lang w:eastAsia="en-US"/>
              </w:rPr>
            </w:pPr>
            <w:r w:rsidRPr="00BF2228">
              <w:rPr>
                <w:sz w:val="28"/>
                <w:szCs w:val="28"/>
                <w:lang w:eastAsia="en-US"/>
              </w:rPr>
              <w:t>столбик, строчка.</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13</w:t>
            </w:r>
          </w:p>
        </w:tc>
        <w:tc>
          <w:tcPr>
            <w:tcW w:w="2022"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 xml:space="preserve">Звуки </w:t>
            </w:r>
            <w:proofErr w:type="gramStart"/>
            <w:r w:rsidRPr="00BF2228">
              <w:rPr>
                <w:sz w:val="28"/>
                <w:szCs w:val="28"/>
                <w:lang w:eastAsia="en-US"/>
              </w:rPr>
              <w:t>П</w:t>
            </w:r>
            <w:proofErr w:type="gramEnd"/>
            <w:r w:rsidRPr="00BF2228">
              <w:rPr>
                <w:sz w:val="28"/>
                <w:szCs w:val="28"/>
                <w:lang w:eastAsia="en-US"/>
              </w:rPr>
              <w:t xml:space="preserve"> и </w:t>
            </w:r>
            <w:proofErr w:type="spellStart"/>
            <w:r w:rsidRPr="00BF2228">
              <w:rPr>
                <w:sz w:val="28"/>
                <w:szCs w:val="28"/>
                <w:lang w:eastAsia="en-US"/>
              </w:rPr>
              <w:t>Пь</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 xml:space="preserve">Буква </w:t>
            </w:r>
            <w:proofErr w:type="gramStart"/>
            <w:r w:rsidRPr="00BF2228">
              <w:rPr>
                <w:sz w:val="28"/>
                <w:szCs w:val="28"/>
                <w:lang w:eastAsia="en-US"/>
              </w:rPr>
              <w:t>П</w:t>
            </w:r>
            <w:proofErr w:type="gramEnd"/>
          </w:p>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widowControl/>
              <w:numPr>
                <w:ilvl w:val="0"/>
                <w:numId w:val="28"/>
              </w:numPr>
              <w:tabs>
                <w:tab w:val="left" w:pos="5685"/>
              </w:tabs>
              <w:suppressAutoHyphens w:val="0"/>
              <w:ind w:left="0" w:firstLine="0"/>
              <w:rPr>
                <w:sz w:val="28"/>
                <w:szCs w:val="28"/>
                <w:lang w:eastAsia="en-US"/>
              </w:rPr>
            </w:pPr>
            <w:r w:rsidRPr="00BF2228">
              <w:rPr>
                <w:sz w:val="28"/>
                <w:szCs w:val="28"/>
                <w:lang w:eastAsia="en-US"/>
              </w:rPr>
              <w:t>артикуляция и звучание.</w:t>
            </w:r>
          </w:p>
          <w:p w:rsidR="00666C58" w:rsidRDefault="00666C58" w:rsidP="0062692B">
            <w:pPr>
              <w:widowControl/>
              <w:numPr>
                <w:ilvl w:val="0"/>
                <w:numId w:val="28"/>
              </w:numPr>
              <w:tabs>
                <w:tab w:val="left" w:pos="5685"/>
              </w:tabs>
              <w:suppressAutoHyphens w:val="0"/>
              <w:ind w:left="0" w:firstLine="0"/>
              <w:rPr>
                <w:sz w:val="28"/>
                <w:szCs w:val="28"/>
                <w:lang w:eastAsia="en-US"/>
              </w:rPr>
            </w:pPr>
            <w:r w:rsidRPr="00BF2228">
              <w:rPr>
                <w:sz w:val="28"/>
                <w:szCs w:val="28"/>
                <w:lang w:eastAsia="en-US"/>
              </w:rPr>
              <w:t xml:space="preserve">автоматизация </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 xml:space="preserve">звуков </w:t>
            </w:r>
            <w:proofErr w:type="spellStart"/>
            <w:r w:rsidRPr="00BF2228">
              <w:rPr>
                <w:sz w:val="28"/>
                <w:szCs w:val="28"/>
                <w:lang w:eastAsia="en-US"/>
              </w:rPr>
              <w:t>П-Пь</w:t>
            </w:r>
            <w:proofErr w:type="spellEnd"/>
            <w:r w:rsidRPr="00BF2228">
              <w:rPr>
                <w:sz w:val="28"/>
                <w:szCs w:val="28"/>
                <w:lang w:eastAsia="en-US"/>
              </w:rPr>
              <w:t xml:space="preserve"> </w:t>
            </w:r>
            <w:proofErr w:type="gramStart"/>
            <w:r w:rsidRPr="00BF2228">
              <w:rPr>
                <w:sz w:val="28"/>
                <w:szCs w:val="28"/>
                <w:lang w:eastAsia="en-US"/>
              </w:rPr>
              <w:t>в</w:t>
            </w:r>
            <w:proofErr w:type="gramEnd"/>
            <w:r w:rsidRPr="00BF2228">
              <w:rPr>
                <w:sz w:val="28"/>
                <w:szCs w:val="28"/>
                <w:lang w:eastAsia="en-US"/>
              </w:rPr>
              <w:t xml:space="preserve"> </w:t>
            </w:r>
          </w:p>
          <w:p w:rsidR="00666C58" w:rsidRPr="00BF2228" w:rsidRDefault="00666C58" w:rsidP="0062692B">
            <w:pPr>
              <w:widowControl/>
              <w:tabs>
                <w:tab w:val="left" w:pos="5685"/>
              </w:tabs>
              <w:suppressAutoHyphens w:val="0"/>
              <w:rPr>
                <w:sz w:val="28"/>
                <w:szCs w:val="28"/>
                <w:lang w:eastAsia="en-US"/>
              </w:rPr>
            </w:pPr>
            <w:proofErr w:type="gramStart"/>
            <w:r w:rsidRPr="00BF2228">
              <w:rPr>
                <w:sz w:val="28"/>
                <w:szCs w:val="28"/>
                <w:lang w:eastAsia="en-US"/>
              </w:rPr>
              <w:t>слогах</w:t>
            </w:r>
            <w:proofErr w:type="gramEnd"/>
            <w:r w:rsidRPr="00BF2228">
              <w:rPr>
                <w:sz w:val="28"/>
                <w:szCs w:val="28"/>
                <w:lang w:eastAsia="en-US"/>
              </w:rPr>
              <w:t>, словах</w:t>
            </w:r>
          </w:p>
          <w:p w:rsidR="00666C58" w:rsidRPr="00BF2228" w:rsidRDefault="00666C58" w:rsidP="0062692B">
            <w:pPr>
              <w:widowControl/>
              <w:numPr>
                <w:ilvl w:val="0"/>
                <w:numId w:val="28"/>
              </w:numPr>
              <w:tabs>
                <w:tab w:val="left" w:pos="5685"/>
              </w:tabs>
              <w:suppressAutoHyphens w:val="0"/>
              <w:ind w:left="0" w:firstLine="0"/>
              <w:rPr>
                <w:sz w:val="28"/>
                <w:szCs w:val="28"/>
                <w:lang w:eastAsia="en-US"/>
              </w:rPr>
            </w:pPr>
            <w:r w:rsidRPr="00BF2228">
              <w:rPr>
                <w:sz w:val="28"/>
                <w:szCs w:val="28"/>
                <w:lang w:eastAsia="en-US"/>
              </w:rPr>
              <w:t>определение  места звука в слоге, слове</w:t>
            </w:r>
          </w:p>
          <w:p w:rsidR="00666C58" w:rsidRPr="00BF2228" w:rsidRDefault="00666C58" w:rsidP="0062692B">
            <w:pPr>
              <w:widowControl/>
              <w:numPr>
                <w:ilvl w:val="0"/>
                <w:numId w:val="28"/>
              </w:numPr>
              <w:tabs>
                <w:tab w:val="left" w:pos="5685"/>
              </w:tabs>
              <w:suppressAutoHyphens w:val="0"/>
              <w:ind w:left="0" w:firstLine="0"/>
              <w:rPr>
                <w:sz w:val="28"/>
                <w:szCs w:val="28"/>
                <w:lang w:eastAsia="en-US"/>
              </w:rPr>
            </w:pPr>
            <w:r w:rsidRPr="00BF2228">
              <w:rPr>
                <w:sz w:val="28"/>
                <w:szCs w:val="28"/>
                <w:lang w:eastAsia="en-US"/>
              </w:rPr>
              <w:t>связь звука и буквы</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звуковой анализ</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 xml:space="preserve"> слогов,</w:t>
            </w:r>
          </w:p>
          <w:p w:rsidR="00666C58" w:rsidRPr="00BF2228" w:rsidRDefault="00666C58" w:rsidP="0062692B">
            <w:pPr>
              <w:widowControl/>
              <w:numPr>
                <w:ilvl w:val="0"/>
                <w:numId w:val="28"/>
              </w:numPr>
              <w:tabs>
                <w:tab w:val="left" w:pos="5685"/>
              </w:tabs>
              <w:suppressAutoHyphens w:val="0"/>
              <w:ind w:left="0" w:firstLine="0"/>
              <w:rPr>
                <w:sz w:val="28"/>
                <w:szCs w:val="28"/>
                <w:lang w:eastAsia="en-US"/>
              </w:rPr>
            </w:pPr>
            <w:r w:rsidRPr="00BF2228">
              <w:rPr>
                <w:sz w:val="28"/>
                <w:szCs w:val="28"/>
                <w:lang w:eastAsia="en-US"/>
              </w:rPr>
              <w:t xml:space="preserve"> односложных слов.</w:t>
            </w:r>
          </w:p>
          <w:p w:rsidR="00666C58" w:rsidRDefault="00666C58" w:rsidP="0062692B">
            <w:pPr>
              <w:tabs>
                <w:tab w:val="left" w:pos="5685"/>
              </w:tabs>
              <w:rPr>
                <w:sz w:val="28"/>
                <w:szCs w:val="28"/>
                <w:lang w:eastAsia="en-US"/>
              </w:rPr>
            </w:pPr>
            <w:r w:rsidRPr="00BF2228">
              <w:rPr>
                <w:sz w:val="28"/>
                <w:szCs w:val="28"/>
                <w:lang w:eastAsia="en-US"/>
              </w:rPr>
              <w:t>работа со схемами</w:t>
            </w:r>
          </w:p>
          <w:p w:rsidR="00666C58" w:rsidRPr="00BF2228" w:rsidRDefault="00666C58" w:rsidP="0062692B">
            <w:pPr>
              <w:tabs>
                <w:tab w:val="left" w:pos="5685"/>
              </w:tabs>
              <w:rPr>
                <w:sz w:val="28"/>
                <w:szCs w:val="28"/>
                <w:lang w:eastAsia="en-US"/>
              </w:rPr>
            </w:pPr>
            <w:r w:rsidRPr="00BF2228">
              <w:rPr>
                <w:sz w:val="28"/>
                <w:szCs w:val="28"/>
                <w:lang w:eastAsia="en-US"/>
              </w:rPr>
              <w:t xml:space="preserve"> слов и предложений</w:t>
            </w:r>
          </w:p>
        </w:tc>
        <w:tc>
          <w:tcPr>
            <w:tcW w:w="2693"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Перенос слова по слогам.</w:t>
            </w:r>
          </w:p>
        </w:tc>
        <w:tc>
          <w:tcPr>
            <w:tcW w:w="2410"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Уточнить понятия: звук, слог, слово, предложение. Ударение.</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14</w:t>
            </w:r>
          </w:p>
        </w:tc>
        <w:tc>
          <w:tcPr>
            <w:tcW w:w="2022"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Pr="00BF2228" w:rsidRDefault="00666C58" w:rsidP="0062692B">
            <w:pPr>
              <w:tabs>
                <w:tab w:val="left" w:pos="5685"/>
              </w:tabs>
              <w:rPr>
                <w:sz w:val="28"/>
                <w:szCs w:val="28"/>
                <w:lang w:eastAsia="en-US"/>
              </w:rPr>
            </w:pPr>
            <w:r w:rsidRPr="00BF2228">
              <w:rPr>
                <w:sz w:val="28"/>
                <w:szCs w:val="28"/>
                <w:lang w:eastAsia="en-US"/>
              </w:rPr>
              <w:t>Звуки</w:t>
            </w:r>
            <w:proofErr w:type="gramStart"/>
            <w:r w:rsidRPr="00BF2228">
              <w:rPr>
                <w:sz w:val="28"/>
                <w:szCs w:val="28"/>
                <w:lang w:eastAsia="en-US"/>
              </w:rPr>
              <w:t xml:space="preserve"> Б</w:t>
            </w:r>
            <w:proofErr w:type="gramEnd"/>
            <w:r w:rsidRPr="00BF2228">
              <w:rPr>
                <w:sz w:val="28"/>
                <w:szCs w:val="28"/>
                <w:lang w:eastAsia="en-US"/>
              </w:rPr>
              <w:t xml:space="preserve"> и </w:t>
            </w:r>
            <w:proofErr w:type="spellStart"/>
            <w:r w:rsidRPr="00BF2228">
              <w:rPr>
                <w:sz w:val="28"/>
                <w:szCs w:val="28"/>
                <w:lang w:eastAsia="en-US"/>
              </w:rPr>
              <w:t>Бь</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Буква</w:t>
            </w:r>
            <w:proofErr w:type="gramStart"/>
            <w:r w:rsidRPr="00BF2228">
              <w:rPr>
                <w:sz w:val="28"/>
                <w:szCs w:val="28"/>
                <w:lang w:eastAsia="en-US"/>
              </w:rPr>
              <w:t xml:space="preserve"> Б</w:t>
            </w:r>
            <w:proofErr w:type="gramEnd"/>
          </w:p>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552" w:type="dxa"/>
            <w:tcBorders>
              <w:top w:val="single" w:sz="4" w:space="0" w:color="auto"/>
              <w:left w:val="single" w:sz="4" w:space="0" w:color="auto"/>
              <w:bottom w:val="single" w:sz="4" w:space="0" w:color="auto"/>
              <w:right w:val="single" w:sz="4" w:space="0" w:color="auto"/>
            </w:tcBorders>
            <w:hideMark/>
          </w:tcPr>
          <w:p w:rsidR="00666C58" w:rsidRDefault="00666C58" w:rsidP="0062692B">
            <w:pPr>
              <w:widowControl/>
              <w:numPr>
                <w:ilvl w:val="0"/>
                <w:numId w:val="29"/>
              </w:numPr>
              <w:tabs>
                <w:tab w:val="left" w:pos="5685"/>
              </w:tabs>
              <w:suppressAutoHyphens w:val="0"/>
              <w:ind w:left="0" w:firstLine="0"/>
              <w:rPr>
                <w:sz w:val="28"/>
                <w:szCs w:val="28"/>
                <w:lang w:eastAsia="en-US"/>
              </w:rPr>
            </w:pPr>
            <w:r w:rsidRPr="00BF2228">
              <w:rPr>
                <w:sz w:val="28"/>
                <w:szCs w:val="28"/>
                <w:lang w:eastAsia="en-US"/>
              </w:rPr>
              <w:t>артикуляция и</w:t>
            </w:r>
          </w:p>
          <w:p w:rsidR="00666C58" w:rsidRPr="00BF2228" w:rsidRDefault="00666C58" w:rsidP="0062692B">
            <w:pPr>
              <w:widowControl/>
              <w:tabs>
                <w:tab w:val="left" w:pos="5685"/>
              </w:tabs>
              <w:suppressAutoHyphens w:val="0"/>
              <w:rPr>
                <w:sz w:val="28"/>
                <w:szCs w:val="28"/>
                <w:lang w:eastAsia="en-US"/>
              </w:rPr>
            </w:pPr>
            <w:r w:rsidRPr="00BF2228">
              <w:rPr>
                <w:sz w:val="28"/>
                <w:szCs w:val="28"/>
                <w:lang w:eastAsia="en-US"/>
              </w:rPr>
              <w:t xml:space="preserve"> звучание</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 xml:space="preserve">автоматизация </w:t>
            </w:r>
          </w:p>
          <w:p w:rsidR="00666C58" w:rsidRPr="00BF2228" w:rsidRDefault="00666C58" w:rsidP="0062692B">
            <w:pPr>
              <w:widowControl/>
              <w:numPr>
                <w:ilvl w:val="0"/>
                <w:numId w:val="29"/>
              </w:numPr>
              <w:tabs>
                <w:tab w:val="left" w:pos="5685"/>
              </w:tabs>
              <w:suppressAutoHyphens w:val="0"/>
              <w:ind w:left="0" w:firstLine="0"/>
              <w:rPr>
                <w:sz w:val="28"/>
                <w:szCs w:val="28"/>
                <w:lang w:eastAsia="en-US"/>
              </w:rPr>
            </w:pPr>
            <w:r w:rsidRPr="00BF2228">
              <w:rPr>
                <w:sz w:val="28"/>
                <w:szCs w:val="28"/>
                <w:lang w:eastAsia="en-US"/>
              </w:rPr>
              <w:t>звука «б» в слогах, словах.</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Определение</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 xml:space="preserve"> наличия места </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 xml:space="preserve">звука в слоге, </w:t>
            </w:r>
          </w:p>
          <w:p w:rsidR="00666C58" w:rsidRPr="00BF2228" w:rsidRDefault="00666C58" w:rsidP="0062692B">
            <w:pPr>
              <w:widowControl/>
              <w:tabs>
                <w:tab w:val="left" w:pos="5685"/>
              </w:tabs>
              <w:suppressAutoHyphens w:val="0"/>
              <w:rPr>
                <w:sz w:val="28"/>
                <w:szCs w:val="28"/>
                <w:lang w:eastAsia="en-US"/>
              </w:rPr>
            </w:pPr>
            <w:proofErr w:type="gramStart"/>
            <w:r w:rsidRPr="00BF2228">
              <w:rPr>
                <w:sz w:val="28"/>
                <w:szCs w:val="28"/>
                <w:lang w:eastAsia="en-US"/>
              </w:rPr>
              <w:t>слове</w:t>
            </w:r>
            <w:proofErr w:type="gramEnd"/>
            <w:r w:rsidRPr="00BF2228">
              <w:rPr>
                <w:sz w:val="28"/>
                <w:szCs w:val="28"/>
                <w:lang w:eastAsia="en-US"/>
              </w:rPr>
              <w:t>.</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связь звука и</w:t>
            </w:r>
          </w:p>
          <w:p w:rsidR="00666C58" w:rsidRPr="00BF2228" w:rsidRDefault="00666C58" w:rsidP="0062692B">
            <w:pPr>
              <w:widowControl/>
              <w:tabs>
                <w:tab w:val="left" w:pos="5685"/>
              </w:tabs>
              <w:suppressAutoHyphens w:val="0"/>
              <w:rPr>
                <w:sz w:val="28"/>
                <w:szCs w:val="28"/>
                <w:lang w:eastAsia="en-US"/>
              </w:rPr>
            </w:pPr>
            <w:r w:rsidRPr="00BF2228">
              <w:rPr>
                <w:sz w:val="28"/>
                <w:szCs w:val="28"/>
                <w:lang w:eastAsia="en-US"/>
              </w:rPr>
              <w:t xml:space="preserve"> буквы.</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звуковой анализ</w:t>
            </w:r>
          </w:p>
          <w:p w:rsidR="00666C58" w:rsidRDefault="00666C58" w:rsidP="0062692B">
            <w:pPr>
              <w:widowControl/>
              <w:tabs>
                <w:tab w:val="left" w:pos="5685"/>
              </w:tabs>
              <w:suppressAutoHyphens w:val="0"/>
              <w:rPr>
                <w:sz w:val="28"/>
                <w:szCs w:val="28"/>
                <w:lang w:eastAsia="en-US"/>
              </w:rPr>
            </w:pPr>
            <w:r w:rsidRPr="00BF2228">
              <w:rPr>
                <w:sz w:val="28"/>
                <w:szCs w:val="28"/>
                <w:lang w:eastAsia="en-US"/>
              </w:rPr>
              <w:t xml:space="preserve"> слогов, односложных </w:t>
            </w:r>
          </w:p>
          <w:p w:rsidR="00666C58" w:rsidRPr="00BF2228" w:rsidRDefault="00666C58" w:rsidP="0062692B">
            <w:pPr>
              <w:widowControl/>
              <w:tabs>
                <w:tab w:val="left" w:pos="5685"/>
              </w:tabs>
              <w:suppressAutoHyphens w:val="0"/>
              <w:rPr>
                <w:sz w:val="28"/>
                <w:szCs w:val="28"/>
                <w:lang w:eastAsia="en-US"/>
              </w:rPr>
            </w:pPr>
            <w:r w:rsidRPr="00BF2228">
              <w:rPr>
                <w:sz w:val="28"/>
                <w:szCs w:val="28"/>
                <w:lang w:eastAsia="en-US"/>
              </w:rPr>
              <w:t>и двусложных слов</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Default="00666C58" w:rsidP="0062692B">
            <w:pPr>
              <w:tabs>
                <w:tab w:val="left" w:pos="5685"/>
              </w:tabs>
              <w:rPr>
                <w:sz w:val="28"/>
                <w:szCs w:val="28"/>
                <w:lang w:eastAsia="en-US"/>
              </w:rPr>
            </w:pPr>
            <w:r w:rsidRPr="00BF2228">
              <w:rPr>
                <w:sz w:val="28"/>
                <w:szCs w:val="28"/>
                <w:lang w:eastAsia="en-US"/>
              </w:rPr>
              <w:t xml:space="preserve">Определение места </w:t>
            </w:r>
          </w:p>
          <w:p w:rsidR="00666C58" w:rsidRPr="00BF2228" w:rsidRDefault="00666C58" w:rsidP="0062692B">
            <w:pPr>
              <w:tabs>
                <w:tab w:val="left" w:pos="5685"/>
              </w:tabs>
              <w:rPr>
                <w:sz w:val="28"/>
                <w:szCs w:val="28"/>
                <w:lang w:eastAsia="en-US"/>
              </w:rPr>
            </w:pPr>
            <w:r w:rsidRPr="00BF2228">
              <w:rPr>
                <w:sz w:val="28"/>
                <w:szCs w:val="28"/>
                <w:lang w:eastAsia="en-US"/>
              </w:rPr>
              <w:t>звука в слоге, слове.</w:t>
            </w:r>
          </w:p>
          <w:p w:rsidR="00666C58" w:rsidRDefault="00666C58" w:rsidP="0062692B">
            <w:pPr>
              <w:tabs>
                <w:tab w:val="left" w:pos="5685"/>
              </w:tabs>
              <w:rPr>
                <w:sz w:val="28"/>
                <w:szCs w:val="28"/>
                <w:lang w:eastAsia="en-US"/>
              </w:rPr>
            </w:pPr>
            <w:r w:rsidRPr="00BF2228">
              <w:rPr>
                <w:sz w:val="28"/>
                <w:szCs w:val="28"/>
                <w:lang w:eastAsia="en-US"/>
              </w:rPr>
              <w:t>-звуковой анализ</w:t>
            </w:r>
          </w:p>
          <w:p w:rsidR="00666C58" w:rsidRDefault="00666C58" w:rsidP="0062692B">
            <w:pPr>
              <w:tabs>
                <w:tab w:val="left" w:pos="5685"/>
              </w:tabs>
              <w:rPr>
                <w:sz w:val="28"/>
                <w:szCs w:val="28"/>
                <w:lang w:eastAsia="en-US"/>
              </w:rPr>
            </w:pPr>
            <w:r w:rsidRPr="00BF2228">
              <w:rPr>
                <w:sz w:val="28"/>
                <w:szCs w:val="28"/>
                <w:lang w:eastAsia="en-US"/>
              </w:rPr>
              <w:t xml:space="preserve"> слогов: </w:t>
            </w:r>
          </w:p>
          <w:p w:rsidR="00666C58" w:rsidRDefault="00666C58" w:rsidP="0062692B">
            <w:pPr>
              <w:tabs>
                <w:tab w:val="left" w:pos="5685"/>
              </w:tabs>
              <w:rPr>
                <w:sz w:val="28"/>
                <w:szCs w:val="28"/>
                <w:lang w:eastAsia="en-US"/>
              </w:rPr>
            </w:pPr>
            <w:r w:rsidRPr="00BF2228">
              <w:rPr>
                <w:sz w:val="28"/>
                <w:szCs w:val="28"/>
                <w:lang w:eastAsia="en-US"/>
              </w:rPr>
              <w:t xml:space="preserve">односложных, двусложных слов. Перенос слов </w:t>
            </w:r>
            <w:proofErr w:type="gramStart"/>
            <w:r w:rsidRPr="00BF2228">
              <w:rPr>
                <w:sz w:val="28"/>
                <w:szCs w:val="28"/>
                <w:lang w:eastAsia="en-US"/>
              </w:rPr>
              <w:t>по</w:t>
            </w:r>
            <w:proofErr w:type="gramEnd"/>
          </w:p>
          <w:p w:rsidR="00666C58" w:rsidRPr="00BF2228" w:rsidRDefault="00666C58" w:rsidP="0062692B">
            <w:pPr>
              <w:tabs>
                <w:tab w:val="left" w:pos="5685"/>
              </w:tabs>
              <w:rPr>
                <w:sz w:val="28"/>
                <w:szCs w:val="28"/>
                <w:lang w:eastAsia="en-US"/>
              </w:rPr>
            </w:pPr>
            <w:r w:rsidRPr="00BF2228">
              <w:rPr>
                <w:sz w:val="28"/>
                <w:szCs w:val="28"/>
                <w:lang w:eastAsia="en-US"/>
              </w:rPr>
              <w:t xml:space="preserve"> слогам.</w:t>
            </w: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p w:rsidR="00666C58" w:rsidRDefault="00666C58" w:rsidP="0062692B">
            <w:pPr>
              <w:tabs>
                <w:tab w:val="left" w:pos="5685"/>
              </w:tabs>
              <w:rPr>
                <w:sz w:val="28"/>
                <w:szCs w:val="28"/>
                <w:lang w:eastAsia="en-US"/>
              </w:rPr>
            </w:pPr>
            <w:r w:rsidRPr="00BF2228">
              <w:rPr>
                <w:sz w:val="28"/>
                <w:szCs w:val="28"/>
                <w:lang w:eastAsia="en-US"/>
              </w:rPr>
              <w:t xml:space="preserve">Тренировать в постановке </w:t>
            </w:r>
          </w:p>
          <w:p w:rsidR="00666C58" w:rsidRPr="00BF2228" w:rsidRDefault="00666C58" w:rsidP="0062692B">
            <w:pPr>
              <w:tabs>
                <w:tab w:val="left" w:pos="5685"/>
              </w:tabs>
              <w:rPr>
                <w:sz w:val="28"/>
                <w:szCs w:val="28"/>
                <w:lang w:eastAsia="en-US"/>
              </w:rPr>
            </w:pPr>
            <w:r w:rsidRPr="00BF2228">
              <w:rPr>
                <w:sz w:val="28"/>
                <w:szCs w:val="28"/>
                <w:lang w:eastAsia="en-US"/>
              </w:rPr>
              <w:t>ударения</w:t>
            </w:r>
          </w:p>
          <w:p w:rsidR="00666C58" w:rsidRPr="00BF2228" w:rsidRDefault="00666C58" w:rsidP="0062692B">
            <w:pPr>
              <w:tabs>
                <w:tab w:val="left" w:pos="5685"/>
              </w:tabs>
              <w:rPr>
                <w:sz w:val="28"/>
                <w:szCs w:val="28"/>
                <w:lang w:eastAsia="en-US"/>
              </w:rPr>
            </w:pPr>
            <w:r w:rsidRPr="00BF2228">
              <w:rPr>
                <w:sz w:val="28"/>
                <w:szCs w:val="28"/>
                <w:lang w:eastAsia="en-US"/>
              </w:rPr>
              <w:t>Словарь: справа, слева, столбик, строчка, звонкие, глухие согласные.</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15</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Б-П</w:t>
            </w:r>
          </w:p>
          <w:p w:rsidR="00666C58" w:rsidRPr="00BF2228" w:rsidRDefault="00666C58" w:rsidP="0062692B">
            <w:pPr>
              <w:rPr>
                <w:sz w:val="28"/>
                <w:szCs w:val="28"/>
                <w:lang w:eastAsia="en-US"/>
              </w:rPr>
            </w:pPr>
            <w:r w:rsidRPr="00BF2228">
              <w:rPr>
                <w:sz w:val="28"/>
                <w:szCs w:val="28"/>
                <w:lang w:eastAsia="en-US"/>
              </w:rPr>
              <w:t>2ч.</w:t>
            </w:r>
          </w:p>
        </w:tc>
        <w:tc>
          <w:tcPr>
            <w:tcW w:w="255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 xml:space="preserve">Сравнение по артикуляции и звучанию. </w:t>
            </w:r>
          </w:p>
          <w:p w:rsidR="00666C58" w:rsidRPr="00BF2228" w:rsidRDefault="00666C58" w:rsidP="0062692B">
            <w:pPr>
              <w:tabs>
                <w:tab w:val="left" w:pos="5685"/>
              </w:tabs>
              <w:rPr>
                <w:sz w:val="28"/>
                <w:szCs w:val="28"/>
                <w:lang w:eastAsia="en-US"/>
              </w:rPr>
            </w:pPr>
            <w:r w:rsidRPr="00BF2228">
              <w:rPr>
                <w:sz w:val="28"/>
                <w:szCs w:val="28"/>
                <w:lang w:eastAsia="en-US"/>
              </w:rPr>
              <w:t>Различие и выделение в слогах, словах и предложениях.</w:t>
            </w:r>
          </w:p>
          <w:p w:rsidR="00666C58" w:rsidRDefault="00666C58" w:rsidP="0062692B">
            <w:pPr>
              <w:tabs>
                <w:tab w:val="left" w:pos="5685"/>
              </w:tabs>
              <w:rPr>
                <w:sz w:val="28"/>
                <w:szCs w:val="28"/>
                <w:lang w:eastAsia="en-US"/>
              </w:rPr>
            </w:pPr>
            <w:r w:rsidRPr="00BF2228">
              <w:rPr>
                <w:sz w:val="28"/>
                <w:szCs w:val="28"/>
                <w:lang w:eastAsia="en-US"/>
              </w:rPr>
              <w:t xml:space="preserve">Работа со схемами </w:t>
            </w:r>
            <w:proofErr w:type="spellStart"/>
            <w:proofErr w:type="gramStart"/>
            <w:r w:rsidRPr="00BF2228">
              <w:rPr>
                <w:sz w:val="28"/>
                <w:szCs w:val="28"/>
                <w:lang w:eastAsia="en-US"/>
              </w:rPr>
              <w:t>звуко-буквенный</w:t>
            </w:r>
            <w:proofErr w:type="spellEnd"/>
            <w:proofErr w:type="gramEnd"/>
            <w:r w:rsidRPr="00BF2228">
              <w:rPr>
                <w:sz w:val="28"/>
                <w:szCs w:val="28"/>
                <w:lang w:eastAsia="en-US"/>
              </w:rPr>
              <w:t xml:space="preserve"> и слоговой анализ </w:t>
            </w:r>
          </w:p>
          <w:p w:rsidR="00666C58" w:rsidRPr="00BF2228" w:rsidRDefault="00666C58" w:rsidP="0062692B">
            <w:pPr>
              <w:tabs>
                <w:tab w:val="left" w:pos="5685"/>
              </w:tabs>
              <w:rPr>
                <w:sz w:val="28"/>
                <w:szCs w:val="28"/>
                <w:lang w:eastAsia="en-US"/>
              </w:rPr>
            </w:pPr>
            <w:r w:rsidRPr="00BF2228">
              <w:rPr>
                <w:sz w:val="28"/>
                <w:szCs w:val="28"/>
                <w:lang w:eastAsia="en-US"/>
              </w:rPr>
              <w:lastRenderedPageBreak/>
              <w:t>слов</w:t>
            </w:r>
          </w:p>
        </w:tc>
        <w:tc>
          <w:tcPr>
            <w:tcW w:w="2693"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lastRenderedPageBreak/>
              <w:t xml:space="preserve">Работа со схемами </w:t>
            </w:r>
          </w:p>
          <w:p w:rsidR="00666C58" w:rsidRDefault="00666C58" w:rsidP="0062692B">
            <w:pPr>
              <w:tabs>
                <w:tab w:val="left" w:pos="5685"/>
              </w:tabs>
              <w:rPr>
                <w:sz w:val="28"/>
                <w:szCs w:val="28"/>
                <w:lang w:eastAsia="en-US"/>
              </w:rPr>
            </w:pPr>
            <w:proofErr w:type="spellStart"/>
            <w:proofErr w:type="gramStart"/>
            <w:r w:rsidRPr="00BF2228">
              <w:rPr>
                <w:sz w:val="28"/>
                <w:szCs w:val="28"/>
                <w:lang w:eastAsia="en-US"/>
              </w:rPr>
              <w:t>звуко-буквенный</w:t>
            </w:r>
            <w:proofErr w:type="spellEnd"/>
            <w:proofErr w:type="gramEnd"/>
            <w:r w:rsidRPr="00BF2228">
              <w:rPr>
                <w:sz w:val="28"/>
                <w:szCs w:val="28"/>
                <w:lang w:eastAsia="en-US"/>
              </w:rPr>
              <w:t xml:space="preserve"> и слоговой анализ</w:t>
            </w:r>
          </w:p>
          <w:p w:rsidR="00666C58" w:rsidRDefault="00666C58" w:rsidP="0062692B">
            <w:pPr>
              <w:tabs>
                <w:tab w:val="left" w:pos="5685"/>
              </w:tabs>
              <w:rPr>
                <w:sz w:val="28"/>
                <w:szCs w:val="28"/>
                <w:lang w:eastAsia="en-US"/>
              </w:rPr>
            </w:pPr>
            <w:r w:rsidRPr="00BF2228">
              <w:rPr>
                <w:sz w:val="28"/>
                <w:szCs w:val="28"/>
                <w:lang w:eastAsia="en-US"/>
              </w:rPr>
              <w:t xml:space="preserve"> слов. Перенос слов </w:t>
            </w:r>
          </w:p>
          <w:p w:rsidR="00666C58" w:rsidRPr="00BF2228" w:rsidRDefault="00666C58" w:rsidP="0062692B">
            <w:pPr>
              <w:tabs>
                <w:tab w:val="left" w:pos="5685"/>
              </w:tabs>
              <w:rPr>
                <w:sz w:val="28"/>
                <w:szCs w:val="28"/>
                <w:lang w:eastAsia="en-US"/>
              </w:rPr>
            </w:pPr>
            <w:r w:rsidRPr="00BF2228">
              <w:rPr>
                <w:sz w:val="28"/>
                <w:szCs w:val="28"/>
                <w:lang w:eastAsia="en-US"/>
              </w:rPr>
              <w:t>по слогам.</w:t>
            </w:r>
          </w:p>
        </w:tc>
        <w:tc>
          <w:tcPr>
            <w:tcW w:w="2410"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r w:rsidRPr="00BF2228">
              <w:rPr>
                <w:sz w:val="28"/>
                <w:szCs w:val="28"/>
                <w:lang w:eastAsia="en-US"/>
              </w:rPr>
              <w:t>Тренировать в постановке</w:t>
            </w:r>
          </w:p>
          <w:p w:rsidR="00666C58" w:rsidRDefault="00666C58" w:rsidP="0062692B">
            <w:pPr>
              <w:tabs>
                <w:tab w:val="left" w:pos="5685"/>
              </w:tabs>
              <w:rPr>
                <w:sz w:val="28"/>
                <w:szCs w:val="28"/>
                <w:lang w:eastAsia="en-US"/>
              </w:rPr>
            </w:pPr>
            <w:r w:rsidRPr="00BF2228">
              <w:rPr>
                <w:sz w:val="28"/>
                <w:szCs w:val="28"/>
                <w:lang w:eastAsia="en-US"/>
              </w:rPr>
              <w:t xml:space="preserve"> ударения. </w:t>
            </w:r>
          </w:p>
          <w:p w:rsidR="00666C58" w:rsidRPr="00BF2228" w:rsidRDefault="00666C58" w:rsidP="0062692B">
            <w:pPr>
              <w:tabs>
                <w:tab w:val="left" w:pos="5685"/>
              </w:tabs>
              <w:rPr>
                <w:sz w:val="28"/>
                <w:szCs w:val="28"/>
                <w:lang w:eastAsia="en-US"/>
              </w:rPr>
            </w:pPr>
            <w:r w:rsidRPr="00BF2228">
              <w:rPr>
                <w:sz w:val="28"/>
                <w:szCs w:val="28"/>
                <w:lang w:eastAsia="en-US"/>
              </w:rPr>
              <w:t>Словарь: справа. Слева, строчка, столбик,</w:t>
            </w:r>
          </w:p>
          <w:p w:rsidR="00666C58" w:rsidRPr="00BF2228" w:rsidRDefault="00666C58" w:rsidP="0062692B">
            <w:pPr>
              <w:tabs>
                <w:tab w:val="left" w:pos="5685"/>
              </w:tabs>
              <w:rPr>
                <w:sz w:val="28"/>
                <w:szCs w:val="28"/>
                <w:lang w:eastAsia="en-US"/>
              </w:rPr>
            </w:pPr>
            <w:r w:rsidRPr="00BF2228">
              <w:rPr>
                <w:sz w:val="28"/>
                <w:szCs w:val="28"/>
                <w:lang w:eastAsia="en-US"/>
              </w:rPr>
              <w:t>пара, звонкие согласные.</w:t>
            </w: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16</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r w:rsidRPr="00BF2228">
              <w:rPr>
                <w:sz w:val="28"/>
                <w:szCs w:val="28"/>
                <w:lang w:eastAsia="en-US"/>
              </w:rPr>
              <w:t>Т - ТЬ</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17</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r w:rsidRPr="00BF2228">
              <w:rPr>
                <w:sz w:val="28"/>
                <w:szCs w:val="28"/>
                <w:lang w:eastAsia="en-US"/>
              </w:rPr>
              <w:t xml:space="preserve">Д - </w:t>
            </w:r>
            <w:proofErr w:type="spellStart"/>
            <w:r w:rsidRPr="00BF2228">
              <w:rPr>
                <w:sz w:val="28"/>
                <w:szCs w:val="28"/>
                <w:lang w:eastAsia="en-US"/>
              </w:rPr>
              <w:t>Дь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18</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r w:rsidRPr="00BF2228">
              <w:rPr>
                <w:sz w:val="28"/>
                <w:szCs w:val="28"/>
                <w:lang w:eastAsia="en-US"/>
              </w:rPr>
              <w:t xml:space="preserve"> Т </w:t>
            </w:r>
            <w:proofErr w:type="gramStart"/>
            <w:r w:rsidRPr="00BF2228">
              <w:rPr>
                <w:sz w:val="28"/>
                <w:szCs w:val="28"/>
                <w:lang w:eastAsia="en-US"/>
              </w:rPr>
              <w:t>-Д</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19</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proofErr w:type="gramStart"/>
            <w:r w:rsidRPr="00BF2228">
              <w:rPr>
                <w:sz w:val="28"/>
                <w:szCs w:val="28"/>
                <w:lang w:eastAsia="en-US"/>
              </w:rPr>
              <w:t>К-</w:t>
            </w:r>
            <w:proofErr w:type="gramEnd"/>
            <w:r w:rsidRPr="00BF2228">
              <w:rPr>
                <w:sz w:val="28"/>
                <w:szCs w:val="28"/>
                <w:lang w:eastAsia="en-US"/>
              </w:rPr>
              <w:t xml:space="preserve"> </w:t>
            </w:r>
            <w:proofErr w:type="spellStart"/>
            <w:r w:rsidRPr="00BF2228">
              <w:rPr>
                <w:sz w:val="28"/>
                <w:szCs w:val="28"/>
                <w:lang w:eastAsia="en-US"/>
              </w:rPr>
              <w:t>Кь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20</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proofErr w:type="gramStart"/>
            <w:r w:rsidRPr="00BF2228">
              <w:rPr>
                <w:sz w:val="28"/>
                <w:szCs w:val="28"/>
                <w:lang w:eastAsia="en-US"/>
              </w:rPr>
              <w:t>Г-</w:t>
            </w:r>
            <w:proofErr w:type="gramEnd"/>
            <w:r w:rsidRPr="00BF2228">
              <w:rPr>
                <w:sz w:val="28"/>
                <w:szCs w:val="28"/>
                <w:lang w:eastAsia="en-US"/>
              </w:rPr>
              <w:t xml:space="preserve"> </w:t>
            </w:r>
            <w:proofErr w:type="spellStart"/>
            <w:r w:rsidRPr="00BF2228">
              <w:rPr>
                <w:sz w:val="28"/>
                <w:szCs w:val="28"/>
                <w:lang w:eastAsia="en-US"/>
              </w:rPr>
              <w:t>Гь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21</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К и Г</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22</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r w:rsidRPr="00BF2228">
              <w:rPr>
                <w:sz w:val="28"/>
                <w:szCs w:val="28"/>
                <w:lang w:eastAsia="en-US"/>
              </w:rPr>
              <w:t xml:space="preserve">С </w:t>
            </w:r>
            <w:proofErr w:type="gramStart"/>
            <w:r w:rsidRPr="00BF2228">
              <w:rPr>
                <w:sz w:val="28"/>
                <w:szCs w:val="28"/>
                <w:lang w:eastAsia="en-US"/>
              </w:rPr>
              <w:t>-</w:t>
            </w:r>
            <w:proofErr w:type="spellStart"/>
            <w:r w:rsidRPr="00BF2228">
              <w:rPr>
                <w:sz w:val="28"/>
                <w:szCs w:val="28"/>
                <w:lang w:eastAsia="en-US"/>
              </w:rPr>
              <w:t>С</w:t>
            </w:r>
            <w:proofErr w:type="gramEnd"/>
            <w:r w:rsidRPr="00BF2228">
              <w:rPr>
                <w:sz w:val="28"/>
                <w:szCs w:val="28"/>
                <w:lang w:eastAsia="en-US"/>
              </w:rPr>
              <w:t>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23</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r w:rsidRPr="00BF2228">
              <w:rPr>
                <w:sz w:val="28"/>
                <w:szCs w:val="28"/>
                <w:lang w:eastAsia="en-US"/>
              </w:rPr>
              <w:t xml:space="preserve">З </w:t>
            </w:r>
            <w:proofErr w:type="gramStart"/>
            <w:r w:rsidRPr="00BF2228">
              <w:rPr>
                <w:sz w:val="28"/>
                <w:szCs w:val="28"/>
                <w:lang w:eastAsia="en-US"/>
              </w:rPr>
              <w:t>-</w:t>
            </w:r>
            <w:proofErr w:type="spellStart"/>
            <w:r w:rsidRPr="00BF2228">
              <w:rPr>
                <w:sz w:val="28"/>
                <w:szCs w:val="28"/>
                <w:lang w:eastAsia="en-US"/>
              </w:rPr>
              <w:t>З</w:t>
            </w:r>
            <w:proofErr w:type="gramEnd"/>
            <w:r w:rsidRPr="00BF2228">
              <w:rPr>
                <w:sz w:val="28"/>
                <w:szCs w:val="28"/>
                <w:lang w:eastAsia="en-US"/>
              </w:rPr>
              <w:t>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24</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 xml:space="preserve">С и </w:t>
            </w:r>
            <w:proofErr w:type="gramStart"/>
            <w:r w:rsidRPr="00BF2228">
              <w:rPr>
                <w:sz w:val="28"/>
                <w:szCs w:val="28"/>
                <w:lang w:eastAsia="en-US"/>
              </w:rPr>
              <w:t>З</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25</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proofErr w:type="gramStart"/>
            <w:r w:rsidRPr="00BF2228">
              <w:rPr>
                <w:sz w:val="28"/>
                <w:szCs w:val="28"/>
                <w:lang w:eastAsia="en-US"/>
              </w:rPr>
              <w:t>Р-</w:t>
            </w:r>
            <w:proofErr w:type="gramEnd"/>
            <w:r w:rsidRPr="00BF2228">
              <w:rPr>
                <w:sz w:val="28"/>
                <w:szCs w:val="28"/>
                <w:lang w:eastAsia="en-US"/>
              </w:rPr>
              <w:t xml:space="preserve"> </w:t>
            </w:r>
            <w:proofErr w:type="spellStart"/>
            <w:r w:rsidRPr="00BF2228">
              <w:rPr>
                <w:sz w:val="28"/>
                <w:szCs w:val="28"/>
                <w:lang w:eastAsia="en-US"/>
              </w:rPr>
              <w:t>Рь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26</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proofErr w:type="gramStart"/>
            <w:r w:rsidRPr="00BF2228">
              <w:rPr>
                <w:sz w:val="28"/>
                <w:szCs w:val="28"/>
                <w:lang w:eastAsia="en-US"/>
              </w:rPr>
              <w:t>Л-</w:t>
            </w:r>
            <w:proofErr w:type="gramEnd"/>
            <w:r w:rsidRPr="00BF2228">
              <w:rPr>
                <w:sz w:val="28"/>
                <w:szCs w:val="28"/>
                <w:lang w:eastAsia="en-US"/>
              </w:rPr>
              <w:t xml:space="preserve"> Ль</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27</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proofErr w:type="gramStart"/>
            <w:r w:rsidRPr="00BF2228">
              <w:rPr>
                <w:sz w:val="28"/>
                <w:szCs w:val="28"/>
                <w:lang w:eastAsia="en-US"/>
              </w:rPr>
              <w:t>Р</w:t>
            </w:r>
            <w:proofErr w:type="gramEnd"/>
            <w:r w:rsidRPr="00BF2228">
              <w:rPr>
                <w:sz w:val="28"/>
                <w:szCs w:val="28"/>
                <w:lang w:eastAsia="en-US"/>
              </w:rPr>
              <w:t xml:space="preserve"> и Л</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28</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proofErr w:type="gramStart"/>
            <w:r w:rsidRPr="00BF2228">
              <w:rPr>
                <w:sz w:val="28"/>
                <w:szCs w:val="28"/>
                <w:lang w:eastAsia="en-US"/>
              </w:rPr>
              <w:t>Ш</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29</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w:t>
            </w:r>
          </w:p>
          <w:p w:rsidR="00666C58" w:rsidRPr="00BF2228" w:rsidRDefault="00666C58" w:rsidP="0062692B">
            <w:pPr>
              <w:tabs>
                <w:tab w:val="left" w:pos="5685"/>
              </w:tabs>
              <w:rPr>
                <w:sz w:val="28"/>
                <w:szCs w:val="28"/>
                <w:lang w:eastAsia="en-US"/>
              </w:rPr>
            </w:pPr>
            <w:r w:rsidRPr="00BF2228">
              <w:rPr>
                <w:sz w:val="28"/>
                <w:szCs w:val="28"/>
                <w:lang w:eastAsia="en-US"/>
              </w:rPr>
              <w:t>Ж</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30</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Ш и</w:t>
            </w:r>
            <w:proofErr w:type="gramStart"/>
            <w:r w:rsidRPr="00BF2228">
              <w:rPr>
                <w:sz w:val="28"/>
                <w:szCs w:val="28"/>
                <w:lang w:eastAsia="en-US"/>
              </w:rPr>
              <w:t xml:space="preserve"> Ж</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31</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Ш и</w:t>
            </w:r>
            <w:proofErr w:type="gramStart"/>
            <w:r w:rsidRPr="00BF2228">
              <w:rPr>
                <w:sz w:val="28"/>
                <w:szCs w:val="28"/>
                <w:lang w:eastAsia="en-US"/>
              </w:rPr>
              <w:t xml:space="preserve"> С</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32</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 xml:space="preserve">Ж и </w:t>
            </w:r>
            <w:proofErr w:type="gramStart"/>
            <w:r w:rsidRPr="00BF2228">
              <w:rPr>
                <w:sz w:val="28"/>
                <w:szCs w:val="28"/>
                <w:lang w:eastAsia="en-US"/>
              </w:rPr>
              <w:t>З</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33</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Звук и буква Ч</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34</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lastRenderedPageBreak/>
              <w:t xml:space="preserve">Ч и </w:t>
            </w:r>
            <w:proofErr w:type="gramStart"/>
            <w:r w:rsidRPr="00BF2228">
              <w:rPr>
                <w:sz w:val="28"/>
                <w:szCs w:val="28"/>
                <w:lang w:eastAsia="en-US"/>
              </w:rPr>
              <w:t>Ш</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lastRenderedPageBreak/>
              <w:t>35</w:t>
            </w:r>
          </w:p>
        </w:tc>
        <w:tc>
          <w:tcPr>
            <w:tcW w:w="2022" w:type="dxa"/>
            <w:tcBorders>
              <w:top w:val="single" w:sz="4" w:space="0" w:color="auto"/>
              <w:left w:val="single" w:sz="4" w:space="0" w:color="auto"/>
              <w:bottom w:val="single" w:sz="4" w:space="0" w:color="auto"/>
              <w:right w:val="single" w:sz="4" w:space="0" w:color="auto"/>
            </w:tcBorders>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Ч и</w:t>
            </w:r>
            <w:proofErr w:type="gramStart"/>
            <w:r w:rsidRPr="00BF2228">
              <w:rPr>
                <w:sz w:val="28"/>
                <w:szCs w:val="28"/>
                <w:lang w:eastAsia="en-US"/>
              </w:rPr>
              <w:t xml:space="preserve"> С</w:t>
            </w:r>
            <w:proofErr w:type="gramEnd"/>
          </w:p>
          <w:p w:rsidR="00666C58" w:rsidRPr="00BF2228" w:rsidRDefault="00666C58" w:rsidP="0062692B">
            <w:pPr>
              <w:tabs>
                <w:tab w:val="left" w:pos="5685"/>
              </w:tabs>
              <w:rPr>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36</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r w:rsidRPr="00BF2228">
              <w:rPr>
                <w:sz w:val="28"/>
                <w:szCs w:val="28"/>
                <w:lang w:eastAsia="en-US"/>
              </w:rPr>
              <w:t xml:space="preserve">Ч и </w:t>
            </w:r>
            <w:proofErr w:type="spellStart"/>
            <w:r w:rsidRPr="00BF2228">
              <w:rPr>
                <w:sz w:val="28"/>
                <w:szCs w:val="28"/>
                <w:lang w:eastAsia="en-US"/>
              </w:rPr>
              <w:t>Ть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37</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 xml:space="preserve">Звук и буква </w:t>
            </w:r>
            <w:proofErr w:type="gramStart"/>
            <w:r w:rsidRPr="00BF2228">
              <w:rPr>
                <w:sz w:val="28"/>
                <w:szCs w:val="28"/>
                <w:lang w:eastAsia="en-US"/>
              </w:rPr>
              <w:t>Щ</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38</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proofErr w:type="gramStart"/>
            <w:r w:rsidRPr="00BF2228">
              <w:rPr>
                <w:sz w:val="28"/>
                <w:szCs w:val="28"/>
                <w:lang w:eastAsia="en-US"/>
              </w:rPr>
              <w:t>Щ</w:t>
            </w:r>
            <w:proofErr w:type="gramEnd"/>
            <w:r w:rsidRPr="00BF2228">
              <w:rPr>
                <w:sz w:val="28"/>
                <w:szCs w:val="28"/>
                <w:lang w:eastAsia="en-US"/>
              </w:rPr>
              <w:t xml:space="preserve"> и С; Ч и Щ</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 + 2ч.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39</w:t>
            </w:r>
          </w:p>
        </w:tc>
        <w:tc>
          <w:tcPr>
            <w:tcW w:w="202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 xml:space="preserve">Звук и буква </w:t>
            </w:r>
            <w:proofErr w:type="gramStart"/>
            <w:r w:rsidRPr="00BF2228">
              <w:rPr>
                <w:sz w:val="28"/>
                <w:szCs w:val="28"/>
                <w:lang w:eastAsia="en-US"/>
              </w:rPr>
              <w:t>Ц</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1 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40</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proofErr w:type="gramStart"/>
            <w:r w:rsidRPr="00BF2228">
              <w:rPr>
                <w:sz w:val="28"/>
                <w:szCs w:val="28"/>
                <w:lang w:eastAsia="en-US"/>
              </w:rPr>
              <w:t>Ц</w:t>
            </w:r>
            <w:proofErr w:type="gramEnd"/>
            <w:r w:rsidRPr="00BF2228">
              <w:rPr>
                <w:sz w:val="28"/>
                <w:szCs w:val="28"/>
                <w:lang w:eastAsia="en-US"/>
              </w:rPr>
              <w:t xml:space="preserve"> и </w:t>
            </w:r>
            <w:proofErr w:type="spellStart"/>
            <w:r w:rsidRPr="00BF2228">
              <w:rPr>
                <w:sz w:val="28"/>
                <w:szCs w:val="28"/>
                <w:lang w:eastAsia="en-US"/>
              </w:rPr>
              <w:t>Ть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41</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proofErr w:type="gramStart"/>
            <w:r w:rsidRPr="00BF2228">
              <w:rPr>
                <w:sz w:val="28"/>
                <w:szCs w:val="28"/>
                <w:lang w:eastAsia="en-US"/>
              </w:rPr>
              <w:t>Ц</w:t>
            </w:r>
            <w:proofErr w:type="gramEnd"/>
            <w:r w:rsidRPr="00BF2228">
              <w:rPr>
                <w:sz w:val="28"/>
                <w:szCs w:val="28"/>
                <w:lang w:eastAsia="en-US"/>
              </w:rPr>
              <w:t xml:space="preserve"> и </w:t>
            </w:r>
            <w:proofErr w:type="spellStart"/>
            <w:r w:rsidRPr="00BF2228">
              <w:rPr>
                <w:sz w:val="28"/>
                <w:szCs w:val="28"/>
                <w:lang w:eastAsia="en-US"/>
              </w:rPr>
              <w:t>Сь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r w:rsidR="00666C58" w:rsidRPr="00BF2228" w:rsidTr="00522114">
        <w:trPr>
          <w:trHeight w:val="796"/>
        </w:trPr>
        <w:tc>
          <w:tcPr>
            <w:tcW w:w="496"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42</w:t>
            </w:r>
          </w:p>
        </w:tc>
        <w:tc>
          <w:tcPr>
            <w:tcW w:w="2022" w:type="dxa"/>
            <w:tcBorders>
              <w:top w:val="single" w:sz="4" w:space="0" w:color="auto"/>
              <w:left w:val="single" w:sz="4" w:space="0" w:color="auto"/>
              <w:bottom w:val="single" w:sz="4" w:space="0" w:color="auto"/>
              <w:right w:val="single" w:sz="4" w:space="0" w:color="auto"/>
            </w:tcBorders>
            <w:hideMark/>
          </w:tcPr>
          <w:p w:rsidR="00666C58" w:rsidRDefault="00666C58" w:rsidP="0062692B">
            <w:pPr>
              <w:tabs>
                <w:tab w:val="left" w:pos="5685"/>
              </w:tabs>
              <w:rPr>
                <w:sz w:val="28"/>
                <w:szCs w:val="28"/>
                <w:lang w:eastAsia="en-US"/>
              </w:rPr>
            </w:pPr>
            <w:proofErr w:type="spellStart"/>
            <w:r w:rsidRPr="00BF2228">
              <w:rPr>
                <w:sz w:val="28"/>
                <w:szCs w:val="28"/>
                <w:lang w:eastAsia="en-US"/>
              </w:rPr>
              <w:t>Дифференци</w:t>
            </w:r>
            <w:proofErr w:type="spellEnd"/>
          </w:p>
          <w:p w:rsidR="00666C58" w:rsidRPr="00BF2228" w:rsidRDefault="00666C58" w:rsidP="0062692B">
            <w:pPr>
              <w:tabs>
                <w:tab w:val="left" w:pos="5685"/>
              </w:tabs>
              <w:rPr>
                <w:sz w:val="28"/>
                <w:szCs w:val="28"/>
                <w:lang w:eastAsia="en-US"/>
              </w:rPr>
            </w:pPr>
            <w:proofErr w:type="spellStart"/>
            <w:r w:rsidRPr="00BF2228">
              <w:rPr>
                <w:sz w:val="28"/>
                <w:szCs w:val="28"/>
                <w:lang w:eastAsia="en-US"/>
              </w:rPr>
              <w:t>ация</w:t>
            </w:r>
            <w:proofErr w:type="spellEnd"/>
          </w:p>
          <w:p w:rsidR="00666C58" w:rsidRPr="00BF2228" w:rsidRDefault="00666C58" w:rsidP="0062692B">
            <w:pPr>
              <w:tabs>
                <w:tab w:val="left" w:pos="5685"/>
              </w:tabs>
              <w:rPr>
                <w:sz w:val="28"/>
                <w:szCs w:val="28"/>
                <w:lang w:eastAsia="en-US"/>
              </w:rPr>
            </w:pPr>
            <w:proofErr w:type="gramStart"/>
            <w:r w:rsidRPr="00BF2228">
              <w:rPr>
                <w:sz w:val="28"/>
                <w:szCs w:val="28"/>
                <w:lang w:eastAsia="en-US"/>
              </w:rPr>
              <w:t>Ц</w:t>
            </w:r>
            <w:proofErr w:type="gramEnd"/>
            <w:r w:rsidRPr="00BF2228">
              <w:rPr>
                <w:sz w:val="28"/>
                <w:szCs w:val="28"/>
                <w:lang w:eastAsia="en-US"/>
              </w:rPr>
              <w:t xml:space="preserve"> и Ч</w:t>
            </w:r>
          </w:p>
        </w:tc>
        <w:tc>
          <w:tcPr>
            <w:tcW w:w="2552" w:type="dxa"/>
            <w:tcBorders>
              <w:top w:val="single" w:sz="4" w:space="0" w:color="auto"/>
              <w:left w:val="single" w:sz="4" w:space="0" w:color="auto"/>
              <w:bottom w:val="single" w:sz="4" w:space="0" w:color="auto"/>
              <w:right w:val="single" w:sz="4" w:space="0" w:color="auto"/>
            </w:tcBorders>
            <w:hideMark/>
          </w:tcPr>
          <w:p w:rsidR="00666C58" w:rsidRPr="00BF2228" w:rsidRDefault="00666C58" w:rsidP="0062692B">
            <w:pPr>
              <w:tabs>
                <w:tab w:val="left" w:pos="5685"/>
              </w:tabs>
              <w:rPr>
                <w:sz w:val="28"/>
                <w:szCs w:val="28"/>
                <w:lang w:eastAsia="en-US"/>
              </w:rPr>
            </w:pPr>
            <w:r w:rsidRPr="00BF2228">
              <w:rPr>
                <w:sz w:val="28"/>
                <w:szCs w:val="28"/>
                <w:lang w:eastAsia="en-US"/>
              </w:rPr>
              <w:t>2ч.</w:t>
            </w:r>
          </w:p>
        </w:tc>
        <w:tc>
          <w:tcPr>
            <w:tcW w:w="2693"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66C58" w:rsidRPr="00BF2228" w:rsidRDefault="00666C58" w:rsidP="0062692B">
            <w:pPr>
              <w:tabs>
                <w:tab w:val="left" w:pos="5685"/>
              </w:tabs>
              <w:rPr>
                <w:sz w:val="28"/>
                <w:szCs w:val="28"/>
                <w:lang w:eastAsia="en-US"/>
              </w:rPr>
            </w:pPr>
          </w:p>
        </w:tc>
      </w:tr>
    </w:tbl>
    <w:p w:rsidR="00666C58" w:rsidRPr="00BF2228" w:rsidRDefault="00666C58" w:rsidP="00666C58">
      <w:pPr>
        <w:ind w:left="-567"/>
        <w:jc w:val="both"/>
        <w:rPr>
          <w:sz w:val="28"/>
          <w:szCs w:val="28"/>
        </w:rPr>
      </w:pPr>
      <w:bookmarkStart w:id="0" w:name="_GoBack"/>
      <w:bookmarkEnd w:id="0"/>
    </w:p>
    <w:p w:rsidR="00666C58" w:rsidRPr="00BF2228" w:rsidRDefault="00666C58" w:rsidP="00666C58">
      <w:pPr>
        <w:ind w:left="-567"/>
        <w:jc w:val="both"/>
        <w:rPr>
          <w:b/>
          <w:bCs/>
          <w:color w:val="000000"/>
          <w:sz w:val="28"/>
          <w:szCs w:val="28"/>
        </w:rPr>
      </w:pPr>
    </w:p>
    <w:p w:rsidR="00666C58" w:rsidRPr="00BF2228" w:rsidRDefault="00666C58" w:rsidP="00666C58">
      <w:pPr>
        <w:spacing w:before="240"/>
        <w:ind w:left="-567"/>
        <w:jc w:val="both"/>
        <w:rPr>
          <w:b/>
          <w:bCs/>
          <w:color w:val="000000"/>
          <w:sz w:val="28"/>
          <w:szCs w:val="28"/>
        </w:rPr>
      </w:pPr>
    </w:p>
    <w:p w:rsidR="00666C58" w:rsidRPr="00BF2228" w:rsidRDefault="00666C58" w:rsidP="00666C58">
      <w:pPr>
        <w:spacing w:before="240"/>
        <w:ind w:left="-567"/>
        <w:jc w:val="both"/>
        <w:rPr>
          <w:b/>
          <w:bCs/>
          <w:color w:val="000000"/>
          <w:sz w:val="28"/>
          <w:szCs w:val="28"/>
        </w:rPr>
      </w:pPr>
    </w:p>
    <w:p w:rsidR="00666C58" w:rsidRPr="00BF2228" w:rsidRDefault="00666C58" w:rsidP="00666C58">
      <w:pPr>
        <w:ind w:left="-567" w:firstLine="708"/>
        <w:jc w:val="both"/>
        <w:rPr>
          <w:b/>
          <w:bCs/>
          <w:spacing w:val="6"/>
          <w:sz w:val="28"/>
          <w:szCs w:val="28"/>
        </w:rPr>
      </w:pPr>
    </w:p>
    <w:p w:rsidR="00666C58" w:rsidRPr="00BF2228" w:rsidRDefault="00666C58" w:rsidP="00666C58">
      <w:pPr>
        <w:ind w:left="-567" w:firstLine="708"/>
        <w:jc w:val="both"/>
        <w:rPr>
          <w:b/>
          <w:bCs/>
          <w:spacing w:val="6"/>
          <w:sz w:val="28"/>
          <w:szCs w:val="28"/>
        </w:rPr>
      </w:pPr>
    </w:p>
    <w:p w:rsidR="00666C58" w:rsidRPr="00BF2228" w:rsidRDefault="00666C58" w:rsidP="00666C58">
      <w:pPr>
        <w:ind w:left="-567" w:firstLine="708"/>
        <w:jc w:val="both"/>
        <w:rPr>
          <w:b/>
          <w:bCs/>
          <w:spacing w:val="6"/>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666C58" w:rsidRPr="00BF2228" w:rsidRDefault="00666C58" w:rsidP="00666C58">
      <w:pPr>
        <w:pStyle w:val="a6"/>
        <w:ind w:left="-567"/>
        <w:jc w:val="both"/>
        <w:rPr>
          <w:sz w:val="28"/>
          <w:szCs w:val="28"/>
        </w:rPr>
      </w:pPr>
    </w:p>
    <w:p w:rsidR="004540F4" w:rsidRPr="00AC2CA3" w:rsidRDefault="004540F4" w:rsidP="004540F4">
      <w:pPr>
        <w:ind w:left="-567"/>
        <w:contextualSpacing/>
        <w:jc w:val="both"/>
        <w:rPr>
          <w:b/>
          <w:bCs/>
          <w:color w:val="000000"/>
          <w:sz w:val="28"/>
          <w:szCs w:val="28"/>
        </w:rPr>
      </w:pPr>
      <w:r>
        <w:rPr>
          <w:b/>
          <w:bCs/>
          <w:color w:val="000000"/>
          <w:sz w:val="28"/>
          <w:szCs w:val="28"/>
        </w:rPr>
        <w:lastRenderedPageBreak/>
        <w:t>Приложение 3 (Составитель программ</w:t>
      </w:r>
      <w:proofErr w:type="gramStart"/>
      <w:r>
        <w:rPr>
          <w:b/>
          <w:bCs/>
          <w:color w:val="000000"/>
          <w:sz w:val="28"/>
          <w:szCs w:val="28"/>
        </w:rPr>
        <w:t>ы-</w:t>
      </w:r>
      <w:proofErr w:type="gramEnd"/>
      <w:r>
        <w:rPr>
          <w:b/>
          <w:bCs/>
          <w:color w:val="000000"/>
          <w:sz w:val="28"/>
          <w:szCs w:val="28"/>
        </w:rPr>
        <w:t xml:space="preserve"> Кожевникова А.С.)</w:t>
      </w:r>
    </w:p>
    <w:p w:rsidR="004540F4" w:rsidRDefault="004540F4" w:rsidP="004540F4">
      <w:pPr>
        <w:rPr>
          <w:b/>
          <w:sz w:val="28"/>
          <w:szCs w:val="28"/>
        </w:rPr>
      </w:pPr>
    </w:p>
    <w:p w:rsidR="004540F4" w:rsidRPr="00AC2CA3" w:rsidRDefault="004540F4" w:rsidP="004540F4">
      <w:pPr>
        <w:rPr>
          <w:b/>
          <w:sz w:val="28"/>
          <w:szCs w:val="28"/>
        </w:rPr>
      </w:pPr>
      <w:r w:rsidRPr="00AC2CA3">
        <w:rPr>
          <w:b/>
          <w:sz w:val="28"/>
          <w:szCs w:val="28"/>
        </w:rPr>
        <w:t xml:space="preserve">Коррекционно-развивающая программа для работы с учащимися  1-го класса </w:t>
      </w:r>
      <w:r>
        <w:rPr>
          <w:b/>
          <w:sz w:val="28"/>
          <w:szCs w:val="28"/>
        </w:rPr>
        <w:t>с задержкой психического внимания «</w:t>
      </w:r>
      <w:r w:rsidRPr="00AC2CA3">
        <w:rPr>
          <w:b/>
          <w:sz w:val="28"/>
          <w:szCs w:val="28"/>
        </w:rPr>
        <w:t>Развитие произвольного внимания и мыслительных операций</w:t>
      </w:r>
      <w:r>
        <w:rPr>
          <w:b/>
          <w:sz w:val="28"/>
          <w:szCs w:val="28"/>
        </w:rPr>
        <w:t>»</w:t>
      </w:r>
    </w:p>
    <w:p w:rsidR="004540F4" w:rsidRPr="00AC2CA3" w:rsidRDefault="004540F4" w:rsidP="004540F4">
      <w:pPr>
        <w:jc w:val="center"/>
        <w:rPr>
          <w:b/>
          <w:sz w:val="28"/>
          <w:szCs w:val="28"/>
        </w:rPr>
      </w:pPr>
    </w:p>
    <w:p w:rsidR="004540F4" w:rsidRPr="00AC2CA3" w:rsidRDefault="004540F4" w:rsidP="004540F4">
      <w:pPr>
        <w:jc w:val="center"/>
        <w:rPr>
          <w:sz w:val="28"/>
          <w:szCs w:val="28"/>
        </w:rPr>
      </w:pPr>
      <w:r w:rsidRPr="00AC2CA3">
        <w:rPr>
          <w:sz w:val="28"/>
          <w:szCs w:val="28"/>
        </w:rPr>
        <w:t>Пояснительная записка.</w:t>
      </w:r>
    </w:p>
    <w:p w:rsidR="004540F4" w:rsidRPr="00AC2CA3" w:rsidRDefault="004540F4" w:rsidP="004540F4">
      <w:pPr>
        <w:jc w:val="center"/>
        <w:rPr>
          <w:sz w:val="28"/>
          <w:szCs w:val="28"/>
        </w:rPr>
      </w:pPr>
    </w:p>
    <w:p w:rsidR="004540F4" w:rsidRPr="00AC2CA3" w:rsidRDefault="004540F4" w:rsidP="004540F4">
      <w:pPr>
        <w:ind w:left="-426" w:firstLine="426"/>
        <w:rPr>
          <w:sz w:val="28"/>
          <w:szCs w:val="28"/>
        </w:rPr>
      </w:pPr>
      <w:r w:rsidRPr="00AC2CA3">
        <w:rPr>
          <w:sz w:val="28"/>
          <w:szCs w:val="28"/>
        </w:rPr>
        <w:t>Часто для учащихся первых классов основными трудностями, препятствующими успешному обучению,  являются недостаток развития пространственных представлений, мелкой моторики, произвольного внимания, мыслительных операций, являющимися необходимыми предпосылками  учебной деятельности. Данная программа  и направлена  на устранение этих недостатков.</w:t>
      </w:r>
    </w:p>
    <w:p w:rsidR="004540F4" w:rsidRPr="00AC2CA3" w:rsidRDefault="004540F4" w:rsidP="004540F4">
      <w:pPr>
        <w:ind w:left="-426" w:firstLine="426"/>
        <w:rPr>
          <w:sz w:val="28"/>
          <w:szCs w:val="28"/>
        </w:rPr>
      </w:pPr>
      <w:r w:rsidRPr="00AC2CA3">
        <w:rPr>
          <w:sz w:val="28"/>
          <w:szCs w:val="28"/>
        </w:rPr>
        <w:tab/>
      </w:r>
      <w:r w:rsidRPr="00AC2CA3">
        <w:rPr>
          <w:b/>
          <w:sz w:val="28"/>
          <w:szCs w:val="28"/>
        </w:rPr>
        <w:t xml:space="preserve">Цель: </w:t>
      </w:r>
      <w:r w:rsidRPr="00AC2CA3">
        <w:rPr>
          <w:sz w:val="28"/>
          <w:szCs w:val="28"/>
        </w:rPr>
        <w:t>развитие произвольного внимания и мыслительных операций.</w:t>
      </w:r>
    </w:p>
    <w:p w:rsidR="004540F4" w:rsidRPr="00AC2CA3" w:rsidRDefault="004540F4" w:rsidP="004540F4">
      <w:pPr>
        <w:shd w:val="clear" w:color="auto" w:fill="FFFFFF"/>
        <w:ind w:left="-426" w:right="5" w:firstLine="426"/>
        <w:jc w:val="both"/>
        <w:rPr>
          <w:rFonts w:eastAsia="Times New Roman"/>
          <w:b/>
          <w:sz w:val="28"/>
          <w:szCs w:val="28"/>
          <w:lang w:eastAsia="ru-RU"/>
        </w:rPr>
      </w:pPr>
      <w:r w:rsidRPr="00AC2CA3">
        <w:rPr>
          <w:rFonts w:eastAsia="Times New Roman"/>
          <w:b/>
          <w:sz w:val="28"/>
          <w:szCs w:val="28"/>
          <w:lang w:eastAsia="ru-RU"/>
        </w:rPr>
        <w:t xml:space="preserve">    Основные задачи:</w:t>
      </w:r>
    </w:p>
    <w:p w:rsidR="004540F4" w:rsidRPr="00AC2CA3" w:rsidRDefault="004540F4" w:rsidP="004540F4">
      <w:pPr>
        <w:pStyle w:val="a6"/>
        <w:shd w:val="clear" w:color="auto" w:fill="FFFFFF"/>
        <w:ind w:left="-426" w:right="5" w:firstLine="426"/>
        <w:jc w:val="both"/>
        <w:rPr>
          <w:rFonts w:eastAsia="Times New Roman"/>
          <w:sz w:val="28"/>
          <w:szCs w:val="28"/>
          <w:lang w:eastAsia="ru-RU"/>
        </w:rPr>
      </w:pPr>
      <w:r w:rsidRPr="00AC2CA3">
        <w:rPr>
          <w:rFonts w:eastAsia="Times New Roman"/>
          <w:sz w:val="28"/>
          <w:szCs w:val="28"/>
          <w:lang w:eastAsia="ru-RU"/>
        </w:rPr>
        <w:t>- стимулирование и развитие психофизиологических предпосылок высших психических функций;</w:t>
      </w:r>
    </w:p>
    <w:p w:rsidR="004540F4" w:rsidRPr="00AC2CA3" w:rsidRDefault="004540F4" w:rsidP="004540F4">
      <w:pPr>
        <w:shd w:val="clear" w:color="auto" w:fill="FFFFFF"/>
        <w:ind w:left="-426" w:right="5" w:firstLine="426"/>
        <w:jc w:val="both"/>
        <w:rPr>
          <w:rFonts w:eastAsia="Times New Roman"/>
          <w:sz w:val="28"/>
          <w:szCs w:val="28"/>
          <w:lang w:eastAsia="ru-RU"/>
        </w:rPr>
      </w:pPr>
      <w:r w:rsidRPr="00AC2CA3">
        <w:rPr>
          <w:rFonts w:eastAsia="Times New Roman"/>
          <w:sz w:val="28"/>
          <w:szCs w:val="28"/>
          <w:lang w:eastAsia="ru-RU"/>
        </w:rPr>
        <w:t xml:space="preserve">  - развитие пространственных представлений и отношений;</w:t>
      </w:r>
    </w:p>
    <w:p w:rsidR="004540F4" w:rsidRPr="00AC2CA3" w:rsidRDefault="004540F4" w:rsidP="004540F4">
      <w:pPr>
        <w:pStyle w:val="a6"/>
        <w:shd w:val="clear" w:color="auto" w:fill="FFFFFF"/>
        <w:ind w:left="-426" w:right="5" w:firstLine="426"/>
        <w:jc w:val="both"/>
        <w:rPr>
          <w:rFonts w:eastAsia="Times New Roman"/>
          <w:sz w:val="28"/>
          <w:szCs w:val="28"/>
          <w:lang w:eastAsia="ru-RU"/>
        </w:rPr>
      </w:pPr>
      <w:r w:rsidRPr="00AC2CA3">
        <w:rPr>
          <w:rFonts w:eastAsia="Times New Roman"/>
          <w:sz w:val="28"/>
          <w:szCs w:val="28"/>
          <w:lang w:eastAsia="ru-RU"/>
        </w:rPr>
        <w:t xml:space="preserve">- развитие </w:t>
      </w:r>
      <w:proofErr w:type="spellStart"/>
      <w:r w:rsidRPr="00AC2CA3">
        <w:rPr>
          <w:rFonts w:eastAsia="Times New Roman"/>
          <w:sz w:val="28"/>
          <w:szCs w:val="28"/>
          <w:lang w:eastAsia="ru-RU"/>
        </w:rPr>
        <w:t>слухомоторной</w:t>
      </w:r>
      <w:proofErr w:type="spellEnd"/>
      <w:r w:rsidRPr="00AC2CA3">
        <w:rPr>
          <w:rFonts w:eastAsia="Times New Roman"/>
          <w:sz w:val="28"/>
          <w:szCs w:val="28"/>
          <w:lang w:eastAsia="ru-RU"/>
        </w:rPr>
        <w:t xml:space="preserve"> координации;</w:t>
      </w:r>
    </w:p>
    <w:p w:rsidR="004540F4" w:rsidRPr="00AC2CA3" w:rsidRDefault="004540F4" w:rsidP="004540F4">
      <w:pPr>
        <w:pStyle w:val="a6"/>
        <w:shd w:val="clear" w:color="auto" w:fill="FFFFFF"/>
        <w:ind w:left="426" w:right="5"/>
        <w:jc w:val="both"/>
        <w:rPr>
          <w:rFonts w:eastAsia="Times New Roman"/>
          <w:sz w:val="28"/>
          <w:szCs w:val="28"/>
          <w:lang w:eastAsia="ru-RU"/>
        </w:rPr>
      </w:pPr>
      <w:r w:rsidRPr="00AC2CA3">
        <w:rPr>
          <w:rFonts w:eastAsia="Times New Roman"/>
          <w:sz w:val="28"/>
          <w:szCs w:val="28"/>
          <w:lang w:eastAsia="ru-RU"/>
        </w:rPr>
        <w:t>- развитие произвольного внимания, функций контроля;</w:t>
      </w:r>
    </w:p>
    <w:p w:rsidR="004540F4" w:rsidRPr="00AC2CA3" w:rsidRDefault="004540F4" w:rsidP="004540F4">
      <w:pPr>
        <w:pStyle w:val="a6"/>
        <w:shd w:val="clear" w:color="auto" w:fill="FFFFFF"/>
        <w:ind w:left="-567" w:right="5"/>
        <w:jc w:val="both"/>
        <w:rPr>
          <w:rFonts w:eastAsia="Times New Roman"/>
          <w:sz w:val="28"/>
          <w:szCs w:val="28"/>
          <w:lang w:eastAsia="ru-RU"/>
        </w:rPr>
      </w:pPr>
      <w:r w:rsidRPr="00AC2CA3">
        <w:rPr>
          <w:rFonts w:eastAsia="Times New Roman"/>
          <w:sz w:val="28"/>
          <w:szCs w:val="28"/>
          <w:lang w:eastAsia="ru-RU"/>
        </w:rPr>
        <w:t>- развитие способностей к аналогии и обобщению, аналитико-синтетической деятельности, зрительного анализа и синтеза;</w:t>
      </w:r>
    </w:p>
    <w:p w:rsidR="004540F4" w:rsidRPr="00AC2CA3" w:rsidRDefault="004540F4" w:rsidP="004540F4">
      <w:pPr>
        <w:ind w:left="-567" w:firstLine="708"/>
        <w:rPr>
          <w:sz w:val="28"/>
          <w:szCs w:val="28"/>
        </w:rPr>
      </w:pPr>
      <w:r w:rsidRPr="00AC2CA3">
        <w:rPr>
          <w:sz w:val="28"/>
          <w:szCs w:val="28"/>
        </w:rPr>
        <w:t>Программа коррекционно-развивающих занятий  построена на основе системы упражнений для развития навыков учебной деятельности младших школьников, разработанной  И.В.Даниловым. Каждое занятие состоит из шести заданий, разделенных на две части. Первая часть предназначена для совместной работы взрослого и ребенка, вторая выполняется ребенком самостоятельно.  Содержание каждого занятия постепенно усложняется, за счет чего и происходит развитие ребенка. Задания стимулируют развитие  произвольности психических процессов, мелкой моторики, логического мышления.  Содержание каждого задания и инструкция к ним остаются неизменными  на протяжении всего курса.</w:t>
      </w:r>
    </w:p>
    <w:p w:rsidR="004540F4" w:rsidRPr="00AC2CA3" w:rsidRDefault="004540F4" w:rsidP="004540F4">
      <w:pPr>
        <w:ind w:left="-567" w:firstLine="708"/>
        <w:rPr>
          <w:sz w:val="28"/>
          <w:szCs w:val="28"/>
        </w:rPr>
      </w:pPr>
      <w:r w:rsidRPr="00AC2CA3">
        <w:rPr>
          <w:sz w:val="28"/>
          <w:szCs w:val="28"/>
        </w:rPr>
        <w:t>Первое  задание каждого занятия  («корректурная проба») направлено на формирование умения внимательно слушать и точно выполнять простейшие указания взрослого, правильно воспроизводить на листе бумаги заданные длину  и направление  линий, ориентироваться на плоскости, придерживаться задаваемого темпа работы. Первая часть задания выполняется под диктовку, затем ребенок продолжает рисовать узор самостоятельно. Вторую часть задания выполняет сам ребенком, ориентируясь на образец.</w:t>
      </w:r>
    </w:p>
    <w:p w:rsidR="004540F4" w:rsidRPr="00AC2CA3" w:rsidRDefault="004540F4" w:rsidP="004540F4">
      <w:pPr>
        <w:ind w:left="-567" w:firstLine="708"/>
        <w:rPr>
          <w:sz w:val="28"/>
          <w:szCs w:val="28"/>
        </w:rPr>
      </w:pPr>
      <w:r w:rsidRPr="00AC2CA3">
        <w:rPr>
          <w:sz w:val="28"/>
          <w:szCs w:val="28"/>
        </w:rPr>
        <w:t>Второе задание («корректурная проба») направлено на увеличение объема внимания, а также тренировку концентрации и устойчивости внимания. Используются три вида символов: геометрические фигуры, цифры, буквы. Буквы и цифры в соответствии с образцом подчеркиваются, зачеркиваются или обводятся кружком; в геометрические фигуры ставится такой же знак, что и в образце.</w:t>
      </w:r>
    </w:p>
    <w:p w:rsidR="004540F4" w:rsidRPr="00AC2CA3" w:rsidRDefault="004540F4" w:rsidP="004540F4">
      <w:pPr>
        <w:ind w:left="-567" w:firstLine="708"/>
        <w:rPr>
          <w:sz w:val="28"/>
          <w:szCs w:val="28"/>
        </w:rPr>
      </w:pPr>
      <w:r w:rsidRPr="00AC2CA3">
        <w:rPr>
          <w:sz w:val="28"/>
          <w:szCs w:val="28"/>
        </w:rPr>
        <w:t xml:space="preserve">Третье задание («продолжить ряд  изображений») направлено на развитие </w:t>
      </w:r>
      <w:r w:rsidRPr="00AC2CA3">
        <w:rPr>
          <w:sz w:val="28"/>
          <w:szCs w:val="28"/>
        </w:rPr>
        <w:lastRenderedPageBreak/>
        <w:t>умственных действий: анализировать, сравнивать, выделять главное, обобщать по признаку.</w:t>
      </w:r>
    </w:p>
    <w:p w:rsidR="004540F4" w:rsidRPr="00AC2CA3" w:rsidRDefault="004540F4" w:rsidP="004540F4">
      <w:pPr>
        <w:ind w:left="-567" w:firstLine="708"/>
        <w:rPr>
          <w:sz w:val="28"/>
          <w:szCs w:val="28"/>
        </w:rPr>
      </w:pPr>
      <w:r w:rsidRPr="00AC2CA3">
        <w:rPr>
          <w:sz w:val="28"/>
          <w:szCs w:val="28"/>
        </w:rPr>
        <w:t>Четвертое задание («вставь пропущенную фигуру»)  идентично предыдущему и также направлено на развитие мыслительных операций.</w:t>
      </w:r>
    </w:p>
    <w:p w:rsidR="004540F4" w:rsidRPr="00AC2CA3" w:rsidRDefault="004540F4" w:rsidP="004540F4">
      <w:pPr>
        <w:ind w:left="-567" w:firstLine="708"/>
        <w:rPr>
          <w:sz w:val="28"/>
          <w:szCs w:val="28"/>
        </w:rPr>
      </w:pPr>
      <w:r w:rsidRPr="00AC2CA3">
        <w:rPr>
          <w:sz w:val="28"/>
          <w:szCs w:val="28"/>
        </w:rPr>
        <w:t xml:space="preserve">Пятое задание («четвертый лишний»)  направлено на умение определять связи и отношения между фигурами и обобщать их по главному признаку  (форме, величине, направлению штриховки, ориентации на плоскости). </w:t>
      </w:r>
    </w:p>
    <w:p w:rsidR="004540F4" w:rsidRPr="00AC2CA3" w:rsidRDefault="004540F4" w:rsidP="004540F4">
      <w:pPr>
        <w:ind w:left="-567" w:firstLine="708"/>
        <w:rPr>
          <w:sz w:val="28"/>
          <w:szCs w:val="28"/>
        </w:rPr>
      </w:pPr>
      <w:r w:rsidRPr="00AC2CA3">
        <w:rPr>
          <w:sz w:val="28"/>
          <w:szCs w:val="28"/>
        </w:rPr>
        <w:t>Шестое задание («матрицы») развивает логическое мышление – умение находить закономерности и делать умозаключение.</w:t>
      </w:r>
    </w:p>
    <w:p w:rsidR="004540F4" w:rsidRPr="00AC2CA3" w:rsidRDefault="004540F4" w:rsidP="004540F4">
      <w:pPr>
        <w:ind w:left="-567" w:firstLine="708"/>
        <w:rPr>
          <w:sz w:val="28"/>
          <w:szCs w:val="28"/>
        </w:rPr>
      </w:pPr>
      <w:r w:rsidRPr="00AC2CA3">
        <w:rPr>
          <w:sz w:val="28"/>
          <w:szCs w:val="28"/>
        </w:rPr>
        <w:t>Программа рассчитана на проведение 30 занятий по 30 минут в индивидуальной или группой форме.</w:t>
      </w:r>
    </w:p>
    <w:p w:rsidR="004540F4" w:rsidRPr="00AC2CA3" w:rsidRDefault="004540F4" w:rsidP="004540F4">
      <w:pPr>
        <w:ind w:left="-567"/>
        <w:jc w:val="center"/>
        <w:rPr>
          <w:b/>
          <w:sz w:val="28"/>
          <w:szCs w:val="28"/>
        </w:rPr>
      </w:pPr>
    </w:p>
    <w:p w:rsidR="004540F4" w:rsidRPr="00AC2CA3" w:rsidRDefault="004540F4" w:rsidP="004540F4">
      <w:pPr>
        <w:ind w:left="-567" w:firstLine="426"/>
        <w:jc w:val="both"/>
        <w:rPr>
          <w:rFonts w:eastAsia="Times New Roman"/>
          <w:b/>
          <w:sz w:val="28"/>
          <w:szCs w:val="28"/>
          <w:lang w:eastAsia="ru-RU"/>
        </w:rPr>
      </w:pPr>
      <w:r w:rsidRPr="00AC2CA3">
        <w:rPr>
          <w:rFonts w:eastAsia="Times New Roman"/>
          <w:b/>
          <w:sz w:val="28"/>
          <w:szCs w:val="28"/>
          <w:lang w:eastAsia="ru-RU"/>
        </w:rPr>
        <w:t xml:space="preserve">Тематическое планирование занятий по индивидуальной коррекционной работе с  учащимися  1 класса </w:t>
      </w:r>
    </w:p>
    <w:p w:rsidR="004540F4" w:rsidRPr="00AC2CA3" w:rsidRDefault="004540F4" w:rsidP="004540F4">
      <w:pPr>
        <w:ind w:left="-567" w:firstLine="426"/>
        <w:jc w:val="both"/>
        <w:rPr>
          <w:rFonts w:eastAsia="Times New Roman"/>
          <w:b/>
          <w:sz w:val="28"/>
          <w:szCs w:val="28"/>
          <w:lang w:eastAsia="ru-RU"/>
        </w:rPr>
      </w:pPr>
      <w:r w:rsidRPr="00AC2CA3">
        <w:rPr>
          <w:rFonts w:eastAsia="Times New Roman"/>
          <w:sz w:val="28"/>
          <w:szCs w:val="28"/>
          <w:lang w:eastAsia="ru-RU"/>
        </w:rPr>
        <w:t xml:space="preserve"> Структура занятий предполагает использование в занятиях психотехнических  упражнений, направленных на развитие сенсомоторных координаций в сочетании с работой  на печатных листах по заданиям,  направленным на развитие целостности восприятия, зрительной и слуховой памяти, внимания, мышления, ориентации на листе, мелкой моторики, пространственных  представлений, речи.</w:t>
      </w:r>
    </w:p>
    <w:tbl>
      <w:tblPr>
        <w:tblpPr w:leftFromText="180" w:rightFromText="180" w:vertAnchor="text" w:horzAnchor="page" w:tblpX="1192" w:tblpY="2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01"/>
        <w:gridCol w:w="6096"/>
        <w:gridCol w:w="1026"/>
      </w:tblGrid>
      <w:tr w:rsidR="004540F4" w:rsidRPr="00AC2CA3" w:rsidTr="00522114">
        <w:trPr>
          <w:trHeight w:val="705"/>
        </w:trPr>
        <w:tc>
          <w:tcPr>
            <w:tcW w:w="709" w:type="dxa"/>
          </w:tcPr>
          <w:p w:rsidR="004540F4" w:rsidRPr="00AC2CA3" w:rsidRDefault="004540F4" w:rsidP="00522114">
            <w:pPr>
              <w:rPr>
                <w:rFonts w:eastAsia="Times New Roman"/>
                <w:b/>
                <w:sz w:val="28"/>
                <w:szCs w:val="28"/>
                <w:lang w:eastAsia="ru-RU"/>
              </w:rPr>
            </w:pPr>
            <w:r w:rsidRPr="00AC2CA3">
              <w:rPr>
                <w:rFonts w:eastAsia="Times New Roman"/>
                <w:b/>
                <w:sz w:val="28"/>
                <w:szCs w:val="28"/>
                <w:lang w:eastAsia="ru-RU"/>
              </w:rPr>
              <w:t xml:space="preserve">№ </w:t>
            </w:r>
          </w:p>
          <w:p w:rsidR="004540F4" w:rsidRPr="00AC2CA3" w:rsidRDefault="004540F4" w:rsidP="00522114">
            <w:pPr>
              <w:rPr>
                <w:rFonts w:eastAsia="Times New Roman"/>
                <w:sz w:val="28"/>
                <w:szCs w:val="28"/>
                <w:lang w:eastAsia="ru-RU"/>
              </w:rPr>
            </w:pPr>
            <w:proofErr w:type="spellStart"/>
            <w:r w:rsidRPr="00AC2CA3">
              <w:rPr>
                <w:rFonts w:eastAsia="Times New Roman"/>
                <w:b/>
                <w:sz w:val="28"/>
                <w:szCs w:val="28"/>
                <w:lang w:eastAsia="ru-RU"/>
              </w:rPr>
              <w:t>п</w:t>
            </w:r>
            <w:proofErr w:type="spellEnd"/>
            <w:r w:rsidRPr="00AC2CA3">
              <w:rPr>
                <w:rFonts w:eastAsia="Times New Roman"/>
                <w:sz w:val="28"/>
                <w:szCs w:val="28"/>
                <w:lang w:eastAsia="ru-RU"/>
              </w:rPr>
              <w:t xml:space="preserve"> </w:t>
            </w:r>
            <w:r w:rsidRPr="00AC2CA3">
              <w:rPr>
                <w:rFonts w:eastAsia="Times New Roman"/>
                <w:b/>
                <w:sz w:val="28"/>
                <w:szCs w:val="28"/>
                <w:lang w:eastAsia="ru-RU"/>
              </w:rPr>
              <w:t xml:space="preserve">/ </w:t>
            </w:r>
            <w:proofErr w:type="spellStart"/>
            <w:proofErr w:type="gramStart"/>
            <w:r w:rsidRPr="00AC2CA3">
              <w:rPr>
                <w:rFonts w:eastAsia="Times New Roman"/>
                <w:b/>
                <w:sz w:val="28"/>
                <w:szCs w:val="28"/>
                <w:lang w:eastAsia="ru-RU"/>
              </w:rPr>
              <w:t>п</w:t>
            </w:r>
            <w:proofErr w:type="spellEnd"/>
            <w:proofErr w:type="gramEnd"/>
          </w:p>
        </w:tc>
        <w:tc>
          <w:tcPr>
            <w:tcW w:w="2801" w:type="dxa"/>
          </w:tcPr>
          <w:p w:rsidR="004540F4" w:rsidRPr="00AC2CA3" w:rsidRDefault="004540F4" w:rsidP="00522114">
            <w:pPr>
              <w:rPr>
                <w:rFonts w:eastAsia="Times New Roman"/>
                <w:b/>
                <w:sz w:val="28"/>
                <w:szCs w:val="28"/>
                <w:lang w:eastAsia="ru-RU"/>
              </w:rPr>
            </w:pPr>
            <w:r w:rsidRPr="00AC2CA3">
              <w:rPr>
                <w:rFonts w:eastAsia="Times New Roman"/>
                <w:b/>
                <w:sz w:val="28"/>
                <w:szCs w:val="28"/>
                <w:lang w:eastAsia="ru-RU"/>
              </w:rPr>
              <w:t>Тема</w:t>
            </w:r>
          </w:p>
        </w:tc>
        <w:tc>
          <w:tcPr>
            <w:tcW w:w="6096" w:type="dxa"/>
          </w:tcPr>
          <w:p w:rsidR="004540F4" w:rsidRPr="00AC2CA3" w:rsidRDefault="004540F4" w:rsidP="00522114">
            <w:pPr>
              <w:rPr>
                <w:rFonts w:eastAsia="Times New Roman"/>
                <w:b/>
                <w:sz w:val="28"/>
                <w:szCs w:val="28"/>
                <w:lang w:eastAsia="ru-RU"/>
              </w:rPr>
            </w:pPr>
            <w:r w:rsidRPr="00AC2CA3">
              <w:rPr>
                <w:rFonts w:eastAsia="Times New Roman"/>
                <w:b/>
                <w:sz w:val="28"/>
                <w:szCs w:val="28"/>
                <w:lang w:eastAsia="ru-RU"/>
              </w:rPr>
              <w:t>Содержание</w:t>
            </w:r>
          </w:p>
        </w:tc>
        <w:tc>
          <w:tcPr>
            <w:tcW w:w="1026" w:type="dxa"/>
          </w:tcPr>
          <w:p w:rsidR="004540F4" w:rsidRPr="00AC2CA3" w:rsidRDefault="004540F4" w:rsidP="00522114">
            <w:pPr>
              <w:rPr>
                <w:rFonts w:eastAsia="Times New Roman"/>
                <w:b/>
                <w:sz w:val="28"/>
                <w:szCs w:val="28"/>
                <w:lang w:eastAsia="ru-RU"/>
              </w:rPr>
            </w:pPr>
            <w:r w:rsidRPr="00AC2CA3">
              <w:rPr>
                <w:rFonts w:eastAsia="Times New Roman"/>
                <w:b/>
                <w:sz w:val="28"/>
                <w:szCs w:val="28"/>
                <w:lang w:eastAsia="ru-RU"/>
              </w:rPr>
              <w:t>Кол-во часов</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c>
          <w:tcPr>
            <w:tcW w:w="2801" w:type="dxa"/>
          </w:tcPr>
          <w:p w:rsidR="004540F4" w:rsidRPr="00AC2CA3" w:rsidRDefault="004540F4" w:rsidP="00522114">
            <w:pPr>
              <w:jc w:val="both"/>
              <w:rPr>
                <w:rFonts w:eastAsia="Times New Roman"/>
                <w:sz w:val="28"/>
                <w:szCs w:val="28"/>
                <w:lang w:eastAsia="ru-RU"/>
              </w:rPr>
            </w:pPr>
            <w:r w:rsidRPr="00AC2CA3">
              <w:rPr>
                <w:rFonts w:eastAsia="Times New Roman"/>
                <w:sz w:val="28"/>
                <w:szCs w:val="28"/>
                <w:lang w:eastAsia="ru-RU"/>
              </w:rPr>
              <w:t>Вводное ознакомительное занятие</w:t>
            </w:r>
          </w:p>
          <w:p w:rsidR="004540F4" w:rsidRPr="00AC2CA3" w:rsidRDefault="004540F4" w:rsidP="00522114">
            <w:pPr>
              <w:jc w:val="both"/>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Психотехнические игры и упражнения на снятие </w:t>
            </w:r>
            <w:proofErr w:type="spellStart"/>
            <w:r w:rsidRPr="00AC2CA3">
              <w:rPr>
                <w:rFonts w:eastAsia="Times New Roman"/>
                <w:sz w:val="28"/>
                <w:szCs w:val="28"/>
                <w:lang w:eastAsia="ru-RU"/>
              </w:rPr>
              <w:t>психоэмоционального</w:t>
            </w:r>
            <w:proofErr w:type="spellEnd"/>
            <w:r w:rsidRPr="00AC2CA3">
              <w:rPr>
                <w:rFonts w:eastAsia="Times New Roman"/>
                <w:sz w:val="28"/>
                <w:szCs w:val="28"/>
                <w:lang w:eastAsia="ru-RU"/>
              </w:rPr>
              <w:t xml:space="preserve"> напряжения, развития слухового и зрительного восприятия, внимания. </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Рисование настроения.</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умения ориентироваться на плоскости</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«Где кто находится?»  Работа с заданиями Лист 1.</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5.Четвертый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зрительно-моторной координации. Мои ловкие ручки.</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2.</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Развитие </w:t>
            </w:r>
            <w:r w:rsidRPr="00AC2CA3">
              <w:rPr>
                <w:rFonts w:eastAsia="Times New Roman"/>
                <w:sz w:val="28"/>
                <w:szCs w:val="28"/>
                <w:lang w:eastAsia="ru-RU"/>
              </w:rPr>
              <w:lastRenderedPageBreak/>
              <w:t xml:space="preserve">пространственного восприятия. </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 xml:space="preserve">  «Кубики </w:t>
            </w:r>
            <w:proofErr w:type="spellStart"/>
            <w:r w:rsidRPr="00AC2CA3">
              <w:rPr>
                <w:rFonts w:eastAsia="Times New Roman"/>
                <w:sz w:val="28"/>
                <w:szCs w:val="28"/>
                <w:lang w:eastAsia="ru-RU"/>
              </w:rPr>
              <w:t>Кооса</w:t>
            </w:r>
            <w:proofErr w:type="spellEnd"/>
            <w:r w:rsidRPr="00AC2CA3">
              <w:rPr>
                <w:rFonts w:eastAsia="Times New Roman"/>
                <w:sz w:val="28"/>
                <w:szCs w:val="28"/>
                <w:lang w:eastAsia="ru-RU"/>
              </w:rPr>
              <w:t>».  Работа с заданиями Лист 3.</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lastRenderedPageBreak/>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5</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функций внимания и тонкой моторики</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«Что изменилось». Работа с заданиями Лист 4.</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наглядно-образного мышления</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«Дорисуй». «Сложи узор».  Работа с заданиями Лист 5.</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аналитических способностей и способности рассуждать</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«Нелепицы».  Работа с заданиями Лист 6</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8</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аналитических способностей и способности рассуждать</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«Придумай загадку».  Работа с заданиями Лист 7</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9</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функций внимания и  самоконтроля</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«Найди отличия». Работа с заданиями Лист 8.</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lastRenderedPageBreak/>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10</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умений сравнивать, выделять главное, делать выводы.</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«Разбей на группы».  Работа с заданиями Лист 9.</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11</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умений сравнивать, выделять главное, делать выводы.</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10.</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12</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целостности восприятия</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«Зашумленные картинки». Работа с заданиями Лист 11.</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13</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умения классифицировать по определенному признаку</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Классификация геометрических фигур.  Работа с заданиями Лист 12.</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14</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умений анализировать и обобщать</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13.</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lastRenderedPageBreak/>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15</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умения классифицировать по определенному признаку</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14.</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16</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умений анализировать и обобщать</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15.</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rPr>
          <w:trHeight w:val="955"/>
        </w:trPr>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17</w:t>
            </w:r>
          </w:p>
          <w:p w:rsidR="004540F4" w:rsidRPr="00AC2CA3" w:rsidRDefault="004540F4" w:rsidP="00522114">
            <w:pPr>
              <w:rPr>
                <w:rFonts w:eastAsia="Times New Roman"/>
                <w:sz w:val="28"/>
                <w:szCs w:val="28"/>
                <w:lang w:eastAsia="ru-RU"/>
              </w:rPr>
            </w:pP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способности к аналогии и обобщению</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«Аналогии».  Работа с заданиями Лист 16.</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18</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словесно-логического мышления</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Пословицы и поговорки. Работа с заданиями Лист 17.</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19</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словесно-логического мышления</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«Аналогии». Работа с заданиями Лист 18.</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jc w:val="cente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20</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словесно-логического мышления</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Пословицы и поговорки.  Работа с заданиями Лист 19.</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21</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словесно-логического мышления</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«Хитрая лисица». Работа с заданиями Лист 20.</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22</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внимания и функций контроля</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«Чего не достает».  Работа с заданиями Лист 21.</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23</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умений сравнивать, выделять главное, делать выводы.</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22.</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24</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аналитических способностей и способности рассуждать</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23.</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25</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логического мышления</w:t>
            </w:r>
            <w:proofErr w:type="gramStart"/>
            <w:r w:rsidRPr="00AC2CA3">
              <w:rPr>
                <w:rFonts w:eastAsia="Times New Roman"/>
                <w:sz w:val="28"/>
                <w:szCs w:val="28"/>
                <w:lang w:eastAsia="ru-RU"/>
              </w:rPr>
              <w:t xml:space="preserve"> ,</w:t>
            </w:r>
            <w:proofErr w:type="gramEnd"/>
            <w:r w:rsidRPr="00AC2CA3">
              <w:rPr>
                <w:rFonts w:eastAsia="Times New Roman"/>
                <w:sz w:val="28"/>
                <w:szCs w:val="28"/>
                <w:lang w:eastAsia="ru-RU"/>
              </w:rPr>
              <w:t xml:space="preserve">  Обучение поиску закономерностей</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24.</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lastRenderedPageBreak/>
              <w:t>26</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внимания и функций контроля</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25.</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27</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умений сравнивать, выделять главное, делать выводы.</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26.</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28</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словесно-логического мышления</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27.</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29</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словесно-логического мышления</w:t>
            </w:r>
          </w:p>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Работа с заданиями Лист 28.</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1.Графический диктант</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2.Корректурная проба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4.Динамическая пауза</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5.Вставь пропущенную фигуру</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6.Четвертый лишний</w:t>
            </w:r>
          </w:p>
          <w:p w:rsidR="004540F4" w:rsidRPr="00AC2CA3" w:rsidRDefault="004540F4" w:rsidP="00522114">
            <w:pPr>
              <w:rPr>
                <w:rFonts w:eastAsia="Times New Roman"/>
                <w:sz w:val="28"/>
                <w:szCs w:val="28"/>
                <w:lang w:eastAsia="ru-RU"/>
              </w:rPr>
            </w:pPr>
            <w:r w:rsidRPr="00AC2CA3">
              <w:rPr>
                <w:rFonts w:eastAsia="Times New Roman"/>
                <w:sz w:val="28"/>
                <w:szCs w:val="28"/>
                <w:lang w:eastAsia="ru-RU"/>
              </w:rPr>
              <w:t>7.Матрицы</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30</w:t>
            </w:r>
          </w:p>
        </w:tc>
        <w:tc>
          <w:tcPr>
            <w:tcW w:w="2801"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Заключительное занятие</w:t>
            </w: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Чему мы  научились?</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1</w:t>
            </w:r>
          </w:p>
        </w:tc>
      </w:tr>
      <w:tr w:rsidR="004540F4" w:rsidRPr="00AC2CA3" w:rsidTr="00522114">
        <w:tc>
          <w:tcPr>
            <w:tcW w:w="709" w:type="dxa"/>
          </w:tcPr>
          <w:p w:rsidR="004540F4" w:rsidRPr="00AC2CA3" w:rsidRDefault="004540F4" w:rsidP="00522114">
            <w:pPr>
              <w:rPr>
                <w:rFonts w:eastAsia="Times New Roman"/>
                <w:sz w:val="28"/>
                <w:szCs w:val="28"/>
                <w:lang w:eastAsia="ru-RU"/>
              </w:rPr>
            </w:pPr>
          </w:p>
        </w:tc>
        <w:tc>
          <w:tcPr>
            <w:tcW w:w="2801" w:type="dxa"/>
          </w:tcPr>
          <w:p w:rsidR="004540F4" w:rsidRPr="00AC2CA3" w:rsidRDefault="004540F4" w:rsidP="00522114">
            <w:pPr>
              <w:rPr>
                <w:rFonts w:eastAsia="Times New Roman"/>
                <w:sz w:val="28"/>
                <w:szCs w:val="28"/>
                <w:lang w:eastAsia="ru-RU"/>
              </w:rPr>
            </w:pPr>
          </w:p>
        </w:tc>
        <w:tc>
          <w:tcPr>
            <w:tcW w:w="609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                                                                                  ИТОГО</w:t>
            </w:r>
          </w:p>
        </w:tc>
        <w:tc>
          <w:tcPr>
            <w:tcW w:w="1026" w:type="dxa"/>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30 час</w:t>
            </w:r>
          </w:p>
        </w:tc>
      </w:tr>
    </w:tbl>
    <w:p w:rsidR="004540F4" w:rsidRPr="00AC2CA3" w:rsidRDefault="004540F4" w:rsidP="004540F4">
      <w:pPr>
        <w:jc w:val="center"/>
        <w:rPr>
          <w:rFonts w:eastAsia="Times New Roman"/>
          <w:b/>
          <w:sz w:val="28"/>
          <w:szCs w:val="28"/>
          <w:lang w:eastAsia="ru-RU"/>
        </w:rPr>
      </w:pPr>
    </w:p>
    <w:p w:rsidR="004540F4" w:rsidRPr="00AC2CA3" w:rsidRDefault="004540F4" w:rsidP="004540F4">
      <w:pPr>
        <w:jc w:val="center"/>
        <w:rPr>
          <w:rFonts w:eastAsia="Times New Roman"/>
          <w:b/>
          <w:sz w:val="28"/>
          <w:szCs w:val="28"/>
          <w:lang w:eastAsia="ru-RU"/>
        </w:rPr>
      </w:pPr>
    </w:p>
    <w:p w:rsidR="004540F4" w:rsidRPr="00AC2CA3" w:rsidRDefault="004540F4" w:rsidP="004540F4">
      <w:pPr>
        <w:pStyle w:val="af3"/>
        <w:spacing w:before="0" w:after="0" w:line="270" w:lineRule="atLeast"/>
        <w:jc w:val="center"/>
        <w:textAlignment w:val="baseline"/>
        <w:rPr>
          <w:rFonts w:ascii="Times New Roman" w:hAnsi="Times New Roman" w:cs="Times New Roman"/>
          <w:b/>
          <w:color w:val="000000"/>
          <w:sz w:val="28"/>
          <w:szCs w:val="28"/>
          <w:bdr w:val="none" w:sz="0" w:space="0" w:color="auto" w:frame="1"/>
        </w:rPr>
      </w:pPr>
      <w:r w:rsidRPr="00AC2CA3">
        <w:rPr>
          <w:rFonts w:ascii="Times New Roman" w:hAnsi="Times New Roman" w:cs="Times New Roman"/>
          <w:b/>
          <w:color w:val="000000"/>
          <w:sz w:val="28"/>
          <w:szCs w:val="28"/>
          <w:bdr w:val="none" w:sz="0" w:space="0" w:color="auto" w:frame="1"/>
        </w:rPr>
        <w:t>Календарно-тематический план на первое  полугодие 2016-2017г.</w:t>
      </w:r>
    </w:p>
    <w:p w:rsidR="004540F4" w:rsidRPr="00AC2CA3" w:rsidRDefault="004540F4" w:rsidP="004540F4">
      <w:pPr>
        <w:pStyle w:val="af3"/>
        <w:spacing w:before="0" w:after="0" w:line="270" w:lineRule="atLeast"/>
        <w:textAlignment w:val="baseline"/>
        <w:rPr>
          <w:rFonts w:ascii="Times New Roman" w:hAnsi="Times New Roman" w:cs="Times New Roman"/>
          <w:b/>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0"/>
        <w:gridCol w:w="709"/>
        <w:gridCol w:w="1701"/>
        <w:gridCol w:w="1559"/>
      </w:tblGrid>
      <w:tr w:rsidR="004540F4" w:rsidRPr="00AC2CA3" w:rsidTr="00522114">
        <w:trPr>
          <w:trHeight w:val="1075"/>
        </w:trPr>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b/>
                <w:color w:val="000000"/>
                <w:sz w:val="28"/>
                <w:szCs w:val="28"/>
                <w:bdr w:val="none" w:sz="0" w:space="0" w:color="auto" w:frame="1"/>
              </w:rPr>
            </w:pPr>
            <w:r w:rsidRPr="00AC2CA3">
              <w:rPr>
                <w:rFonts w:ascii="Times New Roman" w:hAnsi="Times New Roman" w:cs="Times New Roman"/>
                <w:b/>
                <w:color w:val="000000"/>
                <w:sz w:val="28"/>
                <w:szCs w:val="28"/>
                <w:bdr w:val="none" w:sz="0" w:space="0" w:color="auto" w:frame="1"/>
              </w:rPr>
              <w:t>№</w:t>
            </w:r>
          </w:p>
        </w:tc>
        <w:tc>
          <w:tcPr>
            <w:tcW w:w="4820"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b/>
                <w:color w:val="000000"/>
                <w:sz w:val="28"/>
                <w:szCs w:val="28"/>
                <w:bdr w:val="none" w:sz="0" w:space="0" w:color="auto" w:frame="1"/>
              </w:rPr>
            </w:pPr>
          </w:p>
          <w:p w:rsidR="004540F4" w:rsidRPr="00AC2CA3" w:rsidRDefault="004540F4" w:rsidP="00522114">
            <w:pPr>
              <w:pStyle w:val="af3"/>
              <w:spacing w:before="0" w:after="0" w:line="270" w:lineRule="atLeast"/>
              <w:textAlignment w:val="baseline"/>
              <w:rPr>
                <w:rFonts w:ascii="Times New Roman" w:hAnsi="Times New Roman" w:cs="Times New Roman"/>
                <w:b/>
                <w:color w:val="000000"/>
                <w:sz w:val="28"/>
                <w:szCs w:val="28"/>
                <w:bdr w:val="none" w:sz="0" w:space="0" w:color="auto" w:frame="1"/>
              </w:rPr>
            </w:pPr>
            <w:r w:rsidRPr="00AC2CA3">
              <w:rPr>
                <w:rFonts w:ascii="Times New Roman" w:hAnsi="Times New Roman" w:cs="Times New Roman"/>
                <w:b/>
                <w:color w:val="000000"/>
                <w:sz w:val="28"/>
                <w:szCs w:val="28"/>
                <w:bdr w:val="none" w:sz="0" w:space="0" w:color="auto" w:frame="1"/>
              </w:rPr>
              <w:t>Наименование  разделов и тем</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b/>
                <w:color w:val="000000"/>
                <w:sz w:val="28"/>
                <w:szCs w:val="28"/>
                <w:bdr w:val="none" w:sz="0" w:space="0" w:color="auto" w:frame="1"/>
              </w:rPr>
            </w:pPr>
            <w:r w:rsidRPr="00AC2CA3">
              <w:rPr>
                <w:rFonts w:ascii="Times New Roman" w:hAnsi="Times New Roman" w:cs="Times New Roman"/>
                <w:b/>
                <w:color w:val="000000"/>
                <w:sz w:val="28"/>
                <w:szCs w:val="28"/>
                <w:bdr w:val="none" w:sz="0" w:space="0" w:color="auto" w:frame="1"/>
              </w:rPr>
              <w:t>Всего час</w:t>
            </w:r>
            <w:r w:rsidRPr="00AC2CA3">
              <w:rPr>
                <w:rFonts w:ascii="Times New Roman" w:hAnsi="Times New Roman" w:cs="Times New Roman"/>
                <w:b/>
                <w:color w:val="000000"/>
                <w:sz w:val="28"/>
                <w:szCs w:val="28"/>
                <w:bdr w:val="none" w:sz="0" w:space="0" w:color="auto" w:frame="1"/>
              </w:rPr>
              <w:lastRenderedPageBreak/>
              <w:t>ов</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b/>
                <w:color w:val="000000"/>
                <w:sz w:val="28"/>
                <w:szCs w:val="28"/>
                <w:bdr w:val="none" w:sz="0" w:space="0" w:color="auto" w:frame="1"/>
              </w:rPr>
            </w:pPr>
            <w:r w:rsidRPr="00AC2CA3">
              <w:rPr>
                <w:rFonts w:ascii="Times New Roman" w:hAnsi="Times New Roman" w:cs="Times New Roman"/>
                <w:b/>
                <w:color w:val="000000"/>
                <w:sz w:val="28"/>
                <w:szCs w:val="28"/>
                <w:bdr w:val="none" w:sz="0" w:space="0" w:color="auto" w:frame="1"/>
              </w:rPr>
              <w:lastRenderedPageBreak/>
              <w:t>Планируемая дата</w:t>
            </w:r>
          </w:p>
        </w:tc>
        <w:tc>
          <w:tcPr>
            <w:tcW w:w="155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b/>
                <w:color w:val="000000"/>
                <w:sz w:val="28"/>
                <w:szCs w:val="28"/>
                <w:bdr w:val="none" w:sz="0" w:space="0" w:color="auto" w:frame="1"/>
              </w:rPr>
            </w:pPr>
            <w:r w:rsidRPr="00AC2CA3">
              <w:rPr>
                <w:rFonts w:ascii="Times New Roman" w:hAnsi="Times New Roman" w:cs="Times New Roman"/>
                <w:b/>
                <w:color w:val="000000"/>
                <w:sz w:val="28"/>
                <w:szCs w:val="28"/>
                <w:bdr w:val="none" w:sz="0" w:space="0" w:color="auto" w:frame="1"/>
              </w:rPr>
              <w:t>Фактическая дата проведени</w:t>
            </w:r>
            <w:r w:rsidRPr="00AC2CA3">
              <w:rPr>
                <w:rFonts w:ascii="Times New Roman" w:hAnsi="Times New Roman" w:cs="Times New Roman"/>
                <w:b/>
                <w:color w:val="000000"/>
                <w:sz w:val="28"/>
                <w:szCs w:val="28"/>
                <w:bdr w:val="none" w:sz="0" w:space="0" w:color="auto" w:frame="1"/>
              </w:rPr>
              <w:lastRenderedPageBreak/>
              <w:t>я занятия</w:t>
            </w:r>
          </w:p>
        </w:tc>
      </w:tr>
      <w:tr w:rsidR="004540F4" w:rsidRPr="00AC2CA3" w:rsidTr="00522114">
        <w:trPr>
          <w:trHeight w:val="395"/>
        </w:trPr>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lastRenderedPageBreak/>
              <w:t>1.</w:t>
            </w:r>
          </w:p>
        </w:tc>
        <w:tc>
          <w:tcPr>
            <w:tcW w:w="4820"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jc w:val="both"/>
              <w:rPr>
                <w:color w:val="000000"/>
                <w:sz w:val="28"/>
                <w:szCs w:val="28"/>
                <w:bdr w:val="none" w:sz="0" w:space="0" w:color="auto" w:frame="1"/>
              </w:rPr>
            </w:pPr>
            <w:r w:rsidRPr="00AC2CA3">
              <w:rPr>
                <w:rFonts w:eastAsia="Times New Roman"/>
                <w:sz w:val="28"/>
                <w:szCs w:val="28"/>
                <w:lang w:eastAsia="ru-RU"/>
              </w:rPr>
              <w:t xml:space="preserve">Вводное ознакомительное занятие  </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22.09.2016г.</w:t>
            </w:r>
          </w:p>
        </w:tc>
        <w:tc>
          <w:tcPr>
            <w:tcW w:w="155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22.09.2016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sz w:val="28"/>
                <w:szCs w:val="28"/>
              </w:rPr>
              <w:t>Развитие  умения ориентироваться на плоскости</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29.09.2016</w:t>
            </w:r>
          </w:p>
        </w:tc>
        <w:tc>
          <w:tcPr>
            <w:tcW w:w="155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29.09.2016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3.</w:t>
            </w:r>
          </w:p>
        </w:tc>
        <w:tc>
          <w:tcPr>
            <w:tcW w:w="4820"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sz w:val="28"/>
                <w:szCs w:val="28"/>
              </w:rPr>
              <w:t>Развитие зрительно-моторной координации</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06.10.2016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06.10.2016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4.</w:t>
            </w:r>
          </w:p>
        </w:tc>
        <w:tc>
          <w:tcPr>
            <w:tcW w:w="4820"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 xml:space="preserve">Развитие пространственного восприятия. </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13.10.2016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13.10.2016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5.</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функций внимания и тонкой моторики</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20.10.2016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20.10.2016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6.</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sz w:val="28"/>
                <w:szCs w:val="28"/>
              </w:rPr>
              <w:t>Развитие наглядно-образного мышления</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27.10.2016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27.10.2016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7.</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rPr>
                <w:color w:val="000000"/>
                <w:sz w:val="28"/>
                <w:szCs w:val="28"/>
                <w:bdr w:val="none" w:sz="0" w:space="0" w:color="auto" w:frame="1"/>
              </w:rPr>
            </w:pPr>
            <w:r w:rsidRPr="00AC2CA3">
              <w:rPr>
                <w:rFonts w:eastAsia="Times New Roman"/>
                <w:sz w:val="28"/>
                <w:szCs w:val="28"/>
                <w:lang w:eastAsia="ru-RU"/>
              </w:rPr>
              <w:t xml:space="preserve">Развитие аналитических способностей и способности рассуждать  </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11.11.2016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11.11.2016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8.</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rPr>
                <w:color w:val="000000"/>
                <w:sz w:val="28"/>
                <w:szCs w:val="28"/>
                <w:bdr w:val="none" w:sz="0" w:space="0" w:color="auto" w:frame="1"/>
              </w:rPr>
            </w:pPr>
            <w:r w:rsidRPr="00AC2CA3">
              <w:rPr>
                <w:rFonts w:eastAsia="Times New Roman"/>
                <w:sz w:val="28"/>
                <w:szCs w:val="28"/>
                <w:lang w:eastAsia="ru-RU"/>
              </w:rPr>
              <w:t xml:space="preserve">Развитие аналитических способностей и способности рассуждать  </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17.11.2016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17.11.2016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9.</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функций внимания и тонкой моторики</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24.11.2016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24.11.2016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10.</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sz w:val="28"/>
                <w:szCs w:val="28"/>
              </w:rPr>
              <w:t>Развитие  умений сравнивать, выделять главное, делать выводы.</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01.12.2016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01.12.2016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11.</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sz w:val="28"/>
                <w:szCs w:val="28"/>
              </w:rPr>
              <w:t>Развитие  умений сравнивать, выделять главное, делать выводы.</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08.12.2016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08.12.2016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12.</w:t>
            </w:r>
          </w:p>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p>
        </w:tc>
        <w:tc>
          <w:tcPr>
            <w:tcW w:w="4820"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rPr>
                <w:rFonts w:eastAsia="Times New Roman"/>
                <w:sz w:val="28"/>
                <w:szCs w:val="28"/>
                <w:lang w:eastAsia="ru-RU"/>
              </w:rPr>
            </w:pPr>
            <w:r w:rsidRPr="00AC2CA3">
              <w:rPr>
                <w:rFonts w:eastAsia="Times New Roman"/>
                <w:sz w:val="28"/>
                <w:szCs w:val="28"/>
                <w:lang w:eastAsia="ru-RU"/>
              </w:rPr>
              <w:t>Развитие  целостности восприятия</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15.12.2016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15.12.2016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13.</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sz w:val="28"/>
                <w:szCs w:val="28"/>
              </w:rPr>
              <w:t>Развитие умения классифицировать по определенному признаку</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22.12.2016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22.12.2016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14.</w:t>
            </w: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sz w:val="28"/>
                <w:szCs w:val="28"/>
              </w:rPr>
              <w:t>Развитие умений анализировать и обобщать</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w:t>
            </w:r>
          </w:p>
        </w:tc>
        <w:tc>
          <w:tcPr>
            <w:tcW w:w="1701"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27.12.2016</w:t>
            </w: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27.12.2016</w:t>
            </w:r>
          </w:p>
        </w:tc>
      </w:tr>
      <w:tr w:rsidR="004540F4" w:rsidRPr="00AC2CA3" w:rsidTr="00522114">
        <w:tc>
          <w:tcPr>
            <w:tcW w:w="675"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p>
        </w:tc>
        <w:tc>
          <w:tcPr>
            <w:tcW w:w="4820"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 xml:space="preserve">                                             Итого:</w:t>
            </w:r>
          </w:p>
        </w:tc>
        <w:tc>
          <w:tcPr>
            <w:tcW w:w="709" w:type="dxa"/>
            <w:tcBorders>
              <w:top w:val="single" w:sz="4" w:space="0" w:color="auto"/>
              <w:left w:val="single" w:sz="4" w:space="0" w:color="auto"/>
              <w:bottom w:val="single" w:sz="4" w:space="0" w:color="auto"/>
              <w:right w:val="single" w:sz="4" w:space="0" w:color="auto"/>
            </w:tcBorders>
            <w:hideMark/>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r w:rsidRPr="00AC2CA3">
              <w:rPr>
                <w:rFonts w:ascii="Times New Roman" w:hAnsi="Times New Roman" w:cs="Times New Roman"/>
                <w:color w:val="000000"/>
                <w:sz w:val="28"/>
                <w:szCs w:val="28"/>
                <w:bdr w:val="none" w:sz="0" w:space="0" w:color="auto" w:frame="1"/>
              </w:rPr>
              <w:t>14</w:t>
            </w:r>
          </w:p>
        </w:tc>
        <w:tc>
          <w:tcPr>
            <w:tcW w:w="1701"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tcPr>
          <w:p w:rsidR="004540F4" w:rsidRPr="00AC2CA3" w:rsidRDefault="004540F4" w:rsidP="00522114">
            <w:pPr>
              <w:pStyle w:val="af3"/>
              <w:spacing w:before="0" w:after="0" w:line="270" w:lineRule="atLeast"/>
              <w:textAlignment w:val="baseline"/>
              <w:rPr>
                <w:rFonts w:ascii="Times New Roman" w:hAnsi="Times New Roman" w:cs="Times New Roman"/>
                <w:color w:val="000000"/>
                <w:sz w:val="28"/>
                <w:szCs w:val="28"/>
                <w:bdr w:val="none" w:sz="0" w:space="0" w:color="auto" w:frame="1"/>
              </w:rPr>
            </w:pPr>
          </w:p>
        </w:tc>
      </w:tr>
    </w:tbl>
    <w:p w:rsidR="004540F4" w:rsidRPr="00AC2CA3" w:rsidRDefault="004540F4" w:rsidP="004540F4">
      <w:pPr>
        <w:pStyle w:val="a6"/>
        <w:ind w:left="0"/>
        <w:jc w:val="both"/>
        <w:rPr>
          <w:rFonts w:eastAsia="Times New Roman"/>
          <w:sz w:val="28"/>
          <w:szCs w:val="28"/>
          <w:lang w:eastAsia="ru-RU"/>
        </w:rPr>
      </w:pPr>
    </w:p>
    <w:p w:rsidR="004540F4" w:rsidRPr="00AC2CA3" w:rsidRDefault="004540F4" w:rsidP="004540F4">
      <w:pPr>
        <w:ind w:left="-426" w:firstLine="426"/>
        <w:jc w:val="both"/>
        <w:rPr>
          <w:rFonts w:eastAsia="Times New Roman"/>
          <w:b/>
          <w:sz w:val="28"/>
          <w:szCs w:val="28"/>
          <w:lang w:eastAsia="ru-RU"/>
        </w:rPr>
      </w:pPr>
    </w:p>
    <w:p w:rsidR="004540F4" w:rsidRPr="00AC2CA3" w:rsidRDefault="004540F4" w:rsidP="004540F4">
      <w:pPr>
        <w:jc w:val="center"/>
        <w:rPr>
          <w:b/>
          <w:sz w:val="28"/>
          <w:szCs w:val="28"/>
        </w:rPr>
      </w:pPr>
    </w:p>
    <w:p w:rsidR="004540F4" w:rsidRPr="00AC2CA3" w:rsidRDefault="004540F4" w:rsidP="004540F4">
      <w:pPr>
        <w:jc w:val="center"/>
        <w:rPr>
          <w:b/>
          <w:sz w:val="28"/>
          <w:szCs w:val="28"/>
        </w:rPr>
      </w:pPr>
    </w:p>
    <w:p w:rsidR="004540F4" w:rsidRPr="00AC2CA3" w:rsidRDefault="004540F4" w:rsidP="004540F4">
      <w:pPr>
        <w:jc w:val="center"/>
        <w:rPr>
          <w:b/>
          <w:sz w:val="28"/>
          <w:szCs w:val="28"/>
        </w:rPr>
      </w:pPr>
    </w:p>
    <w:p w:rsidR="004540F4" w:rsidRPr="00AC2CA3" w:rsidRDefault="004540F4" w:rsidP="004540F4">
      <w:pPr>
        <w:jc w:val="center"/>
        <w:rPr>
          <w:b/>
          <w:sz w:val="28"/>
          <w:szCs w:val="28"/>
        </w:rPr>
      </w:pPr>
    </w:p>
    <w:p w:rsidR="004540F4" w:rsidRPr="00AC2CA3" w:rsidRDefault="004540F4" w:rsidP="004540F4">
      <w:pPr>
        <w:jc w:val="center"/>
        <w:rPr>
          <w:b/>
          <w:sz w:val="28"/>
          <w:szCs w:val="28"/>
        </w:rPr>
      </w:pPr>
    </w:p>
    <w:p w:rsidR="004540F4" w:rsidRPr="00AC2CA3" w:rsidRDefault="004540F4" w:rsidP="004540F4">
      <w:pPr>
        <w:jc w:val="center"/>
        <w:rPr>
          <w:b/>
          <w:sz w:val="28"/>
          <w:szCs w:val="28"/>
        </w:rPr>
      </w:pPr>
    </w:p>
    <w:p w:rsidR="00E42840" w:rsidRDefault="00E42840" w:rsidP="0062692B">
      <w:pPr>
        <w:jc w:val="both"/>
        <w:rPr>
          <w:b/>
          <w:sz w:val="28"/>
          <w:szCs w:val="28"/>
        </w:rPr>
      </w:pPr>
    </w:p>
    <w:p w:rsidR="0062692B" w:rsidRDefault="0062692B" w:rsidP="0062692B">
      <w:pPr>
        <w:jc w:val="both"/>
        <w:rPr>
          <w:b/>
          <w:bCs/>
          <w:spacing w:val="6"/>
          <w:sz w:val="28"/>
          <w:szCs w:val="28"/>
        </w:rPr>
      </w:pPr>
    </w:p>
    <w:p w:rsidR="00E42840" w:rsidRDefault="00E42840" w:rsidP="00E42840">
      <w:pPr>
        <w:ind w:left="-567" w:firstLine="708"/>
        <w:jc w:val="both"/>
        <w:rPr>
          <w:b/>
          <w:bCs/>
          <w:spacing w:val="6"/>
          <w:sz w:val="28"/>
          <w:szCs w:val="28"/>
        </w:rPr>
      </w:pPr>
    </w:p>
    <w:p w:rsidR="003D6357" w:rsidRPr="004540F4" w:rsidRDefault="004540F4" w:rsidP="0062692B">
      <w:pPr>
        <w:pStyle w:val="a6"/>
        <w:numPr>
          <w:ilvl w:val="0"/>
          <w:numId w:val="29"/>
        </w:numPr>
        <w:jc w:val="center"/>
        <w:rPr>
          <w:b/>
          <w:bCs/>
          <w:spacing w:val="6"/>
          <w:sz w:val="28"/>
          <w:szCs w:val="28"/>
        </w:rPr>
      </w:pPr>
      <w:r>
        <w:rPr>
          <w:b/>
          <w:bCs/>
          <w:spacing w:val="6"/>
          <w:sz w:val="28"/>
          <w:szCs w:val="28"/>
        </w:rPr>
        <w:lastRenderedPageBreak/>
        <w:t>Организационный раздел.</w:t>
      </w:r>
    </w:p>
    <w:p w:rsidR="00D73714" w:rsidRPr="00D73714" w:rsidRDefault="004540F4" w:rsidP="003D6357">
      <w:pPr>
        <w:ind w:left="-567"/>
        <w:jc w:val="center"/>
        <w:rPr>
          <w:b/>
          <w:sz w:val="28"/>
          <w:szCs w:val="28"/>
        </w:rPr>
      </w:pPr>
      <w:r>
        <w:rPr>
          <w:b/>
          <w:sz w:val="28"/>
          <w:szCs w:val="28"/>
        </w:rPr>
        <w:t>3.1.</w:t>
      </w:r>
      <w:r w:rsidR="00D73714" w:rsidRPr="00D73714">
        <w:rPr>
          <w:b/>
          <w:sz w:val="28"/>
          <w:szCs w:val="28"/>
        </w:rPr>
        <w:t>Учебный план</w:t>
      </w:r>
    </w:p>
    <w:p w:rsidR="004540F4" w:rsidRPr="00AC2CA3" w:rsidRDefault="004540F4" w:rsidP="004540F4">
      <w:pPr>
        <w:ind w:left="-567"/>
        <w:contextualSpacing/>
        <w:jc w:val="both"/>
        <w:rPr>
          <w:sz w:val="28"/>
          <w:szCs w:val="28"/>
        </w:rPr>
      </w:pPr>
      <w:proofErr w:type="gramStart"/>
      <w:r w:rsidRPr="00AC2CA3">
        <w:rPr>
          <w:sz w:val="28"/>
          <w:szCs w:val="28"/>
        </w:rPr>
        <w:t xml:space="preserve">Учебный план  для обучающихся  с ЗПР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roofErr w:type="gramEnd"/>
    </w:p>
    <w:p w:rsidR="004540F4" w:rsidRPr="00AC2CA3" w:rsidRDefault="004540F4" w:rsidP="004540F4">
      <w:pPr>
        <w:ind w:left="-567"/>
        <w:contextualSpacing/>
        <w:jc w:val="both"/>
        <w:rPr>
          <w:sz w:val="28"/>
          <w:szCs w:val="28"/>
        </w:rPr>
      </w:pPr>
      <w:r w:rsidRPr="00AC2CA3">
        <w:rPr>
          <w:sz w:val="28"/>
          <w:szCs w:val="28"/>
        </w:rPr>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4540F4" w:rsidRPr="00AC2CA3" w:rsidRDefault="004540F4" w:rsidP="004540F4">
      <w:pPr>
        <w:ind w:left="-567"/>
        <w:contextualSpacing/>
        <w:jc w:val="both"/>
        <w:rPr>
          <w:sz w:val="28"/>
          <w:szCs w:val="28"/>
        </w:rPr>
      </w:pPr>
      <w:r w:rsidRPr="00AC2CA3">
        <w:rPr>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4540F4" w:rsidRPr="00AC2CA3" w:rsidRDefault="004540F4" w:rsidP="004540F4">
      <w:pPr>
        <w:ind w:left="-567"/>
        <w:contextualSpacing/>
        <w:jc w:val="both"/>
        <w:rPr>
          <w:sz w:val="28"/>
          <w:szCs w:val="28"/>
        </w:rPr>
      </w:pPr>
      <w:r w:rsidRPr="00AC2CA3">
        <w:rPr>
          <w:i/>
          <w:sz w:val="28"/>
          <w:szCs w:val="28"/>
        </w:rPr>
        <w:t>Обязательная часть</w:t>
      </w:r>
      <w:r w:rsidRPr="00AC2CA3">
        <w:rPr>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адаптированную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w:t>
      </w:r>
    </w:p>
    <w:p w:rsidR="004540F4" w:rsidRPr="00AC2CA3" w:rsidRDefault="004540F4" w:rsidP="004540F4">
      <w:pPr>
        <w:ind w:left="-567"/>
        <w:contextualSpacing/>
        <w:jc w:val="both"/>
        <w:rPr>
          <w:sz w:val="28"/>
          <w:szCs w:val="28"/>
        </w:rPr>
      </w:pPr>
      <w:r w:rsidRPr="00AC2CA3">
        <w:rPr>
          <w:sz w:val="28"/>
          <w:szCs w:val="28"/>
        </w:rPr>
        <w:t xml:space="preserve">современного образования </w:t>
      </w:r>
      <w:proofErr w:type="gramStart"/>
      <w:r w:rsidRPr="00AC2CA3">
        <w:rPr>
          <w:sz w:val="28"/>
          <w:szCs w:val="28"/>
        </w:rPr>
        <w:t>обучающихся</w:t>
      </w:r>
      <w:proofErr w:type="gramEnd"/>
      <w:r w:rsidRPr="00AC2CA3">
        <w:rPr>
          <w:sz w:val="28"/>
          <w:szCs w:val="28"/>
        </w:rPr>
        <w:t xml:space="preserve"> с ЗПР: </w:t>
      </w:r>
    </w:p>
    <w:p w:rsidR="004540F4" w:rsidRPr="00AC2CA3" w:rsidRDefault="004540F4" w:rsidP="00AB3C68">
      <w:pPr>
        <w:pStyle w:val="a6"/>
        <w:numPr>
          <w:ilvl w:val="0"/>
          <w:numId w:val="5"/>
        </w:numPr>
        <w:ind w:left="-567"/>
        <w:jc w:val="both"/>
        <w:rPr>
          <w:sz w:val="28"/>
          <w:szCs w:val="28"/>
        </w:rPr>
      </w:pPr>
      <w:r w:rsidRPr="00AC2CA3">
        <w:rPr>
          <w:sz w:val="28"/>
          <w:szCs w:val="28"/>
        </w:rPr>
        <w:t xml:space="preserve">формирование жизненных компетенций, обеспечивающих овладение </w:t>
      </w:r>
    </w:p>
    <w:p w:rsidR="004540F4" w:rsidRPr="00AC2CA3" w:rsidRDefault="004540F4" w:rsidP="004540F4">
      <w:pPr>
        <w:ind w:left="-567"/>
        <w:contextualSpacing/>
        <w:jc w:val="both"/>
        <w:rPr>
          <w:sz w:val="28"/>
          <w:szCs w:val="28"/>
        </w:rPr>
      </w:pPr>
      <w:r w:rsidRPr="00AC2CA3">
        <w:rPr>
          <w:sz w:val="28"/>
          <w:szCs w:val="28"/>
        </w:rPr>
        <w:t xml:space="preserve">системой социальных отношений и социальное развитие </w:t>
      </w:r>
      <w:proofErr w:type="gramStart"/>
      <w:r w:rsidRPr="00AC2CA3">
        <w:rPr>
          <w:sz w:val="28"/>
          <w:szCs w:val="28"/>
        </w:rPr>
        <w:t>обучающегося</w:t>
      </w:r>
      <w:proofErr w:type="gramEnd"/>
      <w:r w:rsidRPr="00AC2CA3">
        <w:rPr>
          <w:sz w:val="28"/>
          <w:szCs w:val="28"/>
        </w:rPr>
        <w:t xml:space="preserve">, а </w:t>
      </w:r>
    </w:p>
    <w:p w:rsidR="004540F4" w:rsidRPr="00AC2CA3" w:rsidRDefault="004540F4" w:rsidP="004540F4">
      <w:pPr>
        <w:ind w:left="-567"/>
        <w:contextualSpacing/>
        <w:jc w:val="both"/>
        <w:rPr>
          <w:sz w:val="28"/>
          <w:szCs w:val="28"/>
        </w:rPr>
      </w:pPr>
      <w:r w:rsidRPr="00AC2CA3">
        <w:rPr>
          <w:sz w:val="28"/>
          <w:szCs w:val="28"/>
        </w:rPr>
        <w:t>также его интеграцию в социальное окружение;</w:t>
      </w:r>
    </w:p>
    <w:p w:rsidR="004540F4" w:rsidRPr="00AC2CA3" w:rsidRDefault="004540F4" w:rsidP="00AB3C68">
      <w:pPr>
        <w:pStyle w:val="a6"/>
        <w:numPr>
          <w:ilvl w:val="0"/>
          <w:numId w:val="5"/>
        </w:numPr>
        <w:ind w:left="-567"/>
        <w:jc w:val="both"/>
        <w:rPr>
          <w:sz w:val="28"/>
          <w:szCs w:val="28"/>
        </w:rPr>
      </w:pPr>
      <w:r w:rsidRPr="00AC2CA3">
        <w:rPr>
          <w:sz w:val="28"/>
          <w:szCs w:val="28"/>
        </w:rPr>
        <w:t xml:space="preserve">готовность </w:t>
      </w:r>
      <w:proofErr w:type="gramStart"/>
      <w:r w:rsidRPr="00AC2CA3">
        <w:rPr>
          <w:sz w:val="28"/>
          <w:szCs w:val="28"/>
        </w:rPr>
        <w:t>обучающихся</w:t>
      </w:r>
      <w:proofErr w:type="gramEnd"/>
      <w:r w:rsidRPr="00AC2CA3">
        <w:rPr>
          <w:sz w:val="28"/>
          <w:szCs w:val="28"/>
        </w:rPr>
        <w:t xml:space="preserve"> к продолжению образования на последующей </w:t>
      </w:r>
    </w:p>
    <w:p w:rsidR="004540F4" w:rsidRPr="00AC2CA3" w:rsidRDefault="004540F4" w:rsidP="004540F4">
      <w:pPr>
        <w:ind w:left="-567"/>
        <w:contextualSpacing/>
        <w:jc w:val="both"/>
        <w:rPr>
          <w:sz w:val="28"/>
          <w:szCs w:val="28"/>
        </w:rPr>
      </w:pPr>
      <w:r w:rsidRPr="00AC2CA3">
        <w:rPr>
          <w:sz w:val="28"/>
          <w:szCs w:val="28"/>
        </w:rPr>
        <w:t xml:space="preserve">ступени основного общего образования; </w:t>
      </w:r>
    </w:p>
    <w:p w:rsidR="004540F4" w:rsidRPr="00AC2CA3" w:rsidRDefault="004540F4" w:rsidP="00AB3C68">
      <w:pPr>
        <w:pStyle w:val="a6"/>
        <w:numPr>
          <w:ilvl w:val="0"/>
          <w:numId w:val="5"/>
        </w:numPr>
        <w:ind w:left="-567"/>
        <w:jc w:val="both"/>
        <w:rPr>
          <w:sz w:val="28"/>
          <w:szCs w:val="28"/>
        </w:rPr>
      </w:pPr>
      <w:r w:rsidRPr="00AC2CA3">
        <w:rPr>
          <w:sz w:val="28"/>
          <w:szCs w:val="28"/>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4540F4" w:rsidRPr="00AC2CA3" w:rsidRDefault="004540F4" w:rsidP="00AB3C68">
      <w:pPr>
        <w:pStyle w:val="a6"/>
        <w:numPr>
          <w:ilvl w:val="0"/>
          <w:numId w:val="5"/>
        </w:numPr>
        <w:ind w:left="-567"/>
        <w:jc w:val="both"/>
        <w:rPr>
          <w:sz w:val="28"/>
          <w:szCs w:val="28"/>
        </w:rPr>
      </w:pPr>
      <w:r w:rsidRPr="00AC2CA3">
        <w:rPr>
          <w:sz w:val="28"/>
          <w:szCs w:val="28"/>
        </w:rPr>
        <w:t xml:space="preserve">формирование здорового образа жизни, элементарных  правил поведения в экстремальных ситуациях; </w:t>
      </w:r>
    </w:p>
    <w:p w:rsidR="004540F4" w:rsidRPr="00AC2CA3" w:rsidRDefault="004540F4" w:rsidP="00AB3C68">
      <w:pPr>
        <w:pStyle w:val="a6"/>
        <w:numPr>
          <w:ilvl w:val="0"/>
          <w:numId w:val="6"/>
        </w:numPr>
        <w:ind w:left="-567"/>
        <w:jc w:val="both"/>
        <w:rPr>
          <w:sz w:val="28"/>
          <w:szCs w:val="28"/>
        </w:rPr>
      </w:pPr>
      <w:r w:rsidRPr="00AC2CA3">
        <w:rPr>
          <w:sz w:val="28"/>
          <w:szCs w:val="28"/>
        </w:rPr>
        <w:t xml:space="preserve">личностное развитие </w:t>
      </w:r>
      <w:proofErr w:type="gramStart"/>
      <w:r w:rsidRPr="00AC2CA3">
        <w:rPr>
          <w:sz w:val="28"/>
          <w:szCs w:val="28"/>
        </w:rPr>
        <w:t>обучающегося</w:t>
      </w:r>
      <w:proofErr w:type="gramEnd"/>
      <w:r w:rsidRPr="00AC2CA3">
        <w:rPr>
          <w:sz w:val="28"/>
          <w:szCs w:val="28"/>
        </w:rPr>
        <w:t xml:space="preserve"> в соответствии с его индивидуальностью.  </w:t>
      </w:r>
    </w:p>
    <w:p w:rsidR="004540F4" w:rsidRPr="00AC2CA3" w:rsidRDefault="004540F4" w:rsidP="004540F4">
      <w:pPr>
        <w:ind w:left="-567"/>
        <w:contextualSpacing/>
        <w:jc w:val="both"/>
        <w:rPr>
          <w:sz w:val="28"/>
          <w:szCs w:val="28"/>
        </w:rPr>
      </w:pPr>
      <w:proofErr w:type="gramStart"/>
      <w:r w:rsidRPr="00AC2CA3">
        <w:rPr>
          <w:sz w:val="28"/>
          <w:szCs w:val="28"/>
        </w:rPr>
        <w:t xml:space="preserve">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образовательной программы начального общего образования для обучающихся  с задержкой психического развития, приведены в  разделе «Программы учебных предметов»  примерной адаптированной основной образовательной программы начального общего образования. </w:t>
      </w:r>
      <w:proofErr w:type="gramEnd"/>
    </w:p>
    <w:p w:rsidR="004540F4" w:rsidRPr="00AC2CA3" w:rsidRDefault="004540F4" w:rsidP="004540F4">
      <w:pPr>
        <w:ind w:left="-567"/>
        <w:contextualSpacing/>
        <w:jc w:val="both"/>
        <w:rPr>
          <w:sz w:val="28"/>
          <w:szCs w:val="28"/>
        </w:rPr>
      </w:pPr>
      <w:r w:rsidRPr="00AC2CA3">
        <w:rPr>
          <w:i/>
          <w:sz w:val="28"/>
          <w:szCs w:val="28"/>
        </w:rPr>
        <w:t>Часть учебного плана, формируемая участниками</w:t>
      </w:r>
      <w:r w:rsidRPr="00AC2CA3">
        <w:rPr>
          <w:sz w:val="28"/>
          <w:szCs w:val="28"/>
        </w:rPr>
        <w:t xml:space="preserve">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w:t>
      </w:r>
      <w:r w:rsidRPr="00AC2CA3">
        <w:rPr>
          <w:sz w:val="28"/>
          <w:szCs w:val="28"/>
        </w:rPr>
        <w:lastRenderedPageBreak/>
        <w:t>учебных предметов обязательной части;</w:t>
      </w:r>
    </w:p>
    <w:p w:rsidR="004540F4" w:rsidRPr="00AC2CA3" w:rsidRDefault="004540F4" w:rsidP="004540F4">
      <w:pPr>
        <w:ind w:left="-567"/>
        <w:contextualSpacing/>
        <w:jc w:val="both"/>
        <w:rPr>
          <w:sz w:val="28"/>
          <w:szCs w:val="28"/>
        </w:rPr>
      </w:pPr>
      <w:r w:rsidRPr="00AC2CA3">
        <w:rPr>
          <w:sz w:val="28"/>
          <w:szCs w:val="28"/>
        </w:rPr>
        <w:t xml:space="preserve">  на введение учебных курсов, обеспечивающих удовлетворение особых</w:t>
      </w:r>
      <w:r>
        <w:rPr>
          <w:sz w:val="28"/>
          <w:szCs w:val="28"/>
        </w:rPr>
        <w:t xml:space="preserve"> </w:t>
      </w:r>
      <w:r w:rsidRPr="00AC2CA3">
        <w:rPr>
          <w:sz w:val="28"/>
          <w:szCs w:val="28"/>
        </w:rPr>
        <w:t xml:space="preserve">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   на введение учебных курсов для факультативного изучения отдельных учебных предметов (например: элементарная компьютерная грамотность и др.); </w:t>
      </w:r>
      <w:proofErr w:type="gramStart"/>
      <w:r w:rsidRPr="00AC2CA3">
        <w:rPr>
          <w:sz w:val="28"/>
          <w:szCs w:val="28"/>
        </w:rPr>
        <w:t xml:space="preserve">на  введение учебных курсов, обеспечивающих  различные интересы обучающихся, в том числе этнокультурные (например: история и культура родного края, этика и др.). </w:t>
      </w:r>
      <w:proofErr w:type="gramEnd"/>
    </w:p>
    <w:p w:rsidR="004540F4" w:rsidRPr="00AC2CA3" w:rsidRDefault="004540F4" w:rsidP="004540F4">
      <w:pPr>
        <w:ind w:left="-567"/>
        <w:contextualSpacing/>
        <w:jc w:val="both"/>
        <w:rPr>
          <w:sz w:val="28"/>
          <w:szCs w:val="28"/>
        </w:rPr>
      </w:pPr>
      <w:r w:rsidRPr="00AC2CA3">
        <w:rPr>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4540F4" w:rsidRPr="00AC2CA3" w:rsidRDefault="004540F4" w:rsidP="004540F4">
      <w:pPr>
        <w:ind w:left="-567"/>
        <w:contextualSpacing/>
        <w:jc w:val="both"/>
        <w:rPr>
          <w:sz w:val="28"/>
          <w:szCs w:val="28"/>
        </w:rPr>
      </w:pPr>
      <w:r w:rsidRPr="00AC2CA3">
        <w:rPr>
          <w:sz w:val="28"/>
          <w:szCs w:val="28"/>
        </w:rPr>
        <w:t xml:space="preserve">В часть, формируемую участниками образовательных отношений, входит и  </w:t>
      </w:r>
      <w:r w:rsidRPr="00AC2CA3">
        <w:rPr>
          <w:b/>
          <w:sz w:val="28"/>
          <w:szCs w:val="28"/>
        </w:rPr>
        <w:t>внеурочная деятельность.</w:t>
      </w:r>
      <w:r w:rsidRPr="00AC2CA3">
        <w:rPr>
          <w:sz w:val="28"/>
          <w:szCs w:val="28"/>
        </w:rPr>
        <w:t xml:space="preserve"> </w:t>
      </w:r>
      <w:proofErr w:type="gramStart"/>
      <w:r w:rsidRPr="00AC2CA3">
        <w:rPr>
          <w:sz w:val="28"/>
          <w:szCs w:val="28"/>
        </w:rPr>
        <w:t xml:space="preserve">В соответствии с требованиями Стандарта внеурочная деятельность организуется по направлениям развития личности (коррекционно-развивающее,  </w:t>
      </w:r>
      <w:proofErr w:type="spellStart"/>
      <w:r w:rsidRPr="00AC2CA3">
        <w:rPr>
          <w:sz w:val="28"/>
          <w:szCs w:val="28"/>
        </w:rPr>
        <w:t>духовно­нравственное</w:t>
      </w:r>
      <w:proofErr w:type="spellEnd"/>
      <w:r w:rsidRPr="00AC2CA3">
        <w:rPr>
          <w:sz w:val="28"/>
          <w:szCs w:val="28"/>
        </w:rPr>
        <w:t xml:space="preserve">, социальное, </w:t>
      </w:r>
      <w:proofErr w:type="gramEnd"/>
    </w:p>
    <w:p w:rsidR="004540F4" w:rsidRPr="00AC2CA3" w:rsidRDefault="004540F4" w:rsidP="004540F4">
      <w:pPr>
        <w:ind w:left="-567"/>
        <w:contextualSpacing/>
        <w:jc w:val="both"/>
        <w:rPr>
          <w:sz w:val="28"/>
          <w:szCs w:val="28"/>
        </w:rPr>
      </w:pPr>
      <w:proofErr w:type="spellStart"/>
      <w:proofErr w:type="gramStart"/>
      <w:r w:rsidRPr="00AC2CA3">
        <w:rPr>
          <w:sz w:val="28"/>
          <w:szCs w:val="28"/>
        </w:rPr>
        <w:t>общеинтеллектуальное</w:t>
      </w:r>
      <w:proofErr w:type="spellEnd"/>
      <w:r w:rsidRPr="00AC2CA3">
        <w:rPr>
          <w:sz w:val="28"/>
          <w:szCs w:val="28"/>
        </w:rPr>
        <w:t xml:space="preserve">, общекультурное, </w:t>
      </w:r>
      <w:proofErr w:type="spellStart"/>
      <w:r w:rsidRPr="00AC2CA3">
        <w:rPr>
          <w:sz w:val="28"/>
          <w:szCs w:val="28"/>
        </w:rPr>
        <w:t>спортивно­оздоровительное</w:t>
      </w:r>
      <w:proofErr w:type="spellEnd"/>
      <w:r w:rsidRPr="00AC2CA3">
        <w:rPr>
          <w:sz w:val="28"/>
          <w:szCs w:val="28"/>
        </w:rPr>
        <w:t xml:space="preserve">). </w:t>
      </w:r>
      <w:proofErr w:type="gramEnd"/>
    </w:p>
    <w:p w:rsidR="004540F4" w:rsidRPr="00AC2CA3" w:rsidRDefault="004540F4" w:rsidP="004540F4">
      <w:pPr>
        <w:ind w:left="-567"/>
        <w:contextualSpacing/>
        <w:jc w:val="both"/>
        <w:rPr>
          <w:sz w:val="28"/>
          <w:szCs w:val="28"/>
        </w:rPr>
      </w:pPr>
      <w:r w:rsidRPr="00AC2CA3">
        <w:rPr>
          <w:b/>
          <w:sz w:val="28"/>
          <w:szCs w:val="28"/>
        </w:rPr>
        <w:t>Коррекционно-развивающее направлен</w:t>
      </w:r>
      <w:r w:rsidRPr="00AC2CA3">
        <w:rPr>
          <w:sz w:val="28"/>
          <w:szCs w:val="28"/>
        </w:rPr>
        <w:t xml:space="preserve">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w:t>
      </w:r>
      <w:proofErr w:type="spellStart"/>
      <w:r w:rsidRPr="00AC2CA3">
        <w:rPr>
          <w:sz w:val="28"/>
          <w:szCs w:val="28"/>
        </w:rPr>
        <w:t>психо-коррекционные</w:t>
      </w:r>
      <w:proofErr w:type="spellEnd"/>
      <w:r w:rsidRPr="00AC2CA3">
        <w:rPr>
          <w:sz w:val="28"/>
          <w:szCs w:val="28"/>
        </w:rPr>
        <w:t xml:space="preserve"> занятия)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sidRPr="00AC2CA3">
        <w:rPr>
          <w:sz w:val="28"/>
          <w:szCs w:val="28"/>
        </w:rPr>
        <w:t>особенностей</w:t>
      </w:r>
      <w:proofErr w:type="gramEnd"/>
      <w:r w:rsidRPr="00AC2CA3">
        <w:rPr>
          <w:sz w:val="28"/>
          <w:szCs w:val="28"/>
        </w:rPr>
        <w:t xml:space="preserve"> обучающихся с ЗПР на основании рекомендаций </w:t>
      </w:r>
      <w:proofErr w:type="spellStart"/>
      <w:r w:rsidRPr="00AC2CA3">
        <w:rPr>
          <w:sz w:val="28"/>
          <w:szCs w:val="28"/>
        </w:rPr>
        <w:t>психолого-медико-педагогической</w:t>
      </w:r>
      <w:proofErr w:type="spellEnd"/>
      <w:r w:rsidRPr="00AC2CA3">
        <w:rPr>
          <w:sz w:val="28"/>
          <w:szCs w:val="28"/>
        </w:rPr>
        <w:t xml:space="preserve"> комиссии и индивидуальной программы реабилитации инвалида.  Часы занятий, включенные в коррекционно-развивающую область, не входят </w:t>
      </w:r>
      <w:proofErr w:type="gramStart"/>
      <w:r w:rsidRPr="00AC2CA3">
        <w:rPr>
          <w:sz w:val="28"/>
          <w:szCs w:val="28"/>
        </w:rPr>
        <w:t>в</w:t>
      </w:r>
      <w:proofErr w:type="gramEnd"/>
      <w:r w:rsidRPr="00AC2CA3">
        <w:rPr>
          <w:sz w:val="28"/>
          <w:szCs w:val="28"/>
        </w:rPr>
        <w:t xml:space="preserve"> </w:t>
      </w:r>
    </w:p>
    <w:p w:rsidR="004540F4" w:rsidRPr="00AC2CA3" w:rsidRDefault="004540F4" w:rsidP="004540F4">
      <w:pPr>
        <w:ind w:left="-567"/>
        <w:contextualSpacing/>
        <w:jc w:val="both"/>
        <w:rPr>
          <w:sz w:val="28"/>
          <w:szCs w:val="28"/>
        </w:rPr>
      </w:pPr>
      <w:r w:rsidRPr="00AC2CA3">
        <w:rPr>
          <w:sz w:val="28"/>
          <w:szCs w:val="28"/>
        </w:rPr>
        <w:t>максимальную нагрузку.</w:t>
      </w:r>
    </w:p>
    <w:p w:rsidR="004540F4" w:rsidRPr="00AC2CA3" w:rsidRDefault="004540F4" w:rsidP="004540F4">
      <w:pPr>
        <w:ind w:left="-567"/>
        <w:contextualSpacing/>
        <w:jc w:val="both"/>
        <w:rPr>
          <w:sz w:val="28"/>
          <w:szCs w:val="28"/>
        </w:rPr>
      </w:pPr>
      <w:r w:rsidRPr="00AC2CA3">
        <w:rPr>
          <w:sz w:val="28"/>
          <w:szCs w:val="28"/>
        </w:rPr>
        <w:t xml:space="preserve">Сроки освоения АООП  НОО (вариант  В) </w:t>
      </w:r>
      <w:proofErr w:type="gramStart"/>
      <w:r w:rsidRPr="00AC2CA3">
        <w:rPr>
          <w:sz w:val="28"/>
          <w:szCs w:val="28"/>
        </w:rPr>
        <w:t>обучающимися</w:t>
      </w:r>
      <w:proofErr w:type="gramEnd"/>
      <w:r w:rsidRPr="00AC2CA3">
        <w:rPr>
          <w:sz w:val="28"/>
          <w:szCs w:val="28"/>
        </w:rPr>
        <w:t xml:space="preserve"> с  ЗПР составляют 5 лет (0 – IV классы). </w:t>
      </w:r>
    </w:p>
    <w:p w:rsidR="004540F4" w:rsidRPr="00AC2CA3" w:rsidRDefault="004540F4" w:rsidP="004540F4">
      <w:pPr>
        <w:ind w:left="-567"/>
        <w:contextualSpacing/>
        <w:jc w:val="both"/>
        <w:rPr>
          <w:sz w:val="28"/>
          <w:szCs w:val="28"/>
        </w:rPr>
      </w:pPr>
      <w:r w:rsidRPr="00AC2CA3">
        <w:rPr>
          <w:sz w:val="28"/>
          <w:szCs w:val="28"/>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4540F4" w:rsidRPr="00AC2CA3" w:rsidRDefault="004540F4" w:rsidP="004540F4">
      <w:pPr>
        <w:ind w:left="-567"/>
        <w:contextualSpacing/>
        <w:jc w:val="both"/>
        <w:rPr>
          <w:sz w:val="28"/>
          <w:szCs w:val="28"/>
        </w:rPr>
      </w:pPr>
      <w:r w:rsidRPr="00AC2CA3">
        <w:rPr>
          <w:sz w:val="28"/>
          <w:szCs w:val="28"/>
        </w:rPr>
        <w:t xml:space="preserve">Продолжительность учебного года на первой ступени общего образования составляет 34 недели, в  0-1 классе   —  33 недели. Продолжительность каникул в течение учебного года составляет не менее 30 календарных дней, летом —  не менее  8  недель. Для </w:t>
      </w:r>
      <w:proofErr w:type="gramStart"/>
      <w:r w:rsidRPr="00AC2CA3">
        <w:rPr>
          <w:sz w:val="28"/>
          <w:szCs w:val="28"/>
        </w:rPr>
        <w:t>обучающихся</w:t>
      </w:r>
      <w:proofErr w:type="gramEnd"/>
      <w:r w:rsidRPr="00AC2CA3">
        <w:rPr>
          <w:sz w:val="28"/>
          <w:szCs w:val="28"/>
        </w:rPr>
        <w:t xml:space="preserve">  в 0-1 классе устанавливаются  в  течение года дополнительные недельные каникулы.  </w:t>
      </w:r>
    </w:p>
    <w:p w:rsidR="004540F4" w:rsidRPr="00AC2CA3" w:rsidRDefault="004540F4" w:rsidP="004540F4">
      <w:pPr>
        <w:ind w:left="-567"/>
        <w:contextualSpacing/>
        <w:jc w:val="both"/>
        <w:rPr>
          <w:sz w:val="28"/>
          <w:szCs w:val="28"/>
        </w:rPr>
      </w:pPr>
      <w:r w:rsidRPr="00AC2CA3">
        <w:rPr>
          <w:sz w:val="28"/>
          <w:szCs w:val="28"/>
        </w:rPr>
        <w:t xml:space="preserve">Продолжительность  учебных занятий  составляет: в  0 классе — </w:t>
      </w:r>
    </w:p>
    <w:p w:rsidR="004540F4" w:rsidRPr="00AC2CA3" w:rsidRDefault="004540F4" w:rsidP="004540F4">
      <w:pPr>
        <w:ind w:left="-567"/>
        <w:contextualSpacing/>
        <w:jc w:val="both"/>
        <w:rPr>
          <w:sz w:val="28"/>
          <w:szCs w:val="28"/>
        </w:rPr>
      </w:pPr>
      <w:proofErr w:type="gramStart"/>
      <w:r w:rsidRPr="00AC2CA3">
        <w:rPr>
          <w:sz w:val="28"/>
          <w:szCs w:val="28"/>
        </w:rPr>
        <w:t xml:space="preserve">35 минут; во  1—4 классах —  35—40 минут (по решению образовательного </w:t>
      </w:r>
      <w:proofErr w:type="gramEnd"/>
    </w:p>
    <w:p w:rsidR="004540F4" w:rsidRPr="00AC2CA3" w:rsidRDefault="004540F4" w:rsidP="004540F4">
      <w:pPr>
        <w:ind w:left="-567"/>
        <w:contextualSpacing/>
        <w:jc w:val="both"/>
        <w:rPr>
          <w:sz w:val="28"/>
          <w:szCs w:val="28"/>
        </w:rPr>
      </w:pPr>
      <w:r w:rsidRPr="00AC2CA3">
        <w:rPr>
          <w:sz w:val="28"/>
          <w:szCs w:val="28"/>
        </w:rPr>
        <w:t xml:space="preserve">учреждения).  При определении продолжительности занятий в 1-м классе </w:t>
      </w:r>
    </w:p>
    <w:p w:rsidR="004540F4" w:rsidRPr="00AC2CA3" w:rsidRDefault="004540F4" w:rsidP="004540F4">
      <w:pPr>
        <w:ind w:left="-567"/>
        <w:contextualSpacing/>
        <w:jc w:val="both"/>
        <w:rPr>
          <w:sz w:val="28"/>
          <w:szCs w:val="28"/>
        </w:rPr>
      </w:pPr>
      <w:proofErr w:type="gramStart"/>
      <w:r w:rsidRPr="00AC2CA3">
        <w:rPr>
          <w:sz w:val="28"/>
          <w:szCs w:val="28"/>
        </w:rPr>
        <w:t xml:space="preserve">используется «ступенчатый» режим обучения: в первом полугодии (в </w:t>
      </w:r>
      <w:proofErr w:type="gramEnd"/>
    </w:p>
    <w:p w:rsidR="004540F4" w:rsidRPr="00AC2CA3" w:rsidRDefault="004540F4" w:rsidP="004540F4">
      <w:pPr>
        <w:ind w:left="-567"/>
        <w:contextualSpacing/>
        <w:jc w:val="both"/>
        <w:rPr>
          <w:sz w:val="28"/>
          <w:szCs w:val="28"/>
        </w:rPr>
      </w:pPr>
      <w:proofErr w:type="gramStart"/>
      <w:r w:rsidRPr="00AC2CA3">
        <w:rPr>
          <w:sz w:val="28"/>
          <w:szCs w:val="28"/>
        </w:rPr>
        <w:t>сентябре</w:t>
      </w:r>
      <w:proofErr w:type="gramEnd"/>
      <w:r w:rsidRPr="00AC2CA3">
        <w:rPr>
          <w:sz w:val="28"/>
          <w:szCs w:val="28"/>
        </w:rPr>
        <w:t xml:space="preserve">, октябре − по 3 урока в день по 35 минут каждый, в ноябре-декабре </w:t>
      </w:r>
    </w:p>
    <w:p w:rsidR="004540F4" w:rsidRPr="00AC2CA3" w:rsidRDefault="004540F4" w:rsidP="004540F4">
      <w:pPr>
        <w:ind w:left="-567"/>
        <w:contextualSpacing/>
        <w:jc w:val="both"/>
        <w:rPr>
          <w:sz w:val="28"/>
          <w:szCs w:val="28"/>
        </w:rPr>
      </w:pPr>
      <w:r w:rsidRPr="00AC2CA3">
        <w:rPr>
          <w:sz w:val="28"/>
          <w:szCs w:val="28"/>
        </w:rPr>
        <w:lastRenderedPageBreak/>
        <w:t>− по 4 урока по 35 минут каждый; январь-май − по 4 урока по 40 минут.</w:t>
      </w:r>
    </w:p>
    <w:p w:rsidR="0062692B" w:rsidRDefault="0062692B" w:rsidP="0062692B">
      <w:pPr>
        <w:ind w:firstLine="567"/>
        <w:jc w:val="center"/>
        <w:rPr>
          <w:rFonts w:eastAsia="TimesNewRomanPS-BoldMT"/>
          <w:b/>
          <w:bCs/>
          <w:sz w:val="28"/>
          <w:szCs w:val="28"/>
        </w:rPr>
      </w:pPr>
      <w:r>
        <w:rPr>
          <w:rFonts w:eastAsia="TimesNewRomanPS-BoldMT"/>
          <w:b/>
          <w:bCs/>
          <w:sz w:val="28"/>
          <w:szCs w:val="28"/>
        </w:rPr>
        <w:t>Учебный план (недельный) начального общего образования</w:t>
      </w:r>
    </w:p>
    <w:p w:rsidR="0062692B" w:rsidRDefault="0062692B" w:rsidP="0062692B">
      <w:pPr>
        <w:ind w:firstLine="567"/>
        <w:jc w:val="center"/>
        <w:rPr>
          <w:rFonts w:eastAsia="TimesNewRomanPS-BoldMT"/>
          <w:b/>
          <w:bCs/>
          <w:sz w:val="28"/>
          <w:szCs w:val="28"/>
        </w:rPr>
      </w:pPr>
      <w:r>
        <w:rPr>
          <w:rFonts w:eastAsia="TimesNewRomanPS-BoldMT"/>
          <w:b/>
          <w:bCs/>
          <w:sz w:val="28"/>
          <w:szCs w:val="28"/>
        </w:rPr>
        <w:t xml:space="preserve">(5-дневная неделя) на 2017- 2018 учебный год </w:t>
      </w:r>
    </w:p>
    <w:p w:rsidR="0062692B" w:rsidRDefault="0062692B" w:rsidP="0062692B">
      <w:pPr>
        <w:ind w:firstLine="567"/>
        <w:jc w:val="center"/>
        <w:rPr>
          <w:sz w:val="28"/>
          <w:szCs w:val="28"/>
        </w:rPr>
      </w:pPr>
    </w:p>
    <w:tbl>
      <w:tblPr>
        <w:tblW w:w="10785" w:type="dxa"/>
        <w:tblInd w:w="-603" w:type="dxa"/>
        <w:tblLayout w:type="fixed"/>
        <w:tblLook w:val="04A0"/>
      </w:tblPr>
      <w:tblGrid>
        <w:gridCol w:w="2693"/>
        <w:gridCol w:w="1845"/>
        <w:gridCol w:w="8"/>
        <w:gridCol w:w="560"/>
        <w:gridCol w:w="8"/>
        <w:gridCol w:w="560"/>
        <w:gridCol w:w="9"/>
        <w:gridCol w:w="558"/>
        <w:gridCol w:w="9"/>
        <w:gridCol w:w="558"/>
        <w:gridCol w:w="9"/>
        <w:gridCol w:w="558"/>
        <w:gridCol w:w="9"/>
        <w:gridCol w:w="558"/>
        <w:gridCol w:w="9"/>
        <w:gridCol w:w="558"/>
        <w:gridCol w:w="9"/>
        <w:gridCol w:w="558"/>
        <w:gridCol w:w="9"/>
        <w:gridCol w:w="1691"/>
        <w:gridCol w:w="9"/>
      </w:tblGrid>
      <w:tr w:rsidR="0062692B" w:rsidRPr="00455A3A" w:rsidTr="00490868">
        <w:trPr>
          <w:trHeight w:val="375"/>
        </w:trPr>
        <w:tc>
          <w:tcPr>
            <w:tcW w:w="2693" w:type="dxa"/>
            <w:vMerge w:val="restart"/>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Предметные области</w:t>
            </w:r>
          </w:p>
        </w:tc>
        <w:tc>
          <w:tcPr>
            <w:tcW w:w="1853" w:type="dxa"/>
            <w:gridSpan w:val="2"/>
            <w:vMerge w:val="restart"/>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Учебные предметы</w:t>
            </w:r>
          </w:p>
        </w:tc>
        <w:tc>
          <w:tcPr>
            <w:tcW w:w="4539" w:type="dxa"/>
            <w:gridSpan w:val="16"/>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Количество часов в неделю</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Формы промежуточной аттестации</w:t>
            </w:r>
          </w:p>
        </w:tc>
      </w:tr>
      <w:tr w:rsidR="0062692B" w:rsidRPr="00455A3A" w:rsidTr="00490868">
        <w:trPr>
          <w:trHeight w:val="375"/>
        </w:trPr>
        <w:tc>
          <w:tcPr>
            <w:tcW w:w="2693" w:type="dxa"/>
            <w:vMerge/>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rPr>
                <w:b/>
                <w:bCs/>
                <w:sz w:val="28"/>
                <w:szCs w:val="28"/>
              </w:rPr>
            </w:pPr>
          </w:p>
        </w:tc>
        <w:tc>
          <w:tcPr>
            <w:tcW w:w="1853" w:type="dxa"/>
            <w:gridSpan w:val="2"/>
            <w:vMerge/>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rPr>
                <w:b/>
                <w:bCs/>
                <w:sz w:val="28"/>
                <w:szCs w:val="28"/>
              </w:rPr>
            </w:pP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1А</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1Б</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2А</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2Б</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3А</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3Б</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4А</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4Б</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snapToGrid w:val="0"/>
              <w:jc w:val="center"/>
              <w:rPr>
                <w:b/>
                <w:bCs/>
                <w:sz w:val="28"/>
                <w:szCs w:val="28"/>
              </w:rPr>
            </w:pPr>
          </w:p>
        </w:tc>
      </w:tr>
      <w:tr w:rsidR="0062692B" w:rsidRPr="00455A3A" w:rsidTr="00490868">
        <w:trPr>
          <w:trHeight w:val="375"/>
        </w:trPr>
        <w:tc>
          <w:tcPr>
            <w:tcW w:w="10785" w:type="dxa"/>
            <w:gridSpan w:val="21"/>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jc w:val="center"/>
              <w:rPr>
                <w:b/>
                <w:bCs/>
                <w:i/>
                <w:sz w:val="28"/>
                <w:szCs w:val="28"/>
              </w:rPr>
            </w:pPr>
            <w:r w:rsidRPr="00455A3A">
              <w:rPr>
                <w:b/>
                <w:bCs/>
                <w:i/>
                <w:sz w:val="28"/>
                <w:szCs w:val="28"/>
              </w:rPr>
              <w:t>Обязательная часть</w:t>
            </w:r>
          </w:p>
        </w:tc>
      </w:tr>
      <w:tr w:rsidR="0062692B" w:rsidRPr="00455A3A" w:rsidTr="00490868">
        <w:trPr>
          <w:trHeight w:val="375"/>
        </w:trPr>
        <w:tc>
          <w:tcPr>
            <w:tcW w:w="2693" w:type="dxa"/>
            <w:vMerge w:val="restart"/>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Русский язык и литературное чтение</w:t>
            </w: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Русский язык</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Pr>
                <w:bCs/>
                <w:sz w:val="28"/>
                <w:szCs w:val="28"/>
              </w:rPr>
              <w:t>4</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Диктант</w:t>
            </w:r>
          </w:p>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Проверочная работа</w:t>
            </w:r>
          </w:p>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Контрольная работа</w:t>
            </w:r>
          </w:p>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Тесты</w:t>
            </w:r>
          </w:p>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trHeight w:val="375"/>
        </w:trPr>
        <w:tc>
          <w:tcPr>
            <w:tcW w:w="2693" w:type="dxa"/>
            <w:vMerge/>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rPr>
                <w:b/>
                <w:bCs/>
                <w:sz w:val="28"/>
                <w:szCs w:val="28"/>
              </w:rPr>
            </w:pP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Литературное чтение</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4</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3</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trHeight w:val="375"/>
        </w:trPr>
        <w:tc>
          <w:tcPr>
            <w:tcW w:w="2693" w:type="dxa"/>
            <w:tcBorders>
              <w:top w:val="single" w:sz="4" w:space="0" w:color="000000"/>
              <w:left w:val="single" w:sz="4" w:space="0" w:color="000000"/>
              <w:bottom w:val="single" w:sz="4" w:space="0" w:color="000000"/>
              <w:right w:val="nil"/>
            </w:tcBorders>
            <w:hideMark/>
          </w:tcPr>
          <w:p w:rsidR="0062692B" w:rsidRPr="00644AAE" w:rsidRDefault="0062692B" w:rsidP="00490868">
            <w:pPr>
              <w:tabs>
                <w:tab w:val="left" w:pos="4500"/>
                <w:tab w:val="left" w:pos="9180"/>
                <w:tab w:val="left" w:pos="9360"/>
              </w:tabs>
              <w:snapToGrid w:val="0"/>
              <w:spacing w:line="288" w:lineRule="auto"/>
              <w:rPr>
                <w:b/>
                <w:bCs/>
                <w:sz w:val="28"/>
                <w:szCs w:val="28"/>
              </w:rPr>
            </w:pPr>
            <w:r w:rsidRPr="00644AAE">
              <w:rPr>
                <w:b/>
                <w:bCs/>
                <w:sz w:val="28"/>
                <w:szCs w:val="28"/>
              </w:rPr>
              <w:t>Родной язык и литературное чтение на родном языке</w:t>
            </w:r>
          </w:p>
        </w:tc>
        <w:tc>
          <w:tcPr>
            <w:tcW w:w="1853"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snapToGrid w:val="0"/>
              <w:rPr>
                <w:sz w:val="28"/>
                <w:szCs w:val="28"/>
              </w:rPr>
            </w:pPr>
            <w:r>
              <w:rPr>
                <w:bCs/>
                <w:sz w:val="28"/>
                <w:szCs w:val="28"/>
              </w:rPr>
              <w:t xml:space="preserve">Родной язык (русский) </w:t>
            </w:r>
          </w:p>
        </w:tc>
        <w:tc>
          <w:tcPr>
            <w:tcW w:w="568"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pStyle w:val="a7"/>
              <w:suppressLineNumbers w:val="0"/>
              <w:snapToGrid w:val="0"/>
              <w:jc w:val="center"/>
              <w:rPr>
                <w:sz w:val="28"/>
                <w:szCs w:val="28"/>
              </w:rPr>
            </w:pPr>
            <w:r>
              <w:rPr>
                <w:sz w:val="28"/>
                <w:szCs w:val="28"/>
              </w:rPr>
              <w:t>0/</w:t>
            </w:r>
            <w:r w:rsidRPr="00644AAE">
              <w:rPr>
                <w:sz w:val="28"/>
                <w:szCs w:val="28"/>
              </w:rPr>
              <w:t>0,</w:t>
            </w:r>
            <w:r>
              <w:rPr>
                <w:sz w:val="28"/>
                <w:szCs w:val="28"/>
              </w:rPr>
              <w:t>25</w:t>
            </w:r>
          </w:p>
        </w:tc>
        <w:tc>
          <w:tcPr>
            <w:tcW w:w="569"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pStyle w:val="a7"/>
              <w:suppressLineNumbers w:val="0"/>
              <w:snapToGrid w:val="0"/>
              <w:jc w:val="center"/>
              <w:rPr>
                <w:sz w:val="28"/>
                <w:szCs w:val="28"/>
              </w:rPr>
            </w:pPr>
            <w:r>
              <w:rPr>
                <w:sz w:val="28"/>
                <w:szCs w:val="28"/>
              </w:rPr>
              <w:t>0/</w:t>
            </w:r>
            <w:r w:rsidRPr="00644AAE">
              <w:rPr>
                <w:sz w:val="28"/>
                <w:szCs w:val="28"/>
              </w:rPr>
              <w:t>0,</w:t>
            </w:r>
            <w:r>
              <w:rPr>
                <w:sz w:val="28"/>
                <w:szCs w:val="28"/>
              </w:rPr>
              <w:t>25</w:t>
            </w: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pStyle w:val="TableContents"/>
              <w:snapToGrid w:val="0"/>
              <w:jc w:val="center"/>
              <w:rPr>
                <w:color w:val="auto"/>
                <w:sz w:val="28"/>
                <w:szCs w:val="28"/>
                <w:lang w:val="ru-RU"/>
              </w:rPr>
            </w:pPr>
            <w:r w:rsidRPr="00644AAE">
              <w:rPr>
                <w:color w:val="auto"/>
                <w:sz w:val="28"/>
                <w:szCs w:val="28"/>
                <w:lang w:val="ru-RU"/>
              </w:rPr>
              <w:t>-</w:t>
            </w: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pStyle w:val="TableContents"/>
              <w:snapToGrid w:val="0"/>
              <w:jc w:val="center"/>
              <w:rPr>
                <w:color w:val="auto"/>
                <w:sz w:val="28"/>
                <w:szCs w:val="28"/>
                <w:lang w:val="ru-RU"/>
              </w:rPr>
            </w:pPr>
            <w:r w:rsidRPr="00644AAE">
              <w:rPr>
                <w:color w:val="auto"/>
                <w:sz w:val="28"/>
                <w:szCs w:val="28"/>
                <w:lang w:val="ru-RU"/>
              </w:rPr>
              <w:t>-</w:t>
            </w: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pStyle w:val="TableContents"/>
              <w:snapToGrid w:val="0"/>
              <w:jc w:val="center"/>
              <w:rPr>
                <w:color w:val="auto"/>
                <w:sz w:val="28"/>
                <w:szCs w:val="28"/>
                <w:highlight w:val="yellow"/>
              </w:rPr>
            </w:pP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tabs>
                <w:tab w:val="left" w:pos="4500"/>
                <w:tab w:val="left" w:pos="9180"/>
                <w:tab w:val="left" w:pos="9360"/>
              </w:tabs>
              <w:snapToGrid w:val="0"/>
              <w:rPr>
                <w:bCs/>
                <w:sz w:val="28"/>
                <w:szCs w:val="28"/>
              </w:rPr>
            </w:pP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644AAE" w:rsidRDefault="0062692B" w:rsidP="00490868">
            <w:pPr>
              <w:tabs>
                <w:tab w:val="left" w:pos="4500"/>
                <w:tab w:val="left" w:pos="9180"/>
                <w:tab w:val="left" w:pos="9360"/>
              </w:tabs>
              <w:snapToGrid w:val="0"/>
              <w:rPr>
                <w:bCs/>
                <w:sz w:val="28"/>
                <w:szCs w:val="28"/>
              </w:rPr>
            </w:pPr>
          </w:p>
        </w:tc>
      </w:tr>
      <w:tr w:rsidR="0062692B" w:rsidRPr="00455A3A" w:rsidTr="00490868">
        <w:trPr>
          <w:trHeight w:val="375"/>
        </w:trPr>
        <w:tc>
          <w:tcPr>
            <w:tcW w:w="2693" w:type="dxa"/>
            <w:tcBorders>
              <w:top w:val="single" w:sz="4" w:space="0" w:color="000000"/>
              <w:left w:val="single" w:sz="4" w:space="0" w:color="000000"/>
              <w:bottom w:val="single" w:sz="4" w:space="0" w:color="000000"/>
              <w:right w:val="nil"/>
            </w:tcBorders>
            <w:hideMark/>
          </w:tcPr>
          <w:p w:rsidR="0062692B" w:rsidRPr="00644AAE" w:rsidRDefault="0062692B" w:rsidP="00490868">
            <w:pPr>
              <w:tabs>
                <w:tab w:val="left" w:pos="4500"/>
                <w:tab w:val="left" w:pos="9180"/>
                <w:tab w:val="left" w:pos="9360"/>
              </w:tabs>
              <w:snapToGrid w:val="0"/>
              <w:spacing w:line="288" w:lineRule="auto"/>
              <w:rPr>
                <w:b/>
                <w:bCs/>
                <w:sz w:val="28"/>
                <w:szCs w:val="28"/>
              </w:rPr>
            </w:pPr>
          </w:p>
        </w:tc>
        <w:tc>
          <w:tcPr>
            <w:tcW w:w="1853"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snapToGrid w:val="0"/>
              <w:rPr>
                <w:bCs/>
                <w:sz w:val="28"/>
                <w:szCs w:val="28"/>
              </w:rPr>
            </w:pPr>
            <w:r>
              <w:rPr>
                <w:bCs/>
                <w:sz w:val="28"/>
                <w:szCs w:val="28"/>
              </w:rPr>
              <w:t>Л</w:t>
            </w:r>
            <w:r w:rsidRPr="00644AAE">
              <w:rPr>
                <w:bCs/>
                <w:sz w:val="28"/>
                <w:szCs w:val="28"/>
              </w:rPr>
              <w:t>итературное чтение на родном языке</w:t>
            </w:r>
          </w:p>
        </w:tc>
        <w:tc>
          <w:tcPr>
            <w:tcW w:w="568" w:type="dxa"/>
            <w:gridSpan w:val="2"/>
            <w:tcBorders>
              <w:top w:val="single" w:sz="4" w:space="0" w:color="000000"/>
              <w:left w:val="single" w:sz="4" w:space="0" w:color="000000"/>
              <w:bottom w:val="single" w:sz="4" w:space="0" w:color="000000"/>
              <w:right w:val="nil"/>
            </w:tcBorders>
            <w:hideMark/>
          </w:tcPr>
          <w:p w:rsidR="0062692B" w:rsidRDefault="0062692B" w:rsidP="00490868">
            <w:pPr>
              <w:pStyle w:val="a7"/>
              <w:suppressLineNumbers w:val="0"/>
              <w:snapToGrid w:val="0"/>
              <w:jc w:val="center"/>
              <w:rPr>
                <w:sz w:val="28"/>
                <w:szCs w:val="28"/>
              </w:rPr>
            </w:pPr>
            <w:r>
              <w:rPr>
                <w:sz w:val="28"/>
                <w:szCs w:val="28"/>
              </w:rPr>
              <w:t>0/</w:t>
            </w:r>
          </w:p>
          <w:p w:rsidR="0062692B" w:rsidRPr="00644AAE" w:rsidRDefault="0062692B" w:rsidP="00490868">
            <w:pPr>
              <w:pStyle w:val="a7"/>
              <w:suppressLineNumbers w:val="0"/>
              <w:snapToGrid w:val="0"/>
              <w:jc w:val="center"/>
              <w:rPr>
                <w:sz w:val="28"/>
                <w:szCs w:val="28"/>
              </w:rPr>
            </w:pPr>
            <w:r>
              <w:rPr>
                <w:sz w:val="28"/>
                <w:szCs w:val="28"/>
              </w:rPr>
              <w:t>0,25</w:t>
            </w:r>
          </w:p>
        </w:tc>
        <w:tc>
          <w:tcPr>
            <w:tcW w:w="569" w:type="dxa"/>
            <w:gridSpan w:val="2"/>
            <w:tcBorders>
              <w:top w:val="single" w:sz="4" w:space="0" w:color="000000"/>
              <w:left w:val="single" w:sz="4" w:space="0" w:color="000000"/>
              <w:bottom w:val="single" w:sz="4" w:space="0" w:color="000000"/>
              <w:right w:val="nil"/>
            </w:tcBorders>
            <w:hideMark/>
          </w:tcPr>
          <w:p w:rsidR="0062692B" w:rsidRDefault="0062692B" w:rsidP="00490868">
            <w:pPr>
              <w:pStyle w:val="a7"/>
              <w:suppressLineNumbers w:val="0"/>
              <w:snapToGrid w:val="0"/>
              <w:jc w:val="center"/>
              <w:rPr>
                <w:sz w:val="28"/>
                <w:szCs w:val="28"/>
              </w:rPr>
            </w:pPr>
            <w:r>
              <w:rPr>
                <w:sz w:val="28"/>
                <w:szCs w:val="28"/>
              </w:rPr>
              <w:t>0/</w:t>
            </w:r>
          </w:p>
          <w:p w:rsidR="0062692B" w:rsidRPr="00644AAE" w:rsidRDefault="0062692B" w:rsidP="00490868">
            <w:pPr>
              <w:pStyle w:val="a7"/>
              <w:suppressLineNumbers w:val="0"/>
              <w:snapToGrid w:val="0"/>
              <w:jc w:val="center"/>
              <w:rPr>
                <w:sz w:val="28"/>
                <w:szCs w:val="28"/>
              </w:rPr>
            </w:pPr>
            <w:r>
              <w:rPr>
                <w:sz w:val="28"/>
                <w:szCs w:val="28"/>
              </w:rPr>
              <w:t>0,25</w:t>
            </w: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pStyle w:val="TableContents"/>
              <w:snapToGrid w:val="0"/>
              <w:jc w:val="center"/>
              <w:rPr>
                <w:color w:val="auto"/>
                <w:sz w:val="28"/>
                <w:szCs w:val="28"/>
                <w:lang w:val="ru-RU"/>
              </w:rPr>
            </w:pP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pStyle w:val="TableContents"/>
              <w:snapToGrid w:val="0"/>
              <w:jc w:val="center"/>
              <w:rPr>
                <w:color w:val="auto"/>
                <w:sz w:val="28"/>
                <w:szCs w:val="28"/>
                <w:lang w:val="ru-RU"/>
              </w:rPr>
            </w:pPr>
          </w:p>
        </w:tc>
        <w:tc>
          <w:tcPr>
            <w:tcW w:w="567" w:type="dxa"/>
            <w:gridSpan w:val="2"/>
            <w:tcBorders>
              <w:top w:val="single" w:sz="4" w:space="0" w:color="000000"/>
              <w:left w:val="single" w:sz="4" w:space="0" w:color="000000"/>
              <w:bottom w:val="single" w:sz="4" w:space="0" w:color="000000"/>
              <w:right w:val="nil"/>
            </w:tcBorders>
            <w:hideMark/>
          </w:tcPr>
          <w:p w:rsidR="0062692B" w:rsidRPr="00D147D6" w:rsidRDefault="0062692B" w:rsidP="00490868">
            <w:pPr>
              <w:pStyle w:val="TableContents"/>
              <w:snapToGrid w:val="0"/>
              <w:jc w:val="center"/>
              <w:rPr>
                <w:color w:val="auto"/>
                <w:sz w:val="28"/>
                <w:szCs w:val="28"/>
                <w:highlight w:val="yellow"/>
                <w:lang w:val="ru-RU"/>
              </w:rPr>
            </w:pP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644AAE" w:rsidRDefault="0062692B" w:rsidP="00490868">
            <w:pPr>
              <w:tabs>
                <w:tab w:val="left" w:pos="4500"/>
                <w:tab w:val="left" w:pos="9180"/>
                <w:tab w:val="left" w:pos="9360"/>
              </w:tabs>
              <w:snapToGrid w:val="0"/>
              <w:rPr>
                <w:bCs/>
                <w:sz w:val="28"/>
                <w:szCs w:val="28"/>
              </w:rPr>
            </w:pP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644AAE" w:rsidRDefault="0062692B" w:rsidP="00490868">
            <w:pPr>
              <w:tabs>
                <w:tab w:val="left" w:pos="4500"/>
                <w:tab w:val="left" w:pos="9180"/>
                <w:tab w:val="left" w:pos="9360"/>
              </w:tabs>
              <w:snapToGrid w:val="0"/>
              <w:rPr>
                <w:bCs/>
                <w:sz w:val="28"/>
                <w:szCs w:val="28"/>
              </w:rPr>
            </w:pPr>
          </w:p>
        </w:tc>
      </w:tr>
      <w:tr w:rsidR="0062692B" w:rsidRPr="00455A3A" w:rsidTr="00490868">
        <w:trPr>
          <w:trHeight w:val="375"/>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Иностранный язык</w:t>
            </w: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Иностранный язык</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sz w:val="28"/>
                <w:szCs w:val="28"/>
              </w:rPr>
            </w:pPr>
            <w:r w:rsidRPr="00455A3A">
              <w:rPr>
                <w:sz w:val="28"/>
                <w:szCs w:val="28"/>
              </w:rPr>
              <w:t>–</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sz w:val="28"/>
                <w:szCs w:val="28"/>
              </w:rPr>
            </w:pPr>
            <w:r w:rsidRPr="00455A3A">
              <w:rPr>
                <w:sz w:val="28"/>
                <w:szCs w:val="28"/>
              </w:rPr>
              <w:t>-</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Контрольная работа</w:t>
            </w:r>
          </w:p>
        </w:tc>
      </w:tr>
      <w:tr w:rsidR="0062692B" w:rsidRPr="00455A3A" w:rsidTr="00490868">
        <w:trPr>
          <w:trHeight w:val="375"/>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Математика и информатика</w:t>
            </w: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 xml:space="preserve">Математика </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4</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4</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Контрольная работа, самостоятельная работа</w:t>
            </w:r>
          </w:p>
        </w:tc>
      </w:tr>
      <w:tr w:rsidR="0062692B" w:rsidRPr="00455A3A" w:rsidTr="00490868">
        <w:trPr>
          <w:trHeight w:val="375"/>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Обществознание и естествознание</w:t>
            </w: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Окружающий мир</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2</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2</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Контрольная работа</w:t>
            </w:r>
          </w:p>
        </w:tc>
      </w:tr>
      <w:tr w:rsidR="0062692B" w:rsidRPr="00455A3A" w:rsidTr="00490868">
        <w:trPr>
          <w:trHeight w:val="375"/>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rFonts w:eastAsia="@Arial Unicode MS"/>
                <w:b/>
                <w:sz w:val="28"/>
                <w:szCs w:val="28"/>
              </w:rPr>
            </w:pPr>
            <w:r w:rsidRPr="00455A3A">
              <w:rPr>
                <w:b/>
                <w:bCs/>
                <w:sz w:val="28"/>
                <w:szCs w:val="28"/>
              </w:rPr>
              <w:t xml:space="preserve">Основы </w:t>
            </w:r>
            <w:r w:rsidRPr="00455A3A">
              <w:rPr>
                <w:rFonts w:eastAsia="@Arial Unicode MS"/>
                <w:b/>
                <w:sz w:val="28"/>
                <w:szCs w:val="28"/>
              </w:rPr>
              <w:t>религиозных культур и светской этики</w:t>
            </w: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rFonts w:eastAsia="@Arial Unicode MS"/>
                <w:sz w:val="28"/>
                <w:szCs w:val="28"/>
              </w:rPr>
            </w:pPr>
            <w:r w:rsidRPr="00455A3A">
              <w:rPr>
                <w:bCs/>
                <w:sz w:val="28"/>
                <w:szCs w:val="28"/>
              </w:rPr>
              <w:t xml:space="preserve">Основы </w:t>
            </w:r>
            <w:r w:rsidRPr="00455A3A">
              <w:rPr>
                <w:rFonts w:eastAsia="@Arial Unicode MS"/>
                <w:sz w:val="28"/>
                <w:szCs w:val="28"/>
              </w:rPr>
              <w:t>религиозных культур и светской этики</w:t>
            </w:r>
          </w:p>
        </w:tc>
        <w:tc>
          <w:tcPr>
            <w:tcW w:w="568"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tabs>
                <w:tab w:val="left" w:pos="4500"/>
                <w:tab w:val="left" w:pos="9180"/>
                <w:tab w:val="left" w:pos="9360"/>
              </w:tabs>
              <w:jc w:val="center"/>
              <w:rPr>
                <w:bCs/>
                <w:sz w:val="28"/>
                <w:szCs w:val="28"/>
              </w:rPr>
            </w:pPr>
            <w:r w:rsidRPr="00455A3A">
              <w:rPr>
                <w:bCs/>
                <w:sz w:val="28"/>
                <w:szCs w:val="28"/>
              </w:rPr>
              <w:t>–</w:t>
            </w:r>
          </w:p>
        </w:tc>
        <w:tc>
          <w:tcPr>
            <w:tcW w:w="569"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tabs>
                <w:tab w:val="left" w:pos="4500"/>
                <w:tab w:val="left" w:pos="9180"/>
                <w:tab w:val="left" w:pos="9360"/>
              </w:tabs>
              <w:jc w:val="center"/>
              <w:rPr>
                <w:bCs/>
                <w:sz w:val="28"/>
                <w:szCs w:val="28"/>
              </w:rPr>
            </w:pPr>
            <w:r w:rsidRPr="00455A3A">
              <w:rPr>
                <w:bCs/>
                <w:sz w:val="28"/>
                <w:szCs w:val="28"/>
              </w:rPr>
              <w:t>-</w:t>
            </w:r>
          </w:p>
        </w:tc>
        <w:tc>
          <w:tcPr>
            <w:tcW w:w="567"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tabs>
                <w:tab w:val="left" w:pos="4500"/>
                <w:tab w:val="left" w:pos="9180"/>
                <w:tab w:val="left" w:pos="9360"/>
              </w:tabs>
              <w:jc w:val="center"/>
              <w:rPr>
                <w:bCs/>
                <w:sz w:val="28"/>
                <w:szCs w:val="28"/>
              </w:rPr>
            </w:pPr>
            <w:r w:rsidRPr="00455A3A">
              <w:rPr>
                <w:bCs/>
                <w:sz w:val="28"/>
                <w:szCs w:val="28"/>
              </w:rPr>
              <w:t>–</w:t>
            </w:r>
          </w:p>
        </w:tc>
        <w:tc>
          <w:tcPr>
            <w:tcW w:w="567"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tabs>
                <w:tab w:val="left" w:pos="4500"/>
                <w:tab w:val="left" w:pos="9180"/>
                <w:tab w:val="left" w:pos="9360"/>
              </w:tabs>
              <w:jc w:val="center"/>
              <w:rPr>
                <w:bCs/>
                <w:sz w:val="28"/>
                <w:szCs w:val="28"/>
              </w:rPr>
            </w:pPr>
            <w:r w:rsidRPr="00455A3A">
              <w:rPr>
                <w:bCs/>
                <w:sz w:val="28"/>
                <w:szCs w:val="28"/>
              </w:rPr>
              <w:t>-</w:t>
            </w:r>
          </w:p>
        </w:tc>
        <w:tc>
          <w:tcPr>
            <w:tcW w:w="567"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tabs>
                <w:tab w:val="left" w:pos="4500"/>
                <w:tab w:val="left" w:pos="9180"/>
                <w:tab w:val="left" w:pos="9360"/>
              </w:tabs>
              <w:jc w:val="center"/>
              <w:rPr>
                <w:bCs/>
                <w:sz w:val="28"/>
                <w:szCs w:val="28"/>
              </w:rPr>
            </w:pPr>
            <w:r w:rsidRPr="00455A3A">
              <w:rPr>
                <w:bCs/>
                <w:sz w:val="28"/>
                <w:szCs w:val="28"/>
              </w:rPr>
              <w:t>–</w:t>
            </w:r>
          </w:p>
        </w:tc>
        <w:tc>
          <w:tcPr>
            <w:tcW w:w="567"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tabs>
                <w:tab w:val="left" w:pos="4500"/>
                <w:tab w:val="left" w:pos="9180"/>
                <w:tab w:val="left" w:pos="9360"/>
              </w:tabs>
              <w:jc w:val="center"/>
              <w:rPr>
                <w:bCs/>
                <w:sz w:val="28"/>
                <w:szCs w:val="28"/>
              </w:rPr>
            </w:pPr>
            <w:r w:rsidRPr="00455A3A">
              <w:rPr>
                <w:bCs/>
                <w:sz w:val="28"/>
                <w:szCs w:val="28"/>
              </w:rPr>
              <w:t>-</w:t>
            </w:r>
          </w:p>
        </w:tc>
        <w:tc>
          <w:tcPr>
            <w:tcW w:w="567"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tabs>
                <w:tab w:val="left" w:pos="4500"/>
                <w:tab w:val="left" w:pos="9180"/>
                <w:tab w:val="left" w:pos="9360"/>
              </w:tabs>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tabs>
                <w:tab w:val="left" w:pos="4500"/>
                <w:tab w:val="left" w:pos="9180"/>
                <w:tab w:val="left" w:pos="9360"/>
              </w:tabs>
              <w:rPr>
                <w:bCs/>
                <w:sz w:val="28"/>
                <w:szCs w:val="28"/>
              </w:rPr>
            </w:pPr>
            <w:r w:rsidRPr="00455A3A">
              <w:rPr>
                <w:bCs/>
                <w:sz w:val="28"/>
                <w:szCs w:val="28"/>
              </w:rPr>
              <w:t>1</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trHeight w:val="381"/>
        </w:trPr>
        <w:tc>
          <w:tcPr>
            <w:tcW w:w="2693" w:type="dxa"/>
            <w:vMerge w:val="restart"/>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Искусство</w:t>
            </w: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Музыка</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1</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Cs/>
                <w:sz w:val="28"/>
                <w:szCs w:val="28"/>
              </w:rPr>
            </w:pPr>
            <w:r>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Контрольная работа</w:t>
            </w:r>
          </w:p>
        </w:tc>
      </w:tr>
      <w:tr w:rsidR="0062692B" w:rsidRPr="00455A3A" w:rsidTr="00490868">
        <w:trPr>
          <w:trHeight w:val="375"/>
        </w:trPr>
        <w:tc>
          <w:tcPr>
            <w:tcW w:w="2693" w:type="dxa"/>
            <w:vMerge/>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rPr>
                <w:b/>
                <w:bCs/>
                <w:sz w:val="28"/>
                <w:szCs w:val="28"/>
              </w:rPr>
            </w:pP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 xml:space="preserve">Изобразительное </w:t>
            </w:r>
            <w:r w:rsidRPr="00455A3A">
              <w:rPr>
                <w:bCs/>
                <w:sz w:val="28"/>
                <w:szCs w:val="28"/>
              </w:rPr>
              <w:lastRenderedPageBreak/>
              <w:t>искусство</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lastRenderedPageBreak/>
              <w:t>1</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trHeight w:val="375"/>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lastRenderedPageBreak/>
              <w:t xml:space="preserve">Технология </w:t>
            </w: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 xml:space="preserve">Технология </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1</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проект</w:t>
            </w:r>
          </w:p>
        </w:tc>
      </w:tr>
      <w:tr w:rsidR="0062692B" w:rsidRPr="00455A3A" w:rsidTr="00490868">
        <w:trPr>
          <w:trHeight w:val="375"/>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Физическая культура</w:t>
            </w: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Физическая культура</w:t>
            </w:r>
          </w:p>
        </w:tc>
        <w:tc>
          <w:tcPr>
            <w:tcW w:w="56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3</w:t>
            </w:r>
          </w:p>
        </w:tc>
        <w:tc>
          <w:tcPr>
            <w:tcW w:w="569"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3</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зачет</w:t>
            </w:r>
          </w:p>
        </w:tc>
      </w:tr>
      <w:tr w:rsidR="0062692B" w:rsidRPr="00455A3A" w:rsidTr="00490868">
        <w:trPr>
          <w:trHeight w:val="375"/>
        </w:trPr>
        <w:tc>
          <w:tcPr>
            <w:tcW w:w="4546" w:type="dxa"/>
            <w:gridSpan w:val="3"/>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Итого</w:t>
            </w:r>
          </w:p>
        </w:tc>
        <w:tc>
          <w:tcPr>
            <w:tcW w:w="568" w:type="dxa"/>
            <w:gridSpan w:val="2"/>
            <w:tcBorders>
              <w:top w:val="single" w:sz="4" w:space="0" w:color="000000"/>
              <w:left w:val="single" w:sz="4" w:space="0" w:color="000000"/>
              <w:bottom w:val="single" w:sz="4" w:space="0" w:color="000000"/>
              <w:right w:val="nil"/>
            </w:tcBorders>
            <w:hideMark/>
          </w:tcPr>
          <w:p w:rsidR="0062692B" w:rsidRDefault="0062692B" w:rsidP="00490868">
            <w:pPr>
              <w:tabs>
                <w:tab w:val="left" w:pos="4500"/>
                <w:tab w:val="left" w:pos="9180"/>
                <w:tab w:val="left" w:pos="9360"/>
              </w:tabs>
              <w:snapToGrid w:val="0"/>
              <w:jc w:val="center"/>
              <w:rPr>
                <w:b/>
                <w:bCs/>
                <w:sz w:val="28"/>
                <w:szCs w:val="28"/>
              </w:rPr>
            </w:pPr>
            <w:r w:rsidRPr="00455A3A">
              <w:rPr>
                <w:b/>
                <w:bCs/>
                <w:sz w:val="28"/>
                <w:szCs w:val="28"/>
              </w:rPr>
              <w:t>20</w:t>
            </w:r>
            <w:r>
              <w:rPr>
                <w:b/>
                <w:bCs/>
                <w:sz w:val="28"/>
                <w:szCs w:val="28"/>
              </w:rPr>
              <w:t>/</w:t>
            </w:r>
          </w:p>
          <w:p w:rsidR="0062692B" w:rsidRPr="00455A3A" w:rsidRDefault="0062692B" w:rsidP="00490868">
            <w:pPr>
              <w:tabs>
                <w:tab w:val="left" w:pos="4500"/>
                <w:tab w:val="left" w:pos="9180"/>
                <w:tab w:val="left" w:pos="9360"/>
              </w:tabs>
              <w:snapToGrid w:val="0"/>
              <w:jc w:val="center"/>
              <w:rPr>
                <w:b/>
                <w:bCs/>
                <w:sz w:val="28"/>
                <w:szCs w:val="28"/>
              </w:rPr>
            </w:pPr>
            <w:r>
              <w:rPr>
                <w:b/>
                <w:bCs/>
                <w:sz w:val="28"/>
                <w:szCs w:val="28"/>
              </w:rPr>
              <w:t>20,5</w:t>
            </w:r>
          </w:p>
        </w:tc>
        <w:tc>
          <w:tcPr>
            <w:tcW w:w="569" w:type="dxa"/>
            <w:gridSpan w:val="2"/>
            <w:tcBorders>
              <w:top w:val="single" w:sz="4" w:space="0" w:color="000000"/>
              <w:left w:val="single" w:sz="4" w:space="0" w:color="000000"/>
              <w:bottom w:val="single" w:sz="4" w:space="0" w:color="000000"/>
              <w:right w:val="nil"/>
            </w:tcBorders>
            <w:hideMark/>
          </w:tcPr>
          <w:p w:rsidR="0062692B" w:rsidRDefault="0062692B" w:rsidP="00490868">
            <w:pPr>
              <w:tabs>
                <w:tab w:val="left" w:pos="4500"/>
                <w:tab w:val="left" w:pos="9180"/>
                <w:tab w:val="left" w:pos="9360"/>
              </w:tabs>
              <w:snapToGrid w:val="0"/>
              <w:jc w:val="center"/>
              <w:rPr>
                <w:b/>
                <w:bCs/>
                <w:sz w:val="28"/>
                <w:szCs w:val="28"/>
              </w:rPr>
            </w:pPr>
            <w:r w:rsidRPr="00455A3A">
              <w:rPr>
                <w:b/>
                <w:bCs/>
                <w:sz w:val="28"/>
                <w:szCs w:val="28"/>
              </w:rPr>
              <w:t>20</w:t>
            </w:r>
            <w:r>
              <w:rPr>
                <w:b/>
                <w:bCs/>
                <w:sz w:val="28"/>
                <w:szCs w:val="28"/>
              </w:rPr>
              <w:t>/</w:t>
            </w:r>
          </w:p>
          <w:p w:rsidR="0062692B" w:rsidRPr="00455A3A" w:rsidRDefault="0062692B" w:rsidP="00490868">
            <w:pPr>
              <w:tabs>
                <w:tab w:val="left" w:pos="4500"/>
                <w:tab w:val="left" w:pos="9180"/>
                <w:tab w:val="left" w:pos="9360"/>
              </w:tabs>
              <w:snapToGrid w:val="0"/>
              <w:jc w:val="center"/>
              <w:rPr>
                <w:b/>
                <w:bCs/>
                <w:sz w:val="28"/>
                <w:szCs w:val="28"/>
              </w:rPr>
            </w:pPr>
            <w:r>
              <w:rPr>
                <w:b/>
                <w:bCs/>
                <w:sz w:val="28"/>
                <w:szCs w:val="28"/>
              </w:rPr>
              <w:t>20,5</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22</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22</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
                <w:bCs/>
                <w:sz w:val="28"/>
                <w:szCs w:val="28"/>
              </w:rPr>
            </w:pPr>
          </w:p>
        </w:tc>
      </w:tr>
      <w:tr w:rsidR="0062692B" w:rsidRPr="00455A3A" w:rsidTr="00490868">
        <w:trPr>
          <w:trHeight w:val="365"/>
        </w:trPr>
        <w:tc>
          <w:tcPr>
            <w:tcW w:w="10785" w:type="dxa"/>
            <w:gridSpan w:val="21"/>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jc w:val="center"/>
              <w:rPr>
                <w:b/>
                <w:bCs/>
                <w:i/>
                <w:sz w:val="28"/>
                <w:szCs w:val="28"/>
              </w:rPr>
            </w:pPr>
            <w:r w:rsidRPr="00455A3A">
              <w:rPr>
                <w:b/>
                <w:bCs/>
                <w:i/>
                <w:sz w:val="28"/>
                <w:szCs w:val="28"/>
              </w:rPr>
              <w:t>Часть, формируемая участниками образовательных отношений</w:t>
            </w:r>
          </w:p>
        </w:tc>
      </w:tr>
      <w:tr w:rsidR="0062692B" w:rsidRPr="00455A3A" w:rsidTr="00490868">
        <w:trPr>
          <w:trHeight w:val="654"/>
        </w:trPr>
        <w:tc>
          <w:tcPr>
            <w:tcW w:w="2693" w:type="dxa"/>
            <w:vMerge w:val="restart"/>
            <w:tcBorders>
              <w:top w:val="single" w:sz="4" w:space="0" w:color="000000"/>
              <w:left w:val="single" w:sz="4" w:space="0" w:color="000000"/>
              <w:bottom w:val="single" w:sz="4" w:space="0" w:color="000000"/>
              <w:right w:val="nil"/>
            </w:tcBorders>
            <w:hideMark/>
          </w:tcPr>
          <w:p w:rsidR="0062692B" w:rsidRPr="00455A3A" w:rsidRDefault="0062692B" w:rsidP="00490868">
            <w:pPr>
              <w:rPr>
                <w:b/>
                <w:sz w:val="28"/>
                <w:szCs w:val="28"/>
              </w:rPr>
            </w:pPr>
            <w:r w:rsidRPr="00455A3A">
              <w:rPr>
                <w:b/>
                <w:sz w:val="28"/>
                <w:szCs w:val="28"/>
              </w:rPr>
              <w:t>Учебные предметы, курсы, дисциплины (модули)</w:t>
            </w:r>
          </w:p>
        </w:tc>
        <w:tc>
          <w:tcPr>
            <w:tcW w:w="1853" w:type="dxa"/>
            <w:gridSpan w:val="2"/>
            <w:tcBorders>
              <w:top w:val="single" w:sz="4" w:space="0" w:color="000000"/>
              <w:left w:val="single" w:sz="4" w:space="0" w:color="000000"/>
              <w:bottom w:val="single" w:sz="4" w:space="0" w:color="000000"/>
              <w:right w:val="nil"/>
            </w:tcBorders>
          </w:tcPr>
          <w:p w:rsidR="0062692B" w:rsidRPr="00455A3A" w:rsidRDefault="0062692B" w:rsidP="00490868">
            <w:pPr>
              <w:pStyle w:val="a7"/>
              <w:snapToGrid w:val="0"/>
              <w:rPr>
                <w:sz w:val="28"/>
                <w:szCs w:val="28"/>
              </w:rPr>
            </w:pPr>
            <w:proofErr w:type="spellStart"/>
            <w:r>
              <w:rPr>
                <w:sz w:val="28"/>
                <w:szCs w:val="28"/>
              </w:rPr>
              <w:t>Мокшанский</w:t>
            </w:r>
            <w:proofErr w:type="spellEnd"/>
            <w:r>
              <w:rPr>
                <w:sz w:val="28"/>
                <w:szCs w:val="28"/>
              </w:rPr>
              <w:t>/эр</w:t>
            </w:r>
            <w:r w:rsidRPr="00455A3A">
              <w:rPr>
                <w:sz w:val="28"/>
                <w:szCs w:val="28"/>
              </w:rPr>
              <w:t>зянский язык</w:t>
            </w:r>
          </w:p>
          <w:p w:rsidR="0062692B" w:rsidRPr="00455A3A" w:rsidRDefault="0062692B" w:rsidP="00490868">
            <w:pPr>
              <w:pStyle w:val="a7"/>
              <w:snapToGrid w:val="0"/>
              <w:rPr>
                <w:bCs/>
                <w:sz w:val="28"/>
                <w:szCs w:val="28"/>
              </w:rPr>
            </w:pPr>
          </w:p>
        </w:tc>
        <w:tc>
          <w:tcPr>
            <w:tcW w:w="568" w:type="dxa"/>
            <w:gridSpan w:val="2"/>
            <w:tcBorders>
              <w:top w:val="single" w:sz="4" w:space="0" w:color="000000"/>
              <w:left w:val="single" w:sz="4" w:space="0" w:color="000000"/>
              <w:bottom w:val="single" w:sz="4" w:space="0" w:color="000000"/>
              <w:right w:val="nil"/>
            </w:tcBorders>
            <w:vAlign w:val="center"/>
          </w:tcPr>
          <w:p w:rsidR="0062692B" w:rsidRPr="00455A3A" w:rsidRDefault="0062692B" w:rsidP="00490868">
            <w:pPr>
              <w:pStyle w:val="a7"/>
              <w:snapToGrid w:val="0"/>
              <w:jc w:val="center"/>
              <w:rPr>
                <w:sz w:val="28"/>
                <w:szCs w:val="28"/>
              </w:rPr>
            </w:pPr>
          </w:p>
        </w:tc>
        <w:tc>
          <w:tcPr>
            <w:tcW w:w="569" w:type="dxa"/>
            <w:gridSpan w:val="2"/>
            <w:tcBorders>
              <w:top w:val="single" w:sz="4" w:space="0" w:color="000000"/>
              <w:left w:val="single" w:sz="4" w:space="0" w:color="000000"/>
              <w:bottom w:val="single" w:sz="4" w:space="0" w:color="000000"/>
              <w:right w:val="nil"/>
            </w:tcBorders>
            <w:vAlign w:val="center"/>
          </w:tcPr>
          <w:p w:rsidR="0062692B" w:rsidRPr="00455A3A" w:rsidRDefault="0062692B" w:rsidP="00490868">
            <w:pPr>
              <w:tabs>
                <w:tab w:val="left" w:pos="4500"/>
                <w:tab w:val="left" w:pos="9180"/>
                <w:tab w:val="left" w:pos="9360"/>
              </w:tabs>
              <w:rPr>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lang w:val="en-US"/>
              </w:rPr>
            </w:pPr>
            <w:r w:rsidRPr="00455A3A">
              <w:rPr>
                <w:bCs/>
                <w:sz w:val="28"/>
                <w:szCs w:val="28"/>
                <w:lang w:val="en-US"/>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lang w:val="en-US"/>
              </w:rPr>
            </w:pPr>
            <w:r w:rsidRPr="00455A3A">
              <w:rPr>
                <w:bCs/>
                <w:sz w:val="28"/>
                <w:szCs w:val="28"/>
                <w:lang w:val="en-US"/>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lang w:val="en-US"/>
              </w:rPr>
            </w:pPr>
            <w:r w:rsidRPr="00455A3A">
              <w:rPr>
                <w:bCs/>
                <w:sz w:val="28"/>
                <w:szCs w:val="28"/>
                <w:lang w:val="en-US"/>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1</w:t>
            </w:r>
          </w:p>
        </w:tc>
        <w:tc>
          <w:tcPr>
            <w:tcW w:w="1700" w:type="dxa"/>
            <w:gridSpan w:val="2"/>
            <w:tcBorders>
              <w:top w:val="single" w:sz="4" w:space="0" w:color="000000"/>
              <w:left w:val="single" w:sz="4" w:space="0" w:color="000000"/>
              <w:bottom w:val="single" w:sz="4" w:space="0" w:color="000000"/>
              <w:right w:val="single" w:sz="4" w:space="0" w:color="000000"/>
            </w:tcBorders>
            <w:vAlign w:val="center"/>
            <w:hideMark/>
          </w:tcPr>
          <w:p w:rsidR="0062692B" w:rsidRPr="00455A3A" w:rsidRDefault="0062692B" w:rsidP="00490868">
            <w:pPr>
              <w:tabs>
                <w:tab w:val="left" w:pos="4500"/>
                <w:tab w:val="left" w:pos="9180"/>
                <w:tab w:val="left" w:pos="9360"/>
              </w:tabs>
              <w:snapToGrid w:val="0"/>
              <w:jc w:val="center"/>
              <w:rPr>
                <w:bCs/>
                <w:sz w:val="28"/>
                <w:szCs w:val="28"/>
              </w:rPr>
            </w:pPr>
            <w:r w:rsidRPr="00455A3A">
              <w:rPr>
                <w:bCs/>
                <w:sz w:val="28"/>
                <w:szCs w:val="28"/>
              </w:rPr>
              <w:t>Контрольная работа</w:t>
            </w:r>
          </w:p>
        </w:tc>
      </w:tr>
      <w:tr w:rsidR="0062692B" w:rsidRPr="00455A3A" w:rsidTr="00490868">
        <w:trPr>
          <w:trHeight w:val="654"/>
        </w:trPr>
        <w:tc>
          <w:tcPr>
            <w:tcW w:w="2693" w:type="dxa"/>
            <w:vMerge/>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rPr>
                <w:b/>
                <w:sz w:val="28"/>
                <w:szCs w:val="28"/>
              </w:rPr>
            </w:pPr>
          </w:p>
        </w:tc>
        <w:tc>
          <w:tcPr>
            <w:tcW w:w="1853"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pStyle w:val="a7"/>
              <w:snapToGrid w:val="0"/>
              <w:rPr>
                <w:sz w:val="28"/>
                <w:szCs w:val="28"/>
              </w:rPr>
            </w:pPr>
            <w:r w:rsidRPr="00455A3A">
              <w:rPr>
                <w:sz w:val="28"/>
                <w:szCs w:val="28"/>
              </w:rPr>
              <w:t>Русский язык</w:t>
            </w:r>
          </w:p>
        </w:tc>
        <w:tc>
          <w:tcPr>
            <w:tcW w:w="568"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pStyle w:val="a7"/>
              <w:snapToGrid w:val="0"/>
              <w:jc w:val="center"/>
              <w:rPr>
                <w:sz w:val="28"/>
                <w:szCs w:val="28"/>
              </w:rPr>
            </w:pPr>
            <w:r w:rsidRPr="00455A3A">
              <w:rPr>
                <w:sz w:val="28"/>
                <w:szCs w:val="28"/>
              </w:rPr>
              <w:t>1</w:t>
            </w:r>
            <w:r>
              <w:rPr>
                <w:sz w:val="28"/>
                <w:szCs w:val="28"/>
              </w:rPr>
              <w:t>/0,5</w:t>
            </w:r>
          </w:p>
        </w:tc>
        <w:tc>
          <w:tcPr>
            <w:tcW w:w="569" w:type="dxa"/>
            <w:gridSpan w:val="2"/>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pStyle w:val="a7"/>
              <w:snapToGrid w:val="0"/>
              <w:jc w:val="center"/>
              <w:rPr>
                <w:sz w:val="28"/>
                <w:szCs w:val="28"/>
              </w:rPr>
            </w:pPr>
            <w:r w:rsidRPr="00455A3A">
              <w:rPr>
                <w:sz w:val="28"/>
                <w:szCs w:val="28"/>
              </w:rPr>
              <w:t>1</w:t>
            </w:r>
            <w:r>
              <w:rPr>
                <w:sz w:val="28"/>
                <w:szCs w:val="28"/>
              </w:rPr>
              <w:t>/0,5</w:t>
            </w: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pStyle w:val="a7"/>
              <w:rPr>
                <w:bCs/>
                <w:sz w:val="28"/>
                <w:szCs w:val="28"/>
                <w:lang w:val="en-US"/>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pStyle w:val="a7"/>
              <w:rPr>
                <w:bCs/>
                <w:sz w:val="28"/>
                <w:szCs w:val="28"/>
                <w:lang w:val="en-US"/>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pStyle w:val="a7"/>
              <w:rPr>
                <w:bCs/>
                <w:sz w:val="28"/>
                <w:szCs w:val="28"/>
                <w:lang w:val="en-US"/>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pStyle w:val="a7"/>
              <w:rPr>
                <w:bCs/>
                <w:sz w:val="28"/>
                <w:szCs w:val="28"/>
                <w:lang w:val="en-US"/>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pStyle w:val="a7"/>
              <w:rPr>
                <w:bCs/>
                <w:sz w:val="28"/>
                <w:szCs w:val="28"/>
                <w:lang w:val="en-US"/>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pStyle w:val="a7"/>
              <w:rPr>
                <w:bCs/>
                <w:sz w:val="28"/>
                <w:szCs w:val="28"/>
                <w:lang w:val="en-US"/>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62692B" w:rsidRPr="00455A3A" w:rsidRDefault="0062692B" w:rsidP="00490868">
            <w:pPr>
              <w:pStyle w:val="a7"/>
              <w:rPr>
                <w:bCs/>
                <w:sz w:val="28"/>
                <w:szCs w:val="28"/>
              </w:rPr>
            </w:pPr>
          </w:p>
        </w:tc>
      </w:tr>
      <w:tr w:rsidR="0062692B" w:rsidRPr="00455A3A" w:rsidTr="00490868">
        <w:trPr>
          <w:trHeight w:val="422"/>
        </w:trPr>
        <w:tc>
          <w:tcPr>
            <w:tcW w:w="4546" w:type="dxa"/>
            <w:gridSpan w:val="3"/>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 xml:space="preserve">Максимально допустимая недельная нагрузка </w:t>
            </w:r>
          </w:p>
        </w:tc>
        <w:tc>
          <w:tcPr>
            <w:tcW w:w="568" w:type="dxa"/>
            <w:gridSpan w:val="2"/>
            <w:tcBorders>
              <w:top w:val="single" w:sz="4" w:space="0" w:color="000000"/>
              <w:left w:val="single" w:sz="4" w:space="0" w:color="000000"/>
              <w:bottom w:val="single" w:sz="4" w:space="0" w:color="000000"/>
              <w:right w:val="nil"/>
            </w:tcBorders>
            <w:hideMark/>
          </w:tcPr>
          <w:p w:rsidR="0062692B" w:rsidRDefault="0062692B" w:rsidP="00490868">
            <w:pPr>
              <w:tabs>
                <w:tab w:val="left" w:pos="4500"/>
                <w:tab w:val="left" w:pos="9180"/>
                <w:tab w:val="left" w:pos="9360"/>
              </w:tabs>
              <w:snapToGrid w:val="0"/>
              <w:rPr>
                <w:b/>
                <w:sz w:val="28"/>
                <w:szCs w:val="28"/>
              </w:rPr>
            </w:pPr>
            <w:r w:rsidRPr="00455A3A">
              <w:rPr>
                <w:b/>
                <w:sz w:val="28"/>
                <w:szCs w:val="28"/>
              </w:rPr>
              <w:t>21</w:t>
            </w:r>
            <w:r>
              <w:rPr>
                <w:b/>
                <w:sz w:val="28"/>
                <w:szCs w:val="28"/>
              </w:rPr>
              <w:t>/</w:t>
            </w:r>
          </w:p>
          <w:p w:rsidR="0062692B" w:rsidRPr="00455A3A" w:rsidRDefault="0062692B" w:rsidP="00490868">
            <w:pPr>
              <w:tabs>
                <w:tab w:val="left" w:pos="4500"/>
                <w:tab w:val="left" w:pos="9180"/>
                <w:tab w:val="left" w:pos="9360"/>
              </w:tabs>
              <w:snapToGrid w:val="0"/>
              <w:rPr>
                <w:b/>
                <w:sz w:val="28"/>
                <w:szCs w:val="28"/>
              </w:rPr>
            </w:pPr>
            <w:r>
              <w:rPr>
                <w:b/>
                <w:sz w:val="28"/>
                <w:szCs w:val="28"/>
              </w:rPr>
              <w:t>20,5</w:t>
            </w:r>
          </w:p>
        </w:tc>
        <w:tc>
          <w:tcPr>
            <w:tcW w:w="569" w:type="dxa"/>
            <w:gridSpan w:val="2"/>
            <w:tcBorders>
              <w:top w:val="single" w:sz="4" w:space="0" w:color="000000"/>
              <w:left w:val="single" w:sz="4" w:space="0" w:color="000000"/>
              <w:bottom w:val="single" w:sz="4" w:space="0" w:color="000000"/>
              <w:right w:val="nil"/>
            </w:tcBorders>
            <w:hideMark/>
          </w:tcPr>
          <w:p w:rsidR="0062692B" w:rsidRDefault="0062692B" w:rsidP="00490868">
            <w:pPr>
              <w:tabs>
                <w:tab w:val="left" w:pos="4500"/>
                <w:tab w:val="left" w:pos="9180"/>
                <w:tab w:val="left" w:pos="9360"/>
              </w:tabs>
              <w:snapToGrid w:val="0"/>
              <w:rPr>
                <w:b/>
                <w:sz w:val="28"/>
                <w:szCs w:val="28"/>
              </w:rPr>
            </w:pPr>
            <w:r w:rsidRPr="00455A3A">
              <w:rPr>
                <w:b/>
                <w:sz w:val="28"/>
                <w:szCs w:val="28"/>
              </w:rPr>
              <w:t>21</w:t>
            </w:r>
            <w:r>
              <w:rPr>
                <w:b/>
                <w:sz w:val="28"/>
                <w:szCs w:val="28"/>
              </w:rPr>
              <w:t>/</w:t>
            </w:r>
          </w:p>
          <w:p w:rsidR="0062692B" w:rsidRPr="00455A3A" w:rsidRDefault="0062692B" w:rsidP="00490868">
            <w:pPr>
              <w:tabs>
                <w:tab w:val="left" w:pos="4500"/>
                <w:tab w:val="left" w:pos="9180"/>
                <w:tab w:val="left" w:pos="9360"/>
              </w:tabs>
              <w:snapToGrid w:val="0"/>
              <w:rPr>
                <w:b/>
                <w:sz w:val="28"/>
                <w:szCs w:val="28"/>
              </w:rPr>
            </w:pPr>
            <w:r>
              <w:rPr>
                <w:b/>
                <w:sz w:val="28"/>
                <w:szCs w:val="28"/>
              </w:rPr>
              <w:t>20,5</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23</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trHeight w:val="422"/>
        </w:trPr>
        <w:tc>
          <w:tcPr>
            <w:tcW w:w="10785" w:type="dxa"/>
            <w:gridSpan w:val="21"/>
            <w:tcBorders>
              <w:top w:val="single" w:sz="4" w:space="0" w:color="000000"/>
              <w:left w:val="single" w:sz="4" w:space="0" w:color="000000"/>
              <w:bottom w:val="single" w:sz="4" w:space="0" w:color="000000"/>
              <w:right w:val="single" w:sz="4" w:space="0" w:color="000000"/>
            </w:tcBorders>
            <w:hideMark/>
          </w:tcPr>
          <w:p w:rsidR="0062692B" w:rsidRPr="00455A3A" w:rsidRDefault="0062692B" w:rsidP="00490868">
            <w:pPr>
              <w:tabs>
                <w:tab w:val="left" w:pos="4500"/>
                <w:tab w:val="left" w:pos="9180"/>
                <w:tab w:val="left" w:pos="9360"/>
              </w:tabs>
              <w:snapToGrid w:val="0"/>
              <w:jc w:val="center"/>
              <w:rPr>
                <w:b/>
                <w:bCs/>
                <w:sz w:val="28"/>
                <w:szCs w:val="28"/>
              </w:rPr>
            </w:pPr>
            <w:r w:rsidRPr="00455A3A">
              <w:rPr>
                <w:b/>
                <w:bCs/>
                <w:sz w:val="28"/>
                <w:szCs w:val="28"/>
              </w:rPr>
              <w:t>Внеурочная деятельность</w:t>
            </w:r>
          </w:p>
        </w:tc>
      </w:tr>
      <w:tr w:rsidR="0062692B" w:rsidRPr="00455A3A" w:rsidTr="00490868">
        <w:trPr>
          <w:gridAfter w:val="1"/>
          <w:wAfter w:w="9" w:type="dxa"/>
          <w:trHeight w:val="422"/>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Направления деятельности</w:t>
            </w:r>
          </w:p>
        </w:tc>
        <w:tc>
          <w:tcPr>
            <w:tcW w:w="1845"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Название курса</w:t>
            </w: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
                <w:sz w:val="28"/>
                <w:szCs w:val="28"/>
              </w:rPr>
            </w:pP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
                <w:sz w:val="28"/>
                <w:szCs w:val="28"/>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
                <w:bCs/>
                <w:sz w:val="28"/>
                <w:szCs w:val="28"/>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
                <w:bCs/>
                <w:sz w:val="28"/>
                <w:szCs w:val="28"/>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
                <w:bCs/>
                <w:sz w:val="28"/>
                <w:szCs w:val="28"/>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
                <w:bCs/>
                <w:sz w:val="28"/>
                <w:szCs w:val="28"/>
              </w:rPr>
            </w:pPr>
          </w:p>
        </w:tc>
        <w:tc>
          <w:tcPr>
            <w:tcW w:w="1134" w:type="dxa"/>
            <w:gridSpan w:val="4"/>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
                <w:bCs/>
                <w:sz w:val="28"/>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gridAfter w:val="1"/>
          <w:wAfter w:w="9" w:type="dxa"/>
          <w:trHeight w:val="422"/>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proofErr w:type="spellStart"/>
            <w:r w:rsidRPr="00455A3A">
              <w:rPr>
                <w:bCs/>
                <w:sz w:val="28"/>
                <w:szCs w:val="28"/>
              </w:rPr>
              <w:t>Общеинтеллектуальное</w:t>
            </w:r>
            <w:proofErr w:type="spellEnd"/>
          </w:p>
        </w:tc>
        <w:tc>
          <w:tcPr>
            <w:tcW w:w="1845"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Pr>
                <w:bCs/>
                <w:sz w:val="28"/>
                <w:szCs w:val="28"/>
              </w:rPr>
              <w:t>Занимательный русский</w:t>
            </w: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gridAfter w:val="1"/>
          <w:wAfter w:w="9" w:type="dxa"/>
          <w:trHeight w:val="422"/>
        </w:trPr>
        <w:tc>
          <w:tcPr>
            <w:tcW w:w="2693"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Духовно- нравственное</w:t>
            </w:r>
          </w:p>
        </w:tc>
        <w:tc>
          <w:tcPr>
            <w:tcW w:w="1845"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 xml:space="preserve">История и культура мордовского </w:t>
            </w:r>
            <w:r>
              <w:rPr>
                <w:bCs/>
                <w:sz w:val="28"/>
                <w:szCs w:val="28"/>
              </w:rPr>
              <w:t>народа</w:t>
            </w: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gridAfter w:val="1"/>
          <w:wAfter w:w="9" w:type="dxa"/>
          <w:trHeight w:val="422"/>
        </w:trPr>
        <w:tc>
          <w:tcPr>
            <w:tcW w:w="2693" w:type="dxa"/>
            <w:vMerge w:val="restart"/>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Общекультурное</w:t>
            </w:r>
          </w:p>
        </w:tc>
        <w:tc>
          <w:tcPr>
            <w:tcW w:w="1845"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Занимательная информатика</w:t>
            </w: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Cs/>
                <w:sz w:val="28"/>
                <w:szCs w:val="28"/>
              </w:rPr>
            </w:pPr>
            <w:r>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1</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gridAfter w:val="1"/>
          <w:wAfter w:w="9" w:type="dxa"/>
          <w:trHeight w:val="422"/>
        </w:trPr>
        <w:tc>
          <w:tcPr>
            <w:tcW w:w="2693" w:type="dxa"/>
            <w:vMerge/>
            <w:tcBorders>
              <w:top w:val="single" w:sz="4" w:space="0" w:color="000000"/>
              <w:left w:val="single" w:sz="4" w:space="0" w:color="000000"/>
              <w:bottom w:val="single" w:sz="4" w:space="0" w:color="000000"/>
              <w:right w:val="nil"/>
            </w:tcBorders>
            <w:vAlign w:val="center"/>
            <w:hideMark/>
          </w:tcPr>
          <w:p w:rsidR="0062692B" w:rsidRPr="00455A3A" w:rsidRDefault="0062692B" w:rsidP="00490868">
            <w:pPr>
              <w:rPr>
                <w:bCs/>
                <w:sz w:val="28"/>
                <w:szCs w:val="28"/>
              </w:rPr>
            </w:pPr>
          </w:p>
        </w:tc>
        <w:tc>
          <w:tcPr>
            <w:tcW w:w="1845" w:type="dxa"/>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sidRPr="00455A3A">
              <w:rPr>
                <w:bCs/>
                <w:sz w:val="28"/>
                <w:szCs w:val="28"/>
              </w:rPr>
              <w:t>Математика с увлечением</w:t>
            </w: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Cs/>
                <w:sz w:val="28"/>
                <w:szCs w:val="28"/>
              </w:rPr>
            </w:pPr>
            <w:r>
              <w:rPr>
                <w:bCs/>
                <w:sz w:val="28"/>
                <w:szCs w:val="28"/>
              </w:rPr>
              <w:t>1</w:t>
            </w: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Cs/>
                <w:sz w:val="28"/>
                <w:szCs w:val="28"/>
              </w:rPr>
            </w:pPr>
            <w:r>
              <w:rPr>
                <w:bCs/>
                <w:sz w:val="28"/>
                <w:szCs w:val="28"/>
              </w:rPr>
              <w:t>1</w:t>
            </w: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Cs/>
                <w:sz w:val="28"/>
                <w:szCs w:val="28"/>
              </w:rPr>
            </w:pPr>
          </w:p>
        </w:tc>
        <w:tc>
          <w:tcPr>
            <w:tcW w:w="567"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Cs/>
                <w:sz w:val="28"/>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gridAfter w:val="1"/>
          <w:wAfter w:w="9" w:type="dxa"/>
          <w:trHeight w:val="422"/>
        </w:trPr>
        <w:tc>
          <w:tcPr>
            <w:tcW w:w="2693" w:type="dxa"/>
            <w:tcBorders>
              <w:top w:val="single" w:sz="4" w:space="0" w:color="000000"/>
              <w:left w:val="single" w:sz="4" w:space="0" w:color="000000"/>
              <w:bottom w:val="single" w:sz="4" w:space="0" w:color="000000"/>
              <w:right w:val="nil"/>
            </w:tcBorders>
            <w:hideMark/>
          </w:tcPr>
          <w:p w:rsidR="0062692B" w:rsidRPr="00EC3664" w:rsidRDefault="0062692B" w:rsidP="00490868">
            <w:pPr>
              <w:tabs>
                <w:tab w:val="left" w:pos="4500"/>
                <w:tab w:val="left" w:pos="9180"/>
                <w:tab w:val="left" w:pos="9360"/>
              </w:tabs>
              <w:snapToGrid w:val="0"/>
              <w:rPr>
                <w:b/>
                <w:bCs/>
                <w:sz w:val="28"/>
                <w:szCs w:val="28"/>
              </w:rPr>
            </w:pPr>
            <w:r w:rsidRPr="00EC3664">
              <w:rPr>
                <w:b/>
                <w:bCs/>
                <w:sz w:val="28"/>
                <w:szCs w:val="28"/>
              </w:rPr>
              <w:t>Итого</w:t>
            </w:r>
          </w:p>
        </w:tc>
        <w:tc>
          <w:tcPr>
            <w:tcW w:w="1845" w:type="dxa"/>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bCs/>
                <w:sz w:val="28"/>
                <w:szCs w:val="28"/>
              </w:rPr>
            </w:pP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8" w:type="dxa"/>
            <w:gridSpan w:val="2"/>
            <w:tcBorders>
              <w:top w:val="single" w:sz="4" w:space="0" w:color="000000"/>
              <w:left w:val="single" w:sz="4" w:space="0" w:color="000000"/>
              <w:bottom w:val="single" w:sz="4" w:space="0" w:color="000000"/>
              <w:right w:val="nil"/>
            </w:tcBorders>
          </w:tcPr>
          <w:p w:rsidR="0062692B" w:rsidRPr="00455A3A" w:rsidRDefault="0062692B" w:rsidP="00490868">
            <w:pPr>
              <w:tabs>
                <w:tab w:val="left" w:pos="4500"/>
                <w:tab w:val="left" w:pos="9180"/>
                <w:tab w:val="left" w:pos="9360"/>
              </w:tabs>
              <w:snapToGrid w:val="0"/>
              <w:rPr>
                <w:sz w:val="28"/>
                <w:szCs w:val="28"/>
              </w:rPr>
            </w:pP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3</w:t>
            </w:r>
          </w:p>
        </w:tc>
        <w:tc>
          <w:tcPr>
            <w:tcW w:w="567"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
                <w:bCs/>
                <w:sz w:val="28"/>
                <w:szCs w:val="28"/>
              </w:rPr>
            </w:pPr>
            <w:r w:rsidRPr="00455A3A">
              <w:rPr>
                <w:b/>
                <w:bCs/>
                <w:sz w:val="28"/>
                <w:szCs w:val="28"/>
              </w:rPr>
              <w:t>3</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455A3A" w:rsidRDefault="0062692B" w:rsidP="00490868">
            <w:pPr>
              <w:tabs>
                <w:tab w:val="left" w:pos="4500"/>
                <w:tab w:val="left" w:pos="9180"/>
                <w:tab w:val="left" w:pos="9360"/>
              </w:tabs>
              <w:snapToGrid w:val="0"/>
              <w:rPr>
                <w:bCs/>
                <w:sz w:val="28"/>
                <w:szCs w:val="28"/>
              </w:rPr>
            </w:pPr>
          </w:p>
        </w:tc>
      </w:tr>
      <w:tr w:rsidR="0062692B" w:rsidRPr="00455A3A" w:rsidTr="00490868">
        <w:trPr>
          <w:gridAfter w:val="1"/>
          <w:wAfter w:w="9" w:type="dxa"/>
          <w:trHeight w:val="422"/>
        </w:trPr>
        <w:tc>
          <w:tcPr>
            <w:tcW w:w="4538" w:type="dxa"/>
            <w:gridSpan w:val="2"/>
            <w:tcBorders>
              <w:top w:val="single" w:sz="4" w:space="0" w:color="000000"/>
              <w:left w:val="single" w:sz="4" w:space="0" w:color="000000"/>
              <w:bottom w:val="single" w:sz="4" w:space="0" w:color="000000"/>
              <w:right w:val="nil"/>
            </w:tcBorders>
            <w:hideMark/>
          </w:tcPr>
          <w:p w:rsidR="0062692B" w:rsidRPr="00455A3A" w:rsidRDefault="0062692B" w:rsidP="00490868">
            <w:pPr>
              <w:tabs>
                <w:tab w:val="left" w:pos="4500"/>
                <w:tab w:val="left" w:pos="9180"/>
                <w:tab w:val="left" w:pos="9360"/>
              </w:tabs>
              <w:snapToGrid w:val="0"/>
              <w:rPr>
                <w:bCs/>
                <w:sz w:val="28"/>
                <w:szCs w:val="28"/>
              </w:rPr>
            </w:pPr>
            <w:r>
              <w:rPr>
                <w:b/>
                <w:bCs/>
                <w:sz w:val="28"/>
                <w:szCs w:val="28"/>
              </w:rPr>
              <w:t>Максимально допустимая недельная нагрузка</w:t>
            </w:r>
          </w:p>
        </w:tc>
        <w:tc>
          <w:tcPr>
            <w:tcW w:w="568" w:type="dxa"/>
            <w:gridSpan w:val="2"/>
            <w:tcBorders>
              <w:top w:val="single" w:sz="4" w:space="0" w:color="000000"/>
              <w:left w:val="single" w:sz="4" w:space="0" w:color="000000"/>
              <w:bottom w:val="single" w:sz="4" w:space="0" w:color="000000"/>
              <w:right w:val="nil"/>
            </w:tcBorders>
          </w:tcPr>
          <w:p w:rsidR="0062692B" w:rsidRPr="009377E1" w:rsidRDefault="0062692B" w:rsidP="00490868">
            <w:pPr>
              <w:tabs>
                <w:tab w:val="left" w:pos="4500"/>
                <w:tab w:val="left" w:pos="9180"/>
                <w:tab w:val="left" w:pos="9360"/>
              </w:tabs>
              <w:snapToGrid w:val="0"/>
              <w:rPr>
                <w:b/>
                <w:sz w:val="28"/>
                <w:szCs w:val="28"/>
              </w:rPr>
            </w:pPr>
            <w:r w:rsidRPr="009377E1">
              <w:rPr>
                <w:b/>
                <w:sz w:val="28"/>
                <w:szCs w:val="28"/>
              </w:rPr>
              <w:t>21</w:t>
            </w:r>
          </w:p>
        </w:tc>
        <w:tc>
          <w:tcPr>
            <w:tcW w:w="568" w:type="dxa"/>
            <w:gridSpan w:val="2"/>
            <w:tcBorders>
              <w:top w:val="single" w:sz="4" w:space="0" w:color="000000"/>
              <w:left w:val="single" w:sz="4" w:space="0" w:color="000000"/>
              <w:bottom w:val="single" w:sz="4" w:space="0" w:color="000000"/>
              <w:right w:val="nil"/>
            </w:tcBorders>
          </w:tcPr>
          <w:p w:rsidR="0062692B" w:rsidRPr="009377E1" w:rsidRDefault="0062692B" w:rsidP="00490868">
            <w:pPr>
              <w:tabs>
                <w:tab w:val="left" w:pos="4500"/>
                <w:tab w:val="left" w:pos="9180"/>
                <w:tab w:val="left" w:pos="9360"/>
              </w:tabs>
              <w:snapToGrid w:val="0"/>
              <w:rPr>
                <w:b/>
                <w:sz w:val="28"/>
                <w:szCs w:val="28"/>
              </w:rPr>
            </w:pPr>
            <w:r w:rsidRPr="009377E1">
              <w:rPr>
                <w:b/>
                <w:sz w:val="28"/>
                <w:szCs w:val="28"/>
              </w:rPr>
              <w:t>21</w:t>
            </w:r>
          </w:p>
        </w:tc>
        <w:tc>
          <w:tcPr>
            <w:tcW w:w="567" w:type="dxa"/>
            <w:gridSpan w:val="2"/>
            <w:tcBorders>
              <w:top w:val="single" w:sz="4" w:space="0" w:color="000000"/>
              <w:left w:val="single" w:sz="4" w:space="0" w:color="000000"/>
              <w:bottom w:val="single" w:sz="4" w:space="0" w:color="000000"/>
              <w:right w:val="nil"/>
            </w:tcBorders>
            <w:hideMark/>
          </w:tcPr>
          <w:p w:rsidR="0062692B" w:rsidRPr="009377E1" w:rsidRDefault="0062692B" w:rsidP="00490868">
            <w:pPr>
              <w:tabs>
                <w:tab w:val="left" w:pos="4500"/>
                <w:tab w:val="left" w:pos="9180"/>
                <w:tab w:val="left" w:pos="9360"/>
              </w:tabs>
              <w:snapToGrid w:val="0"/>
              <w:rPr>
                <w:b/>
                <w:bCs/>
                <w:sz w:val="28"/>
                <w:szCs w:val="28"/>
              </w:rPr>
            </w:pPr>
            <w:r>
              <w:rPr>
                <w:b/>
                <w:bCs/>
                <w:sz w:val="28"/>
                <w:szCs w:val="28"/>
              </w:rPr>
              <w:t>26</w:t>
            </w:r>
          </w:p>
        </w:tc>
        <w:tc>
          <w:tcPr>
            <w:tcW w:w="567" w:type="dxa"/>
            <w:gridSpan w:val="2"/>
            <w:tcBorders>
              <w:top w:val="single" w:sz="4" w:space="0" w:color="000000"/>
              <w:left w:val="single" w:sz="4" w:space="0" w:color="000000"/>
              <w:bottom w:val="single" w:sz="4" w:space="0" w:color="000000"/>
              <w:right w:val="nil"/>
            </w:tcBorders>
            <w:hideMark/>
          </w:tcPr>
          <w:p w:rsidR="0062692B" w:rsidRPr="009377E1" w:rsidRDefault="0062692B" w:rsidP="00490868">
            <w:pPr>
              <w:tabs>
                <w:tab w:val="left" w:pos="4500"/>
                <w:tab w:val="left" w:pos="9180"/>
                <w:tab w:val="left" w:pos="9360"/>
              </w:tabs>
              <w:snapToGrid w:val="0"/>
              <w:rPr>
                <w:b/>
                <w:bCs/>
                <w:sz w:val="28"/>
                <w:szCs w:val="28"/>
              </w:rPr>
            </w:pPr>
            <w:r>
              <w:rPr>
                <w:b/>
                <w:bCs/>
                <w:sz w:val="28"/>
                <w:szCs w:val="28"/>
              </w:rPr>
              <w:t>26</w:t>
            </w:r>
          </w:p>
        </w:tc>
        <w:tc>
          <w:tcPr>
            <w:tcW w:w="567" w:type="dxa"/>
            <w:gridSpan w:val="2"/>
            <w:tcBorders>
              <w:top w:val="single" w:sz="4" w:space="0" w:color="000000"/>
              <w:left w:val="single" w:sz="4" w:space="0" w:color="000000"/>
              <w:bottom w:val="single" w:sz="4" w:space="0" w:color="000000"/>
              <w:right w:val="nil"/>
            </w:tcBorders>
            <w:hideMark/>
          </w:tcPr>
          <w:p w:rsidR="0062692B" w:rsidRPr="009377E1" w:rsidRDefault="0062692B" w:rsidP="00490868">
            <w:pPr>
              <w:tabs>
                <w:tab w:val="left" w:pos="4500"/>
                <w:tab w:val="left" w:pos="9180"/>
                <w:tab w:val="left" w:pos="9360"/>
              </w:tabs>
              <w:snapToGrid w:val="0"/>
              <w:rPr>
                <w:b/>
                <w:bCs/>
                <w:sz w:val="28"/>
                <w:szCs w:val="28"/>
              </w:rPr>
            </w:pPr>
            <w:r>
              <w:rPr>
                <w:b/>
                <w:bCs/>
                <w:sz w:val="28"/>
                <w:szCs w:val="28"/>
              </w:rPr>
              <w:t>26</w:t>
            </w:r>
          </w:p>
        </w:tc>
        <w:tc>
          <w:tcPr>
            <w:tcW w:w="567" w:type="dxa"/>
            <w:gridSpan w:val="2"/>
            <w:tcBorders>
              <w:top w:val="single" w:sz="4" w:space="0" w:color="000000"/>
              <w:left w:val="single" w:sz="4" w:space="0" w:color="000000"/>
              <w:bottom w:val="single" w:sz="4" w:space="0" w:color="000000"/>
              <w:right w:val="nil"/>
            </w:tcBorders>
            <w:hideMark/>
          </w:tcPr>
          <w:p w:rsidR="0062692B" w:rsidRPr="009377E1" w:rsidRDefault="0062692B" w:rsidP="00490868">
            <w:pPr>
              <w:tabs>
                <w:tab w:val="left" w:pos="4500"/>
                <w:tab w:val="left" w:pos="9180"/>
                <w:tab w:val="left" w:pos="9360"/>
              </w:tabs>
              <w:snapToGrid w:val="0"/>
              <w:rPr>
                <w:b/>
                <w:bCs/>
                <w:sz w:val="28"/>
                <w:szCs w:val="28"/>
              </w:rPr>
            </w:pPr>
            <w:r>
              <w:rPr>
                <w:b/>
                <w:bCs/>
                <w:sz w:val="28"/>
                <w:szCs w:val="28"/>
              </w:rPr>
              <w:t>26</w:t>
            </w:r>
          </w:p>
        </w:tc>
        <w:tc>
          <w:tcPr>
            <w:tcW w:w="567" w:type="dxa"/>
            <w:gridSpan w:val="2"/>
            <w:tcBorders>
              <w:top w:val="single" w:sz="4" w:space="0" w:color="000000"/>
              <w:left w:val="single" w:sz="4" w:space="0" w:color="000000"/>
              <w:bottom w:val="single" w:sz="4" w:space="0" w:color="000000"/>
              <w:right w:val="nil"/>
            </w:tcBorders>
            <w:hideMark/>
          </w:tcPr>
          <w:p w:rsidR="0062692B" w:rsidRPr="009377E1" w:rsidRDefault="0062692B" w:rsidP="00490868">
            <w:pPr>
              <w:tabs>
                <w:tab w:val="left" w:pos="4500"/>
                <w:tab w:val="left" w:pos="9180"/>
                <w:tab w:val="left" w:pos="9360"/>
              </w:tabs>
              <w:snapToGrid w:val="0"/>
              <w:rPr>
                <w:b/>
                <w:bCs/>
                <w:sz w:val="28"/>
                <w:szCs w:val="28"/>
              </w:rPr>
            </w:pPr>
            <w:r>
              <w:rPr>
                <w:b/>
                <w:bCs/>
                <w:sz w:val="28"/>
                <w:szCs w:val="28"/>
              </w:rPr>
              <w:t>26</w:t>
            </w:r>
          </w:p>
        </w:tc>
        <w:tc>
          <w:tcPr>
            <w:tcW w:w="567" w:type="dxa"/>
            <w:gridSpan w:val="2"/>
            <w:tcBorders>
              <w:top w:val="single" w:sz="4" w:space="0" w:color="000000"/>
              <w:left w:val="single" w:sz="4" w:space="0" w:color="000000"/>
              <w:bottom w:val="single" w:sz="4" w:space="0" w:color="000000"/>
              <w:right w:val="nil"/>
            </w:tcBorders>
            <w:hideMark/>
          </w:tcPr>
          <w:p w:rsidR="0062692B" w:rsidRPr="009377E1" w:rsidRDefault="0062692B" w:rsidP="00490868">
            <w:pPr>
              <w:tabs>
                <w:tab w:val="left" w:pos="4500"/>
                <w:tab w:val="left" w:pos="9180"/>
                <w:tab w:val="left" w:pos="9360"/>
              </w:tabs>
              <w:snapToGrid w:val="0"/>
              <w:rPr>
                <w:b/>
                <w:bCs/>
                <w:sz w:val="28"/>
                <w:szCs w:val="28"/>
              </w:rPr>
            </w:pPr>
            <w:r>
              <w:rPr>
                <w:b/>
                <w:bCs/>
                <w:sz w:val="28"/>
                <w:szCs w:val="28"/>
              </w:rPr>
              <w:t>26</w:t>
            </w:r>
          </w:p>
        </w:tc>
        <w:tc>
          <w:tcPr>
            <w:tcW w:w="1700" w:type="dxa"/>
            <w:gridSpan w:val="2"/>
            <w:tcBorders>
              <w:top w:val="single" w:sz="4" w:space="0" w:color="000000"/>
              <w:left w:val="single" w:sz="4" w:space="0" w:color="000000"/>
              <w:bottom w:val="single" w:sz="4" w:space="0" w:color="000000"/>
              <w:right w:val="single" w:sz="4" w:space="0" w:color="000000"/>
            </w:tcBorders>
          </w:tcPr>
          <w:p w:rsidR="0062692B" w:rsidRPr="009377E1" w:rsidRDefault="0062692B" w:rsidP="00490868">
            <w:pPr>
              <w:tabs>
                <w:tab w:val="left" w:pos="4500"/>
                <w:tab w:val="left" w:pos="9180"/>
                <w:tab w:val="left" w:pos="9360"/>
              </w:tabs>
              <w:snapToGrid w:val="0"/>
              <w:rPr>
                <w:b/>
                <w:bCs/>
                <w:sz w:val="28"/>
                <w:szCs w:val="28"/>
              </w:rPr>
            </w:pPr>
          </w:p>
        </w:tc>
      </w:tr>
    </w:tbl>
    <w:p w:rsidR="0062692B" w:rsidRDefault="0062692B" w:rsidP="0062692B"/>
    <w:p w:rsidR="004540F4" w:rsidRPr="0062692B" w:rsidRDefault="004540F4" w:rsidP="0062692B">
      <w:pPr>
        <w:ind w:left="-567"/>
        <w:jc w:val="both"/>
        <w:rPr>
          <w:color w:val="FF0000"/>
          <w:sz w:val="28"/>
          <w:szCs w:val="28"/>
        </w:rPr>
      </w:pPr>
      <w:r w:rsidRPr="00AC2CA3">
        <w:rPr>
          <w:sz w:val="28"/>
          <w:szCs w:val="28"/>
        </w:rPr>
        <w:t xml:space="preserve">Предметная область «Физическая культура» представлена учебным предметом «Физическая культура (адаптивная)», который имеет физкультурно-адаптационную направленность, т.е. направлен на реабилитацию  и  адаптацию  </w:t>
      </w:r>
      <w:proofErr w:type="gramStart"/>
      <w:r w:rsidRPr="00AC2CA3">
        <w:rPr>
          <w:sz w:val="28"/>
          <w:szCs w:val="28"/>
        </w:rPr>
        <w:t>обучающихся</w:t>
      </w:r>
      <w:proofErr w:type="gramEnd"/>
      <w:r w:rsidRPr="00AC2CA3">
        <w:rPr>
          <w:sz w:val="28"/>
          <w:szCs w:val="28"/>
        </w:rPr>
        <w:t xml:space="preserve"> с ЗПР к  окружающей среде, обществу и различным видам деятельности  средствами  и методами физической культуры. Целью данного учебного предмета является коррекция недостатков психофизического развития </w:t>
      </w:r>
      <w:r w:rsidRPr="00AC2CA3">
        <w:rPr>
          <w:sz w:val="28"/>
          <w:szCs w:val="28"/>
        </w:rPr>
        <w:lastRenderedPageBreak/>
        <w:t xml:space="preserve">обучающихся с ЗПР,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 </w:t>
      </w:r>
    </w:p>
    <w:p w:rsidR="004540F4" w:rsidRPr="00AC2CA3" w:rsidRDefault="004540F4" w:rsidP="004540F4">
      <w:pPr>
        <w:shd w:val="clear" w:color="auto" w:fill="FFFFFF"/>
        <w:tabs>
          <w:tab w:val="left" w:pos="1080"/>
        </w:tabs>
        <w:ind w:left="-567"/>
        <w:contextualSpacing/>
        <w:jc w:val="both"/>
        <w:rPr>
          <w:sz w:val="28"/>
          <w:szCs w:val="28"/>
        </w:rPr>
      </w:pPr>
      <w:proofErr w:type="gramStart"/>
      <w:r w:rsidRPr="00AC2CA3">
        <w:rPr>
          <w:sz w:val="28"/>
          <w:szCs w:val="28"/>
        </w:rPr>
        <w:t>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AC2CA3">
        <w:rPr>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 Количество учебных занятий за 5 учебных лет  не может составлять более 3732 часов.  </w:t>
      </w:r>
    </w:p>
    <w:p w:rsidR="004540F4" w:rsidRPr="00AC2CA3" w:rsidRDefault="004540F4" w:rsidP="004540F4">
      <w:pPr>
        <w:contextualSpacing/>
        <w:jc w:val="both"/>
        <w:rPr>
          <w:bCs/>
          <w:spacing w:val="6"/>
          <w:sz w:val="28"/>
          <w:szCs w:val="28"/>
        </w:rPr>
      </w:pPr>
    </w:p>
    <w:p w:rsidR="004540F4" w:rsidRPr="00AC2CA3" w:rsidRDefault="004540F4" w:rsidP="004540F4">
      <w:pPr>
        <w:ind w:left="-567"/>
        <w:contextualSpacing/>
        <w:jc w:val="both"/>
        <w:rPr>
          <w:bCs/>
          <w:spacing w:val="6"/>
          <w:sz w:val="28"/>
          <w:szCs w:val="28"/>
        </w:rPr>
      </w:pPr>
    </w:p>
    <w:p w:rsidR="004540F4" w:rsidRPr="00AC2CA3" w:rsidRDefault="004540F4" w:rsidP="0062692B">
      <w:pPr>
        <w:contextualSpacing/>
        <w:jc w:val="center"/>
        <w:rPr>
          <w:b/>
          <w:bCs/>
          <w:spacing w:val="6"/>
          <w:sz w:val="28"/>
          <w:szCs w:val="28"/>
        </w:rPr>
      </w:pPr>
      <w:r>
        <w:rPr>
          <w:b/>
          <w:bCs/>
          <w:spacing w:val="6"/>
          <w:sz w:val="28"/>
          <w:szCs w:val="28"/>
        </w:rPr>
        <w:t>3.3.2.Система условий</w:t>
      </w:r>
      <w:r w:rsidRPr="00AC2CA3">
        <w:rPr>
          <w:b/>
          <w:bCs/>
          <w:spacing w:val="6"/>
          <w:sz w:val="28"/>
          <w:szCs w:val="28"/>
        </w:rPr>
        <w:t xml:space="preserve"> реализации адаптированной основной образовательной</w:t>
      </w:r>
      <w:r>
        <w:rPr>
          <w:b/>
          <w:bCs/>
          <w:spacing w:val="6"/>
          <w:sz w:val="28"/>
          <w:szCs w:val="28"/>
        </w:rPr>
        <w:t xml:space="preserve"> </w:t>
      </w:r>
      <w:r w:rsidRPr="00AC2CA3">
        <w:rPr>
          <w:b/>
          <w:bCs/>
          <w:spacing w:val="6"/>
          <w:sz w:val="28"/>
          <w:szCs w:val="28"/>
        </w:rPr>
        <w:t>программы начального общего образования обучающихся</w:t>
      </w:r>
      <w:r>
        <w:rPr>
          <w:b/>
          <w:bCs/>
          <w:spacing w:val="6"/>
          <w:sz w:val="28"/>
          <w:szCs w:val="28"/>
        </w:rPr>
        <w:t xml:space="preserve"> </w:t>
      </w:r>
      <w:r w:rsidRPr="00AC2CA3">
        <w:rPr>
          <w:b/>
          <w:bCs/>
          <w:spacing w:val="6"/>
          <w:sz w:val="28"/>
          <w:szCs w:val="28"/>
        </w:rPr>
        <w:t>с задержкой психического развития</w:t>
      </w:r>
    </w:p>
    <w:p w:rsidR="004540F4" w:rsidRPr="00AC2CA3" w:rsidRDefault="004540F4" w:rsidP="004540F4">
      <w:pPr>
        <w:ind w:left="-567"/>
        <w:contextualSpacing/>
        <w:jc w:val="both"/>
        <w:rPr>
          <w:bCs/>
          <w:spacing w:val="6"/>
          <w:sz w:val="28"/>
          <w:szCs w:val="28"/>
        </w:rPr>
      </w:pPr>
      <w:r w:rsidRPr="00AC2CA3">
        <w:rPr>
          <w:bCs/>
          <w:spacing w:val="6"/>
          <w:sz w:val="28"/>
          <w:szCs w:val="28"/>
        </w:rPr>
        <w:t xml:space="preserve">С целью сохранения единого образовательного пространства страны </w:t>
      </w:r>
    </w:p>
    <w:p w:rsidR="004540F4" w:rsidRPr="00AC2CA3" w:rsidRDefault="004540F4" w:rsidP="004540F4">
      <w:pPr>
        <w:ind w:left="-567"/>
        <w:contextualSpacing/>
        <w:jc w:val="both"/>
        <w:rPr>
          <w:bCs/>
          <w:spacing w:val="6"/>
          <w:sz w:val="28"/>
          <w:szCs w:val="28"/>
        </w:rPr>
      </w:pPr>
      <w:r w:rsidRPr="00AC2CA3">
        <w:rPr>
          <w:bCs/>
          <w:spacing w:val="6"/>
          <w:sz w:val="28"/>
          <w:szCs w:val="28"/>
        </w:rPr>
        <w:t xml:space="preserve">требования к условиям получения образования </w:t>
      </w:r>
      <w:proofErr w:type="gramStart"/>
      <w:r w:rsidRPr="00AC2CA3">
        <w:rPr>
          <w:bCs/>
          <w:spacing w:val="6"/>
          <w:sz w:val="28"/>
          <w:szCs w:val="28"/>
        </w:rPr>
        <w:t>обучающимися</w:t>
      </w:r>
      <w:proofErr w:type="gramEnd"/>
      <w:r w:rsidRPr="00AC2CA3">
        <w:rPr>
          <w:bCs/>
          <w:spacing w:val="6"/>
          <w:sz w:val="28"/>
          <w:szCs w:val="28"/>
        </w:rPr>
        <w:t xml:space="preserve"> с  ЗПР, </w:t>
      </w:r>
    </w:p>
    <w:p w:rsidR="004540F4" w:rsidRPr="00AC2CA3" w:rsidRDefault="004540F4" w:rsidP="004540F4">
      <w:pPr>
        <w:ind w:left="-567"/>
        <w:contextualSpacing/>
        <w:jc w:val="both"/>
        <w:rPr>
          <w:bCs/>
          <w:spacing w:val="6"/>
          <w:sz w:val="28"/>
          <w:szCs w:val="28"/>
        </w:rPr>
      </w:pPr>
      <w:r w:rsidRPr="00AC2CA3">
        <w:rPr>
          <w:bCs/>
          <w:spacing w:val="6"/>
          <w:sz w:val="28"/>
          <w:szCs w:val="28"/>
        </w:rPr>
        <w:t xml:space="preserve">представляют собой систему требований </w:t>
      </w:r>
      <w:proofErr w:type="gramStart"/>
      <w:r w:rsidRPr="00AC2CA3">
        <w:rPr>
          <w:bCs/>
          <w:spacing w:val="6"/>
          <w:sz w:val="28"/>
          <w:szCs w:val="28"/>
        </w:rPr>
        <w:t>к</w:t>
      </w:r>
      <w:proofErr w:type="gramEnd"/>
      <w:r w:rsidRPr="00AC2CA3">
        <w:rPr>
          <w:bCs/>
          <w:spacing w:val="6"/>
          <w:sz w:val="28"/>
          <w:szCs w:val="28"/>
        </w:rPr>
        <w:t xml:space="preserve"> кадровым, финансовым, </w:t>
      </w:r>
    </w:p>
    <w:p w:rsidR="004540F4" w:rsidRPr="00AC2CA3" w:rsidRDefault="004540F4" w:rsidP="004540F4">
      <w:pPr>
        <w:ind w:left="-567"/>
        <w:contextualSpacing/>
        <w:jc w:val="both"/>
        <w:rPr>
          <w:bCs/>
          <w:spacing w:val="6"/>
          <w:sz w:val="28"/>
          <w:szCs w:val="28"/>
        </w:rPr>
      </w:pPr>
      <w:r w:rsidRPr="00AC2CA3">
        <w:rPr>
          <w:bCs/>
          <w:spacing w:val="6"/>
          <w:sz w:val="28"/>
          <w:szCs w:val="28"/>
        </w:rPr>
        <w:t>материально-техническим и иным условиям реализации адаптированной</w:t>
      </w:r>
    </w:p>
    <w:p w:rsidR="004540F4" w:rsidRDefault="004540F4" w:rsidP="004540F4">
      <w:pPr>
        <w:ind w:firstLine="567"/>
        <w:contextualSpacing/>
        <w:jc w:val="both"/>
        <w:rPr>
          <w:b/>
          <w:sz w:val="28"/>
          <w:szCs w:val="28"/>
        </w:rPr>
      </w:pPr>
    </w:p>
    <w:p w:rsidR="004540F4" w:rsidRPr="00AC2CA3" w:rsidRDefault="004540F4" w:rsidP="004540F4">
      <w:pPr>
        <w:ind w:firstLine="567"/>
        <w:contextualSpacing/>
        <w:jc w:val="both"/>
        <w:rPr>
          <w:b/>
          <w:sz w:val="28"/>
          <w:szCs w:val="28"/>
        </w:rPr>
      </w:pPr>
      <w:r w:rsidRPr="00AC2CA3">
        <w:rPr>
          <w:b/>
          <w:sz w:val="28"/>
          <w:szCs w:val="28"/>
        </w:rPr>
        <w:t>Характеристика имеющихся условий</w:t>
      </w:r>
    </w:p>
    <w:p w:rsidR="004540F4" w:rsidRPr="00AC2CA3" w:rsidRDefault="004540F4" w:rsidP="004540F4">
      <w:pPr>
        <w:ind w:firstLine="567"/>
        <w:contextualSpacing/>
        <w:jc w:val="both"/>
        <w:rPr>
          <w:b/>
          <w:sz w:val="28"/>
          <w:szCs w:val="28"/>
        </w:rPr>
      </w:pPr>
    </w:p>
    <w:p w:rsidR="004540F4" w:rsidRPr="00AC2CA3" w:rsidRDefault="004540F4" w:rsidP="004540F4">
      <w:pPr>
        <w:contextualSpacing/>
        <w:jc w:val="both"/>
        <w:rPr>
          <w:b/>
          <w:bCs/>
          <w:spacing w:val="6"/>
          <w:sz w:val="28"/>
          <w:szCs w:val="28"/>
        </w:rPr>
      </w:pPr>
      <w:r w:rsidRPr="00AC2CA3">
        <w:rPr>
          <w:b/>
          <w:sz w:val="28"/>
          <w:szCs w:val="28"/>
        </w:rPr>
        <w:t xml:space="preserve">Квалификационная характеристика педагогического коллектива, реализующего </w:t>
      </w:r>
      <w:proofErr w:type="gramStart"/>
      <w:r w:rsidRPr="00AC2CA3">
        <w:rPr>
          <w:b/>
          <w:bCs/>
          <w:spacing w:val="6"/>
          <w:sz w:val="28"/>
          <w:szCs w:val="28"/>
        </w:rPr>
        <w:t>адаптированную</w:t>
      </w:r>
      <w:proofErr w:type="gramEnd"/>
      <w:r w:rsidRPr="00AC2CA3">
        <w:rPr>
          <w:b/>
          <w:bCs/>
          <w:spacing w:val="6"/>
          <w:sz w:val="28"/>
          <w:szCs w:val="28"/>
        </w:rPr>
        <w:t xml:space="preserve"> основную образовательную</w:t>
      </w:r>
    </w:p>
    <w:p w:rsidR="004540F4" w:rsidRPr="00AC2CA3" w:rsidRDefault="004540F4" w:rsidP="004540F4">
      <w:pPr>
        <w:ind w:left="-567"/>
        <w:contextualSpacing/>
        <w:jc w:val="both"/>
        <w:rPr>
          <w:b/>
          <w:bCs/>
          <w:spacing w:val="6"/>
          <w:sz w:val="28"/>
          <w:szCs w:val="28"/>
        </w:rPr>
      </w:pPr>
      <w:r w:rsidRPr="00AC2CA3">
        <w:rPr>
          <w:b/>
          <w:bCs/>
          <w:spacing w:val="6"/>
          <w:sz w:val="28"/>
          <w:szCs w:val="28"/>
        </w:rPr>
        <w:t xml:space="preserve">программу начального общего образования </w:t>
      </w:r>
      <w:proofErr w:type="gramStart"/>
      <w:r w:rsidRPr="00AC2CA3">
        <w:rPr>
          <w:b/>
          <w:bCs/>
          <w:spacing w:val="6"/>
          <w:sz w:val="28"/>
          <w:szCs w:val="28"/>
        </w:rPr>
        <w:t>обучающихся</w:t>
      </w:r>
      <w:proofErr w:type="gramEnd"/>
    </w:p>
    <w:p w:rsidR="004540F4" w:rsidRPr="00AC2CA3" w:rsidRDefault="004540F4" w:rsidP="004540F4">
      <w:pPr>
        <w:ind w:left="-567"/>
        <w:contextualSpacing/>
        <w:jc w:val="both"/>
        <w:rPr>
          <w:b/>
          <w:bCs/>
          <w:spacing w:val="6"/>
          <w:sz w:val="28"/>
          <w:szCs w:val="28"/>
        </w:rPr>
      </w:pPr>
      <w:r w:rsidRPr="00AC2CA3">
        <w:rPr>
          <w:b/>
          <w:bCs/>
          <w:spacing w:val="6"/>
          <w:sz w:val="28"/>
          <w:szCs w:val="28"/>
        </w:rPr>
        <w:t>с задержкой психического развития</w:t>
      </w:r>
    </w:p>
    <w:p w:rsidR="004540F4" w:rsidRPr="00AC2CA3" w:rsidRDefault="004540F4" w:rsidP="0062692B">
      <w:pPr>
        <w:pStyle w:val="a6"/>
        <w:numPr>
          <w:ilvl w:val="0"/>
          <w:numId w:val="31"/>
        </w:numPr>
        <w:jc w:val="both"/>
        <w:rPr>
          <w:b/>
          <w:sz w:val="28"/>
          <w:szCs w:val="28"/>
        </w:rPr>
      </w:pPr>
    </w:p>
    <w:p w:rsidR="004540F4" w:rsidRPr="00AC2CA3" w:rsidRDefault="004540F4" w:rsidP="004540F4">
      <w:pPr>
        <w:ind w:firstLine="567"/>
        <w:contextualSpacing/>
        <w:jc w:val="both"/>
        <w:rPr>
          <w:b/>
          <w:sz w:val="28"/>
          <w:szCs w:val="28"/>
        </w:rPr>
      </w:pPr>
      <w:r w:rsidRPr="00AC2CA3">
        <w:rPr>
          <w:sz w:val="28"/>
          <w:szCs w:val="28"/>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1896"/>
        <w:gridCol w:w="5167"/>
      </w:tblGrid>
      <w:tr w:rsidR="004540F4" w:rsidRPr="00AC2CA3" w:rsidTr="00522114">
        <w:tc>
          <w:tcPr>
            <w:tcW w:w="3480" w:type="dxa"/>
            <w:gridSpan w:val="2"/>
            <w:vAlign w:val="center"/>
          </w:tcPr>
          <w:p w:rsidR="004540F4" w:rsidRPr="00AC2CA3" w:rsidRDefault="004540F4" w:rsidP="00522114">
            <w:pPr>
              <w:contextualSpacing/>
              <w:jc w:val="both"/>
              <w:rPr>
                <w:sz w:val="28"/>
                <w:szCs w:val="28"/>
              </w:rPr>
            </w:pPr>
            <w:r w:rsidRPr="00AC2CA3">
              <w:rPr>
                <w:sz w:val="28"/>
                <w:szCs w:val="28"/>
              </w:rPr>
              <w:t>Учебный год</w:t>
            </w:r>
          </w:p>
        </w:tc>
        <w:tc>
          <w:tcPr>
            <w:tcW w:w="5167" w:type="dxa"/>
          </w:tcPr>
          <w:p w:rsidR="004540F4" w:rsidRPr="00AC2CA3" w:rsidRDefault="004540F4" w:rsidP="00522114">
            <w:pPr>
              <w:contextualSpacing/>
              <w:jc w:val="both"/>
              <w:rPr>
                <w:sz w:val="28"/>
                <w:szCs w:val="28"/>
              </w:rPr>
            </w:pPr>
            <w:r w:rsidRPr="00AC2CA3">
              <w:rPr>
                <w:sz w:val="28"/>
                <w:szCs w:val="28"/>
              </w:rPr>
              <w:t>2016-2017</w:t>
            </w:r>
          </w:p>
        </w:tc>
      </w:tr>
      <w:tr w:rsidR="004540F4" w:rsidRPr="00AC2CA3" w:rsidTr="00522114">
        <w:tc>
          <w:tcPr>
            <w:tcW w:w="3480" w:type="dxa"/>
            <w:gridSpan w:val="2"/>
          </w:tcPr>
          <w:p w:rsidR="004540F4" w:rsidRPr="00AC2CA3" w:rsidRDefault="004540F4" w:rsidP="00522114">
            <w:pPr>
              <w:contextualSpacing/>
              <w:jc w:val="both"/>
              <w:rPr>
                <w:sz w:val="28"/>
                <w:szCs w:val="28"/>
              </w:rPr>
            </w:pPr>
            <w:r w:rsidRPr="00AC2CA3">
              <w:rPr>
                <w:sz w:val="28"/>
                <w:szCs w:val="28"/>
              </w:rPr>
              <w:t>Общее число педагогических работников</w:t>
            </w:r>
          </w:p>
        </w:tc>
        <w:tc>
          <w:tcPr>
            <w:tcW w:w="5167" w:type="dxa"/>
          </w:tcPr>
          <w:p w:rsidR="004540F4" w:rsidRPr="00AC2CA3" w:rsidRDefault="004540F4" w:rsidP="00522114">
            <w:pPr>
              <w:contextualSpacing/>
              <w:jc w:val="both"/>
              <w:rPr>
                <w:sz w:val="28"/>
                <w:szCs w:val="28"/>
              </w:rPr>
            </w:pPr>
            <w:r w:rsidRPr="00AC2CA3">
              <w:rPr>
                <w:sz w:val="28"/>
                <w:szCs w:val="28"/>
              </w:rPr>
              <w:t>5</w:t>
            </w:r>
          </w:p>
        </w:tc>
      </w:tr>
      <w:tr w:rsidR="004540F4" w:rsidRPr="00AC2CA3" w:rsidTr="00522114">
        <w:tc>
          <w:tcPr>
            <w:tcW w:w="1584" w:type="dxa"/>
            <w:vMerge w:val="restart"/>
            <w:vAlign w:val="center"/>
          </w:tcPr>
          <w:p w:rsidR="004540F4" w:rsidRPr="00AC2CA3" w:rsidRDefault="004540F4" w:rsidP="00522114">
            <w:pPr>
              <w:contextualSpacing/>
              <w:jc w:val="both"/>
              <w:rPr>
                <w:sz w:val="28"/>
                <w:szCs w:val="28"/>
              </w:rPr>
            </w:pPr>
            <w:r w:rsidRPr="00AC2CA3">
              <w:rPr>
                <w:sz w:val="28"/>
                <w:szCs w:val="28"/>
              </w:rPr>
              <w:t>в том числе имеют категорию</w:t>
            </w:r>
          </w:p>
        </w:tc>
        <w:tc>
          <w:tcPr>
            <w:tcW w:w="1896" w:type="dxa"/>
          </w:tcPr>
          <w:p w:rsidR="004540F4" w:rsidRPr="00AC2CA3" w:rsidRDefault="004540F4" w:rsidP="00522114">
            <w:pPr>
              <w:contextualSpacing/>
              <w:jc w:val="both"/>
              <w:rPr>
                <w:sz w:val="28"/>
                <w:szCs w:val="28"/>
              </w:rPr>
            </w:pPr>
            <w:r w:rsidRPr="00AC2CA3">
              <w:rPr>
                <w:sz w:val="28"/>
                <w:szCs w:val="28"/>
              </w:rPr>
              <w:t>высшую</w:t>
            </w:r>
          </w:p>
        </w:tc>
        <w:tc>
          <w:tcPr>
            <w:tcW w:w="5167" w:type="dxa"/>
          </w:tcPr>
          <w:p w:rsidR="004540F4" w:rsidRPr="00AC2CA3" w:rsidRDefault="004540F4" w:rsidP="00522114">
            <w:pPr>
              <w:contextualSpacing/>
              <w:jc w:val="both"/>
              <w:rPr>
                <w:sz w:val="28"/>
                <w:szCs w:val="28"/>
              </w:rPr>
            </w:pPr>
            <w:r w:rsidRPr="00AC2CA3">
              <w:rPr>
                <w:sz w:val="28"/>
                <w:szCs w:val="28"/>
              </w:rPr>
              <w:t>2</w:t>
            </w:r>
          </w:p>
        </w:tc>
      </w:tr>
      <w:tr w:rsidR="004540F4" w:rsidRPr="00AC2CA3" w:rsidTr="00522114">
        <w:tc>
          <w:tcPr>
            <w:tcW w:w="1584" w:type="dxa"/>
            <w:vMerge/>
            <w:vAlign w:val="center"/>
          </w:tcPr>
          <w:p w:rsidR="004540F4" w:rsidRPr="00AC2CA3" w:rsidRDefault="004540F4" w:rsidP="00522114">
            <w:pPr>
              <w:contextualSpacing/>
              <w:jc w:val="both"/>
              <w:rPr>
                <w:sz w:val="28"/>
                <w:szCs w:val="28"/>
              </w:rPr>
            </w:pPr>
          </w:p>
        </w:tc>
        <w:tc>
          <w:tcPr>
            <w:tcW w:w="1896" w:type="dxa"/>
          </w:tcPr>
          <w:p w:rsidR="004540F4" w:rsidRPr="00AC2CA3" w:rsidRDefault="004540F4" w:rsidP="00522114">
            <w:pPr>
              <w:contextualSpacing/>
              <w:jc w:val="both"/>
              <w:rPr>
                <w:sz w:val="28"/>
                <w:szCs w:val="28"/>
              </w:rPr>
            </w:pPr>
            <w:r w:rsidRPr="00AC2CA3">
              <w:rPr>
                <w:sz w:val="28"/>
                <w:szCs w:val="28"/>
              </w:rPr>
              <w:t>первую</w:t>
            </w:r>
          </w:p>
        </w:tc>
        <w:tc>
          <w:tcPr>
            <w:tcW w:w="5167" w:type="dxa"/>
          </w:tcPr>
          <w:p w:rsidR="004540F4" w:rsidRPr="00AC2CA3" w:rsidRDefault="004540F4" w:rsidP="00522114">
            <w:pPr>
              <w:contextualSpacing/>
              <w:jc w:val="both"/>
              <w:rPr>
                <w:sz w:val="28"/>
                <w:szCs w:val="28"/>
              </w:rPr>
            </w:pPr>
            <w:r w:rsidRPr="00AC2CA3">
              <w:rPr>
                <w:sz w:val="28"/>
                <w:szCs w:val="28"/>
              </w:rPr>
              <w:t>0</w:t>
            </w:r>
          </w:p>
        </w:tc>
      </w:tr>
      <w:tr w:rsidR="004540F4" w:rsidRPr="00AC2CA3" w:rsidTr="00522114">
        <w:tc>
          <w:tcPr>
            <w:tcW w:w="1584" w:type="dxa"/>
            <w:vMerge/>
            <w:vAlign w:val="center"/>
          </w:tcPr>
          <w:p w:rsidR="004540F4" w:rsidRPr="00AC2CA3" w:rsidRDefault="004540F4" w:rsidP="00522114">
            <w:pPr>
              <w:contextualSpacing/>
              <w:jc w:val="both"/>
              <w:rPr>
                <w:sz w:val="28"/>
                <w:szCs w:val="28"/>
              </w:rPr>
            </w:pPr>
          </w:p>
        </w:tc>
        <w:tc>
          <w:tcPr>
            <w:tcW w:w="1896" w:type="dxa"/>
          </w:tcPr>
          <w:p w:rsidR="004540F4" w:rsidRPr="00AC2CA3" w:rsidRDefault="004540F4" w:rsidP="00522114">
            <w:pPr>
              <w:contextualSpacing/>
              <w:jc w:val="both"/>
              <w:rPr>
                <w:sz w:val="28"/>
                <w:szCs w:val="28"/>
              </w:rPr>
            </w:pPr>
            <w:r w:rsidRPr="00AC2CA3">
              <w:rPr>
                <w:sz w:val="28"/>
                <w:szCs w:val="28"/>
              </w:rPr>
              <w:t>вторую</w:t>
            </w:r>
          </w:p>
        </w:tc>
        <w:tc>
          <w:tcPr>
            <w:tcW w:w="5167" w:type="dxa"/>
          </w:tcPr>
          <w:p w:rsidR="004540F4" w:rsidRPr="00AC2CA3" w:rsidRDefault="004540F4" w:rsidP="00522114">
            <w:pPr>
              <w:contextualSpacing/>
              <w:jc w:val="both"/>
              <w:rPr>
                <w:sz w:val="28"/>
                <w:szCs w:val="28"/>
              </w:rPr>
            </w:pPr>
            <w:r w:rsidRPr="00AC2CA3">
              <w:rPr>
                <w:sz w:val="28"/>
                <w:szCs w:val="28"/>
              </w:rPr>
              <w:t>0</w:t>
            </w:r>
          </w:p>
        </w:tc>
      </w:tr>
      <w:tr w:rsidR="004540F4" w:rsidRPr="00AC2CA3" w:rsidTr="00522114">
        <w:tc>
          <w:tcPr>
            <w:tcW w:w="1584" w:type="dxa"/>
            <w:vMerge/>
            <w:vAlign w:val="center"/>
          </w:tcPr>
          <w:p w:rsidR="004540F4" w:rsidRPr="00AC2CA3" w:rsidRDefault="004540F4" w:rsidP="00522114">
            <w:pPr>
              <w:contextualSpacing/>
              <w:jc w:val="both"/>
              <w:rPr>
                <w:sz w:val="28"/>
                <w:szCs w:val="28"/>
              </w:rPr>
            </w:pPr>
          </w:p>
        </w:tc>
        <w:tc>
          <w:tcPr>
            <w:tcW w:w="1896" w:type="dxa"/>
          </w:tcPr>
          <w:p w:rsidR="004540F4" w:rsidRPr="00AC2CA3" w:rsidRDefault="004540F4" w:rsidP="00522114">
            <w:pPr>
              <w:contextualSpacing/>
              <w:jc w:val="both"/>
              <w:rPr>
                <w:sz w:val="28"/>
                <w:szCs w:val="28"/>
              </w:rPr>
            </w:pPr>
            <w:r w:rsidRPr="00AC2CA3">
              <w:rPr>
                <w:sz w:val="28"/>
                <w:szCs w:val="28"/>
              </w:rPr>
              <w:t>соответствие занимаемой должности</w:t>
            </w:r>
          </w:p>
        </w:tc>
        <w:tc>
          <w:tcPr>
            <w:tcW w:w="5167" w:type="dxa"/>
          </w:tcPr>
          <w:p w:rsidR="004540F4" w:rsidRPr="00AC2CA3" w:rsidRDefault="004540F4" w:rsidP="00522114">
            <w:pPr>
              <w:contextualSpacing/>
              <w:jc w:val="both"/>
              <w:rPr>
                <w:sz w:val="28"/>
                <w:szCs w:val="28"/>
              </w:rPr>
            </w:pPr>
            <w:r w:rsidRPr="00AC2CA3">
              <w:rPr>
                <w:sz w:val="28"/>
                <w:szCs w:val="28"/>
              </w:rPr>
              <w:t>2</w:t>
            </w:r>
          </w:p>
        </w:tc>
      </w:tr>
      <w:tr w:rsidR="004540F4" w:rsidRPr="00AC2CA3" w:rsidTr="00522114">
        <w:tc>
          <w:tcPr>
            <w:tcW w:w="1584" w:type="dxa"/>
            <w:vMerge/>
            <w:vAlign w:val="center"/>
          </w:tcPr>
          <w:p w:rsidR="004540F4" w:rsidRPr="00AC2CA3" w:rsidRDefault="004540F4" w:rsidP="00522114">
            <w:pPr>
              <w:contextualSpacing/>
              <w:jc w:val="both"/>
              <w:rPr>
                <w:sz w:val="28"/>
                <w:szCs w:val="28"/>
              </w:rPr>
            </w:pPr>
          </w:p>
        </w:tc>
        <w:tc>
          <w:tcPr>
            <w:tcW w:w="1896" w:type="dxa"/>
          </w:tcPr>
          <w:p w:rsidR="004540F4" w:rsidRPr="00AC2CA3" w:rsidRDefault="004540F4" w:rsidP="00522114">
            <w:pPr>
              <w:contextualSpacing/>
              <w:jc w:val="both"/>
              <w:rPr>
                <w:sz w:val="28"/>
                <w:szCs w:val="28"/>
              </w:rPr>
            </w:pPr>
            <w:r w:rsidRPr="00AC2CA3">
              <w:rPr>
                <w:sz w:val="28"/>
                <w:szCs w:val="28"/>
              </w:rPr>
              <w:t>не аттестованы</w:t>
            </w:r>
          </w:p>
        </w:tc>
        <w:tc>
          <w:tcPr>
            <w:tcW w:w="5167" w:type="dxa"/>
          </w:tcPr>
          <w:p w:rsidR="004540F4" w:rsidRPr="00AC2CA3" w:rsidRDefault="004540F4" w:rsidP="00522114">
            <w:pPr>
              <w:contextualSpacing/>
              <w:jc w:val="both"/>
              <w:rPr>
                <w:sz w:val="28"/>
                <w:szCs w:val="28"/>
              </w:rPr>
            </w:pPr>
            <w:r w:rsidRPr="00AC2CA3">
              <w:rPr>
                <w:sz w:val="28"/>
                <w:szCs w:val="28"/>
              </w:rPr>
              <w:t>1</w:t>
            </w:r>
          </w:p>
        </w:tc>
      </w:tr>
    </w:tbl>
    <w:p w:rsidR="004540F4" w:rsidRPr="00AC2CA3" w:rsidRDefault="004540F4" w:rsidP="004540F4">
      <w:pPr>
        <w:widowControl/>
        <w:suppressAutoHyphens w:val="0"/>
        <w:contextualSpacing/>
        <w:jc w:val="both"/>
        <w:rPr>
          <w:sz w:val="28"/>
          <w:szCs w:val="28"/>
          <w:lang w:val="en-US"/>
        </w:rPr>
      </w:pPr>
    </w:p>
    <w:p w:rsidR="004540F4" w:rsidRPr="00AC2CA3" w:rsidRDefault="004540F4" w:rsidP="004540F4">
      <w:pPr>
        <w:ind w:firstLine="567"/>
        <w:contextualSpacing/>
        <w:jc w:val="both"/>
        <w:rPr>
          <w:sz w:val="28"/>
          <w:szCs w:val="28"/>
        </w:rPr>
      </w:pPr>
    </w:p>
    <w:p w:rsidR="004540F4" w:rsidRPr="00AC2CA3" w:rsidRDefault="004540F4" w:rsidP="0062692B">
      <w:pPr>
        <w:pStyle w:val="a6"/>
        <w:numPr>
          <w:ilvl w:val="0"/>
          <w:numId w:val="31"/>
        </w:numPr>
        <w:jc w:val="both"/>
        <w:rPr>
          <w:b/>
          <w:sz w:val="28"/>
          <w:szCs w:val="28"/>
        </w:rPr>
      </w:pPr>
      <w:r w:rsidRPr="00AC2CA3">
        <w:rPr>
          <w:b/>
          <w:sz w:val="28"/>
          <w:szCs w:val="28"/>
        </w:rPr>
        <w:t>Количество учителей школы, имеющих почетные звания</w:t>
      </w:r>
    </w:p>
    <w:p w:rsidR="004540F4" w:rsidRPr="00AC2CA3" w:rsidRDefault="004540F4" w:rsidP="004540F4">
      <w:pPr>
        <w:ind w:firstLine="567"/>
        <w:contextualSpacing/>
        <w:jc w:val="both"/>
        <w:rPr>
          <w:b/>
          <w:sz w:val="28"/>
          <w:szCs w:val="28"/>
        </w:rPr>
      </w:pPr>
      <w:r w:rsidRPr="00AC2CA3">
        <w:rPr>
          <w:sz w:val="28"/>
          <w:szCs w:val="28"/>
        </w:rPr>
        <w:t>Таблица 2</w:t>
      </w:r>
    </w:p>
    <w:p w:rsidR="004540F4" w:rsidRPr="00AC2CA3" w:rsidRDefault="004540F4" w:rsidP="004540F4">
      <w:pPr>
        <w:ind w:firstLine="567"/>
        <w:contextualSpacing/>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5065"/>
      </w:tblGrid>
      <w:tr w:rsidR="004540F4" w:rsidRPr="00AC2CA3" w:rsidTr="00522114">
        <w:tc>
          <w:tcPr>
            <w:tcW w:w="3690" w:type="dxa"/>
          </w:tcPr>
          <w:p w:rsidR="004540F4" w:rsidRPr="00AC2CA3" w:rsidRDefault="004540F4" w:rsidP="00522114">
            <w:pPr>
              <w:contextualSpacing/>
              <w:jc w:val="both"/>
              <w:rPr>
                <w:b/>
                <w:sz w:val="28"/>
                <w:szCs w:val="28"/>
              </w:rPr>
            </w:pPr>
            <w:r w:rsidRPr="00AC2CA3">
              <w:rPr>
                <w:b/>
                <w:sz w:val="28"/>
                <w:szCs w:val="28"/>
              </w:rPr>
              <w:t>Звания</w:t>
            </w:r>
          </w:p>
        </w:tc>
        <w:tc>
          <w:tcPr>
            <w:tcW w:w="5065" w:type="dxa"/>
          </w:tcPr>
          <w:p w:rsidR="004540F4" w:rsidRPr="00AC2CA3" w:rsidRDefault="004540F4" w:rsidP="00522114">
            <w:pPr>
              <w:contextualSpacing/>
              <w:jc w:val="both"/>
              <w:rPr>
                <w:b/>
                <w:sz w:val="28"/>
                <w:szCs w:val="28"/>
              </w:rPr>
            </w:pPr>
            <w:r w:rsidRPr="00AC2CA3">
              <w:rPr>
                <w:b/>
                <w:sz w:val="28"/>
                <w:szCs w:val="28"/>
              </w:rPr>
              <w:t>2016-2017</w:t>
            </w:r>
          </w:p>
        </w:tc>
      </w:tr>
      <w:tr w:rsidR="004540F4" w:rsidRPr="00AC2CA3" w:rsidTr="00522114">
        <w:tc>
          <w:tcPr>
            <w:tcW w:w="3690" w:type="dxa"/>
          </w:tcPr>
          <w:p w:rsidR="004540F4" w:rsidRPr="00AC2CA3" w:rsidRDefault="004540F4" w:rsidP="00522114">
            <w:pPr>
              <w:contextualSpacing/>
              <w:jc w:val="both"/>
              <w:rPr>
                <w:sz w:val="28"/>
                <w:szCs w:val="28"/>
              </w:rPr>
            </w:pPr>
            <w:r w:rsidRPr="00AC2CA3">
              <w:rPr>
                <w:sz w:val="28"/>
                <w:szCs w:val="28"/>
              </w:rPr>
              <w:t>Заслуженный работник образования РМ</w:t>
            </w:r>
          </w:p>
        </w:tc>
        <w:tc>
          <w:tcPr>
            <w:tcW w:w="5065" w:type="dxa"/>
          </w:tcPr>
          <w:p w:rsidR="004540F4" w:rsidRPr="00AC2CA3" w:rsidRDefault="004540F4" w:rsidP="00522114">
            <w:pPr>
              <w:contextualSpacing/>
              <w:jc w:val="both"/>
              <w:rPr>
                <w:sz w:val="28"/>
                <w:szCs w:val="28"/>
              </w:rPr>
            </w:pPr>
          </w:p>
        </w:tc>
      </w:tr>
      <w:tr w:rsidR="004540F4" w:rsidRPr="00AC2CA3" w:rsidTr="00522114">
        <w:tc>
          <w:tcPr>
            <w:tcW w:w="3690" w:type="dxa"/>
          </w:tcPr>
          <w:p w:rsidR="004540F4" w:rsidRPr="00AC2CA3" w:rsidRDefault="004540F4" w:rsidP="00522114">
            <w:pPr>
              <w:contextualSpacing/>
              <w:jc w:val="both"/>
              <w:rPr>
                <w:sz w:val="28"/>
                <w:szCs w:val="28"/>
              </w:rPr>
            </w:pPr>
            <w:r w:rsidRPr="00AC2CA3">
              <w:rPr>
                <w:sz w:val="28"/>
                <w:szCs w:val="28"/>
              </w:rPr>
              <w:t>Заслуженный работник физкультуры РМ</w:t>
            </w:r>
          </w:p>
        </w:tc>
        <w:tc>
          <w:tcPr>
            <w:tcW w:w="5065" w:type="dxa"/>
          </w:tcPr>
          <w:p w:rsidR="004540F4" w:rsidRPr="00AC2CA3" w:rsidRDefault="004540F4" w:rsidP="00522114">
            <w:pPr>
              <w:contextualSpacing/>
              <w:jc w:val="both"/>
              <w:rPr>
                <w:sz w:val="28"/>
                <w:szCs w:val="28"/>
              </w:rPr>
            </w:pPr>
          </w:p>
        </w:tc>
      </w:tr>
      <w:tr w:rsidR="004540F4" w:rsidRPr="00AC2CA3" w:rsidTr="00522114">
        <w:tc>
          <w:tcPr>
            <w:tcW w:w="3690" w:type="dxa"/>
          </w:tcPr>
          <w:p w:rsidR="004540F4" w:rsidRPr="00AC2CA3" w:rsidRDefault="004540F4" w:rsidP="00522114">
            <w:pPr>
              <w:contextualSpacing/>
              <w:jc w:val="both"/>
              <w:rPr>
                <w:sz w:val="28"/>
                <w:szCs w:val="28"/>
              </w:rPr>
            </w:pPr>
            <w:r w:rsidRPr="00AC2CA3">
              <w:rPr>
                <w:sz w:val="28"/>
                <w:szCs w:val="28"/>
              </w:rPr>
              <w:t>Почетный работник общего образования РФ</w:t>
            </w:r>
          </w:p>
        </w:tc>
        <w:tc>
          <w:tcPr>
            <w:tcW w:w="5065" w:type="dxa"/>
          </w:tcPr>
          <w:p w:rsidR="004540F4" w:rsidRPr="00AC2CA3" w:rsidRDefault="004540F4" w:rsidP="00522114">
            <w:pPr>
              <w:contextualSpacing/>
              <w:jc w:val="both"/>
              <w:rPr>
                <w:sz w:val="28"/>
                <w:szCs w:val="28"/>
              </w:rPr>
            </w:pPr>
            <w:r w:rsidRPr="00AC2CA3">
              <w:rPr>
                <w:sz w:val="28"/>
                <w:szCs w:val="28"/>
              </w:rPr>
              <w:t>1</w:t>
            </w:r>
          </w:p>
        </w:tc>
      </w:tr>
      <w:tr w:rsidR="004540F4" w:rsidRPr="00AC2CA3" w:rsidTr="00522114">
        <w:tc>
          <w:tcPr>
            <w:tcW w:w="3690" w:type="dxa"/>
          </w:tcPr>
          <w:p w:rsidR="004540F4" w:rsidRPr="00AC2CA3" w:rsidRDefault="004540F4" w:rsidP="00522114">
            <w:pPr>
              <w:contextualSpacing/>
              <w:jc w:val="both"/>
              <w:rPr>
                <w:sz w:val="28"/>
                <w:szCs w:val="28"/>
              </w:rPr>
            </w:pPr>
            <w:r w:rsidRPr="00AC2CA3">
              <w:rPr>
                <w:sz w:val="28"/>
                <w:szCs w:val="28"/>
              </w:rPr>
              <w:t>Отличник народного просвещения</w:t>
            </w:r>
          </w:p>
        </w:tc>
        <w:tc>
          <w:tcPr>
            <w:tcW w:w="5065" w:type="dxa"/>
          </w:tcPr>
          <w:p w:rsidR="004540F4" w:rsidRPr="00AC2CA3" w:rsidRDefault="004540F4" w:rsidP="00522114">
            <w:pPr>
              <w:contextualSpacing/>
              <w:jc w:val="both"/>
              <w:rPr>
                <w:sz w:val="28"/>
                <w:szCs w:val="28"/>
              </w:rPr>
            </w:pPr>
          </w:p>
        </w:tc>
      </w:tr>
      <w:tr w:rsidR="004540F4" w:rsidRPr="00AC2CA3" w:rsidTr="00522114">
        <w:tc>
          <w:tcPr>
            <w:tcW w:w="3690" w:type="dxa"/>
          </w:tcPr>
          <w:p w:rsidR="004540F4" w:rsidRPr="00AC2CA3" w:rsidRDefault="004540F4" w:rsidP="00522114">
            <w:pPr>
              <w:contextualSpacing/>
              <w:jc w:val="both"/>
              <w:rPr>
                <w:sz w:val="28"/>
                <w:szCs w:val="28"/>
              </w:rPr>
            </w:pPr>
            <w:r w:rsidRPr="00AC2CA3">
              <w:rPr>
                <w:sz w:val="28"/>
                <w:szCs w:val="28"/>
              </w:rPr>
              <w:t>Отличник физкультуры и спорта</w:t>
            </w:r>
          </w:p>
        </w:tc>
        <w:tc>
          <w:tcPr>
            <w:tcW w:w="5065" w:type="dxa"/>
          </w:tcPr>
          <w:p w:rsidR="004540F4" w:rsidRPr="00AC2CA3" w:rsidRDefault="004540F4" w:rsidP="00522114">
            <w:pPr>
              <w:contextualSpacing/>
              <w:jc w:val="both"/>
              <w:rPr>
                <w:sz w:val="28"/>
                <w:szCs w:val="28"/>
              </w:rPr>
            </w:pPr>
          </w:p>
        </w:tc>
      </w:tr>
      <w:tr w:rsidR="004540F4" w:rsidRPr="00AC2CA3" w:rsidTr="00522114">
        <w:tc>
          <w:tcPr>
            <w:tcW w:w="3690" w:type="dxa"/>
          </w:tcPr>
          <w:p w:rsidR="004540F4" w:rsidRPr="00AC2CA3" w:rsidRDefault="004540F4" w:rsidP="00522114">
            <w:pPr>
              <w:contextualSpacing/>
              <w:jc w:val="both"/>
              <w:rPr>
                <w:sz w:val="28"/>
                <w:szCs w:val="28"/>
              </w:rPr>
            </w:pPr>
            <w:r w:rsidRPr="00AC2CA3">
              <w:rPr>
                <w:sz w:val="28"/>
                <w:szCs w:val="28"/>
              </w:rPr>
              <w:t>Заслуженный учитель РМ</w:t>
            </w:r>
          </w:p>
        </w:tc>
        <w:tc>
          <w:tcPr>
            <w:tcW w:w="5065" w:type="dxa"/>
          </w:tcPr>
          <w:p w:rsidR="004540F4" w:rsidRPr="00AC2CA3" w:rsidRDefault="004540F4" w:rsidP="00522114">
            <w:pPr>
              <w:contextualSpacing/>
              <w:jc w:val="both"/>
              <w:rPr>
                <w:sz w:val="28"/>
                <w:szCs w:val="28"/>
              </w:rPr>
            </w:pPr>
          </w:p>
        </w:tc>
      </w:tr>
      <w:tr w:rsidR="004540F4" w:rsidRPr="00AC2CA3" w:rsidTr="00522114">
        <w:tc>
          <w:tcPr>
            <w:tcW w:w="3690" w:type="dxa"/>
          </w:tcPr>
          <w:p w:rsidR="004540F4" w:rsidRPr="00AC2CA3" w:rsidRDefault="004540F4" w:rsidP="00522114">
            <w:pPr>
              <w:contextualSpacing/>
              <w:jc w:val="both"/>
              <w:rPr>
                <w:sz w:val="28"/>
                <w:szCs w:val="28"/>
              </w:rPr>
            </w:pPr>
            <w:r w:rsidRPr="00AC2CA3">
              <w:rPr>
                <w:sz w:val="28"/>
                <w:szCs w:val="28"/>
              </w:rPr>
              <w:t>всего</w:t>
            </w:r>
          </w:p>
        </w:tc>
        <w:tc>
          <w:tcPr>
            <w:tcW w:w="5065" w:type="dxa"/>
          </w:tcPr>
          <w:p w:rsidR="004540F4" w:rsidRPr="00AC2CA3" w:rsidRDefault="004540F4" w:rsidP="00522114">
            <w:pPr>
              <w:contextualSpacing/>
              <w:jc w:val="both"/>
              <w:rPr>
                <w:b/>
                <w:sz w:val="28"/>
                <w:szCs w:val="28"/>
              </w:rPr>
            </w:pPr>
            <w:r w:rsidRPr="00AC2CA3">
              <w:rPr>
                <w:b/>
                <w:sz w:val="28"/>
                <w:szCs w:val="28"/>
              </w:rPr>
              <w:t>1</w:t>
            </w:r>
          </w:p>
        </w:tc>
      </w:tr>
    </w:tbl>
    <w:p w:rsidR="004540F4" w:rsidRPr="00AC2CA3" w:rsidRDefault="004540F4" w:rsidP="004540F4">
      <w:pPr>
        <w:pStyle w:val="a6"/>
        <w:ind w:left="0"/>
        <w:jc w:val="both"/>
        <w:rPr>
          <w:b/>
          <w:sz w:val="28"/>
          <w:szCs w:val="28"/>
        </w:rPr>
      </w:pPr>
    </w:p>
    <w:p w:rsidR="004540F4" w:rsidRPr="00AC2CA3" w:rsidRDefault="004540F4" w:rsidP="004540F4">
      <w:pPr>
        <w:pStyle w:val="a6"/>
        <w:ind w:left="927"/>
        <w:jc w:val="both"/>
        <w:rPr>
          <w:b/>
          <w:sz w:val="28"/>
          <w:szCs w:val="28"/>
          <w:lang w:val="en-US"/>
        </w:rPr>
      </w:pPr>
      <w:r w:rsidRPr="00AC2CA3">
        <w:rPr>
          <w:b/>
          <w:sz w:val="28"/>
          <w:szCs w:val="28"/>
        </w:rPr>
        <w:t>3.Данные по стажу</w:t>
      </w:r>
    </w:p>
    <w:p w:rsidR="004540F4" w:rsidRPr="00AC2CA3" w:rsidRDefault="004540F4" w:rsidP="004540F4">
      <w:pPr>
        <w:tabs>
          <w:tab w:val="left" w:pos="3720"/>
          <w:tab w:val="right" w:pos="9355"/>
        </w:tabs>
        <w:ind w:firstLine="567"/>
        <w:contextualSpacing/>
        <w:jc w:val="both"/>
        <w:rPr>
          <w:sz w:val="28"/>
          <w:szCs w:val="28"/>
        </w:rPr>
      </w:pPr>
      <w:r w:rsidRPr="00AC2CA3">
        <w:rPr>
          <w:sz w:val="28"/>
          <w:szCs w:val="28"/>
        </w:rPr>
        <w:tab/>
        <w:t>Таблица 3</w:t>
      </w:r>
    </w:p>
    <w:p w:rsidR="004540F4" w:rsidRPr="00AC2CA3" w:rsidRDefault="004540F4" w:rsidP="004540F4">
      <w:pPr>
        <w:ind w:firstLine="567"/>
        <w:contextualSpacing/>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039"/>
      </w:tblGrid>
      <w:tr w:rsidR="004540F4" w:rsidRPr="00AC2CA3" w:rsidTr="00522114">
        <w:tc>
          <w:tcPr>
            <w:tcW w:w="2716" w:type="dxa"/>
          </w:tcPr>
          <w:p w:rsidR="004540F4" w:rsidRPr="00AC2CA3" w:rsidRDefault="004540F4" w:rsidP="00522114">
            <w:pPr>
              <w:contextualSpacing/>
              <w:jc w:val="both"/>
              <w:rPr>
                <w:b/>
                <w:sz w:val="28"/>
                <w:szCs w:val="28"/>
              </w:rPr>
            </w:pPr>
            <w:r w:rsidRPr="00AC2CA3">
              <w:rPr>
                <w:b/>
                <w:sz w:val="28"/>
                <w:szCs w:val="28"/>
              </w:rPr>
              <w:t>Стаж</w:t>
            </w:r>
          </w:p>
        </w:tc>
        <w:tc>
          <w:tcPr>
            <w:tcW w:w="6039" w:type="dxa"/>
          </w:tcPr>
          <w:p w:rsidR="004540F4" w:rsidRPr="00AC2CA3" w:rsidRDefault="004540F4" w:rsidP="00522114">
            <w:pPr>
              <w:contextualSpacing/>
              <w:jc w:val="both"/>
              <w:rPr>
                <w:b/>
                <w:sz w:val="28"/>
                <w:szCs w:val="28"/>
              </w:rPr>
            </w:pPr>
            <w:r w:rsidRPr="00AC2CA3">
              <w:rPr>
                <w:b/>
                <w:sz w:val="28"/>
                <w:szCs w:val="28"/>
              </w:rPr>
              <w:t>2016-2017</w:t>
            </w:r>
          </w:p>
        </w:tc>
      </w:tr>
      <w:tr w:rsidR="004540F4" w:rsidRPr="00AC2CA3" w:rsidTr="00522114">
        <w:tc>
          <w:tcPr>
            <w:tcW w:w="2716" w:type="dxa"/>
          </w:tcPr>
          <w:p w:rsidR="004540F4" w:rsidRPr="00AC2CA3" w:rsidRDefault="004540F4" w:rsidP="00522114">
            <w:pPr>
              <w:tabs>
                <w:tab w:val="center" w:pos="1740"/>
              </w:tabs>
              <w:contextualSpacing/>
              <w:jc w:val="both"/>
              <w:rPr>
                <w:sz w:val="28"/>
                <w:szCs w:val="28"/>
              </w:rPr>
            </w:pPr>
            <w:r w:rsidRPr="00AC2CA3">
              <w:rPr>
                <w:sz w:val="28"/>
                <w:szCs w:val="28"/>
              </w:rPr>
              <w:t>до 5 лет</w:t>
            </w:r>
          </w:p>
        </w:tc>
        <w:tc>
          <w:tcPr>
            <w:tcW w:w="6039" w:type="dxa"/>
          </w:tcPr>
          <w:p w:rsidR="004540F4" w:rsidRPr="00AC2CA3" w:rsidRDefault="004540F4" w:rsidP="00522114">
            <w:pPr>
              <w:contextualSpacing/>
              <w:jc w:val="both"/>
              <w:rPr>
                <w:sz w:val="28"/>
                <w:szCs w:val="28"/>
              </w:rPr>
            </w:pPr>
            <w:r w:rsidRPr="00AC2CA3">
              <w:rPr>
                <w:sz w:val="28"/>
                <w:szCs w:val="28"/>
              </w:rPr>
              <w:t>1</w:t>
            </w:r>
          </w:p>
        </w:tc>
      </w:tr>
      <w:tr w:rsidR="004540F4" w:rsidRPr="00AC2CA3" w:rsidTr="00522114">
        <w:tc>
          <w:tcPr>
            <w:tcW w:w="2716" w:type="dxa"/>
          </w:tcPr>
          <w:p w:rsidR="004540F4" w:rsidRPr="00AC2CA3" w:rsidRDefault="004540F4" w:rsidP="00522114">
            <w:pPr>
              <w:contextualSpacing/>
              <w:jc w:val="both"/>
              <w:rPr>
                <w:sz w:val="28"/>
                <w:szCs w:val="28"/>
              </w:rPr>
            </w:pPr>
            <w:r w:rsidRPr="00AC2CA3">
              <w:rPr>
                <w:sz w:val="28"/>
                <w:szCs w:val="28"/>
              </w:rPr>
              <w:t>5 - 10 лет</w:t>
            </w:r>
          </w:p>
        </w:tc>
        <w:tc>
          <w:tcPr>
            <w:tcW w:w="6039" w:type="dxa"/>
          </w:tcPr>
          <w:p w:rsidR="004540F4" w:rsidRPr="00AC2CA3" w:rsidRDefault="004540F4" w:rsidP="00522114">
            <w:pPr>
              <w:contextualSpacing/>
              <w:jc w:val="both"/>
              <w:rPr>
                <w:sz w:val="28"/>
                <w:szCs w:val="28"/>
              </w:rPr>
            </w:pPr>
          </w:p>
        </w:tc>
      </w:tr>
      <w:tr w:rsidR="004540F4" w:rsidRPr="00AC2CA3" w:rsidTr="00522114">
        <w:tc>
          <w:tcPr>
            <w:tcW w:w="2716" w:type="dxa"/>
          </w:tcPr>
          <w:p w:rsidR="004540F4" w:rsidRPr="00AC2CA3" w:rsidRDefault="004540F4" w:rsidP="00522114">
            <w:pPr>
              <w:contextualSpacing/>
              <w:jc w:val="both"/>
              <w:rPr>
                <w:sz w:val="28"/>
                <w:szCs w:val="28"/>
              </w:rPr>
            </w:pPr>
            <w:r w:rsidRPr="00AC2CA3">
              <w:rPr>
                <w:sz w:val="28"/>
                <w:szCs w:val="28"/>
              </w:rPr>
              <w:t>11 – 15 лет</w:t>
            </w:r>
          </w:p>
        </w:tc>
        <w:tc>
          <w:tcPr>
            <w:tcW w:w="6039" w:type="dxa"/>
          </w:tcPr>
          <w:p w:rsidR="004540F4" w:rsidRPr="00AC2CA3" w:rsidRDefault="004540F4" w:rsidP="00522114">
            <w:pPr>
              <w:contextualSpacing/>
              <w:jc w:val="both"/>
              <w:rPr>
                <w:sz w:val="28"/>
                <w:szCs w:val="28"/>
              </w:rPr>
            </w:pPr>
          </w:p>
        </w:tc>
      </w:tr>
      <w:tr w:rsidR="004540F4" w:rsidRPr="00AC2CA3" w:rsidTr="00522114">
        <w:tc>
          <w:tcPr>
            <w:tcW w:w="2716" w:type="dxa"/>
          </w:tcPr>
          <w:p w:rsidR="004540F4" w:rsidRPr="00AC2CA3" w:rsidRDefault="004540F4" w:rsidP="00522114">
            <w:pPr>
              <w:contextualSpacing/>
              <w:jc w:val="both"/>
              <w:rPr>
                <w:sz w:val="28"/>
                <w:szCs w:val="28"/>
              </w:rPr>
            </w:pPr>
            <w:r w:rsidRPr="00AC2CA3">
              <w:rPr>
                <w:sz w:val="28"/>
                <w:szCs w:val="28"/>
              </w:rPr>
              <w:t>16 – 20 лет</w:t>
            </w:r>
          </w:p>
        </w:tc>
        <w:tc>
          <w:tcPr>
            <w:tcW w:w="6039" w:type="dxa"/>
          </w:tcPr>
          <w:p w:rsidR="004540F4" w:rsidRPr="00AC2CA3" w:rsidRDefault="004540F4" w:rsidP="00522114">
            <w:pPr>
              <w:contextualSpacing/>
              <w:jc w:val="both"/>
              <w:rPr>
                <w:sz w:val="28"/>
                <w:szCs w:val="28"/>
              </w:rPr>
            </w:pPr>
          </w:p>
        </w:tc>
      </w:tr>
      <w:tr w:rsidR="004540F4" w:rsidRPr="00AC2CA3" w:rsidTr="00522114">
        <w:tc>
          <w:tcPr>
            <w:tcW w:w="2716" w:type="dxa"/>
          </w:tcPr>
          <w:p w:rsidR="004540F4" w:rsidRPr="00AC2CA3" w:rsidRDefault="004540F4" w:rsidP="00522114">
            <w:pPr>
              <w:contextualSpacing/>
              <w:jc w:val="both"/>
              <w:rPr>
                <w:sz w:val="28"/>
                <w:szCs w:val="28"/>
              </w:rPr>
            </w:pPr>
            <w:r w:rsidRPr="00AC2CA3">
              <w:rPr>
                <w:sz w:val="28"/>
                <w:szCs w:val="28"/>
              </w:rPr>
              <w:t>21 и более</w:t>
            </w:r>
          </w:p>
        </w:tc>
        <w:tc>
          <w:tcPr>
            <w:tcW w:w="6039" w:type="dxa"/>
          </w:tcPr>
          <w:p w:rsidR="004540F4" w:rsidRPr="00AC2CA3" w:rsidRDefault="004540F4" w:rsidP="00522114">
            <w:pPr>
              <w:contextualSpacing/>
              <w:jc w:val="both"/>
              <w:rPr>
                <w:sz w:val="28"/>
                <w:szCs w:val="28"/>
              </w:rPr>
            </w:pPr>
            <w:r w:rsidRPr="00AC2CA3">
              <w:rPr>
                <w:sz w:val="28"/>
                <w:szCs w:val="28"/>
              </w:rPr>
              <w:t>4</w:t>
            </w:r>
          </w:p>
        </w:tc>
      </w:tr>
      <w:tr w:rsidR="004540F4" w:rsidRPr="00AC2CA3" w:rsidTr="00522114">
        <w:tc>
          <w:tcPr>
            <w:tcW w:w="2716" w:type="dxa"/>
          </w:tcPr>
          <w:p w:rsidR="004540F4" w:rsidRPr="00AC2CA3" w:rsidRDefault="004540F4" w:rsidP="00522114">
            <w:pPr>
              <w:contextualSpacing/>
              <w:jc w:val="both"/>
              <w:rPr>
                <w:sz w:val="28"/>
                <w:szCs w:val="28"/>
              </w:rPr>
            </w:pPr>
            <w:r w:rsidRPr="00AC2CA3">
              <w:rPr>
                <w:sz w:val="28"/>
                <w:szCs w:val="28"/>
              </w:rPr>
              <w:t>без педагогического стажа</w:t>
            </w:r>
          </w:p>
        </w:tc>
        <w:tc>
          <w:tcPr>
            <w:tcW w:w="6039" w:type="dxa"/>
          </w:tcPr>
          <w:p w:rsidR="004540F4" w:rsidRPr="00AC2CA3" w:rsidRDefault="004540F4" w:rsidP="00522114">
            <w:pPr>
              <w:contextualSpacing/>
              <w:jc w:val="both"/>
              <w:rPr>
                <w:sz w:val="28"/>
                <w:szCs w:val="28"/>
              </w:rPr>
            </w:pPr>
          </w:p>
        </w:tc>
      </w:tr>
    </w:tbl>
    <w:p w:rsidR="004540F4" w:rsidRPr="00AC2CA3" w:rsidRDefault="004540F4" w:rsidP="004540F4">
      <w:pPr>
        <w:ind w:firstLine="567"/>
        <w:contextualSpacing/>
        <w:jc w:val="both"/>
        <w:rPr>
          <w:sz w:val="28"/>
          <w:szCs w:val="28"/>
        </w:rPr>
      </w:pPr>
    </w:p>
    <w:p w:rsidR="004540F4" w:rsidRPr="00AC2CA3" w:rsidRDefault="004540F4" w:rsidP="004540F4">
      <w:pPr>
        <w:ind w:left="927"/>
        <w:contextualSpacing/>
        <w:jc w:val="both"/>
        <w:rPr>
          <w:sz w:val="28"/>
          <w:szCs w:val="28"/>
        </w:rPr>
      </w:pPr>
    </w:p>
    <w:p w:rsidR="004540F4" w:rsidRPr="00AC2CA3" w:rsidRDefault="004540F4" w:rsidP="0062692B">
      <w:pPr>
        <w:pStyle w:val="a6"/>
        <w:numPr>
          <w:ilvl w:val="0"/>
          <w:numId w:val="31"/>
        </w:numPr>
        <w:jc w:val="both"/>
        <w:rPr>
          <w:b/>
          <w:sz w:val="28"/>
          <w:szCs w:val="28"/>
        </w:rPr>
      </w:pPr>
      <w:r w:rsidRPr="00AC2CA3">
        <w:rPr>
          <w:b/>
          <w:sz w:val="28"/>
          <w:szCs w:val="28"/>
        </w:rPr>
        <w:t>Данные по возрасту.</w:t>
      </w:r>
    </w:p>
    <w:p w:rsidR="004540F4" w:rsidRPr="00AC2CA3" w:rsidRDefault="004540F4" w:rsidP="004540F4">
      <w:pPr>
        <w:ind w:left="927"/>
        <w:contextualSpacing/>
        <w:jc w:val="both"/>
        <w:rPr>
          <w:b/>
          <w:sz w:val="28"/>
          <w:szCs w:val="28"/>
        </w:rPr>
      </w:pPr>
      <w:r w:rsidRPr="00AC2CA3">
        <w:rPr>
          <w:sz w:val="28"/>
          <w:szCs w:val="28"/>
        </w:rPr>
        <w:t>Таблица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6350"/>
      </w:tblGrid>
      <w:tr w:rsidR="004540F4" w:rsidRPr="00AC2CA3" w:rsidTr="00522114">
        <w:tc>
          <w:tcPr>
            <w:tcW w:w="2297" w:type="dxa"/>
          </w:tcPr>
          <w:p w:rsidR="004540F4" w:rsidRPr="00AC2CA3" w:rsidRDefault="004540F4" w:rsidP="00522114">
            <w:pPr>
              <w:contextualSpacing/>
              <w:jc w:val="both"/>
              <w:rPr>
                <w:sz w:val="28"/>
                <w:szCs w:val="28"/>
              </w:rPr>
            </w:pPr>
            <w:r w:rsidRPr="00AC2CA3">
              <w:rPr>
                <w:sz w:val="28"/>
                <w:szCs w:val="28"/>
              </w:rPr>
              <w:t>Возраст</w:t>
            </w:r>
          </w:p>
        </w:tc>
        <w:tc>
          <w:tcPr>
            <w:tcW w:w="6350" w:type="dxa"/>
          </w:tcPr>
          <w:p w:rsidR="004540F4" w:rsidRPr="00AC2CA3" w:rsidRDefault="004540F4" w:rsidP="00522114">
            <w:pPr>
              <w:contextualSpacing/>
              <w:jc w:val="both"/>
              <w:rPr>
                <w:b/>
                <w:sz w:val="28"/>
                <w:szCs w:val="28"/>
              </w:rPr>
            </w:pPr>
            <w:r w:rsidRPr="00AC2CA3">
              <w:rPr>
                <w:b/>
                <w:sz w:val="28"/>
                <w:szCs w:val="28"/>
              </w:rPr>
              <w:t xml:space="preserve">2016-2017 </w:t>
            </w:r>
            <w:proofErr w:type="spellStart"/>
            <w:r w:rsidRPr="00AC2CA3">
              <w:rPr>
                <w:b/>
                <w:sz w:val="28"/>
                <w:szCs w:val="28"/>
              </w:rPr>
              <w:t>уч.г</w:t>
            </w:r>
            <w:proofErr w:type="spellEnd"/>
            <w:r w:rsidRPr="00AC2CA3">
              <w:rPr>
                <w:b/>
                <w:sz w:val="28"/>
                <w:szCs w:val="28"/>
              </w:rPr>
              <w:t>.</w:t>
            </w:r>
          </w:p>
        </w:tc>
      </w:tr>
      <w:tr w:rsidR="004540F4" w:rsidRPr="00AC2CA3" w:rsidTr="00522114">
        <w:tc>
          <w:tcPr>
            <w:tcW w:w="2297" w:type="dxa"/>
          </w:tcPr>
          <w:p w:rsidR="004540F4" w:rsidRPr="00AC2CA3" w:rsidRDefault="004540F4" w:rsidP="00522114">
            <w:pPr>
              <w:contextualSpacing/>
              <w:jc w:val="both"/>
              <w:rPr>
                <w:sz w:val="28"/>
                <w:szCs w:val="28"/>
              </w:rPr>
            </w:pPr>
            <w:r w:rsidRPr="00AC2CA3">
              <w:rPr>
                <w:sz w:val="28"/>
                <w:szCs w:val="28"/>
              </w:rPr>
              <w:t>От 20 до 30</w:t>
            </w:r>
          </w:p>
        </w:tc>
        <w:tc>
          <w:tcPr>
            <w:tcW w:w="6350" w:type="dxa"/>
          </w:tcPr>
          <w:p w:rsidR="004540F4" w:rsidRPr="00AC2CA3" w:rsidRDefault="004540F4" w:rsidP="00522114">
            <w:pPr>
              <w:contextualSpacing/>
              <w:jc w:val="both"/>
              <w:rPr>
                <w:sz w:val="28"/>
                <w:szCs w:val="28"/>
              </w:rPr>
            </w:pPr>
            <w:r w:rsidRPr="00AC2CA3">
              <w:rPr>
                <w:sz w:val="28"/>
                <w:szCs w:val="28"/>
              </w:rPr>
              <w:t>1</w:t>
            </w:r>
          </w:p>
        </w:tc>
      </w:tr>
      <w:tr w:rsidR="004540F4" w:rsidRPr="00AC2CA3" w:rsidTr="00522114">
        <w:tc>
          <w:tcPr>
            <w:tcW w:w="2297" w:type="dxa"/>
          </w:tcPr>
          <w:p w:rsidR="004540F4" w:rsidRPr="00AC2CA3" w:rsidRDefault="004540F4" w:rsidP="00522114">
            <w:pPr>
              <w:contextualSpacing/>
              <w:jc w:val="both"/>
              <w:rPr>
                <w:sz w:val="28"/>
                <w:szCs w:val="28"/>
              </w:rPr>
            </w:pPr>
            <w:r w:rsidRPr="00AC2CA3">
              <w:rPr>
                <w:sz w:val="28"/>
                <w:szCs w:val="28"/>
              </w:rPr>
              <w:t>От 30 до 40</w:t>
            </w:r>
          </w:p>
        </w:tc>
        <w:tc>
          <w:tcPr>
            <w:tcW w:w="6350" w:type="dxa"/>
          </w:tcPr>
          <w:p w:rsidR="004540F4" w:rsidRPr="00AC2CA3" w:rsidRDefault="004540F4" w:rsidP="00522114">
            <w:pPr>
              <w:contextualSpacing/>
              <w:jc w:val="both"/>
              <w:rPr>
                <w:sz w:val="28"/>
                <w:szCs w:val="28"/>
              </w:rPr>
            </w:pPr>
          </w:p>
        </w:tc>
      </w:tr>
      <w:tr w:rsidR="004540F4" w:rsidRPr="00AC2CA3" w:rsidTr="00522114">
        <w:tc>
          <w:tcPr>
            <w:tcW w:w="2297" w:type="dxa"/>
          </w:tcPr>
          <w:p w:rsidR="004540F4" w:rsidRPr="00AC2CA3" w:rsidRDefault="004540F4" w:rsidP="00522114">
            <w:pPr>
              <w:contextualSpacing/>
              <w:jc w:val="both"/>
              <w:rPr>
                <w:sz w:val="28"/>
                <w:szCs w:val="28"/>
              </w:rPr>
            </w:pPr>
            <w:r w:rsidRPr="00AC2CA3">
              <w:rPr>
                <w:sz w:val="28"/>
                <w:szCs w:val="28"/>
              </w:rPr>
              <w:t>От 40 до 50</w:t>
            </w:r>
          </w:p>
        </w:tc>
        <w:tc>
          <w:tcPr>
            <w:tcW w:w="6350" w:type="dxa"/>
          </w:tcPr>
          <w:p w:rsidR="004540F4" w:rsidRPr="00AC2CA3" w:rsidRDefault="004540F4" w:rsidP="00522114">
            <w:pPr>
              <w:contextualSpacing/>
              <w:jc w:val="both"/>
              <w:rPr>
                <w:sz w:val="28"/>
                <w:szCs w:val="28"/>
              </w:rPr>
            </w:pPr>
            <w:r w:rsidRPr="00AC2CA3">
              <w:rPr>
                <w:sz w:val="28"/>
                <w:szCs w:val="28"/>
              </w:rPr>
              <w:t>2</w:t>
            </w:r>
          </w:p>
        </w:tc>
      </w:tr>
      <w:tr w:rsidR="004540F4" w:rsidRPr="00AC2CA3" w:rsidTr="00522114">
        <w:tc>
          <w:tcPr>
            <w:tcW w:w="2297" w:type="dxa"/>
          </w:tcPr>
          <w:p w:rsidR="004540F4" w:rsidRPr="00AC2CA3" w:rsidRDefault="004540F4" w:rsidP="00522114">
            <w:pPr>
              <w:contextualSpacing/>
              <w:jc w:val="both"/>
              <w:rPr>
                <w:sz w:val="28"/>
                <w:szCs w:val="28"/>
              </w:rPr>
            </w:pPr>
            <w:r w:rsidRPr="00AC2CA3">
              <w:rPr>
                <w:sz w:val="28"/>
                <w:szCs w:val="28"/>
              </w:rPr>
              <w:t>От 50 до 60</w:t>
            </w:r>
          </w:p>
        </w:tc>
        <w:tc>
          <w:tcPr>
            <w:tcW w:w="6350" w:type="dxa"/>
          </w:tcPr>
          <w:p w:rsidR="004540F4" w:rsidRPr="00AC2CA3" w:rsidRDefault="004540F4" w:rsidP="00522114">
            <w:pPr>
              <w:contextualSpacing/>
              <w:jc w:val="both"/>
              <w:rPr>
                <w:sz w:val="28"/>
                <w:szCs w:val="28"/>
              </w:rPr>
            </w:pPr>
            <w:r w:rsidRPr="00AC2CA3">
              <w:rPr>
                <w:sz w:val="28"/>
                <w:szCs w:val="28"/>
              </w:rPr>
              <w:t>1</w:t>
            </w:r>
          </w:p>
        </w:tc>
      </w:tr>
      <w:tr w:rsidR="004540F4" w:rsidRPr="00AC2CA3" w:rsidTr="00522114">
        <w:tc>
          <w:tcPr>
            <w:tcW w:w="2297" w:type="dxa"/>
          </w:tcPr>
          <w:p w:rsidR="004540F4" w:rsidRPr="00AC2CA3" w:rsidRDefault="004540F4" w:rsidP="00522114">
            <w:pPr>
              <w:contextualSpacing/>
              <w:jc w:val="both"/>
              <w:rPr>
                <w:sz w:val="28"/>
                <w:szCs w:val="28"/>
              </w:rPr>
            </w:pPr>
            <w:r w:rsidRPr="00AC2CA3">
              <w:rPr>
                <w:sz w:val="28"/>
                <w:szCs w:val="28"/>
              </w:rPr>
              <w:t>От 60</w:t>
            </w:r>
          </w:p>
        </w:tc>
        <w:tc>
          <w:tcPr>
            <w:tcW w:w="6350" w:type="dxa"/>
          </w:tcPr>
          <w:p w:rsidR="004540F4" w:rsidRPr="00AC2CA3" w:rsidRDefault="004540F4" w:rsidP="00522114">
            <w:pPr>
              <w:contextualSpacing/>
              <w:jc w:val="both"/>
              <w:rPr>
                <w:sz w:val="28"/>
                <w:szCs w:val="28"/>
              </w:rPr>
            </w:pPr>
            <w:r w:rsidRPr="00AC2CA3">
              <w:rPr>
                <w:sz w:val="28"/>
                <w:szCs w:val="28"/>
              </w:rPr>
              <w:t>1</w:t>
            </w:r>
          </w:p>
        </w:tc>
      </w:tr>
    </w:tbl>
    <w:p w:rsidR="004540F4" w:rsidRPr="00AC2CA3" w:rsidRDefault="004540F4" w:rsidP="004540F4">
      <w:pPr>
        <w:ind w:firstLine="567"/>
        <w:contextualSpacing/>
        <w:jc w:val="both"/>
        <w:rPr>
          <w:b/>
          <w:sz w:val="28"/>
          <w:szCs w:val="28"/>
        </w:rPr>
      </w:pPr>
    </w:p>
    <w:p w:rsidR="004540F4" w:rsidRPr="00AC2CA3" w:rsidRDefault="004540F4" w:rsidP="004540F4">
      <w:pPr>
        <w:ind w:firstLine="567"/>
        <w:contextualSpacing/>
        <w:jc w:val="both"/>
        <w:rPr>
          <w:b/>
          <w:sz w:val="28"/>
          <w:szCs w:val="28"/>
        </w:rPr>
      </w:pPr>
    </w:p>
    <w:p w:rsidR="004540F4" w:rsidRPr="00AC2CA3" w:rsidRDefault="004540F4" w:rsidP="0062692B">
      <w:pPr>
        <w:pStyle w:val="a6"/>
        <w:numPr>
          <w:ilvl w:val="0"/>
          <w:numId w:val="31"/>
        </w:numPr>
        <w:jc w:val="both"/>
        <w:rPr>
          <w:b/>
          <w:sz w:val="28"/>
          <w:szCs w:val="28"/>
        </w:rPr>
      </w:pPr>
      <w:r w:rsidRPr="00AC2CA3">
        <w:rPr>
          <w:b/>
          <w:sz w:val="28"/>
          <w:szCs w:val="28"/>
        </w:rPr>
        <w:t>Учителя – совместители.</w:t>
      </w:r>
    </w:p>
    <w:p w:rsidR="004540F4" w:rsidRPr="00AC2CA3" w:rsidRDefault="004540F4" w:rsidP="004540F4">
      <w:pPr>
        <w:ind w:firstLine="567"/>
        <w:contextualSpacing/>
        <w:jc w:val="both"/>
        <w:rPr>
          <w:sz w:val="28"/>
          <w:szCs w:val="28"/>
        </w:rPr>
      </w:pPr>
      <w:r w:rsidRPr="00AC2CA3">
        <w:rPr>
          <w:sz w:val="28"/>
          <w:szCs w:val="28"/>
        </w:rPr>
        <w:t>Таблица 5</w:t>
      </w:r>
    </w:p>
    <w:p w:rsidR="004540F4" w:rsidRPr="00AC2CA3" w:rsidRDefault="004540F4" w:rsidP="004540F4">
      <w:pPr>
        <w:ind w:firstLine="567"/>
        <w:contextualSpacing/>
        <w:jc w:val="both"/>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0"/>
        <w:gridCol w:w="2546"/>
        <w:gridCol w:w="1168"/>
        <w:gridCol w:w="3552"/>
      </w:tblGrid>
      <w:tr w:rsidR="004540F4" w:rsidRPr="00AC2CA3" w:rsidTr="00522114">
        <w:tc>
          <w:tcPr>
            <w:tcW w:w="2090" w:type="dxa"/>
          </w:tcPr>
          <w:p w:rsidR="004540F4" w:rsidRPr="00AC2CA3" w:rsidRDefault="004540F4" w:rsidP="00522114">
            <w:pPr>
              <w:contextualSpacing/>
              <w:jc w:val="both"/>
              <w:rPr>
                <w:b/>
                <w:sz w:val="28"/>
                <w:szCs w:val="28"/>
              </w:rPr>
            </w:pPr>
            <w:r w:rsidRPr="00AC2CA3">
              <w:rPr>
                <w:b/>
                <w:sz w:val="28"/>
                <w:szCs w:val="28"/>
              </w:rPr>
              <w:t>Учебный год</w:t>
            </w:r>
          </w:p>
        </w:tc>
        <w:tc>
          <w:tcPr>
            <w:tcW w:w="2546" w:type="dxa"/>
            <w:vAlign w:val="center"/>
          </w:tcPr>
          <w:p w:rsidR="004540F4" w:rsidRPr="00AC2CA3" w:rsidRDefault="004540F4" w:rsidP="00522114">
            <w:pPr>
              <w:contextualSpacing/>
              <w:jc w:val="both"/>
              <w:rPr>
                <w:b/>
                <w:sz w:val="28"/>
                <w:szCs w:val="28"/>
              </w:rPr>
            </w:pPr>
            <w:r w:rsidRPr="00AC2CA3">
              <w:rPr>
                <w:b/>
                <w:sz w:val="28"/>
                <w:szCs w:val="28"/>
              </w:rPr>
              <w:t>Количество человек</w:t>
            </w:r>
          </w:p>
        </w:tc>
        <w:tc>
          <w:tcPr>
            <w:tcW w:w="1168" w:type="dxa"/>
            <w:vAlign w:val="center"/>
          </w:tcPr>
          <w:p w:rsidR="004540F4" w:rsidRPr="00AC2CA3" w:rsidRDefault="004540F4" w:rsidP="00522114">
            <w:pPr>
              <w:contextualSpacing/>
              <w:jc w:val="both"/>
              <w:rPr>
                <w:b/>
                <w:sz w:val="28"/>
                <w:szCs w:val="28"/>
              </w:rPr>
            </w:pPr>
            <w:r w:rsidRPr="00AC2CA3">
              <w:rPr>
                <w:b/>
                <w:sz w:val="28"/>
                <w:szCs w:val="28"/>
              </w:rPr>
              <w:t>%</w:t>
            </w:r>
          </w:p>
        </w:tc>
        <w:tc>
          <w:tcPr>
            <w:tcW w:w="3552" w:type="dxa"/>
            <w:vAlign w:val="center"/>
          </w:tcPr>
          <w:p w:rsidR="004540F4" w:rsidRPr="00AC2CA3" w:rsidRDefault="004540F4" w:rsidP="00522114">
            <w:pPr>
              <w:contextualSpacing/>
              <w:jc w:val="both"/>
              <w:rPr>
                <w:b/>
                <w:sz w:val="28"/>
                <w:szCs w:val="28"/>
              </w:rPr>
            </w:pPr>
            <w:r w:rsidRPr="00AC2CA3">
              <w:rPr>
                <w:b/>
                <w:sz w:val="28"/>
                <w:szCs w:val="28"/>
              </w:rPr>
              <w:t>Предмет</w:t>
            </w:r>
          </w:p>
        </w:tc>
      </w:tr>
      <w:tr w:rsidR="004540F4" w:rsidRPr="00AC2CA3" w:rsidTr="00522114">
        <w:tc>
          <w:tcPr>
            <w:tcW w:w="2090" w:type="dxa"/>
          </w:tcPr>
          <w:p w:rsidR="004540F4" w:rsidRPr="00AC2CA3" w:rsidRDefault="004540F4" w:rsidP="00522114">
            <w:pPr>
              <w:contextualSpacing/>
              <w:jc w:val="both"/>
              <w:rPr>
                <w:b/>
                <w:sz w:val="28"/>
                <w:szCs w:val="28"/>
              </w:rPr>
            </w:pPr>
            <w:r w:rsidRPr="00AC2CA3">
              <w:rPr>
                <w:b/>
                <w:sz w:val="28"/>
                <w:szCs w:val="28"/>
              </w:rPr>
              <w:t>2016-2017</w:t>
            </w:r>
          </w:p>
        </w:tc>
        <w:tc>
          <w:tcPr>
            <w:tcW w:w="2546" w:type="dxa"/>
          </w:tcPr>
          <w:p w:rsidR="004540F4" w:rsidRPr="00AC2CA3" w:rsidRDefault="004540F4" w:rsidP="00522114">
            <w:pPr>
              <w:contextualSpacing/>
              <w:jc w:val="both"/>
              <w:rPr>
                <w:sz w:val="28"/>
                <w:szCs w:val="28"/>
              </w:rPr>
            </w:pPr>
            <w:r w:rsidRPr="00AC2CA3">
              <w:rPr>
                <w:sz w:val="28"/>
                <w:szCs w:val="28"/>
              </w:rPr>
              <w:t>0</w:t>
            </w:r>
          </w:p>
        </w:tc>
        <w:tc>
          <w:tcPr>
            <w:tcW w:w="1168" w:type="dxa"/>
          </w:tcPr>
          <w:p w:rsidR="004540F4" w:rsidRPr="00AC2CA3" w:rsidRDefault="004540F4" w:rsidP="00522114">
            <w:pPr>
              <w:contextualSpacing/>
              <w:jc w:val="both"/>
              <w:rPr>
                <w:sz w:val="28"/>
                <w:szCs w:val="28"/>
              </w:rPr>
            </w:pPr>
            <w:r w:rsidRPr="00AC2CA3">
              <w:rPr>
                <w:sz w:val="28"/>
                <w:szCs w:val="28"/>
              </w:rPr>
              <w:t>0</w:t>
            </w:r>
          </w:p>
        </w:tc>
        <w:tc>
          <w:tcPr>
            <w:tcW w:w="3552" w:type="dxa"/>
          </w:tcPr>
          <w:p w:rsidR="004540F4" w:rsidRPr="00AC2CA3" w:rsidRDefault="004540F4" w:rsidP="00522114">
            <w:pPr>
              <w:contextualSpacing/>
              <w:jc w:val="both"/>
              <w:rPr>
                <w:sz w:val="28"/>
                <w:szCs w:val="28"/>
              </w:rPr>
            </w:pPr>
          </w:p>
        </w:tc>
      </w:tr>
    </w:tbl>
    <w:p w:rsidR="004540F4" w:rsidRPr="00AC2CA3" w:rsidRDefault="004540F4" w:rsidP="004540F4">
      <w:pPr>
        <w:ind w:firstLine="567"/>
        <w:contextualSpacing/>
        <w:jc w:val="both"/>
        <w:rPr>
          <w:sz w:val="28"/>
          <w:szCs w:val="28"/>
        </w:rPr>
      </w:pPr>
    </w:p>
    <w:p w:rsidR="004540F4" w:rsidRPr="00AC2CA3" w:rsidRDefault="004540F4" w:rsidP="004540F4">
      <w:pPr>
        <w:ind w:firstLine="567"/>
        <w:contextualSpacing/>
        <w:jc w:val="both"/>
        <w:rPr>
          <w:sz w:val="28"/>
          <w:szCs w:val="28"/>
        </w:rPr>
      </w:pPr>
    </w:p>
    <w:p w:rsidR="004540F4" w:rsidRPr="00AC2CA3" w:rsidRDefault="004540F4" w:rsidP="0062692B">
      <w:pPr>
        <w:pStyle w:val="a6"/>
        <w:numPr>
          <w:ilvl w:val="0"/>
          <w:numId w:val="31"/>
        </w:numPr>
        <w:jc w:val="both"/>
        <w:rPr>
          <w:b/>
          <w:sz w:val="28"/>
          <w:szCs w:val="28"/>
        </w:rPr>
      </w:pPr>
      <w:r w:rsidRPr="00AC2CA3">
        <w:rPr>
          <w:b/>
          <w:sz w:val="28"/>
          <w:szCs w:val="28"/>
        </w:rPr>
        <w:t>Повышение квалификации педагогов школы</w:t>
      </w:r>
    </w:p>
    <w:p w:rsidR="004540F4" w:rsidRPr="00AC2CA3" w:rsidRDefault="004540F4" w:rsidP="004540F4">
      <w:pPr>
        <w:ind w:firstLine="567"/>
        <w:contextualSpacing/>
        <w:jc w:val="both"/>
        <w:rPr>
          <w:sz w:val="28"/>
          <w:szCs w:val="28"/>
        </w:rPr>
      </w:pPr>
      <w:r w:rsidRPr="00AC2CA3">
        <w:rPr>
          <w:sz w:val="28"/>
          <w:szCs w:val="28"/>
        </w:rPr>
        <w:t>Таблица 6.</w:t>
      </w:r>
    </w:p>
    <w:p w:rsidR="004540F4" w:rsidRPr="00AC2CA3" w:rsidRDefault="004540F4" w:rsidP="004540F4">
      <w:pPr>
        <w:ind w:firstLine="567"/>
        <w:contextualSpacing/>
        <w:jc w:val="both"/>
        <w:rPr>
          <w:color w:val="FF66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3"/>
        <w:gridCol w:w="3343"/>
        <w:gridCol w:w="3257"/>
      </w:tblGrid>
      <w:tr w:rsidR="004540F4" w:rsidRPr="00AC2CA3" w:rsidTr="00522114">
        <w:tc>
          <w:tcPr>
            <w:tcW w:w="2863" w:type="dxa"/>
          </w:tcPr>
          <w:p w:rsidR="004540F4" w:rsidRPr="00AC2CA3" w:rsidRDefault="004540F4" w:rsidP="00522114">
            <w:pPr>
              <w:contextualSpacing/>
              <w:jc w:val="both"/>
              <w:rPr>
                <w:sz w:val="28"/>
                <w:szCs w:val="28"/>
              </w:rPr>
            </w:pPr>
            <w:r w:rsidRPr="00AC2CA3">
              <w:rPr>
                <w:sz w:val="28"/>
                <w:szCs w:val="28"/>
              </w:rPr>
              <w:t>Год</w:t>
            </w:r>
          </w:p>
        </w:tc>
        <w:tc>
          <w:tcPr>
            <w:tcW w:w="3343" w:type="dxa"/>
          </w:tcPr>
          <w:p w:rsidR="004540F4" w:rsidRPr="00AC2CA3" w:rsidRDefault="004540F4" w:rsidP="00522114">
            <w:pPr>
              <w:contextualSpacing/>
              <w:jc w:val="both"/>
              <w:rPr>
                <w:sz w:val="28"/>
                <w:szCs w:val="28"/>
              </w:rPr>
            </w:pPr>
            <w:r w:rsidRPr="00AC2CA3">
              <w:rPr>
                <w:sz w:val="28"/>
                <w:szCs w:val="28"/>
              </w:rPr>
              <w:t>Прошли курсы повышения квалификации (человек)</w:t>
            </w:r>
          </w:p>
        </w:tc>
        <w:tc>
          <w:tcPr>
            <w:tcW w:w="3257" w:type="dxa"/>
          </w:tcPr>
          <w:p w:rsidR="004540F4" w:rsidRPr="00AC2CA3" w:rsidRDefault="004540F4" w:rsidP="00522114">
            <w:pPr>
              <w:contextualSpacing/>
              <w:jc w:val="both"/>
              <w:rPr>
                <w:sz w:val="28"/>
                <w:szCs w:val="28"/>
              </w:rPr>
            </w:pPr>
            <w:r w:rsidRPr="00AC2CA3">
              <w:rPr>
                <w:sz w:val="28"/>
                <w:szCs w:val="28"/>
              </w:rPr>
              <w:t>Прошли курсы повышения квалификации (проценты)</w:t>
            </w:r>
          </w:p>
        </w:tc>
      </w:tr>
      <w:tr w:rsidR="004540F4" w:rsidRPr="00AC2CA3" w:rsidTr="00522114">
        <w:tc>
          <w:tcPr>
            <w:tcW w:w="2863" w:type="dxa"/>
          </w:tcPr>
          <w:p w:rsidR="004540F4" w:rsidRPr="00AC2CA3" w:rsidRDefault="004540F4" w:rsidP="00522114">
            <w:pPr>
              <w:contextualSpacing/>
              <w:jc w:val="both"/>
              <w:rPr>
                <w:sz w:val="28"/>
                <w:szCs w:val="28"/>
              </w:rPr>
            </w:pPr>
            <w:r w:rsidRPr="00AC2CA3">
              <w:rPr>
                <w:sz w:val="28"/>
                <w:szCs w:val="28"/>
              </w:rPr>
              <w:t>2016</w:t>
            </w:r>
          </w:p>
        </w:tc>
        <w:tc>
          <w:tcPr>
            <w:tcW w:w="3343" w:type="dxa"/>
          </w:tcPr>
          <w:p w:rsidR="004540F4" w:rsidRPr="00AC2CA3" w:rsidRDefault="004540F4" w:rsidP="00522114">
            <w:pPr>
              <w:contextualSpacing/>
              <w:jc w:val="both"/>
              <w:rPr>
                <w:sz w:val="28"/>
                <w:szCs w:val="28"/>
              </w:rPr>
            </w:pPr>
            <w:r w:rsidRPr="00AC2CA3">
              <w:rPr>
                <w:sz w:val="28"/>
                <w:szCs w:val="28"/>
              </w:rPr>
              <w:t>2</w:t>
            </w:r>
          </w:p>
        </w:tc>
        <w:tc>
          <w:tcPr>
            <w:tcW w:w="3257" w:type="dxa"/>
          </w:tcPr>
          <w:p w:rsidR="004540F4" w:rsidRPr="00AC2CA3" w:rsidRDefault="004540F4" w:rsidP="00522114">
            <w:pPr>
              <w:contextualSpacing/>
              <w:jc w:val="both"/>
              <w:rPr>
                <w:sz w:val="28"/>
                <w:szCs w:val="28"/>
              </w:rPr>
            </w:pPr>
            <w:r w:rsidRPr="00AC2CA3">
              <w:rPr>
                <w:sz w:val="28"/>
                <w:szCs w:val="28"/>
              </w:rPr>
              <w:t>45</w:t>
            </w:r>
          </w:p>
        </w:tc>
      </w:tr>
    </w:tbl>
    <w:p w:rsidR="004540F4" w:rsidRPr="00AC2CA3" w:rsidRDefault="004540F4" w:rsidP="004540F4">
      <w:pPr>
        <w:contextualSpacing/>
        <w:jc w:val="both"/>
        <w:rPr>
          <w:b/>
          <w:bCs/>
          <w:color w:val="000000"/>
          <w:sz w:val="28"/>
          <w:szCs w:val="28"/>
        </w:rPr>
      </w:pPr>
    </w:p>
    <w:p w:rsidR="004540F4" w:rsidRPr="00AC2CA3" w:rsidRDefault="004540F4" w:rsidP="004540F4">
      <w:pPr>
        <w:ind w:firstLine="710"/>
        <w:contextualSpacing/>
        <w:jc w:val="both"/>
        <w:rPr>
          <w:b/>
          <w:bCs/>
          <w:color w:val="000000"/>
          <w:sz w:val="28"/>
          <w:szCs w:val="28"/>
        </w:rPr>
      </w:pPr>
      <w:r w:rsidRPr="00AC2CA3">
        <w:rPr>
          <w:b/>
          <w:bCs/>
          <w:color w:val="000000"/>
          <w:sz w:val="28"/>
          <w:szCs w:val="28"/>
        </w:rPr>
        <w:t>Характеристика действующего программно - методического и информационного обеспечения образовательного процесса</w:t>
      </w:r>
    </w:p>
    <w:p w:rsidR="004540F4" w:rsidRPr="00AC2CA3" w:rsidRDefault="004540F4" w:rsidP="004540F4">
      <w:pPr>
        <w:ind w:firstLine="710"/>
        <w:contextualSpacing/>
        <w:jc w:val="both"/>
        <w:rPr>
          <w:b/>
          <w:bCs/>
          <w:color w:val="000000"/>
          <w:sz w:val="28"/>
          <w:szCs w:val="28"/>
        </w:rPr>
      </w:pPr>
    </w:p>
    <w:tbl>
      <w:tblPr>
        <w:tblStyle w:val="afff8"/>
        <w:tblW w:w="11395" w:type="dxa"/>
        <w:tblInd w:w="-372" w:type="dxa"/>
        <w:tblLayout w:type="fixed"/>
        <w:tblLook w:val="01E0"/>
      </w:tblPr>
      <w:tblGrid>
        <w:gridCol w:w="1721"/>
        <w:gridCol w:w="1528"/>
        <w:gridCol w:w="1944"/>
        <w:gridCol w:w="6202"/>
      </w:tblGrid>
      <w:tr w:rsidR="0062692B" w:rsidRPr="0099038E" w:rsidTr="00490868">
        <w:trPr>
          <w:trHeight w:val="1380"/>
        </w:trPr>
        <w:tc>
          <w:tcPr>
            <w:tcW w:w="1721" w:type="dxa"/>
            <w:tcBorders>
              <w:top w:val="single" w:sz="4" w:space="0" w:color="auto"/>
              <w:left w:val="single" w:sz="4" w:space="0" w:color="auto"/>
              <w:bottom w:val="single" w:sz="4" w:space="0" w:color="auto"/>
              <w:right w:val="single" w:sz="4" w:space="0" w:color="auto"/>
            </w:tcBorders>
          </w:tcPr>
          <w:p w:rsidR="0062692B" w:rsidRPr="0099038E" w:rsidRDefault="0062692B" w:rsidP="00490868">
            <w:pPr>
              <w:jc w:val="center"/>
              <w:rPr>
                <w:b/>
                <w:sz w:val="28"/>
                <w:szCs w:val="28"/>
              </w:rPr>
            </w:pPr>
            <w:r w:rsidRPr="0099038E">
              <w:rPr>
                <w:b/>
                <w:sz w:val="28"/>
                <w:szCs w:val="28"/>
              </w:rPr>
              <w:t>Предмет</w:t>
            </w:r>
          </w:p>
        </w:tc>
        <w:tc>
          <w:tcPr>
            <w:tcW w:w="1528" w:type="dxa"/>
            <w:tcBorders>
              <w:top w:val="single" w:sz="4" w:space="0" w:color="auto"/>
              <w:left w:val="single" w:sz="4" w:space="0" w:color="auto"/>
              <w:bottom w:val="single" w:sz="4" w:space="0" w:color="auto"/>
              <w:right w:val="single" w:sz="4" w:space="0" w:color="auto"/>
            </w:tcBorders>
          </w:tcPr>
          <w:p w:rsidR="0062692B" w:rsidRPr="0099038E" w:rsidRDefault="0062692B" w:rsidP="00490868">
            <w:pPr>
              <w:rPr>
                <w:b/>
                <w:sz w:val="28"/>
                <w:szCs w:val="28"/>
              </w:rPr>
            </w:pPr>
            <w:r w:rsidRPr="0099038E">
              <w:rPr>
                <w:b/>
                <w:sz w:val="28"/>
                <w:szCs w:val="28"/>
              </w:rPr>
              <w:t>Название учебной программы</w:t>
            </w:r>
          </w:p>
        </w:tc>
        <w:tc>
          <w:tcPr>
            <w:tcW w:w="1944" w:type="dxa"/>
            <w:tcBorders>
              <w:top w:val="single" w:sz="4" w:space="0" w:color="auto"/>
              <w:left w:val="single" w:sz="4" w:space="0" w:color="auto"/>
              <w:bottom w:val="single" w:sz="4" w:space="0" w:color="auto"/>
              <w:right w:val="single" w:sz="4" w:space="0" w:color="auto"/>
            </w:tcBorders>
          </w:tcPr>
          <w:p w:rsidR="0062692B" w:rsidRPr="0099038E" w:rsidRDefault="0062692B" w:rsidP="00490868">
            <w:pPr>
              <w:rPr>
                <w:b/>
                <w:sz w:val="28"/>
                <w:szCs w:val="28"/>
              </w:rPr>
            </w:pPr>
            <w:r w:rsidRPr="0099038E">
              <w:rPr>
                <w:b/>
                <w:sz w:val="28"/>
                <w:szCs w:val="28"/>
              </w:rPr>
              <w:t xml:space="preserve">Вид программы, кем </w:t>
            </w:r>
            <w:proofErr w:type="gramStart"/>
            <w:r w:rsidRPr="0099038E">
              <w:rPr>
                <w:b/>
                <w:sz w:val="28"/>
                <w:szCs w:val="28"/>
              </w:rPr>
              <w:t>рекомендована</w:t>
            </w:r>
            <w:proofErr w:type="gramEnd"/>
          </w:p>
          <w:p w:rsidR="0062692B" w:rsidRPr="0099038E" w:rsidRDefault="0062692B" w:rsidP="00490868">
            <w:pPr>
              <w:rPr>
                <w:b/>
                <w:sz w:val="28"/>
                <w:szCs w:val="28"/>
              </w:rPr>
            </w:pPr>
          </w:p>
        </w:tc>
        <w:tc>
          <w:tcPr>
            <w:tcW w:w="6202" w:type="dxa"/>
            <w:tcBorders>
              <w:top w:val="single" w:sz="4" w:space="0" w:color="auto"/>
              <w:left w:val="single" w:sz="4" w:space="0" w:color="auto"/>
              <w:right w:val="single" w:sz="4" w:space="0" w:color="auto"/>
            </w:tcBorders>
          </w:tcPr>
          <w:p w:rsidR="0062692B" w:rsidRPr="0099038E" w:rsidRDefault="0062692B" w:rsidP="00490868">
            <w:pPr>
              <w:jc w:val="center"/>
              <w:rPr>
                <w:b/>
                <w:sz w:val="28"/>
                <w:szCs w:val="28"/>
              </w:rPr>
            </w:pPr>
            <w:r w:rsidRPr="0099038E">
              <w:rPr>
                <w:b/>
                <w:sz w:val="28"/>
                <w:szCs w:val="28"/>
              </w:rPr>
              <w:t>Учебники</w:t>
            </w:r>
            <w:r>
              <w:rPr>
                <w:b/>
                <w:sz w:val="28"/>
                <w:szCs w:val="28"/>
              </w:rPr>
              <w:t>, учебные пособия</w:t>
            </w:r>
          </w:p>
          <w:p w:rsidR="0062692B" w:rsidRPr="0099038E" w:rsidRDefault="0062692B" w:rsidP="00490868">
            <w:pPr>
              <w:tabs>
                <w:tab w:val="left" w:pos="1515"/>
              </w:tabs>
              <w:rPr>
                <w:b/>
                <w:sz w:val="28"/>
                <w:szCs w:val="28"/>
              </w:rPr>
            </w:pPr>
          </w:p>
          <w:p w:rsidR="0062692B" w:rsidRPr="0099038E" w:rsidRDefault="0062692B" w:rsidP="00490868">
            <w:pPr>
              <w:rPr>
                <w:b/>
                <w:sz w:val="28"/>
                <w:szCs w:val="28"/>
              </w:rPr>
            </w:pPr>
          </w:p>
        </w:tc>
      </w:tr>
      <w:tr w:rsidR="0062692B" w:rsidRPr="0099038E" w:rsidTr="00490868">
        <w:trPr>
          <w:trHeight w:val="1380"/>
        </w:trPr>
        <w:tc>
          <w:tcPr>
            <w:tcW w:w="11395" w:type="dxa"/>
            <w:gridSpan w:val="4"/>
            <w:tcBorders>
              <w:top w:val="single" w:sz="4" w:space="0" w:color="auto"/>
              <w:left w:val="single" w:sz="4" w:space="0" w:color="auto"/>
              <w:bottom w:val="single" w:sz="4" w:space="0" w:color="auto"/>
              <w:right w:val="single" w:sz="4" w:space="0" w:color="auto"/>
            </w:tcBorders>
          </w:tcPr>
          <w:p w:rsidR="0062692B" w:rsidRPr="0099038E" w:rsidRDefault="0062692B" w:rsidP="00490868">
            <w:pPr>
              <w:jc w:val="center"/>
              <w:rPr>
                <w:b/>
                <w:sz w:val="28"/>
                <w:szCs w:val="28"/>
              </w:rPr>
            </w:pPr>
            <w:r>
              <w:rPr>
                <w:b/>
                <w:sz w:val="28"/>
                <w:szCs w:val="28"/>
              </w:rPr>
              <w:t>Начальное общее образование</w:t>
            </w:r>
          </w:p>
        </w:tc>
      </w:tr>
      <w:tr w:rsidR="0062692B" w:rsidRPr="0099038E" w:rsidTr="00490868">
        <w:trPr>
          <w:cantSplit/>
          <w:trHeight w:val="1134"/>
        </w:trPr>
        <w:tc>
          <w:tcPr>
            <w:tcW w:w="1721" w:type="dxa"/>
            <w:tcBorders>
              <w:top w:val="single" w:sz="4" w:space="0" w:color="auto"/>
              <w:left w:val="single" w:sz="4" w:space="0" w:color="auto"/>
              <w:bottom w:val="single" w:sz="4" w:space="0" w:color="auto"/>
              <w:right w:val="single" w:sz="4" w:space="0" w:color="auto"/>
            </w:tcBorders>
          </w:tcPr>
          <w:p w:rsidR="0062692B" w:rsidRPr="0099038E" w:rsidRDefault="0062692B" w:rsidP="00490868">
            <w:pPr>
              <w:jc w:val="center"/>
              <w:rPr>
                <w:b/>
                <w:sz w:val="28"/>
                <w:szCs w:val="28"/>
              </w:rPr>
            </w:pPr>
            <w:r w:rsidRPr="0099038E">
              <w:rPr>
                <w:b/>
                <w:sz w:val="28"/>
                <w:szCs w:val="28"/>
              </w:rPr>
              <w:t>Русский язык</w:t>
            </w:r>
          </w:p>
          <w:p w:rsidR="0062692B" w:rsidRPr="0099038E" w:rsidRDefault="0062692B" w:rsidP="00490868">
            <w:pPr>
              <w:jc w:val="center"/>
              <w:rPr>
                <w:b/>
                <w:sz w:val="28"/>
                <w:szCs w:val="28"/>
              </w:rPr>
            </w:pPr>
            <w:r w:rsidRPr="0099038E">
              <w:rPr>
                <w:b/>
                <w:sz w:val="28"/>
                <w:szCs w:val="28"/>
              </w:rPr>
              <w:t>1А, 1Б</w:t>
            </w:r>
          </w:p>
        </w:tc>
        <w:tc>
          <w:tcPr>
            <w:tcW w:w="1528" w:type="dxa"/>
            <w:tcBorders>
              <w:top w:val="single" w:sz="4" w:space="0" w:color="auto"/>
              <w:left w:val="single" w:sz="4" w:space="0" w:color="auto"/>
              <w:bottom w:val="single" w:sz="4" w:space="0" w:color="auto"/>
              <w:right w:val="single" w:sz="4" w:space="0" w:color="auto"/>
            </w:tcBorders>
          </w:tcPr>
          <w:p w:rsidR="0062692B" w:rsidRPr="0099038E" w:rsidRDefault="0062692B" w:rsidP="00490868">
            <w:pPr>
              <w:rPr>
                <w:sz w:val="28"/>
                <w:szCs w:val="28"/>
              </w:rPr>
            </w:pPr>
            <w:r w:rsidRPr="0099038E">
              <w:rPr>
                <w:sz w:val="28"/>
                <w:szCs w:val="28"/>
              </w:rPr>
              <w:t>«Школа России»</w:t>
            </w:r>
          </w:p>
        </w:tc>
        <w:tc>
          <w:tcPr>
            <w:tcW w:w="1944" w:type="dxa"/>
            <w:tcBorders>
              <w:top w:val="single" w:sz="4" w:space="0" w:color="auto"/>
              <w:left w:val="single" w:sz="4" w:space="0" w:color="auto"/>
              <w:bottom w:val="single" w:sz="4" w:space="0" w:color="auto"/>
              <w:right w:val="single" w:sz="4" w:space="0" w:color="auto"/>
            </w:tcBorders>
          </w:tcPr>
          <w:p w:rsidR="0062692B" w:rsidRPr="0099038E" w:rsidRDefault="0062692B" w:rsidP="00490868">
            <w:pPr>
              <w:rPr>
                <w:sz w:val="28"/>
                <w:szCs w:val="28"/>
              </w:rPr>
            </w:pPr>
            <w:r w:rsidRPr="0099038E">
              <w:rPr>
                <w:sz w:val="28"/>
                <w:szCs w:val="28"/>
              </w:rPr>
              <w:t xml:space="preserve">Программа рекомендована </w:t>
            </w:r>
            <w:proofErr w:type="spellStart"/>
            <w:r w:rsidRPr="0099038E">
              <w:rPr>
                <w:sz w:val="28"/>
                <w:szCs w:val="28"/>
              </w:rPr>
              <w:t>Минобр</w:t>
            </w:r>
            <w:proofErr w:type="spellEnd"/>
            <w:r w:rsidRPr="0099038E">
              <w:rPr>
                <w:sz w:val="28"/>
                <w:szCs w:val="28"/>
              </w:rPr>
              <w:t>. науки РФ</w:t>
            </w:r>
          </w:p>
        </w:tc>
        <w:tc>
          <w:tcPr>
            <w:tcW w:w="6202" w:type="dxa"/>
            <w:tcBorders>
              <w:top w:val="single" w:sz="4" w:space="0" w:color="auto"/>
              <w:left w:val="single" w:sz="4" w:space="0" w:color="auto"/>
              <w:bottom w:val="single" w:sz="4" w:space="0" w:color="auto"/>
              <w:right w:val="single" w:sz="4" w:space="0" w:color="auto"/>
            </w:tcBorders>
          </w:tcPr>
          <w:p w:rsidR="0062692B" w:rsidRPr="0099038E" w:rsidRDefault="0062692B" w:rsidP="00490868">
            <w:pPr>
              <w:rPr>
                <w:sz w:val="28"/>
                <w:szCs w:val="28"/>
              </w:rPr>
            </w:pPr>
            <w:r w:rsidRPr="0099038E">
              <w:rPr>
                <w:sz w:val="28"/>
                <w:szCs w:val="28"/>
              </w:rPr>
              <w:t>Горецкий В.Г., Кирюшкин В.А., Виноградская Л.А. и др</w:t>
            </w:r>
            <w:proofErr w:type="gramStart"/>
            <w:r w:rsidRPr="0099038E">
              <w:rPr>
                <w:sz w:val="28"/>
                <w:szCs w:val="28"/>
              </w:rPr>
              <w:t>.А</w:t>
            </w:r>
            <w:proofErr w:type="gramEnd"/>
            <w:r w:rsidRPr="0099038E">
              <w:rPr>
                <w:sz w:val="28"/>
                <w:szCs w:val="28"/>
              </w:rPr>
              <w:t>збука, М.-«Просвещение», 2015</w:t>
            </w:r>
          </w:p>
          <w:p w:rsidR="0062692B" w:rsidRPr="0099038E" w:rsidRDefault="0062692B" w:rsidP="00490868">
            <w:pPr>
              <w:rPr>
                <w:sz w:val="28"/>
                <w:szCs w:val="28"/>
              </w:rPr>
            </w:pPr>
            <w:proofErr w:type="spellStart"/>
            <w:r w:rsidRPr="0099038E">
              <w:rPr>
                <w:sz w:val="28"/>
                <w:szCs w:val="28"/>
              </w:rPr>
              <w:t>Канакина</w:t>
            </w:r>
            <w:proofErr w:type="spellEnd"/>
            <w:r w:rsidRPr="0099038E">
              <w:rPr>
                <w:sz w:val="28"/>
                <w:szCs w:val="28"/>
              </w:rPr>
              <w:t xml:space="preserve"> В.П., Горецкий В.Г.Русский язык, М.-«Просвещение»,2015</w:t>
            </w:r>
          </w:p>
          <w:p w:rsidR="0062692B" w:rsidRPr="0099038E" w:rsidRDefault="0062692B" w:rsidP="00490868">
            <w:pPr>
              <w:rPr>
                <w:rFonts w:eastAsia="Calibri"/>
                <w:sz w:val="28"/>
                <w:szCs w:val="28"/>
              </w:rPr>
            </w:pPr>
          </w:p>
        </w:tc>
      </w:tr>
      <w:tr w:rsidR="0062692B" w:rsidRPr="0099038E" w:rsidTr="00490868">
        <w:tblPrEx>
          <w:tblLook w:val="04A0"/>
        </w:tblPrEx>
        <w:trPr>
          <w:trHeight w:val="1134"/>
        </w:trPr>
        <w:tc>
          <w:tcPr>
            <w:tcW w:w="1721" w:type="dxa"/>
          </w:tcPr>
          <w:p w:rsidR="0062692B" w:rsidRPr="007724C8" w:rsidRDefault="0062692B" w:rsidP="00490868">
            <w:pPr>
              <w:jc w:val="center"/>
              <w:rPr>
                <w:b/>
                <w:sz w:val="28"/>
                <w:szCs w:val="28"/>
              </w:rPr>
            </w:pPr>
            <w:r w:rsidRPr="007724C8">
              <w:rPr>
                <w:b/>
                <w:sz w:val="28"/>
                <w:szCs w:val="28"/>
              </w:rPr>
              <w:t>Русский язык</w:t>
            </w:r>
          </w:p>
          <w:p w:rsidR="0062692B" w:rsidRPr="007724C8" w:rsidRDefault="0062692B" w:rsidP="00490868">
            <w:pPr>
              <w:jc w:val="center"/>
              <w:rPr>
                <w:b/>
                <w:sz w:val="28"/>
                <w:szCs w:val="28"/>
              </w:rPr>
            </w:pPr>
            <w:r w:rsidRPr="007724C8">
              <w:rPr>
                <w:b/>
                <w:sz w:val="28"/>
                <w:szCs w:val="28"/>
              </w:rPr>
              <w:t>2</w:t>
            </w:r>
            <w:proofErr w:type="gramStart"/>
            <w:r w:rsidRPr="007724C8">
              <w:rPr>
                <w:b/>
                <w:sz w:val="28"/>
                <w:szCs w:val="28"/>
              </w:rPr>
              <w:t xml:space="preserve">  А</w:t>
            </w:r>
            <w:proofErr w:type="gramEnd"/>
            <w:r w:rsidRPr="007724C8">
              <w:rPr>
                <w:b/>
                <w:sz w:val="28"/>
                <w:szCs w:val="28"/>
              </w:rPr>
              <w:t>,  2 Б</w:t>
            </w:r>
          </w:p>
        </w:tc>
        <w:tc>
          <w:tcPr>
            <w:tcW w:w="1528" w:type="dxa"/>
          </w:tcPr>
          <w:p w:rsidR="0062692B" w:rsidRPr="0099038E" w:rsidRDefault="0062692B" w:rsidP="00490868">
            <w:pPr>
              <w:rPr>
                <w:sz w:val="28"/>
                <w:szCs w:val="28"/>
              </w:rPr>
            </w:pPr>
            <w:r w:rsidRPr="0099038E">
              <w:rPr>
                <w:sz w:val="28"/>
                <w:szCs w:val="28"/>
              </w:rPr>
              <w:t>«Школа России»</w:t>
            </w:r>
          </w:p>
        </w:tc>
        <w:tc>
          <w:tcPr>
            <w:tcW w:w="1944" w:type="dxa"/>
          </w:tcPr>
          <w:p w:rsidR="0062692B" w:rsidRPr="0099038E" w:rsidRDefault="0062692B" w:rsidP="00490868">
            <w:pPr>
              <w:rPr>
                <w:sz w:val="28"/>
                <w:szCs w:val="28"/>
              </w:rPr>
            </w:pPr>
            <w:r w:rsidRPr="0099038E">
              <w:rPr>
                <w:sz w:val="28"/>
                <w:szCs w:val="28"/>
              </w:rPr>
              <w:t xml:space="preserve">Программа рекомендована </w:t>
            </w:r>
            <w:proofErr w:type="spellStart"/>
            <w:r w:rsidRPr="0099038E">
              <w:rPr>
                <w:sz w:val="28"/>
                <w:szCs w:val="28"/>
              </w:rPr>
              <w:t>Минобр</w:t>
            </w:r>
            <w:proofErr w:type="spellEnd"/>
            <w:r w:rsidRPr="0099038E">
              <w:rPr>
                <w:sz w:val="28"/>
                <w:szCs w:val="28"/>
              </w:rPr>
              <w:t>. науки РФ</w:t>
            </w:r>
          </w:p>
        </w:tc>
        <w:tc>
          <w:tcPr>
            <w:tcW w:w="6202" w:type="dxa"/>
          </w:tcPr>
          <w:p w:rsidR="0062692B" w:rsidRPr="0099038E" w:rsidRDefault="0062692B" w:rsidP="00490868">
            <w:pPr>
              <w:rPr>
                <w:sz w:val="28"/>
                <w:szCs w:val="28"/>
              </w:rPr>
            </w:pPr>
            <w:r w:rsidRPr="0099038E">
              <w:rPr>
                <w:sz w:val="28"/>
                <w:szCs w:val="28"/>
              </w:rPr>
              <w:t>Горецкий В.Г., Кирюшкин В.А., Виноградская Л.А. и др</w:t>
            </w:r>
            <w:proofErr w:type="gramStart"/>
            <w:r w:rsidRPr="0099038E">
              <w:rPr>
                <w:sz w:val="28"/>
                <w:szCs w:val="28"/>
              </w:rPr>
              <w:t>.А</w:t>
            </w:r>
            <w:proofErr w:type="gramEnd"/>
            <w:r w:rsidRPr="0099038E">
              <w:rPr>
                <w:sz w:val="28"/>
                <w:szCs w:val="28"/>
              </w:rPr>
              <w:t>збука, М.-«Просвещение», 2015</w:t>
            </w:r>
          </w:p>
          <w:p w:rsidR="0062692B" w:rsidRPr="0099038E" w:rsidRDefault="0062692B" w:rsidP="00490868">
            <w:pPr>
              <w:rPr>
                <w:sz w:val="28"/>
                <w:szCs w:val="28"/>
              </w:rPr>
            </w:pPr>
            <w:proofErr w:type="spellStart"/>
            <w:r w:rsidRPr="0099038E">
              <w:rPr>
                <w:sz w:val="28"/>
                <w:szCs w:val="28"/>
              </w:rPr>
              <w:t>Канакина</w:t>
            </w:r>
            <w:proofErr w:type="spellEnd"/>
            <w:r w:rsidRPr="0099038E">
              <w:rPr>
                <w:sz w:val="28"/>
                <w:szCs w:val="28"/>
              </w:rPr>
              <w:t xml:space="preserve"> В.П., Горецкий В.Г.Русский язык, М.-«Просвещение»,2015</w:t>
            </w:r>
          </w:p>
          <w:p w:rsidR="0062692B" w:rsidRPr="0099038E" w:rsidRDefault="0062692B" w:rsidP="00490868">
            <w:pPr>
              <w:rPr>
                <w:rFonts w:eastAsia="Calibri"/>
                <w:sz w:val="28"/>
                <w:szCs w:val="28"/>
              </w:rPr>
            </w:pPr>
          </w:p>
        </w:tc>
      </w:tr>
      <w:tr w:rsidR="0062692B" w:rsidRPr="0099038E" w:rsidTr="00490868">
        <w:tblPrEx>
          <w:tblLook w:val="04A0"/>
        </w:tblPrEx>
        <w:trPr>
          <w:trHeight w:val="1134"/>
        </w:trPr>
        <w:tc>
          <w:tcPr>
            <w:tcW w:w="1721" w:type="dxa"/>
          </w:tcPr>
          <w:p w:rsidR="0062692B" w:rsidRPr="007724C8" w:rsidRDefault="0062692B" w:rsidP="00490868">
            <w:pPr>
              <w:jc w:val="center"/>
              <w:rPr>
                <w:b/>
                <w:sz w:val="28"/>
                <w:szCs w:val="28"/>
              </w:rPr>
            </w:pPr>
            <w:r w:rsidRPr="007724C8">
              <w:rPr>
                <w:b/>
                <w:sz w:val="28"/>
                <w:szCs w:val="28"/>
              </w:rPr>
              <w:t>Русский язык</w:t>
            </w:r>
          </w:p>
          <w:p w:rsidR="0062692B" w:rsidRPr="007724C8" w:rsidRDefault="0062692B" w:rsidP="00490868">
            <w:pPr>
              <w:jc w:val="center"/>
              <w:rPr>
                <w:b/>
                <w:sz w:val="28"/>
                <w:szCs w:val="28"/>
              </w:rPr>
            </w:pPr>
            <w:r w:rsidRPr="007724C8">
              <w:rPr>
                <w:b/>
                <w:sz w:val="28"/>
                <w:szCs w:val="28"/>
              </w:rPr>
              <w:t>3</w:t>
            </w:r>
            <w:proofErr w:type="gramStart"/>
            <w:r w:rsidRPr="007724C8">
              <w:rPr>
                <w:b/>
                <w:sz w:val="28"/>
                <w:szCs w:val="28"/>
              </w:rPr>
              <w:t xml:space="preserve">  А</w:t>
            </w:r>
            <w:proofErr w:type="gramEnd"/>
            <w:r w:rsidRPr="007724C8">
              <w:rPr>
                <w:b/>
                <w:sz w:val="28"/>
                <w:szCs w:val="28"/>
              </w:rPr>
              <w:t>, Б</w:t>
            </w:r>
          </w:p>
        </w:tc>
        <w:tc>
          <w:tcPr>
            <w:tcW w:w="1528" w:type="dxa"/>
          </w:tcPr>
          <w:p w:rsidR="0062692B" w:rsidRPr="0099038E" w:rsidRDefault="0062692B" w:rsidP="00490868">
            <w:pPr>
              <w:rPr>
                <w:sz w:val="28"/>
                <w:szCs w:val="28"/>
              </w:rPr>
            </w:pPr>
            <w:r w:rsidRPr="0099038E">
              <w:rPr>
                <w:sz w:val="28"/>
                <w:szCs w:val="28"/>
              </w:rPr>
              <w:t>«Школа России»</w:t>
            </w:r>
          </w:p>
        </w:tc>
        <w:tc>
          <w:tcPr>
            <w:tcW w:w="1944" w:type="dxa"/>
          </w:tcPr>
          <w:p w:rsidR="0062692B" w:rsidRPr="0099038E" w:rsidRDefault="0062692B" w:rsidP="00490868">
            <w:pPr>
              <w:rPr>
                <w:sz w:val="28"/>
                <w:szCs w:val="28"/>
              </w:rPr>
            </w:pPr>
            <w:r w:rsidRPr="0099038E">
              <w:rPr>
                <w:sz w:val="28"/>
                <w:szCs w:val="28"/>
              </w:rPr>
              <w:t xml:space="preserve">Программа рекомендована </w:t>
            </w:r>
            <w:proofErr w:type="spellStart"/>
            <w:r w:rsidRPr="0099038E">
              <w:rPr>
                <w:sz w:val="28"/>
                <w:szCs w:val="28"/>
              </w:rPr>
              <w:t>Минобр</w:t>
            </w:r>
            <w:proofErr w:type="spellEnd"/>
            <w:r w:rsidRPr="0099038E">
              <w:rPr>
                <w:sz w:val="28"/>
                <w:szCs w:val="28"/>
              </w:rPr>
              <w:t>. науки РФ</w:t>
            </w:r>
          </w:p>
        </w:tc>
        <w:tc>
          <w:tcPr>
            <w:tcW w:w="6202" w:type="dxa"/>
          </w:tcPr>
          <w:p w:rsidR="0062692B" w:rsidRPr="0099038E" w:rsidRDefault="0062692B" w:rsidP="00490868">
            <w:pPr>
              <w:rPr>
                <w:sz w:val="28"/>
                <w:szCs w:val="28"/>
              </w:rPr>
            </w:pPr>
            <w:proofErr w:type="spellStart"/>
            <w:r w:rsidRPr="0099038E">
              <w:rPr>
                <w:sz w:val="28"/>
                <w:szCs w:val="28"/>
              </w:rPr>
              <w:t>Канакина</w:t>
            </w:r>
            <w:proofErr w:type="spellEnd"/>
            <w:r w:rsidRPr="0099038E">
              <w:rPr>
                <w:sz w:val="28"/>
                <w:szCs w:val="28"/>
              </w:rPr>
              <w:t xml:space="preserve"> В.П., Горецкий В.Г.Рус</w:t>
            </w:r>
            <w:r>
              <w:rPr>
                <w:sz w:val="28"/>
                <w:szCs w:val="28"/>
              </w:rPr>
              <w:t>ский язык, М.-«Просвещение»,2017</w:t>
            </w:r>
          </w:p>
          <w:p w:rsidR="0062692B" w:rsidRPr="0099038E" w:rsidRDefault="0062692B" w:rsidP="00490868">
            <w:pPr>
              <w:rPr>
                <w:rFonts w:eastAsia="Calibri"/>
                <w:sz w:val="28"/>
                <w:szCs w:val="28"/>
              </w:rPr>
            </w:pPr>
          </w:p>
        </w:tc>
      </w:tr>
      <w:tr w:rsidR="0062692B" w:rsidRPr="0099038E" w:rsidTr="00490868">
        <w:tblPrEx>
          <w:tblLook w:val="04A0"/>
        </w:tblPrEx>
        <w:trPr>
          <w:trHeight w:val="1134"/>
        </w:trPr>
        <w:tc>
          <w:tcPr>
            <w:tcW w:w="1721" w:type="dxa"/>
          </w:tcPr>
          <w:p w:rsidR="0062692B" w:rsidRPr="001234F3" w:rsidRDefault="0062692B" w:rsidP="00490868">
            <w:pPr>
              <w:jc w:val="center"/>
              <w:rPr>
                <w:b/>
                <w:sz w:val="28"/>
                <w:szCs w:val="28"/>
              </w:rPr>
            </w:pPr>
            <w:r w:rsidRPr="001234F3">
              <w:rPr>
                <w:b/>
                <w:sz w:val="28"/>
                <w:szCs w:val="28"/>
              </w:rPr>
              <w:lastRenderedPageBreak/>
              <w:t>Русский язык</w:t>
            </w:r>
          </w:p>
          <w:p w:rsidR="0062692B" w:rsidRPr="001234F3" w:rsidRDefault="0062692B" w:rsidP="00490868">
            <w:pPr>
              <w:jc w:val="center"/>
              <w:rPr>
                <w:b/>
                <w:sz w:val="28"/>
                <w:szCs w:val="28"/>
              </w:rPr>
            </w:pPr>
            <w:r w:rsidRPr="001234F3">
              <w:rPr>
                <w:b/>
                <w:sz w:val="28"/>
                <w:szCs w:val="28"/>
              </w:rPr>
              <w:t>4</w:t>
            </w:r>
            <w:proofErr w:type="gramStart"/>
            <w:r w:rsidRPr="001234F3">
              <w:rPr>
                <w:b/>
                <w:sz w:val="28"/>
                <w:szCs w:val="28"/>
              </w:rPr>
              <w:t xml:space="preserve"> А</w:t>
            </w:r>
            <w:proofErr w:type="gramEnd"/>
            <w:r w:rsidRPr="001234F3">
              <w:rPr>
                <w:b/>
                <w:sz w:val="28"/>
                <w:szCs w:val="28"/>
              </w:rPr>
              <w:t>, 4Б</w:t>
            </w:r>
          </w:p>
        </w:tc>
        <w:tc>
          <w:tcPr>
            <w:tcW w:w="1528" w:type="dxa"/>
          </w:tcPr>
          <w:p w:rsidR="0062692B" w:rsidRPr="001234F3" w:rsidRDefault="0062692B" w:rsidP="00490868">
            <w:pPr>
              <w:rPr>
                <w:sz w:val="28"/>
                <w:szCs w:val="28"/>
              </w:rPr>
            </w:pPr>
            <w:r w:rsidRPr="001234F3">
              <w:rPr>
                <w:sz w:val="28"/>
                <w:szCs w:val="28"/>
              </w:rPr>
              <w:t>«Школа 2100»</w:t>
            </w:r>
          </w:p>
        </w:tc>
        <w:tc>
          <w:tcPr>
            <w:tcW w:w="1944" w:type="dxa"/>
          </w:tcPr>
          <w:p w:rsidR="0062692B" w:rsidRPr="001234F3" w:rsidRDefault="0062692B" w:rsidP="00490868">
            <w:pPr>
              <w:rPr>
                <w:sz w:val="28"/>
                <w:szCs w:val="28"/>
              </w:rPr>
            </w:pPr>
            <w:r w:rsidRPr="001234F3">
              <w:rPr>
                <w:sz w:val="28"/>
                <w:szCs w:val="28"/>
              </w:rPr>
              <w:t xml:space="preserve">Программа развивающего обучения. Рекомендовано </w:t>
            </w:r>
            <w:proofErr w:type="spellStart"/>
            <w:r w:rsidRPr="001234F3">
              <w:rPr>
                <w:sz w:val="28"/>
                <w:szCs w:val="28"/>
              </w:rPr>
              <w:t>Минобр</w:t>
            </w:r>
            <w:proofErr w:type="spellEnd"/>
            <w:r w:rsidRPr="001234F3">
              <w:rPr>
                <w:sz w:val="28"/>
                <w:szCs w:val="28"/>
              </w:rPr>
              <w:t>. науки РФ</w:t>
            </w:r>
          </w:p>
        </w:tc>
        <w:tc>
          <w:tcPr>
            <w:tcW w:w="6202" w:type="dxa"/>
          </w:tcPr>
          <w:p w:rsidR="0062692B" w:rsidRPr="001234F3" w:rsidRDefault="0062692B" w:rsidP="00490868">
            <w:pPr>
              <w:pStyle w:val="af3"/>
              <w:shd w:val="clear" w:color="auto" w:fill="FFFFFF"/>
              <w:spacing w:before="0" w:after="0"/>
              <w:rPr>
                <w:sz w:val="28"/>
                <w:szCs w:val="28"/>
              </w:rPr>
            </w:pPr>
            <w:r w:rsidRPr="001234F3">
              <w:rPr>
                <w:sz w:val="28"/>
                <w:szCs w:val="28"/>
              </w:rPr>
              <w:t xml:space="preserve"> </w:t>
            </w:r>
            <w:proofErr w:type="spellStart"/>
            <w:r w:rsidRPr="001234F3">
              <w:rPr>
                <w:sz w:val="28"/>
                <w:szCs w:val="28"/>
              </w:rPr>
              <w:t>Бунеев</w:t>
            </w:r>
            <w:proofErr w:type="spellEnd"/>
            <w:r w:rsidRPr="001234F3">
              <w:rPr>
                <w:sz w:val="28"/>
                <w:szCs w:val="28"/>
              </w:rPr>
              <w:t xml:space="preserve"> Р. Н., </w:t>
            </w:r>
            <w:proofErr w:type="spellStart"/>
            <w:r w:rsidRPr="001234F3">
              <w:rPr>
                <w:sz w:val="28"/>
                <w:szCs w:val="28"/>
              </w:rPr>
              <w:t>Бунеева</w:t>
            </w:r>
            <w:proofErr w:type="spellEnd"/>
            <w:r w:rsidRPr="001234F3">
              <w:rPr>
                <w:sz w:val="28"/>
                <w:szCs w:val="28"/>
              </w:rPr>
              <w:t xml:space="preserve"> Е. В. В., Пронина О.В. </w:t>
            </w:r>
            <w:r w:rsidRPr="001234F3">
              <w:rPr>
                <w:rStyle w:val="ab"/>
                <w:sz w:val="28"/>
                <w:szCs w:val="28"/>
              </w:rPr>
              <w:t>Русский язык.</w:t>
            </w:r>
            <w:r w:rsidRPr="001234F3">
              <w:rPr>
                <w:rStyle w:val="apple-converted-space"/>
                <w:sz w:val="28"/>
                <w:szCs w:val="28"/>
              </w:rPr>
              <w:t> </w:t>
            </w:r>
            <w:r w:rsidRPr="001234F3">
              <w:rPr>
                <w:sz w:val="28"/>
                <w:szCs w:val="28"/>
              </w:rPr>
              <w:t xml:space="preserve">Учебник для 4-го класса. В 2-х </w:t>
            </w:r>
            <w:r w:rsidRPr="001234F3">
              <w:rPr>
                <w:sz w:val="28"/>
                <w:szCs w:val="28"/>
                <w:shd w:val="clear" w:color="auto" w:fill="FFFFFF" w:themeFill="background1"/>
              </w:rPr>
              <w:t>ч</w:t>
            </w:r>
            <w:r>
              <w:rPr>
                <w:sz w:val="28"/>
                <w:szCs w:val="28"/>
              </w:rPr>
              <w:t xml:space="preserve">– </w:t>
            </w:r>
            <w:proofErr w:type="gramStart"/>
            <w:r>
              <w:rPr>
                <w:sz w:val="28"/>
                <w:szCs w:val="28"/>
              </w:rPr>
              <w:t>М.</w:t>
            </w:r>
            <w:proofErr w:type="gramEnd"/>
            <w:r>
              <w:rPr>
                <w:sz w:val="28"/>
                <w:szCs w:val="28"/>
              </w:rPr>
              <w:t xml:space="preserve">: </w:t>
            </w:r>
            <w:proofErr w:type="spellStart"/>
            <w:r>
              <w:rPr>
                <w:sz w:val="28"/>
                <w:szCs w:val="28"/>
              </w:rPr>
              <w:t>Баласс</w:t>
            </w:r>
            <w:proofErr w:type="spellEnd"/>
            <w:r>
              <w:rPr>
                <w:sz w:val="28"/>
                <w:szCs w:val="28"/>
              </w:rPr>
              <w:t>, 2013</w:t>
            </w:r>
            <w:r w:rsidRPr="001234F3">
              <w:rPr>
                <w:sz w:val="28"/>
                <w:szCs w:val="28"/>
              </w:rPr>
              <w:t>.</w:t>
            </w:r>
          </w:p>
          <w:p w:rsidR="0062692B" w:rsidRPr="001234F3" w:rsidRDefault="0062692B" w:rsidP="00490868">
            <w:pPr>
              <w:rPr>
                <w:sz w:val="28"/>
                <w:szCs w:val="28"/>
              </w:rPr>
            </w:pPr>
          </w:p>
        </w:tc>
      </w:tr>
      <w:tr w:rsidR="0062692B" w:rsidRPr="0099038E" w:rsidTr="00490868">
        <w:tblPrEx>
          <w:tblLook w:val="04A0"/>
        </w:tblPrEx>
        <w:trPr>
          <w:trHeight w:val="1134"/>
        </w:trPr>
        <w:tc>
          <w:tcPr>
            <w:tcW w:w="1721" w:type="dxa"/>
          </w:tcPr>
          <w:p w:rsidR="0062692B" w:rsidRPr="0099038E" w:rsidRDefault="0062692B" w:rsidP="00490868">
            <w:pPr>
              <w:jc w:val="center"/>
              <w:rPr>
                <w:b/>
                <w:sz w:val="28"/>
                <w:szCs w:val="28"/>
              </w:rPr>
            </w:pPr>
            <w:r w:rsidRPr="0099038E">
              <w:rPr>
                <w:b/>
                <w:sz w:val="28"/>
                <w:szCs w:val="28"/>
              </w:rPr>
              <w:t>Литературное чтение</w:t>
            </w:r>
          </w:p>
          <w:p w:rsidR="0062692B" w:rsidRPr="0099038E" w:rsidRDefault="0062692B" w:rsidP="00490868">
            <w:pPr>
              <w:jc w:val="center"/>
              <w:rPr>
                <w:b/>
                <w:sz w:val="28"/>
                <w:szCs w:val="28"/>
              </w:rPr>
            </w:pPr>
            <w:r w:rsidRPr="0099038E">
              <w:rPr>
                <w:b/>
                <w:sz w:val="28"/>
                <w:szCs w:val="28"/>
              </w:rPr>
              <w:t>1А,1Б</w:t>
            </w:r>
          </w:p>
        </w:tc>
        <w:tc>
          <w:tcPr>
            <w:tcW w:w="1528" w:type="dxa"/>
          </w:tcPr>
          <w:p w:rsidR="0062692B" w:rsidRPr="0099038E" w:rsidRDefault="0062692B" w:rsidP="00490868">
            <w:pPr>
              <w:rPr>
                <w:sz w:val="28"/>
                <w:szCs w:val="28"/>
              </w:rPr>
            </w:pPr>
            <w:r w:rsidRPr="0099038E">
              <w:rPr>
                <w:sz w:val="28"/>
                <w:szCs w:val="28"/>
              </w:rPr>
              <w:t>«Школа России»</w:t>
            </w:r>
          </w:p>
        </w:tc>
        <w:tc>
          <w:tcPr>
            <w:tcW w:w="1944" w:type="dxa"/>
          </w:tcPr>
          <w:p w:rsidR="0062692B" w:rsidRPr="0099038E" w:rsidRDefault="0062692B" w:rsidP="00490868">
            <w:pPr>
              <w:rPr>
                <w:sz w:val="28"/>
                <w:szCs w:val="28"/>
              </w:rPr>
            </w:pPr>
            <w:r w:rsidRPr="0099038E">
              <w:rPr>
                <w:sz w:val="28"/>
                <w:szCs w:val="28"/>
              </w:rPr>
              <w:t xml:space="preserve">Программа рекомендована </w:t>
            </w:r>
            <w:proofErr w:type="spellStart"/>
            <w:r w:rsidRPr="0099038E">
              <w:rPr>
                <w:sz w:val="28"/>
                <w:szCs w:val="28"/>
              </w:rPr>
              <w:t>Минобр</w:t>
            </w:r>
            <w:proofErr w:type="gramStart"/>
            <w:r w:rsidRPr="0099038E">
              <w:rPr>
                <w:sz w:val="28"/>
                <w:szCs w:val="28"/>
              </w:rPr>
              <w:t>.н</w:t>
            </w:r>
            <w:proofErr w:type="gramEnd"/>
            <w:r w:rsidRPr="0099038E">
              <w:rPr>
                <w:sz w:val="28"/>
                <w:szCs w:val="28"/>
              </w:rPr>
              <w:t>ауки</w:t>
            </w:r>
            <w:proofErr w:type="spellEnd"/>
            <w:r w:rsidRPr="0099038E">
              <w:rPr>
                <w:sz w:val="28"/>
                <w:szCs w:val="28"/>
              </w:rPr>
              <w:t xml:space="preserve"> РФ</w:t>
            </w:r>
          </w:p>
        </w:tc>
        <w:tc>
          <w:tcPr>
            <w:tcW w:w="6202" w:type="dxa"/>
          </w:tcPr>
          <w:p w:rsidR="0062692B" w:rsidRPr="00A43A32" w:rsidRDefault="0062692B" w:rsidP="00490868">
            <w:pPr>
              <w:rPr>
                <w:color w:val="000000"/>
                <w:sz w:val="28"/>
                <w:szCs w:val="28"/>
              </w:rPr>
            </w:pPr>
            <w:r w:rsidRPr="00A43A32">
              <w:rPr>
                <w:color w:val="000000"/>
                <w:sz w:val="28"/>
                <w:szCs w:val="28"/>
              </w:rPr>
              <w:t>Климанова Л. Ф., Г</w:t>
            </w:r>
            <w:r>
              <w:rPr>
                <w:color w:val="000000"/>
                <w:sz w:val="28"/>
                <w:szCs w:val="28"/>
              </w:rPr>
              <w:t>орецкий В.Г., Голованова М.В. и др</w:t>
            </w:r>
            <w:proofErr w:type="gramStart"/>
            <w:r>
              <w:rPr>
                <w:color w:val="000000"/>
                <w:sz w:val="28"/>
                <w:szCs w:val="28"/>
              </w:rPr>
              <w:t>.Л</w:t>
            </w:r>
            <w:proofErr w:type="gramEnd"/>
            <w:r>
              <w:rPr>
                <w:color w:val="000000"/>
                <w:sz w:val="28"/>
                <w:szCs w:val="28"/>
              </w:rPr>
              <w:t>итературное чтение, М.-«Просвещение», 2015</w:t>
            </w:r>
          </w:p>
          <w:p w:rsidR="0062692B" w:rsidRPr="0099038E" w:rsidRDefault="0062692B" w:rsidP="00490868">
            <w:pPr>
              <w:rPr>
                <w:color w:val="FF0000"/>
                <w:sz w:val="28"/>
                <w:szCs w:val="28"/>
              </w:rPr>
            </w:pPr>
          </w:p>
        </w:tc>
      </w:tr>
      <w:tr w:rsidR="0062692B" w:rsidRPr="0099038E" w:rsidTr="00490868">
        <w:tblPrEx>
          <w:tblLook w:val="04A0"/>
        </w:tblPrEx>
        <w:trPr>
          <w:trHeight w:val="1134"/>
        </w:trPr>
        <w:tc>
          <w:tcPr>
            <w:tcW w:w="1721" w:type="dxa"/>
          </w:tcPr>
          <w:p w:rsidR="0062692B" w:rsidRPr="004D2E51" w:rsidRDefault="0062692B" w:rsidP="00490868">
            <w:pPr>
              <w:jc w:val="center"/>
              <w:rPr>
                <w:b/>
                <w:sz w:val="28"/>
                <w:szCs w:val="28"/>
              </w:rPr>
            </w:pPr>
            <w:r>
              <w:rPr>
                <w:b/>
                <w:sz w:val="28"/>
                <w:szCs w:val="28"/>
              </w:rPr>
              <w:t>Литературное чтение</w:t>
            </w:r>
          </w:p>
          <w:p w:rsidR="0062692B" w:rsidRPr="004D2E51" w:rsidRDefault="0062692B" w:rsidP="00490868">
            <w:pPr>
              <w:jc w:val="center"/>
              <w:rPr>
                <w:b/>
                <w:sz w:val="28"/>
                <w:szCs w:val="28"/>
              </w:rPr>
            </w:pPr>
            <w:r w:rsidRPr="004D2E51">
              <w:rPr>
                <w:b/>
                <w:sz w:val="28"/>
                <w:szCs w:val="28"/>
              </w:rPr>
              <w:t>2</w:t>
            </w:r>
            <w:proofErr w:type="gramStart"/>
            <w:r w:rsidRPr="004D2E51">
              <w:rPr>
                <w:b/>
                <w:sz w:val="28"/>
                <w:szCs w:val="28"/>
              </w:rPr>
              <w:t xml:space="preserve">  А</w:t>
            </w:r>
            <w:proofErr w:type="gramEnd"/>
            <w:r w:rsidRPr="004D2E51">
              <w:rPr>
                <w:b/>
                <w:sz w:val="28"/>
                <w:szCs w:val="28"/>
              </w:rPr>
              <w:t>, 2 Б</w:t>
            </w:r>
          </w:p>
        </w:tc>
        <w:tc>
          <w:tcPr>
            <w:tcW w:w="1528" w:type="dxa"/>
          </w:tcPr>
          <w:p w:rsidR="0062692B" w:rsidRPr="0099038E" w:rsidRDefault="0062692B" w:rsidP="00490868">
            <w:pPr>
              <w:rPr>
                <w:sz w:val="28"/>
                <w:szCs w:val="28"/>
              </w:rPr>
            </w:pPr>
            <w:r w:rsidRPr="0099038E">
              <w:rPr>
                <w:sz w:val="28"/>
                <w:szCs w:val="28"/>
              </w:rPr>
              <w:t>«Школа России»</w:t>
            </w:r>
          </w:p>
        </w:tc>
        <w:tc>
          <w:tcPr>
            <w:tcW w:w="1944" w:type="dxa"/>
          </w:tcPr>
          <w:p w:rsidR="0062692B" w:rsidRPr="0099038E" w:rsidRDefault="0062692B" w:rsidP="00490868">
            <w:pPr>
              <w:rPr>
                <w:sz w:val="28"/>
                <w:szCs w:val="28"/>
              </w:rPr>
            </w:pPr>
            <w:r w:rsidRPr="0099038E">
              <w:rPr>
                <w:sz w:val="28"/>
                <w:szCs w:val="28"/>
              </w:rPr>
              <w:t xml:space="preserve">Программа рекомендована </w:t>
            </w:r>
            <w:proofErr w:type="spellStart"/>
            <w:r w:rsidRPr="0099038E">
              <w:rPr>
                <w:sz w:val="28"/>
                <w:szCs w:val="28"/>
              </w:rPr>
              <w:t>Минобр</w:t>
            </w:r>
            <w:proofErr w:type="gramStart"/>
            <w:r w:rsidRPr="0099038E">
              <w:rPr>
                <w:sz w:val="28"/>
                <w:szCs w:val="28"/>
              </w:rPr>
              <w:t>.н</w:t>
            </w:r>
            <w:proofErr w:type="gramEnd"/>
            <w:r w:rsidRPr="0099038E">
              <w:rPr>
                <w:sz w:val="28"/>
                <w:szCs w:val="28"/>
              </w:rPr>
              <w:t>ауки</w:t>
            </w:r>
            <w:proofErr w:type="spellEnd"/>
            <w:r w:rsidRPr="0099038E">
              <w:rPr>
                <w:sz w:val="28"/>
                <w:szCs w:val="28"/>
              </w:rPr>
              <w:t xml:space="preserve"> РФ</w:t>
            </w:r>
          </w:p>
        </w:tc>
        <w:tc>
          <w:tcPr>
            <w:tcW w:w="6202" w:type="dxa"/>
          </w:tcPr>
          <w:p w:rsidR="0062692B" w:rsidRPr="00A43A32" w:rsidRDefault="0062692B" w:rsidP="00490868">
            <w:pPr>
              <w:rPr>
                <w:color w:val="000000"/>
                <w:sz w:val="28"/>
                <w:szCs w:val="28"/>
              </w:rPr>
            </w:pPr>
            <w:r w:rsidRPr="00A43A32">
              <w:rPr>
                <w:color w:val="000000"/>
                <w:sz w:val="28"/>
                <w:szCs w:val="28"/>
              </w:rPr>
              <w:t>Климанова Л. Ф., Г</w:t>
            </w:r>
            <w:r>
              <w:rPr>
                <w:color w:val="000000"/>
                <w:sz w:val="28"/>
                <w:szCs w:val="28"/>
              </w:rPr>
              <w:t>орецкий В.Г., Голованова М.В. и др</w:t>
            </w:r>
            <w:proofErr w:type="gramStart"/>
            <w:r>
              <w:rPr>
                <w:color w:val="000000"/>
                <w:sz w:val="28"/>
                <w:szCs w:val="28"/>
              </w:rPr>
              <w:t>.Л</w:t>
            </w:r>
            <w:proofErr w:type="gramEnd"/>
            <w:r>
              <w:rPr>
                <w:color w:val="000000"/>
                <w:sz w:val="28"/>
                <w:szCs w:val="28"/>
              </w:rPr>
              <w:t>итературное чтение, М.-«Просвещение», 2015</w:t>
            </w:r>
          </w:p>
          <w:p w:rsidR="0062692B" w:rsidRPr="0099038E" w:rsidRDefault="0062692B" w:rsidP="00490868">
            <w:pPr>
              <w:rPr>
                <w:color w:val="FF0000"/>
                <w:sz w:val="28"/>
                <w:szCs w:val="28"/>
              </w:rPr>
            </w:pPr>
          </w:p>
        </w:tc>
      </w:tr>
      <w:tr w:rsidR="0062692B" w:rsidRPr="0099038E" w:rsidTr="00490868">
        <w:tblPrEx>
          <w:tblLook w:val="04A0"/>
        </w:tblPrEx>
        <w:trPr>
          <w:trHeight w:val="1134"/>
        </w:trPr>
        <w:tc>
          <w:tcPr>
            <w:tcW w:w="1721" w:type="dxa"/>
          </w:tcPr>
          <w:p w:rsidR="0062692B" w:rsidRPr="00643007" w:rsidRDefault="0062692B" w:rsidP="00490868">
            <w:pPr>
              <w:jc w:val="center"/>
              <w:rPr>
                <w:b/>
                <w:sz w:val="28"/>
                <w:szCs w:val="28"/>
              </w:rPr>
            </w:pPr>
            <w:r w:rsidRPr="00643007">
              <w:rPr>
                <w:b/>
                <w:sz w:val="28"/>
                <w:szCs w:val="28"/>
              </w:rPr>
              <w:t>Литературное чтение</w:t>
            </w:r>
          </w:p>
          <w:p w:rsidR="0062692B" w:rsidRPr="00643007" w:rsidRDefault="0062692B" w:rsidP="00490868">
            <w:pPr>
              <w:jc w:val="center"/>
              <w:rPr>
                <w:b/>
                <w:sz w:val="28"/>
                <w:szCs w:val="28"/>
              </w:rPr>
            </w:pPr>
            <w:r w:rsidRPr="00643007">
              <w:rPr>
                <w:b/>
                <w:sz w:val="28"/>
                <w:szCs w:val="28"/>
              </w:rPr>
              <w:t>3</w:t>
            </w:r>
            <w:proofErr w:type="gramStart"/>
            <w:r w:rsidRPr="00643007">
              <w:rPr>
                <w:b/>
                <w:sz w:val="28"/>
                <w:szCs w:val="28"/>
              </w:rPr>
              <w:t xml:space="preserve"> А</w:t>
            </w:r>
            <w:proofErr w:type="gramEnd"/>
            <w:r w:rsidRPr="00643007">
              <w:rPr>
                <w:b/>
                <w:sz w:val="28"/>
                <w:szCs w:val="28"/>
              </w:rPr>
              <w:t>, Б</w:t>
            </w:r>
          </w:p>
        </w:tc>
        <w:tc>
          <w:tcPr>
            <w:tcW w:w="1528" w:type="dxa"/>
          </w:tcPr>
          <w:p w:rsidR="0062692B" w:rsidRPr="0099038E" w:rsidRDefault="0062692B" w:rsidP="00490868">
            <w:pPr>
              <w:rPr>
                <w:sz w:val="28"/>
                <w:szCs w:val="28"/>
              </w:rPr>
            </w:pPr>
            <w:r w:rsidRPr="0099038E">
              <w:rPr>
                <w:sz w:val="28"/>
                <w:szCs w:val="28"/>
              </w:rPr>
              <w:t>«Школа России»</w:t>
            </w:r>
          </w:p>
        </w:tc>
        <w:tc>
          <w:tcPr>
            <w:tcW w:w="1944" w:type="dxa"/>
          </w:tcPr>
          <w:p w:rsidR="0062692B" w:rsidRPr="0099038E" w:rsidRDefault="0062692B" w:rsidP="00490868">
            <w:pPr>
              <w:rPr>
                <w:sz w:val="28"/>
                <w:szCs w:val="28"/>
              </w:rPr>
            </w:pPr>
            <w:r w:rsidRPr="0099038E">
              <w:rPr>
                <w:sz w:val="28"/>
                <w:szCs w:val="28"/>
              </w:rPr>
              <w:t xml:space="preserve">Программа рекомендована </w:t>
            </w:r>
            <w:proofErr w:type="spellStart"/>
            <w:r w:rsidRPr="0099038E">
              <w:rPr>
                <w:sz w:val="28"/>
                <w:szCs w:val="28"/>
              </w:rPr>
              <w:t>Минобр</w:t>
            </w:r>
            <w:proofErr w:type="gramStart"/>
            <w:r w:rsidRPr="0099038E">
              <w:rPr>
                <w:sz w:val="28"/>
                <w:szCs w:val="28"/>
              </w:rPr>
              <w:t>.н</w:t>
            </w:r>
            <w:proofErr w:type="gramEnd"/>
            <w:r w:rsidRPr="0099038E">
              <w:rPr>
                <w:sz w:val="28"/>
                <w:szCs w:val="28"/>
              </w:rPr>
              <w:t>ауки</w:t>
            </w:r>
            <w:proofErr w:type="spellEnd"/>
            <w:r w:rsidRPr="0099038E">
              <w:rPr>
                <w:sz w:val="28"/>
                <w:szCs w:val="28"/>
              </w:rPr>
              <w:t xml:space="preserve"> РФ</w:t>
            </w:r>
          </w:p>
        </w:tc>
        <w:tc>
          <w:tcPr>
            <w:tcW w:w="6202" w:type="dxa"/>
          </w:tcPr>
          <w:p w:rsidR="0062692B" w:rsidRPr="00A43A32" w:rsidRDefault="0062692B" w:rsidP="00490868">
            <w:pPr>
              <w:rPr>
                <w:color w:val="000000"/>
                <w:sz w:val="28"/>
                <w:szCs w:val="28"/>
              </w:rPr>
            </w:pPr>
            <w:r>
              <w:rPr>
                <w:color w:val="000000"/>
                <w:sz w:val="28"/>
                <w:szCs w:val="28"/>
              </w:rPr>
              <w:t>Климанова Л. Ф., Виноградская Л.А., Горецкий В.Г.Литературное чтение, М.-«Просвещение», 2017</w:t>
            </w:r>
          </w:p>
          <w:p w:rsidR="0062692B" w:rsidRPr="0099038E" w:rsidRDefault="0062692B" w:rsidP="00490868">
            <w:pPr>
              <w:rPr>
                <w:color w:val="FF0000"/>
                <w:sz w:val="28"/>
                <w:szCs w:val="28"/>
              </w:rPr>
            </w:pPr>
          </w:p>
        </w:tc>
      </w:tr>
      <w:tr w:rsidR="0062692B" w:rsidRPr="0099038E" w:rsidTr="00490868">
        <w:tblPrEx>
          <w:tblLook w:val="04A0"/>
        </w:tblPrEx>
        <w:trPr>
          <w:trHeight w:val="1134"/>
        </w:trPr>
        <w:tc>
          <w:tcPr>
            <w:tcW w:w="1721" w:type="dxa"/>
          </w:tcPr>
          <w:p w:rsidR="0062692B" w:rsidRPr="006E542A" w:rsidRDefault="0062692B" w:rsidP="00490868">
            <w:pPr>
              <w:jc w:val="center"/>
              <w:rPr>
                <w:b/>
                <w:sz w:val="28"/>
                <w:szCs w:val="28"/>
              </w:rPr>
            </w:pPr>
            <w:r w:rsidRPr="006E542A">
              <w:rPr>
                <w:b/>
                <w:sz w:val="28"/>
                <w:szCs w:val="28"/>
              </w:rPr>
              <w:t>Литература</w:t>
            </w:r>
          </w:p>
          <w:p w:rsidR="0062692B" w:rsidRPr="006E542A" w:rsidRDefault="0062692B" w:rsidP="00490868">
            <w:pPr>
              <w:jc w:val="center"/>
              <w:rPr>
                <w:b/>
                <w:sz w:val="28"/>
                <w:szCs w:val="28"/>
              </w:rPr>
            </w:pPr>
            <w:r w:rsidRPr="006E542A">
              <w:rPr>
                <w:b/>
                <w:sz w:val="28"/>
                <w:szCs w:val="28"/>
              </w:rPr>
              <w:t>4</w:t>
            </w:r>
            <w:proofErr w:type="gramStart"/>
            <w:r w:rsidRPr="006E542A">
              <w:rPr>
                <w:b/>
                <w:sz w:val="28"/>
                <w:szCs w:val="28"/>
              </w:rPr>
              <w:t xml:space="preserve"> А</w:t>
            </w:r>
            <w:proofErr w:type="gramEnd"/>
            <w:r w:rsidRPr="006E542A">
              <w:rPr>
                <w:b/>
                <w:sz w:val="28"/>
                <w:szCs w:val="28"/>
              </w:rPr>
              <w:t>,4Б</w:t>
            </w:r>
          </w:p>
        </w:tc>
        <w:tc>
          <w:tcPr>
            <w:tcW w:w="1528" w:type="dxa"/>
          </w:tcPr>
          <w:p w:rsidR="0062692B" w:rsidRPr="006E542A" w:rsidRDefault="0062692B" w:rsidP="00490868">
            <w:pPr>
              <w:rPr>
                <w:sz w:val="28"/>
                <w:szCs w:val="28"/>
              </w:rPr>
            </w:pPr>
            <w:r w:rsidRPr="006E542A">
              <w:rPr>
                <w:sz w:val="28"/>
                <w:szCs w:val="28"/>
              </w:rPr>
              <w:t>«Школа 2100»</w:t>
            </w:r>
          </w:p>
        </w:tc>
        <w:tc>
          <w:tcPr>
            <w:tcW w:w="1944" w:type="dxa"/>
          </w:tcPr>
          <w:p w:rsidR="0062692B" w:rsidRPr="006E542A" w:rsidRDefault="0062692B" w:rsidP="00490868">
            <w:pPr>
              <w:rPr>
                <w:sz w:val="28"/>
                <w:szCs w:val="28"/>
              </w:rPr>
            </w:pPr>
            <w:r w:rsidRPr="006E542A">
              <w:rPr>
                <w:sz w:val="28"/>
                <w:szCs w:val="28"/>
              </w:rPr>
              <w:t xml:space="preserve">Программа развивающего обучения. Рекомендовано </w:t>
            </w:r>
            <w:proofErr w:type="spellStart"/>
            <w:r w:rsidRPr="006E542A">
              <w:rPr>
                <w:sz w:val="28"/>
                <w:szCs w:val="28"/>
              </w:rPr>
              <w:t>Минобр</w:t>
            </w:r>
            <w:proofErr w:type="spellEnd"/>
            <w:r w:rsidRPr="006E542A">
              <w:rPr>
                <w:sz w:val="28"/>
                <w:szCs w:val="28"/>
              </w:rPr>
              <w:t>. науки РФ</w:t>
            </w:r>
          </w:p>
        </w:tc>
        <w:tc>
          <w:tcPr>
            <w:tcW w:w="6202" w:type="dxa"/>
          </w:tcPr>
          <w:p w:rsidR="0062692B" w:rsidRPr="006E542A" w:rsidRDefault="0062692B" w:rsidP="00490868">
            <w:pPr>
              <w:pStyle w:val="af3"/>
              <w:shd w:val="clear" w:color="auto" w:fill="FFFFFF"/>
              <w:spacing w:before="0" w:after="0"/>
              <w:rPr>
                <w:sz w:val="28"/>
                <w:szCs w:val="28"/>
              </w:rPr>
            </w:pPr>
            <w:proofErr w:type="spellStart"/>
            <w:r w:rsidRPr="006E542A">
              <w:rPr>
                <w:sz w:val="28"/>
                <w:szCs w:val="28"/>
              </w:rPr>
              <w:t>Бунеев</w:t>
            </w:r>
            <w:proofErr w:type="spellEnd"/>
            <w:r w:rsidRPr="006E542A">
              <w:rPr>
                <w:sz w:val="28"/>
                <w:szCs w:val="28"/>
              </w:rPr>
              <w:t xml:space="preserve"> Р. Н., </w:t>
            </w:r>
            <w:proofErr w:type="spellStart"/>
            <w:r w:rsidRPr="006E542A">
              <w:rPr>
                <w:sz w:val="28"/>
                <w:szCs w:val="28"/>
              </w:rPr>
              <w:t>Бунеева</w:t>
            </w:r>
            <w:proofErr w:type="spellEnd"/>
            <w:r w:rsidRPr="006E542A">
              <w:rPr>
                <w:sz w:val="28"/>
                <w:szCs w:val="28"/>
              </w:rPr>
              <w:t xml:space="preserve"> Е. В. В океане света: книга для чтения в 4 классе. –</w:t>
            </w:r>
            <w:r>
              <w:rPr>
                <w:sz w:val="28"/>
                <w:szCs w:val="28"/>
              </w:rPr>
              <w:t xml:space="preserve"> Части 1 и 2. – М.: </w:t>
            </w:r>
            <w:proofErr w:type="spellStart"/>
            <w:r>
              <w:rPr>
                <w:sz w:val="28"/>
                <w:szCs w:val="28"/>
              </w:rPr>
              <w:t>Баласс</w:t>
            </w:r>
            <w:proofErr w:type="spellEnd"/>
            <w:r>
              <w:rPr>
                <w:sz w:val="28"/>
                <w:szCs w:val="28"/>
              </w:rPr>
              <w:t>, 2013</w:t>
            </w:r>
          </w:p>
          <w:p w:rsidR="0062692B" w:rsidRPr="006E542A" w:rsidRDefault="0062692B" w:rsidP="00490868">
            <w:pPr>
              <w:pStyle w:val="af3"/>
              <w:shd w:val="clear" w:color="auto" w:fill="FFFFFF"/>
              <w:spacing w:before="0" w:after="0"/>
              <w:rPr>
                <w:sz w:val="28"/>
                <w:szCs w:val="28"/>
              </w:rPr>
            </w:pPr>
          </w:p>
        </w:tc>
      </w:tr>
      <w:tr w:rsidR="0062692B" w:rsidRPr="0099038E" w:rsidTr="00490868">
        <w:tblPrEx>
          <w:tblLook w:val="04A0"/>
        </w:tblPrEx>
        <w:trPr>
          <w:trHeight w:val="1134"/>
        </w:trPr>
        <w:tc>
          <w:tcPr>
            <w:tcW w:w="1721" w:type="dxa"/>
          </w:tcPr>
          <w:p w:rsidR="0062692B" w:rsidRPr="00971FCA" w:rsidRDefault="0062692B" w:rsidP="00490868">
            <w:pPr>
              <w:jc w:val="center"/>
              <w:rPr>
                <w:b/>
                <w:sz w:val="28"/>
                <w:szCs w:val="28"/>
              </w:rPr>
            </w:pPr>
            <w:r w:rsidRPr="00971FCA">
              <w:rPr>
                <w:b/>
                <w:sz w:val="28"/>
                <w:szCs w:val="28"/>
              </w:rPr>
              <w:t>Английский язык</w:t>
            </w:r>
          </w:p>
          <w:p w:rsidR="0062692B" w:rsidRPr="00971FCA" w:rsidRDefault="0062692B" w:rsidP="00490868">
            <w:pPr>
              <w:jc w:val="center"/>
              <w:rPr>
                <w:b/>
                <w:sz w:val="28"/>
                <w:szCs w:val="28"/>
              </w:rPr>
            </w:pPr>
            <w:r w:rsidRPr="00971FCA">
              <w:rPr>
                <w:b/>
                <w:sz w:val="28"/>
                <w:szCs w:val="28"/>
              </w:rPr>
              <w:t>2А, 2Б</w:t>
            </w:r>
          </w:p>
        </w:tc>
        <w:tc>
          <w:tcPr>
            <w:tcW w:w="1528" w:type="dxa"/>
          </w:tcPr>
          <w:p w:rsidR="0062692B" w:rsidRPr="00971FCA" w:rsidRDefault="0062692B" w:rsidP="00490868">
            <w:pPr>
              <w:rPr>
                <w:sz w:val="28"/>
                <w:szCs w:val="28"/>
              </w:rPr>
            </w:pPr>
            <w:r>
              <w:rPr>
                <w:sz w:val="28"/>
                <w:szCs w:val="28"/>
              </w:rPr>
              <w:t>Школа России</w:t>
            </w:r>
          </w:p>
        </w:tc>
        <w:tc>
          <w:tcPr>
            <w:tcW w:w="1944" w:type="dxa"/>
          </w:tcPr>
          <w:p w:rsidR="0062692B" w:rsidRPr="00971FCA" w:rsidRDefault="0062692B" w:rsidP="00490868">
            <w:pPr>
              <w:rPr>
                <w:sz w:val="28"/>
                <w:szCs w:val="28"/>
              </w:rPr>
            </w:pPr>
            <w:proofErr w:type="spellStart"/>
            <w:r w:rsidRPr="00971FCA">
              <w:rPr>
                <w:sz w:val="28"/>
                <w:szCs w:val="28"/>
              </w:rPr>
              <w:t>Рекомедовано</w:t>
            </w:r>
            <w:proofErr w:type="spellEnd"/>
            <w:r w:rsidRPr="00971FCA">
              <w:rPr>
                <w:sz w:val="28"/>
                <w:szCs w:val="28"/>
              </w:rPr>
              <w:t xml:space="preserve"> </w:t>
            </w:r>
            <w:proofErr w:type="spellStart"/>
            <w:r w:rsidRPr="00971FCA">
              <w:rPr>
                <w:sz w:val="28"/>
                <w:szCs w:val="28"/>
              </w:rPr>
              <w:t>Минобр</w:t>
            </w:r>
            <w:proofErr w:type="spellEnd"/>
            <w:r w:rsidRPr="00971FCA">
              <w:rPr>
                <w:sz w:val="28"/>
                <w:szCs w:val="28"/>
              </w:rPr>
              <w:t>. науки РФ</w:t>
            </w:r>
          </w:p>
        </w:tc>
        <w:tc>
          <w:tcPr>
            <w:tcW w:w="6202" w:type="dxa"/>
          </w:tcPr>
          <w:p w:rsidR="0062692B" w:rsidRDefault="0062692B" w:rsidP="00490868">
            <w:pPr>
              <w:rPr>
                <w:color w:val="000000"/>
                <w:sz w:val="28"/>
                <w:szCs w:val="28"/>
              </w:rPr>
            </w:pPr>
            <w:proofErr w:type="spellStart"/>
            <w:r>
              <w:rPr>
                <w:color w:val="000000"/>
                <w:sz w:val="28"/>
                <w:szCs w:val="28"/>
              </w:rPr>
              <w:t>Кузовлев</w:t>
            </w:r>
            <w:proofErr w:type="spellEnd"/>
            <w:r>
              <w:rPr>
                <w:color w:val="000000"/>
                <w:sz w:val="28"/>
                <w:szCs w:val="28"/>
              </w:rPr>
              <w:t xml:space="preserve"> В.П., Лапа Н.М., Костина И.Н. и др.</w:t>
            </w:r>
          </w:p>
          <w:p w:rsidR="0062692B" w:rsidRPr="00971FCA" w:rsidRDefault="0062692B" w:rsidP="00490868">
            <w:pPr>
              <w:rPr>
                <w:sz w:val="28"/>
                <w:szCs w:val="28"/>
              </w:rPr>
            </w:pPr>
            <w:r w:rsidRPr="00971FCA">
              <w:rPr>
                <w:sz w:val="28"/>
                <w:szCs w:val="28"/>
              </w:rPr>
              <w:t>Английс</w:t>
            </w:r>
            <w:r>
              <w:rPr>
                <w:sz w:val="28"/>
                <w:szCs w:val="28"/>
              </w:rPr>
              <w:t>кий язык, М.-«Просвещение», 2013</w:t>
            </w:r>
            <w:r w:rsidRPr="00971FCA">
              <w:rPr>
                <w:sz w:val="28"/>
                <w:szCs w:val="28"/>
              </w:rPr>
              <w:t>-2014</w:t>
            </w:r>
          </w:p>
          <w:p w:rsidR="0062692B" w:rsidRPr="00971FCA" w:rsidRDefault="0062692B" w:rsidP="00490868">
            <w:pPr>
              <w:rPr>
                <w:sz w:val="28"/>
                <w:szCs w:val="28"/>
              </w:rPr>
            </w:pPr>
          </w:p>
        </w:tc>
      </w:tr>
      <w:tr w:rsidR="0062692B" w:rsidRPr="0099038E" w:rsidTr="00490868">
        <w:tblPrEx>
          <w:tblLook w:val="04A0"/>
        </w:tblPrEx>
        <w:trPr>
          <w:trHeight w:val="1134"/>
        </w:trPr>
        <w:tc>
          <w:tcPr>
            <w:tcW w:w="1721" w:type="dxa"/>
          </w:tcPr>
          <w:p w:rsidR="0062692B" w:rsidRPr="00971FCA" w:rsidRDefault="0062692B" w:rsidP="00490868">
            <w:pPr>
              <w:jc w:val="center"/>
              <w:rPr>
                <w:b/>
                <w:sz w:val="28"/>
                <w:szCs w:val="28"/>
              </w:rPr>
            </w:pPr>
            <w:r>
              <w:rPr>
                <w:b/>
                <w:sz w:val="28"/>
                <w:szCs w:val="28"/>
              </w:rPr>
              <w:t>Немецкий язык, 2А</w:t>
            </w:r>
          </w:p>
        </w:tc>
        <w:tc>
          <w:tcPr>
            <w:tcW w:w="1528" w:type="dxa"/>
          </w:tcPr>
          <w:p w:rsidR="0062692B" w:rsidRDefault="0062692B" w:rsidP="00490868">
            <w:pPr>
              <w:rPr>
                <w:sz w:val="28"/>
                <w:szCs w:val="28"/>
              </w:rPr>
            </w:pPr>
            <w:r>
              <w:rPr>
                <w:sz w:val="28"/>
                <w:szCs w:val="28"/>
              </w:rPr>
              <w:t>Школа России</w:t>
            </w:r>
          </w:p>
        </w:tc>
        <w:tc>
          <w:tcPr>
            <w:tcW w:w="1944" w:type="dxa"/>
          </w:tcPr>
          <w:p w:rsidR="0062692B" w:rsidRPr="00971FCA" w:rsidRDefault="0062692B" w:rsidP="00490868">
            <w:pPr>
              <w:rPr>
                <w:sz w:val="28"/>
                <w:szCs w:val="28"/>
              </w:rPr>
            </w:pPr>
            <w:proofErr w:type="spellStart"/>
            <w:r w:rsidRPr="00971FCA">
              <w:rPr>
                <w:sz w:val="28"/>
                <w:szCs w:val="28"/>
              </w:rPr>
              <w:t>Рекомедовано</w:t>
            </w:r>
            <w:proofErr w:type="spellEnd"/>
            <w:r w:rsidRPr="00971FCA">
              <w:rPr>
                <w:sz w:val="28"/>
                <w:szCs w:val="28"/>
              </w:rPr>
              <w:t xml:space="preserve"> </w:t>
            </w:r>
            <w:proofErr w:type="spellStart"/>
            <w:r w:rsidRPr="00971FCA">
              <w:rPr>
                <w:sz w:val="28"/>
                <w:szCs w:val="28"/>
              </w:rPr>
              <w:t>Минобр</w:t>
            </w:r>
            <w:proofErr w:type="spellEnd"/>
            <w:r w:rsidRPr="00971FCA">
              <w:rPr>
                <w:sz w:val="28"/>
                <w:szCs w:val="28"/>
              </w:rPr>
              <w:t>. науки РФ</w:t>
            </w:r>
          </w:p>
        </w:tc>
        <w:tc>
          <w:tcPr>
            <w:tcW w:w="6202" w:type="dxa"/>
          </w:tcPr>
          <w:p w:rsidR="0062692B" w:rsidRPr="00971FCA" w:rsidRDefault="0062692B" w:rsidP="00490868">
            <w:pPr>
              <w:rPr>
                <w:sz w:val="28"/>
                <w:szCs w:val="28"/>
              </w:rPr>
            </w:pPr>
            <w:proofErr w:type="spellStart"/>
            <w:r>
              <w:rPr>
                <w:sz w:val="28"/>
                <w:szCs w:val="28"/>
              </w:rPr>
              <w:t>Бим</w:t>
            </w:r>
            <w:proofErr w:type="spellEnd"/>
            <w:r>
              <w:rPr>
                <w:sz w:val="28"/>
                <w:szCs w:val="28"/>
              </w:rPr>
              <w:t xml:space="preserve"> </w:t>
            </w:r>
            <w:proofErr w:type="spellStart"/>
            <w:r>
              <w:rPr>
                <w:sz w:val="28"/>
                <w:szCs w:val="28"/>
              </w:rPr>
              <w:t>и</w:t>
            </w:r>
            <w:proofErr w:type="gramStart"/>
            <w:r>
              <w:rPr>
                <w:sz w:val="28"/>
                <w:szCs w:val="28"/>
              </w:rPr>
              <w:t>,л</w:t>
            </w:r>
            <w:proofErr w:type="spellEnd"/>
            <w:proofErr w:type="gramEnd"/>
            <w:r>
              <w:rPr>
                <w:sz w:val="28"/>
                <w:szCs w:val="28"/>
              </w:rPr>
              <w:t xml:space="preserve">,. Рыжова Л.И. Немецкий </w:t>
            </w:r>
            <w:proofErr w:type="spellStart"/>
            <w:r>
              <w:rPr>
                <w:sz w:val="28"/>
                <w:szCs w:val="28"/>
              </w:rPr>
              <w:t>язык,М</w:t>
            </w:r>
            <w:proofErr w:type="spellEnd"/>
            <w:r>
              <w:rPr>
                <w:sz w:val="28"/>
                <w:szCs w:val="28"/>
              </w:rPr>
              <w:t>.- «Просвещение», 2013-2014</w:t>
            </w:r>
          </w:p>
        </w:tc>
      </w:tr>
      <w:tr w:rsidR="0062692B" w:rsidRPr="0099038E" w:rsidTr="00490868">
        <w:tblPrEx>
          <w:tblLook w:val="04A0"/>
        </w:tblPrEx>
        <w:trPr>
          <w:trHeight w:val="1134"/>
        </w:trPr>
        <w:tc>
          <w:tcPr>
            <w:tcW w:w="1721" w:type="dxa"/>
          </w:tcPr>
          <w:p w:rsidR="0062692B" w:rsidRPr="00C7641E" w:rsidRDefault="0062692B" w:rsidP="00490868">
            <w:pPr>
              <w:jc w:val="center"/>
              <w:rPr>
                <w:b/>
                <w:sz w:val="28"/>
                <w:szCs w:val="28"/>
              </w:rPr>
            </w:pPr>
            <w:r w:rsidRPr="00C7641E">
              <w:rPr>
                <w:b/>
                <w:sz w:val="28"/>
                <w:szCs w:val="28"/>
              </w:rPr>
              <w:t>Английский язык</w:t>
            </w:r>
          </w:p>
          <w:p w:rsidR="0062692B" w:rsidRPr="00C7641E" w:rsidRDefault="0062692B" w:rsidP="00490868">
            <w:pPr>
              <w:jc w:val="center"/>
              <w:rPr>
                <w:b/>
                <w:sz w:val="28"/>
                <w:szCs w:val="28"/>
              </w:rPr>
            </w:pPr>
            <w:r w:rsidRPr="00C7641E">
              <w:rPr>
                <w:b/>
                <w:sz w:val="28"/>
                <w:szCs w:val="28"/>
              </w:rPr>
              <w:t>3А,3Б</w:t>
            </w:r>
          </w:p>
        </w:tc>
        <w:tc>
          <w:tcPr>
            <w:tcW w:w="1528" w:type="dxa"/>
          </w:tcPr>
          <w:p w:rsidR="0062692B" w:rsidRPr="00971FCA" w:rsidRDefault="0062692B" w:rsidP="00490868">
            <w:pPr>
              <w:rPr>
                <w:sz w:val="28"/>
                <w:szCs w:val="28"/>
              </w:rPr>
            </w:pPr>
            <w:r>
              <w:rPr>
                <w:sz w:val="28"/>
                <w:szCs w:val="28"/>
              </w:rPr>
              <w:t>Школа России</w:t>
            </w:r>
          </w:p>
        </w:tc>
        <w:tc>
          <w:tcPr>
            <w:tcW w:w="1944" w:type="dxa"/>
          </w:tcPr>
          <w:p w:rsidR="0062692B" w:rsidRPr="00971FCA" w:rsidRDefault="0062692B" w:rsidP="00490868">
            <w:pPr>
              <w:rPr>
                <w:sz w:val="28"/>
                <w:szCs w:val="28"/>
              </w:rPr>
            </w:pPr>
            <w:proofErr w:type="spellStart"/>
            <w:r w:rsidRPr="00971FCA">
              <w:rPr>
                <w:sz w:val="28"/>
                <w:szCs w:val="28"/>
              </w:rPr>
              <w:t>Рекомедовано</w:t>
            </w:r>
            <w:proofErr w:type="spellEnd"/>
            <w:r w:rsidRPr="00971FCA">
              <w:rPr>
                <w:sz w:val="28"/>
                <w:szCs w:val="28"/>
              </w:rPr>
              <w:t xml:space="preserve"> </w:t>
            </w:r>
            <w:proofErr w:type="spellStart"/>
            <w:r w:rsidRPr="00971FCA">
              <w:rPr>
                <w:sz w:val="28"/>
                <w:szCs w:val="28"/>
              </w:rPr>
              <w:t>Минобр</w:t>
            </w:r>
            <w:proofErr w:type="spellEnd"/>
            <w:r w:rsidRPr="00971FCA">
              <w:rPr>
                <w:sz w:val="28"/>
                <w:szCs w:val="28"/>
              </w:rPr>
              <w:t>. науки РФ</w:t>
            </w:r>
          </w:p>
        </w:tc>
        <w:tc>
          <w:tcPr>
            <w:tcW w:w="6202" w:type="dxa"/>
          </w:tcPr>
          <w:p w:rsidR="0062692B" w:rsidRDefault="0062692B" w:rsidP="00490868">
            <w:pPr>
              <w:rPr>
                <w:color w:val="000000"/>
                <w:sz w:val="28"/>
                <w:szCs w:val="28"/>
              </w:rPr>
            </w:pPr>
            <w:proofErr w:type="spellStart"/>
            <w:r>
              <w:rPr>
                <w:color w:val="000000"/>
                <w:sz w:val="28"/>
                <w:szCs w:val="28"/>
              </w:rPr>
              <w:t>Кузовлев</w:t>
            </w:r>
            <w:proofErr w:type="spellEnd"/>
            <w:r>
              <w:rPr>
                <w:color w:val="000000"/>
                <w:sz w:val="28"/>
                <w:szCs w:val="28"/>
              </w:rPr>
              <w:t xml:space="preserve"> В.П., Лапа Н.М., Костина И.Н. и др.</w:t>
            </w:r>
          </w:p>
          <w:p w:rsidR="0062692B" w:rsidRPr="00971FCA" w:rsidRDefault="0062692B" w:rsidP="00490868">
            <w:pPr>
              <w:rPr>
                <w:sz w:val="28"/>
                <w:szCs w:val="28"/>
              </w:rPr>
            </w:pPr>
            <w:r w:rsidRPr="00971FCA">
              <w:rPr>
                <w:sz w:val="28"/>
                <w:szCs w:val="28"/>
              </w:rPr>
              <w:t>Английс</w:t>
            </w:r>
            <w:r>
              <w:rPr>
                <w:sz w:val="28"/>
                <w:szCs w:val="28"/>
              </w:rPr>
              <w:t>кий язык, М.-«Просвещение», 2013</w:t>
            </w:r>
            <w:r w:rsidRPr="00971FCA">
              <w:rPr>
                <w:sz w:val="28"/>
                <w:szCs w:val="28"/>
              </w:rPr>
              <w:t>-2014</w:t>
            </w:r>
          </w:p>
          <w:p w:rsidR="0062692B" w:rsidRPr="00971FCA" w:rsidRDefault="0062692B" w:rsidP="00490868">
            <w:pPr>
              <w:rPr>
                <w:sz w:val="28"/>
                <w:szCs w:val="28"/>
              </w:rPr>
            </w:pPr>
          </w:p>
        </w:tc>
      </w:tr>
      <w:tr w:rsidR="0062692B" w:rsidRPr="0099038E" w:rsidTr="00490868">
        <w:tblPrEx>
          <w:tblLook w:val="04A0"/>
        </w:tblPrEx>
        <w:trPr>
          <w:trHeight w:val="1134"/>
        </w:trPr>
        <w:tc>
          <w:tcPr>
            <w:tcW w:w="1721" w:type="dxa"/>
          </w:tcPr>
          <w:p w:rsidR="0062692B" w:rsidRPr="00C7641E" w:rsidRDefault="0062692B" w:rsidP="00490868">
            <w:pPr>
              <w:jc w:val="center"/>
              <w:rPr>
                <w:b/>
                <w:sz w:val="28"/>
                <w:szCs w:val="28"/>
              </w:rPr>
            </w:pPr>
            <w:r w:rsidRPr="00C7641E">
              <w:rPr>
                <w:b/>
                <w:sz w:val="28"/>
                <w:szCs w:val="28"/>
              </w:rPr>
              <w:t>Английский язык</w:t>
            </w:r>
          </w:p>
          <w:p w:rsidR="0062692B" w:rsidRPr="00C7641E" w:rsidRDefault="0062692B" w:rsidP="00490868">
            <w:pPr>
              <w:jc w:val="center"/>
              <w:rPr>
                <w:b/>
                <w:sz w:val="28"/>
                <w:szCs w:val="28"/>
              </w:rPr>
            </w:pPr>
            <w:r>
              <w:rPr>
                <w:b/>
                <w:sz w:val="28"/>
                <w:szCs w:val="28"/>
              </w:rPr>
              <w:t>4А,4</w:t>
            </w:r>
            <w:r w:rsidRPr="00C7641E">
              <w:rPr>
                <w:b/>
                <w:sz w:val="28"/>
                <w:szCs w:val="28"/>
              </w:rPr>
              <w:t>Б</w:t>
            </w:r>
          </w:p>
        </w:tc>
        <w:tc>
          <w:tcPr>
            <w:tcW w:w="1528" w:type="dxa"/>
          </w:tcPr>
          <w:p w:rsidR="0062692B" w:rsidRPr="00C7641E" w:rsidRDefault="0062692B" w:rsidP="00490868">
            <w:pPr>
              <w:rPr>
                <w:sz w:val="28"/>
                <w:szCs w:val="28"/>
              </w:rPr>
            </w:pPr>
          </w:p>
        </w:tc>
        <w:tc>
          <w:tcPr>
            <w:tcW w:w="1944" w:type="dxa"/>
          </w:tcPr>
          <w:p w:rsidR="0062692B" w:rsidRPr="00C7641E" w:rsidRDefault="0062692B" w:rsidP="00490868">
            <w:pPr>
              <w:rPr>
                <w:sz w:val="28"/>
                <w:szCs w:val="28"/>
              </w:rPr>
            </w:pPr>
            <w:proofErr w:type="spellStart"/>
            <w:r w:rsidRPr="00C7641E">
              <w:rPr>
                <w:sz w:val="28"/>
                <w:szCs w:val="28"/>
              </w:rPr>
              <w:t>Рекомедовано</w:t>
            </w:r>
            <w:proofErr w:type="spellEnd"/>
            <w:r w:rsidRPr="00C7641E">
              <w:rPr>
                <w:sz w:val="28"/>
                <w:szCs w:val="28"/>
              </w:rPr>
              <w:t xml:space="preserve"> </w:t>
            </w:r>
            <w:proofErr w:type="spellStart"/>
            <w:r w:rsidRPr="00C7641E">
              <w:rPr>
                <w:sz w:val="28"/>
                <w:szCs w:val="28"/>
              </w:rPr>
              <w:t>Минобр</w:t>
            </w:r>
            <w:proofErr w:type="spellEnd"/>
            <w:r w:rsidRPr="00C7641E">
              <w:rPr>
                <w:sz w:val="28"/>
                <w:szCs w:val="28"/>
              </w:rPr>
              <w:t>. науки РФ</w:t>
            </w:r>
          </w:p>
        </w:tc>
        <w:tc>
          <w:tcPr>
            <w:tcW w:w="6202" w:type="dxa"/>
          </w:tcPr>
          <w:p w:rsidR="0062692B" w:rsidRPr="00383046" w:rsidRDefault="0062692B" w:rsidP="00490868">
            <w:pPr>
              <w:rPr>
                <w:rStyle w:val="ab"/>
                <w:b w:val="0"/>
                <w:bCs w:val="0"/>
                <w:color w:val="000000"/>
                <w:sz w:val="28"/>
                <w:szCs w:val="28"/>
              </w:rPr>
            </w:pPr>
            <w:proofErr w:type="spellStart"/>
            <w:r>
              <w:rPr>
                <w:color w:val="000000"/>
                <w:sz w:val="28"/>
                <w:szCs w:val="28"/>
              </w:rPr>
              <w:t>Кузовлев</w:t>
            </w:r>
            <w:proofErr w:type="spellEnd"/>
            <w:r>
              <w:rPr>
                <w:color w:val="000000"/>
                <w:sz w:val="28"/>
                <w:szCs w:val="28"/>
              </w:rPr>
              <w:t xml:space="preserve"> В.П., </w:t>
            </w:r>
            <w:proofErr w:type="spellStart"/>
            <w:r>
              <w:rPr>
                <w:color w:val="000000"/>
                <w:sz w:val="28"/>
                <w:szCs w:val="28"/>
              </w:rPr>
              <w:t>Перегудова</w:t>
            </w:r>
            <w:proofErr w:type="spellEnd"/>
            <w:r>
              <w:rPr>
                <w:color w:val="000000"/>
                <w:sz w:val="28"/>
                <w:szCs w:val="28"/>
              </w:rPr>
              <w:t xml:space="preserve"> Э.Ш., </w:t>
            </w:r>
            <w:proofErr w:type="spellStart"/>
            <w:r>
              <w:rPr>
                <w:color w:val="000000"/>
                <w:sz w:val="28"/>
                <w:szCs w:val="28"/>
              </w:rPr>
              <w:t>Стрельникова</w:t>
            </w:r>
            <w:proofErr w:type="spellEnd"/>
            <w:r>
              <w:rPr>
                <w:color w:val="000000"/>
                <w:sz w:val="28"/>
                <w:szCs w:val="28"/>
              </w:rPr>
              <w:t xml:space="preserve"> О.В. и др. </w:t>
            </w:r>
            <w:r>
              <w:rPr>
                <w:sz w:val="28"/>
                <w:szCs w:val="28"/>
              </w:rPr>
              <w:t xml:space="preserve"> Английский язык, 2017</w:t>
            </w:r>
          </w:p>
        </w:tc>
      </w:tr>
      <w:tr w:rsidR="0062692B" w:rsidRPr="0099038E" w:rsidTr="00490868">
        <w:tblPrEx>
          <w:tblLook w:val="04A0"/>
        </w:tblPrEx>
        <w:trPr>
          <w:trHeight w:val="1134"/>
        </w:trPr>
        <w:tc>
          <w:tcPr>
            <w:tcW w:w="1721" w:type="dxa"/>
          </w:tcPr>
          <w:p w:rsidR="0062692B" w:rsidRPr="00C7641E" w:rsidRDefault="0062692B" w:rsidP="00490868">
            <w:pPr>
              <w:jc w:val="center"/>
              <w:rPr>
                <w:b/>
                <w:sz w:val="28"/>
                <w:szCs w:val="28"/>
              </w:rPr>
            </w:pPr>
            <w:r>
              <w:rPr>
                <w:b/>
                <w:sz w:val="28"/>
                <w:szCs w:val="28"/>
              </w:rPr>
              <w:t>Немецкий язык, 3А,3б</w:t>
            </w:r>
          </w:p>
        </w:tc>
        <w:tc>
          <w:tcPr>
            <w:tcW w:w="1528" w:type="dxa"/>
          </w:tcPr>
          <w:p w:rsidR="0062692B" w:rsidRDefault="0062692B" w:rsidP="00490868">
            <w:pPr>
              <w:rPr>
                <w:sz w:val="28"/>
                <w:szCs w:val="28"/>
              </w:rPr>
            </w:pPr>
            <w:r>
              <w:rPr>
                <w:sz w:val="28"/>
                <w:szCs w:val="28"/>
              </w:rPr>
              <w:t>Школа России</w:t>
            </w:r>
          </w:p>
        </w:tc>
        <w:tc>
          <w:tcPr>
            <w:tcW w:w="1944" w:type="dxa"/>
          </w:tcPr>
          <w:p w:rsidR="0062692B" w:rsidRPr="00971FCA" w:rsidRDefault="0062692B" w:rsidP="00490868">
            <w:pPr>
              <w:rPr>
                <w:sz w:val="28"/>
                <w:szCs w:val="28"/>
              </w:rPr>
            </w:pPr>
            <w:proofErr w:type="spellStart"/>
            <w:r w:rsidRPr="00971FCA">
              <w:rPr>
                <w:sz w:val="28"/>
                <w:szCs w:val="28"/>
              </w:rPr>
              <w:t>Рекомедовано</w:t>
            </w:r>
            <w:proofErr w:type="spellEnd"/>
            <w:r w:rsidRPr="00971FCA">
              <w:rPr>
                <w:sz w:val="28"/>
                <w:szCs w:val="28"/>
              </w:rPr>
              <w:t xml:space="preserve"> </w:t>
            </w:r>
            <w:proofErr w:type="spellStart"/>
            <w:r w:rsidRPr="00971FCA">
              <w:rPr>
                <w:sz w:val="28"/>
                <w:szCs w:val="28"/>
              </w:rPr>
              <w:t>Минобр</w:t>
            </w:r>
            <w:proofErr w:type="spellEnd"/>
            <w:r w:rsidRPr="00971FCA">
              <w:rPr>
                <w:sz w:val="28"/>
                <w:szCs w:val="28"/>
              </w:rPr>
              <w:t>. науки РФ</w:t>
            </w:r>
          </w:p>
        </w:tc>
        <w:tc>
          <w:tcPr>
            <w:tcW w:w="6202" w:type="dxa"/>
          </w:tcPr>
          <w:p w:rsidR="0062692B" w:rsidRPr="00A43A32" w:rsidRDefault="0062692B" w:rsidP="00490868">
            <w:pPr>
              <w:rPr>
                <w:color w:val="000000"/>
                <w:sz w:val="28"/>
                <w:szCs w:val="28"/>
              </w:rPr>
            </w:pPr>
            <w:proofErr w:type="spellStart"/>
            <w:r w:rsidRPr="00A43A32">
              <w:rPr>
                <w:color w:val="000000"/>
                <w:sz w:val="28"/>
                <w:szCs w:val="28"/>
              </w:rPr>
              <w:t>Бим</w:t>
            </w:r>
            <w:proofErr w:type="spellEnd"/>
            <w:r w:rsidRPr="00A43A32">
              <w:rPr>
                <w:color w:val="000000"/>
                <w:sz w:val="28"/>
                <w:szCs w:val="28"/>
              </w:rPr>
              <w:t xml:space="preserve"> И.Л., Рыжова Л.И., Фомичева Л.М.</w:t>
            </w:r>
            <w:r>
              <w:rPr>
                <w:color w:val="000000"/>
                <w:sz w:val="28"/>
                <w:szCs w:val="28"/>
              </w:rPr>
              <w:t xml:space="preserve"> Немецкий язык, М.- «Просвещение», 2013-2014</w:t>
            </w:r>
          </w:p>
          <w:p w:rsidR="0062692B" w:rsidRPr="00C7641E" w:rsidRDefault="0062692B" w:rsidP="00490868">
            <w:pPr>
              <w:rPr>
                <w:sz w:val="28"/>
                <w:szCs w:val="28"/>
              </w:rPr>
            </w:pPr>
          </w:p>
        </w:tc>
      </w:tr>
      <w:tr w:rsidR="0062692B" w:rsidRPr="0099038E" w:rsidTr="00490868">
        <w:tblPrEx>
          <w:tblLook w:val="04A0"/>
        </w:tblPrEx>
        <w:trPr>
          <w:trHeight w:val="1134"/>
        </w:trPr>
        <w:tc>
          <w:tcPr>
            <w:tcW w:w="1721" w:type="dxa"/>
          </w:tcPr>
          <w:p w:rsidR="0062692B" w:rsidRPr="00B71B8B" w:rsidRDefault="0062692B" w:rsidP="00490868">
            <w:pPr>
              <w:jc w:val="center"/>
              <w:rPr>
                <w:b/>
                <w:sz w:val="28"/>
                <w:szCs w:val="28"/>
              </w:rPr>
            </w:pPr>
            <w:r w:rsidRPr="00B71B8B">
              <w:rPr>
                <w:b/>
                <w:sz w:val="28"/>
                <w:szCs w:val="28"/>
              </w:rPr>
              <w:lastRenderedPageBreak/>
              <w:t>Математика</w:t>
            </w:r>
          </w:p>
          <w:p w:rsidR="0062692B" w:rsidRPr="00B71B8B" w:rsidRDefault="0062692B" w:rsidP="00490868">
            <w:pPr>
              <w:jc w:val="center"/>
              <w:rPr>
                <w:b/>
                <w:sz w:val="28"/>
                <w:szCs w:val="28"/>
              </w:rPr>
            </w:pPr>
            <w:r w:rsidRPr="00B71B8B">
              <w:rPr>
                <w:b/>
                <w:sz w:val="28"/>
                <w:szCs w:val="28"/>
              </w:rPr>
              <w:t>1А, 1Б</w:t>
            </w:r>
          </w:p>
        </w:tc>
        <w:tc>
          <w:tcPr>
            <w:tcW w:w="1528" w:type="dxa"/>
          </w:tcPr>
          <w:p w:rsidR="0062692B" w:rsidRPr="00B71B8B" w:rsidRDefault="0062692B" w:rsidP="00490868">
            <w:pPr>
              <w:rPr>
                <w:sz w:val="28"/>
                <w:szCs w:val="28"/>
              </w:rPr>
            </w:pPr>
            <w:r w:rsidRPr="00B71B8B">
              <w:rPr>
                <w:sz w:val="28"/>
                <w:szCs w:val="28"/>
              </w:rPr>
              <w:t>«Школа России»</w:t>
            </w:r>
          </w:p>
        </w:tc>
        <w:tc>
          <w:tcPr>
            <w:tcW w:w="1944" w:type="dxa"/>
          </w:tcPr>
          <w:p w:rsidR="0062692B" w:rsidRPr="00B71B8B" w:rsidRDefault="0062692B" w:rsidP="00490868">
            <w:pPr>
              <w:rPr>
                <w:sz w:val="28"/>
                <w:szCs w:val="28"/>
              </w:rPr>
            </w:pPr>
            <w:r w:rsidRPr="00B71B8B">
              <w:rPr>
                <w:sz w:val="28"/>
                <w:szCs w:val="28"/>
              </w:rPr>
              <w:t xml:space="preserve">Программа рекомендована </w:t>
            </w:r>
            <w:proofErr w:type="spellStart"/>
            <w:r w:rsidRPr="00B71B8B">
              <w:rPr>
                <w:sz w:val="28"/>
                <w:szCs w:val="28"/>
              </w:rPr>
              <w:t>Мнобр</w:t>
            </w:r>
            <w:proofErr w:type="spellEnd"/>
            <w:r w:rsidRPr="00B71B8B">
              <w:rPr>
                <w:sz w:val="28"/>
                <w:szCs w:val="28"/>
              </w:rPr>
              <w:t>. Науки РФ</w:t>
            </w:r>
          </w:p>
        </w:tc>
        <w:tc>
          <w:tcPr>
            <w:tcW w:w="6202" w:type="dxa"/>
          </w:tcPr>
          <w:p w:rsidR="0062692B" w:rsidRPr="00B71B8B" w:rsidRDefault="0062692B" w:rsidP="00490868">
            <w:pPr>
              <w:rPr>
                <w:rStyle w:val="ab"/>
                <w:b w:val="0"/>
                <w:sz w:val="28"/>
                <w:szCs w:val="28"/>
                <w:shd w:val="clear" w:color="auto" w:fill="FFFFFF" w:themeFill="background1"/>
              </w:rPr>
            </w:pPr>
            <w:r w:rsidRPr="00B71B8B">
              <w:rPr>
                <w:sz w:val="28"/>
                <w:szCs w:val="28"/>
              </w:rPr>
              <w:t>Моро М.И., Волкова С.И., Степанова С.В. Математика, М.-«Просвещение», 2015</w:t>
            </w:r>
          </w:p>
        </w:tc>
      </w:tr>
      <w:tr w:rsidR="0062692B" w:rsidRPr="0099038E" w:rsidTr="00490868">
        <w:tblPrEx>
          <w:tblLook w:val="04A0"/>
        </w:tblPrEx>
        <w:trPr>
          <w:trHeight w:val="1134"/>
        </w:trPr>
        <w:tc>
          <w:tcPr>
            <w:tcW w:w="1721" w:type="dxa"/>
          </w:tcPr>
          <w:p w:rsidR="0062692B" w:rsidRPr="004D2E51" w:rsidRDefault="0062692B" w:rsidP="00490868">
            <w:pPr>
              <w:jc w:val="center"/>
              <w:rPr>
                <w:b/>
                <w:sz w:val="28"/>
                <w:szCs w:val="28"/>
              </w:rPr>
            </w:pPr>
            <w:r w:rsidRPr="004D2E51">
              <w:rPr>
                <w:b/>
                <w:sz w:val="28"/>
                <w:szCs w:val="28"/>
              </w:rPr>
              <w:t>Математика</w:t>
            </w:r>
          </w:p>
          <w:p w:rsidR="0062692B" w:rsidRPr="004D2E51" w:rsidRDefault="0062692B" w:rsidP="00490868">
            <w:pPr>
              <w:jc w:val="center"/>
              <w:rPr>
                <w:b/>
                <w:sz w:val="28"/>
                <w:szCs w:val="28"/>
              </w:rPr>
            </w:pPr>
            <w:r w:rsidRPr="004D2E51">
              <w:rPr>
                <w:b/>
                <w:sz w:val="28"/>
                <w:szCs w:val="28"/>
              </w:rPr>
              <w:t>2</w:t>
            </w:r>
            <w:proofErr w:type="gramStart"/>
            <w:r w:rsidRPr="004D2E51">
              <w:rPr>
                <w:b/>
                <w:sz w:val="28"/>
                <w:szCs w:val="28"/>
              </w:rPr>
              <w:t xml:space="preserve"> А</w:t>
            </w:r>
            <w:proofErr w:type="gramEnd"/>
            <w:r w:rsidRPr="004D2E51">
              <w:rPr>
                <w:b/>
                <w:sz w:val="28"/>
                <w:szCs w:val="28"/>
              </w:rPr>
              <w:t>,2 Б</w:t>
            </w:r>
          </w:p>
        </w:tc>
        <w:tc>
          <w:tcPr>
            <w:tcW w:w="1528" w:type="dxa"/>
          </w:tcPr>
          <w:p w:rsidR="0062692B" w:rsidRPr="00B71B8B" w:rsidRDefault="0062692B" w:rsidP="00490868">
            <w:pPr>
              <w:rPr>
                <w:sz w:val="28"/>
                <w:szCs w:val="28"/>
              </w:rPr>
            </w:pPr>
            <w:r w:rsidRPr="00B71B8B">
              <w:rPr>
                <w:sz w:val="28"/>
                <w:szCs w:val="28"/>
              </w:rPr>
              <w:t>«Школа России»</w:t>
            </w:r>
          </w:p>
        </w:tc>
        <w:tc>
          <w:tcPr>
            <w:tcW w:w="1944" w:type="dxa"/>
          </w:tcPr>
          <w:p w:rsidR="0062692B" w:rsidRPr="00B71B8B" w:rsidRDefault="0062692B" w:rsidP="00490868">
            <w:pPr>
              <w:rPr>
                <w:sz w:val="28"/>
                <w:szCs w:val="28"/>
              </w:rPr>
            </w:pPr>
            <w:r w:rsidRPr="00B71B8B">
              <w:rPr>
                <w:sz w:val="28"/>
                <w:szCs w:val="28"/>
              </w:rPr>
              <w:t xml:space="preserve">Программа рекомендована </w:t>
            </w:r>
            <w:proofErr w:type="spellStart"/>
            <w:r w:rsidRPr="00B71B8B">
              <w:rPr>
                <w:sz w:val="28"/>
                <w:szCs w:val="28"/>
              </w:rPr>
              <w:t>Мнобр</w:t>
            </w:r>
            <w:proofErr w:type="spellEnd"/>
            <w:r w:rsidRPr="00B71B8B">
              <w:rPr>
                <w:sz w:val="28"/>
                <w:szCs w:val="28"/>
              </w:rPr>
              <w:t>. Науки РФ</w:t>
            </w:r>
          </w:p>
        </w:tc>
        <w:tc>
          <w:tcPr>
            <w:tcW w:w="6202" w:type="dxa"/>
          </w:tcPr>
          <w:p w:rsidR="0062692B" w:rsidRPr="00B71B8B" w:rsidRDefault="0062692B" w:rsidP="00490868">
            <w:pPr>
              <w:rPr>
                <w:rStyle w:val="ab"/>
                <w:b w:val="0"/>
                <w:sz w:val="28"/>
                <w:szCs w:val="28"/>
                <w:shd w:val="clear" w:color="auto" w:fill="FFFFFF" w:themeFill="background1"/>
              </w:rPr>
            </w:pPr>
            <w:r w:rsidRPr="00F477A9">
              <w:rPr>
                <w:sz w:val="28"/>
                <w:szCs w:val="28"/>
              </w:rPr>
              <w:t xml:space="preserve">Моро М.И., </w:t>
            </w:r>
            <w:proofErr w:type="spellStart"/>
            <w:r w:rsidRPr="00F477A9">
              <w:rPr>
                <w:sz w:val="28"/>
                <w:szCs w:val="28"/>
              </w:rPr>
              <w:t>Бантова</w:t>
            </w:r>
            <w:proofErr w:type="spellEnd"/>
            <w:r w:rsidRPr="00F477A9">
              <w:rPr>
                <w:sz w:val="28"/>
                <w:szCs w:val="28"/>
              </w:rPr>
              <w:t xml:space="preserve"> М.А., </w:t>
            </w:r>
            <w:proofErr w:type="spellStart"/>
            <w:r w:rsidRPr="00F477A9">
              <w:rPr>
                <w:sz w:val="28"/>
                <w:szCs w:val="28"/>
              </w:rPr>
              <w:t>Бельтюкова</w:t>
            </w:r>
            <w:proofErr w:type="spellEnd"/>
            <w:r w:rsidRPr="00F477A9">
              <w:rPr>
                <w:sz w:val="28"/>
                <w:szCs w:val="28"/>
              </w:rPr>
              <w:t xml:space="preserve"> Г.В. и др</w:t>
            </w:r>
            <w:r w:rsidRPr="00B71B8B">
              <w:rPr>
                <w:sz w:val="28"/>
                <w:szCs w:val="28"/>
              </w:rPr>
              <w:t>. Математика, М.-«Просвещение», 2015</w:t>
            </w:r>
          </w:p>
        </w:tc>
      </w:tr>
      <w:tr w:rsidR="0062692B" w:rsidRPr="0099038E" w:rsidTr="00490868">
        <w:tblPrEx>
          <w:tblLook w:val="04A0"/>
        </w:tblPrEx>
        <w:trPr>
          <w:trHeight w:val="1134"/>
        </w:trPr>
        <w:tc>
          <w:tcPr>
            <w:tcW w:w="1721" w:type="dxa"/>
          </w:tcPr>
          <w:p w:rsidR="0062692B" w:rsidRPr="0070670E" w:rsidRDefault="0062692B" w:rsidP="00490868">
            <w:pPr>
              <w:jc w:val="center"/>
              <w:rPr>
                <w:b/>
                <w:sz w:val="28"/>
                <w:szCs w:val="28"/>
              </w:rPr>
            </w:pPr>
            <w:r w:rsidRPr="0070670E">
              <w:rPr>
                <w:b/>
                <w:sz w:val="28"/>
                <w:szCs w:val="28"/>
              </w:rPr>
              <w:t>Математика</w:t>
            </w:r>
          </w:p>
          <w:p w:rsidR="0062692B" w:rsidRPr="0070670E" w:rsidRDefault="0062692B" w:rsidP="00490868">
            <w:pPr>
              <w:jc w:val="center"/>
              <w:rPr>
                <w:b/>
                <w:sz w:val="28"/>
                <w:szCs w:val="28"/>
              </w:rPr>
            </w:pPr>
            <w:r w:rsidRPr="0070670E">
              <w:rPr>
                <w:b/>
                <w:sz w:val="28"/>
                <w:szCs w:val="28"/>
              </w:rPr>
              <w:t>3 А</w:t>
            </w:r>
            <w:proofErr w:type="gramStart"/>
            <w:r w:rsidRPr="0070670E">
              <w:rPr>
                <w:b/>
                <w:sz w:val="28"/>
                <w:szCs w:val="28"/>
              </w:rPr>
              <w:t>,Б</w:t>
            </w:r>
            <w:proofErr w:type="gramEnd"/>
          </w:p>
        </w:tc>
        <w:tc>
          <w:tcPr>
            <w:tcW w:w="1528" w:type="dxa"/>
          </w:tcPr>
          <w:p w:rsidR="0062692B" w:rsidRPr="00B71B8B" w:rsidRDefault="0062692B" w:rsidP="00490868">
            <w:pPr>
              <w:rPr>
                <w:sz w:val="28"/>
                <w:szCs w:val="28"/>
              </w:rPr>
            </w:pPr>
            <w:r w:rsidRPr="00B71B8B">
              <w:rPr>
                <w:sz w:val="28"/>
                <w:szCs w:val="28"/>
              </w:rPr>
              <w:t>«Школа России»</w:t>
            </w:r>
          </w:p>
        </w:tc>
        <w:tc>
          <w:tcPr>
            <w:tcW w:w="1944" w:type="dxa"/>
          </w:tcPr>
          <w:p w:rsidR="0062692B" w:rsidRPr="00B71B8B" w:rsidRDefault="0062692B" w:rsidP="00490868">
            <w:pPr>
              <w:rPr>
                <w:sz w:val="28"/>
                <w:szCs w:val="28"/>
              </w:rPr>
            </w:pPr>
            <w:r w:rsidRPr="00B71B8B">
              <w:rPr>
                <w:sz w:val="28"/>
                <w:szCs w:val="28"/>
              </w:rPr>
              <w:t xml:space="preserve">Программа рекомендована </w:t>
            </w:r>
            <w:proofErr w:type="spellStart"/>
            <w:r w:rsidRPr="00B71B8B">
              <w:rPr>
                <w:sz w:val="28"/>
                <w:szCs w:val="28"/>
              </w:rPr>
              <w:t>Мнобр</w:t>
            </w:r>
            <w:proofErr w:type="spellEnd"/>
            <w:r w:rsidRPr="00B71B8B">
              <w:rPr>
                <w:sz w:val="28"/>
                <w:szCs w:val="28"/>
              </w:rPr>
              <w:t>. Науки РФ</w:t>
            </w:r>
          </w:p>
        </w:tc>
        <w:tc>
          <w:tcPr>
            <w:tcW w:w="6202" w:type="dxa"/>
          </w:tcPr>
          <w:p w:rsidR="0062692B" w:rsidRDefault="0062692B" w:rsidP="00490868">
            <w:pPr>
              <w:rPr>
                <w:color w:val="000000"/>
                <w:sz w:val="28"/>
                <w:szCs w:val="28"/>
              </w:rPr>
            </w:pPr>
            <w:r>
              <w:rPr>
                <w:color w:val="000000"/>
                <w:sz w:val="28"/>
                <w:szCs w:val="28"/>
              </w:rPr>
              <w:t xml:space="preserve">Моро М.И., </w:t>
            </w:r>
            <w:proofErr w:type="spellStart"/>
            <w:r>
              <w:rPr>
                <w:color w:val="000000"/>
                <w:sz w:val="28"/>
                <w:szCs w:val="28"/>
              </w:rPr>
              <w:t>Бантова</w:t>
            </w:r>
            <w:proofErr w:type="spellEnd"/>
            <w:r>
              <w:rPr>
                <w:color w:val="000000"/>
                <w:sz w:val="28"/>
                <w:szCs w:val="28"/>
              </w:rPr>
              <w:t xml:space="preserve"> М.А., </w:t>
            </w:r>
            <w:proofErr w:type="spellStart"/>
            <w:r>
              <w:rPr>
                <w:color w:val="000000"/>
                <w:sz w:val="28"/>
                <w:szCs w:val="28"/>
              </w:rPr>
              <w:t>Бельтюкова</w:t>
            </w:r>
            <w:proofErr w:type="spellEnd"/>
            <w:r>
              <w:rPr>
                <w:color w:val="000000"/>
                <w:sz w:val="28"/>
                <w:szCs w:val="28"/>
              </w:rPr>
              <w:t xml:space="preserve"> Г.В. и др. </w:t>
            </w:r>
          </w:p>
          <w:p w:rsidR="0062692B" w:rsidRPr="00B71B8B" w:rsidRDefault="0062692B" w:rsidP="00490868">
            <w:pPr>
              <w:rPr>
                <w:rStyle w:val="ab"/>
                <w:b w:val="0"/>
                <w:sz w:val="28"/>
                <w:szCs w:val="28"/>
                <w:shd w:val="clear" w:color="auto" w:fill="FFFFFF" w:themeFill="background1"/>
              </w:rPr>
            </w:pPr>
            <w:r w:rsidRPr="00B71B8B">
              <w:rPr>
                <w:sz w:val="28"/>
                <w:szCs w:val="28"/>
              </w:rPr>
              <w:t>Ма</w:t>
            </w:r>
            <w:r>
              <w:rPr>
                <w:sz w:val="28"/>
                <w:szCs w:val="28"/>
              </w:rPr>
              <w:t>тематика, М.-«Просвещение», 2017</w:t>
            </w:r>
          </w:p>
        </w:tc>
      </w:tr>
      <w:tr w:rsidR="0062692B" w:rsidRPr="0099038E" w:rsidTr="00490868">
        <w:tblPrEx>
          <w:tblLook w:val="04A0"/>
        </w:tblPrEx>
        <w:trPr>
          <w:trHeight w:val="1134"/>
        </w:trPr>
        <w:tc>
          <w:tcPr>
            <w:tcW w:w="1721" w:type="dxa"/>
          </w:tcPr>
          <w:p w:rsidR="0062692B" w:rsidRPr="006E542A" w:rsidRDefault="0062692B" w:rsidP="00490868">
            <w:pPr>
              <w:jc w:val="center"/>
              <w:rPr>
                <w:b/>
                <w:sz w:val="28"/>
                <w:szCs w:val="28"/>
              </w:rPr>
            </w:pPr>
            <w:r w:rsidRPr="006E542A">
              <w:rPr>
                <w:b/>
                <w:sz w:val="28"/>
                <w:szCs w:val="28"/>
              </w:rPr>
              <w:t xml:space="preserve">Математика  </w:t>
            </w:r>
          </w:p>
          <w:p w:rsidR="0062692B" w:rsidRPr="006E542A" w:rsidRDefault="0062692B" w:rsidP="00490868">
            <w:pPr>
              <w:jc w:val="center"/>
              <w:rPr>
                <w:b/>
                <w:sz w:val="28"/>
                <w:szCs w:val="28"/>
              </w:rPr>
            </w:pPr>
            <w:r w:rsidRPr="006E542A">
              <w:rPr>
                <w:b/>
                <w:sz w:val="28"/>
                <w:szCs w:val="28"/>
              </w:rPr>
              <w:t>4А, 4</w:t>
            </w:r>
            <w:proofErr w:type="gramStart"/>
            <w:r w:rsidRPr="006E542A">
              <w:rPr>
                <w:b/>
                <w:sz w:val="28"/>
                <w:szCs w:val="28"/>
              </w:rPr>
              <w:t xml:space="preserve"> Б</w:t>
            </w:r>
            <w:proofErr w:type="gramEnd"/>
          </w:p>
        </w:tc>
        <w:tc>
          <w:tcPr>
            <w:tcW w:w="1528" w:type="dxa"/>
          </w:tcPr>
          <w:p w:rsidR="0062692B" w:rsidRPr="006E542A" w:rsidRDefault="0062692B" w:rsidP="00490868">
            <w:pPr>
              <w:rPr>
                <w:sz w:val="28"/>
                <w:szCs w:val="28"/>
              </w:rPr>
            </w:pPr>
            <w:r w:rsidRPr="006E542A">
              <w:rPr>
                <w:sz w:val="28"/>
                <w:szCs w:val="28"/>
              </w:rPr>
              <w:t>«Школа 2100»</w:t>
            </w:r>
          </w:p>
        </w:tc>
        <w:tc>
          <w:tcPr>
            <w:tcW w:w="1944" w:type="dxa"/>
          </w:tcPr>
          <w:p w:rsidR="0062692B" w:rsidRPr="006E542A" w:rsidRDefault="0062692B" w:rsidP="00490868">
            <w:pPr>
              <w:rPr>
                <w:sz w:val="28"/>
                <w:szCs w:val="28"/>
              </w:rPr>
            </w:pPr>
            <w:r w:rsidRPr="006E542A">
              <w:rPr>
                <w:sz w:val="28"/>
                <w:szCs w:val="28"/>
              </w:rPr>
              <w:t xml:space="preserve">Программа развивающего обучения. Рекомендовано </w:t>
            </w:r>
            <w:proofErr w:type="spellStart"/>
            <w:r w:rsidRPr="006E542A">
              <w:rPr>
                <w:sz w:val="28"/>
                <w:szCs w:val="28"/>
              </w:rPr>
              <w:t>Минобр</w:t>
            </w:r>
            <w:proofErr w:type="spellEnd"/>
            <w:r w:rsidRPr="006E542A">
              <w:rPr>
                <w:sz w:val="28"/>
                <w:szCs w:val="28"/>
              </w:rPr>
              <w:t>. науки РФ</w:t>
            </w:r>
          </w:p>
        </w:tc>
        <w:tc>
          <w:tcPr>
            <w:tcW w:w="6202" w:type="dxa"/>
          </w:tcPr>
          <w:p w:rsidR="0062692B" w:rsidRPr="006E542A" w:rsidRDefault="0062692B" w:rsidP="00490868">
            <w:pPr>
              <w:rPr>
                <w:bCs/>
                <w:sz w:val="28"/>
                <w:szCs w:val="28"/>
              </w:rPr>
            </w:pPr>
            <w:r w:rsidRPr="006E542A">
              <w:rPr>
                <w:bCs/>
                <w:sz w:val="28"/>
                <w:szCs w:val="28"/>
              </w:rPr>
              <w:t xml:space="preserve">Демидова Т.Е. Козлова С.А. </w:t>
            </w:r>
            <w:proofErr w:type="gramStart"/>
            <w:r w:rsidRPr="006E542A">
              <w:rPr>
                <w:bCs/>
                <w:sz w:val="28"/>
                <w:szCs w:val="28"/>
              </w:rPr>
              <w:t>Тонких</w:t>
            </w:r>
            <w:proofErr w:type="gramEnd"/>
            <w:r w:rsidRPr="006E542A">
              <w:rPr>
                <w:bCs/>
                <w:sz w:val="28"/>
                <w:szCs w:val="28"/>
              </w:rPr>
              <w:t xml:space="preserve"> А.П. Математика: Учебник для 4– го класса в</w:t>
            </w:r>
            <w:r>
              <w:rPr>
                <w:bCs/>
                <w:sz w:val="28"/>
                <w:szCs w:val="28"/>
              </w:rPr>
              <w:t xml:space="preserve"> 3- </w:t>
            </w:r>
            <w:proofErr w:type="spellStart"/>
            <w:r>
              <w:rPr>
                <w:bCs/>
                <w:sz w:val="28"/>
                <w:szCs w:val="28"/>
              </w:rPr>
              <w:t>х</w:t>
            </w:r>
            <w:proofErr w:type="spellEnd"/>
            <w:r>
              <w:rPr>
                <w:bCs/>
                <w:sz w:val="28"/>
                <w:szCs w:val="28"/>
              </w:rPr>
              <w:t xml:space="preserve"> частях. – М.: </w:t>
            </w:r>
            <w:proofErr w:type="spellStart"/>
            <w:r>
              <w:rPr>
                <w:bCs/>
                <w:sz w:val="28"/>
                <w:szCs w:val="28"/>
              </w:rPr>
              <w:t>Баласс</w:t>
            </w:r>
            <w:proofErr w:type="spellEnd"/>
            <w:r>
              <w:rPr>
                <w:bCs/>
                <w:sz w:val="28"/>
                <w:szCs w:val="28"/>
              </w:rPr>
              <w:t>, 2013</w:t>
            </w:r>
          </w:p>
          <w:p w:rsidR="0062692B" w:rsidRPr="006E542A" w:rsidRDefault="0062692B" w:rsidP="00490868">
            <w:pPr>
              <w:rPr>
                <w:sz w:val="28"/>
                <w:szCs w:val="28"/>
              </w:rPr>
            </w:pPr>
          </w:p>
        </w:tc>
      </w:tr>
      <w:tr w:rsidR="0062692B" w:rsidRPr="0099038E" w:rsidTr="00490868">
        <w:tblPrEx>
          <w:tblLook w:val="04A0"/>
        </w:tblPrEx>
        <w:trPr>
          <w:trHeight w:val="1134"/>
        </w:trPr>
        <w:tc>
          <w:tcPr>
            <w:tcW w:w="1721" w:type="dxa"/>
          </w:tcPr>
          <w:p w:rsidR="0062692B" w:rsidRPr="00B71B8B" w:rsidRDefault="0062692B" w:rsidP="00490868">
            <w:pPr>
              <w:jc w:val="center"/>
              <w:rPr>
                <w:b/>
                <w:sz w:val="28"/>
                <w:szCs w:val="28"/>
              </w:rPr>
            </w:pPr>
            <w:r w:rsidRPr="00B71B8B">
              <w:rPr>
                <w:b/>
                <w:sz w:val="28"/>
                <w:szCs w:val="28"/>
              </w:rPr>
              <w:t>Окружающий мир</w:t>
            </w:r>
          </w:p>
          <w:p w:rsidR="0062692B" w:rsidRPr="00B71B8B" w:rsidRDefault="0062692B" w:rsidP="00490868">
            <w:pPr>
              <w:jc w:val="center"/>
              <w:rPr>
                <w:b/>
                <w:sz w:val="28"/>
                <w:szCs w:val="28"/>
              </w:rPr>
            </w:pPr>
            <w:r w:rsidRPr="00B71B8B">
              <w:rPr>
                <w:b/>
                <w:sz w:val="28"/>
                <w:szCs w:val="28"/>
              </w:rPr>
              <w:t>1А,1Б</w:t>
            </w:r>
          </w:p>
        </w:tc>
        <w:tc>
          <w:tcPr>
            <w:tcW w:w="1528" w:type="dxa"/>
          </w:tcPr>
          <w:p w:rsidR="0062692B" w:rsidRPr="00B71B8B" w:rsidRDefault="0062692B" w:rsidP="00490868">
            <w:pPr>
              <w:rPr>
                <w:sz w:val="28"/>
                <w:szCs w:val="28"/>
              </w:rPr>
            </w:pPr>
            <w:r w:rsidRPr="00B71B8B">
              <w:rPr>
                <w:sz w:val="28"/>
                <w:szCs w:val="28"/>
              </w:rPr>
              <w:t xml:space="preserve">«Школа </w:t>
            </w:r>
            <w:proofErr w:type="spellStart"/>
            <w:r w:rsidRPr="00B71B8B">
              <w:rPr>
                <w:sz w:val="28"/>
                <w:szCs w:val="28"/>
              </w:rPr>
              <w:t>Росии</w:t>
            </w:r>
            <w:proofErr w:type="spellEnd"/>
            <w:r w:rsidRPr="00B71B8B">
              <w:rPr>
                <w:sz w:val="28"/>
                <w:szCs w:val="28"/>
              </w:rPr>
              <w:t>»</w:t>
            </w:r>
          </w:p>
        </w:tc>
        <w:tc>
          <w:tcPr>
            <w:tcW w:w="1944" w:type="dxa"/>
          </w:tcPr>
          <w:p w:rsidR="0062692B" w:rsidRPr="00B71B8B" w:rsidRDefault="0062692B" w:rsidP="00490868">
            <w:pPr>
              <w:rPr>
                <w:sz w:val="28"/>
                <w:szCs w:val="28"/>
              </w:rPr>
            </w:pPr>
            <w:r w:rsidRPr="00B71B8B">
              <w:rPr>
                <w:sz w:val="28"/>
                <w:szCs w:val="28"/>
              </w:rPr>
              <w:t xml:space="preserve">Программа рекомендована </w:t>
            </w:r>
            <w:proofErr w:type="spellStart"/>
            <w:r w:rsidRPr="00B71B8B">
              <w:rPr>
                <w:sz w:val="28"/>
                <w:szCs w:val="28"/>
              </w:rPr>
              <w:t>Минобр</w:t>
            </w:r>
            <w:proofErr w:type="spellEnd"/>
            <w:r w:rsidRPr="00B71B8B">
              <w:rPr>
                <w:sz w:val="28"/>
                <w:szCs w:val="28"/>
              </w:rPr>
              <w:t>. Науки РФ</w:t>
            </w:r>
          </w:p>
        </w:tc>
        <w:tc>
          <w:tcPr>
            <w:tcW w:w="6202" w:type="dxa"/>
          </w:tcPr>
          <w:p w:rsidR="0062692B" w:rsidRPr="00B71B8B" w:rsidRDefault="0062692B" w:rsidP="00490868">
            <w:pPr>
              <w:rPr>
                <w:sz w:val="28"/>
                <w:szCs w:val="28"/>
              </w:rPr>
            </w:pPr>
            <w:r w:rsidRPr="00B71B8B">
              <w:rPr>
                <w:sz w:val="28"/>
                <w:szCs w:val="28"/>
              </w:rPr>
              <w:t>Плешаков А.А.Окружающий мир, М.-«Просвещение», 2015</w:t>
            </w:r>
          </w:p>
          <w:p w:rsidR="0062692B" w:rsidRPr="00B71B8B" w:rsidRDefault="0062692B" w:rsidP="00490868">
            <w:pPr>
              <w:rPr>
                <w:sz w:val="28"/>
                <w:szCs w:val="28"/>
              </w:rPr>
            </w:pPr>
          </w:p>
        </w:tc>
      </w:tr>
      <w:tr w:rsidR="0062692B" w:rsidRPr="0099038E" w:rsidTr="00490868">
        <w:tblPrEx>
          <w:tblLook w:val="04A0"/>
        </w:tblPrEx>
        <w:trPr>
          <w:trHeight w:val="1134"/>
        </w:trPr>
        <w:tc>
          <w:tcPr>
            <w:tcW w:w="1721" w:type="dxa"/>
          </w:tcPr>
          <w:p w:rsidR="0062692B" w:rsidRPr="00736057" w:rsidRDefault="0062692B" w:rsidP="00490868">
            <w:pPr>
              <w:jc w:val="center"/>
              <w:rPr>
                <w:b/>
                <w:sz w:val="28"/>
                <w:szCs w:val="28"/>
              </w:rPr>
            </w:pPr>
            <w:r w:rsidRPr="00736057">
              <w:rPr>
                <w:b/>
                <w:sz w:val="28"/>
                <w:szCs w:val="28"/>
              </w:rPr>
              <w:t>Окружающий мир</w:t>
            </w:r>
          </w:p>
          <w:p w:rsidR="0062692B" w:rsidRPr="00736057" w:rsidRDefault="0062692B" w:rsidP="00490868">
            <w:pPr>
              <w:jc w:val="center"/>
              <w:rPr>
                <w:b/>
                <w:sz w:val="28"/>
                <w:szCs w:val="28"/>
              </w:rPr>
            </w:pPr>
            <w:r w:rsidRPr="00736057">
              <w:rPr>
                <w:b/>
                <w:sz w:val="28"/>
                <w:szCs w:val="28"/>
              </w:rPr>
              <w:t>2</w:t>
            </w:r>
            <w:proofErr w:type="gramStart"/>
            <w:r w:rsidRPr="00736057">
              <w:rPr>
                <w:b/>
                <w:sz w:val="28"/>
                <w:szCs w:val="28"/>
              </w:rPr>
              <w:t xml:space="preserve"> А</w:t>
            </w:r>
            <w:proofErr w:type="gramEnd"/>
            <w:r w:rsidRPr="00736057">
              <w:rPr>
                <w:b/>
                <w:sz w:val="28"/>
                <w:szCs w:val="28"/>
              </w:rPr>
              <w:t>,2 Б</w:t>
            </w:r>
          </w:p>
        </w:tc>
        <w:tc>
          <w:tcPr>
            <w:tcW w:w="1528" w:type="dxa"/>
          </w:tcPr>
          <w:p w:rsidR="0062692B" w:rsidRPr="00B71B8B" w:rsidRDefault="0062692B" w:rsidP="00490868">
            <w:pPr>
              <w:rPr>
                <w:sz w:val="28"/>
                <w:szCs w:val="28"/>
              </w:rPr>
            </w:pPr>
            <w:r w:rsidRPr="00B71B8B">
              <w:rPr>
                <w:sz w:val="28"/>
                <w:szCs w:val="28"/>
              </w:rPr>
              <w:t xml:space="preserve">«Школа </w:t>
            </w:r>
            <w:proofErr w:type="spellStart"/>
            <w:r w:rsidRPr="00B71B8B">
              <w:rPr>
                <w:sz w:val="28"/>
                <w:szCs w:val="28"/>
              </w:rPr>
              <w:t>Росии</w:t>
            </w:r>
            <w:proofErr w:type="spellEnd"/>
            <w:r w:rsidRPr="00B71B8B">
              <w:rPr>
                <w:sz w:val="28"/>
                <w:szCs w:val="28"/>
              </w:rPr>
              <w:t>»</w:t>
            </w:r>
          </w:p>
        </w:tc>
        <w:tc>
          <w:tcPr>
            <w:tcW w:w="1944" w:type="dxa"/>
          </w:tcPr>
          <w:p w:rsidR="0062692B" w:rsidRPr="00B71B8B" w:rsidRDefault="0062692B" w:rsidP="00490868">
            <w:pPr>
              <w:rPr>
                <w:sz w:val="28"/>
                <w:szCs w:val="28"/>
              </w:rPr>
            </w:pPr>
            <w:r w:rsidRPr="00B71B8B">
              <w:rPr>
                <w:sz w:val="28"/>
                <w:szCs w:val="28"/>
              </w:rPr>
              <w:t xml:space="preserve">Программа рекомендована </w:t>
            </w:r>
            <w:proofErr w:type="spellStart"/>
            <w:r w:rsidRPr="00B71B8B">
              <w:rPr>
                <w:sz w:val="28"/>
                <w:szCs w:val="28"/>
              </w:rPr>
              <w:t>Минобр</w:t>
            </w:r>
            <w:proofErr w:type="spellEnd"/>
            <w:r w:rsidRPr="00B71B8B">
              <w:rPr>
                <w:sz w:val="28"/>
                <w:szCs w:val="28"/>
              </w:rPr>
              <w:t>. Науки РФ</w:t>
            </w:r>
          </w:p>
        </w:tc>
        <w:tc>
          <w:tcPr>
            <w:tcW w:w="6202" w:type="dxa"/>
          </w:tcPr>
          <w:p w:rsidR="0062692B" w:rsidRPr="00B71B8B" w:rsidRDefault="0062692B" w:rsidP="00490868">
            <w:pPr>
              <w:rPr>
                <w:sz w:val="28"/>
                <w:szCs w:val="28"/>
              </w:rPr>
            </w:pPr>
            <w:r w:rsidRPr="00B71B8B">
              <w:rPr>
                <w:sz w:val="28"/>
                <w:szCs w:val="28"/>
              </w:rPr>
              <w:t>Плешаков А.А.Окружающий мир, М.-«Просвещение», 2015</w:t>
            </w:r>
          </w:p>
          <w:p w:rsidR="0062692B" w:rsidRPr="00B71B8B" w:rsidRDefault="0062692B" w:rsidP="00490868">
            <w:pPr>
              <w:rPr>
                <w:sz w:val="28"/>
                <w:szCs w:val="28"/>
              </w:rPr>
            </w:pPr>
          </w:p>
        </w:tc>
      </w:tr>
      <w:tr w:rsidR="0062692B" w:rsidRPr="0099038E" w:rsidTr="00490868">
        <w:tblPrEx>
          <w:tblLook w:val="04A0"/>
        </w:tblPrEx>
        <w:trPr>
          <w:trHeight w:val="1134"/>
        </w:trPr>
        <w:tc>
          <w:tcPr>
            <w:tcW w:w="1721" w:type="dxa"/>
          </w:tcPr>
          <w:p w:rsidR="0062692B" w:rsidRPr="00A748E3" w:rsidRDefault="0062692B" w:rsidP="00490868">
            <w:pPr>
              <w:jc w:val="center"/>
              <w:rPr>
                <w:b/>
                <w:sz w:val="28"/>
                <w:szCs w:val="28"/>
              </w:rPr>
            </w:pPr>
            <w:r w:rsidRPr="00A748E3">
              <w:rPr>
                <w:b/>
                <w:sz w:val="28"/>
                <w:szCs w:val="28"/>
              </w:rPr>
              <w:t>Окружающий мир</w:t>
            </w:r>
          </w:p>
          <w:p w:rsidR="0062692B" w:rsidRPr="00A748E3" w:rsidRDefault="0062692B" w:rsidP="00490868">
            <w:pPr>
              <w:jc w:val="center"/>
              <w:rPr>
                <w:b/>
                <w:sz w:val="28"/>
                <w:szCs w:val="28"/>
              </w:rPr>
            </w:pPr>
            <w:r w:rsidRPr="00A748E3">
              <w:rPr>
                <w:b/>
                <w:sz w:val="28"/>
                <w:szCs w:val="28"/>
              </w:rPr>
              <w:t>3А, 3Б</w:t>
            </w:r>
          </w:p>
        </w:tc>
        <w:tc>
          <w:tcPr>
            <w:tcW w:w="1528" w:type="dxa"/>
          </w:tcPr>
          <w:p w:rsidR="0062692B" w:rsidRPr="00B71B8B" w:rsidRDefault="0062692B" w:rsidP="00490868">
            <w:pPr>
              <w:rPr>
                <w:sz w:val="28"/>
                <w:szCs w:val="28"/>
              </w:rPr>
            </w:pPr>
            <w:r w:rsidRPr="00B71B8B">
              <w:rPr>
                <w:sz w:val="28"/>
                <w:szCs w:val="28"/>
              </w:rPr>
              <w:t xml:space="preserve">«Школа </w:t>
            </w:r>
            <w:proofErr w:type="spellStart"/>
            <w:r w:rsidRPr="00B71B8B">
              <w:rPr>
                <w:sz w:val="28"/>
                <w:szCs w:val="28"/>
              </w:rPr>
              <w:t>Росии</w:t>
            </w:r>
            <w:proofErr w:type="spellEnd"/>
            <w:r w:rsidRPr="00B71B8B">
              <w:rPr>
                <w:sz w:val="28"/>
                <w:szCs w:val="28"/>
              </w:rPr>
              <w:t>»</w:t>
            </w:r>
          </w:p>
        </w:tc>
        <w:tc>
          <w:tcPr>
            <w:tcW w:w="1944" w:type="dxa"/>
          </w:tcPr>
          <w:p w:rsidR="0062692B" w:rsidRPr="00B71B8B" w:rsidRDefault="0062692B" w:rsidP="00490868">
            <w:pPr>
              <w:rPr>
                <w:sz w:val="28"/>
                <w:szCs w:val="28"/>
              </w:rPr>
            </w:pPr>
            <w:r w:rsidRPr="00B71B8B">
              <w:rPr>
                <w:sz w:val="28"/>
                <w:szCs w:val="28"/>
              </w:rPr>
              <w:t xml:space="preserve">Программа рекомендована </w:t>
            </w:r>
            <w:proofErr w:type="spellStart"/>
            <w:r w:rsidRPr="00B71B8B">
              <w:rPr>
                <w:sz w:val="28"/>
                <w:szCs w:val="28"/>
              </w:rPr>
              <w:t>Минобр</w:t>
            </w:r>
            <w:proofErr w:type="spellEnd"/>
            <w:r w:rsidRPr="00B71B8B">
              <w:rPr>
                <w:sz w:val="28"/>
                <w:szCs w:val="28"/>
              </w:rPr>
              <w:t>. Науки РФ</w:t>
            </w:r>
          </w:p>
        </w:tc>
        <w:tc>
          <w:tcPr>
            <w:tcW w:w="6202" w:type="dxa"/>
          </w:tcPr>
          <w:p w:rsidR="0062692B" w:rsidRPr="00B71B8B" w:rsidRDefault="0062692B" w:rsidP="00490868">
            <w:pPr>
              <w:rPr>
                <w:sz w:val="28"/>
                <w:szCs w:val="28"/>
              </w:rPr>
            </w:pPr>
            <w:r w:rsidRPr="00B71B8B">
              <w:rPr>
                <w:sz w:val="28"/>
                <w:szCs w:val="28"/>
              </w:rPr>
              <w:t>Плешаков А.А.Окружа</w:t>
            </w:r>
            <w:r>
              <w:rPr>
                <w:sz w:val="28"/>
                <w:szCs w:val="28"/>
              </w:rPr>
              <w:t>ющий мир, М.-«Просвещение», 2017</w:t>
            </w:r>
          </w:p>
          <w:p w:rsidR="0062692B" w:rsidRPr="00B71B8B" w:rsidRDefault="0062692B" w:rsidP="00490868">
            <w:pPr>
              <w:rPr>
                <w:sz w:val="28"/>
                <w:szCs w:val="28"/>
              </w:rPr>
            </w:pPr>
          </w:p>
        </w:tc>
      </w:tr>
      <w:tr w:rsidR="0062692B" w:rsidRPr="0099038E" w:rsidTr="00490868">
        <w:tblPrEx>
          <w:tblLook w:val="04A0"/>
        </w:tblPrEx>
        <w:trPr>
          <w:trHeight w:val="1134"/>
        </w:trPr>
        <w:tc>
          <w:tcPr>
            <w:tcW w:w="1721" w:type="dxa"/>
          </w:tcPr>
          <w:p w:rsidR="0062692B" w:rsidRPr="00CB75BA" w:rsidRDefault="0062692B" w:rsidP="00490868">
            <w:pPr>
              <w:jc w:val="center"/>
              <w:rPr>
                <w:b/>
                <w:sz w:val="28"/>
                <w:szCs w:val="28"/>
              </w:rPr>
            </w:pPr>
            <w:r w:rsidRPr="00CB75BA">
              <w:rPr>
                <w:b/>
                <w:sz w:val="28"/>
                <w:szCs w:val="28"/>
              </w:rPr>
              <w:t>Окружающий мир</w:t>
            </w:r>
          </w:p>
          <w:p w:rsidR="0062692B" w:rsidRPr="00CB75BA" w:rsidRDefault="0062692B" w:rsidP="00490868">
            <w:pPr>
              <w:jc w:val="center"/>
              <w:rPr>
                <w:b/>
                <w:sz w:val="28"/>
                <w:szCs w:val="28"/>
              </w:rPr>
            </w:pPr>
            <w:r w:rsidRPr="00CB75BA">
              <w:rPr>
                <w:b/>
                <w:sz w:val="28"/>
                <w:szCs w:val="28"/>
              </w:rPr>
              <w:t>4</w:t>
            </w:r>
            <w:proofErr w:type="gramStart"/>
            <w:r w:rsidRPr="00CB75BA">
              <w:rPr>
                <w:b/>
                <w:sz w:val="28"/>
                <w:szCs w:val="28"/>
              </w:rPr>
              <w:t xml:space="preserve"> А</w:t>
            </w:r>
            <w:proofErr w:type="gramEnd"/>
            <w:r w:rsidRPr="00CB75BA">
              <w:rPr>
                <w:b/>
                <w:sz w:val="28"/>
                <w:szCs w:val="28"/>
              </w:rPr>
              <w:t>, Б</w:t>
            </w:r>
          </w:p>
        </w:tc>
        <w:tc>
          <w:tcPr>
            <w:tcW w:w="1528" w:type="dxa"/>
          </w:tcPr>
          <w:p w:rsidR="0062692B" w:rsidRPr="00CB75BA" w:rsidRDefault="0062692B" w:rsidP="00490868">
            <w:pPr>
              <w:rPr>
                <w:sz w:val="28"/>
                <w:szCs w:val="28"/>
              </w:rPr>
            </w:pPr>
            <w:r w:rsidRPr="00CB75BA">
              <w:rPr>
                <w:sz w:val="28"/>
                <w:szCs w:val="28"/>
              </w:rPr>
              <w:t>«Школа 2100»</w:t>
            </w:r>
          </w:p>
        </w:tc>
        <w:tc>
          <w:tcPr>
            <w:tcW w:w="1944" w:type="dxa"/>
          </w:tcPr>
          <w:p w:rsidR="0062692B" w:rsidRPr="00CB75BA" w:rsidRDefault="0062692B" w:rsidP="00490868">
            <w:pPr>
              <w:rPr>
                <w:sz w:val="28"/>
                <w:szCs w:val="28"/>
              </w:rPr>
            </w:pPr>
            <w:r w:rsidRPr="00CB75BA">
              <w:rPr>
                <w:sz w:val="28"/>
                <w:szCs w:val="28"/>
              </w:rPr>
              <w:t xml:space="preserve">Программа развивающего обучения. Рекомендовано </w:t>
            </w:r>
            <w:proofErr w:type="spellStart"/>
            <w:r w:rsidRPr="00CB75BA">
              <w:rPr>
                <w:sz w:val="28"/>
                <w:szCs w:val="28"/>
              </w:rPr>
              <w:t>Минобр</w:t>
            </w:r>
            <w:proofErr w:type="spellEnd"/>
            <w:r w:rsidRPr="00CB75BA">
              <w:rPr>
                <w:sz w:val="28"/>
                <w:szCs w:val="28"/>
              </w:rPr>
              <w:t>. науки РФ</w:t>
            </w:r>
          </w:p>
          <w:p w:rsidR="0062692B" w:rsidRPr="00CB75BA" w:rsidRDefault="0062692B" w:rsidP="00490868">
            <w:pPr>
              <w:rPr>
                <w:sz w:val="28"/>
                <w:szCs w:val="28"/>
              </w:rPr>
            </w:pPr>
          </w:p>
        </w:tc>
        <w:tc>
          <w:tcPr>
            <w:tcW w:w="6202" w:type="dxa"/>
          </w:tcPr>
          <w:p w:rsidR="0062692B" w:rsidRPr="00CB75BA" w:rsidRDefault="0062692B" w:rsidP="00490868">
            <w:pPr>
              <w:pStyle w:val="af3"/>
              <w:shd w:val="clear" w:color="auto" w:fill="FFFFFF"/>
              <w:spacing w:before="0" w:after="0"/>
              <w:rPr>
                <w:bCs/>
                <w:iCs/>
                <w:sz w:val="28"/>
                <w:szCs w:val="28"/>
              </w:rPr>
            </w:pPr>
            <w:r w:rsidRPr="00CB75BA">
              <w:rPr>
                <w:sz w:val="28"/>
                <w:szCs w:val="28"/>
              </w:rPr>
              <w:t xml:space="preserve">А.А. Вахрушев, </w:t>
            </w:r>
            <w:r w:rsidRPr="00CB75BA">
              <w:rPr>
                <w:rStyle w:val="ab"/>
                <w:sz w:val="28"/>
                <w:szCs w:val="28"/>
              </w:rPr>
              <w:t>Окружающий мир.</w:t>
            </w:r>
            <w:r w:rsidRPr="00CB75BA">
              <w:rPr>
                <w:rStyle w:val="apple-converted-space"/>
                <w:sz w:val="28"/>
                <w:szCs w:val="28"/>
              </w:rPr>
              <w:t> </w:t>
            </w:r>
            <w:r w:rsidRPr="00CB75BA">
              <w:rPr>
                <w:sz w:val="28"/>
                <w:szCs w:val="28"/>
              </w:rPr>
              <w:t>Ч. 1 «Человек и природа», ч. 2 « Человек и человечес</w:t>
            </w:r>
            <w:r>
              <w:rPr>
                <w:sz w:val="28"/>
                <w:szCs w:val="28"/>
              </w:rPr>
              <w:t xml:space="preserve">тво» 4-й класс– </w:t>
            </w:r>
            <w:proofErr w:type="gramStart"/>
            <w:r>
              <w:rPr>
                <w:sz w:val="28"/>
                <w:szCs w:val="28"/>
              </w:rPr>
              <w:t>М.</w:t>
            </w:r>
            <w:proofErr w:type="gramEnd"/>
            <w:r>
              <w:rPr>
                <w:sz w:val="28"/>
                <w:szCs w:val="28"/>
              </w:rPr>
              <w:t xml:space="preserve">: </w:t>
            </w:r>
            <w:proofErr w:type="spellStart"/>
            <w:r>
              <w:rPr>
                <w:sz w:val="28"/>
                <w:szCs w:val="28"/>
              </w:rPr>
              <w:t>Баласс</w:t>
            </w:r>
            <w:proofErr w:type="spellEnd"/>
            <w:r>
              <w:rPr>
                <w:sz w:val="28"/>
                <w:szCs w:val="28"/>
              </w:rPr>
              <w:t>, 2013</w:t>
            </w:r>
            <w:r w:rsidRPr="00CB75BA">
              <w:rPr>
                <w:sz w:val="28"/>
                <w:szCs w:val="28"/>
              </w:rPr>
              <w:t>.</w:t>
            </w:r>
          </w:p>
          <w:p w:rsidR="0062692B" w:rsidRPr="00CB75BA" w:rsidRDefault="0062692B" w:rsidP="00490868">
            <w:pPr>
              <w:rPr>
                <w:sz w:val="28"/>
                <w:szCs w:val="28"/>
              </w:rPr>
            </w:pPr>
          </w:p>
        </w:tc>
      </w:tr>
      <w:tr w:rsidR="0062692B" w:rsidRPr="0099038E" w:rsidTr="00490868">
        <w:tblPrEx>
          <w:tblLook w:val="04A0"/>
        </w:tblPrEx>
        <w:trPr>
          <w:trHeight w:val="1134"/>
        </w:trPr>
        <w:tc>
          <w:tcPr>
            <w:tcW w:w="1721" w:type="dxa"/>
          </w:tcPr>
          <w:p w:rsidR="0062692B" w:rsidRPr="009D02E7" w:rsidRDefault="0062692B" w:rsidP="00490868">
            <w:pPr>
              <w:jc w:val="center"/>
              <w:rPr>
                <w:b/>
                <w:sz w:val="28"/>
                <w:szCs w:val="28"/>
              </w:rPr>
            </w:pPr>
            <w:r w:rsidRPr="009D02E7">
              <w:rPr>
                <w:b/>
                <w:sz w:val="28"/>
                <w:szCs w:val="28"/>
              </w:rPr>
              <w:t>Основы религиозных культур и светской этики.</w:t>
            </w:r>
          </w:p>
          <w:p w:rsidR="0062692B" w:rsidRPr="009D02E7" w:rsidRDefault="0062692B" w:rsidP="00490868">
            <w:pPr>
              <w:jc w:val="center"/>
              <w:rPr>
                <w:b/>
                <w:sz w:val="28"/>
                <w:szCs w:val="28"/>
              </w:rPr>
            </w:pPr>
            <w:r w:rsidRPr="009D02E7">
              <w:rPr>
                <w:b/>
                <w:sz w:val="28"/>
                <w:szCs w:val="28"/>
              </w:rPr>
              <w:t>4 класс</w:t>
            </w:r>
          </w:p>
        </w:tc>
        <w:tc>
          <w:tcPr>
            <w:tcW w:w="1528" w:type="dxa"/>
          </w:tcPr>
          <w:p w:rsidR="0062692B" w:rsidRPr="009D02E7" w:rsidRDefault="0062692B" w:rsidP="00490868">
            <w:pPr>
              <w:rPr>
                <w:sz w:val="28"/>
                <w:szCs w:val="28"/>
              </w:rPr>
            </w:pPr>
          </w:p>
        </w:tc>
        <w:tc>
          <w:tcPr>
            <w:tcW w:w="1944" w:type="dxa"/>
          </w:tcPr>
          <w:p w:rsidR="0062692B" w:rsidRPr="009D02E7" w:rsidRDefault="0062692B" w:rsidP="00490868">
            <w:pPr>
              <w:rPr>
                <w:sz w:val="28"/>
                <w:szCs w:val="28"/>
              </w:rPr>
            </w:pPr>
            <w:r w:rsidRPr="009D02E7">
              <w:rPr>
                <w:sz w:val="28"/>
                <w:szCs w:val="28"/>
              </w:rPr>
              <w:t xml:space="preserve">Программа развивающего обучения. Рекомендовано </w:t>
            </w:r>
            <w:proofErr w:type="spellStart"/>
            <w:r w:rsidRPr="009D02E7">
              <w:rPr>
                <w:sz w:val="28"/>
                <w:szCs w:val="28"/>
              </w:rPr>
              <w:t>Минобр</w:t>
            </w:r>
            <w:proofErr w:type="spellEnd"/>
            <w:r w:rsidRPr="009D02E7">
              <w:rPr>
                <w:sz w:val="28"/>
                <w:szCs w:val="28"/>
              </w:rPr>
              <w:t>. науки РФ</w:t>
            </w:r>
          </w:p>
          <w:p w:rsidR="0062692B" w:rsidRPr="009D02E7" w:rsidRDefault="0062692B" w:rsidP="00490868">
            <w:pPr>
              <w:rPr>
                <w:sz w:val="28"/>
                <w:szCs w:val="28"/>
              </w:rPr>
            </w:pPr>
          </w:p>
          <w:p w:rsidR="0062692B" w:rsidRPr="009D02E7" w:rsidRDefault="0062692B" w:rsidP="00490868">
            <w:pPr>
              <w:rPr>
                <w:sz w:val="28"/>
                <w:szCs w:val="28"/>
              </w:rPr>
            </w:pPr>
          </w:p>
          <w:p w:rsidR="0062692B" w:rsidRPr="009D02E7" w:rsidRDefault="0062692B" w:rsidP="00490868">
            <w:pPr>
              <w:rPr>
                <w:sz w:val="28"/>
                <w:szCs w:val="28"/>
              </w:rPr>
            </w:pPr>
          </w:p>
        </w:tc>
        <w:tc>
          <w:tcPr>
            <w:tcW w:w="6202" w:type="dxa"/>
          </w:tcPr>
          <w:p w:rsidR="0062692B" w:rsidRPr="009D02E7" w:rsidRDefault="0062692B" w:rsidP="00490868">
            <w:pPr>
              <w:rPr>
                <w:sz w:val="28"/>
                <w:szCs w:val="28"/>
              </w:rPr>
            </w:pPr>
            <w:r w:rsidRPr="009D02E7">
              <w:rPr>
                <w:sz w:val="28"/>
                <w:szCs w:val="28"/>
              </w:rPr>
              <w:lastRenderedPageBreak/>
              <w:t xml:space="preserve">Кураев А.В.Основы религиозных культур и  светской этики. Основы православной </w:t>
            </w:r>
            <w:r>
              <w:rPr>
                <w:sz w:val="28"/>
                <w:szCs w:val="28"/>
              </w:rPr>
              <w:t>культуры, М.-«Просвещение», 2013</w:t>
            </w:r>
            <w:r w:rsidRPr="009D02E7">
              <w:rPr>
                <w:sz w:val="28"/>
                <w:szCs w:val="28"/>
              </w:rPr>
              <w:t>-2014</w:t>
            </w:r>
          </w:p>
        </w:tc>
      </w:tr>
      <w:tr w:rsidR="0062692B" w:rsidRPr="0099038E" w:rsidTr="00490868">
        <w:tblPrEx>
          <w:tblLook w:val="04A0"/>
        </w:tblPrEx>
        <w:trPr>
          <w:trHeight w:val="1666"/>
        </w:trPr>
        <w:tc>
          <w:tcPr>
            <w:tcW w:w="1721" w:type="dxa"/>
          </w:tcPr>
          <w:p w:rsidR="0062692B" w:rsidRDefault="0062692B" w:rsidP="00490868">
            <w:pPr>
              <w:jc w:val="center"/>
              <w:rPr>
                <w:b/>
                <w:sz w:val="28"/>
                <w:szCs w:val="28"/>
              </w:rPr>
            </w:pPr>
            <w:r w:rsidRPr="002B1249">
              <w:rPr>
                <w:b/>
                <w:sz w:val="28"/>
                <w:szCs w:val="28"/>
              </w:rPr>
              <w:lastRenderedPageBreak/>
              <w:t>Технология</w:t>
            </w:r>
          </w:p>
          <w:p w:rsidR="0062692B" w:rsidRPr="002B1249" w:rsidRDefault="0062692B" w:rsidP="00490868">
            <w:pPr>
              <w:jc w:val="center"/>
              <w:rPr>
                <w:b/>
                <w:sz w:val="28"/>
                <w:szCs w:val="28"/>
              </w:rPr>
            </w:pPr>
            <w:r>
              <w:rPr>
                <w:b/>
                <w:sz w:val="28"/>
                <w:szCs w:val="28"/>
              </w:rPr>
              <w:t>1А,1Б</w:t>
            </w:r>
          </w:p>
        </w:tc>
        <w:tc>
          <w:tcPr>
            <w:tcW w:w="1528" w:type="dxa"/>
          </w:tcPr>
          <w:p w:rsidR="0062692B" w:rsidRPr="002B1249" w:rsidRDefault="0062692B" w:rsidP="00490868">
            <w:pPr>
              <w:rPr>
                <w:sz w:val="28"/>
                <w:szCs w:val="28"/>
              </w:rPr>
            </w:pPr>
            <w:r w:rsidRPr="002B1249">
              <w:rPr>
                <w:sz w:val="28"/>
                <w:szCs w:val="28"/>
              </w:rPr>
              <w:t>«Школа России»</w:t>
            </w:r>
          </w:p>
        </w:tc>
        <w:tc>
          <w:tcPr>
            <w:tcW w:w="1944" w:type="dxa"/>
          </w:tcPr>
          <w:p w:rsidR="0062692B" w:rsidRPr="002B1249" w:rsidRDefault="0062692B" w:rsidP="00490868">
            <w:pPr>
              <w:rPr>
                <w:sz w:val="28"/>
                <w:szCs w:val="28"/>
              </w:rPr>
            </w:pPr>
            <w:r w:rsidRPr="002B1249">
              <w:rPr>
                <w:sz w:val="28"/>
                <w:szCs w:val="28"/>
              </w:rPr>
              <w:t xml:space="preserve">Программа рекомендована </w:t>
            </w:r>
            <w:proofErr w:type="spellStart"/>
            <w:r w:rsidRPr="002B1249">
              <w:rPr>
                <w:sz w:val="28"/>
                <w:szCs w:val="28"/>
              </w:rPr>
              <w:t>Минобр</w:t>
            </w:r>
            <w:proofErr w:type="spellEnd"/>
            <w:r w:rsidRPr="002B1249">
              <w:rPr>
                <w:sz w:val="28"/>
                <w:szCs w:val="28"/>
              </w:rPr>
              <w:t>. Науки РФ</w:t>
            </w:r>
          </w:p>
        </w:tc>
        <w:tc>
          <w:tcPr>
            <w:tcW w:w="6202" w:type="dxa"/>
          </w:tcPr>
          <w:p w:rsidR="0062692B" w:rsidRDefault="0062692B" w:rsidP="00490868">
            <w:pPr>
              <w:rPr>
                <w:color w:val="000000"/>
                <w:sz w:val="28"/>
                <w:szCs w:val="28"/>
              </w:rPr>
            </w:pPr>
            <w:proofErr w:type="spellStart"/>
            <w:r>
              <w:rPr>
                <w:color w:val="000000"/>
                <w:sz w:val="28"/>
                <w:szCs w:val="28"/>
              </w:rPr>
              <w:t>Роговцева</w:t>
            </w:r>
            <w:proofErr w:type="spellEnd"/>
            <w:r>
              <w:rPr>
                <w:color w:val="000000"/>
                <w:sz w:val="28"/>
                <w:szCs w:val="28"/>
              </w:rPr>
              <w:t xml:space="preserve"> Н.И., Богданова Н.В., </w:t>
            </w:r>
            <w:proofErr w:type="spellStart"/>
            <w:r>
              <w:rPr>
                <w:color w:val="000000"/>
                <w:sz w:val="28"/>
                <w:szCs w:val="28"/>
              </w:rPr>
              <w:t>Фрейтаг</w:t>
            </w:r>
            <w:proofErr w:type="spellEnd"/>
            <w:r>
              <w:rPr>
                <w:color w:val="000000"/>
                <w:sz w:val="28"/>
                <w:szCs w:val="28"/>
              </w:rPr>
              <w:t xml:space="preserve"> И.П. Технология.- Просвещение, 2015</w:t>
            </w:r>
          </w:p>
          <w:p w:rsidR="0062692B" w:rsidRPr="002B1249" w:rsidRDefault="0062692B" w:rsidP="00490868">
            <w:pPr>
              <w:rPr>
                <w:sz w:val="28"/>
                <w:szCs w:val="28"/>
              </w:rPr>
            </w:pPr>
          </w:p>
        </w:tc>
      </w:tr>
      <w:tr w:rsidR="0062692B" w:rsidRPr="0099038E" w:rsidTr="00490868">
        <w:tblPrEx>
          <w:tblLook w:val="04A0"/>
        </w:tblPrEx>
        <w:trPr>
          <w:trHeight w:val="1134"/>
        </w:trPr>
        <w:tc>
          <w:tcPr>
            <w:tcW w:w="1721" w:type="dxa"/>
          </w:tcPr>
          <w:p w:rsidR="0062692B" w:rsidRPr="00B6639F" w:rsidRDefault="0062692B" w:rsidP="00490868">
            <w:pPr>
              <w:jc w:val="center"/>
              <w:rPr>
                <w:b/>
                <w:sz w:val="28"/>
                <w:szCs w:val="28"/>
              </w:rPr>
            </w:pPr>
            <w:r w:rsidRPr="00B6639F">
              <w:rPr>
                <w:b/>
                <w:sz w:val="28"/>
                <w:szCs w:val="28"/>
              </w:rPr>
              <w:t>Технология</w:t>
            </w:r>
          </w:p>
          <w:p w:rsidR="0062692B" w:rsidRPr="00B6639F" w:rsidRDefault="0062692B" w:rsidP="00490868">
            <w:pPr>
              <w:jc w:val="center"/>
              <w:rPr>
                <w:b/>
                <w:sz w:val="28"/>
                <w:szCs w:val="28"/>
              </w:rPr>
            </w:pPr>
            <w:r w:rsidRPr="00B6639F">
              <w:rPr>
                <w:b/>
                <w:sz w:val="28"/>
                <w:szCs w:val="28"/>
              </w:rPr>
              <w:t>2</w:t>
            </w:r>
            <w:proofErr w:type="gramStart"/>
            <w:r w:rsidRPr="00B6639F">
              <w:rPr>
                <w:b/>
                <w:sz w:val="28"/>
                <w:szCs w:val="28"/>
              </w:rPr>
              <w:t xml:space="preserve"> А</w:t>
            </w:r>
            <w:proofErr w:type="gramEnd"/>
            <w:r w:rsidRPr="00B6639F">
              <w:rPr>
                <w:b/>
                <w:sz w:val="28"/>
                <w:szCs w:val="28"/>
              </w:rPr>
              <w:t>, 2 Б</w:t>
            </w:r>
          </w:p>
          <w:p w:rsidR="0062692B" w:rsidRPr="00B6639F" w:rsidRDefault="0062692B" w:rsidP="00490868">
            <w:pPr>
              <w:jc w:val="center"/>
              <w:rPr>
                <w:b/>
                <w:sz w:val="28"/>
                <w:szCs w:val="28"/>
              </w:rPr>
            </w:pPr>
          </w:p>
        </w:tc>
        <w:tc>
          <w:tcPr>
            <w:tcW w:w="1528" w:type="dxa"/>
          </w:tcPr>
          <w:p w:rsidR="0062692B" w:rsidRPr="002B1249" w:rsidRDefault="0062692B" w:rsidP="00490868">
            <w:pPr>
              <w:rPr>
                <w:sz w:val="28"/>
                <w:szCs w:val="28"/>
              </w:rPr>
            </w:pPr>
            <w:r w:rsidRPr="002B1249">
              <w:rPr>
                <w:sz w:val="28"/>
                <w:szCs w:val="28"/>
              </w:rPr>
              <w:t>«Школа России»</w:t>
            </w:r>
          </w:p>
        </w:tc>
        <w:tc>
          <w:tcPr>
            <w:tcW w:w="1944" w:type="dxa"/>
          </w:tcPr>
          <w:p w:rsidR="0062692B" w:rsidRPr="002B1249" w:rsidRDefault="0062692B" w:rsidP="00490868">
            <w:pPr>
              <w:rPr>
                <w:sz w:val="28"/>
                <w:szCs w:val="28"/>
              </w:rPr>
            </w:pPr>
            <w:r w:rsidRPr="002B1249">
              <w:rPr>
                <w:sz w:val="28"/>
                <w:szCs w:val="28"/>
              </w:rPr>
              <w:t xml:space="preserve">Программа рекомендована </w:t>
            </w:r>
            <w:proofErr w:type="spellStart"/>
            <w:r w:rsidRPr="002B1249">
              <w:rPr>
                <w:sz w:val="28"/>
                <w:szCs w:val="28"/>
              </w:rPr>
              <w:t>Минобр</w:t>
            </w:r>
            <w:proofErr w:type="spellEnd"/>
            <w:r w:rsidRPr="002B1249">
              <w:rPr>
                <w:sz w:val="28"/>
                <w:szCs w:val="28"/>
              </w:rPr>
              <w:t>. Науки РФ</w:t>
            </w:r>
          </w:p>
        </w:tc>
        <w:tc>
          <w:tcPr>
            <w:tcW w:w="6202" w:type="dxa"/>
          </w:tcPr>
          <w:p w:rsidR="0062692B" w:rsidRDefault="0062692B" w:rsidP="00490868">
            <w:pPr>
              <w:rPr>
                <w:color w:val="000000"/>
                <w:sz w:val="28"/>
                <w:szCs w:val="28"/>
              </w:rPr>
            </w:pPr>
            <w:proofErr w:type="spellStart"/>
            <w:r>
              <w:rPr>
                <w:color w:val="000000"/>
                <w:sz w:val="28"/>
                <w:szCs w:val="28"/>
              </w:rPr>
              <w:t>Лутцева</w:t>
            </w:r>
            <w:proofErr w:type="spellEnd"/>
            <w:r>
              <w:rPr>
                <w:color w:val="000000"/>
                <w:sz w:val="28"/>
                <w:szCs w:val="28"/>
              </w:rPr>
              <w:t xml:space="preserve"> Е.А., Зуева Т.П.Технология.- Просвещение, 2015</w:t>
            </w:r>
          </w:p>
          <w:p w:rsidR="0062692B" w:rsidRPr="002B1249" w:rsidRDefault="0062692B" w:rsidP="00490868">
            <w:pPr>
              <w:rPr>
                <w:sz w:val="28"/>
                <w:szCs w:val="28"/>
              </w:rPr>
            </w:pPr>
          </w:p>
        </w:tc>
      </w:tr>
      <w:tr w:rsidR="0062692B" w:rsidRPr="0099038E" w:rsidTr="00490868">
        <w:tblPrEx>
          <w:tblLook w:val="04A0"/>
        </w:tblPrEx>
        <w:trPr>
          <w:trHeight w:val="1134"/>
        </w:trPr>
        <w:tc>
          <w:tcPr>
            <w:tcW w:w="1721" w:type="dxa"/>
          </w:tcPr>
          <w:p w:rsidR="0062692B" w:rsidRPr="004D31FE" w:rsidRDefault="0062692B" w:rsidP="00490868">
            <w:pPr>
              <w:jc w:val="center"/>
              <w:rPr>
                <w:b/>
                <w:sz w:val="28"/>
                <w:szCs w:val="28"/>
              </w:rPr>
            </w:pPr>
            <w:r w:rsidRPr="004D31FE">
              <w:rPr>
                <w:b/>
                <w:sz w:val="28"/>
                <w:szCs w:val="28"/>
              </w:rPr>
              <w:t>Технология</w:t>
            </w:r>
          </w:p>
          <w:p w:rsidR="0062692B" w:rsidRPr="004D31FE" w:rsidRDefault="0062692B" w:rsidP="00490868">
            <w:pPr>
              <w:jc w:val="center"/>
              <w:rPr>
                <w:b/>
                <w:sz w:val="28"/>
                <w:szCs w:val="28"/>
              </w:rPr>
            </w:pPr>
            <w:r w:rsidRPr="004D31FE">
              <w:rPr>
                <w:b/>
                <w:sz w:val="28"/>
                <w:szCs w:val="28"/>
              </w:rPr>
              <w:t>3</w:t>
            </w:r>
            <w:proofErr w:type="gramStart"/>
            <w:r w:rsidRPr="004D31FE">
              <w:rPr>
                <w:b/>
                <w:sz w:val="28"/>
                <w:szCs w:val="28"/>
              </w:rPr>
              <w:t xml:space="preserve"> А</w:t>
            </w:r>
            <w:proofErr w:type="gramEnd"/>
            <w:r w:rsidRPr="004D31FE">
              <w:rPr>
                <w:b/>
                <w:sz w:val="28"/>
                <w:szCs w:val="28"/>
              </w:rPr>
              <w:t>, 3 Б</w:t>
            </w:r>
          </w:p>
        </w:tc>
        <w:tc>
          <w:tcPr>
            <w:tcW w:w="1528" w:type="dxa"/>
          </w:tcPr>
          <w:p w:rsidR="0062692B" w:rsidRPr="002B1249" w:rsidRDefault="0062692B" w:rsidP="00490868">
            <w:pPr>
              <w:rPr>
                <w:sz w:val="28"/>
                <w:szCs w:val="28"/>
              </w:rPr>
            </w:pPr>
            <w:r w:rsidRPr="002B1249">
              <w:rPr>
                <w:sz w:val="28"/>
                <w:szCs w:val="28"/>
              </w:rPr>
              <w:t>«Школа России»</w:t>
            </w:r>
          </w:p>
        </w:tc>
        <w:tc>
          <w:tcPr>
            <w:tcW w:w="1944" w:type="dxa"/>
          </w:tcPr>
          <w:p w:rsidR="0062692B" w:rsidRPr="002B1249" w:rsidRDefault="0062692B" w:rsidP="00490868">
            <w:pPr>
              <w:rPr>
                <w:sz w:val="28"/>
                <w:szCs w:val="28"/>
              </w:rPr>
            </w:pPr>
            <w:r w:rsidRPr="002B1249">
              <w:rPr>
                <w:sz w:val="28"/>
                <w:szCs w:val="28"/>
              </w:rPr>
              <w:t xml:space="preserve">Программа рекомендована </w:t>
            </w:r>
            <w:proofErr w:type="spellStart"/>
            <w:r w:rsidRPr="002B1249">
              <w:rPr>
                <w:sz w:val="28"/>
                <w:szCs w:val="28"/>
              </w:rPr>
              <w:t>Минобр</w:t>
            </w:r>
            <w:proofErr w:type="spellEnd"/>
            <w:r w:rsidRPr="002B1249">
              <w:rPr>
                <w:sz w:val="28"/>
                <w:szCs w:val="28"/>
              </w:rPr>
              <w:t>. Науки РФ</w:t>
            </w:r>
          </w:p>
        </w:tc>
        <w:tc>
          <w:tcPr>
            <w:tcW w:w="6202" w:type="dxa"/>
          </w:tcPr>
          <w:p w:rsidR="0062692B" w:rsidRDefault="0062692B" w:rsidP="00490868">
            <w:pPr>
              <w:rPr>
                <w:color w:val="000000"/>
                <w:sz w:val="28"/>
                <w:szCs w:val="28"/>
              </w:rPr>
            </w:pPr>
            <w:proofErr w:type="spellStart"/>
            <w:r>
              <w:rPr>
                <w:color w:val="000000"/>
                <w:sz w:val="28"/>
                <w:szCs w:val="28"/>
              </w:rPr>
              <w:t>Лутцева</w:t>
            </w:r>
            <w:proofErr w:type="spellEnd"/>
            <w:r>
              <w:rPr>
                <w:color w:val="000000"/>
                <w:sz w:val="28"/>
                <w:szCs w:val="28"/>
              </w:rPr>
              <w:t xml:space="preserve"> Е.А., Зуева Т.П.</w:t>
            </w:r>
          </w:p>
          <w:p w:rsidR="0062692B" w:rsidRDefault="0062692B" w:rsidP="00490868">
            <w:pPr>
              <w:rPr>
                <w:color w:val="000000"/>
                <w:sz w:val="28"/>
                <w:szCs w:val="28"/>
              </w:rPr>
            </w:pPr>
            <w:r>
              <w:rPr>
                <w:color w:val="000000"/>
                <w:sz w:val="28"/>
                <w:szCs w:val="28"/>
              </w:rPr>
              <w:t>Технология.- Просвещение, 2017</w:t>
            </w:r>
          </w:p>
          <w:p w:rsidR="0062692B" w:rsidRPr="002B1249" w:rsidRDefault="0062692B" w:rsidP="00490868">
            <w:pPr>
              <w:rPr>
                <w:sz w:val="28"/>
                <w:szCs w:val="28"/>
              </w:rPr>
            </w:pPr>
          </w:p>
        </w:tc>
      </w:tr>
      <w:tr w:rsidR="0062692B" w:rsidRPr="0099038E" w:rsidTr="00490868">
        <w:tblPrEx>
          <w:tblLook w:val="04A0"/>
        </w:tblPrEx>
        <w:trPr>
          <w:trHeight w:val="1134"/>
        </w:trPr>
        <w:tc>
          <w:tcPr>
            <w:tcW w:w="1721" w:type="dxa"/>
          </w:tcPr>
          <w:p w:rsidR="0062692B" w:rsidRPr="008C1D61" w:rsidRDefault="0062692B" w:rsidP="00490868">
            <w:pPr>
              <w:jc w:val="center"/>
              <w:rPr>
                <w:b/>
                <w:sz w:val="28"/>
                <w:szCs w:val="28"/>
              </w:rPr>
            </w:pPr>
            <w:r>
              <w:rPr>
                <w:b/>
                <w:sz w:val="28"/>
                <w:szCs w:val="28"/>
              </w:rPr>
              <w:t>Технология</w:t>
            </w:r>
          </w:p>
          <w:p w:rsidR="0062692B" w:rsidRPr="008C1D61" w:rsidRDefault="0062692B" w:rsidP="00490868">
            <w:pPr>
              <w:jc w:val="center"/>
              <w:rPr>
                <w:b/>
                <w:sz w:val="28"/>
                <w:szCs w:val="28"/>
              </w:rPr>
            </w:pPr>
            <w:r w:rsidRPr="008C1D61">
              <w:rPr>
                <w:b/>
                <w:sz w:val="28"/>
                <w:szCs w:val="28"/>
              </w:rPr>
              <w:t xml:space="preserve"> 4А,4</w:t>
            </w:r>
            <w:proofErr w:type="gramStart"/>
            <w:r w:rsidRPr="008C1D61">
              <w:rPr>
                <w:b/>
                <w:sz w:val="28"/>
                <w:szCs w:val="28"/>
              </w:rPr>
              <w:t xml:space="preserve"> Б</w:t>
            </w:r>
            <w:proofErr w:type="gramEnd"/>
          </w:p>
        </w:tc>
        <w:tc>
          <w:tcPr>
            <w:tcW w:w="1528" w:type="dxa"/>
          </w:tcPr>
          <w:p w:rsidR="0062692B" w:rsidRPr="008C1D61" w:rsidRDefault="0062692B" w:rsidP="00490868">
            <w:pPr>
              <w:rPr>
                <w:sz w:val="28"/>
                <w:szCs w:val="28"/>
              </w:rPr>
            </w:pPr>
            <w:r w:rsidRPr="008C1D61">
              <w:rPr>
                <w:sz w:val="28"/>
                <w:szCs w:val="28"/>
              </w:rPr>
              <w:t>«Школа 2100»</w:t>
            </w:r>
          </w:p>
        </w:tc>
        <w:tc>
          <w:tcPr>
            <w:tcW w:w="1944" w:type="dxa"/>
          </w:tcPr>
          <w:p w:rsidR="0062692B" w:rsidRPr="008C1D61" w:rsidRDefault="0062692B" w:rsidP="00490868">
            <w:pPr>
              <w:rPr>
                <w:sz w:val="28"/>
                <w:szCs w:val="28"/>
              </w:rPr>
            </w:pPr>
            <w:r w:rsidRPr="008C1D61">
              <w:rPr>
                <w:sz w:val="28"/>
                <w:szCs w:val="28"/>
              </w:rPr>
              <w:t xml:space="preserve">Программа развивающего обучения. Рекомендовано </w:t>
            </w:r>
            <w:proofErr w:type="spellStart"/>
            <w:r w:rsidRPr="008C1D61">
              <w:rPr>
                <w:sz w:val="28"/>
                <w:szCs w:val="28"/>
              </w:rPr>
              <w:t>Минобр</w:t>
            </w:r>
            <w:proofErr w:type="spellEnd"/>
            <w:r w:rsidRPr="008C1D61">
              <w:rPr>
                <w:sz w:val="28"/>
                <w:szCs w:val="28"/>
              </w:rPr>
              <w:t>. Науки РФ</w:t>
            </w:r>
          </w:p>
        </w:tc>
        <w:tc>
          <w:tcPr>
            <w:tcW w:w="6202" w:type="dxa"/>
          </w:tcPr>
          <w:p w:rsidR="0062692B" w:rsidRPr="008C1D61" w:rsidRDefault="0062692B" w:rsidP="00490868">
            <w:pPr>
              <w:autoSpaceDE w:val="0"/>
              <w:autoSpaceDN w:val="0"/>
              <w:adjustRightInd w:val="0"/>
              <w:jc w:val="both"/>
              <w:rPr>
                <w:spacing w:val="4"/>
                <w:w w:val="112"/>
                <w:sz w:val="28"/>
                <w:szCs w:val="28"/>
              </w:rPr>
            </w:pPr>
            <w:proofErr w:type="spellStart"/>
            <w:r w:rsidRPr="008C1D61">
              <w:rPr>
                <w:iCs/>
                <w:spacing w:val="4"/>
                <w:sz w:val="28"/>
                <w:szCs w:val="28"/>
              </w:rPr>
              <w:t>О.А</w:t>
            </w:r>
            <w:r w:rsidRPr="008C1D61">
              <w:rPr>
                <w:iCs/>
                <w:sz w:val="28"/>
                <w:szCs w:val="28"/>
              </w:rPr>
              <w:t>.</w:t>
            </w:r>
            <w:r w:rsidRPr="008C1D61">
              <w:rPr>
                <w:iCs/>
                <w:spacing w:val="5"/>
                <w:w w:val="115"/>
                <w:sz w:val="28"/>
                <w:szCs w:val="28"/>
              </w:rPr>
              <w:t>Куревина</w:t>
            </w:r>
            <w:proofErr w:type="spellEnd"/>
            <w:r w:rsidRPr="008C1D61">
              <w:rPr>
                <w:iCs/>
                <w:w w:val="115"/>
                <w:sz w:val="28"/>
                <w:szCs w:val="28"/>
              </w:rPr>
              <w:t>,</w:t>
            </w:r>
            <w:r w:rsidRPr="008C1D61">
              <w:rPr>
                <w:iCs/>
                <w:w w:val="114"/>
                <w:sz w:val="28"/>
                <w:szCs w:val="28"/>
              </w:rPr>
              <w:t xml:space="preserve"> </w:t>
            </w:r>
            <w:r w:rsidRPr="008C1D61">
              <w:rPr>
                <w:spacing w:val="5"/>
                <w:w w:val="114"/>
                <w:sz w:val="28"/>
                <w:szCs w:val="28"/>
              </w:rPr>
              <w:t>«Технология</w:t>
            </w:r>
            <w:r w:rsidRPr="008C1D61">
              <w:rPr>
                <w:w w:val="114"/>
                <w:sz w:val="28"/>
                <w:szCs w:val="28"/>
              </w:rPr>
              <w:t>»</w:t>
            </w:r>
            <w:r w:rsidRPr="008C1D61">
              <w:rPr>
                <w:spacing w:val="4"/>
                <w:w w:val="112"/>
                <w:sz w:val="28"/>
                <w:szCs w:val="28"/>
              </w:rPr>
              <w:t xml:space="preserve"> Прекрасное </w:t>
            </w:r>
            <w:r w:rsidRPr="008C1D61">
              <w:rPr>
                <w:spacing w:val="4"/>
                <w:w w:val="113"/>
                <w:sz w:val="28"/>
                <w:szCs w:val="28"/>
              </w:rPr>
              <w:t>рядом</w:t>
            </w:r>
            <w:r w:rsidRPr="008C1D61">
              <w:rPr>
                <w:spacing w:val="6"/>
                <w:w w:val="113"/>
                <w:sz w:val="28"/>
                <w:szCs w:val="28"/>
              </w:rPr>
              <w:t xml:space="preserve"> </w:t>
            </w:r>
            <w:r w:rsidRPr="008C1D61">
              <w:rPr>
                <w:sz w:val="28"/>
                <w:szCs w:val="28"/>
              </w:rPr>
              <w:t>с</w:t>
            </w:r>
            <w:r w:rsidRPr="008C1D61">
              <w:rPr>
                <w:spacing w:val="16"/>
                <w:sz w:val="28"/>
                <w:szCs w:val="28"/>
              </w:rPr>
              <w:t xml:space="preserve"> </w:t>
            </w:r>
            <w:r w:rsidRPr="008C1D61">
              <w:rPr>
                <w:spacing w:val="4"/>
                <w:w w:val="110"/>
                <w:sz w:val="28"/>
                <w:szCs w:val="28"/>
              </w:rPr>
              <w:t>тобой)</w:t>
            </w:r>
            <w:r w:rsidRPr="008C1D61">
              <w:rPr>
                <w:w w:val="110"/>
                <w:sz w:val="28"/>
                <w:szCs w:val="28"/>
              </w:rPr>
              <w:t>.</w:t>
            </w:r>
            <w:r w:rsidRPr="008C1D61">
              <w:rPr>
                <w:spacing w:val="2"/>
                <w:w w:val="110"/>
                <w:sz w:val="28"/>
                <w:szCs w:val="28"/>
              </w:rPr>
              <w:t xml:space="preserve"> </w:t>
            </w:r>
            <w:r w:rsidRPr="008C1D61">
              <w:rPr>
                <w:spacing w:val="4"/>
                <w:sz w:val="28"/>
                <w:szCs w:val="28"/>
              </w:rPr>
              <w:t>4</w:t>
            </w:r>
            <w:r w:rsidRPr="008C1D61">
              <w:rPr>
                <w:spacing w:val="48"/>
                <w:sz w:val="28"/>
                <w:szCs w:val="28"/>
              </w:rPr>
              <w:t xml:space="preserve"> </w:t>
            </w:r>
            <w:r w:rsidRPr="008C1D61">
              <w:rPr>
                <w:spacing w:val="4"/>
                <w:w w:val="117"/>
                <w:sz w:val="28"/>
                <w:szCs w:val="28"/>
              </w:rPr>
              <w:t>класс</w:t>
            </w:r>
            <w:r>
              <w:rPr>
                <w:sz w:val="28"/>
                <w:szCs w:val="28"/>
              </w:rPr>
              <w:t xml:space="preserve">– </w:t>
            </w:r>
            <w:proofErr w:type="gramStart"/>
            <w:r>
              <w:rPr>
                <w:sz w:val="28"/>
                <w:szCs w:val="28"/>
              </w:rPr>
              <w:t>М.</w:t>
            </w:r>
            <w:proofErr w:type="gramEnd"/>
            <w:r>
              <w:rPr>
                <w:sz w:val="28"/>
                <w:szCs w:val="28"/>
              </w:rPr>
              <w:t xml:space="preserve">: </w:t>
            </w:r>
            <w:proofErr w:type="spellStart"/>
            <w:r>
              <w:rPr>
                <w:sz w:val="28"/>
                <w:szCs w:val="28"/>
              </w:rPr>
              <w:t>Баласс</w:t>
            </w:r>
            <w:proofErr w:type="spellEnd"/>
            <w:r>
              <w:rPr>
                <w:sz w:val="28"/>
                <w:szCs w:val="28"/>
              </w:rPr>
              <w:t>, 2013</w:t>
            </w:r>
            <w:r w:rsidRPr="008C1D61">
              <w:rPr>
                <w:sz w:val="28"/>
                <w:szCs w:val="28"/>
              </w:rPr>
              <w:t>.</w:t>
            </w:r>
          </w:p>
          <w:p w:rsidR="0062692B" w:rsidRPr="008C1D61" w:rsidRDefault="0062692B" w:rsidP="00490868">
            <w:pPr>
              <w:rPr>
                <w:sz w:val="28"/>
                <w:szCs w:val="28"/>
              </w:rPr>
            </w:pPr>
          </w:p>
        </w:tc>
      </w:tr>
      <w:tr w:rsidR="0062692B" w:rsidRPr="0099038E" w:rsidTr="00490868">
        <w:tblPrEx>
          <w:tblLook w:val="04A0"/>
        </w:tblPrEx>
        <w:trPr>
          <w:trHeight w:val="1134"/>
        </w:trPr>
        <w:tc>
          <w:tcPr>
            <w:tcW w:w="1721" w:type="dxa"/>
          </w:tcPr>
          <w:p w:rsidR="0062692B" w:rsidRPr="0023177E" w:rsidRDefault="0062692B" w:rsidP="00490868">
            <w:pPr>
              <w:jc w:val="center"/>
              <w:rPr>
                <w:b/>
                <w:sz w:val="28"/>
                <w:szCs w:val="28"/>
              </w:rPr>
            </w:pPr>
            <w:r>
              <w:rPr>
                <w:b/>
                <w:sz w:val="28"/>
                <w:szCs w:val="28"/>
              </w:rPr>
              <w:t>Изобразительное искусство</w:t>
            </w:r>
          </w:p>
          <w:p w:rsidR="0062692B" w:rsidRPr="0023177E" w:rsidRDefault="0062692B" w:rsidP="00490868">
            <w:pPr>
              <w:jc w:val="center"/>
              <w:rPr>
                <w:b/>
                <w:sz w:val="28"/>
                <w:szCs w:val="28"/>
              </w:rPr>
            </w:pPr>
            <w:r w:rsidRPr="0023177E">
              <w:rPr>
                <w:b/>
                <w:sz w:val="28"/>
                <w:szCs w:val="28"/>
              </w:rPr>
              <w:t>1А,1Б</w:t>
            </w:r>
          </w:p>
          <w:p w:rsidR="0062692B" w:rsidRPr="007069D0" w:rsidRDefault="0062692B" w:rsidP="00490868">
            <w:pPr>
              <w:jc w:val="center"/>
              <w:rPr>
                <w:sz w:val="28"/>
                <w:szCs w:val="28"/>
              </w:rPr>
            </w:pPr>
          </w:p>
          <w:p w:rsidR="0062692B" w:rsidRPr="007069D0" w:rsidRDefault="0062692B" w:rsidP="00490868">
            <w:pPr>
              <w:jc w:val="center"/>
              <w:rPr>
                <w:sz w:val="28"/>
                <w:szCs w:val="28"/>
              </w:rPr>
            </w:pPr>
          </w:p>
        </w:tc>
        <w:tc>
          <w:tcPr>
            <w:tcW w:w="1528" w:type="dxa"/>
          </w:tcPr>
          <w:p w:rsidR="0062692B" w:rsidRPr="007069D0" w:rsidRDefault="0062692B" w:rsidP="00490868">
            <w:pPr>
              <w:rPr>
                <w:sz w:val="28"/>
                <w:szCs w:val="28"/>
              </w:rPr>
            </w:pPr>
            <w:r w:rsidRPr="007069D0">
              <w:rPr>
                <w:sz w:val="28"/>
                <w:szCs w:val="28"/>
              </w:rPr>
              <w:t>Школа России</w:t>
            </w:r>
          </w:p>
        </w:tc>
        <w:tc>
          <w:tcPr>
            <w:tcW w:w="1944" w:type="dxa"/>
          </w:tcPr>
          <w:p w:rsidR="0062692B" w:rsidRPr="007069D0" w:rsidRDefault="0062692B" w:rsidP="00490868">
            <w:pPr>
              <w:rPr>
                <w:sz w:val="28"/>
                <w:szCs w:val="28"/>
              </w:rPr>
            </w:pPr>
            <w:r w:rsidRPr="007069D0">
              <w:rPr>
                <w:sz w:val="28"/>
                <w:szCs w:val="28"/>
              </w:rPr>
              <w:t xml:space="preserve">Рекомендовано </w:t>
            </w:r>
            <w:proofErr w:type="spellStart"/>
            <w:r w:rsidRPr="007069D0">
              <w:rPr>
                <w:sz w:val="28"/>
                <w:szCs w:val="28"/>
              </w:rPr>
              <w:t>Минобр</w:t>
            </w:r>
            <w:proofErr w:type="spellEnd"/>
            <w:r w:rsidRPr="007069D0">
              <w:rPr>
                <w:sz w:val="28"/>
                <w:szCs w:val="28"/>
              </w:rPr>
              <w:t>. Науки РФ</w:t>
            </w:r>
          </w:p>
        </w:tc>
        <w:tc>
          <w:tcPr>
            <w:tcW w:w="6202" w:type="dxa"/>
          </w:tcPr>
          <w:p w:rsidR="0062692B" w:rsidRPr="007069D0" w:rsidRDefault="0062692B" w:rsidP="00490868">
            <w:pPr>
              <w:rPr>
                <w:sz w:val="28"/>
                <w:szCs w:val="28"/>
              </w:rPr>
            </w:pPr>
            <w:proofErr w:type="spellStart"/>
            <w:r w:rsidRPr="007069D0">
              <w:rPr>
                <w:sz w:val="28"/>
                <w:szCs w:val="28"/>
              </w:rPr>
              <w:t>Неменская</w:t>
            </w:r>
            <w:proofErr w:type="spellEnd"/>
            <w:r w:rsidRPr="007069D0">
              <w:rPr>
                <w:sz w:val="28"/>
                <w:szCs w:val="28"/>
              </w:rPr>
              <w:t xml:space="preserve"> Л.А. / Под ред. </w:t>
            </w:r>
            <w:proofErr w:type="spellStart"/>
            <w:r w:rsidRPr="007069D0">
              <w:rPr>
                <w:sz w:val="28"/>
                <w:szCs w:val="28"/>
              </w:rPr>
              <w:t>Неменского</w:t>
            </w:r>
            <w:proofErr w:type="spellEnd"/>
            <w:r w:rsidRPr="007069D0">
              <w:rPr>
                <w:sz w:val="28"/>
                <w:szCs w:val="28"/>
              </w:rPr>
              <w:t xml:space="preserve"> Б.М. Изобразительное искусство, М.-«Просвещение, 2</w:t>
            </w:r>
            <w:r>
              <w:rPr>
                <w:sz w:val="28"/>
                <w:szCs w:val="28"/>
              </w:rPr>
              <w:t>013</w:t>
            </w:r>
            <w:r w:rsidRPr="007069D0">
              <w:rPr>
                <w:sz w:val="28"/>
                <w:szCs w:val="28"/>
              </w:rPr>
              <w:t>-2014</w:t>
            </w:r>
          </w:p>
          <w:p w:rsidR="0062692B" w:rsidRPr="007069D0" w:rsidRDefault="0062692B" w:rsidP="00490868">
            <w:pPr>
              <w:rPr>
                <w:sz w:val="28"/>
                <w:szCs w:val="28"/>
              </w:rPr>
            </w:pPr>
          </w:p>
        </w:tc>
      </w:tr>
      <w:tr w:rsidR="0062692B" w:rsidRPr="0099038E" w:rsidTr="00490868">
        <w:tblPrEx>
          <w:tblLook w:val="04A0"/>
        </w:tblPrEx>
        <w:trPr>
          <w:trHeight w:val="1134"/>
        </w:trPr>
        <w:tc>
          <w:tcPr>
            <w:tcW w:w="1721" w:type="dxa"/>
          </w:tcPr>
          <w:p w:rsidR="0062692B" w:rsidRDefault="0062692B" w:rsidP="00490868">
            <w:pPr>
              <w:jc w:val="center"/>
              <w:rPr>
                <w:b/>
                <w:sz w:val="28"/>
                <w:szCs w:val="28"/>
              </w:rPr>
            </w:pPr>
            <w:r>
              <w:rPr>
                <w:b/>
                <w:sz w:val="28"/>
                <w:szCs w:val="28"/>
              </w:rPr>
              <w:t>Изобразительное искусство</w:t>
            </w:r>
          </w:p>
          <w:p w:rsidR="0062692B" w:rsidRPr="0023177E" w:rsidRDefault="0062692B" w:rsidP="00490868">
            <w:pPr>
              <w:jc w:val="center"/>
              <w:rPr>
                <w:b/>
                <w:sz w:val="28"/>
                <w:szCs w:val="28"/>
              </w:rPr>
            </w:pPr>
            <w:r>
              <w:rPr>
                <w:b/>
                <w:sz w:val="28"/>
                <w:szCs w:val="28"/>
              </w:rPr>
              <w:t>2А,2Б</w:t>
            </w:r>
          </w:p>
        </w:tc>
        <w:tc>
          <w:tcPr>
            <w:tcW w:w="1528" w:type="dxa"/>
          </w:tcPr>
          <w:p w:rsidR="0062692B" w:rsidRPr="007069D0" w:rsidRDefault="0062692B" w:rsidP="00490868">
            <w:pPr>
              <w:rPr>
                <w:sz w:val="28"/>
                <w:szCs w:val="28"/>
              </w:rPr>
            </w:pPr>
            <w:r w:rsidRPr="007069D0">
              <w:rPr>
                <w:sz w:val="28"/>
                <w:szCs w:val="28"/>
              </w:rPr>
              <w:t>Школа России</w:t>
            </w:r>
          </w:p>
        </w:tc>
        <w:tc>
          <w:tcPr>
            <w:tcW w:w="1944" w:type="dxa"/>
          </w:tcPr>
          <w:p w:rsidR="0062692B" w:rsidRPr="007069D0" w:rsidRDefault="0062692B" w:rsidP="00490868">
            <w:pPr>
              <w:rPr>
                <w:sz w:val="28"/>
                <w:szCs w:val="28"/>
              </w:rPr>
            </w:pPr>
            <w:r w:rsidRPr="007069D0">
              <w:rPr>
                <w:sz w:val="28"/>
                <w:szCs w:val="28"/>
              </w:rPr>
              <w:t xml:space="preserve">Рекомендовано </w:t>
            </w:r>
            <w:proofErr w:type="spellStart"/>
            <w:r w:rsidRPr="007069D0">
              <w:rPr>
                <w:sz w:val="28"/>
                <w:szCs w:val="28"/>
              </w:rPr>
              <w:t>Минобр</w:t>
            </w:r>
            <w:proofErr w:type="spellEnd"/>
            <w:r w:rsidRPr="007069D0">
              <w:rPr>
                <w:sz w:val="28"/>
                <w:szCs w:val="28"/>
              </w:rPr>
              <w:t>. Науки РФ</w:t>
            </w:r>
          </w:p>
        </w:tc>
        <w:tc>
          <w:tcPr>
            <w:tcW w:w="6202" w:type="dxa"/>
          </w:tcPr>
          <w:p w:rsidR="0062692B" w:rsidRPr="007D42EA" w:rsidRDefault="0062692B" w:rsidP="00490868">
            <w:pPr>
              <w:rPr>
                <w:color w:val="000000"/>
                <w:sz w:val="28"/>
                <w:szCs w:val="28"/>
              </w:rPr>
            </w:pPr>
            <w:proofErr w:type="spellStart"/>
            <w:r w:rsidRPr="007D42EA">
              <w:rPr>
                <w:color w:val="000000"/>
                <w:sz w:val="28"/>
                <w:szCs w:val="28"/>
              </w:rPr>
              <w:t>Коротеева</w:t>
            </w:r>
            <w:proofErr w:type="spellEnd"/>
            <w:r w:rsidRPr="007D42EA">
              <w:rPr>
                <w:color w:val="000000"/>
                <w:sz w:val="28"/>
                <w:szCs w:val="28"/>
              </w:rPr>
              <w:t xml:space="preserve"> Е.И.  / Под ред. </w:t>
            </w:r>
            <w:proofErr w:type="spellStart"/>
            <w:r w:rsidRPr="007D42EA">
              <w:rPr>
                <w:color w:val="000000"/>
                <w:sz w:val="28"/>
                <w:szCs w:val="28"/>
              </w:rPr>
              <w:t>Неменского</w:t>
            </w:r>
            <w:proofErr w:type="spellEnd"/>
            <w:r w:rsidRPr="007D42EA">
              <w:rPr>
                <w:color w:val="000000"/>
                <w:sz w:val="28"/>
                <w:szCs w:val="28"/>
              </w:rPr>
              <w:t xml:space="preserve"> Б.М. Изобразительное искусство, М.-«</w:t>
            </w:r>
            <w:r>
              <w:rPr>
                <w:color w:val="000000"/>
                <w:sz w:val="28"/>
                <w:szCs w:val="28"/>
              </w:rPr>
              <w:t>Просвещение», 2013</w:t>
            </w:r>
            <w:r w:rsidRPr="007D42EA">
              <w:rPr>
                <w:color w:val="000000"/>
                <w:sz w:val="28"/>
                <w:szCs w:val="28"/>
              </w:rPr>
              <w:t>-2014</w:t>
            </w:r>
          </w:p>
          <w:p w:rsidR="0062692B" w:rsidRPr="007D42EA" w:rsidRDefault="0062692B" w:rsidP="00490868">
            <w:pPr>
              <w:rPr>
                <w:sz w:val="28"/>
                <w:szCs w:val="28"/>
              </w:rPr>
            </w:pPr>
          </w:p>
        </w:tc>
      </w:tr>
      <w:tr w:rsidR="0062692B" w:rsidRPr="0099038E" w:rsidTr="00490868">
        <w:tblPrEx>
          <w:tblLook w:val="04A0"/>
        </w:tblPrEx>
        <w:trPr>
          <w:trHeight w:val="1134"/>
        </w:trPr>
        <w:tc>
          <w:tcPr>
            <w:tcW w:w="1721" w:type="dxa"/>
          </w:tcPr>
          <w:p w:rsidR="0062692B" w:rsidRDefault="0062692B" w:rsidP="00490868">
            <w:pPr>
              <w:jc w:val="center"/>
              <w:rPr>
                <w:b/>
                <w:sz w:val="28"/>
                <w:szCs w:val="28"/>
              </w:rPr>
            </w:pPr>
            <w:r>
              <w:rPr>
                <w:b/>
                <w:sz w:val="28"/>
                <w:szCs w:val="28"/>
              </w:rPr>
              <w:t>Изобразительное искусство</w:t>
            </w:r>
          </w:p>
          <w:p w:rsidR="0062692B" w:rsidRPr="0023177E" w:rsidRDefault="0062692B" w:rsidP="00490868">
            <w:pPr>
              <w:jc w:val="center"/>
              <w:rPr>
                <w:b/>
                <w:sz w:val="28"/>
                <w:szCs w:val="28"/>
              </w:rPr>
            </w:pPr>
            <w:r>
              <w:rPr>
                <w:b/>
                <w:sz w:val="28"/>
                <w:szCs w:val="28"/>
              </w:rPr>
              <w:t>3А,3Б</w:t>
            </w:r>
          </w:p>
        </w:tc>
        <w:tc>
          <w:tcPr>
            <w:tcW w:w="1528" w:type="dxa"/>
          </w:tcPr>
          <w:p w:rsidR="0062692B" w:rsidRPr="007069D0" w:rsidRDefault="0062692B" w:rsidP="00490868">
            <w:pPr>
              <w:rPr>
                <w:sz w:val="28"/>
                <w:szCs w:val="28"/>
              </w:rPr>
            </w:pPr>
            <w:r w:rsidRPr="007069D0">
              <w:rPr>
                <w:sz w:val="28"/>
                <w:szCs w:val="28"/>
              </w:rPr>
              <w:t>Школа России</w:t>
            </w:r>
          </w:p>
        </w:tc>
        <w:tc>
          <w:tcPr>
            <w:tcW w:w="1944" w:type="dxa"/>
          </w:tcPr>
          <w:p w:rsidR="0062692B" w:rsidRPr="007069D0" w:rsidRDefault="0062692B" w:rsidP="00490868">
            <w:pPr>
              <w:rPr>
                <w:sz w:val="28"/>
                <w:szCs w:val="28"/>
              </w:rPr>
            </w:pPr>
            <w:r w:rsidRPr="007069D0">
              <w:rPr>
                <w:sz w:val="28"/>
                <w:szCs w:val="28"/>
              </w:rPr>
              <w:t xml:space="preserve">Рекомендовано </w:t>
            </w:r>
            <w:proofErr w:type="spellStart"/>
            <w:r w:rsidRPr="007069D0">
              <w:rPr>
                <w:sz w:val="28"/>
                <w:szCs w:val="28"/>
              </w:rPr>
              <w:t>Минобр</w:t>
            </w:r>
            <w:proofErr w:type="spellEnd"/>
            <w:r w:rsidRPr="007069D0">
              <w:rPr>
                <w:sz w:val="28"/>
                <w:szCs w:val="28"/>
              </w:rPr>
              <w:t>. Науки РФ</w:t>
            </w:r>
          </w:p>
        </w:tc>
        <w:tc>
          <w:tcPr>
            <w:tcW w:w="6202" w:type="dxa"/>
          </w:tcPr>
          <w:p w:rsidR="0062692B" w:rsidRPr="008E2271" w:rsidRDefault="0062692B" w:rsidP="00490868">
            <w:pPr>
              <w:rPr>
                <w:color w:val="000000"/>
                <w:sz w:val="28"/>
                <w:szCs w:val="28"/>
              </w:rPr>
            </w:pPr>
            <w:r w:rsidRPr="008E2271">
              <w:rPr>
                <w:color w:val="000000"/>
                <w:sz w:val="28"/>
                <w:szCs w:val="28"/>
              </w:rPr>
              <w:t xml:space="preserve">Горяева Н.А., </w:t>
            </w:r>
            <w:proofErr w:type="spellStart"/>
            <w:r w:rsidRPr="008E2271">
              <w:rPr>
                <w:color w:val="000000"/>
                <w:sz w:val="28"/>
                <w:szCs w:val="28"/>
              </w:rPr>
              <w:t>Неменская</w:t>
            </w:r>
            <w:proofErr w:type="spellEnd"/>
            <w:r w:rsidRPr="008E2271">
              <w:rPr>
                <w:color w:val="000000"/>
                <w:sz w:val="28"/>
                <w:szCs w:val="28"/>
              </w:rPr>
              <w:t xml:space="preserve"> Л.А., Питерских А.С. и др.  / Под ред. </w:t>
            </w:r>
            <w:proofErr w:type="spellStart"/>
            <w:r w:rsidRPr="008E2271">
              <w:rPr>
                <w:color w:val="000000"/>
                <w:sz w:val="28"/>
                <w:szCs w:val="28"/>
              </w:rPr>
              <w:t>Неменского</w:t>
            </w:r>
            <w:proofErr w:type="spellEnd"/>
            <w:r w:rsidRPr="008E2271">
              <w:rPr>
                <w:color w:val="000000"/>
                <w:sz w:val="28"/>
                <w:szCs w:val="28"/>
              </w:rPr>
              <w:t xml:space="preserve"> Б.М. Изобразительное и</w:t>
            </w:r>
            <w:r>
              <w:rPr>
                <w:color w:val="000000"/>
                <w:sz w:val="28"/>
                <w:szCs w:val="28"/>
              </w:rPr>
              <w:t>скусство, М.-«Просвещение», 2013</w:t>
            </w:r>
            <w:r w:rsidRPr="008E2271">
              <w:rPr>
                <w:color w:val="000000"/>
                <w:sz w:val="28"/>
                <w:szCs w:val="28"/>
              </w:rPr>
              <w:t>-2014</w:t>
            </w:r>
          </w:p>
        </w:tc>
      </w:tr>
      <w:tr w:rsidR="0062692B" w:rsidRPr="0099038E" w:rsidTr="00490868">
        <w:tblPrEx>
          <w:tblLook w:val="04A0"/>
        </w:tblPrEx>
        <w:trPr>
          <w:trHeight w:val="1134"/>
        </w:trPr>
        <w:tc>
          <w:tcPr>
            <w:tcW w:w="1721" w:type="dxa"/>
          </w:tcPr>
          <w:p w:rsidR="0062692B" w:rsidRDefault="0062692B" w:rsidP="00490868">
            <w:pPr>
              <w:jc w:val="center"/>
              <w:rPr>
                <w:b/>
                <w:sz w:val="28"/>
                <w:szCs w:val="28"/>
              </w:rPr>
            </w:pPr>
            <w:r>
              <w:rPr>
                <w:b/>
                <w:sz w:val="28"/>
                <w:szCs w:val="28"/>
              </w:rPr>
              <w:t>Изобразительное искусство</w:t>
            </w:r>
          </w:p>
          <w:p w:rsidR="0062692B" w:rsidRPr="0023177E" w:rsidRDefault="0062692B" w:rsidP="00490868">
            <w:pPr>
              <w:jc w:val="center"/>
              <w:rPr>
                <w:b/>
                <w:sz w:val="28"/>
                <w:szCs w:val="28"/>
              </w:rPr>
            </w:pPr>
            <w:r>
              <w:rPr>
                <w:b/>
                <w:sz w:val="28"/>
                <w:szCs w:val="28"/>
              </w:rPr>
              <w:t>4А,4Б</w:t>
            </w:r>
          </w:p>
        </w:tc>
        <w:tc>
          <w:tcPr>
            <w:tcW w:w="1528" w:type="dxa"/>
          </w:tcPr>
          <w:p w:rsidR="0062692B" w:rsidRPr="007069D0" w:rsidRDefault="0062692B" w:rsidP="00490868">
            <w:pPr>
              <w:rPr>
                <w:sz w:val="28"/>
                <w:szCs w:val="28"/>
              </w:rPr>
            </w:pPr>
            <w:r w:rsidRPr="007069D0">
              <w:rPr>
                <w:sz w:val="28"/>
                <w:szCs w:val="28"/>
              </w:rPr>
              <w:t>Школа России</w:t>
            </w:r>
          </w:p>
        </w:tc>
        <w:tc>
          <w:tcPr>
            <w:tcW w:w="1944" w:type="dxa"/>
          </w:tcPr>
          <w:p w:rsidR="0062692B" w:rsidRPr="007069D0" w:rsidRDefault="0062692B" w:rsidP="00490868">
            <w:pPr>
              <w:rPr>
                <w:sz w:val="28"/>
                <w:szCs w:val="28"/>
              </w:rPr>
            </w:pPr>
            <w:r w:rsidRPr="007069D0">
              <w:rPr>
                <w:sz w:val="28"/>
                <w:szCs w:val="28"/>
              </w:rPr>
              <w:t xml:space="preserve">Рекомендовано </w:t>
            </w:r>
            <w:proofErr w:type="spellStart"/>
            <w:r w:rsidRPr="007069D0">
              <w:rPr>
                <w:sz w:val="28"/>
                <w:szCs w:val="28"/>
              </w:rPr>
              <w:t>Минобр</w:t>
            </w:r>
            <w:proofErr w:type="spellEnd"/>
            <w:r w:rsidRPr="007069D0">
              <w:rPr>
                <w:sz w:val="28"/>
                <w:szCs w:val="28"/>
              </w:rPr>
              <w:t>. Науки РФ</w:t>
            </w:r>
          </w:p>
        </w:tc>
        <w:tc>
          <w:tcPr>
            <w:tcW w:w="6202" w:type="dxa"/>
          </w:tcPr>
          <w:p w:rsidR="0062692B" w:rsidRPr="008E2271" w:rsidRDefault="0062692B" w:rsidP="00490868">
            <w:pPr>
              <w:rPr>
                <w:color w:val="000000"/>
                <w:sz w:val="28"/>
                <w:szCs w:val="28"/>
              </w:rPr>
            </w:pPr>
            <w:proofErr w:type="spellStart"/>
            <w:r w:rsidRPr="008E2271">
              <w:rPr>
                <w:color w:val="000000"/>
                <w:sz w:val="28"/>
                <w:szCs w:val="28"/>
              </w:rPr>
              <w:t>Неменская</w:t>
            </w:r>
            <w:proofErr w:type="spellEnd"/>
            <w:r w:rsidRPr="008E2271">
              <w:rPr>
                <w:color w:val="000000"/>
                <w:sz w:val="28"/>
                <w:szCs w:val="28"/>
              </w:rPr>
              <w:t xml:space="preserve"> Л.А.  / Под ред. </w:t>
            </w:r>
            <w:proofErr w:type="spellStart"/>
            <w:r w:rsidRPr="008E2271">
              <w:rPr>
                <w:color w:val="000000"/>
                <w:sz w:val="28"/>
                <w:szCs w:val="28"/>
              </w:rPr>
              <w:t>Неменского</w:t>
            </w:r>
            <w:proofErr w:type="spellEnd"/>
            <w:r w:rsidRPr="008E2271">
              <w:rPr>
                <w:color w:val="000000"/>
                <w:sz w:val="28"/>
                <w:szCs w:val="28"/>
              </w:rPr>
              <w:t xml:space="preserve"> Б.М. Изобразительное и</w:t>
            </w:r>
            <w:r>
              <w:rPr>
                <w:color w:val="000000"/>
                <w:sz w:val="28"/>
                <w:szCs w:val="28"/>
              </w:rPr>
              <w:t>скусство, М.-«Просвещение», 2013</w:t>
            </w:r>
            <w:r w:rsidRPr="008E2271">
              <w:rPr>
                <w:color w:val="000000"/>
                <w:sz w:val="28"/>
                <w:szCs w:val="28"/>
              </w:rPr>
              <w:t>-2014</w:t>
            </w:r>
          </w:p>
        </w:tc>
      </w:tr>
      <w:tr w:rsidR="0062692B" w:rsidRPr="0099038E" w:rsidTr="00490868">
        <w:tblPrEx>
          <w:tblLook w:val="04A0"/>
        </w:tblPrEx>
        <w:trPr>
          <w:trHeight w:val="1134"/>
        </w:trPr>
        <w:tc>
          <w:tcPr>
            <w:tcW w:w="1721" w:type="dxa"/>
          </w:tcPr>
          <w:p w:rsidR="0062692B" w:rsidRPr="0023177E" w:rsidRDefault="0062692B" w:rsidP="00490868">
            <w:pPr>
              <w:jc w:val="center"/>
              <w:rPr>
                <w:b/>
                <w:sz w:val="28"/>
                <w:szCs w:val="28"/>
              </w:rPr>
            </w:pPr>
            <w:r w:rsidRPr="0023177E">
              <w:rPr>
                <w:b/>
                <w:sz w:val="28"/>
                <w:szCs w:val="28"/>
              </w:rPr>
              <w:t>Музыка</w:t>
            </w:r>
          </w:p>
          <w:p w:rsidR="0062692B" w:rsidRPr="0023177E" w:rsidRDefault="0062692B" w:rsidP="00490868">
            <w:pPr>
              <w:jc w:val="center"/>
              <w:rPr>
                <w:b/>
                <w:sz w:val="28"/>
                <w:szCs w:val="28"/>
              </w:rPr>
            </w:pPr>
            <w:r w:rsidRPr="0023177E">
              <w:rPr>
                <w:b/>
                <w:sz w:val="28"/>
                <w:szCs w:val="28"/>
              </w:rPr>
              <w:t>1А,1Б</w:t>
            </w:r>
          </w:p>
        </w:tc>
        <w:tc>
          <w:tcPr>
            <w:tcW w:w="1528" w:type="dxa"/>
          </w:tcPr>
          <w:p w:rsidR="0062692B" w:rsidRPr="0023177E" w:rsidRDefault="0062692B" w:rsidP="00490868">
            <w:pPr>
              <w:rPr>
                <w:sz w:val="28"/>
                <w:szCs w:val="28"/>
              </w:rPr>
            </w:pPr>
            <w:r w:rsidRPr="0023177E">
              <w:rPr>
                <w:sz w:val="28"/>
                <w:szCs w:val="28"/>
              </w:rPr>
              <w:t>Школа России</w:t>
            </w:r>
          </w:p>
        </w:tc>
        <w:tc>
          <w:tcPr>
            <w:tcW w:w="1944" w:type="dxa"/>
          </w:tcPr>
          <w:p w:rsidR="0062692B" w:rsidRPr="0023177E" w:rsidRDefault="0062692B" w:rsidP="00490868">
            <w:pPr>
              <w:rPr>
                <w:sz w:val="28"/>
                <w:szCs w:val="28"/>
              </w:rPr>
            </w:pPr>
            <w:r w:rsidRPr="0023177E">
              <w:rPr>
                <w:sz w:val="28"/>
                <w:szCs w:val="28"/>
              </w:rPr>
              <w:t xml:space="preserve">Рекомендовано Министерством образования </w:t>
            </w:r>
            <w:r w:rsidRPr="0023177E">
              <w:rPr>
                <w:sz w:val="28"/>
                <w:szCs w:val="28"/>
              </w:rPr>
              <w:lastRenderedPageBreak/>
              <w:t>и науки Российской Федерации</w:t>
            </w:r>
          </w:p>
        </w:tc>
        <w:tc>
          <w:tcPr>
            <w:tcW w:w="6202" w:type="dxa"/>
          </w:tcPr>
          <w:p w:rsidR="0062692B" w:rsidRPr="0023177E" w:rsidRDefault="0062692B" w:rsidP="00490868">
            <w:pPr>
              <w:rPr>
                <w:sz w:val="28"/>
                <w:szCs w:val="28"/>
              </w:rPr>
            </w:pPr>
            <w:proofErr w:type="spellStart"/>
            <w:r w:rsidRPr="0023177E">
              <w:rPr>
                <w:sz w:val="28"/>
                <w:szCs w:val="28"/>
              </w:rPr>
              <w:lastRenderedPageBreak/>
              <w:t>Алеев</w:t>
            </w:r>
            <w:proofErr w:type="spellEnd"/>
            <w:r w:rsidRPr="0023177E">
              <w:rPr>
                <w:sz w:val="28"/>
                <w:szCs w:val="28"/>
              </w:rPr>
              <w:t xml:space="preserve"> В.В., </w:t>
            </w:r>
            <w:proofErr w:type="spellStart"/>
            <w:r w:rsidRPr="0023177E">
              <w:rPr>
                <w:sz w:val="28"/>
                <w:szCs w:val="28"/>
              </w:rPr>
              <w:t>К</w:t>
            </w:r>
            <w:r>
              <w:rPr>
                <w:sz w:val="28"/>
                <w:szCs w:val="28"/>
              </w:rPr>
              <w:t>ичак</w:t>
            </w:r>
            <w:proofErr w:type="spellEnd"/>
            <w:r>
              <w:rPr>
                <w:sz w:val="28"/>
                <w:szCs w:val="28"/>
              </w:rPr>
              <w:t xml:space="preserve"> Т.Н. Музыка, </w:t>
            </w:r>
            <w:proofErr w:type="gramStart"/>
            <w:r>
              <w:rPr>
                <w:sz w:val="28"/>
                <w:szCs w:val="28"/>
              </w:rPr>
              <w:t>-«</w:t>
            </w:r>
            <w:proofErr w:type="gramEnd"/>
            <w:r>
              <w:rPr>
                <w:sz w:val="28"/>
                <w:szCs w:val="28"/>
              </w:rPr>
              <w:t>Дрофа», 2013</w:t>
            </w:r>
            <w:r w:rsidRPr="0023177E">
              <w:rPr>
                <w:sz w:val="28"/>
                <w:szCs w:val="28"/>
              </w:rPr>
              <w:t>-2014</w:t>
            </w:r>
          </w:p>
          <w:p w:rsidR="0062692B" w:rsidRPr="0023177E" w:rsidRDefault="0062692B" w:rsidP="00490868">
            <w:pPr>
              <w:rPr>
                <w:sz w:val="28"/>
                <w:szCs w:val="28"/>
              </w:rPr>
            </w:pPr>
          </w:p>
        </w:tc>
      </w:tr>
      <w:tr w:rsidR="0062692B" w:rsidRPr="0099038E" w:rsidTr="00490868">
        <w:tblPrEx>
          <w:tblLook w:val="04A0"/>
        </w:tblPrEx>
        <w:trPr>
          <w:trHeight w:val="1134"/>
        </w:trPr>
        <w:tc>
          <w:tcPr>
            <w:tcW w:w="1721" w:type="dxa"/>
          </w:tcPr>
          <w:p w:rsidR="0062692B" w:rsidRPr="0023177E" w:rsidRDefault="0062692B" w:rsidP="00490868">
            <w:pPr>
              <w:jc w:val="center"/>
              <w:rPr>
                <w:b/>
                <w:sz w:val="28"/>
                <w:szCs w:val="28"/>
              </w:rPr>
            </w:pPr>
            <w:r w:rsidRPr="0023177E">
              <w:rPr>
                <w:b/>
                <w:sz w:val="28"/>
                <w:szCs w:val="28"/>
              </w:rPr>
              <w:lastRenderedPageBreak/>
              <w:t>Музыка</w:t>
            </w:r>
          </w:p>
          <w:p w:rsidR="0062692B" w:rsidRPr="0023177E" w:rsidRDefault="0062692B" w:rsidP="00490868">
            <w:pPr>
              <w:jc w:val="center"/>
              <w:rPr>
                <w:b/>
                <w:sz w:val="28"/>
                <w:szCs w:val="28"/>
              </w:rPr>
            </w:pPr>
            <w:r>
              <w:rPr>
                <w:b/>
                <w:sz w:val="28"/>
                <w:szCs w:val="28"/>
              </w:rPr>
              <w:t>2</w:t>
            </w:r>
            <w:r w:rsidRPr="0023177E">
              <w:rPr>
                <w:b/>
                <w:sz w:val="28"/>
                <w:szCs w:val="28"/>
              </w:rPr>
              <w:t>А,</w:t>
            </w:r>
            <w:r>
              <w:rPr>
                <w:b/>
                <w:sz w:val="28"/>
                <w:szCs w:val="28"/>
              </w:rPr>
              <w:t>2</w:t>
            </w:r>
            <w:r w:rsidRPr="0023177E">
              <w:rPr>
                <w:b/>
                <w:sz w:val="28"/>
                <w:szCs w:val="28"/>
              </w:rPr>
              <w:t>Б</w:t>
            </w:r>
          </w:p>
        </w:tc>
        <w:tc>
          <w:tcPr>
            <w:tcW w:w="1528" w:type="dxa"/>
          </w:tcPr>
          <w:p w:rsidR="0062692B" w:rsidRPr="0023177E" w:rsidRDefault="0062692B" w:rsidP="00490868">
            <w:pPr>
              <w:rPr>
                <w:sz w:val="28"/>
                <w:szCs w:val="28"/>
              </w:rPr>
            </w:pPr>
            <w:r w:rsidRPr="0023177E">
              <w:rPr>
                <w:sz w:val="28"/>
                <w:szCs w:val="28"/>
              </w:rPr>
              <w:t>Школа России</w:t>
            </w:r>
          </w:p>
        </w:tc>
        <w:tc>
          <w:tcPr>
            <w:tcW w:w="1944" w:type="dxa"/>
          </w:tcPr>
          <w:p w:rsidR="0062692B" w:rsidRPr="0023177E" w:rsidRDefault="0062692B" w:rsidP="00490868">
            <w:pPr>
              <w:rPr>
                <w:sz w:val="28"/>
                <w:szCs w:val="28"/>
              </w:rPr>
            </w:pPr>
            <w:r w:rsidRPr="0023177E">
              <w:rPr>
                <w:sz w:val="28"/>
                <w:szCs w:val="28"/>
              </w:rPr>
              <w:t>Рекомендовано Министерством образования и науки Российской Федерации</w:t>
            </w:r>
          </w:p>
        </w:tc>
        <w:tc>
          <w:tcPr>
            <w:tcW w:w="6202" w:type="dxa"/>
          </w:tcPr>
          <w:p w:rsidR="0062692B" w:rsidRPr="0023177E" w:rsidRDefault="0062692B" w:rsidP="00490868">
            <w:pPr>
              <w:rPr>
                <w:sz w:val="28"/>
                <w:szCs w:val="28"/>
              </w:rPr>
            </w:pPr>
            <w:proofErr w:type="spellStart"/>
            <w:r w:rsidRPr="0023177E">
              <w:rPr>
                <w:sz w:val="28"/>
                <w:szCs w:val="28"/>
              </w:rPr>
              <w:t>Алеев</w:t>
            </w:r>
            <w:proofErr w:type="spellEnd"/>
            <w:r w:rsidRPr="0023177E">
              <w:rPr>
                <w:sz w:val="28"/>
                <w:szCs w:val="28"/>
              </w:rPr>
              <w:t xml:space="preserve"> В.В., </w:t>
            </w:r>
            <w:proofErr w:type="spellStart"/>
            <w:r w:rsidRPr="0023177E">
              <w:rPr>
                <w:sz w:val="28"/>
                <w:szCs w:val="28"/>
              </w:rPr>
              <w:t>К</w:t>
            </w:r>
            <w:r>
              <w:rPr>
                <w:sz w:val="28"/>
                <w:szCs w:val="28"/>
              </w:rPr>
              <w:t>ичак</w:t>
            </w:r>
            <w:proofErr w:type="spellEnd"/>
            <w:r>
              <w:rPr>
                <w:sz w:val="28"/>
                <w:szCs w:val="28"/>
              </w:rPr>
              <w:t xml:space="preserve"> Т.Н. Музыка, </w:t>
            </w:r>
            <w:proofErr w:type="gramStart"/>
            <w:r>
              <w:rPr>
                <w:sz w:val="28"/>
                <w:szCs w:val="28"/>
              </w:rPr>
              <w:t>-«</w:t>
            </w:r>
            <w:proofErr w:type="gramEnd"/>
            <w:r>
              <w:rPr>
                <w:sz w:val="28"/>
                <w:szCs w:val="28"/>
              </w:rPr>
              <w:t>Дрофа», 2013</w:t>
            </w:r>
            <w:r w:rsidRPr="0023177E">
              <w:rPr>
                <w:sz w:val="28"/>
                <w:szCs w:val="28"/>
              </w:rPr>
              <w:t>-2014</w:t>
            </w:r>
          </w:p>
          <w:p w:rsidR="0062692B" w:rsidRPr="0023177E" w:rsidRDefault="0062692B" w:rsidP="00490868">
            <w:pPr>
              <w:rPr>
                <w:sz w:val="28"/>
                <w:szCs w:val="28"/>
              </w:rPr>
            </w:pPr>
          </w:p>
        </w:tc>
      </w:tr>
      <w:tr w:rsidR="0062692B" w:rsidRPr="0099038E" w:rsidTr="00490868">
        <w:tblPrEx>
          <w:tblLook w:val="04A0"/>
        </w:tblPrEx>
        <w:trPr>
          <w:trHeight w:val="1134"/>
        </w:trPr>
        <w:tc>
          <w:tcPr>
            <w:tcW w:w="1721" w:type="dxa"/>
          </w:tcPr>
          <w:p w:rsidR="0062692B" w:rsidRPr="0023177E" w:rsidRDefault="0062692B" w:rsidP="00490868">
            <w:pPr>
              <w:jc w:val="center"/>
              <w:rPr>
                <w:b/>
                <w:sz w:val="28"/>
                <w:szCs w:val="28"/>
              </w:rPr>
            </w:pPr>
            <w:r w:rsidRPr="0023177E">
              <w:rPr>
                <w:b/>
                <w:sz w:val="28"/>
                <w:szCs w:val="28"/>
              </w:rPr>
              <w:t>Музыка</w:t>
            </w:r>
          </w:p>
          <w:p w:rsidR="0062692B" w:rsidRPr="0023177E" w:rsidRDefault="0062692B" w:rsidP="00490868">
            <w:pPr>
              <w:jc w:val="center"/>
              <w:rPr>
                <w:b/>
                <w:sz w:val="28"/>
                <w:szCs w:val="28"/>
              </w:rPr>
            </w:pPr>
            <w:r>
              <w:rPr>
                <w:b/>
                <w:sz w:val="28"/>
                <w:szCs w:val="28"/>
              </w:rPr>
              <w:t>3</w:t>
            </w:r>
            <w:r w:rsidRPr="0023177E">
              <w:rPr>
                <w:b/>
                <w:sz w:val="28"/>
                <w:szCs w:val="28"/>
              </w:rPr>
              <w:t>А,</w:t>
            </w:r>
            <w:r>
              <w:rPr>
                <w:b/>
                <w:sz w:val="28"/>
                <w:szCs w:val="28"/>
              </w:rPr>
              <w:t>3</w:t>
            </w:r>
            <w:r w:rsidRPr="0023177E">
              <w:rPr>
                <w:b/>
                <w:sz w:val="28"/>
                <w:szCs w:val="28"/>
              </w:rPr>
              <w:t>Б</w:t>
            </w:r>
          </w:p>
        </w:tc>
        <w:tc>
          <w:tcPr>
            <w:tcW w:w="1528" w:type="dxa"/>
          </w:tcPr>
          <w:p w:rsidR="0062692B" w:rsidRPr="0023177E" w:rsidRDefault="0062692B" w:rsidP="00490868">
            <w:pPr>
              <w:rPr>
                <w:sz w:val="28"/>
                <w:szCs w:val="28"/>
              </w:rPr>
            </w:pPr>
            <w:r w:rsidRPr="0023177E">
              <w:rPr>
                <w:sz w:val="28"/>
                <w:szCs w:val="28"/>
              </w:rPr>
              <w:t>Школа России</w:t>
            </w:r>
          </w:p>
        </w:tc>
        <w:tc>
          <w:tcPr>
            <w:tcW w:w="1944" w:type="dxa"/>
          </w:tcPr>
          <w:p w:rsidR="0062692B" w:rsidRPr="0023177E" w:rsidRDefault="0062692B" w:rsidP="00490868">
            <w:pPr>
              <w:rPr>
                <w:sz w:val="28"/>
                <w:szCs w:val="28"/>
              </w:rPr>
            </w:pPr>
            <w:r w:rsidRPr="0023177E">
              <w:rPr>
                <w:sz w:val="28"/>
                <w:szCs w:val="28"/>
              </w:rPr>
              <w:t>Рекомендовано Министерством образования и науки Российской Федерации</w:t>
            </w:r>
          </w:p>
        </w:tc>
        <w:tc>
          <w:tcPr>
            <w:tcW w:w="6202" w:type="dxa"/>
          </w:tcPr>
          <w:p w:rsidR="0062692B" w:rsidRPr="0023177E" w:rsidRDefault="0062692B" w:rsidP="00490868">
            <w:pPr>
              <w:rPr>
                <w:sz w:val="28"/>
                <w:szCs w:val="28"/>
              </w:rPr>
            </w:pPr>
            <w:proofErr w:type="spellStart"/>
            <w:r w:rsidRPr="0023177E">
              <w:rPr>
                <w:sz w:val="28"/>
                <w:szCs w:val="28"/>
              </w:rPr>
              <w:t>Алеев</w:t>
            </w:r>
            <w:proofErr w:type="spellEnd"/>
            <w:r w:rsidRPr="0023177E">
              <w:rPr>
                <w:sz w:val="28"/>
                <w:szCs w:val="28"/>
              </w:rPr>
              <w:t xml:space="preserve"> В.В., </w:t>
            </w:r>
            <w:proofErr w:type="spellStart"/>
            <w:r w:rsidRPr="0023177E">
              <w:rPr>
                <w:sz w:val="28"/>
                <w:szCs w:val="28"/>
              </w:rPr>
              <w:t>К</w:t>
            </w:r>
            <w:r>
              <w:rPr>
                <w:sz w:val="28"/>
                <w:szCs w:val="28"/>
              </w:rPr>
              <w:t>ичак</w:t>
            </w:r>
            <w:proofErr w:type="spellEnd"/>
            <w:r>
              <w:rPr>
                <w:sz w:val="28"/>
                <w:szCs w:val="28"/>
              </w:rPr>
              <w:t xml:space="preserve"> Т.Н. Музыка, </w:t>
            </w:r>
            <w:proofErr w:type="gramStart"/>
            <w:r>
              <w:rPr>
                <w:sz w:val="28"/>
                <w:szCs w:val="28"/>
              </w:rPr>
              <w:t>-«</w:t>
            </w:r>
            <w:proofErr w:type="gramEnd"/>
            <w:r>
              <w:rPr>
                <w:sz w:val="28"/>
                <w:szCs w:val="28"/>
              </w:rPr>
              <w:t>Дрофа», 2013</w:t>
            </w:r>
            <w:r w:rsidRPr="0023177E">
              <w:rPr>
                <w:sz w:val="28"/>
                <w:szCs w:val="28"/>
              </w:rPr>
              <w:t>-2014</w:t>
            </w:r>
          </w:p>
          <w:p w:rsidR="0062692B" w:rsidRPr="0023177E" w:rsidRDefault="0062692B" w:rsidP="00490868">
            <w:pPr>
              <w:rPr>
                <w:sz w:val="28"/>
                <w:szCs w:val="28"/>
              </w:rPr>
            </w:pPr>
          </w:p>
        </w:tc>
      </w:tr>
      <w:tr w:rsidR="0062692B" w:rsidRPr="0099038E" w:rsidTr="00490868">
        <w:tblPrEx>
          <w:tblLook w:val="04A0"/>
        </w:tblPrEx>
        <w:trPr>
          <w:trHeight w:val="1134"/>
        </w:trPr>
        <w:tc>
          <w:tcPr>
            <w:tcW w:w="1721" w:type="dxa"/>
          </w:tcPr>
          <w:p w:rsidR="0062692B" w:rsidRPr="0023177E" w:rsidRDefault="0062692B" w:rsidP="00490868">
            <w:pPr>
              <w:jc w:val="center"/>
              <w:rPr>
                <w:b/>
                <w:sz w:val="28"/>
                <w:szCs w:val="28"/>
              </w:rPr>
            </w:pPr>
            <w:r w:rsidRPr="0023177E">
              <w:rPr>
                <w:b/>
                <w:sz w:val="28"/>
                <w:szCs w:val="28"/>
              </w:rPr>
              <w:t>Музыка</w:t>
            </w:r>
          </w:p>
          <w:p w:rsidR="0062692B" w:rsidRPr="0023177E" w:rsidRDefault="0062692B" w:rsidP="00490868">
            <w:pPr>
              <w:jc w:val="center"/>
              <w:rPr>
                <w:b/>
                <w:sz w:val="28"/>
                <w:szCs w:val="28"/>
              </w:rPr>
            </w:pPr>
            <w:r>
              <w:rPr>
                <w:b/>
                <w:sz w:val="28"/>
                <w:szCs w:val="28"/>
              </w:rPr>
              <w:t>4</w:t>
            </w:r>
            <w:r w:rsidRPr="0023177E">
              <w:rPr>
                <w:b/>
                <w:sz w:val="28"/>
                <w:szCs w:val="28"/>
              </w:rPr>
              <w:t>А,</w:t>
            </w:r>
            <w:r>
              <w:rPr>
                <w:b/>
                <w:sz w:val="28"/>
                <w:szCs w:val="28"/>
              </w:rPr>
              <w:t>4</w:t>
            </w:r>
            <w:r w:rsidRPr="0023177E">
              <w:rPr>
                <w:b/>
                <w:sz w:val="28"/>
                <w:szCs w:val="28"/>
              </w:rPr>
              <w:t>Б</w:t>
            </w:r>
          </w:p>
        </w:tc>
        <w:tc>
          <w:tcPr>
            <w:tcW w:w="1528" w:type="dxa"/>
          </w:tcPr>
          <w:p w:rsidR="0062692B" w:rsidRPr="0023177E" w:rsidRDefault="0062692B" w:rsidP="00490868">
            <w:pPr>
              <w:rPr>
                <w:sz w:val="28"/>
                <w:szCs w:val="28"/>
              </w:rPr>
            </w:pPr>
            <w:r w:rsidRPr="0023177E">
              <w:rPr>
                <w:sz w:val="28"/>
                <w:szCs w:val="28"/>
              </w:rPr>
              <w:t>Школа России</w:t>
            </w:r>
          </w:p>
        </w:tc>
        <w:tc>
          <w:tcPr>
            <w:tcW w:w="1944" w:type="dxa"/>
          </w:tcPr>
          <w:p w:rsidR="0062692B" w:rsidRPr="0023177E" w:rsidRDefault="0062692B" w:rsidP="00490868">
            <w:pPr>
              <w:rPr>
                <w:sz w:val="28"/>
                <w:szCs w:val="28"/>
              </w:rPr>
            </w:pPr>
            <w:r w:rsidRPr="0023177E">
              <w:rPr>
                <w:sz w:val="28"/>
                <w:szCs w:val="28"/>
              </w:rPr>
              <w:t>Рекомендовано Министерством образования и науки Российской Федерации</w:t>
            </w:r>
          </w:p>
        </w:tc>
        <w:tc>
          <w:tcPr>
            <w:tcW w:w="6202" w:type="dxa"/>
          </w:tcPr>
          <w:p w:rsidR="0062692B" w:rsidRPr="0023177E" w:rsidRDefault="0062692B" w:rsidP="00490868">
            <w:pPr>
              <w:rPr>
                <w:sz w:val="28"/>
                <w:szCs w:val="28"/>
              </w:rPr>
            </w:pPr>
            <w:proofErr w:type="spellStart"/>
            <w:r w:rsidRPr="0023177E">
              <w:rPr>
                <w:sz w:val="28"/>
                <w:szCs w:val="28"/>
              </w:rPr>
              <w:t>Алеев</w:t>
            </w:r>
            <w:proofErr w:type="spellEnd"/>
            <w:r w:rsidRPr="0023177E">
              <w:rPr>
                <w:sz w:val="28"/>
                <w:szCs w:val="28"/>
              </w:rPr>
              <w:t xml:space="preserve"> В.В., </w:t>
            </w:r>
            <w:proofErr w:type="spellStart"/>
            <w:r w:rsidRPr="0023177E">
              <w:rPr>
                <w:sz w:val="28"/>
                <w:szCs w:val="28"/>
              </w:rPr>
              <w:t>К</w:t>
            </w:r>
            <w:r>
              <w:rPr>
                <w:sz w:val="28"/>
                <w:szCs w:val="28"/>
              </w:rPr>
              <w:t>ичак</w:t>
            </w:r>
            <w:proofErr w:type="spellEnd"/>
            <w:r>
              <w:rPr>
                <w:sz w:val="28"/>
                <w:szCs w:val="28"/>
              </w:rPr>
              <w:t xml:space="preserve"> Т.Н. Музыка, </w:t>
            </w:r>
            <w:proofErr w:type="gramStart"/>
            <w:r>
              <w:rPr>
                <w:sz w:val="28"/>
                <w:szCs w:val="28"/>
              </w:rPr>
              <w:t>-«</w:t>
            </w:r>
            <w:proofErr w:type="gramEnd"/>
            <w:r>
              <w:rPr>
                <w:sz w:val="28"/>
                <w:szCs w:val="28"/>
              </w:rPr>
              <w:t>Дрофа», 2013</w:t>
            </w:r>
            <w:r w:rsidRPr="0023177E">
              <w:rPr>
                <w:sz w:val="28"/>
                <w:szCs w:val="28"/>
              </w:rPr>
              <w:t>-2014</w:t>
            </w:r>
          </w:p>
          <w:p w:rsidR="0062692B" w:rsidRPr="0023177E" w:rsidRDefault="0062692B" w:rsidP="00490868">
            <w:pPr>
              <w:rPr>
                <w:sz w:val="28"/>
                <w:szCs w:val="28"/>
              </w:rPr>
            </w:pPr>
          </w:p>
        </w:tc>
      </w:tr>
      <w:tr w:rsidR="0062692B" w:rsidRPr="0099038E" w:rsidTr="00490868">
        <w:tblPrEx>
          <w:tblLook w:val="04A0"/>
        </w:tblPrEx>
        <w:trPr>
          <w:trHeight w:val="1134"/>
        </w:trPr>
        <w:tc>
          <w:tcPr>
            <w:tcW w:w="1721" w:type="dxa"/>
          </w:tcPr>
          <w:p w:rsidR="0062692B" w:rsidRPr="0023177E" w:rsidRDefault="0062692B" w:rsidP="00490868">
            <w:pPr>
              <w:jc w:val="center"/>
              <w:rPr>
                <w:b/>
                <w:sz w:val="28"/>
                <w:szCs w:val="28"/>
              </w:rPr>
            </w:pPr>
            <w:r>
              <w:rPr>
                <w:b/>
                <w:sz w:val="28"/>
                <w:szCs w:val="28"/>
              </w:rPr>
              <w:t>Физическая культура, 1А,1Б</w:t>
            </w:r>
          </w:p>
        </w:tc>
        <w:tc>
          <w:tcPr>
            <w:tcW w:w="1528" w:type="dxa"/>
          </w:tcPr>
          <w:p w:rsidR="0062692B" w:rsidRPr="0023177E" w:rsidRDefault="0062692B" w:rsidP="00490868">
            <w:pPr>
              <w:rPr>
                <w:sz w:val="28"/>
                <w:szCs w:val="28"/>
              </w:rPr>
            </w:pPr>
            <w:r w:rsidRPr="0023177E">
              <w:rPr>
                <w:sz w:val="28"/>
                <w:szCs w:val="28"/>
              </w:rPr>
              <w:t>Школа России</w:t>
            </w:r>
          </w:p>
        </w:tc>
        <w:tc>
          <w:tcPr>
            <w:tcW w:w="1944" w:type="dxa"/>
          </w:tcPr>
          <w:p w:rsidR="0062692B" w:rsidRPr="0023177E" w:rsidRDefault="0062692B" w:rsidP="00490868">
            <w:pPr>
              <w:rPr>
                <w:sz w:val="28"/>
                <w:szCs w:val="28"/>
              </w:rPr>
            </w:pPr>
            <w:r w:rsidRPr="0023177E">
              <w:rPr>
                <w:sz w:val="28"/>
                <w:szCs w:val="28"/>
              </w:rPr>
              <w:t>Рекомендовано Министерством образования и науки Российской Федерации</w:t>
            </w:r>
          </w:p>
        </w:tc>
        <w:tc>
          <w:tcPr>
            <w:tcW w:w="6202" w:type="dxa"/>
          </w:tcPr>
          <w:p w:rsidR="0062692B" w:rsidRPr="0025423F" w:rsidRDefault="0062692B" w:rsidP="00490868">
            <w:pPr>
              <w:rPr>
                <w:color w:val="000000"/>
                <w:sz w:val="28"/>
                <w:szCs w:val="28"/>
              </w:rPr>
            </w:pPr>
            <w:r w:rsidRPr="0025423F">
              <w:rPr>
                <w:color w:val="000000"/>
                <w:sz w:val="28"/>
                <w:szCs w:val="28"/>
              </w:rPr>
              <w:t>Лях В.И.</w:t>
            </w:r>
            <w:r>
              <w:rPr>
                <w:color w:val="000000"/>
                <w:sz w:val="28"/>
                <w:szCs w:val="28"/>
              </w:rPr>
              <w:t xml:space="preserve"> Физическая культура, 1-4 </w:t>
            </w:r>
            <w:proofErr w:type="spellStart"/>
            <w:r>
              <w:rPr>
                <w:color w:val="000000"/>
                <w:sz w:val="28"/>
                <w:szCs w:val="28"/>
              </w:rPr>
              <w:t>кл</w:t>
            </w:r>
            <w:proofErr w:type="spellEnd"/>
            <w:r>
              <w:rPr>
                <w:color w:val="000000"/>
                <w:sz w:val="28"/>
                <w:szCs w:val="28"/>
              </w:rPr>
              <w:t>. М.-«Просвещение», 2015</w:t>
            </w:r>
          </w:p>
          <w:p w:rsidR="0062692B" w:rsidRPr="0023177E" w:rsidRDefault="0062692B" w:rsidP="00490868">
            <w:pPr>
              <w:rPr>
                <w:sz w:val="28"/>
                <w:szCs w:val="28"/>
              </w:rPr>
            </w:pPr>
          </w:p>
        </w:tc>
      </w:tr>
      <w:tr w:rsidR="0062692B" w:rsidRPr="0099038E" w:rsidTr="00490868">
        <w:tblPrEx>
          <w:tblLook w:val="04A0"/>
        </w:tblPrEx>
        <w:trPr>
          <w:trHeight w:val="1134"/>
        </w:trPr>
        <w:tc>
          <w:tcPr>
            <w:tcW w:w="1721" w:type="dxa"/>
          </w:tcPr>
          <w:p w:rsidR="0062692B" w:rsidRPr="00B6639F" w:rsidRDefault="0062692B" w:rsidP="00490868">
            <w:pPr>
              <w:jc w:val="center"/>
              <w:rPr>
                <w:b/>
                <w:sz w:val="28"/>
                <w:szCs w:val="28"/>
              </w:rPr>
            </w:pPr>
            <w:r w:rsidRPr="00B6639F">
              <w:rPr>
                <w:b/>
                <w:sz w:val="28"/>
                <w:szCs w:val="28"/>
              </w:rPr>
              <w:t>Физическая культура</w:t>
            </w:r>
          </w:p>
          <w:p w:rsidR="0062692B" w:rsidRPr="00B6639F" w:rsidRDefault="0062692B" w:rsidP="00490868">
            <w:pPr>
              <w:jc w:val="center"/>
              <w:rPr>
                <w:b/>
                <w:sz w:val="28"/>
                <w:szCs w:val="28"/>
              </w:rPr>
            </w:pPr>
            <w:r w:rsidRPr="00B6639F">
              <w:rPr>
                <w:b/>
                <w:sz w:val="28"/>
                <w:szCs w:val="28"/>
              </w:rPr>
              <w:t>2А,2Б</w:t>
            </w:r>
          </w:p>
        </w:tc>
        <w:tc>
          <w:tcPr>
            <w:tcW w:w="1528" w:type="dxa"/>
          </w:tcPr>
          <w:p w:rsidR="0062692B" w:rsidRPr="0023177E" w:rsidRDefault="0062692B" w:rsidP="00490868">
            <w:pPr>
              <w:rPr>
                <w:sz w:val="28"/>
                <w:szCs w:val="28"/>
              </w:rPr>
            </w:pPr>
            <w:r w:rsidRPr="0023177E">
              <w:rPr>
                <w:sz w:val="28"/>
                <w:szCs w:val="28"/>
              </w:rPr>
              <w:t>Школа России</w:t>
            </w:r>
          </w:p>
        </w:tc>
        <w:tc>
          <w:tcPr>
            <w:tcW w:w="1944" w:type="dxa"/>
          </w:tcPr>
          <w:p w:rsidR="0062692B" w:rsidRPr="0023177E" w:rsidRDefault="0062692B" w:rsidP="00490868">
            <w:pPr>
              <w:rPr>
                <w:sz w:val="28"/>
                <w:szCs w:val="28"/>
              </w:rPr>
            </w:pPr>
            <w:r w:rsidRPr="0023177E">
              <w:rPr>
                <w:sz w:val="28"/>
                <w:szCs w:val="28"/>
              </w:rPr>
              <w:t>Рекомендовано Министерством образования и науки Российской Федерации</w:t>
            </w:r>
          </w:p>
        </w:tc>
        <w:tc>
          <w:tcPr>
            <w:tcW w:w="6202" w:type="dxa"/>
          </w:tcPr>
          <w:p w:rsidR="0062692B" w:rsidRPr="0025423F" w:rsidRDefault="0062692B" w:rsidP="00490868">
            <w:pPr>
              <w:rPr>
                <w:color w:val="000000"/>
                <w:sz w:val="28"/>
                <w:szCs w:val="28"/>
              </w:rPr>
            </w:pPr>
            <w:r w:rsidRPr="0025423F">
              <w:rPr>
                <w:color w:val="000000"/>
                <w:sz w:val="28"/>
                <w:szCs w:val="28"/>
              </w:rPr>
              <w:t>Лях В.И.</w:t>
            </w:r>
            <w:r>
              <w:rPr>
                <w:color w:val="000000"/>
                <w:sz w:val="28"/>
                <w:szCs w:val="28"/>
              </w:rPr>
              <w:t xml:space="preserve"> Физическая культура, 1-4 </w:t>
            </w:r>
            <w:proofErr w:type="spellStart"/>
            <w:r>
              <w:rPr>
                <w:color w:val="000000"/>
                <w:sz w:val="28"/>
                <w:szCs w:val="28"/>
              </w:rPr>
              <w:t>кл</w:t>
            </w:r>
            <w:proofErr w:type="spellEnd"/>
            <w:r>
              <w:rPr>
                <w:color w:val="000000"/>
                <w:sz w:val="28"/>
                <w:szCs w:val="28"/>
              </w:rPr>
              <w:t>. М.-«Просвещение», 2015</w:t>
            </w:r>
          </w:p>
          <w:p w:rsidR="0062692B" w:rsidRPr="0023177E" w:rsidRDefault="0062692B" w:rsidP="00490868">
            <w:pPr>
              <w:rPr>
                <w:sz w:val="28"/>
                <w:szCs w:val="28"/>
              </w:rPr>
            </w:pPr>
          </w:p>
        </w:tc>
      </w:tr>
      <w:tr w:rsidR="0062692B" w:rsidRPr="0099038E" w:rsidTr="00490868">
        <w:tblPrEx>
          <w:tblLook w:val="04A0"/>
        </w:tblPrEx>
        <w:trPr>
          <w:trHeight w:val="1134"/>
        </w:trPr>
        <w:tc>
          <w:tcPr>
            <w:tcW w:w="1721" w:type="dxa"/>
          </w:tcPr>
          <w:p w:rsidR="0062692B" w:rsidRPr="00D1317D" w:rsidRDefault="0062692B" w:rsidP="00490868">
            <w:pPr>
              <w:jc w:val="center"/>
              <w:rPr>
                <w:b/>
                <w:sz w:val="28"/>
                <w:szCs w:val="28"/>
              </w:rPr>
            </w:pPr>
            <w:r w:rsidRPr="00D1317D">
              <w:rPr>
                <w:b/>
                <w:sz w:val="28"/>
                <w:szCs w:val="28"/>
              </w:rPr>
              <w:t>Физическая культура</w:t>
            </w:r>
          </w:p>
          <w:p w:rsidR="0062692B" w:rsidRDefault="0062692B" w:rsidP="00490868">
            <w:pPr>
              <w:jc w:val="center"/>
              <w:rPr>
                <w:b/>
                <w:sz w:val="28"/>
                <w:szCs w:val="28"/>
              </w:rPr>
            </w:pPr>
            <w:r w:rsidRPr="00D1317D">
              <w:rPr>
                <w:b/>
                <w:sz w:val="28"/>
                <w:szCs w:val="28"/>
              </w:rPr>
              <w:t>3</w:t>
            </w:r>
            <w:proofErr w:type="gramStart"/>
            <w:r w:rsidRPr="00D1317D">
              <w:rPr>
                <w:b/>
                <w:sz w:val="28"/>
                <w:szCs w:val="28"/>
              </w:rPr>
              <w:t xml:space="preserve"> А</w:t>
            </w:r>
            <w:proofErr w:type="gramEnd"/>
            <w:r w:rsidRPr="00D1317D">
              <w:rPr>
                <w:b/>
                <w:sz w:val="28"/>
                <w:szCs w:val="28"/>
              </w:rPr>
              <w:t>, 3 Б</w:t>
            </w:r>
          </w:p>
          <w:p w:rsidR="0062692B" w:rsidRPr="00D1317D" w:rsidRDefault="0062692B" w:rsidP="00490868">
            <w:pPr>
              <w:jc w:val="center"/>
              <w:rPr>
                <w:b/>
                <w:sz w:val="28"/>
                <w:szCs w:val="28"/>
              </w:rPr>
            </w:pPr>
            <w:r>
              <w:rPr>
                <w:b/>
                <w:sz w:val="28"/>
                <w:szCs w:val="28"/>
              </w:rPr>
              <w:t>4А,4б</w:t>
            </w:r>
          </w:p>
        </w:tc>
        <w:tc>
          <w:tcPr>
            <w:tcW w:w="1528" w:type="dxa"/>
          </w:tcPr>
          <w:p w:rsidR="0062692B" w:rsidRPr="0023177E" w:rsidRDefault="0062692B" w:rsidP="00490868">
            <w:pPr>
              <w:rPr>
                <w:sz w:val="28"/>
                <w:szCs w:val="28"/>
              </w:rPr>
            </w:pPr>
            <w:r w:rsidRPr="0023177E">
              <w:rPr>
                <w:sz w:val="28"/>
                <w:szCs w:val="28"/>
              </w:rPr>
              <w:t>Школа России</w:t>
            </w:r>
          </w:p>
        </w:tc>
        <w:tc>
          <w:tcPr>
            <w:tcW w:w="1944" w:type="dxa"/>
          </w:tcPr>
          <w:p w:rsidR="0062692B" w:rsidRPr="0023177E" w:rsidRDefault="0062692B" w:rsidP="00490868">
            <w:pPr>
              <w:rPr>
                <w:sz w:val="28"/>
                <w:szCs w:val="28"/>
              </w:rPr>
            </w:pPr>
            <w:r w:rsidRPr="0023177E">
              <w:rPr>
                <w:sz w:val="28"/>
                <w:szCs w:val="28"/>
              </w:rPr>
              <w:t xml:space="preserve">Рекомендовано Министерством образования и науки Российской </w:t>
            </w:r>
            <w:r w:rsidRPr="0023177E">
              <w:rPr>
                <w:sz w:val="28"/>
                <w:szCs w:val="28"/>
              </w:rPr>
              <w:lastRenderedPageBreak/>
              <w:t>Федерации</w:t>
            </w:r>
          </w:p>
        </w:tc>
        <w:tc>
          <w:tcPr>
            <w:tcW w:w="6202" w:type="dxa"/>
          </w:tcPr>
          <w:p w:rsidR="0062692B" w:rsidRPr="0025423F" w:rsidRDefault="0062692B" w:rsidP="00490868">
            <w:pPr>
              <w:rPr>
                <w:color w:val="000000"/>
                <w:sz w:val="28"/>
                <w:szCs w:val="28"/>
              </w:rPr>
            </w:pPr>
            <w:r w:rsidRPr="0025423F">
              <w:rPr>
                <w:color w:val="000000"/>
                <w:sz w:val="28"/>
                <w:szCs w:val="28"/>
              </w:rPr>
              <w:lastRenderedPageBreak/>
              <w:t>Лях В.И.</w:t>
            </w:r>
            <w:r>
              <w:rPr>
                <w:color w:val="000000"/>
                <w:sz w:val="28"/>
                <w:szCs w:val="28"/>
              </w:rPr>
              <w:t xml:space="preserve"> Физическая культура, 1-4 </w:t>
            </w:r>
            <w:proofErr w:type="spellStart"/>
            <w:r>
              <w:rPr>
                <w:color w:val="000000"/>
                <w:sz w:val="28"/>
                <w:szCs w:val="28"/>
              </w:rPr>
              <w:t>кл</w:t>
            </w:r>
            <w:proofErr w:type="spellEnd"/>
            <w:r>
              <w:rPr>
                <w:color w:val="000000"/>
                <w:sz w:val="28"/>
                <w:szCs w:val="28"/>
              </w:rPr>
              <w:t>. М.-«Просвещение», 2015</w:t>
            </w:r>
          </w:p>
          <w:p w:rsidR="0062692B" w:rsidRPr="0023177E" w:rsidRDefault="0062692B" w:rsidP="00490868">
            <w:pPr>
              <w:rPr>
                <w:sz w:val="28"/>
                <w:szCs w:val="28"/>
              </w:rPr>
            </w:pPr>
          </w:p>
        </w:tc>
      </w:tr>
      <w:tr w:rsidR="0062692B" w:rsidRPr="0099038E" w:rsidTr="00490868">
        <w:tblPrEx>
          <w:tblLook w:val="04A0"/>
        </w:tblPrEx>
        <w:trPr>
          <w:trHeight w:val="1134"/>
        </w:trPr>
        <w:tc>
          <w:tcPr>
            <w:tcW w:w="1721" w:type="dxa"/>
          </w:tcPr>
          <w:p w:rsidR="0062692B" w:rsidRPr="00486BBE" w:rsidRDefault="0062692B" w:rsidP="00490868">
            <w:pPr>
              <w:jc w:val="center"/>
              <w:rPr>
                <w:b/>
                <w:sz w:val="28"/>
                <w:szCs w:val="28"/>
              </w:rPr>
            </w:pPr>
            <w:proofErr w:type="spellStart"/>
            <w:r w:rsidRPr="00486BBE">
              <w:rPr>
                <w:b/>
                <w:sz w:val="28"/>
                <w:szCs w:val="28"/>
              </w:rPr>
              <w:lastRenderedPageBreak/>
              <w:t>Мокшанский</w:t>
            </w:r>
            <w:proofErr w:type="spellEnd"/>
            <w:r w:rsidRPr="00486BBE">
              <w:rPr>
                <w:b/>
                <w:sz w:val="28"/>
                <w:szCs w:val="28"/>
              </w:rPr>
              <w:t xml:space="preserve"> язык</w:t>
            </w:r>
          </w:p>
          <w:p w:rsidR="0062692B" w:rsidRPr="00486BBE" w:rsidRDefault="0062692B" w:rsidP="00490868">
            <w:pPr>
              <w:jc w:val="center"/>
              <w:rPr>
                <w:b/>
                <w:sz w:val="28"/>
                <w:szCs w:val="28"/>
              </w:rPr>
            </w:pPr>
            <w:r w:rsidRPr="00486BBE">
              <w:rPr>
                <w:b/>
                <w:sz w:val="28"/>
                <w:szCs w:val="28"/>
              </w:rPr>
              <w:t>2А, 2Б</w:t>
            </w:r>
          </w:p>
        </w:tc>
        <w:tc>
          <w:tcPr>
            <w:tcW w:w="1528" w:type="dxa"/>
          </w:tcPr>
          <w:p w:rsidR="0062692B" w:rsidRPr="00486BBE" w:rsidRDefault="0062692B" w:rsidP="00490868">
            <w:pPr>
              <w:rPr>
                <w:sz w:val="28"/>
                <w:szCs w:val="28"/>
              </w:rPr>
            </w:pPr>
          </w:p>
        </w:tc>
        <w:tc>
          <w:tcPr>
            <w:tcW w:w="1944" w:type="dxa"/>
          </w:tcPr>
          <w:p w:rsidR="0062692B" w:rsidRPr="00486BBE" w:rsidRDefault="0062692B" w:rsidP="00490868">
            <w:pPr>
              <w:rPr>
                <w:sz w:val="28"/>
                <w:szCs w:val="28"/>
              </w:rPr>
            </w:pPr>
          </w:p>
        </w:tc>
        <w:tc>
          <w:tcPr>
            <w:tcW w:w="6202" w:type="dxa"/>
          </w:tcPr>
          <w:p w:rsidR="0062692B" w:rsidRPr="00486BBE" w:rsidRDefault="0062692B" w:rsidP="00490868">
            <w:pPr>
              <w:rPr>
                <w:sz w:val="28"/>
                <w:szCs w:val="28"/>
              </w:rPr>
            </w:pPr>
            <w:r w:rsidRPr="00486BBE">
              <w:rPr>
                <w:sz w:val="28"/>
                <w:szCs w:val="28"/>
              </w:rPr>
              <w:t xml:space="preserve">Исайкина </w:t>
            </w:r>
            <w:proofErr w:type="spellStart"/>
            <w:r w:rsidRPr="00486BBE">
              <w:rPr>
                <w:sz w:val="28"/>
                <w:szCs w:val="28"/>
              </w:rPr>
              <w:t>А.И.Мокшанский</w:t>
            </w:r>
            <w:proofErr w:type="spellEnd"/>
            <w:r w:rsidRPr="00486BBE">
              <w:rPr>
                <w:sz w:val="28"/>
                <w:szCs w:val="28"/>
              </w:rPr>
              <w:t xml:space="preserve"> язык, Саранск</w:t>
            </w:r>
            <w:r>
              <w:rPr>
                <w:sz w:val="28"/>
                <w:szCs w:val="28"/>
              </w:rPr>
              <w:t xml:space="preserve">, </w:t>
            </w:r>
            <w:proofErr w:type="spellStart"/>
            <w:r>
              <w:rPr>
                <w:sz w:val="28"/>
                <w:szCs w:val="28"/>
              </w:rPr>
              <w:t>Морд</w:t>
            </w:r>
            <w:proofErr w:type="gramStart"/>
            <w:r>
              <w:rPr>
                <w:sz w:val="28"/>
                <w:szCs w:val="28"/>
              </w:rPr>
              <w:t>.к</w:t>
            </w:r>
            <w:proofErr w:type="gramEnd"/>
            <w:r>
              <w:rPr>
                <w:sz w:val="28"/>
                <w:szCs w:val="28"/>
              </w:rPr>
              <w:t>нижное</w:t>
            </w:r>
            <w:proofErr w:type="spellEnd"/>
            <w:r>
              <w:rPr>
                <w:sz w:val="28"/>
                <w:szCs w:val="28"/>
              </w:rPr>
              <w:t xml:space="preserve"> изд-во,</w:t>
            </w:r>
            <w:r w:rsidRPr="00486BBE">
              <w:rPr>
                <w:sz w:val="28"/>
                <w:szCs w:val="28"/>
              </w:rPr>
              <w:t>201</w:t>
            </w:r>
            <w:r>
              <w:rPr>
                <w:sz w:val="28"/>
                <w:szCs w:val="28"/>
              </w:rPr>
              <w:t>3</w:t>
            </w:r>
            <w:r w:rsidRPr="00486BBE">
              <w:rPr>
                <w:sz w:val="28"/>
                <w:szCs w:val="28"/>
              </w:rPr>
              <w:t>-2014 (учебное пособие)</w:t>
            </w:r>
          </w:p>
        </w:tc>
      </w:tr>
      <w:tr w:rsidR="0062692B" w:rsidRPr="0099038E" w:rsidTr="00490868">
        <w:tblPrEx>
          <w:tblLook w:val="04A0"/>
        </w:tblPrEx>
        <w:trPr>
          <w:trHeight w:val="1134"/>
        </w:trPr>
        <w:tc>
          <w:tcPr>
            <w:tcW w:w="1721" w:type="dxa"/>
          </w:tcPr>
          <w:p w:rsidR="0062692B" w:rsidRPr="00486BBE" w:rsidRDefault="0062692B" w:rsidP="00490868">
            <w:pPr>
              <w:jc w:val="center"/>
              <w:rPr>
                <w:b/>
                <w:sz w:val="28"/>
                <w:szCs w:val="28"/>
              </w:rPr>
            </w:pPr>
            <w:proofErr w:type="spellStart"/>
            <w:r w:rsidRPr="00486BBE">
              <w:rPr>
                <w:b/>
                <w:sz w:val="28"/>
                <w:szCs w:val="28"/>
              </w:rPr>
              <w:t>Мокшанский</w:t>
            </w:r>
            <w:proofErr w:type="spellEnd"/>
            <w:r w:rsidRPr="00486BBE">
              <w:rPr>
                <w:b/>
                <w:sz w:val="28"/>
                <w:szCs w:val="28"/>
              </w:rPr>
              <w:t xml:space="preserve"> язык</w:t>
            </w:r>
          </w:p>
          <w:p w:rsidR="0062692B" w:rsidRPr="00486BBE" w:rsidRDefault="0062692B" w:rsidP="00490868">
            <w:pPr>
              <w:jc w:val="center"/>
              <w:rPr>
                <w:b/>
                <w:sz w:val="28"/>
                <w:szCs w:val="28"/>
              </w:rPr>
            </w:pPr>
            <w:r>
              <w:rPr>
                <w:b/>
                <w:sz w:val="28"/>
                <w:szCs w:val="28"/>
              </w:rPr>
              <w:t>3</w:t>
            </w:r>
            <w:r w:rsidRPr="00486BBE">
              <w:rPr>
                <w:b/>
                <w:sz w:val="28"/>
                <w:szCs w:val="28"/>
              </w:rPr>
              <w:t xml:space="preserve">А, </w:t>
            </w:r>
            <w:r>
              <w:rPr>
                <w:b/>
                <w:sz w:val="28"/>
                <w:szCs w:val="28"/>
              </w:rPr>
              <w:t>3</w:t>
            </w:r>
            <w:r w:rsidRPr="00486BBE">
              <w:rPr>
                <w:b/>
                <w:sz w:val="28"/>
                <w:szCs w:val="28"/>
              </w:rPr>
              <w:t>Б</w:t>
            </w:r>
          </w:p>
        </w:tc>
        <w:tc>
          <w:tcPr>
            <w:tcW w:w="1528" w:type="dxa"/>
          </w:tcPr>
          <w:p w:rsidR="0062692B" w:rsidRPr="00486BBE" w:rsidRDefault="0062692B" w:rsidP="00490868">
            <w:pPr>
              <w:rPr>
                <w:sz w:val="28"/>
                <w:szCs w:val="28"/>
              </w:rPr>
            </w:pPr>
          </w:p>
        </w:tc>
        <w:tc>
          <w:tcPr>
            <w:tcW w:w="1944" w:type="dxa"/>
          </w:tcPr>
          <w:p w:rsidR="0062692B" w:rsidRPr="00486BBE" w:rsidRDefault="0062692B" w:rsidP="00490868">
            <w:pPr>
              <w:rPr>
                <w:sz w:val="28"/>
                <w:szCs w:val="28"/>
              </w:rPr>
            </w:pPr>
          </w:p>
        </w:tc>
        <w:tc>
          <w:tcPr>
            <w:tcW w:w="6202" w:type="dxa"/>
          </w:tcPr>
          <w:p w:rsidR="0062692B" w:rsidRPr="00486BBE" w:rsidRDefault="0062692B" w:rsidP="00490868">
            <w:pPr>
              <w:rPr>
                <w:sz w:val="28"/>
                <w:szCs w:val="28"/>
              </w:rPr>
            </w:pPr>
            <w:r w:rsidRPr="00486BBE">
              <w:rPr>
                <w:sz w:val="28"/>
                <w:szCs w:val="28"/>
              </w:rPr>
              <w:t xml:space="preserve">Исайкина </w:t>
            </w:r>
            <w:proofErr w:type="spellStart"/>
            <w:r w:rsidRPr="00486BBE">
              <w:rPr>
                <w:sz w:val="28"/>
                <w:szCs w:val="28"/>
              </w:rPr>
              <w:t>А.И.Мокшанский</w:t>
            </w:r>
            <w:proofErr w:type="spellEnd"/>
            <w:r w:rsidRPr="00486BBE">
              <w:rPr>
                <w:sz w:val="28"/>
                <w:szCs w:val="28"/>
              </w:rPr>
              <w:t xml:space="preserve"> язык, Саранск</w:t>
            </w:r>
            <w:r>
              <w:rPr>
                <w:sz w:val="28"/>
                <w:szCs w:val="28"/>
              </w:rPr>
              <w:t xml:space="preserve">, </w:t>
            </w:r>
            <w:proofErr w:type="spellStart"/>
            <w:r>
              <w:rPr>
                <w:sz w:val="28"/>
                <w:szCs w:val="28"/>
              </w:rPr>
              <w:t>Морд</w:t>
            </w:r>
            <w:proofErr w:type="gramStart"/>
            <w:r>
              <w:rPr>
                <w:sz w:val="28"/>
                <w:szCs w:val="28"/>
              </w:rPr>
              <w:t>.к</w:t>
            </w:r>
            <w:proofErr w:type="gramEnd"/>
            <w:r>
              <w:rPr>
                <w:sz w:val="28"/>
                <w:szCs w:val="28"/>
              </w:rPr>
              <w:t>нижное</w:t>
            </w:r>
            <w:proofErr w:type="spellEnd"/>
            <w:r>
              <w:rPr>
                <w:sz w:val="28"/>
                <w:szCs w:val="28"/>
              </w:rPr>
              <w:t xml:space="preserve"> изд-во,</w:t>
            </w:r>
            <w:r w:rsidRPr="00486BBE">
              <w:rPr>
                <w:sz w:val="28"/>
                <w:szCs w:val="28"/>
              </w:rPr>
              <w:t>201</w:t>
            </w:r>
            <w:r>
              <w:rPr>
                <w:sz w:val="28"/>
                <w:szCs w:val="28"/>
              </w:rPr>
              <w:t>3</w:t>
            </w:r>
            <w:r w:rsidRPr="00486BBE">
              <w:rPr>
                <w:sz w:val="28"/>
                <w:szCs w:val="28"/>
              </w:rPr>
              <w:t>-2014 (учебное пособие)</w:t>
            </w:r>
          </w:p>
        </w:tc>
      </w:tr>
      <w:tr w:rsidR="0062692B" w:rsidRPr="0099038E" w:rsidTr="00490868">
        <w:tblPrEx>
          <w:tblLook w:val="04A0"/>
        </w:tblPrEx>
        <w:trPr>
          <w:trHeight w:val="1134"/>
        </w:trPr>
        <w:tc>
          <w:tcPr>
            <w:tcW w:w="1721" w:type="dxa"/>
          </w:tcPr>
          <w:p w:rsidR="0062692B" w:rsidRPr="00486BBE" w:rsidRDefault="0062692B" w:rsidP="00490868">
            <w:pPr>
              <w:jc w:val="center"/>
              <w:rPr>
                <w:b/>
                <w:sz w:val="28"/>
                <w:szCs w:val="28"/>
              </w:rPr>
            </w:pPr>
            <w:proofErr w:type="spellStart"/>
            <w:r w:rsidRPr="00486BBE">
              <w:rPr>
                <w:b/>
                <w:sz w:val="28"/>
                <w:szCs w:val="28"/>
              </w:rPr>
              <w:t>Мокшанский</w:t>
            </w:r>
            <w:proofErr w:type="spellEnd"/>
            <w:r w:rsidRPr="00486BBE">
              <w:rPr>
                <w:b/>
                <w:sz w:val="28"/>
                <w:szCs w:val="28"/>
              </w:rPr>
              <w:t xml:space="preserve"> язык</w:t>
            </w:r>
          </w:p>
          <w:p w:rsidR="0062692B" w:rsidRPr="00486BBE" w:rsidRDefault="0062692B" w:rsidP="00490868">
            <w:pPr>
              <w:jc w:val="center"/>
              <w:rPr>
                <w:b/>
                <w:sz w:val="28"/>
                <w:szCs w:val="28"/>
              </w:rPr>
            </w:pPr>
            <w:r>
              <w:rPr>
                <w:b/>
                <w:sz w:val="28"/>
                <w:szCs w:val="28"/>
              </w:rPr>
              <w:t>4А,4Б</w:t>
            </w:r>
          </w:p>
        </w:tc>
        <w:tc>
          <w:tcPr>
            <w:tcW w:w="1528" w:type="dxa"/>
          </w:tcPr>
          <w:p w:rsidR="0062692B" w:rsidRPr="00486BBE" w:rsidRDefault="0062692B" w:rsidP="00490868">
            <w:pPr>
              <w:rPr>
                <w:sz w:val="28"/>
                <w:szCs w:val="28"/>
              </w:rPr>
            </w:pPr>
          </w:p>
        </w:tc>
        <w:tc>
          <w:tcPr>
            <w:tcW w:w="1944" w:type="dxa"/>
          </w:tcPr>
          <w:p w:rsidR="0062692B" w:rsidRPr="00486BBE" w:rsidRDefault="0062692B" w:rsidP="00490868">
            <w:pPr>
              <w:rPr>
                <w:sz w:val="28"/>
                <w:szCs w:val="28"/>
              </w:rPr>
            </w:pPr>
          </w:p>
        </w:tc>
        <w:tc>
          <w:tcPr>
            <w:tcW w:w="6202" w:type="dxa"/>
          </w:tcPr>
          <w:p w:rsidR="0062692B" w:rsidRPr="00486BBE" w:rsidRDefault="0062692B" w:rsidP="00490868">
            <w:pPr>
              <w:rPr>
                <w:sz w:val="28"/>
                <w:szCs w:val="28"/>
              </w:rPr>
            </w:pPr>
            <w:r>
              <w:rPr>
                <w:sz w:val="28"/>
                <w:szCs w:val="28"/>
              </w:rPr>
              <w:t xml:space="preserve">Рогожин В.Ф. </w:t>
            </w:r>
            <w:proofErr w:type="spellStart"/>
            <w:r>
              <w:rPr>
                <w:sz w:val="28"/>
                <w:szCs w:val="28"/>
              </w:rPr>
              <w:t>Мокшанский</w:t>
            </w:r>
            <w:proofErr w:type="spellEnd"/>
            <w:r>
              <w:rPr>
                <w:sz w:val="28"/>
                <w:szCs w:val="28"/>
              </w:rPr>
              <w:t xml:space="preserve"> язык,</w:t>
            </w:r>
            <w:r w:rsidRPr="00486BBE">
              <w:rPr>
                <w:sz w:val="28"/>
                <w:szCs w:val="28"/>
              </w:rPr>
              <w:t xml:space="preserve"> Саранск</w:t>
            </w:r>
            <w:r>
              <w:rPr>
                <w:sz w:val="28"/>
                <w:szCs w:val="28"/>
              </w:rPr>
              <w:t xml:space="preserve">, </w:t>
            </w:r>
            <w:proofErr w:type="spellStart"/>
            <w:r>
              <w:rPr>
                <w:sz w:val="28"/>
                <w:szCs w:val="28"/>
              </w:rPr>
              <w:t>Морд</w:t>
            </w:r>
            <w:proofErr w:type="gramStart"/>
            <w:r>
              <w:rPr>
                <w:sz w:val="28"/>
                <w:szCs w:val="28"/>
              </w:rPr>
              <w:t>.к</w:t>
            </w:r>
            <w:proofErr w:type="gramEnd"/>
            <w:r>
              <w:rPr>
                <w:sz w:val="28"/>
                <w:szCs w:val="28"/>
              </w:rPr>
              <w:t>нижное</w:t>
            </w:r>
            <w:proofErr w:type="spellEnd"/>
            <w:r>
              <w:rPr>
                <w:sz w:val="28"/>
                <w:szCs w:val="28"/>
              </w:rPr>
              <w:t xml:space="preserve"> изд-во,</w:t>
            </w:r>
            <w:r w:rsidRPr="00486BBE">
              <w:rPr>
                <w:sz w:val="28"/>
                <w:szCs w:val="28"/>
              </w:rPr>
              <w:t>201</w:t>
            </w:r>
            <w:r>
              <w:rPr>
                <w:sz w:val="28"/>
                <w:szCs w:val="28"/>
              </w:rPr>
              <w:t>3</w:t>
            </w:r>
            <w:r w:rsidRPr="00486BBE">
              <w:rPr>
                <w:sz w:val="28"/>
                <w:szCs w:val="28"/>
              </w:rPr>
              <w:t>-2014 (учебное пособие)</w:t>
            </w:r>
            <w:r>
              <w:rPr>
                <w:sz w:val="28"/>
                <w:szCs w:val="28"/>
              </w:rPr>
              <w:t xml:space="preserve"> </w:t>
            </w:r>
          </w:p>
        </w:tc>
      </w:tr>
      <w:tr w:rsidR="0062692B" w:rsidRPr="0099038E" w:rsidTr="00490868">
        <w:tblPrEx>
          <w:tblLook w:val="04A0"/>
        </w:tblPrEx>
        <w:trPr>
          <w:trHeight w:val="1134"/>
        </w:trPr>
        <w:tc>
          <w:tcPr>
            <w:tcW w:w="1721" w:type="dxa"/>
          </w:tcPr>
          <w:p w:rsidR="0062692B" w:rsidRDefault="0062692B" w:rsidP="00490868">
            <w:pPr>
              <w:jc w:val="center"/>
              <w:rPr>
                <w:b/>
                <w:sz w:val="28"/>
                <w:szCs w:val="28"/>
              </w:rPr>
            </w:pPr>
            <w:proofErr w:type="spellStart"/>
            <w:r>
              <w:rPr>
                <w:b/>
                <w:sz w:val="28"/>
                <w:szCs w:val="28"/>
              </w:rPr>
              <w:t>Эрьзянский</w:t>
            </w:r>
            <w:proofErr w:type="spellEnd"/>
            <w:r>
              <w:rPr>
                <w:b/>
                <w:sz w:val="28"/>
                <w:szCs w:val="28"/>
              </w:rPr>
              <w:t xml:space="preserve"> язык</w:t>
            </w:r>
          </w:p>
          <w:p w:rsidR="0062692B" w:rsidRPr="00486BBE" w:rsidRDefault="0062692B" w:rsidP="00490868">
            <w:pPr>
              <w:jc w:val="center"/>
              <w:rPr>
                <w:b/>
                <w:sz w:val="28"/>
                <w:szCs w:val="28"/>
              </w:rPr>
            </w:pPr>
            <w:r>
              <w:rPr>
                <w:b/>
                <w:sz w:val="28"/>
                <w:szCs w:val="28"/>
              </w:rPr>
              <w:t>2А, 2Б</w:t>
            </w:r>
          </w:p>
        </w:tc>
        <w:tc>
          <w:tcPr>
            <w:tcW w:w="1528" w:type="dxa"/>
          </w:tcPr>
          <w:p w:rsidR="0062692B" w:rsidRPr="00486BBE" w:rsidRDefault="0062692B" w:rsidP="00490868">
            <w:pPr>
              <w:rPr>
                <w:sz w:val="28"/>
                <w:szCs w:val="28"/>
              </w:rPr>
            </w:pPr>
          </w:p>
        </w:tc>
        <w:tc>
          <w:tcPr>
            <w:tcW w:w="1944" w:type="dxa"/>
          </w:tcPr>
          <w:p w:rsidR="0062692B" w:rsidRPr="00486BBE" w:rsidRDefault="0062692B" w:rsidP="00490868">
            <w:pPr>
              <w:rPr>
                <w:sz w:val="28"/>
                <w:szCs w:val="28"/>
              </w:rPr>
            </w:pPr>
          </w:p>
        </w:tc>
        <w:tc>
          <w:tcPr>
            <w:tcW w:w="6202" w:type="dxa"/>
          </w:tcPr>
          <w:p w:rsidR="0062692B" w:rsidRPr="00486BBE" w:rsidRDefault="0062692B" w:rsidP="00490868">
            <w:pPr>
              <w:rPr>
                <w:sz w:val="28"/>
                <w:szCs w:val="28"/>
              </w:rPr>
            </w:pPr>
            <w:r>
              <w:rPr>
                <w:sz w:val="28"/>
                <w:szCs w:val="28"/>
              </w:rPr>
              <w:t xml:space="preserve">Дмитриева С.Ю. </w:t>
            </w:r>
            <w:proofErr w:type="spellStart"/>
            <w:r>
              <w:rPr>
                <w:sz w:val="28"/>
                <w:szCs w:val="28"/>
              </w:rPr>
              <w:t>Эрьзянский</w:t>
            </w:r>
            <w:proofErr w:type="spellEnd"/>
            <w:r>
              <w:rPr>
                <w:sz w:val="28"/>
                <w:szCs w:val="28"/>
              </w:rPr>
              <w:t xml:space="preserve"> язык, </w:t>
            </w:r>
            <w:r w:rsidRPr="00486BBE">
              <w:rPr>
                <w:sz w:val="28"/>
                <w:szCs w:val="28"/>
              </w:rPr>
              <w:t>Саранск</w:t>
            </w:r>
            <w:r>
              <w:rPr>
                <w:sz w:val="28"/>
                <w:szCs w:val="28"/>
              </w:rPr>
              <w:t xml:space="preserve">, </w:t>
            </w:r>
            <w:proofErr w:type="spellStart"/>
            <w:r>
              <w:rPr>
                <w:sz w:val="28"/>
                <w:szCs w:val="28"/>
              </w:rPr>
              <w:t>Морд</w:t>
            </w:r>
            <w:proofErr w:type="gramStart"/>
            <w:r>
              <w:rPr>
                <w:sz w:val="28"/>
                <w:szCs w:val="28"/>
              </w:rPr>
              <w:t>.к</w:t>
            </w:r>
            <w:proofErr w:type="gramEnd"/>
            <w:r>
              <w:rPr>
                <w:sz w:val="28"/>
                <w:szCs w:val="28"/>
              </w:rPr>
              <w:t>нижное</w:t>
            </w:r>
            <w:proofErr w:type="spellEnd"/>
            <w:r>
              <w:rPr>
                <w:sz w:val="28"/>
                <w:szCs w:val="28"/>
              </w:rPr>
              <w:t xml:space="preserve"> изд-во,</w:t>
            </w:r>
            <w:r w:rsidRPr="00486BBE">
              <w:rPr>
                <w:sz w:val="28"/>
                <w:szCs w:val="28"/>
              </w:rPr>
              <w:t>201</w:t>
            </w:r>
            <w:r>
              <w:rPr>
                <w:sz w:val="28"/>
                <w:szCs w:val="28"/>
              </w:rPr>
              <w:t>3</w:t>
            </w:r>
            <w:r w:rsidRPr="00486BBE">
              <w:rPr>
                <w:sz w:val="28"/>
                <w:szCs w:val="28"/>
              </w:rPr>
              <w:t>-2014 (учебное пособие)</w:t>
            </w:r>
          </w:p>
        </w:tc>
      </w:tr>
      <w:tr w:rsidR="0062692B" w:rsidRPr="0099038E" w:rsidTr="00490868">
        <w:tblPrEx>
          <w:tblLook w:val="04A0"/>
        </w:tblPrEx>
        <w:trPr>
          <w:trHeight w:val="1134"/>
        </w:trPr>
        <w:tc>
          <w:tcPr>
            <w:tcW w:w="1721" w:type="dxa"/>
          </w:tcPr>
          <w:p w:rsidR="0062692B" w:rsidRDefault="0062692B" w:rsidP="00490868">
            <w:pPr>
              <w:jc w:val="center"/>
              <w:rPr>
                <w:b/>
                <w:sz w:val="28"/>
                <w:szCs w:val="28"/>
              </w:rPr>
            </w:pPr>
            <w:proofErr w:type="spellStart"/>
            <w:r>
              <w:rPr>
                <w:b/>
                <w:sz w:val="28"/>
                <w:szCs w:val="28"/>
              </w:rPr>
              <w:t>Эрьзянский</w:t>
            </w:r>
            <w:proofErr w:type="spellEnd"/>
            <w:r>
              <w:rPr>
                <w:b/>
                <w:sz w:val="28"/>
                <w:szCs w:val="28"/>
              </w:rPr>
              <w:t xml:space="preserve"> язык</w:t>
            </w:r>
          </w:p>
          <w:p w:rsidR="0062692B" w:rsidRPr="00486BBE" w:rsidRDefault="0062692B" w:rsidP="00490868">
            <w:pPr>
              <w:jc w:val="center"/>
              <w:rPr>
                <w:b/>
                <w:sz w:val="28"/>
                <w:szCs w:val="28"/>
              </w:rPr>
            </w:pPr>
            <w:r>
              <w:rPr>
                <w:b/>
                <w:sz w:val="28"/>
                <w:szCs w:val="28"/>
              </w:rPr>
              <w:t>3А, 3Б</w:t>
            </w:r>
          </w:p>
        </w:tc>
        <w:tc>
          <w:tcPr>
            <w:tcW w:w="1528" w:type="dxa"/>
          </w:tcPr>
          <w:p w:rsidR="0062692B" w:rsidRPr="00486BBE" w:rsidRDefault="0062692B" w:rsidP="00490868">
            <w:pPr>
              <w:rPr>
                <w:sz w:val="28"/>
                <w:szCs w:val="28"/>
              </w:rPr>
            </w:pPr>
          </w:p>
        </w:tc>
        <w:tc>
          <w:tcPr>
            <w:tcW w:w="1944" w:type="dxa"/>
          </w:tcPr>
          <w:p w:rsidR="0062692B" w:rsidRPr="00486BBE" w:rsidRDefault="0062692B" w:rsidP="00490868">
            <w:pPr>
              <w:rPr>
                <w:sz w:val="28"/>
                <w:szCs w:val="28"/>
              </w:rPr>
            </w:pPr>
          </w:p>
        </w:tc>
        <w:tc>
          <w:tcPr>
            <w:tcW w:w="6202" w:type="dxa"/>
          </w:tcPr>
          <w:p w:rsidR="0062692B" w:rsidRPr="00486BBE" w:rsidRDefault="0062692B" w:rsidP="00490868">
            <w:pPr>
              <w:rPr>
                <w:sz w:val="28"/>
                <w:szCs w:val="28"/>
              </w:rPr>
            </w:pPr>
            <w:r>
              <w:rPr>
                <w:sz w:val="28"/>
                <w:szCs w:val="28"/>
              </w:rPr>
              <w:t xml:space="preserve">Дмитриева С.Ю. </w:t>
            </w:r>
            <w:proofErr w:type="spellStart"/>
            <w:r>
              <w:rPr>
                <w:sz w:val="28"/>
                <w:szCs w:val="28"/>
              </w:rPr>
              <w:t>Эрьзянский</w:t>
            </w:r>
            <w:proofErr w:type="spellEnd"/>
            <w:r>
              <w:rPr>
                <w:sz w:val="28"/>
                <w:szCs w:val="28"/>
              </w:rPr>
              <w:t xml:space="preserve"> язык, </w:t>
            </w:r>
            <w:r w:rsidRPr="00486BBE">
              <w:rPr>
                <w:sz w:val="28"/>
                <w:szCs w:val="28"/>
              </w:rPr>
              <w:t>Саранск</w:t>
            </w:r>
            <w:r>
              <w:rPr>
                <w:sz w:val="28"/>
                <w:szCs w:val="28"/>
              </w:rPr>
              <w:t xml:space="preserve">, </w:t>
            </w:r>
            <w:proofErr w:type="spellStart"/>
            <w:r>
              <w:rPr>
                <w:sz w:val="28"/>
                <w:szCs w:val="28"/>
              </w:rPr>
              <w:t>Морд</w:t>
            </w:r>
            <w:proofErr w:type="gramStart"/>
            <w:r>
              <w:rPr>
                <w:sz w:val="28"/>
                <w:szCs w:val="28"/>
              </w:rPr>
              <w:t>.к</w:t>
            </w:r>
            <w:proofErr w:type="gramEnd"/>
            <w:r>
              <w:rPr>
                <w:sz w:val="28"/>
                <w:szCs w:val="28"/>
              </w:rPr>
              <w:t>нижное</w:t>
            </w:r>
            <w:proofErr w:type="spellEnd"/>
            <w:r>
              <w:rPr>
                <w:sz w:val="28"/>
                <w:szCs w:val="28"/>
              </w:rPr>
              <w:t xml:space="preserve"> изд-во,</w:t>
            </w:r>
            <w:r w:rsidRPr="00486BBE">
              <w:rPr>
                <w:sz w:val="28"/>
                <w:szCs w:val="28"/>
              </w:rPr>
              <w:t>201</w:t>
            </w:r>
            <w:r>
              <w:rPr>
                <w:sz w:val="28"/>
                <w:szCs w:val="28"/>
              </w:rPr>
              <w:t>3</w:t>
            </w:r>
            <w:r w:rsidRPr="00486BBE">
              <w:rPr>
                <w:sz w:val="28"/>
                <w:szCs w:val="28"/>
              </w:rPr>
              <w:t>-2014 (учебное пособие)</w:t>
            </w:r>
          </w:p>
        </w:tc>
      </w:tr>
    </w:tbl>
    <w:p w:rsidR="004540F4" w:rsidRPr="00AC2CA3" w:rsidRDefault="004540F4" w:rsidP="004540F4">
      <w:pPr>
        <w:ind w:firstLine="700"/>
        <w:contextualSpacing/>
        <w:jc w:val="both"/>
        <w:rPr>
          <w:b/>
          <w:bCs/>
          <w:color w:val="000000"/>
          <w:sz w:val="28"/>
          <w:szCs w:val="28"/>
        </w:rPr>
      </w:pPr>
    </w:p>
    <w:p w:rsidR="004540F4" w:rsidRPr="00AC2CA3" w:rsidRDefault="004540F4" w:rsidP="004540F4">
      <w:pPr>
        <w:ind w:firstLine="700"/>
        <w:contextualSpacing/>
        <w:jc w:val="both"/>
        <w:rPr>
          <w:b/>
          <w:bCs/>
          <w:color w:val="000000"/>
          <w:sz w:val="28"/>
          <w:szCs w:val="28"/>
        </w:rPr>
      </w:pPr>
    </w:p>
    <w:p w:rsidR="004540F4" w:rsidRPr="00AC2CA3" w:rsidRDefault="004540F4" w:rsidP="004540F4">
      <w:pPr>
        <w:ind w:firstLine="700"/>
        <w:contextualSpacing/>
        <w:jc w:val="both"/>
        <w:rPr>
          <w:sz w:val="28"/>
          <w:szCs w:val="28"/>
        </w:rPr>
      </w:pPr>
      <w:r w:rsidRPr="00AC2CA3">
        <w:rPr>
          <w:iCs/>
          <w:sz w:val="28"/>
          <w:szCs w:val="28"/>
        </w:rPr>
        <w:t xml:space="preserve">Вывод:  УМК, </w:t>
      </w:r>
      <w:proofErr w:type="gramStart"/>
      <w:r w:rsidRPr="00AC2CA3">
        <w:rPr>
          <w:iCs/>
          <w:sz w:val="28"/>
          <w:szCs w:val="28"/>
        </w:rPr>
        <w:t>используемый</w:t>
      </w:r>
      <w:proofErr w:type="gramEnd"/>
      <w:r w:rsidRPr="00AC2CA3">
        <w:rPr>
          <w:iCs/>
          <w:sz w:val="28"/>
          <w:szCs w:val="28"/>
        </w:rPr>
        <w:t xml:space="preserve"> в учебном процессе, </w:t>
      </w:r>
      <w:r w:rsidRPr="00AC2CA3">
        <w:rPr>
          <w:sz w:val="28"/>
          <w:szCs w:val="28"/>
        </w:rPr>
        <w:t>соответствует требованиям стандарта.</w:t>
      </w:r>
    </w:p>
    <w:p w:rsidR="004540F4" w:rsidRPr="00AC2CA3" w:rsidRDefault="004540F4" w:rsidP="004540F4">
      <w:pPr>
        <w:contextualSpacing/>
        <w:jc w:val="both"/>
        <w:rPr>
          <w:b/>
          <w:bCs/>
          <w:sz w:val="28"/>
          <w:szCs w:val="28"/>
        </w:rPr>
      </w:pPr>
      <w:r w:rsidRPr="00AC2CA3">
        <w:rPr>
          <w:b/>
          <w:bCs/>
          <w:sz w:val="28"/>
          <w:szCs w:val="28"/>
        </w:rPr>
        <w:t>Сведения о материально-технических средствах обучения</w:t>
      </w:r>
    </w:p>
    <w:p w:rsidR="004540F4" w:rsidRPr="00AC2CA3" w:rsidRDefault="004540F4" w:rsidP="004540F4">
      <w:pPr>
        <w:pStyle w:val="25"/>
        <w:spacing w:line="240" w:lineRule="auto"/>
        <w:ind w:firstLine="709"/>
        <w:contextualSpacing/>
        <w:jc w:val="both"/>
        <w:rPr>
          <w:sz w:val="28"/>
          <w:szCs w:val="28"/>
        </w:rPr>
      </w:pPr>
      <w:proofErr w:type="gramStart"/>
      <w:r w:rsidRPr="00AC2CA3">
        <w:rPr>
          <w:sz w:val="28"/>
          <w:szCs w:val="28"/>
        </w:rPr>
        <w:t>В школе оборудованы 8 учебных кабинета (в том числе в филиале №1- 4 кабинета, в филиале №2 – 5 кабинетов), актовый зал, столовая на 297 мест, слесарная мастерская,  в 2003 году построен спортивный зал, в 2004г. – стадион, тренажерный зал, компьютерный кабинет, лекционный зал, медицинский, психологический и логопедический кабинеты,  библиотека с читальным залом.</w:t>
      </w:r>
      <w:proofErr w:type="gramEnd"/>
      <w:r w:rsidRPr="00AC2CA3">
        <w:rPr>
          <w:sz w:val="28"/>
          <w:szCs w:val="28"/>
        </w:rPr>
        <w:t xml:space="preserve"> Библиотечный фонд составляет 43 934 экземпляра учебной литературы, из них учебников 18 870 экземпляров. </w:t>
      </w:r>
    </w:p>
    <w:p w:rsidR="004540F4" w:rsidRPr="00AC2CA3" w:rsidRDefault="004540F4" w:rsidP="004540F4">
      <w:pPr>
        <w:pStyle w:val="25"/>
        <w:spacing w:line="240" w:lineRule="auto"/>
        <w:ind w:firstLine="709"/>
        <w:contextualSpacing/>
        <w:jc w:val="both"/>
        <w:rPr>
          <w:sz w:val="28"/>
          <w:szCs w:val="28"/>
        </w:rPr>
      </w:pPr>
      <w:r w:rsidRPr="00AC2CA3">
        <w:rPr>
          <w:sz w:val="28"/>
          <w:szCs w:val="28"/>
        </w:rPr>
        <w:t xml:space="preserve">Техническое состояние школьного здания и учебных кабинетов удовлетворительное. Канализационная и осветительная системы находятся в исправном состоянии. Нормы освещенности выдерживаются. Периодически проводятся текущий и профилактический ремонты. Средняя наполняемость классов составляет 27 учащихся. </w:t>
      </w:r>
    </w:p>
    <w:p w:rsidR="004540F4" w:rsidRPr="00AC2CA3" w:rsidRDefault="004540F4" w:rsidP="004540F4">
      <w:pPr>
        <w:pStyle w:val="25"/>
        <w:spacing w:line="240" w:lineRule="auto"/>
        <w:ind w:firstLine="709"/>
        <w:contextualSpacing/>
        <w:jc w:val="both"/>
        <w:rPr>
          <w:sz w:val="28"/>
          <w:szCs w:val="28"/>
        </w:rPr>
      </w:pPr>
      <w:r w:rsidRPr="00AC2CA3">
        <w:rPr>
          <w:sz w:val="28"/>
          <w:szCs w:val="28"/>
        </w:rPr>
        <w:t xml:space="preserve">Режим работы – 6-ти дневная учебная неделя для 2-4 классов, 5-ти дневная учебная неделя – для 1-х классов. </w:t>
      </w:r>
    </w:p>
    <w:p w:rsidR="004540F4" w:rsidRPr="00AC2CA3" w:rsidRDefault="004540F4" w:rsidP="004540F4">
      <w:pPr>
        <w:pStyle w:val="25"/>
        <w:spacing w:line="240" w:lineRule="auto"/>
        <w:ind w:firstLine="709"/>
        <w:contextualSpacing/>
        <w:jc w:val="both"/>
        <w:rPr>
          <w:sz w:val="28"/>
          <w:szCs w:val="28"/>
        </w:rPr>
      </w:pPr>
      <w:r w:rsidRPr="00AC2CA3">
        <w:rPr>
          <w:sz w:val="28"/>
          <w:szCs w:val="28"/>
        </w:rPr>
        <w:t xml:space="preserve">Организация урочной и внеурочной деятельности осуществляется в соответствии с требованиями </w:t>
      </w:r>
      <w:proofErr w:type="spellStart"/>
      <w:r w:rsidRPr="00AC2CA3">
        <w:rPr>
          <w:sz w:val="28"/>
          <w:szCs w:val="28"/>
        </w:rPr>
        <w:t>СанПиНа</w:t>
      </w:r>
      <w:proofErr w:type="spellEnd"/>
      <w:r w:rsidRPr="00AC2CA3">
        <w:rPr>
          <w:sz w:val="28"/>
          <w:szCs w:val="28"/>
        </w:rPr>
        <w:t>.</w:t>
      </w:r>
    </w:p>
    <w:p w:rsidR="004540F4" w:rsidRPr="00AC2CA3" w:rsidRDefault="004540F4" w:rsidP="004540F4">
      <w:pPr>
        <w:ind w:firstLine="709"/>
        <w:contextualSpacing/>
        <w:jc w:val="both"/>
        <w:rPr>
          <w:sz w:val="28"/>
          <w:szCs w:val="28"/>
        </w:rPr>
      </w:pPr>
      <w:r w:rsidRPr="00AC2CA3">
        <w:rPr>
          <w:sz w:val="28"/>
          <w:szCs w:val="28"/>
        </w:rPr>
        <w:t xml:space="preserve">Односменные занятия позволяют оптимально использовать школьные помещения для работы групп продленного дня, кружков, секций, проведения </w:t>
      </w:r>
      <w:r w:rsidRPr="00AC2CA3">
        <w:rPr>
          <w:sz w:val="28"/>
          <w:szCs w:val="28"/>
        </w:rPr>
        <w:lastRenderedPageBreak/>
        <w:t>факультативных занятий и индивидуальной работы с учащимися.</w:t>
      </w:r>
    </w:p>
    <w:p w:rsidR="004540F4" w:rsidRPr="00AC2CA3" w:rsidRDefault="004540F4" w:rsidP="004540F4">
      <w:pPr>
        <w:pStyle w:val="1c"/>
        <w:contextualSpacing/>
        <w:jc w:val="both"/>
        <w:rPr>
          <w:sz w:val="28"/>
          <w:szCs w:val="28"/>
        </w:rPr>
      </w:pPr>
      <w:r w:rsidRPr="00AC2CA3">
        <w:rPr>
          <w:b/>
          <w:sz w:val="28"/>
          <w:szCs w:val="28"/>
        </w:rPr>
        <w:t xml:space="preserve">Психолого-педагогические условия реализации программы  </w:t>
      </w:r>
      <w:r w:rsidRPr="00AC2CA3">
        <w:rPr>
          <w:sz w:val="28"/>
          <w:szCs w:val="28"/>
        </w:rPr>
        <w:t>    </w:t>
      </w:r>
    </w:p>
    <w:p w:rsidR="004540F4" w:rsidRDefault="004540F4" w:rsidP="004540F4">
      <w:pPr>
        <w:pStyle w:val="1c"/>
        <w:ind w:left="0"/>
        <w:contextualSpacing/>
        <w:jc w:val="both"/>
        <w:rPr>
          <w:sz w:val="28"/>
          <w:szCs w:val="28"/>
        </w:rPr>
      </w:pPr>
      <w:r w:rsidRPr="00AC2CA3">
        <w:rPr>
          <w:sz w:val="28"/>
          <w:szCs w:val="28"/>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r w:rsidRPr="00AC2CA3">
        <w:rPr>
          <w:sz w:val="28"/>
          <w:szCs w:val="28"/>
        </w:rPr>
        <w:br/>
        <w:t xml:space="preserve">  учет специфики возрастного психофизического развития обучающихся; </w:t>
      </w:r>
      <w:r w:rsidRPr="00AC2CA3">
        <w:rPr>
          <w:sz w:val="28"/>
          <w:szCs w:val="28"/>
        </w:rPr>
        <w:br/>
        <w:t>  </w:t>
      </w:r>
      <w:proofErr w:type="gramStart"/>
      <w:r w:rsidRPr="00AC2CA3">
        <w:rPr>
          <w:sz w:val="28"/>
          <w:szCs w:val="28"/>
        </w:rPr>
        <w:t>-ф</w:t>
      </w:r>
      <w:proofErr w:type="gramEnd"/>
      <w:r w:rsidRPr="00AC2CA3">
        <w:rPr>
          <w:sz w:val="28"/>
          <w:szCs w:val="28"/>
        </w:rPr>
        <w:t xml:space="preserve">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r w:rsidRPr="00AC2CA3">
        <w:rPr>
          <w:sz w:val="28"/>
          <w:szCs w:val="28"/>
        </w:rPr>
        <w:br/>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r w:rsidRPr="00AC2CA3">
        <w:rPr>
          <w:sz w:val="28"/>
          <w:szCs w:val="28"/>
        </w:rPr>
        <w:br/>
        <w:t>      </w:t>
      </w:r>
      <w:proofErr w:type="gramStart"/>
      <w:r w:rsidRPr="00AC2CA3">
        <w:rPr>
          <w:sz w:val="28"/>
          <w:szCs w:val="28"/>
        </w:rPr>
        <w:t>-ф</w:t>
      </w:r>
      <w:proofErr w:type="gramEnd"/>
      <w:r w:rsidRPr="00AC2CA3">
        <w:rPr>
          <w:sz w:val="28"/>
          <w:szCs w:val="28"/>
        </w:rPr>
        <w:t xml:space="preserve">ормирование коммуникативных навыков в разновозрастной среде и среде сверстников; поддержка детских объединений, ученического самоуправления); </w:t>
      </w:r>
      <w:r w:rsidRPr="00AC2CA3">
        <w:rPr>
          <w:sz w:val="28"/>
          <w:szCs w:val="28"/>
        </w:rPr>
        <w:br/>
        <w:t>      </w:t>
      </w:r>
      <w:proofErr w:type="gramStart"/>
      <w:r w:rsidRPr="00AC2CA3">
        <w:rPr>
          <w:sz w:val="28"/>
          <w:szCs w:val="28"/>
        </w:rPr>
        <w:t>-д</w:t>
      </w:r>
      <w:proofErr w:type="gramEnd"/>
      <w:r w:rsidRPr="00AC2CA3">
        <w:rPr>
          <w:sz w:val="28"/>
          <w:szCs w:val="28"/>
        </w:rPr>
        <w:t xml:space="preserve">иверсификацию уровней психолого-педагогического сопровождения (индивидуальный, групповой, уровень класса, уровень учреждения); </w:t>
      </w:r>
      <w:r w:rsidRPr="00AC2CA3">
        <w:rPr>
          <w:sz w:val="28"/>
          <w:szCs w:val="28"/>
        </w:rPr>
        <w:b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540F4" w:rsidRDefault="004540F4" w:rsidP="004540F4">
      <w:pPr>
        <w:pStyle w:val="1c"/>
        <w:ind w:left="0"/>
        <w:contextualSpacing/>
        <w:jc w:val="both"/>
        <w:rPr>
          <w:sz w:val="28"/>
          <w:szCs w:val="28"/>
        </w:rPr>
      </w:pPr>
    </w:p>
    <w:p w:rsidR="004540F4" w:rsidRDefault="004540F4" w:rsidP="004540F4">
      <w:pPr>
        <w:autoSpaceDE w:val="0"/>
        <w:autoSpaceDN w:val="0"/>
        <w:adjustRightInd w:val="0"/>
        <w:rPr>
          <w:sz w:val="28"/>
          <w:szCs w:val="28"/>
        </w:rPr>
      </w:pPr>
      <w:r>
        <w:rPr>
          <w:sz w:val="28"/>
          <w:szCs w:val="28"/>
        </w:rPr>
        <w:t xml:space="preserve"> </w:t>
      </w: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4540F4" w:rsidRDefault="004540F4" w:rsidP="004540F4">
      <w:pPr>
        <w:autoSpaceDE w:val="0"/>
        <w:autoSpaceDN w:val="0"/>
        <w:adjustRightInd w:val="0"/>
        <w:rPr>
          <w:sz w:val="28"/>
          <w:szCs w:val="28"/>
        </w:rPr>
      </w:pPr>
    </w:p>
    <w:p w:rsidR="0062692B" w:rsidRDefault="0062692B" w:rsidP="004540F4">
      <w:pPr>
        <w:autoSpaceDE w:val="0"/>
        <w:autoSpaceDN w:val="0"/>
        <w:adjustRightInd w:val="0"/>
        <w:rPr>
          <w:sz w:val="28"/>
          <w:szCs w:val="28"/>
        </w:rPr>
      </w:pPr>
    </w:p>
    <w:p w:rsidR="0062692B" w:rsidRDefault="0062692B" w:rsidP="004540F4">
      <w:pPr>
        <w:autoSpaceDE w:val="0"/>
        <w:autoSpaceDN w:val="0"/>
        <w:adjustRightInd w:val="0"/>
        <w:rPr>
          <w:sz w:val="28"/>
          <w:szCs w:val="28"/>
        </w:rPr>
      </w:pPr>
    </w:p>
    <w:p w:rsidR="0062692B" w:rsidRDefault="0062692B" w:rsidP="004540F4">
      <w:pPr>
        <w:autoSpaceDE w:val="0"/>
        <w:autoSpaceDN w:val="0"/>
        <w:adjustRightInd w:val="0"/>
        <w:rPr>
          <w:sz w:val="28"/>
          <w:szCs w:val="28"/>
        </w:rPr>
      </w:pPr>
    </w:p>
    <w:p w:rsidR="0062692B" w:rsidRDefault="0062692B" w:rsidP="004540F4">
      <w:pPr>
        <w:autoSpaceDE w:val="0"/>
        <w:autoSpaceDN w:val="0"/>
        <w:adjustRightInd w:val="0"/>
        <w:rPr>
          <w:sz w:val="28"/>
          <w:szCs w:val="28"/>
        </w:rPr>
      </w:pPr>
    </w:p>
    <w:p w:rsidR="0062692B" w:rsidRDefault="0062692B" w:rsidP="004540F4">
      <w:pPr>
        <w:autoSpaceDE w:val="0"/>
        <w:autoSpaceDN w:val="0"/>
        <w:adjustRightInd w:val="0"/>
        <w:rPr>
          <w:sz w:val="28"/>
          <w:szCs w:val="28"/>
        </w:rPr>
      </w:pPr>
    </w:p>
    <w:p w:rsidR="004540F4" w:rsidRPr="00552E7A" w:rsidRDefault="004540F4" w:rsidP="004540F4">
      <w:pPr>
        <w:autoSpaceDE w:val="0"/>
        <w:autoSpaceDN w:val="0"/>
        <w:adjustRightInd w:val="0"/>
        <w:jc w:val="center"/>
        <w:rPr>
          <w:b/>
          <w:sz w:val="28"/>
          <w:szCs w:val="28"/>
        </w:rPr>
      </w:pPr>
      <w:r w:rsidRPr="00552E7A">
        <w:rPr>
          <w:b/>
          <w:sz w:val="28"/>
          <w:szCs w:val="28"/>
        </w:rPr>
        <w:lastRenderedPageBreak/>
        <w:t>План-график</w:t>
      </w:r>
    </w:p>
    <w:p w:rsidR="004540F4" w:rsidRPr="00552E7A" w:rsidRDefault="004540F4" w:rsidP="004540F4">
      <w:pPr>
        <w:autoSpaceDE w:val="0"/>
        <w:autoSpaceDN w:val="0"/>
        <w:adjustRightInd w:val="0"/>
        <w:jc w:val="center"/>
        <w:rPr>
          <w:b/>
          <w:sz w:val="28"/>
          <w:szCs w:val="28"/>
        </w:rPr>
      </w:pPr>
    </w:p>
    <w:p w:rsidR="004540F4" w:rsidRPr="00552E7A" w:rsidRDefault="004540F4" w:rsidP="004540F4">
      <w:pPr>
        <w:jc w:val="center"/>
        <w:rPr>
          <w:b/>
          <w:sz w:val="28"/>
          <w:szCs w:val="28"/>
        </w:rPr>
      </w:pPr>
      <w:r w:rsidRPr="00552E7A">
        <w:rPr>
          <w:b/>
          <w:sz w:val="28"/>
          <w:szCs w:val="28"/>
        </w:rPr>
        <w:t xml:space="preserve">мероприятий по обеспечению введения федерального государственного образовательного стандарта </w:t>
      </w:r>
    </w:p>
    <w:p w:rsidR="004540F4" w:rsidRPr="00552E7A" w:rsidRDefault="004540F4" w:rsidP="004540F4">
      <w:pPr>
        <w:jc w:val="center"/>
        <w:rPr>
          <w:b/>
          <w:sz w:val="28"/>
          <w:szCs w:val="28"/>
        </w:rPr>
      </w:pPr>
      <w:r w:rsidRPr="00552E7A">
        <w:rPr>
          <w:b/>
          <w:sz w:val="28"/>
          <w:szCs w:val="28"/>
        </w:rPr>
        <w:t xml:space="preserve">начального общего образования </w:t>
      </w:r>
      <w:proofErr w:type="gramStart"/>
      <w:r w:rsidRPr="00552E7A">
        <w:rPr>
          <w:b/>
          <w:sz w:val="28"/>
          <w:szCs w:val="28"/>
        </w:rPr>
        <w:t>обучающихся</w:t>
      </w:r>
      <w:proofErr w:type="gramEnd"/>
      <w:r w:rsidRPr="00552E7A">
        <w:rPr>
          <w:b/>
          <w:sz w:val="28"/>
          <w:szCs w:val="28"/>
        </w:rPr>
        <w:t xml:space="preserve"> с ограниченными возможностями здоровья </w:t>
      </w:r>
    </w:p>
    <w:p w:rsidR="004540F4" w:rsidRPr="00552E7A" w:rsidRDefault="004540F4" w:rsidP="004540F4">
      <w:pPr>
        <w:jc w:val="center"/>
        <w:rPr>
          <w:b/>
          <w:sz w:val="28"/>
          <w:szCs w:val="28"/>
        </w:rPr>
      </w:pPr>
      <w:r w:rsidRPr="00552E7A">
        <w:rPr>
          <w:b/>
          <w:sz w:val="28"/>
          <w:szCs w:val="28"/>
        </w:rPr>
        <w:t>в МОУ «Средняя общеобразовательная школа №3»</w:t>
      </w:r>
    </w:p>
    <w:p w:rsidR="004540F4" w:rsidRPr="00542C33" w:rsidRDefault="004540F4" w:rsidP="004540F4">
      <w:pPr>
        <w:ind w:firstLine="709"/>
        <w:jc w:val="both"/>
        <w:rPr>
          <w:rFonts w:eastAsia="Times New Roman"/>
          <w:sz w:val="28"/>
          <w:szCs w:val="28"/>
          <w:lang w:eastAsia="ru-RU"/>
        </w:rPr>
      </w:pPr>
      <w:r w:rsidRPr="00542C33">
        <w:rPr>
          <w:rFonts w:eastAsia="Times New Roman"/>
          <w:b/>
          <w:bCs/>
          <w:sz w:val="28"/>
          <w:szCs w:val="28"/>
          <w:lang w:eastAsia="ru-RU"/>
        </w:rPr>
        <w:t>Цель:</w:t>
      </w:r>
      <w:r w:rsidRPr="00542C33">
        <w:rPr>
          <w:rFonts w:eastAsia="Times New Roman"/>
          <w:sz w:val="28"/>
          <w:szCs w:val="28"/>
          <w:lang w:eastAsia="ru-RU"/>
        </w:rPr>
        <w:t xml:space="preserve"> обеспечение методических условий для эффективного введения федерального государственного образовательного стандарта начального общего образования обучающихся с ОВЗ.</w:t>
      </w:r>
    </w:p>
    <w:p w:rsidR="004540F4" w:rsidRPr="00542C33" w:rsidRDefault="004540F4" w:rsidP="004540F4">
      <w:pPr>
        <w:ind w:firstLine="709"/>
        <w:jc w:val="both"/>
        <w:rPr>
          <w:rFonts w:eastAsia="Times New Roman"/>
          <w:sz w:val="28"/>
          <w:szCs w:val="28"/>
          <w:lang w:eastAsia="ru-RU"/>
        </w:rPr>
      </w:pPr>
      <w:r w:rsidRPr="00542C33">
        <w:rPr>
          <w:rFonts w:eastAsia="Times New Roman"/>
          <w:b/>
          <w:bCs/>
          <w:sz w:val="28"/>
          <w:szCs w:val="28"/>
          <w:lang w:eastAsia="ru-RU"/>
        </w:rPr>
        <w:t>Задачи:</w:t>
      </w:r>
    </w:p>
    <w:p w:rsidR="004540F4" w:rsidRPr="00542C33" w:rsidRDefault="004540F4" w:rsidP="004540F4">
      <w:pPr>
        <w:ind w:firstLine="709"/>
        <w:jc w:val="both"/>
        <w:rPr>
          <w:rFonts w:eastAsia="Times New Roman"/>
          <w:sz w:val="28"/>
          <w:szCs w:val="28"/>
          <w:lang w:eastAsia="ru-RU"/>
        </w:rPr>
      </w:pPr>
      <w:r w:rsidRPr="00542C33">
        <w:rPr>
          <w:rFonts w:eastAsia="Times New Roman"/>
          <w:sz w:val="28"/>
          <w:szCs w:val="28"/>
          <w:lang w:eastAsia="ru-RU"/>
        </w:rPr>
        <w:t xml:space="preserve">1.     Создать нормативно – правовую и методическую базу по введению ФГОС НОО </w:t>
      </w:r>
      <w:proofErr w:type="gramStart"/>
      <w:r w:rsidRPr="00542C33">
        <w:rPr>
          <w:rFonts w:eastAsia="Times New Roman"/>
          <w:sz w:val="28"/>
          <w:szCs w:val="28"/>
          <w:lang w:eastAsia="ru-RU"/>
        </w:rPr>
        <w:t>обучающихся</w:t>
      </w:r>
      <w:proofErr w:type="gramEnd"/>
      <w:r w:rsidRPr="00542C33">
        <w:rPr>
          <w:rFonts w:eastAsia="Times New Roman"/>
          <w:sz w:val="28"/>
          <w:szCs w:val="28"/>
          <w:lang w:eastAsia="ru-RU"/>
        </w:rPr>
        <w:t xml:space="preserve"> с ОВЗ.</w:t>
      </w:r>
    </w:p>
    <w:p w:rsidR="004540F4" w:rsidRPr="00542C33" w:rsidRDefault="004540F4" w:rsidP="004540F4">
      <w:pPr>
        <w:ind w:firstLine="709"/>
        <w:jc w:val="both"/>
        <w:rPr>
          <w:rFonts w:eastAsia="Times New Roman"/>
          <w:sz w:val="28"/>
          <w:szCs w:val="28"/>
          <w:lang w:eastAsia="ru-RU"/>
        </w:rPr>
      </w:pPr>
      <w:r w:rsidRPr="00542C33">
        <w:rPr>
          <w:rFonts w:eastAsia="Times New Roman"/>
          <w:sz w:val="28"/>
          <w:szCs w:val="28"/>
          <w:lang w:eastAsia="ru-RU"/>
        </w:rPr>
        <w:t>2.  Обеспечить подготовку педагогических работников к реализации ФГОС НОО обучающихся с ОВЗ,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w:t>
      </w:r>
    </w:p>
    <w:p w:rsidR="004540F4" w:rsidRPr="00552E7A" w:rsidRDefault="004540F4" w:rsidP="004540F4">
      <w:pPr>
        <w:ind w:firstLine="709"/>
        <w:jc w:val="both"/>
        <w:rPr>
          <w:rFonts w:eastAsia="Times New Roman"/>
          <w:sz w:val="28"/>
          <w:szCs w:val="28"/>
          <w:lang w:eastAsia="ru-RU"/>
        </w:rPr>
      </w:pPr>
      <w:r w:rsidRPr="00542C33">
        <w:rPr>
          <w:rFonts w:eastAsia="Times New Roman"/>
          <w:sz w:val="28"/>
          <w:szCs w:val="28"/>
          <w:lang w:eastAsia="ru-RU"/>
        </w:rPr>
        <w:t>3.     Освоение педагогами новой системы требований к оценке итогов образовательной деятельности обучающихся.</w:t>
      </w:r>
    </w:p>
    <w:p w:rsidR="004540F4" w:rsidRPr="00542C33" w:rsidRDefault="004540F4" w:rsidP="004540F4">
      <w:pPr>
        <w:rPr>
          <w:sz w:val="28"/>
          <w:szCs w:val="28"/>
        </w:rPr>
      </w:pPr>
    </w:p>
    <w:p w:rsidR="004540F4" w:rsidRPr="00542C33" w:rsidRDefault="004540F4" w:rsidP="004540F4">
      <w:pPr>
        <w:rPr>
          <w:sz w:val="28"/>
          <w:szCs w:val="28"/>
        </w:rPr>
      </w:pPr>
    </w:p>
    <w:tbl>
      <w:tblPr>
        <w:tblStyle w:val="afff8"/>
        <w:tblW w:w="23818" w:type="dxa"/>
        <w:tblInd w:w="-1026" w:type="dxa"/>
        <w:tblLayout w:type="fixed"/>
        <w:tblLook w:val="04A0"/>
      </w:tblPr>
      <w:tblGrid>
        <w:gridCol w:w="708"/>
        <w:gridCol w:w="2465"/>
        <w:gridCol w:w="938"/>
        <w:gridCol w:w="1701"/>
        <w:gridCol w:w="1843"/>
        <w:gridCol w:w="397"/>
        <w:gridCol w:w="3005"/>
        <w:gridCol w:w="12761"/>
      </w:tblGrid>
      <w:tr w:rsidR="004540F4" w:rsidRPr="00542C33" w:rsidTr="00522114">
        <w:trPr>
          <w:gridAfter w:val="1"/>
          <w:wAfter w:w="12761" w:type="dxa"/>
        </w:trPr>
        <w:tc>
          <w:tcPr>
            <w:tcW w:w="708" w:type="dxa"/>
            <w:vMerge w:val="restart"/>
            <w:vAlign w:val="center"/>
          </w:tcPr>
          <w:p w:rsidR="004540F4" w:rsidRPr="00542C33" w:rsidRDefault="004540F4" w:rsidP="00522114">
            <w:pPr>
              <w:jc w:val="center"/>
              <w:rPr>
                <w:sz w:val="28"/>
                <w:szCs w:val="28"/>
              </w:rPr>
            </w:pPr>
            <w:r w:rsidRPr="00542C33">
              <w:rPr>
                <w:sz w:val="28"/>
                <w:szCs w:val="28"/>
              </w:rPr>
              <w:t>№</w:t>
            </w:r>
          </w:p>
        </w:tc>
        <w:tc>
          <w:tcPr>
            <w:tcW w:w="2465" w:type="dxa"/>
            <w:vMerge w:val="restart"/>
            <w:vAlign w:val="center"/>
          </w:tcPr>
          <w:p w:rsidR="004540F4" w:rsidRPr="00542C33" w:rsidRDefault="004540F4" w:rsidP="00522114">
            <w:pPr>
              <w:jc w:val="center"/>
              <w:rPr>
                <w:sz w:val="28"/>
                <w:szCs w:val="28"/>
              </w:rPr>
            </w:pPr>
            <w:r w:rsidRPr="00542C33">
              <w:rPr>
                <w:sz w:val="28"/>
                <w:szCs w:val="28"/>
              </w:rPr>
              <w:t>Мероприятие</w:t>
            </w:r>
          </w:p>
        </w:tc>
        <w:tc>
          <w:tcPr>
            <w:tcW w:w="938" w:type="dxa"/>
            <w:vMerge w:val="restart"/>
            <w:vAlign w:val="center"/>
          </w:tcPr>
          <w:p w:rsidR="004540F4" w:rsidRPr="00542C33" w:rsidRDefault="004540F4" w:rsidP="00522114">
            <w:pPr>
              <w:jc w:val="center"/>
              <w:rPr>
                <w:sz w:val="28"/>
                <w:szCs w:val="28"/>
              </w:rPr>
            </w:pPr>
            <w:r w:rsidRPr="00542C33">
              <w:rPr>
                <w:sz w:val="28"/>
                <w:szCs w:val="28"/>
              </w:rPr>
              <w:t>Сроки</w:t>
            </w:r>
          </w:p>
        </w:tc>
        <w:tc>
          <w:tcPr>
            <w:tcW w:w="6946" w:type="dxa"/>
            <w:gridSpan w:val="4"/>
          </w:tcPr>
          <w:p w:rsidR="004540F4" w:rsidRPr="00542C33" w:rsidRDefault="004540F4" w:rsidP="00522114">
            <w:pPr>
              <w:jc w:val="center"/>
              <w:rPr>
                <w:sz w:val="28"/>
                <w:szCs w:val="28"/>
              </w:rPr>
            </w:pPr>
            <w:r w:rsidRPr="00542C33">
              <w:rPr>
                <w:sz w:val="28"/>
                <w:szCs w:val="28"/>
              </w:rPr>
              <w:t>Ожидаемые результаты</w:t>
            </w:r>
          </w:p>
        </w:tc>
      </w:tr>
      <w:tr w:rsidR="004540F4" w:rsidRPr="00542C33" w:rsidTr="00522114">
        <w:trPr>
          <w:gridAfter w:val="1"/>
          <w:wAfter w:w="12761" w:type="dxa"/>
        </w:trPr>
        <w:tc>
          <w:tcPr>
            <w:tcW w:w="708" w:type="dxa"/>
            <w:vMerge/>
          </w:tcPr>
          <w:p w:rsidR="004540F4" w:rsidRPr="00542C33" w:rsidRDefault="004540F4" w:rsidP="00522114">
            <w:pPr>
              <w:rPr>
                <w:sz w:val="28"/>
                <w:szCs w:val="28"/>
              </w:rPr>
            </w:pPr>
          </w:p>
        </w:tc>
        <w:tc>
          <w:tcPr>
            <w:tcW w:w="2465" w:type="dxa"/>
            <w:vMerge/>
          </w:tcPr>
          <w:p w:rsidR="004540F4" w:rsidRPr="00542C33" w:rsidRDefault="004540F4" w:rsidP="00522114">
            <w:pPr>
              <w:rPr>
                <w:sz w:val="28"/>
                <w:szCs w:val="28"/>
              </w:rPr>
            </w:pPr>
          </w:p>
        </w:tc>
        <w:tc>
          <w:tcPr>
            <w:tcW w:w="938" w:type="dxa"/>
            <w:vMerge/>
          </w:tcPr>
          <w:p w:rsidR="004540F4" w:rsidRPr="00542C33" w:rsidRDefault="004540F4" w:rsidP="00522114">
            <w:pPr>
              <w:rPr>
                <w:sz w:val="28"/>
                <w:szCs w:val="28"/>
              </w:rPr>
            </w:pPr>
          </w:p>
        </w:tc>
        <w:tc>
          <w:tcPr>
            <w:tcW w:w="1701" w:type="dxa"/>
            <w:vAlign w:val="center"/>
          </w:tcPr>
          <w:p w:rsidR="004540F4" w:rsidRPr="00542C33" w:rsidRDefault="004540F4" w:rsidP="00522114">
            <w:pPr>
              <w:jc w:val="center"/>
              <w:rPr>
                <w:sz w:val="28"/>
                <w:szCs w:val="28"/>
              </w:rPr>
            </w:pPr>
            <w:r w:rsidRPr="00542C33">
              <w:rPr>
                <w:sz w:val="28"/>
                <w:szCs w:val="28"/>
              </w:rPr>
              <w:t>Ответственные исполнители</w:t>
            </w:r>
          </w:p>
        </w:tc>
        <w:tc>
          <w:tcPr>
            <w:tcW w:w="2240" w:type="dxa"/>
            <w:gridSpan w:val="2"/>
            <w:vAlign w:val="center"/>
          </w:tcPr>
          <w:p w:rsidR="004540F4" w:rsidRPr="00542C33" w:rsidRDefault="004540F4" w:rsidP="00522114">
            <w:pPr>
              <w:jc w:val="center"/>
              <w:rPr>
                <w:sz w:val="28"/>
                <w:szCs w:val="28"/>
              </w:rPr>
            </w:pPr>
            <w:r w:rsidRPr="00542C33">
              <w:rPr>
                <w:sz w:val="28"/>
                <w:szCs w:val="28"/>
              </w:rPr>
              <w:t>Планируемый результат</w:t>
            </w:r>
          </w:p>
        </w:tc>
        <w:tc>
          <w:tcPr>
            <w:tcW w:w="3005" w:type="dxa"/>
            <w:vAlign w:val="center"/>
          </w:tcPr>
          <w:p w:rsidR="004540F4" w:rsidRPr="00542C33" w:rsidRDefault="004540F4" w:rsidP="00522114">
            <w:pPr>
              <w:jc w:val="center"/>
              <w:rPr>
                <w:sz w:val="28"/>
                <w:szCs w:val="28"/>
              </w:rPr>
            </w:pPr>
            <w:r w:rsidRPr="00542C33">
              <w:rPr>
                <w:sz w:val="28"/>
                <w:szCs w:val="28"/>
              </w:rPr>
              <w:t>Итог</w:t>
            </w:r>
          </w:p>
        </w:tc>
      </w:tr>
      <w:tr w:rsidR="004540F4" w:rsidRPr="00542C33" w:rsidTr="00522114">
        <w:trPr>
          <w:gridAfter w:val="1"/>
          <w:wAfter w:w="12761" w:type="dxa"/>
        </w:trPr>
        <w:tc>
          <w:tcPr>
            <w:tcW w:w="708" w:type="dxa"/>
          </w:tcPr>
          <w:p w:rsidR="004540F4" w:rsidRPr="00542C33" w:rsidRDefault="004540F4" w:rsidP="00522114">
            <w:pPr>
              <w:jc w:val="center"/>
              <w:rPr>
                <w:b/>
                <w:sz w:val="28"/>
                <w:szCs w:val="28"/>
              </w:rPr>
            </w:pPr>
            <w:r w:rsidRPr="00542C33">
              <w:rPr>
                <w:sz w:val="28"/>
                <w:szCs w:val="28"/>
              </w:rPr>
              <w:t xml:space="preserve"> </w:t>
            </w:r>
          </w:p>
        </w:tc>
        <w:tc>
          <w:tcPr>
            <w:tcW w:w="10349" w:type="dxa"/>
            <w:gridSpan w:val="6"/>
          </w:tcPr>
          <w:p w:rsidR="004540F4" w:rsidRPr="00542C33" w:rsidRDefault="004540F4" w:rsidP="00522114">
            <w:pPr>
              <w:jc w:val="center"/>
              <w:rPr>
                <w:b/>
                <w:sz w:val="28"/>
                <w:szCs w:val="28"/>
              </w:rPr>
            </w:pPr>
            <w:r w:rsidRPr="00542C33">
              <w:rPr>
                <w:b/>
                <w:sz w:val="28"/>
                <w:szCs w:val="28"/>
                <w:lang w:val="en-US"/>
              </w:rPr>
              <w:t>I</w:t>
            </w:r>
            <w:r w:rsidRPr="00542C33">
              <w:rPr>
                <w:b/>
                <w:sz w:val="28"/>
                <w:szCs w:val="28"/>
              </w:rPr>
              <w:t>. Нормативно-правовое, методическое и аналитическое обеспечение реализации ФГОС НОО обучающихся с ОВЗ (далее ФГОС</w:t>
            </w:r>
            <w:r>
              <w:rPr>
                <w:b/>
                <w:sz w:val="28"/>
                <w:szCs w:val="28"/>
              </w:rPr>
              <w:t xml:space="preserve"> НОО</w:t>
            </w:r>
            <w:r w:rsidRPr="00542C33">
              <w:rPr>
                <w:b/>
                <w:sz w:val="28"/>
                <w:szCs w:val="28"/>
              </w:rPr>
              <w:t xml:space="preserve"> ОВЗ)</w:t>
            </w:r>
          </w:p>
        </w:tc>
      </w:tr>
      <w:tr w:rsidR="004540F4" w:rsidRPr="00542C33" w:rsidTr="00522114">
        <w:trPr>
          <w:gridAfter w:val="1"/>
          <w:wAfter w:w="12761" w:type="dxa"/>
        </w:trPr>
        <w:tc>
          <w:tcPr>
            <w:tcW w:w="708" w:type="dxa"/>
          </w:tcPr>
          <w:p w:rsidR="004540F4" w:rsidRPr="00542C33" w:rsidRDefault="004540F4" w:rsidP="00522114">
            <w:pPr>
              <w:jc w:val="both"/>
              <w:rPr>
                <w:sz w:val="28"/>
                <w:szCs w:val="28"/>
              </w:rPr>
            </w:pPr>
            <w:r w:rsidRPr="00542C33">
              <w:rPr>
                <w:sz w:val="28"/>
                <w:szCs w:val="28"/>
              </w:rPr>
              <w:t>1.1.</w:t>
            </w:r>
          </w:p>
        </w:tc>
        <w:tc>
          <w:tcPr>
            <w:tcW w:w="2465" w:type="dxa"/>
          </w:tcPr>
          <w:p w:rsidR="004540F4" w:rsidRPr="00542C33" w:rsidRDefault="004540F4" w:rsidP="00522114">
            <w:pPr>
              <w:autoSpaceDE w:val="0"/>
              <w:autoSpaceDN w:val="0"/>
              <w:adjustRightInd w:val="0"/>
              <w:jc w:val="both"/>
              <w:rPr>
                <w:sz w:val="28"/>
                <w:szCs w:val="28"/>
              </w:rPr>
            </w:pPr>
            <w:r w:rsidRPr="00542C33">
              <w:rPr>
                <w:sz w:val="28"/>
                <w:szCs w:val="28"/>
              </w:rPr>
              <w:t>Разработка и утверждение плана-графика мероприятий по обеспечению введения ФГОС</w:t>
            </w:r>
            <w:r>
              <w:rPr>
                <w:sz w:val="28"/>
                <w:szCs w:val="28"/>
              </w:rPr>
              <w:t xml:space="preserve"> НОО</w:t>
            </w:r>
            <w:r w:rsidRPr="00542C33">
              <w:rPr>
                <w:sz w:val="28"/>
                <w:szCs w:val="28"/>
              </w:rPr>
              <w:t xml:space="preserve"> ОВЗ</w:t>
            </w:r>
          </w:p>
        </w:tc>
        <w:tc>
          <w:tcPr>
            <w:tcW w:w="938" w:type="dxa"/>
          </w:tcPr>
          <w:p w:rsidR="004540F4" w:rsidRPr="00542C33" w:rsidRDefault="004540F4" w:rsidP="00522114">
            <w:pPr>
              <w:jc w:val="both"/>
              <w:rPr>
                <w:sz w:val="28"/>
                <w:szCs w:val="28"/>
              </w:rPr>
            </w:pPr>
            <w:r>
              <w:rPr>
                <w:sz w:val="28"/>
                <w:szCs w:val="28"/>
              </w:rPr>
              <w:t>сентябрь 2016</w:t>
            </w:r>
            <w:r w:rsidRPr="00542C33">
              <w:rPr>
                <w:sz w:val="28"/>
                <w:szCs w:val="28"/>
              </w:rPr>
              <w:t xml:space="preserve"> года</w:t>
            </w:r>
          </w:p>
        </w:tc>
        <w:tc>
          <w:tcPr>
            <w:tcW w:w="1701" w:type="dxa"/>
          </w:tcPr>
          <w:p w:rsidR="004540F4" w:rsidRPr="00542C33" w:rsidRDefault="004540F4" w:rsidP="00522114">
            <w:pPr>
              <w:jc w:val="both"/>
              <w:rPr>
                <w:sz w:val="28"/>
                <w:szCs w:val="28"/>
              </w:rPr>
            </w:pPr>
            <w:r w:rsidRPr="00542C33">
              <w:rPr>
                <w:sz w:val="28"/>
                <w:szCs w:val="28"/>
              </w:rPr>
              <w:t xml:space="preserve"> Дирек</w:t>
            </w:r>
            <w:r>
              <w:rPr>
                <w:sz w:val="28"/>
                <w:szCs w:val="28"/>
              </w:rPr>
              <w:t>тор, зам. директора по УВР,</w:t>
            </w:r>
            <w:r w:rsidRPr="00542C33">
              <w:rPr>
                <w:sz w:val="28"/>
                <w:szCs w:val="28"/>
              </w:rPr>
              <w:t xml:space="preserve"> ВР</w:t>
            </w:r>
          </w:p>
        </w:tc>
        <w:tc>
          <w:tcPr>
            <w:tcW w:w="2240" w:type="dxa"/>
            <w:gridSpan w:val="2"/>
          </w:tcPr>
          <w:p w:rsidR="004540F4" w:rsidRPr="00542C33" w:rsidRDefault="004540F4" w:rsidP="00522114">
            <w:pPr>
              <w:autoSpaceDE w:val="0"/>
              <w:autoSpaceDN w:val="0"/>
              <w:adjustRightInd w:val="0"/>
              <w:jc w:val="both"/>
              <w:rPr>
                <w:sz w:val="28"/>
                <w:szCs w:val="28"/>
              </w:rPr>
            </w:pPr>
            <w:r w:rsidRPr="00542C33">
              <w:rPr>
                <w:sz w:val="28"/>
                <w:szCs w:val="28"/>
              </w:rPr>
              <w:t>Разработка и утверждение плана-графика мероприятий ФГОС</w:t>
            </w:r>
            <w:r>
              <w:rPr>
                <w:sz w:val="28"/>
                <w:szCs w:val="28"/>
              </w:rPr>
              <w:t xml:space="preserve"> НОО</w:t>
            </w:r>
            <w:r w:rsidRPr="00542C33">
              <w:rPr>
                <w:sz w:val="28"/>
                <w:szCs w:val="28"/>
              </w:rPr>
              <w:t xml:space="preserve"> ОВЗ в школе</w:t>
            </w:r>
          </w:p>
          <w:p w:rsidR="004540F4" w:rsidRPr="00542C33" w:rsidRDefault="004540F4" w:rsidP="00522114">
            <w:pPr>
              <w:jc w:val="both"/>
              <w:rPr>
                <w:sz w:val="28"/>
                <w:szCs w:val="28"/>
              </w:rPr>
            </w:pPr>
          </w:p>
        </w:tc>
        <w:tc>
          <w:tcPr>
            <w:tcW w:w="3005" w:type="dxa"/>
          </w:tcPr>
          <w:p w:rsidR="004540F4" w:rsidRPr="00542C33" w:rsidRDefault="004540F4" w:rsidP="00522114">
            <w:pPr>
              <w:autoSpaceDE w:val="0"/>
              <w:autoSpaceDN w:val="0"/>
              <w:adjustRightInd w:val="0"/>
              <w:jc w:val="both"/>
              <w:rPr>
                <w:sz w:val="28"/>
                <w:szCs w:val="28"/>
              </w:rPr>
            </w:pPr>
            <w:r w:rsidRPr="00542C33">
              <w:rPr>
                <w:sz w:val="28"/>
                <w:szCs w:val="28"/>
              </w:rPr>
              <w:t xml:space="preserve"> Разработка, утверждение реализация плана-графика мероприятий по обеспечению введения ФГОС </w:t>
            </w:r>
            <w:r>
              <w:rPr>
                <w:sz w:val="28"/>
                <w:szCs w:val="28"/>
              </w:rPr>
              <w:t xml:space="preserve"> НОО</w:t>
            </w:r>
            <w:r w:rsidRPr="00542C33">
              <w:rPr>
                <w:sz w:val="28"/>
                <w:szCs w:val="28"/>
              </w:rPr>
              <w:t>ОВЗ</w:t>
            </w:r>
          </w:p>
          <w:p w:rsidR="004540F4" w:rsidRPr="00542C33" w:rsidRDefault="004540F4" w:rsidP="00522114">
            <w:pPr>
              <w:autoSpaceDE w:val="0"/>
              <w:autoSpaceDN w:val="0"/>
              <w:adjustRightInd w:val="0"/>
              <w:jc w:val="both"/>
              <w:rPr>
                <w:sz w:val="28"/>
                <w:szCs w:val="28"/>
              </w:rPr>
            </w:pPr>
          </w:p>
        </w:tc>
      </w:tr>
      <w:tr w:rsidR="004540F4" w:rsidRPr="00542C33" w:rsidTr="00522114">
        <w:trPr>
          <w:gridAfter w:val="1"/>
          <w:wAfter w:w="12761" w:type="dxa"/>
        </w:trPr>
        <w:tc>
          <w:tcPr>
            <w:tcW w:w="708" w:type="dxa"/>
          </w:tcPr>
          <w:p w:rsidR="004540F4" w:rsidRPr="00542C33" w:rsidRDefault="004540F4" w:rsidP="00522114">
            <w:pPr>
              <w:jc w:val="both"/>
              <w:rPr>
                <w:color w:val="FF0000"/>
                <w:sz w:val="28"/>
                <w:szCs w:val="28"/>
              </w:rPr>
            </w:pPr>
            <w:r w:rsidRPr="00542C33">
              <w:rPr>
                <w:sz w:val="28"/>
                <w:szCs w:val="28"/>
              </w:rPr>
              <w:t>1.2.</w:t>
            </w:r>
          </w:p>
        </w:tc>
        <w:tc>
          <w:tcPr>
            <w:tcW w:w="2465" w:type="dxa"/>
          </w:tcPr>
          <w:p w:rsidR="004540F4" w:rsidRPr="00542C33" w:rsidRDefault="004540F4" w:rsidP="00522114">
            <w:pPr>
              <w:jc w:val="both"/>
              <w:rPr>
                <w:color w:val="FF0000"/>
                <w:sz w:val="28"/>
                <w:szCs w:val="28"/>
              </w:rPr>
            </w:pPr>
            <w:r w:rsidRPr="00542C33">
              <w:rPr>
                <w:sz w:val="28"/>
                <w:szCs w:val="28"/>
              </w:rPr>
              <w:t>Разработка и утверждение нормативных правовых актов, обеспечивающих введение ФГОС</w:t>
            </w:r>
            <w:r>
              <w:rPr>
                <w:sz w:val="28"/>
                <w:szCs w:val="28"/>
              </w:rPr>
              <w:t xml:space="preserve"> НОО</w:t>
            </w:r>
            <w:r w:rsidRPr="00542C33">
              <w:rPr>
                <w:sz w:val="28"/>
                <w:szCs w:val="28"/>
              </w:rPr>
              <w:t xml:space="preserve"> ОВЗ, </w:t>
            </w:r>
            <w:r w:rsidRPr="00542C33">
              <w:rPr>
                <w:sz w:val="28"/>
                <w:szCs w:val="28"/>
              </w:rPr>
              <w:lastRenderedPageBreak/>
              <w:t>(сетевой график) введения ФГОС ОВЗ</w:t>
            </w:r>
          </w:p>
        </w:tc>
        <w:tc>
          <w:tcPr>
            <w:tcW w:w="938" w:type="dxa"/>
          </w:tcPr>
          <w:p w:rsidR="004540F4" w:rsidRPr="00542C33" w:rsidRDefault="004540F4" w:rsidP="00522114">
            <w:pPr>
              <w:jc w:val="both"/>
              <w:rPr>
                <w:sz w:val="28"/>
                <w:szCs w:val="28"/>
              </w:rPr>
            </w:pPr>
            <w:r w:rsidRPr="00542C33">
              <w:rPr>
                <w:sz w:val="28"/>
                <w:szCs w:val="28"/>
              </w:rPr>
              <w:lastRenderedPageBreak/>
              <w:t>декабрь 2016 года</w:t>
            </w:r>
          </w:p>
        </w:tc>
        <w:tc>
          <w:tcPr>
            <w:tcW w:w="1701" w:type="dxa"/>
          </w:tcPr>
          <w:p w:rsidR="004540F4" w:rsidRPr="00542C33" w:rsidRDefault="004540F4" w:rsidP="00522114">
            <w:pPr>
              <w:jc w:val="both"/>
              <w:rPr>
                <w:sz w:val="28"/>
                <w:szCs w:val="28"/>
              </w:rPr>
            </w:pPr>
            <w:r w:rsidRPr="00542C33">
              <w:rPr>
                <w:sz w:val="28"/>
                <w:szCs w:val="28"/>
              </w:rPr>
              <w:t>Дире</w:t>
            </w:r>
            <w:r>
              <w:rPr>
                <w:sz w:val="28"/>
                <w:szCs w:val="28"/>
              </w:rPr>
              <w:t>ктор, зам. директора по УВР</w:t>
            </w:r>
            <w:r w:rsidRPr="00542C33">
              <w:rPr>
                <w:sz w:val="28"/>
                <w:szCs w:val="28"/>
              </w:rPr>
              <w:t>, ВР</w:t>
            </w:r>
          </w:p>
        </w:tc>
        <w:tc>
          <w:tcPr>
            <w:tcW w:w="2240" w:type="dxa"/>
            <w:gridSpan w:val="2"/>
          </w:tcPr>
          <w:p w:rsidR="004540F4" w:rsidRPr="00542C33" w:rsidRDefault="004540F4" w:rsidP="00522114">
            <w:pPr>
              <w:jc w:val="both"/>
              <w:rPr>
                <w:sz w:val="28"/>
                <w:szCs w:val="28"/>
              </w:rPr>
            </w:pPr>
            <w:r w:rsidRPr="00542C33">
              <w:rPr>
                <w:sz w:val="28"/>
                <w:szCs w:val="28"/>
              </w:rPr>
              <w:t xml:space="preserve">Приведение локальных актов школы в соответствие с ФГОС </w:t>
            </w:r>
            <w:r>
              <w:rPr>
                <w:sz w:val="28"/>
                <w:szCs w:val="28"/>
              </w:rPr>
              <w:t xml:space="preserve">НОО </w:t>
            </w:r>
            <w:r w:rsidRPr="00542C33">
              <w:rPr>
                <w:sz w:val="28"/>
                <w:szCs w:val="28"/>
              </w:rPr>
              <w:t>ОВЗ</w:t>
            </w:r>
          </w:p>
        </w:tc>
        <w:tc>
          <w:tcPr>
            <w:tcW w:w="3005" w:type="dxa"/>
          </w:tcPr>
          <w:p w:rsidR="004540F4" w:rsidRPr="00542C33" w:rsidRDefault="004540F4" w:rsidP="00522114">
            <w:pPr>
              <w:jc w:val="both"/>
              <w:rPr>
                <w:sz w:val="28"/>
                <w:szCs w:val="28"/>
              </w:rPr>
            </w:pPr>
            <w:r w:rsidRPr="00542C33">
              <w:rPr>
                <w:sz w:val="28"/>
                <w:szCs w:val="28"/>
              </w:rPr>
              <w:t xml:space="preserve"> Наличие локальной нормативной правовой базы по вопросам введения ФГОС</w:t>
            </w:r>
            <w:r>
              <w:rPr>
                <w:sz w:val="28"/>
                <w:szCs w:val="28"/>
              </w:rPr>
              <w:t xml:space="preserve"> НОО</w:t>
            </w:r>
            <w:r w:rsidRPr="00542C33">
              <w:rPr>
                <w:sz w:val="28"/>
                <w:szCs w:val="28"/>
              </w:rPr>
              <w:t xml:space="preserve"> ОВЗ  </w:t>
            </w:r>
          </w:p>
        </w:tc>
      </w:tr>
      <w:tr w:rsidR="004540F4" w:rsidRPr="00542C33" w:rsidTr="00522114">
        <w:trPr>
          <w:gridAfter w:val="1"/>
          <w:wAfter w:w="12761" w:type="dxa"/>
        </w:trPr>
        <w:tc>
          <w:tcPr>
            <w:tcW w:w="708" w:type="dxa"/>
          </w:tcPr>
          <w:p w:rsidR="004540F4" w:rsidRPr="00542C33" w:rsidRDefault="004540F4" w:rsidP="00522114">
            <w:pPr>
              <w:jc w:val="both"/>
              <w:rPr>
                <w:sz w:val="28"/>
                <w:szCs w:val="28"/>
              </w:rPr>
            </w:pPr>
            <w:r>
              <w:rPr>
                <w:sz w:val="28"/>
                <w:szCs w:val="28"/>
              </w:rPr>
              <w:lastRenderedPageBreak/>
              <w:t>1.3</w:t>
            </w:r>
          </w:p>
        </w:tc>
        <w:tc>
          <w:tcPr>
            <w:tcW w:w="2465" w:type="dxa"/>
          </w:tcPr>
          <w:p w:rsidR="004540F4" w:rsidRPr="00542C33" w:rsidRDefault="004540F4" w:rsidP="00522114">
            <w:pPr>
              <w:jc w:val="both"/>
              <w:rPr>
                <w:sz w:val="28"/>
                <w:szCs w:val="28"/>
              </w:rPr>
            </w:pPr>
            <w:r>
              <w:rPr>
                <w:sz w:val="28"/>
                <w:szCs w:val="28"/>
              </w:rPr>
              <w:t xml:space="preserve">Разработка и утверждение адаптированной образовательной программы НОО для </w:t>
            </w:r>
            <w:proofErr w:type="gramStart"/>
            <w:r>
              <w:rPr>
                <w:sz w:val="28"/>
                <w:szCs w:val="28"/>
              </w:rPr>
              <w:t>обучающихся</w:t>
            </w:r>
            <w:proofErr w:type="gramEnd"/>
            <w:r>
              <w:rPr>
                <w:sz w:val="28"/>
                <w:szCs w:val="28"/>
              </w:rPr>
              <w:t xml:space="preserve"> с ОВЗ</w:t>
            </w:r>
          </w:p>
        </w:tc>
        <w:tc>
          <w:tcPr>
            <w:tcW w:w="938" w:type="dxa"/>
          </w:tcPr>
          <w:p w:rsidR="004540F4" w:rsidRPr="00542C33" w:rsidRDefault="004540F4" w:rsidP="00522114">
            <w:pPr>
              <w:jc w:val="both"/>
              <w:rPr>
                <w:sz w:val="28"/>
                <w:szCs w:val="28"/>
              </w:rPr>
            </w:pPr>
            <w:r>
              <w:rPr>
                <w:sz w:val="28"/>
                <w:szCs w:val="28"/>
              </w:rPr>
              <w:t>Сентябр</w:t>
            </w:r>
            <w:proofErr w:type="gramStart"/>
            <w:r>
              <w:rPr>
                <w:sz w:val="28"/>
                <w:szCs w:val="28"/>
              </w:rPr>
              <w:t>ь-</w:t>
            </w:r>
            <w:proofErr w:type="gramEnd"/>
            <w:r>
              <w:rPr>
                <w:sz w:val="28"/>
                <w:szCs w:val="28"/>
              </w:rPr>
              <w:t xml:space="preserve"> октябрь 2016</w:t>
            </w:r>
          </w:p>
        </w:tc>
        <w:tc>
          <w:tcPr>
            <w:tcW w:w="1701" w:type="dxa"/>
          </w:tcPr>
          <w:p w:rsidR="004540F4" w:rsidRPr="00542C33" w:rsidRDefault="004540F4" w:rsidP="00522114">
            <w:pPr>
              <w:jc w:val="both"/>
              <w:rPr>
                <w:sz w:val="28"/>
                <w:szCs w:val="28"/>
              </w:rPr>
            </w:pPr>
            <w:r w:rsidRPr="00542C33">
              <w:rPr>
                <w:sz w:val="28"/>
                <w:szCs w:val="28"/>
              </w:rPr>
              <w:t>Директор, зам. директора по УВР, ВР</w:t>
            </w:r>
          </w:p>
        </w:tc>
        <w:tc>
          <w:tcPr>
            <w:tcW w:w="2240" w:type="dxa"/>
            <w:gridSpan w:val="2"/>
          </w:tcPr>
          <w:p w:rsidR="004540F4" w:rsidRPr="00542C33" w:rsidRDefault="004540F4" w:rsidP="00522114">
            <w:pPr>
              <w:jc w:val="both"/>
              <w:rPr>
                <w:sz w:val="28"/>
                <w:szCs w:val="28"/>
              </w:rPr>
            </w:pPr>
            <w:r w:rsidRPr="00542C33">
              <w:rPr>
                <w:sz w:val="28"/>
                <w:szCs w:val="28"/>
              </w:rPr>
              <w:t xml:space="preserve">Разработка и утверждение адаптированной образовательной программы НОО для </w:t>
            </w:r>
            <w:proofErr w:type="gramStart"/>
            <w:r w:rsidRPr="00542C33">
              <w:rPr>
                <w:sz w:val="28"/>
                <w:szCs w:val="28"/>
              </w:rPr>
              <w:t>обучающихся</w:t>
            </w:r>
            <w:proofErr w:type="gramEnd"/>
            <w:r w:rsidRPr="00542C33">
              <w:rPr>
                <w:sz w:val="28"/>
                <w:szCs w:val="28"/>
              </w:rPr>
              <w:t xml:space="preserve"> с ОВЗ</w:t>
            </w:r>
          </w:p>
        </w:tc>
        <w:tc>
          <w:tcPr>
            <w:tcW w:w="3005" w:type="dxa"/>
          </w:tcPr>
          <w:p w:rsidR="004540F4" w:rsidRPr="00542C33" w:rsidRDefault="004540F4" w:rsidP="00522114">
            <w:pPr>
              <w:jc w:val="both"/>
              <w:rPr>
                <w:sz w:val="28"/>
                <w:szCs w:val="28"/>
              </w:rPr>
            </w:pPr>
            <w:r w:rsidRPr="00542C33">
              <w:rPr>
                <w:sz w:val="28"/>
                <w:szCs w:val="28"/>
              </w:rPr>
              <w:t xml:space="preserve">Разработка и утверждение адаптированной образовательной программы НОО для </w:t>
            </w:r>
            <w:proofErr w:type="gramStart"/>
            <w:r w:rsidRPr="00542C33">
              <w:rPr>
                <w:sz w:val="28"/>
                <w:szCs w:val="28"/>
              </w:rPr>
              <w:t>обучающихся</w:t>
            </w:r>
            <w:proofErr w:type="gramEnd"/>
            <w:r w:rsidRPr="00542C33">
              <w:rPr>
                <w:sz w:val="28"/>
                <w:szCs w:val="28"/>
              </w:rPr>
              <w:t xml:space="preserve"> с ОВЗ</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Pr>
                <w:sz w:val="28"/>
                <w:szCs w:val="28"/>
              </w:rPr>
              <w:t>1.4</w:t>
            </w:r>
            <w:r w:rsidRPr="00542C33">
              <w:rPr>
                <w:sz w:val="28"/>
                <w:szCs w:val="28"/>
              </w:rPr>
              <w:t>.</w:t>
            </w:r>
          </w:p>
        </w:tc>
        <w:tc>
          <w:tcPr>
            <w:tcW w:w="2465" w:type="dxa"/>
          </w:tcPr>
          <w:p w:rsidR="004540F4" w:rsidRPr="00542C33" w:rsidRDefault="004540F4" w:rsidP="00522114">
            <w:pPr>
              <w:jc w:val="both"/>
              <w:rPr>
                <w:b/>
                <w:color w:val="FF0000"/>
                <w:sz w:val="28"/>
                <w:szCs w:val="28"/>
              </w:rPr>
            </w:pPr>
            <w:r w:rsidRPr="00542C33">
              <w:rPr>
                <w:sz w:val="28"/>
                <w:szCs w:val="28"/>
              </w:rPr>
              <w:t>Разработка примерного перечня учебного и учебно-наглядного оборудования для кабинетов начальных классов школы,</w:t>
            </w:r>
            <w:r w:rsidRPr="00542C33">
              <w:rPr>
                <w:b/>
                <w:sz w:val="28"/>
                <w:szCs w:val="28"/>
              </w:rPr>
              <w:t xml:space="preserve"> </w:t>
            </w:r>
            <w:r w:rsidRPr="00542C33">
              <w:rPr>
                <w:sz w:val="28"/>
                <w:szCs w:val="28"/>
              </w:rPr>
              <w:t>соответствующего требованиям ФГОС</w:t>
            </w:r>
            <w:r>
              <w:rPr>
                <w:sz w:val="28"/>
                <w:szCs w:val="28"/>
              </w:rPr>
              <w:t xml:space="preserve"> НОО</w:t>
            </w:r>
            <w:r w:rsidRPr="00542C33">
              <w:rPr>
                <w:sz w:val="28"/>
                <w:szCs w:val="28"/>
              </w:rPr>
              <w:t xml:space="preserve"> ОВЗ</w:t>
            </w:r>
          </w:p>
        </w:tc>
        <w:tc>
          <w:tcPr>
            <w:tcW w:w="938" w:type="dxa"/>
          </w:tcPr>
          <w:p w:rsidR="004540F4" w:rsidRPr="00542C33" w:rsidRDefault="004540F4" w:rsidP="00522114">
            <w:pPr>
              <w:jc w:val="both"/>
              <w:rPr>
                <w:sz w:val="28"/>
                <w:szCs w:val="28"/>
              </w:rPr>
            </w:pPr>
            <w:r w:rsidRPr="00542C33">
              <w:rPr>
                <w:sz w:val="28"/>
                <w:szCs w:val="28"/>
              </w:rPr>
              <w:t>декабрь 2016 года</w:t>
            </w:r>
          </w:p>
        </w:tc>
        <w:tc>
          <w:tcPr>
            <w:tcW w:w="1701" w:type="dxa"/>
          </w:tcPr>
          <w:p w:rsidR="004540F4" w:rsidRPr="00542C33" w:rsidRDefault="004540F4" w:rsidP="00522114">
            <w:pPr>
              <w:jc w:val="both"/>
              <w:rPr>
                <w:sz w:val="28"/>
                <w:szCs w:val="28"/>
              </w:rPr>
            </w:pPr>
            <w:r w:rsidRPr="00542C33">
              <w:rPr>
                <w:sz w:val="28"/>
                <w:szCs w:val="28"/>
              </w:rPr>
              <w:t>Зам. директора по УВР, руководители МО</w:t>
            </w:r>
          </w:p>
        </w:tc>
        <w:tc>
          <w:tcPr>
            <w:tcW w:w="2240" w:type="dxa"/>
            <w:gridSpan w:val="2"/>
          </w:tcPr>
          <w:p w:rsidR="004540F4" w:rsidRPr="00542C33" w:rsidRDefault="004540F4" w:rsidP="00522114">
            <w:pPr>
              <w:jc w:val="both"/>
              <w:rPr>
                <w:sz w:val="28"/>
                <w:szCs w:val="28"/>
              </w:rPr>
            </w:pPr>
            <w:r w:rsidRPr="00542C33">
              <w:rPr>
                <w:sz w:val="28"/>
                <w:szCs w:val="28"/>
              </w:rPr>
              <w:t>Обеспечение кабинетов начальных классов школы учебным и учебно-наглядным оборудованием в соответствии с примерным перечнем</w:t>
            </w:r>
          </w:p>
        </w:tc>
        <w:tc>
          <w:tcPr>
            <w:tcW w:w="3005" w:type="dxa"/>
          </w:tcPr>
          <w:p w:rsidR="004540F4" w:rsidRPr="00542C33" w:rsidRDefault="004540F4" w:rsidP="00522114">
            <w:pPr>
              <w:jc w:val="both"/>
              <w:rPr>
                <w:sz w:val="28"/>
                <w:szCs w:val="28"/>
              </w:rPr>
            </w:pPr>
            <w:r w:rsidRPr="00542C33">
              <w:rPr>
                <w:sz w:val="28"/>
                <w:szCs w:val="28"/>
              </w:rPr>
              <w:t xml:space="preserve"> Утвержденный примерный перечень учебного и учебно-наглядного оборудования для кабинетов начальных классов школы, соответствующего требованиям ФГОС</w:t>
            </w:r>
            <w:r>
              <w:rPr>
                <w:sz w:val="28"/>
                <w:szCs w:val="28"/>
              </w:rPr>
              <w:t xml:space="preserve"> НОО</w:t>
            </w:r>
            <w:r w:rsidRPr="00542C33">
              <w:rPr>
                <w:sz w:val="28"/>
                <w:szCs w:val="28"/>
              </w:rPr>
              <w:t xml:space="preserve"> ОВЗ</w:t>
            </w:r>
          </w:p>
        </w:tc>
      </w:tr>
      <w:tr w:rsidR="004540F4" w:rsidRPr="00542C33" w:rsidTr="00522114">
        <w:trPr>
          <w:gridAfter w:val="1"/>
          <w:wAfter w:w="12761" w:type="dxa"/>
        </w:trPr>
        <w:tc>
          <w:tcPr>
            <w:tcW w:w="708" w:type="dxa"/>
          </w:tcPr>
          <w:p w:rsidR="004540F4" w:rsidRPr="00542C33" w:rsidRDefault="004540F4" w:rsidP="00522114">
            <w:pPr>
              <w:jc w:val="both"/>
              <w:rPr>
                <w:sz w:val="28"/>
                <w:szCs w:val="28"/>
              </w:rPr>
            </w:pPr>
            <w:r>
              <w:rPr>
                <w:sz w:val="28"/>
                <w:szCs w:val="28"/>
              </w:rPr>
              <w:t>1.5</w:t>
            </w:r>
            <w:r w:rsidRPr="00542C33">
              <w:rPr>
                <w:sz w:val="28"/>
                <w:szCs w:val="28"/>
              </w:rPr>
              <w:t>.</w:t>
            </w:r>
          </w:p>
        </w:tc>
        <w:tc>
          <w:tcPr>
            <w:tcW w:w="2465" w:type="dxa"/>
          </w:tcPr>
          <w:p w:rsidR="004540F4" w:rsidRPr="00542C33" w:rsidRDefault="004540F4" w:rsidP="00522114">
            <w:pPr>
              <w:jc w:val="both"/>
              <w:rPr>
                <w:color w:val="FF0000"/>
                <w:sz w:val="28"/>
                <w:szCs w:val="28"/>
              </w:rPr>
            </w:pPr>
            <w:r w:rsidRPr="00542C33">
              <w:rPr>
                <w:sz w:val="28"/>
                <w:szCs w:val="28"/>
              </w:rPr>
              <w:t>Разработка примерного положения о внеурочной деятельности в школе</w:t>
            </w:r>
          </w:p>
        </w:tc>
        <w:tc>
          <w:tcPr>
            <w:tcW w:w="938" w:type="dxa"/>
          </w:tcPr>
          <w:p w:rsidR="004540F4" w:rsidRPr="00542C33" w:rsidRDefault="004540F4" w:rsidP="00522114">
            <w:pPr>
              <w:jc w:val="both"/>
              <w:rPr>
                <w:sz w:val="28"/>
                <w:szCs w:val="28"/>
              </w:rPr>
            </w:pPr>
            <w:r>
              <w:rPr>
                <w:sz w:val="28"/>
                <w:szCs w:val="28"/>
              </w:rPr>
              <w:t>ноябрь 2016</w:t>
            </w:r>
            <w:r w:rsidRPr="00542C33">
              <w:rPr>
                <w:sz w:val="28"/>
                <w:szCs w:val="28"/>
              </w:rPr>
              <w:t xml:space="preserve"> года</w:t>
            </w:r>
          </w:p>
        </w:tc>
        <w:tc>
          <w:tcPr>
            <w:tcW w:w="1701" w:type="dxa"/>
          </w:tcPr>
          <w:p w:rsidR="004540F4" w:rsidRPr="00542C33" w:rsidRDefault="004540F4" w:rsidP="00522114">
            <w:pPr>
              <w:jc w:val="both"/>
              <w:rPr>
                <w:sz w:val="28"/>
                <w:szCs w:val="28"/>
              </w:rPr>
            </w:pPr>
            <w:r w:rsidRPr="00542C33">
              <w:rPr>
                <w:sz w:val="28"/>
                <w:szCs w:val="28"/>
              </w:rPr>
              <w:t>Зам. директора по ВР</w:t>
            </w:r>
          </w:p>
        </w:tc>
        <w:tc>
          <w:tcPr>
            <w:tcW w:w="2240" w:type="dxa"/>
            <w:gridSpan w:val="2"/>
          </w:tcPr>
          <w:p w:rsidR="004540F4" w:rsidRPr="00542C33" w:rsidRDefault="004540F4" w:rsidP="00522114">
            <w:pPr>
              <w:jc w:val="both"/>
              <w:rPr>
                <w:sz w:val="28"/>
                <w:szCs w:val="28"/>
              </w:rPr>
            </w:pPr>
            <w:r w:rsidRPr="00542C33">
              <w:rPr>
                <w:sz w:val="28"/>
                <w:szCs w:val="28"/>
              </w:rPr>
              <w:t xml:space="preserve"> Положение о внеурочной деятельности</w:t>
            </w:r>
          </w:p>
        </w:tc>
        <w:tc>
          <w:tcPr>
            <w:tcW w:w="3005" w:type="dxa"/>
          </w:tcPr>
          <w:p w:rsidR="004540F4" w:rsidRPr="00542C33" w:rsidRDefault="004540F4" w:rsidP="00522114">
            <w:pPr>
              <w:jc w:val="both"/>
              <w:rPr>
                <w:sz w:val="28"/>
                <w:szCs w:val="28"/>
              </w:rPr>
            </w:pPr>
            <w:r w:rsidRPr="00542C33">
              <w:rPr>
                <w:sz w:val="28"/>
                <w:szCs w:val="28"/>
              </w:rPr>
              <w:t xml:space="preserve">Функционирование </w:t>
            </w:r>
            <w:proofErr w:type="gramStart"/>
            <w:r w:rsidRPr="00542C33">
              <w:rPr>
                <w:sz w:val="28"/>
                <w:szCs w:val="28"/>
              </w:rPr>
              <w:t>школы полного дня</w:t>
            </w:r>
            <w:proofErr w:type="gramEnd"/>
          </w:p>
        </w:tc>
      </w:tr>
      <w:tr w:rsidR="004540F4" w:rsidRPr="00542C33" w:rsidTr="00522114">
        <w:trPr>
          <w:gridAfter w:val="1"/>
          <w:wAfter w:w="12761" w:type="dxa"/>
          <w:trHeight w:val="70"/>
        </w:trPr>
        <w:tc>
          <w:tcPr>
            <w:tcW w:w="708" w:type="dxa"/>
          </w:tcPr>
          <w:p w:rsidR="004540F4" w:rsidRPr="00542C33" w:rsidRDefault="004540F4" w:rsidP="00522114">
            <w:pPr>
              <w:jc w:val="both"/>
              <w:rPr>
                <w:sz w:val="28"/>
                <w:szCs w:val="28"/>
              </w:rPr>
            </w:pPr>
            <w:r>
              <w:rPr>
                <w:sz w:val="28"/>
                <w:szCs w:val="28"/>
              </w:rPr>
              <w:t>1.6</w:t>
            </w:r>
            <w:r w:rsidRPr="00542C33">
              <w:rPr>
                <w:sz w:val="28"/>
                <w:szCs w:val="28"/>
              </w:rPr>
              <w:t>.</w:t>
            </w:r>
          </w:p>
        </w:tc>
        <w:tc>
          <w:tcPr>
            <w:tcW w:w="2465" w:type="dxa"/>
          </w:tcPr>
          <w:p w:rsidR="004540F4" w:rsidRPr="00542C33" w:rsidRDefault="004540F4" w:rsidP="00522114">
            <w:pPr>
              <w:jc w:val="both"/>
              <w:rPr>
                <w:sz w:val="28"/>
                <w:szCs w:val="28"/>
              </w:rPr>
            </w:pPr>
            <w:r w:rsidRPr="00542C33">
              <w:rPr>
                <w:sz w:val="28"/>
                <w:szCs w:val="28"/>
              </w:rPr>
              <w:t>Включение вопросов введения и реализации ФГОС</w:t>
            </w:r>
            <w:r>
              <w:rPr>
                <w:sz w:val="28"/>
                <w:szCs w:val="28"/>
              </w:rPr>
              <w:t xml:space="preserve"> НОО</w:t>
            </w:r>
            <w:r w:rsidRPr="00542C33">
              <w:rPr>
                <w:sz w:val="28"/>
                <w:szCs w:val="28"/>
              </w:rPr>
              <w:t xml:space="preserve"> ОВЗ в повестки заседаний   учебно-методических объединений педагогов школы</w:t>
            </w:r>
          </w:p>
          <w:p w:rsidR="004540F4" w:rsidRPr="00542C33" w:rsidRDefault="004540F4" w:rsidP="00522114">
            <w:pPr>
              <w:jc w:val="both"/>
              <w:rPr>
                <w:sz w:val="28"/>
                <w:szCs w:val="28"/>
              </w:rPr>
            </w:pPr>
          </w:p>
        </w:tc>
        <w:tc>
          <w:tcPr>
            <w:tcW w:w="938" w:type="dxa"/>
          </w:tcPr>
          <w:p w:rsidR="004540F4" w:rsidRPr="00542C33" w:rsidRDefault="004540F4" w:rsidP="00522114">
            <w:pPr>
              <w:jc w:val="both"/>
              <w:rPr>
                <w:sz w:val="28"/>
                <w:szCs w:val="28"/>
              </w:rPr>
            </w:pPr>
            <w:r w:rsidRPr="00542C33">
              <w:rPr>
                <w:sz w:val="28"/>
                <w:szCs w:val="28"/>
              </w:rPr>
              <w:t>постоянно</w:t>
            </w:r>
          </w:p>
        </w:tc>
        <w:tc>
          <w:tcPr>
            <w:tcW w:w="1701" w:type="dxa"/>
          </w:tcPr>
          <w:p w:rsidR="004540F4" w:rsidRPr="00542C33" w:rsidRDefault="004540F4" w:rsidP="00522114">
            <w:pPr>
              <w:jc w:val="both"/>
              <w:rPr>
                <w:sz w:val="28"/>
                <w:szCs w:val="28"/>
              </w:rPr>
            </w:pPr>
            <w:r>
              <w:rPr>
                <w:sz w:val="28"/>
                <w:szCs w:val="28"/>
              </w:rPr>
              <w:t>Зам. директора по УВР,</w:t>
            </w:r>
            <w:r w:rsidRPr="00542C33">
              <w:rPr>
                <w:sz w:val="28"/>
                <w:szCs w:val="28"/>
              </w:rPr>
              <w:t xml:space="preserve"> ВР, руководители МО</w:t>
            </w:r>
          </w:p>
        </w:tc>
        <w:tc>
          <w:tcPr>
            <w:tcW w:w="2240" w:type="dxa"/>
            <w:gridSpan w:val="2"/>
          </w:tcPr>
          <w:p w:rsidR="004540F4" w:rsidRPr="00542C33" w:rsidRDefault="004540F4" w:rsidP="00522114">
            <w:pPr>
              <w:jc w:val="both"/>
              <w:rPr>
                <w:sz w:val="28"/>
                <w:szCs w:val="28"/>
              </w:rPr>
            </w:pPr>
            <w:r w:rsidRPr="00542C33">
              <w:rPr>
                <w:sz w:val="28"/>
                <w:szCs w:val="28"/>
              </w:rPr>
              <w:t>Обеспечение участия в мероприятиях, предусмотренных планами работы краевых учебно-методических объединений и МО школы</w:t>
            </w:r>
          </w:p>
        </w:tc>
        <w:tc>
          <w:tcPr>
            <w:tcW w:w="3005" w:type="dxa"/>
          </w:tcPr>
          <w:p w:rsidR="004540F4" w:rsidRPr="00542C33" w:rsidRDefault="004540F4" w:rsidP="00522114">
            <w:pPr>
              <w:jc w:val="both"/>
              <w:rPr>
                <w:rFonts w:eastAsia="SimSun"/>
                <w:sz w:val="28"/>
                <w:szCs w:val="28"/>
              </w:rPr>
            </w:pPr>
            <w:r w:rsidRPr="00542C33">
              <w:rPr>
                <w:rFonts w:eastAsia="SimSun"/>
                <w:sz w:val="28"/>
                <w:szCs w:val="28"/>
              </w:rPr>
              <w:t xml:space="preserve">Планирование деятельности  методических объединений педагогов с включением вопросов введения и реализации ФГОС </w:t>
            </w:r>
            <w:r>
              <w:rPr>
                <w:rFonts w:eastAsia="SimSun"/>
                <w:sz w:val="28"/>
                <w:szCs w:val="28"/>
              </w:rPr>
              <w:t xml:space="preserve"> НОО </w:t>
            </w:r>
            <w:r w:rsidRPr="00542C33">
              <w:rPr>
                <w:rFonts w:eastAsia="SimSun"/>
                <w:sz w:val="28"/>
                <w:szCs w:val="28"/>
              </w:rPr>
              <w:t>ОВЗ.</w:t>
            </w:r>
          </w:p>
        </w:tc>
      </w:tr>
      <w:tr w:rsidR="004540F4" w:rsidRPr="00542C33" w:rsidTr="00522114">
        <w:trPr>
          <w:gridAfter w:val="1"/>
          <w:wAfter w:w="12761" w:type="dxa"/>
        </w:trPr>
        <w:tc>
          <w:tcPr>
            <w:tcW w:w="11057" w:type="dxa"/>
            <w:gridSpan w:val="7"/>
          </w:tcPr>
          <w:p w:rsidR="004540F4" w:rsidRPr="00542C33" w:rsidRDefault="004540F4" w:rsidP="00522114">
            <w:pPr>
              <w:jc w:val="center"/>
              <w:rPr>
                <w:sz w:val="28"/>
                <w:szCs w:val="28"/>
              </w:rPr>
            </w:pPr>
            <w:r w:rsidRPr="00542C33">
              <w:rPr>
                <w:sz w:val="28"/>
                <w:szCs w:val="28"/>
              </w:rPr>
              <w:t>Разработка и утверждение аналитических материалов по оценке готовности и достаточности условий к введению ФГОС ОВЗ, включая кадровые, материально-технические, нормативно-правовые, организационно-методические.</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Pr>
                <w:sz w:val="28"/>
                <w:szCs w:val="28"/>
              </w:rPr>
              <w:t>1.7</w:t>
            </w:r>
            <w:r w:rsidRPr="00542C33">
              <w:rPr>
                <w:sz w:val="28"/>
                <w:szCs w:val="28"/>
              </w:rPr>
              <w:t>.</w:t>
            </w:r>
          </w:p>
        </w:tc>
        <w:tc>
          <w:tcPr>
            <w:tcW w:w="2465" w:type="dxa"/>
          </w:tcPr>
          <w:p w:rsidR="004540F4" w:rsidRPr="00542C33" w:rsidRDefault="004540F4" w:rsidP="00522114">
            <w:pPr>
              <w:rPr>
                <w:sz w:val="28"/>
                <w:szCs w:val="28"/>
              </w:rPr>
            </w:pPr>
            <w:r w:rsidRPr="00542C33">
              <w:rPr>
                <w:sz w:val="28"/>
                <w:szCs w:val="28"/>
              </w:rPr>
              <w:t xml:space="preserve">Участие в </w:t>
            </w:r>
            <w:r w:rsidRPr="00542C33">
              <w:rPr>
                <w:sz w:val="28"/>
                <w:szCs w:val="28"/>
              </w:rPr>
              <w:lastRenderedPageBreak/>
              <w:t>проведении мониторинга готовности школы к введению ФГОС</w:t>
            </w:r>
            <w:r>
              <w:rPr>
                <w:sz w:val="28"/>
                <w:szCs w:val="28"/>
              </w:rPr>
              <w:t xml:space="preserve"> НОО</w:t>
            </w:r>
            <w:r w:rsidRPr="00542C33">
              <w:rPr>
                <w:sz w:val="28"/>
                <w:szCs w:val="28"/>
              </w:rPr>
              <w:t xml:space="preserve"> ОВЗ</w:t>
            </w:r>
          </w:p>
        </w:tc>
        <w:tc>
          <w:tcPr>
            <w:tcW w:w="938" w:type="dxa"/>
          </w:tcPr>
          <w:p w:rsidR="004540F4" w:rsidRPr="00542C33" w:rsidRDefault="004540F4" w:rsidP="00522114">
            <w:pPr>
              <w:rPr>
                <w:sz w:val="28"/>
                <w:szCs w:val="28"/>
              </w:rPr>
            </w:pPr>
            <w:r>
              <w:rPr>
                <w:sz w:val="28"/>
                <w:szCs w:val="28"/>
              </w:rPr>
              <w:lastRenderedPageBreak/>
              <w:t>декаб</w:t>
            </w:r>
            <w:r>
              <w:rPr>
                <w:sz w:val="28"/>
                <w:szCs w:val="28"/>
              </w:rPr>
              <w:lastRenderedPageBreak/>
              <w:t>рь 2016</w:t>
            </w:r>
            <w:r w:rsidRPr="00542C33">
              <w:rPr>
                <w:sz w:val="28"/>
                <w:szCs w:val="28"/>
              </w:rPr>
              <w:t xml:space="preserve"> года </w:t>
            </w:r>
          </w:p>
        </w:tc>
        <w:tc>
          <w:tcPr>
            <w:tcW w:w="1701" w:type="dxa"/>
          </w:tcPr>
          <w:p w:rsidR="004540F4" w:rsidRPr="00542C33" w:rsidRDefault="004540F4" w:rsidP="00522114">
            <w:pPr>
              <w:jc w:val="both"/>
              <w:rPr>
                <w:sz w:val="28"/>
                <w:szCs w:val="28"/>
              </w:rPr>
            </w:pPr>
            <w:r w:rsidRPr="00542C33">
              <w:rPr>
                <w:sz w:val="28"/>
                <w:szCs w:val="28"/>
              </w:rPr>
              <w:lastRenderedPageBreak/>
              <w:t>Дирек</w:t>
            </w:r>
            <w:r>
              <w:rPr>
                <w:sz w:val="28"/>
                <w:szCs w:val="28"/>
              </w:rPr>
              <w:t xml:space="preserve">тор, </w:t>
            </w:r>
            <w:r>
              <w:rPr>
                <w:sz w:val="28"/>
                <w:szCs w:val="28"/>
              </w:rPr>
              <w:lastRenderedPageBreak/>
              <w:t xml:space="preserve">зам. директора по УВР, </w:t>
            </w:r>
            <w:r w:rsidRPr="00542C33">
              <w:rPr>
                <w:sz w:val="28"/>
                <w:szCs w:val="28"/>
              </w:rPr>
              <w:t xml:space="preserve"> ВР</w:t>
            </w:r>
          </w:p>
        </w:tc>
        <w:tc>
          <w:tcPr>
            <w:tcW w:w="1843" w:type="dxa"/>
          </w:tcPr>
          <w:p w:rsidR="004540F4" w:rsidRPr="00542C33" w:rsidRDefault="004540F4" w:rsidP="00522114">
            <w:pPr>
              <w:jc w:val="both"/>
              <w:rPr>
                <w:sz w:val="28"/>
                <w:szCs w:val="28"/>
              </w:rPr>
            </w:pPr>
            <w:r w:rsidRPr="00542C33">
              <w:rPr>
                <w:sz w:val="28"/>
                <w:szCs w:val="28"/>
              </w:rPr>
              <w:lastRenderedPageBreak/>
              <w:t xml:space="preserve">Самоанализ </w:t>
            </w:r>
            <w:r w:rsidRPr="00542C33">
              <w:rPr>
                <w:sz w:val="28"/>
                <w:szCs w:val="28"/>
              </w:rPr>
              <w:lastRenderedPageBreak/>
              <w:t>школы по  оценке готовности и достаточности условий к введению ФГОС</w:t>
            </w:r>
            <w:r>
              <w:rPr>
                <w:sz w:val="28"/>
                <w:szCs w:val="28"/>
              </w:rPr>
              <w:t xml:space="preserve"> НОО</w:t>
            </w:r>
            <w:r w:rsidRPr="00542C33">
              <w:rPr>
                <w:sz w:val="28"/>
                <w:szCs w:val="28"/>
              </w:rPr>
              <w:t xml:space="preserve"> ОВЗ, включая кадровые, материально-технические, нормативно-правовые, организационно-методические</w:t>
            </w:r>
          </w:p>
        </w:tc>
        <w:tc>
          <w:tcPr>
            <w:tcW w:w="3402" w:type="dxa"/>
            <w:gridSpan w:val="2"/>
          </w:tcPr>
          <w:p w:rsidR="004540F4" w:rsidRPr="00542C33" w:rsidRDefault="004540F4" w:rsidP="00522114">
            <w:pPr>
              <w:rPr>
                <w:sz w:val="28"/>
                <w:szCs w:val="28"/>
              </w:rPr>
            </w:pPr>
            <w:r w:rsidRPr="00542C33">
              <w:rPr>
                <w:sz w:val="28"/>
                <w:szCs w:val="28"/>
              </w:rPr>
              <w:lastRenderedPageBreak/>
              <w:t xml:space="preserve">Информация в Главное </w:t>
            </w:r>
            <w:r w:rsidRPr="00542C33">
              <w:rPr>
                <w:sz w:val="28"/>
                <w:szCs w:val="28"/>
              </w:rPr>
              <w:lastRenderedPageBreak/>
              <w:t xml:space="preserve">управление по  оценке готовности и достаточности условий к введению ФГОС </w:t>
            </w:r>
            <w:r>
              <w:rPr>
                <w:sz w:val="28"/>
                <w:szCs w:val="28"/>
              </w:rPr>
              <w:t xml:space="preserve">НОО </w:t>
            </w:r>
            <w:r w:rsidRPr="00542C33">
              <w:rPr>
                <w:sz w:val="28"/>
                <w:szCs w:val="28"/>
              </w:rPr>
              <w:t>ОВЗ</w:t>
            </w:r>
          </w:p>
        </w:tc>
      </w:tr>
      <w:tr w:rsidR="004540F4" w:rsidRPr="00542C33" w:rsidTr="00522114">
        <w:trPr>
          <w:gridAfter w:val="1"/>
          <w:wAfter w:w="12761" w:type="dxa"/>
        </w:trPr>
        <w:tc>
          <w:tcPr>
            <w:tcW w:w="708" w:type="dxa"/>
          </w:tcPr>
          <w:p w:rsidR="004540F4" w:rsidRPr="00542C33" w:rsidRDefault="004540F4" w:rsidP="00522114">
            <w:pPr>
              <w:jc w:val="both"/>
              <w:rPr>
                <w:sz w:val="28"/>
                <w:szCs w:val="28"/>
              </w:rPr>
            </w:pPr>
            <w:r>
              <w:rPr>
                <w:sz w:val="28"/>
                <w:szCs w:val="28"/>
              </w:rPr>
              <w:lastRenderedPageBreak/>
              <w:t>1.8</w:t>
            </w:r>
            <w:r w:rsidRPr="00542C33">
              <w:rPr>
                <w:sz w:val="28"/>
                <w:szCs w:val="28"/>
              </w:rPr>
              <w:t>.</w:t>
            </w:r>
          </w:p>
        </w:tc>
        <w:tc>
          <w:tcPr>
            <w:tcW w:w="2465" w:type="dxa"/>
          </w:tcPr>
          <w:p w:rsidR="004540F4" w:rsidRPr="00542C33" w:rsidRDefault="004540F4" w:rsidP="00522114">
            <w:pPr>
              <w:jc w:val="both"/>
              <w:rPr>
                <w:sz w:val="28"/>
                <w:szCs w:val="28"/>
              </w:rPr>
            </w:pPr>
            <w:r w:rsidRPr="00542C33">
              <w:rPr>
                <w:sz w:val="28"/>
                <w:szCs w:val="28"/>
              </w:rPr>
              <w:t>Разработка и утверждение плана по созданию условий для реализации ФГОС</w:t>
            </w:r>
            <w:r>
              <w:rPr>
                <w:sz w:val="28"/>
                <w:szCs w:val="28"/>
              </w:rPr>
              <w:t xml:space="preserve"> НОО</w:t>
            </w:r>
            <w:r w:rsidRPr="00542C33">
              <w:rPr>
                <w:sz w:val="28"/>
                <w:szCs w:val="28"/>
              </w:rPr>
              <w:t xml:space="preserve"> ОВЗ в школе  по результатам проведения мониторинга</w:t>
            </w:r>
          </w:p>
        </w:tc>
        <w:tc>
          <w:tcPr>
            <w:tcW w:w="938" w:type="dxa"/>
          </w:tcPr>
          <w:p w:rsidR="004540F4" w:rsidRPr="00542C33" w:rsidRDefault="004540F4" w:rsidP="00522114">
            <w:pPr>
              <w:rPr>
                <w:sz w:val="28"/>
                <w:szCs w:val="28"/>
              </w:rPr>
            </w:pPr>
            <w:r>
              <w:rPr>
                <w:sz w:val="28"/>
                <w:szCs w:val="28"/>
              </w:rPr>
              <w:t>сентябрь 2016</w:t>
            </w:r>
            <w:r w:rsidRPr="00542C33">
              <w:rPr>
                <w:sz w:val="28"/>
                <w:szCs w:val="28"/>
              </w:rPr>
              <w:t xml:space="preserve"> года – декабрь 2016 года</w:t>
            </w:r>
          </w:p>
        </w:tc>
        <w:tc>
          <w:tcPr>
            <w:tcW w:w="1701" w:type="dxa"/>
          </w:tcPr>
          <w:p w:rsidR="004540F4" w:rsidRPr="00542C33" w:rsidRDefault="004540F4" w:rsidP="00522114">
            <w:pPr>
              <w:jc w:val="both"/>
              <w:rPr>
                <w:sz w:val="28"/>
                <w:szCs w:val="28"/>
              </w:rPr>
            </w:pPr>
            <w:r>
              <w:rPr>
                <w:sz w:val="28"/>
                <w:szCs w:val="28"/>
              </w:rPr>
              <w:t xml:space="preserve">Зам. директора по УВР, </w:t>
            </w:r>
            <w:r w:rsidRPr="00542C33">
              <w:rPr>
                <w:sz w:val="28"/>
                <w:szCs w:val="28"/>
              </w:rPr>
              <w:t xml:space="preserve"> ВР</w:t>
            </w:r>
          </w:p>
        </w:tc>
        <w:tc>
          <w:tcPr>
            <w:tcW w:w="1843" w:type="dxa"/>
          </w:tcPr>
          <w:p w:rsidR="004540F4" w:rsidRPr="00542C33" w:rsidRDefault="004540F4" w:rsidP="00522114">
            <w:pPr>
              <w:jc w:val="both"/>
              <w:rPr>
                <w:sz w:val="28"/>
                <w:szCs w:val="28"/>
              </w:rPr>
            </w:pPr>
            <w:r w:rsidRPr="00542C33">
              <w:rPr>
                <w:sz w:val="28"/>
                <w:szCs w:val="28"/>
              </w:rPr>
              <w:t>Разработка и утверждение раздела программы (внеурочная деятельность) развития школы по созданию условий для реализации ФГОС</w:t>
            </w:r>
            <w:r>
              <w:rPr>
                <w:sz w:val="28"/>
                <w:szCs w:val="28"/>
              </w:rPr>
              <w:t xml:space="preserve"> НОО</w:t>
            </w:r>
            <w:r w:rsidRPr="00542C33">
              <w:rPr>
                <w:sz w:val="28"/>
                <w:szCs w:val="28"/>
              </w:rPr>
              <w:t xml:space="preserve"> ОВЗ по результатам проведения мониторинга</w:t>
            </w:r>
          </w:p>
          <w:p w:rsidR="004540F4" w:rsidRPr="00542C33" w:rsidRDefault="004540F4" w:rsidP="00522114">
            <w:pPr>
              <w:jc w:val="both"/>
              <w:rPr>
                <w:sz w:val="28"/>
                <w:szCs w:val="28"/>
              </w:rPr>
            </w:pPr>
          </w:p>
        </w:tc>
        <w:tc>
          <w:tcPr>
            <w:tcW w:w="3402" w:type="dxa"/>
            <w:gridSpan w:val="2"/>
          </w:tcPr>
          <w:p w:rsidR="004540F4" w:rsidRPr="00542C33" w:rsidRDefault="004540F4" w:rsidP="00522114">
            <w:pPr>
              <w:rPr>
                <w:sz w:val="28"/>
                <w:szCs w:val="28"/>
              </w:rPr>
            </w:pPr>
            <w:r w:rsidRPr="00542C33">
              <w:rPr>
                <w:sz w:val="28"/>
                <w:szCs w:val="28"/>
              </w:rPr>
              <w:t>Утвержденные программы развития по созданию условий для реализации ФГОС</w:t>
            </w:r>
            <w:r>
              <w:rPr>
                <w:sz w:val="28"/>
                <w:szCs w:val="28"/>
              </w:rPr>
              <w:t xml:space="preserve"> НОО</w:t>
            </w:r>
            <w:r w:rsidRPr="00542C33">
              <w:rPr>
                <w:sz w:val="28"/>
                <w:szCs w:val="28"/>
              </w:rPr>
              <w:t xml:space="preserve"> ОВЗ по результатам проведения мониторинга школьного уровня</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Pr>
                <w:sz w:val="28"/>
                <w:szCs w:val="28"/>
              </w:rPr>
              <w:t>1.9</w:t>
            </w:r>
            <w:r w:rsidRPr="00542C33">
              <w:rPr>
                <w:sz w:val="28"/>
                <w:szCs w:val="28"/>
              </w:rPr>
              <w:t>.</w:t>
            </w:r>
          </w:p>
        </w:tc>
        <w:tc>
          <w:tcPr>
            <w:tcW w:w="2465" w:type="dxa"/>
          </w:tcPr>
          <w:p w:rsidR="004540F4" w:rsidRPr="00542C33" w:rsidRDefault="004540F4" w:rsidP="00522114">
            <w:pPr>
              <w:rPr>
                <w:sz w:val="28"/>
                <w:szCs w:val="28"/>
              </w:rPr>
            </w:pPr>
            <w:r w:rsidRPr="00542C33">
              <w:rPr>
                <w:sz w:val="28"/>
                <w:szCs w:val="28"/>
              </w:rPr>
              <w:t xml:space="preserve">Проведение совещаний с педагогическими работниками школы с включением вопросов по ознакомлению с содержанием письма </w:t>
            </w:r>
            <w:proofErr w:type="spellStart"/>
            <w:r w:rsidRPr="00542C33">
              <w:rPr>
                <w:sz w:val="28"/>
                <w:szCs w:val="28"/>
              </w:rPr>
              <w:lastRenderedPageBreak/>
              <w:t>Минобрнауки</w:t>
            </w:r>
            <w:proofErr w:type="spellEnd"/>
            <w:r w:rsidRPr="00542C33">
              <w:rPr>
                <w:sz w:val="28"/>
                <w:szCs w:val="28"/>
              </w:rPr>
              <w:t xml:space="preserve"> России с разъяснениями по отдельным вопросам введения ФГОС</w:t>
            </w:r>
            <w:r>
              <w:rPr>
                <w:sz w:val="28"/>
                <w:szCs w:val="28"/>
              </w:rPr>
              <w:t xml:space="preserve"> НОО</w:t>
            </w:r>
            <w:r w:rsidRPr="00542C33">
              <w:rPr>
                <w:sz w:val="28"/>
                <w:szCs w:val="28"/>
              </w:rPr>
              <w:t xml:space="preserve"> ОВЗ и разъяснению особ</w:t>
            </w:r>
            <w:r>
              <w:rPr>
                <w:sz w:val="28"/>
                <w:szCs w:val="28"/>
              </w:rPr>
              <w:t xml:space="preserve">енностей введения ФГОС НОО ОВЗ </w:t>
            </w:r>
          </w:p>
        </w:tc>
        <w:tc>
          <w:tcPr>
            <w:tcW w:w="938" w:type="dxa"/>
          </w:tcPr>
          <w:p w:rsidR="004540F4" w:rsidRPr="00542C33" w:rsidRDefault="004540F4" w:rsidP="00522114">
            <w:pPr>
              <w:rPr>
                <w:sz w:val="28"/>
                <w:szCs w:val="28"/>
              </w:rPr>
            </w:pPr>
            <w:r>
              <w:rPr>
                <w:sz w:val="28"/>
                <w:szCs w:val="28"/>
              </w:rPr>
              <w:lastRenderedPageBreak/>
              <w:t>октябрь 2016 года – август 2017</w:t>
            </w:r>
            <w:r w:rsidRPr="00542C33">
              <w:rPr>
                <w:sz w:val="28"/>
                <w:szCs w:val="28"/>
              </w:rPr>
              <w:t xml:space="preserve"> года</w:t>
            </w:r>
          </w:p>
        </w:tc>
        <w:tc>
          <w:tcPr>
            <w:tcW w:w="1701" w:type="dxa"/>
          </w:tcPr>
          <w:p w:rsidR="004540F4" w:rsidRPr="00542C33" w:rsidRDefault="004540F4" w:rsidP="00522114">
            <w:pPr>
              <w:jc w:val="both"/>
              <w:rPr>
                <w:sz w:val="28"/>
                <w:szCs w:val="28"/>
              </w:rPr>
            </w:pPr>
            <w:r w:rsidRPr="00542C33">
              <w:rPr>
                <w:sz w:val="28"/>
                <w:szCs w:val="28"/>
              </w:rPr>
              <w:t>Дирек</w:t>
            </w:r>
            <w:r>
              <w:rPr>
                <w:sz w:val="28"/>
                <w:szCs w:val="28"/>
              </w:rPr>
              <w:t xml:space="preserve">тор, зам. директора по УВР, </w:t>
            </w:r>
            <w:r w:rsidRPr="00542C33">
              <w:rPr>
                <w:sz w:val="28"/>
                <w:szCs w:val="28"/>
              </w:rPr>
              <w:t xml:space="preserve"> ВР</w:t>
            </w:r>
          </w:p>
        </w:tc>
        <w:tc>
          <w:tcPr>
            <w:tcW w:w="1843" w:type="dxa"/>
          </w:tcPr>
          <w:p w:rsidR="004540F4" w:rsidRPr="00542C33" w:rsidRDefault="004540F4" w:rsidP="00522114">
            <w:pPr>
              <w:jc w:val="both"/>
              <w:rPr>
                <w:sz w:val="28"/>
                <w:szCs w:val="28"/>
              </w:rPr>
            </w:pPr>
            <w:r w:rsidRPr="00542C33">
              <w:rPr>
                <w:sz w:val="28"/>
                <w:szCs w:val="28"/>
              </w:rPr>
              <w:t>Организация мероприятий по разъяснению особенностей введения ФГОС</w:t>
            </w:r>
            <w:r>
              <w:rPr>
                <w:sz w:val="28"/>
                <w:szCs w:val="28"/>
              </w:rPr>
              <w:t xml:space="preserve"> НОО</w:t>
            </w:r>
            <w:r w:rsidRPr="00542C33">
              <w:rPr>
                <w:sz w:val="28"/>
                <w:szCs w:val="28"/>
              </w:rPr>
              <w:t xml:space="preserve"> ОВЗ с педагогическими </w:t>
            </w:r>
            <w:r w:rsidRPr="00542C33">
              <w:rPr>
                <w:sz w:val="28"/>
                <w:szCs w:val="28"/>
              </w:rPr>
              <w:lastRenderedPageBreak/>
              <w:t>работниками  школы</w:t>
            </w:r>
          </w:p>
        </w:tc>
        <w:tc>
          <w:tcPr>
            <w:tcW w:w="3402" w:type="dxa"/>
            <w:gridSpan w:val="2"/>
          </w:tcPr>
          <w:p w:rsidR="004540F4" w:rsidRPr="00542C33" w:rsidRDefault="004540F4" w:rsidP="00522114">
            <w:pPr>
              <w:rPr>
                <w:sz w:val="28"/>
                <w:szCs w:val="28"/>
              </w:rPr>
            </w:pPr>
            <w:r w:rsidRPr="00542C33">
              <w:rPr>
                <w:sz w:val="28"/>
                <w:szCs w:val="28"/>
              </w:rPr>
              <w:lastRenderedPageBreak/>
              <w:t xml:space="preserve">Реализация плана  совещаний с педагогическими работниками школы с включением вопросов по ознакомлению с содержанием письма </w:t>
            </w:r>
            <w:proofErr w:type="spellStart"/>
            <w:r w:rsidRPr="00542C33">
              <w:rPr>
                <w:sz w:val="28"/>
                <w:szCs w:val="28"/>
              </w:rPr>
              <w:t>Минобрнауки</w:t>
            </w:r>
            <w:proofErr w:type="spellEnd"/>
            <w:r w:rsidRPr="00542C33">
              <w:rPr>
                <w:sz w:val="28"/>
                <w:szCs w:val="28"/>
              </w:rPr>
              <w:t xml:space="preserve"> России с разъяснениями по отдельным вопросам </w:t>
            </w:r>
            <w:r w:rsidRPr="00542C33">
              <w:rPr>
                <w:sz w:val="28"/>
                <w:szCs w:val="28"/>
              </w:rPr>
              <w:lastRenderedPageBreak/>
              <w:t>введения ФГОС</w:t>
            </w:r>
            <w:r>
              <w:rPr>
                <w:sz w:val="28"/>
                <w:szCs w:val="28"/>
              </w:rPr>
              <w:t xml:space="preserve"> НОО</w:t>
            </w:r>
            <w:r w:rsidRPr="00542C33">
              <w:rPr>
                <w:sz w:val="28"/>
                <w:szCs w:val="28"/>
              </w:rPr>
              <w:t xml:space="preserve"> ОВЗ и разъяснению особенностей введения ФГОС </w:t>
            </w:r>
            <w:r>
              <w:rPr>
                <w:sz w:val="28"/>
                <w:szCs w:val="28"/>
              </w:rPr>
              <w:t xml:space="preserve">НОО </w:t>
            </w:r>
            <w:r w:rsidRPr="00542C33">
              <w:rPr>
                <w:sz w:val="28"/>
                <w:szCs w:val="28"/>
              </w:rPr>
              <w:t>ОВЗ по утвержденному плану</w:t>
            </w:r>
          </w:p>
        </w:tc>
      </w:tr>
      <w:tr w:rsidR="004540F4" w:rsidRPr="00542C33" w:rsidTr="00522114">
        <w:trPr>
          <w:trHeight w:val="699"/>
        </w:trPr>
        <w:tc>
          <w:tcPr>
            <w:tcW w:w="11057" w:type="dxa"/>
            <w:gridSpan w:val="7"/>
          </w:tcPr>
          <w:p w:rsidR="004540F4" w:rsidRPr="00542C33" w:rsidRDefault="004540F4" w:rsidP="00522114">
            <w:pPr>
              <w:jc w:val="center"/>
              <w:rPr>
                <w:b/>
                <w:sz w:val="28"/>
                <w:szCs w:val="28"/>
              </w:rPr>
            </w:pPr>
            <w:r w:rsidRPr="00542C33">
              <w:rPr>
                <w:b/>
                <w:sz w:val="28"/>
                <w:szCs w:val="28"/>
                <w:lang w:val="en-US"/>
              </w:rPr>
              <w:lastRenderedPageBreak/>
              <w:t>II</w:t>
            </w:r>
            <w:r>
              <w:rPr>
                <w:b/>
                <w:sz w:val="28"/>
                <w:szCs w:val="28"/>
              </w:rPr>
              <w:t>.</w:t>
            </w:r>
            <w:r w:rsidRPr="00542C33">
              <w:rPr>
                <w:b/>
                <w:sz w:val="28"/>
                <w:szCs w:val="28"/>
              </w:rPr>
              <w:t xml:space="preserve"> Организационное обеспечение реализации ФГОС НОО обучающихся с ОВЗ</w:t>
            </w:r>
          </w:p>
          <w:p w:rsidR="004540F4" w:rsidRPr="00542C33" w:rsidRDefault="004540F4" w:rsidP="00522114">
            <w:pPr>
              <w:rPr>
                <w:b/>
                <w:sz w:val="28"/>
                <w:szCs w:val="28"/>
              </w:rPr>
            </w:pPr>
          </w:p>
        </w:tc>
        <w:tc>
          <w:tcPr>
            <w:tcW w:w="12761" w:type="dxa"/>
          </w:tcPr>
          <w:p w:rsidR="004540F4" w:rsidRPr="00542C33" w:rsidRDefault="004540F4" w:rsidP="00522114">
            <w:pPr>
              <w:jc w:val="center"/>
              <w:rPr>
                <w:b/>
                <w:sz w:val="28"/>
                <w:szCs w:val="28"/>
              </w:rPr>
            </w:pPr>
            <w:r w:rsidRPr="00542C33">
              <w:rPr>
                <w:b/>
                <w:sz w:val="28"/>
                <w:szCs w:val="28"/>
              </w:rPr>
              <w:t>Организационное обеспечение реализации ФГОС ОВЗ</w:t>
            </w:r>
          </w:p>
          <w:p w:rsidR="004540F4" w:rsidRPr="00542C33" w:rsidRDefault="004540F4" w:rsidP="00522114">
            <w:pPr>
              <w:jc w:val="center"/>
              <w:rPr>
                <w:b/>
                <w:sz w:val="28"/>
                <w:szCs w:val="28"/>
              </w:rPr>
            </w:pPr>
          </w:p>
        </w:tc>
      </w:tr>
      <w:tr w:rsidR="004540F4" w:rsidRPr="00542C33" w:rsidTr="00522114">
        <w:trPr>
          <w:gridAfter w:val="1"/>
          <w:wAfter w:w="12761" w:type="dxa"/>
        </w:trPr>
        <w:tc>
          <w:tcPr>
            <w:tcW w:w="708" w:type="dxa"/>
          </w:tcPr>
          <w:p w:rsidR="004540F4" w:rsidRPr="00542C33" w:rsidRDefault="004540F4" w:rsidP="00522114">
            <w:pPr>
              <w:rPr>
                <w:sz w:val="28"/>
                <w:szCs w:val="28"/>
              </w:rPr>
            </w:pPr>
            <w:r w:rsidRPr="00542C33">
              <w:rPr>
                <w:sz w:val="28"/>
                <w:szCs w:val="28"/>
              </w:rPr>
              <w:t>2.1.</w:t>
            </w:r>
          </w:p>
        </w:tc>
        <w:tc>
          <w:tcPr>
            <w:tcW w:w="2465" w:type="dxa"/>
          </w:tcPr>
          <w:p w:rsidR="004540F4" w:rsidRPr="00542C33" w:rsidRDefault="004540F4" w:rsidP="00522114">
            <w:pPr>
              <w:jc w:val="both"/>
              <w:rPr>
                <w:sz w:val="28"/>
                <w:szCs w:val="28"/>
              </w:rPr>
            </w:pPr>
            <w:r w:rsidRPr="00542C33">
              <w:rPr>
                <w:sz w:val="28"/>
                <w:szCs w:val="28"/>
              </w:rPr>
              <w:t xml:space="preserve">Разработка и утверждение приказа школы «О создании рабочей группы в школе по </w:t>
            </w:r>
            <w:r>
              <w:rPr>
                <w:sz w:val="28"/>
                <w:szCs w:val="28"/>
              </w:rPr>
              <w:t>введению</w:t>
            </w:r>
            <w:r w:rsidRPr="00542C33">
              <w:rPr>
                <w:sz w:val="28"/>
                <w:szCs w:val="28"/>
              </w:rPr>
              <w:t xml:space="preserve"> федерального государственного образовательного стандарта образования обучающихся с ограниченными возможностями здоровья в 2015 – 2016 годах»</w:t>
            </w:r>
          </w:p>
        </w:tc>
        <w:tc>
          <w:tcPr>
            <w:tcW w:w="938" w:type="dxa"/>
          </w:tcPr>
          <w:p w:rsidR="004540F4" w:rsidRPr="00542C33" w:rsidRDefault="004540F4" w:rsidP="00522114">
            <w:pPr>
              <w:rPr>
                <w:sz w:val="28"/>
                <w:szCs w:val="28"/>
              </w:rPr>
            </w:pPr>
            <w:r>
              <w:rPr>
                <w:sz w:val="28"/>
                <w:szCs w:val="28"/>
              </w:rPr>
              <w:t>Сентябрь 2016</w:t>
            </w:r>
            <w:r w:rsidRPr="00542C33">
              <w:rPr>
                <w:sz w:val="28"/>
                <w:szCs w:val="28"/>
              </w:rPr>
              <w:t xml:space="preserve"> года</w:t>
            </w:r>
          </w:p>
        </w:tc>
        <w:tc>
          <w:tcPr>
            <w:tcW w:w="1701" w:type="dxa"/>
          </w:tcPr>
          <w:p w:rsidR="004540F4" w:rsidRPr="00542C33" w:rsidRDefault="004540F4" w:rsidP="00522114">
            <w:pPr>
              <w:jc w:val="both"/>
              <w:rPr>
                <w:sz w:val="28"/>
                <w:szCs w:val="28"/>
              </w:rPr>
            </w:pPr>
            <w:r w:rsidRPr="00542C33">
              <w:rPr>
                <w:sz w:val="28"/>
                <w:szCs w:val="28"/>
              </w:rPr>
              <w:t>Директор школы</w:t>
            </w:r>
          </w:p>
        </w:tc>
        <w:tc>
          <w:tcPr>
            <w:tcW w:w="1843" w:type="dxa"/>
          </w:tcPr>
          <w:p w:rsidR="004540F4" w:rsidRPr="00542C33" w:rsidRDefault="004540F4" w:rsidP="00522114">
            <w:pPr>
              <w:jc w:val="both"/>
              <w:rPr>
                <w:sz w:val="28"/>
                <w:szCs w:val="28"/>
              </w:rPr>
            </w:pPr>
            <w:r w:rsidRPr="00542C33">
              <w:rPr>
                <w:sz w:val="28"/>
                <w:szCs w:val="28"/>
              </w:rPr>
              <w:t xml:space="preserve">Разработка и утверждение приказа школы «О создании рабочей группы в школе по </w:t>
            </w:r>
            <w:r>
              <w:rPr>
                <w:sz w:val="28"/>
                <w:szCs w:val="28"/>
              </w:rPr>
              <w:t>введению</w:t>
            </w:r>
            <w:r w:rsidRPr="00542C33">
              <w:rPr>
                <w:sz w:val="28"/>
                <w:szCs w:val="28"/>
              </w:rPr>
              <w:t xml:space="preserve"> ФГОС</w:t>
            </w:r>
            <w:r>
              <w:rPr>
                <w:sz w:val="28"/>
                <w:szCs w:val="28"/>
              </w:rPr>
              <w:t xml:space="preserve"> НОО</w:t>
            </w:r>
            <w:r w:rsidRPr="00542C33">
              <w:rPr>
                <w:sz w:val="28"/>
                <w:szCs w:val="28"/>
              </w:rPr>
              <w:t xml:space="preserve"> ОВЗ»</w:t>
            </w:r>
          </w:p>
        </w:tc>
        <w:tc>
          <w:tcPr>
            <w:tcW w:w="3402" w:type="dxa"/>
            <w:gridSpan w:val="2"/>
          </w:tcPr>
          <w:p w:rsidR="004540F4" w:rsidRPr="00542C33" w:rsidRDefault="004540F4" w:rsidP="00522114">
            <w:pPr>
              <w:rPr>
                <w:sz w:val="28"/>
                <w:szCs w:val="28"/>
              </w:rPr>
            </w:pPr>
            <w:r w:rsidRPr="00542C33">
              <w:rPr>
                <w:sz w:val="28"/>
                <w:szCs w:val="28"/>
              </w:rPr>
              <w:t xml:space="preserve">Приказ учреждения «О создании рабочей группы по </w:t>
            </w:r>
            <w:r>
              <w:rPr>
                <w:sz w:val="28"/>
                <w:szCs w:val="28"/>
              </w:rPr>
              <w:t xml:space="preserve">введению </w:t>
            </w:r>
            <w:r w:rsidRPr="00542C33">
              <w:rPr>
                <w:sz w:val="28"/>
                <w:szCs w:val="28"/>
              </w:rPr>
              <w:t xml:space="preserve"> федерального государственного образовательного стандарта образования</w:t>
            </w:r>
            <w:r>
              <w:rPr>
                <w:sz w:val="28"/>
                <w:szCs w:val="28"/>
              </w:rPr>
              <w:t xml:space="preserve"> начального общего образования</w:t>
            </w:r>
            <w:r w:rsidRPr="00542C33">
              <w:rPr>
                <w:sz w:val="28"/>
                <w:szCs w:val="28"/>
              </w:rPr>
              <w:t xml:space="preserve"> обучающихся с ограниченны</w:t>
            </w:r>
            <w:r>
              <w:rPr>
                <w:sz w:val="28"/>
                <w:szCs w:val="28"/>
              </w:rPr>
              <w:t>ми возможностями здоровья в 2016 – 2017</w:t>
            </w:r>
            <w:r w:rsidRPr="00542C33">
              <w:rPr>
                <w:sz w:val="28"/>
                <w:szCs w:val="28"/>
              </w:rPr>
              <w:t xml:space="preserve"> годах»</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sidRPr="00542C33">
              <w:rPr>
                <w:sz w:val="28"/>
                <w:szCs w:val="28"/>
              </w:rPr>
              <w:t>2.2.</w:t>
            </w:r>
          </w:p>
        </w:tc>
        <w:tc>
          <w:tcPr>
            <w:tcW w:w="2465" w:type="dxa"/>
          </w:tcPr>
          <w:p w:rsidR="004540F4" w:rsidRPr="00542C33" w:rsidRDefault="004540F4" w:rsidP="00522114">
            <w:pPr>
              <w:jc w:val="both"/>
              <w:rPr>
                <w:sz w:val="28"/>
                <w:szCs w:val="28"/>
              </w:rPr>
            </w:pPr>
            <w:r w:rsidRPr="00542C33">
              <w:rPr>
                <w:sz w:val="28"/>
                <w:szCs w:val="28"/>
              </w:rPr>
              <w:t>Разработка и утверждение плана мероприятий по  методическому сопровождению деятельности школы по частичной апро</w:t>
            </w:r>
            <w:r>
              <w:rPr>
                <w:sz w:val="28"/>
                <w:szCs w:val="28"/>
              </w:rPr>
              <w:t>бации  введения ФГОС НОО ОВЗ на 2016 – 2017</w:t>
            </w:r>
            <w:r w:rsidRPr="00542C33">
              <w:rPr>
                <w:sz w:val="28"/>
                <w:szCs w:val="28"/>
              </w:rPr>
              <w:t xml:space="preserve"> годы</w:t>
            </w:r>
          </w:p>
        </w:tc>
        <w:tc>
          <w:tcPr>
            <w:tcW w:w="938" w:type="dxa"/>
          </w:tcPr>
          <w:p w:rsidR="004540F4" w:rsidRPr="00542C33" w:rsidRDefault="004540F4" w:rsidP="00522114">
            <w:pPr>
              <w:rPr>
                <w:sz w:val="28"/>
                <w:szCs w:val="28"/>
              </w:rPr>
            </w:pPr>
            <w:r>
              <w:rPr>
                <w:sz w:val="28"/>
                <w:szCs w:val="28"/>
              </w:rPr>
              <w:t>октябрь 2016</w:t>
            </w:r>
            <w:r w:rsidRPr="00542C33">
              <w:rPr>
                <w:sz w:val="28"/>
                <w:szCs w:val="28"/>
              </w:rPr>
              <w:t xml:space="preserve"> года</w:t>
            </w:r>
          </w:p>
        </w:tc>
        <w:tc>
          <w:tcPr>
            <w:tcW w:w="1701" w:type="dxa"/>
          </w:tcPr>
          <w:p w:rsidR="004540F4" w:rsidRPr="00542C33" w:rsidRDefault="004540F4" w:rsidP="00522114">
            <w:pPr>
              <w:jc w:val="both"/>
              <w:rPr>
                <w:sz w:val="28"/>
                <w:szCs w:val="28"/>
              </w:rPr>
            </w:pPr>
            <w:r>
              <w:rPr>
                <w:sz w:val="28"/>
                <w:szCs w:val="28"/>
              </w:rPr>
              <w:t xml:space="preserve">Зам. директора по УВР, </w:t>
            </w:r>
            <w:r w:rsidRPr="00542C33">
              <w:rPr>
                <w:sz w:val="28"/>
                <w:szCs w:val="28"/>
              </w:rPr>
              <w:t xml:space="preserve"> ВР</w:t>
            </w:r>
          </w:p>
        </w:tc>
        <w:tc>
          <w:tcPr>
            <w:tcW w:w="1843" w:type="dxa"/>
          </w:tcPr>
          <w:p w:rsidR="004540F4" w:rsidRPr="00542C33" w:rsidRDefault="004540F4" w:rsidP="00522114">
            <w:pPr>
              <w:jc w:val="both"/>
              <w:rPr>
                <w:sz w:val="28"/>
                <w:szCs w:val="28"/>
              </w:rPr>
            </w:pPr>
            <w:r w:rsidRPr="00542C33">
              <w:rPr>
                <w:sz w:val="28"/>
                <w:szCs w:val="28"/>
              </w:rPr>
              <w:t>Участие в реализации плана мероприятий по  методическому сопровождению деятельности школы по частичной апро</w:t>
            </w:r>
            <w:r>
              <w:rPr>
                <w:sz w:val="28"/>
                <w:szCs w:val="28"/>
              </w:rPr>
              <w:t xml:space="preserve">бации  введения ФГОС ОВЗ </w:t>
            </w:r>
            <w:r>
              <w:rPr>
                <w:sz w:val="28"/>
                <w:szCs w:val="28"/>
              </w:rPr>
              <w:lastRenderedPageBreak/>
              <w:t>на 2016 – 2017</w:t>
            </w:r>
            <w:r w:rsidRPr="00542C33">
              <w:rPr>
                <w:sz w:val="28"/>
                <w:szCs w:val="28"/>
              </w:rPr>
              <w:t xml:space="preserve"> годы</w:t>
            </w:r>
          </w:p>
        </w:tc>
        <w:tc>
          <w:tcPr>
            <w:tcW w:w="3402" w:type="dxa"/>
            <w:gridSpan w:val="2"/>
          </w:tcPr>
          <w:p w:rsidR="004540F4" w:rsidRPr="00542C33" w:rsidRDefault="004540F4" w:rsidP="00522114">
            <w:pPr>
              <w:rPr>
                <w:sz w:val="28"/>
                <w:szCs w:val="28"/>
              </w:rPr>
            </w:pPr>
            <w:r w:rsidRPr="00542C33">
              <w:rPr>
                <w:sz w:val="28"/>
                <w:szCs w:val="28"/>
              </w:rPr>
              <w:lastRenderedPageBreak/>
              <w:t>План мероприятий по  методическому сопровождению деятельности школы по частичной апро</w:t>
            </w:r>
            <w:r>
              <w:rPr>
                <w:sz w:val="28"/>
                <w:szCs w:val="28"/>
              </w:rPr>
              <w:t>бации  введения ФГОС ОВЗ на 2016 – 2017</w:t>
            </w:r>
            <w:r w:rsidRPr="00542C33">
              <w:rPr>
                <w:sz w:val="28"/>
                <w:szCs w:val="28"/>
              </w:rPr>
              <w:t xml:space="preserve"> годы</w:t>
            </w:r>
          </w:p>
        </w:tc>
      </w:tr>
      <w:tr w:rsidR="004540F4" w:rsidRPr="00542C33" w:rsidTr="00522114">
        <w:trPr>
          <w:gridAfter w:val="1"/>
          <w:wAfter w:w="12761" w:type="dxa"/>
        </w:trPr>
        <w:tc>
          <w:tcPr>
            <w:tcW w:w="11057" w:type="dxa"/>
            <w:gridSpan w:val="7"/>
          </w:tcPr>
          <w:p w:rsidR="004540F4" w:rsidRPr="00542C33" w:rsidRDefault="004540F4" w:rsidP="00522114">
            <w:pPr>
              <w:jc w:val="center"/>
              <w:rPr>
                <w:sz w:val="28"/>
                <w:szCs w:val="28"/>
              </w:rPr>
            </w:pPr>
            <w:r w:rsidRPr="00542C33">
              <w:rPr>
                <w:b/>
                <w:sz w:val="28"/>
                <w:szCs w:val="28"/>
                <w:lang w:val="en-US"/>
              </w:rPr>
              <w:lastRenderedPageBreak/>
              <w:t>III</w:t>
            </w:r>
            <w:r w:rsidRPr="00542C33">
              <w:rPr>
                <w:b/>
                <w:sz w:val="28"/>
                <w:szCs w:val="28"/>
              </w:rPr>
              <w:t>. Кадровое обеспечение введения ФГОС НОО обучающихся с ОВЗ</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sidRPr="00542C33">
              <w:rPr>
                <w:sz w:val="28"/>
                <w:szCs w:val="28"/>
              </w:rPr>
              <w:t>3.1.</w:t>
            </w:r>
          </w:p>
        </w:tc>
        <w:tc>
          <w:tcPr>
            <w:tcW w:w="2465" w:type="dxa"/>
          </w:tcPr>
          <w:p w:rsidR="004540F4" w:rsidRPr="00542C33" w:rsidRDefault="004540F4" w:rsidP="00522114">
            <w:pPr>
              <w:jc w:val="both"/>
              <w:rPr>
                <w:sz w:val="28"/>
                <w:szCs w:val="28"/>
              </w:rPr>
            </w:pPr>
            <w:r w:rsidRPr="00542C33">
              <w:rPr>
                <w:sz w:val="28"/>
                <w:szCs w:val="28"/>
              </w:rPr>
              <w:t>Разработка и утверждение плана-графика повышения квалификации руководящих и педагогических работников школы по вопросам реализации ФГОС</w:t>
            </w:r>
            <w:r>
              <w:rPr>
                <w:sz w:val="28"/>
                <w:szCs w:val="28"/>
              </w:rPr>
              <w:t xml:space="preserve"> НОО</w:t>
            </w:r>
            <w:r w:rsidRPr="00542C33">
              <w:rPr>
                <w:sz w:val="28"/>
                <w:szCs w:val="28"/>
              </w:rPr>
              <w:t xml:space="preserve"> ОВЗ </w:t>
            </w:r>
          </w:p>
        </w:tc>
        <w:tc>
          <w:tcPr>
            <w:tcW w:w="938" w:type="dxa"/>
          </w:tcPr>
          <w:p w:rsidR="004540F4" w:rsidRPr="00542C33" w:rsidRDefault="004540F4" w:rsidP="00522114">
            <w:pPr>
              <w:jc w:val="both"/>
              <w:rPr>
                <w:sz w:val="28"/>
                <w:szCs w:val="28"/>
              </w:rPr>
            </w:pPr>
            <w:r>
              <w:rPr>
                <w:sz w:val="28"/>
                <w:szCs w:val="28"/>
              </w:rPr>
              <w:t>Сентябрь 2016</w:t>
            </w:r>
          </w:p>
        </w:tc>
        <w:tc>
          <w:tcPr>
            <w:tcW w:w="1701" w:type="dxa"/>
          </w:tcPr>
          <w:p w:rsidR="004540F4" w:rsidRPr="00542C33" w:rsidRDefault="004540F4" w:rsidP="00522114">
            <w:pPr>
              <w:jc w:val="both"/>
              <w:rPr>
                <w:sz w:val="28"/>
                <w:szCs w:val="28"/>
              </w:rPr>
            </w:pPr>
            <w:r>
              <w:rPr>
                <w:sz w:val="28"/>
                <w:szCs w:val="28"/>
              </w:rPr>
              <w:t>Зам. директора по УВР</w:t>
            </w:r>
            <w:r w:rsidRPr="00542C33">
              <w:rPr>
                <w:sz w:val="28"/>
                <w:szCs w:val="28"/>
              </w:rPr>
              <w:t>, ВР</w:t>
            </w:r>
          </w:p>
        </w:tc>
        <w:tc>
          <w:tcPr>
            <w:tcW w:w="1843" w:type="dxa"/>
          </w:tcPr>
          <w:p w:rsidR="004540F4" w:rsidRPr="00542C33" w:rsidRDefault="004540F4" w:rsidP="00522114">
            <w:pPr>
              <w:jc w:val="both"/>
              <w:rPr>
                <w:sz w:val="28"/>
                <w:szCs w:val="28"/>
              </w:rPr>
            </w:pPr>
            <w:r w:rsidRPr="00542C33">
              <w:rPr>
                <w:sz w:val="28"/>
                <w:szCs w:val="28"/>
              </w:rPr>
              <w:t xml:space="preserve"> Обеспечение повышения квалификации руководящих и педагогических работников школы по вопросам реализации ФГОС</w:t>
            </w:r>
            <w:r>
              <w:rPr>
                <w:sz w:val="28"/>
                <w:szCs w:val="28"/>
              </w:rPr>
              <w:t xml:space="preserve"> НОО</w:t>
            </w:r>
            <w:r w:rsidRPr="00542C33">
              <w:rPr>
                <w:sz w:val="28"/>
                <w:szCs w:val="28"/>
              </w:rPr>
              <w:t xml:space="preserve"> ОВЗ</w:t>
            </w:r>
          </w:p>
        </w:tc>
        <w:tc>
          <w:tcPr>
            <w:tcW w:w="3402" w:type="dxa"/>
            <w:gridSpan w:val="2"/>
          </w:tcPr>
          <w:p w:rsidR="004540F4" w:rsidRPr="00542C33" w:rsidRDefault="004540F4" w:rsidP="00522114">
            <w:pPr>
              <w:jc w:val="both"/>
              <w:rPr>
                <w:sz w:val="28"/>
                <w:szCs w:val="28"/>
              </w:rPr>
            </w:pPr>
            <w:r w:rsidRPr="00542C33">
              <w:rPr>
                <w:sz w:val="28"/>
                <w:szCs w:val="28"/>
              </w:rPr>
              <w:t>Реализация плано</w:t>
            </w:r>
            <w:proofErr w:type="gramStart"/>
            <w:r w:rsidRPr="00542C33">
              <w:rPr>
                <w:sz w:val="28"/>
                <w:szCs w:val="28"/>
              </w:rPr>
              <w:t>в-</w:t>
            </w:r>
            <w:proofErr w:type="gramEnd"/>
            <w:r w:rsidRPr="00542C33">
              <w:rPr>
                <w:sz w:val="28"/>
                <w:szCs w:val="28"/>
              </w:rPr>
              <w:t xml:space="preserve"> графиков повышения квалификации руководящих и педагогических работников школы </w:t>
            </w:r>
          </w:p>
        </w:tc>
      </w:tr>
      <w:tr w:rsidR="004540F4" w:rsidRPr="00542C33" w:rsidTr="00522114">
        <w:trPr>
          <w:gridAfter w:val="1"/>
          <w:wAfter w:w="12761" w:type="dxa"/>
        </w:trPr>
        <w:tc>
          <w:tcPr>
            <w:tcW w:w="708" w:type="dxa"/>
          </w:tcPr>
          <w:p w:rsidR="004540F4" w:rsidRPr="00542C33" w:rsidRDefault="004540F4" w:rsidP="00522114">
            <w:pPr>
              <w:jc w:val="both"/>
              <w:rPr>
                <w:rFonts w:eastAsia="Calibri"/>
                <w:sz w:val="28"/>
                <w:szCs w:val="28"/>
              </w:rPr>
            </w:pPr>
            <w:r w:rsidRPr="00542C33">
              <w:rPr>
                <w:sz w:val="28"/>
                <w:szCs w:val="28"/>
              </w:rPr>
              <w:t>3.2</w:t>
            </w:r>
            <w:r w:rsidRPr="00542C33">
              <w:rPr>
                <w:rFonts w:eastAsia="Calibri"/>
                <w:sz w:val="28"/>
                <w:szCs w:val="28"/>
              </w:rPr>
              <w:t>.</w:t>
            </w:r>
          </w:p>
        </w:tc>
        <w:tc>
          <w:tcPr>
            <w:tcW w:w="2465" w:type="dxa"/>
          </w:tcPr>
          <w:p w:rsidR="004540F4" w:rsidRPr="00542C33" w:rsidRDefault="004540F4" w:rsidP="00522114">
            <w:pPr>
              <w:autoSpaceDE w:val="0"/>
              <w:autoSpaceDN w:val="0"/>
              <w:adjustRightInd w:val="0"/>
              <w:jc w:val="both"/>
              <w:rPr>
                <w:rFonts w:eastAsia="Calibri"/>
                <w:sz w:val="28"/>
                <w:szCs w:val="28"/>
              </w:rPr>
            </w:pPr>
            <w:r w:rsidRPr="00542C33">
              <w:rPr>
                <w:rFonts w:eastAsia="Calibri"/>
                <w:sz w:val="28"/>
                <w:szCs w:val="28"/>
              </w:rPr>
              <w:t>Мониторинг кадрово</w:t>
            </w:r>
            <w:r w:rsidRPr="00542C33">
              <w:rPr>
                <w:sz w:val="28"/>
                <w:szCs w:val="28"/>
              </w:rPr>
              <w:t>й го</w:t>
            </w:r>
            <w:r w:rsidRPr="00542C33">
              <w:rPr>
                <w:rFonts w:eastAsia="Calibri"/>
                <w:sz w:val="28"/>
                <w:szCs w:val="28"/>
              </w:rPr>
              <w:t xml:space="preserve">товности </w:t>
            </w:r>
            <w:r w:rsidRPr="00542C33">
              <w:rPr>
                <w:sz w:val="28"/>
                <w:szCs w:val="28"/>
              </w:rPr>
              <w:t>школы к введению ФГОС</w:t>
            </w:r>
            <w:r>
              <w:rPr>
                <w:sz w:val="28"/>
                <w:szCs w:val="28"/>
              </w:rPr>
              <w:t xml:space="preserve"> НОО</w:t>
            </w:r>
            <w:r w:rsidRPr="00542C33">
              <w:rPr>
                <w:sz w:val="28"/>
                <w:szCs w:val="28"/>
              </w:rPr>
              <w:t xml:space="preserve"> ОВЗ</w:t>
            </w:r>
          </w:p>
        </w:tc>
        <w:tc>
          <w:tcPr>
            <w:tcW w:w="938" w:type="dxa"/>
          </w:tcPr>
          <w:p w:rsidR="004540F4" w:rsidRPr="00542C33" w:rsidRDefault="004540F4" w:rsidP="00522114">
            <w:pPr>
              <w:jc w:val="both"/>
              <w:rPr>
                <w:rFonts w:eastAsia="Calibri"/>
                <w:sz w:val="28"/>
                <w:szCs w:val="28"/>
              </w:rPr>
            </w:pPr>
            <w:r>
              <w:rPr>
                <w:rFonts w:eastAsia="Calibri"/>
                <w:sz w:val="28"/>
                <w:szCs w:val="28"/>
              </w:rPr>
              <w:t>Сентябрь 2016</w:t>
            </w:r>
            <w:r w:rsidRPr="00542C33">
              <w:rPr>
                <w:rFonts w:eastAsia="Calibri"/>
                <w:sz w:val="28"/>
                <w:szCs w:val="28"/>
              </w:rPr>
              <w:t xml:space="preserve"> </w:t>
            </w:r>
          </w:p>
        </w:tc>
        <w:tc>
          <w:tcPr>
            <w:tcW w:w="1701" w:type="dxa"/>
          </w:tcPr>
          <w:p w:rsidR="004540F4" w:rsidRPr="00542C33" w:rsidRDefault="004540F4" w:rsidP="00522114">
            <w:pPr>
              <w:jc w:val="both"/>
              <w:rPr>
                <w:sz w:val="28"/>
                <w:szCs w:val="28"/>
              </w:rPr>
            </w:pPr>
            <w:r w:rsidRPr="00542C33">
              <w:rPr>
                <w:sz w:val="28"/>
                <w:szCs w:val="28"/>
              </w:rPr>
              <w:t xml:space="preserve">Директор, </w:t>
            </w:r>
            <w:r>
              <w:rPr>
                <w:sz w:val="28"/>
                <w:szCs w:val="28"/>
              </w:rPr>
              <w:t>зам. директора по УВР,</w:t>
            </w:r>
            <w:r w:rsidRPr="00542C33">
              <w:rPr>
                <w:sz w:val="28"/>
                <w:szCs w:val="28"/>
              </w:rPr>
              <w:t xml:space="preserve"> ВР</w:t>
            </w:r>
          </w:p>
        </w:tc>
        <w:tc>
          <w:tcPr>
            <w:tcW w:w="1843" w:type="dxa"/>
          </w:tcPr>
          <w:p w:rsidR="004540F4" w:rsidRPr="00542C33" w:rsidRDefault="004540F4" w:rsidP="00522114">
            <w:pPr>
              <w:jc w:val="both"/>
              <w:rPr>
                <w:sz w:val="28"/>
                <w:szCs w:val="28"/>
              </w:rPr>
            </w:pPr>
            <w:r w:rsidRPr="00542C33">
              <w:rPr>
                <w:rFonts w:eastAsia="Calibri"/>
                <w:sz w:val="28"/>
                <w:szCs w:val="28"/>
              </w:rPr>
              <w:t>Участие в мониторинге</w:t>
            </w:r>
          </w:p>
        </w:tc>
        <w:tc>
          <w:tcPr>
            <w:tcW w:w="3402" w:type="dxa"/>
            <w:gridSpan w:val="2"/>
          </w:tcPr>
          <w:p w:rsidR="004540F4" w:rsidRPr="00542C33" w:rsidRDefault="004540F4" w:rsidP="00522114">
            <w:pPr>
              <w:jc w:val="both"/>
              <w:rPr>
                <w:sz w:val="28"/>
                <w:szCs w:val="28"/>
              </w:rPr>
            </w:pPr>
            <w:r w:rsidRPr="00542C33">
              <w:rPr>
                <w:rFonts w:eastAsia="Calibri"/>
                <w:sz w:val="28"/>
                <w:szCs w:val="28"/>
              </w:rPr>
              <w:t>Аналитическая справка о готовности школы по обеспечению введения ФГОС</w:t>
            </w:r>
            <w:r>
              <w:rPr>
                <w:rFonts w:eastAsia="Calibri"/>
                <w:sz w:val="28"/>
                <w:szCs w:val="28"/>
              </w:rPr>
              <w:t xml:space="preserve"> НОО</w:t>
            </w:r>
            <w:r w:rsidRPr="00542C33">
              <w:rPr>
                <w:rFonts w:eastAsia="Calibri"/>
                <w:sz w:val="28"/>
                <w:szCs w:val="28"/>
              </w:rPr>
              <w:t xml:space="preserve"> ОВЗ</w:t>
            </w:r>
          </w:p>
        </w:tc>
      </w:tr>
      <w:tr w:rsidR="004540F4" w:rsidRPr="00542C33" w:rsidTr="00522114">
        <w:trPr>
          <w:gridAfter w:val="1"/>
          <w:wAfter w:w="12761" w:type="dxa"/>
        </w:trPr>
        <w:tc>
          <w:tcPr>
            <w:tcW w:w="11057" w:type="dxa"/>
            <w:gridSpan w:val="7"/>
          </w:tcPr>
          <w:p w:rsidR="004540F4" w:rsidRPr="00542C33" w:rsidRDefault="004540F4" w:rsidP="00522114">
            <w:pPr>
              <w:jc w:val="center"/>
              <w:rPr>
                <w:rFonts w:eastAsia="Calibri"/>
                <w:sz w:val="28"/>
                <w:szCs w:val="28"/>
              </w:rPr>
            </w:pPr>
            <w:r w:rsidRPr="00542C33">
              <w:rPr>
                <w:b/>
                <w:sz w:val="28"/>
                <w:szCs w:val="28"/>
                <w:lang w:val="en-US"/>
              </w:rPr>
              <w:t>IV</w:t>
            </w:r>
            <w:r w:rsidRPr="00542C33">
              <w:rPr>
                <w:b/>
                <w:sz w:val="28"/>
                <w:szCs w:val="28"/>
              </w:rPr>
              <w:t>. Финансово-экономическое обеспечение введения ФГОС НОО обучающихся с ОВЗ</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sidRPr="00542C33">
              <w:rPr>
                <w:sz w:val="28"/>
                <w:szCs w:val="28"/>
              </w:rPr>
              <w:t xml:space="preserve">4.1. </w:t>
            </w:r>
          </w:p>
        </w:tc>
        <w:tc>
          <w:tcPr>
            <w:tcW w:w="2465" w:type="dxa"/>
          </w:tcPr>
          <w:p w:rsidR="004540F4" w:rsidRPr="00542C33" w:rsidRDefault="004540F4" w:rsidP="00522114">
            <w:pPr>
              <w:rPr>
                <w:sz w:val="28"/>
                <w:szCs w:val="28"/>
              </w:rPr>
            </w:pPr>
            <w:r w:rsidRPr="00542C33">
              <w:rPr>
                <w:sz w:val="28"/>
                <w:szCs w:val="28"/>
              </w:rPr>
              <w:t>Учет методических рекомендаций при формировании  бюджета на очередной финансовый год</w:t>
            </w:r>
          </w:p>
        </w:tc>
        <w:tc>
          <w:tcPr>
            <w:tcW w:w="938" w:type="dxa"/>
          </w:tcPr>
          <w:p w:rsidR="004540F4" w:rsidRPr="00542C33" w:rsidRDefault="004540F4" w:rsidP="00522114">
            <w:pPr>
              <w:jc w:val="both"/>
              <w:rPr>
                <w:rFonts w:eastAsia="Calibri"/>
                <w:sz w:val="28"/>
                <w:szCs w:val="28"/>
              </w:rPr>
            </w:pPr>
            <w:r>
              <w:rPr>
                <w:sz w:val="28"/>
                <w:szCs w:val="28"/>
              </w:rPr>
              <w:t>август 2016</w:t>
            </w:r>
            <w:r w:rsidRPr="00542C33">
              <w:rPr>
                <w:sz w:val="28"/>
                <w:szCs w:val="28"/>
              </w:rPr>
              <w:t>, далее постоянно</w:t>
            </w:r>
          </w:p>
        </w:tc>
        <w:tc>
          <w:tcPr>
            <w:tcW w:w="1701" w:type="dxa"/>
          </w:tcPr>
          <w:p w:rsidR="004540F4" w:rsidRPr="00542C33" w:rsidRDefault="004540F4" w:rsidP="00522114">
            <w:pPr>
              <w:jc w:val="both"/>
              <w:rPr>
                <w:sz w:val="28"/>
                <w:szCs w:val="28"/>
              </w:rPr>
            </w:pPr>
            <w:r w:rsidRPr="00542C33">
              <w:rPr>
                <w:sz w:val="28"/>
                <w:szCs w:val="28"/>
              </w:rPr>
              <w:t>Директор</w:t>
            </w:r>
          </w:p>
        </w:tc>
        <w:tc>
          <w:tcPr>
            <w:tcW w:w="1843" w:type="dxa"/>
          </w:tcPr>
          <w:p w:rsidR="004540F4" w:rsidRPr="00542C33" w:rsidRDefault="004540F4" w:rsidP="00522114">
            <w:pPr>
              <w:jc w:val="both"/>
              <w:rPr>
                <w:rFonts w:eastAsia="Calibri"/>
                <w:sz w:val="28"/>
                <w:szCs w:val="28"/>
              </w:rPr>
            </w:pPr>
            <w:r w:rsidRPr="00542C33">
              <w:rPr>
                <w:sz w:val="28"/>
                <w:szCs w:val="28"/>
              </w:rPr>
              <w:t>Эффективное планирование расходов средств</w:t>
            </w:r>
          </w:p>
        </w:tc>
        <w:tc>
          <w:tcPr>
            <w:tcW w:w="3402" w:type="dxa"/>
            <w:gridSpan w:val="2"/>
          </w:tcPr>
          <w:p w:rsidR="004540F4" w:rsidRPr="00542C33" w:rsidRDefault="004540F4" w:rsidP="00522114">
            <w:pPr>
              <w:jc w:val="both"/>
              <w:rPr>
                <w:rFonts w:eastAsia="Calibri"/>
                <w:sz w:val="28"/>
                <w:szCs w:val="28"/>
              </w:rPr>
            </w:pPr>
            <w:r w:rsidRPr="00542C33">
              <w:rPr>
                <w:sz w:val="28"/>
                <w:szCs w:val="28"/>
              </w:rPr>
              <w:t>Расходование средств осуществляется с учетом обеспечения прав обучающихся с ОВЗ на получение общедоступного и бесплатного образования в условиях введения ФГОС</w:t>
            </w:r>
            <w:r>
              <w:rPr>
                <w:sz w:val="28"/>
                <w:szCs w:val="28"/>
              </w:rPr>
              <w:t xml:space="preserve"> НОО</w:t>
            </w:r>
            <w:r w:rsidRPr="00542C33">
              <w:rPr>
                <w:sz w:val="28"/>
                <w:szCs w:val="28"/>
              </w:rPr>
              <w:t xml:space="preserve"> ОВЗ</w:t>
            </w:r>
          </w:p>
        </w:tc>
      </w:tr>
      <w:tr w:rsidR="004540F4" w:rsidRPr="00542C33" w:rsidTr="00522114">
        <w:trPr>
          <w:gridAfter w:val="1"/>
          <w:wAfter w:w="12761" w:type="dxa"/>
        </w:trPr>
        <w:tc>
          <w:tcPr>
            <w:tcW w:w="11057" w:type="dxa"/>
            <w:gridSpan w:val="7"/>
          </w:tcPr>
          <w:p w:rsidR="004540F4" w:rsidRPr="00542C33" w:rsidRDefault="004540F4" w:rsidP="00522114">
            <w:pPr>
              <w:jc w:val="center"/>
              <w:rPr>
                <w:b/>
                <w:sz w:val="28"/>
                <w:szCs w:val="28"/>
              </w:rPr>
            </w:pPr>
            <w:r w:rsidRPr="00542C33">
              <w:rPr>
                <w:sz w:val="28"/>
                <w:szCs w:val="28"/>
              </w:rPr>
              <w:tab/>
            </w:r>
            <w:r w:rsidRPr="00542C33">
              <w:rPr>
                <w:b/>
                <w:sz w:val="28"/>
                <w:szCs w:val="28"/>
                <w:lang w:val="en-US"/>
              </w:rPr>
              <w:t>V</w:t>
            </w:r>
            <w:r w:rsidRPr="00542C33">
              <w:rPr>
                <w:b/>
                <w:sz w:val="28"/>
                <w:szCs w:val="28"/>
              </w:rPr>
              <w:t>. Информационное обеспечение ФГОС НОО обучающихся с ОВЗ</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sidRPr="00542C33">
              <w:rPr>
                <w:sz w:val="28"/>
                <w:szCs w:val="28"/>
              </w:rPr>
              <w:t>5.1.</w:t>
            </w:r>
          </w:p>
        </w:tc>
        <w:tc>
          <w:tcPr>
            <w:tcW w:w="2465" w:type="dxa"/>
          </w:tcPr>
          <w:p w:rsidR="004540F4" w:rsidRPr="00542C33" w:rsidRDefault="004540F4" w:rsidP="00522114">
            <w:pPr>
              <w:rPr>
                <w:sz w:val="28"/>
                <w:szCs w:val="28"/>
              </w:rPr>
            </w:pPr>
            <w:r w:rsidRPr="00542C33">
              <w:rPr>
                <w:sz w:val="28"/>
                <w:szCs w:val="28"/>
              </w:rPr>
              <w:t>Организация участия руководящих и педагогических работников школы в мероприятиях по вопросам введения и реализации ФГОС</w:t>
            </w:r>
            <w:r>
              <w:rPr>
                <w:sz w:val="28"/>
                <w:szCs w:val="28"/>
              </w:rPr>
              <w:t xml:space="preserve"> НОО</w:t>
            </w:r>
            <w:r w:rsidRPr="00542C33">
              <w:rPr>
                <w:sz w:val="28"/>
                <w:szCs w:val="28"/>
              </w:rPr>
              <w:t xml:space="preserve"> ОВЗ</w:t>
            </w:r>
          </w:p>
        </w:tc>
        <w:tc>
          <w:tcPr>
            <w:tcW w:w="938" w:type="dxa"/>
          </w:tcPr>
          <w:p w:rsidR="004540F4" w:rsidRPr="00542C33" w:rsidRDefault="004540F4" w:rsidP="00522114">
            <w:pPr>
              <w:jc w:val="both"/>
              <w:rPr>
                <w:sz w:val="28"/>
                <w:szCs w:val="28"/>
              </w:rPr>
            </w:pPr>
            <w:r>
              <w:rPr>
                <w:sz w:val="28"/>
                <w:szCs w:val="28"/>
              </w:rPr>
              <w:t>2016 – 2017</w:t>
            </w:r>
            <w:r w:rsidRPr="00542C33">
              <w:rPr>
                <w:sz w:val="28"/>
                <w:szCs w:val="28"/>
              </w:rPr>
              <w:t xml:space="preserve"> годы</w:t>
            </w:r>
          </w:p>
        </w:tc>
        <w:tc>
          <w:tcPr>
            <w:tcW w:w="1701" w:type="dxa"/>
          </w:tcPr>
          <w:p w:rsidR="004540F4" w:rsidRPr="00542C33" w:rsidRDefault="004540F4" w:rsidP="00522114">
            <w:pPr>
              <w:jc w:val="both"/>
              <w:rPr>
                <w:sz w:val="28"/>
                <w:szCs w:val="28"/>
              </w:rPr>
            </w:pPr>
            <w:r w:rsidRPr="00542C33">
              <w:rPr>
                <w:sz w:val="28"/>
                <w:szCs w:val="28"/>
              </w:rPr>
              <w:t>Директор, зам. директор</w:t>
            </w:r>
            <w:r>
              <w:rPr>
                <w:sz w:val="28"/>
                <w:szCs w:val="28"/>
              </w:rPr>
              <w:t>а по УВР</w:t>
            </w:r>
            <w:r w:rsidRPr="00542C33">
              <w:rPr>
                <w:sz w:val="28"/>
                <w:szCs w:val="28"/>
              </w:rPr>
              <w:t>, ВР</w:t>
            </w:r>
          </w:p>
        </w:tc>
        <w:tc>
          <w:tcPr>
            <w:tcW w:w="1843" w:type="dxa"/>
          </w:tcPr>
          <w:p w:rsidR="004540F4" w:rsidRPr="00542C33" w:rsidRDefault="004540F4" w:rsidP="00522114">
            <w:pPr>
              <w:jc w:val="both"/>
              <w:rPr>
                <w:sz w:val="28"/>
                <w:szCs w:val="28"/>
              </w:rPr>
            </w:pPr>
            <w:r w:rsidRPr="00542C33">
              <w:rPr>
                <w:sz w:val="28"/>
                <w:szCs w:val="28"/>
              </w:rPr>
              <w:t>Проведение совещаний, семинаров по вопросам введения и реализации ФГОС</w:t>
            </w:r>
            <w:r>
              <w:rPr>
                <w:sz w:val="28"/>
                <w:szCs w:val="28"/>
              </w:rPr>
              <w:t xml:space="preserve"> НОО</w:t>
            </w:r>
            <w:r w:rsidRPr="00542C33">
              <w:rPr>
                <w:sz w:val="28"/>
                <w:szCs w:val="28"/>
              </w:rPr>
              <w:t xml:space="preserve"> ОВЗ.</w:t>
            </w:r>
          </w:p>
        </w:tc>
        <w:tc>
          <w:tcPr>
            <w:tcW w:w="3402" w:type="dxa"/>
            <w:gridSpan w:val="2"/>
          </w:tcPr>
          <w:p w:rsidR="004540F4" w:rsidRPr="00542C33" w:rsidRDefault="004540F4" w:rsidP="00522114">
            <w:pPr>
              <w:jc w:val="both"/>
              <w:rPr>
                <w:sz w:val="28"/>
                <w:szCs w:val="28"/>
              </w:rPr>
            </w:pPr>
            <w:r w:rsidRPr="00542C33">
              <w:rPr>
                <w:sz w:val="28"/>
                <w:szCs w:val="28"/>
              </w:rPr>
              <w:t>Участие в мероприятиях по вопросам введения и реализации ФГОС</w:t>
            </w:r>
            <w:r>
              <w:rPr>
                <w:sz w:val="28"/>
                <w:szCs w:val="28"/>
              </w:rPr>
              <w:t xml:space="preserve"> НОО</w:t>
            </w:r>
            <w:r w:rsidRPr="00542C33">
              <w:rPr>
                <w:sz w:val="28"/>
                <w:szCs w:val="28"/>
              </w:rPr>
              <w:t xml:space="preserve"> ОВЗ. Проведение педагогических советов и других мероприятий в школе по вопросам введения и реализации ФГОС </w:t>
            </w:r>
            <w:r>
              <w:rPr>
                <w:sz w:val="28"/>
                <w:szCs w:val="28"/>
              </w:rPr>
              <w:t xml:space="preserve">НОО </w:t>
            </w:r>
            <w:r w:rsidRPr="00542C33">
              <w:rPr>
                <w:sz w:val="28"/>
                <w:szCs w:val="28"/>
              </w:rPr>
              <w:t>ОВЗ</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sidRPr="00542C33">
              <w:rPr>
                <w:sz w:val="28"/>
                <w:szCs w:val="28"/>
              </w:rPr>
              <w:lastRenderedPageBreak/>
              <w:t>5.2.</w:t>
            </w:r>
          </w:p>
        </w:tc>
        <w:tc>
          <w:tcPr>
            <w:tcW w:w="2465" w:type="dxa"/>
          </w:tcPr>
          <w:p w:rsidR="004540F4" w:rsidRPr="00542C33" w:rsidRDefault="004540F4" w:rsidP="00522114">
            <w:pPr>
              <w:rPr>
                <w:sz w:val="28"/>
                <w:szCs w:val="28"/>
              </w:rPr>
            </w:pPr>
            <w:r w:rsidRPr="00542C33">
              <w:rPr>
                <w:sz w:val="28"/>
                <w:szCs w:val="28"/>
              </w:rPr>
              <w:t xml:space="preserve">Создание на сайте школы раздела «Введение ФГОС НОО  </w:t>
            </w:r>
            <w:proofErr w:type="gramStart"/>
            <w:r w:rsidRPr="00542C33">
              <w:rPr>
                <w:sz w:val="28"/>
                <w:szCs w:val="28"/>
              </w:rPr>
              <w:t>обучающихся</w:t>
            </w:r>
            <w:proofErr w:type="gramEnd"/>
            <w:r w:rsidRPr="00542C33">
              <w:rPr>
                <w:sz w:val="28"/>
                <w:szCs w:val="28"/>
              </w:rPr>
              <w:t xml:space="preserve"> с ОВЗ»</w:t>
            </w:r>
          </w:p>
        </w:tc>
        <w:tc>
          <w:tcPr>
            <w:tcW w:w="938" w:type="dxa"/>
          </w:tcPr>
          <w:p w:rsidR="004540F4" w:rsidRPr="00542C33" w:rsidRDefault="004540F4" w:rsidP="00522114">
            <w:pPr>
              <w:jc w:val="both"/>
              <w:rPr>
                <w:sz w:val="28"/>
                <w:szCs w:val="28"/>
              </w:rPr>
            </w:pPr>
            <w:r>
              <w:rPr>
                <w:sz w:val="28"/>
                <w:szCs w:val="28"/>
              </w:rPr>
              <w:t>октябрь 2016</w:t>
            </w:r>
            <w:r w:rsidRPr="00542C33">
              <w:rPr>
                <w:sz w:val="28"/>
                <w:szCs w:val="28"/>
              </w:rPr>
              <w:t xml:space="preserve"> года</w:t>
            </w:r>
          </w:p>
        </w:tc>
        <w:tc>
          <w:tcPr>
            <w:tcW w:w="1701" w:type="dxa"/>
          </w:tcPr>
          <w:p w:rsidR="004540F4" w:rsidRPr="00542C33" w:rsidRDefault="004540F4" w:rsidP="00522114">
            <w:pPr>
              <w:jc w:val="both"/>
              <w:rPr>
                <w:sz w:val="28"/>
                <w:szCs w:val="28"/>
              </w:rPr>
            </w:pPr>
            <w:r>
              <w:rPr>
                <w:sz w:val="28"/>
                <w:szCs w:val="28"/>
              </w:rPr>
              <w:t>Зам. директора по УВР,</w:t>
            </w:r>
            <w:r w:rsidRPr="00542C33">
              <w:rPr>
                <w:sz w:val="28"/>
                <w:szCs w:val="28"/>
              </w:rPr>
              <w:t xml:space="preserve"> ВР</w:t>
            </w:r>
          </w:p>
        </w:tc>
        <w:tc>
          <w:tcPr>
            <w:tcW w:w="1843" w:type="dxa"/>
          </w:tcPr>
          <w:p w:rsidR="004540F4" w:rsidRPr="00542C33" w:rsidRDefault="004540F4" w:rsidP="00522114">
            <w:pPr>
              <w:jc w:val="both"/>
              <w:rPr>
                <w:sz w:val="28"/>
                <w:szCs w:val="28"/>
              </w:rPr>
            </w:pPr>
            <w:r w:rsidRPr="00542C33">
              <w:rPr>
                <w:sz w:val="28"/>
                <w:szCs w:val="28"/>
              </w:rPr>
              <w:t>Размещение на сайте школы информации о введении ФГОС</w:t>
            </w:r>
            <w:r>
              <w:rPr>
                <w:sz w:val="28"/>
                <w:szCs w:val="28"/>
              </w:rPr>
              <w:t xml:space="preserve"> НОО</w:t>
            </w:r>
            <w:r w:rsidRPr="00542C33">
              <w:rPr>
                <w:sz w:val="28"/>
                <w:szCs w:val="28"/>
              </w:rPr>
              <w:t xml:space="preserve"> ОВЗ и связанных с этим изменениях в работе школы</w:t>
            </w:r>
          </w:p>
        </w:tc>
        <w:tc>
          <w:tcPr>
            <w:tcW w:w="3402" w:type="dxa"/>
            <w:gridSpan w:val="2"/>
          </w:tcPr>
          <w:p w:rsidR="004540F4" w:rsidRPr="00542C33" w:rsidRDefault="004540F4" w:rsidP="00522114">
            <w:pPr>
              <w:jc w:val="both"/>
              <w:rPr>
                <w:sz w:val="28"/>
                <w:szCs w:val="28"/>
              </w:rPr>
            </w:pPr>
            <w:r w:rsidRPr="00542C33">
              <w:rPr>
                <w:sz w:val="28"/>
                <w:szCs w:val="28"/>
              </w:rPr>
              <w:t>Информированность на всех уровнях о проводимой в школе работе по введению ФГОС</w:t>
            </w:r>
            <w:r>
              <w:rPr>
                <w:sz w:val="28"/>
                <w:szCs w:val="28"/>
              </w:rPr>
              <w:t xml:space="preserve"> НОО</w:t>
            </w:r>
            <w:r w:rsidRPr="00542C33">
              <w:rPr>
                <w:sz w:val="28"/>
                <w:szCs w:val="28"/>
              </w:rPr>
              <w:t xml:space="preserve"> ОВЗ</w:t>
            </w:r>
          </w:p>
        </w:tc>
      </w:tr>
      <w:tr w:rsidR="004540F4" w:rsidRPr="00542C33" w:rsidTr="00522114">
        <w:trPr>
          <w:gridAfter w:val="1"/>
          <w:wAfter w:w="12761" w:type="dxa"/>
        </w:trPr>
        <w:tc>
          <w:tcPr>
            <w:tcW w:w="708" w:type="dxa"/>
          </w:tcPr>
          <w:p w:rsidR="004540F4" w:rsidRPr="00542C33" w:rsidRDefault="004540F4" w:rsidP="00522114">
            <w:pPr>
              <w:rPr>
                <w:sz w:val="28"/>
                <w:szCs w:val="28"/>
              </w:rPr>
            </w:pPr>
            <w:r>
              <w:rPr>
                <w:sz w:val="28"/>
                <w:szCs w:val="28"/>
              </w:rPr>
              <w:t>5.3</w:t>
            </w:r>
            <w:r w:rsidRPr="00542C33">
              <w:rPr>
                <w:sz w:val="28"/>
                <w:szCs w:val="28"/>
              </w:rPr>
              <w:t>.</w:t>
            </w:r>
          </w:p>
        </w:tc>
        <w:tc>
          <w:tcPr>
            <w:tcW w:w="2465" w:type="dxa"/>
          </w:tcPr>
          <w:p w:rsidR="004540F4" w:rsidRPr="00542C33" w:rsidRDefault="004540F4" w:rsidP="00522114">
            <w:pPr>
              <w:rPr>
                <w:rFonts w:eastAsia="Calibri"/>
                <w:sz w:val="28"/>
                <w:szCs w:val="28"/>
              </w:rPr>
            </w:pPr>
            <w:r w:rsidRPr="00542C33">
              <w:rPr>
                <w:sz w:val="28"/>
                <w:szCs w:val="28"/>
              </w:rPr>
              <w:t>Информационное сопровождение на сайте школы о ходе введения и реализации ФГОС</w:t>
            </w:r>
            <w:r>
              <w:rPr>
                <w:sz w:val="28"/>
                <w:szCs w:val="28"/>
              </w:rPr>
              <w:t xml:space="preserve"> НОО</w:t>
            </w:r>
            <w:r w:rsidRPr="00542C33">
              <w:rPr>
                <w:sz w:val="28"/>
                <w:szCs w:val="28"/>
              </w:rPr>
              <w:t xml:space="preserve"> ОВЗ</w:t>
            </w:r>
          </w:p>
        </w:tc>
        <w:tc>
          <w:tcPr>
            <w:tcW w:w="938" w:type="dxa"/>
          </w:tcPr>
          <w:p w:rsidR="004540F4" w:rsidRPr="00542C33" w:rsidRDefault="004540F4" w:rsidP="00522114">
            <w:pPr>
              <w:jc w:val="both"/>
              <w:rPr>
                <w:rFonts w:eastAsia="Calibri"/>
                <w:sz w:val="28"/>
                <w:szCs w:val="28"/>
              </w:rPr>
            </w:pPr>
            <w:r>
              <w:rPr>
                <w:sz w:val="28"/>
                <w:szCs w:val="28"/>
              </w:rPr>
              <w:t>2016 – 2017</w:t>
            </w:r>
            <w:r w:rsidRPr="00542C33">
              <w:rPr>
                <w:sz w:val="28"/>
                <w:szCs w:val="28"/>
              </w:rPr>
              <w:t xml:space="preserve"> годы</w:t>
            </w:r>
          </w:p>
        </w:tc>
        <w:tc>
          <w:tcPr>
            <w:tcW w:w="1701" w:type="dxa"/>
          </w:tcPr>
          <w:p w:rsidR="004540F4" w:rsidRPr="00542C33" w:rsidRDefault="004540F4" w:rsidP="00522114">
            <w:pPr>
              <w:jc w:val="both"/>
              <w:rPr>
                <w:sz w:val="28"/>
                <w:szCs w:val="28"/>
              </w:rPr>
            </w:pPr>
            <w:r w:rsidRPr="00542C33">
              <w:rPr>
                <w:sz w:val="28"/>
                <w:szCs w:val="28"/>
              </w:rPr>
              <w:t xml:space="preserve">Зам. директора по </w:t>
            </w:r>
            <w:r>
              <w:rPr>
                <w:sz w:val="28"/>
                <w:szCs w:val="28"/>
              </w:rPr>
              <w:t xml:space="preserve">УВР, </w:t>
            </w:r>
            <w:r w:rsidRPr="00542C33">
              <w:rPr>
                <w:sz w:val="28"/>
                <w:szCs w:val="28"/>
              </w:rPr>
              <w:t xml:space="preserve"> ВР</w:t>
            </w:r>
          </w:p>
        </w:tc>
        <w:tc>
          <w:tcPr>
            <w:tcW w:w="1843" w:type="dxa"/>
          </w:tcPr>
          <w:p w:rsidR="004540F4" w:rsidRPr="00542C33" w:rsidRDefault="004540F4" w:rsidP="00522114">
            <w:pPr>
              <w:jc w:val="both"/>
              <w:rPr>
                <w:rFonts w:eastAsia="Calibri"/>
                <w:sz w:val="28"/>
                <w:szCs w:val="28"/>
              </w:rPr>
            </w:pPr>
            <w:r w:rsidRPr="00542C33">
              <w:rPr>
                <w:sz w:val="28"/>
                <w:szCs w:val="28"/>
              </w:rPr>
              <w:t>Подготовка информационного материала на сайт школы о ходе реализации ФГОС</w:t>
            </w:r>
            <w:r>
              <w:rPr>
                <w:sz w:val="28"/>
                <w:szCs w:val="28"/>
              </w:rPr>
              <w:t xml:space="preserve"> НОО</w:t>
            </w:r>
            <w:r w:rsidRPr="00542C33">
              <w:rPr>
                <w:sz w:val="28"/>
                <w:szCs w:val="28"/>
              </w:rPr>
              <w:t xml:space="preserve"> ОВЗ</w:t>
            </w:r>
          </w:p>
        </w:tc>
        <w:tc>
          <w:tcPr>
            <w:tcW w:w="3402" w:type="dxa"/>
            <w:gridSpan w:val="2"/>
          </w:tcPr>
          <w:p w:rsidR="004540F4" w:rsidRPr="00542C33" w:rsidRDefault="004540F4" w:rsidP="00522114">
            <w:pPr>
              <w:jc w:val="both"/>
              <w:rPr>
                <w:rFonts w:eastAsia="Calibri"/>
                <w:sz w:val="28"/>
                <w:szCs w:val="28"/>
              </w:rPr>
            </w:pPr>
            <w:r w:rsidRPr="00542C33">
              <w:rPr>
                <w:sz w:val="28"/>
                <w:szCs w:val="28"/>
              </w:rPr>
              <w:t>Информир</w:t>
            </w:r>
            <w:r>
              <w:rPr>
                <w:sz w:val="28"/>
                <w:szCs w:val="28"/>
              </w:rPr>
              <w:t xml:space="preserve">ование родителей, обучающихся </w:t>
            </w:r>
            <w:r w:rsidRPr="00542C33">
              <w:rPr>
                <w:sz w:val="28"/>
                <w:szCs w:val="28"/>
              </w:rPr>
              <w:t>1 классов текущего учебного года, по ознакомлению с условиями обучения по ФГОС</w:t>
            </w:r>
            <w:r>
              <w:rPr>
                <w:sz w:val="28"/>
                <w:szCs w:val="28"/>
              </w:rPr>
              <w:t xml:space="preserve"> НОО</w:t>
            </w:r>
            <w:r w:rsidRPr="00542C33">
              <w:rPr>
                <w:sz w:val="28"/>
                <w:szCs w:val="28"/>
              </w:rPr>
              <w:t xml:space="preserve">  обучающихся с ОВЗ</w:t>
            </w:r>
          </w:p>
        </w:tc>
      </w:tr>
    </w:tbl>
    <w:p w:rsidR="004540F4" w:rsidRPr="00542C33" w:rsidRDefault="004540F4" w:rsidP="004540F4">
      <w:pPr>
        <w:tabs>
          <w:tab w:val="left" w:pos="7513"/>
          <w:tab w:val="left" w:pos="7655"/>
          <w:tab w:val="left" w:pos="7797"/>
          <w:tab w:val="left" w:pos="7938"/>
        </w:tabs>
        <w:ind w:right="962"/>
        <w:rPr>
          <w:sz w:val="28"/>
          <w:szCs w:val="28"/>
        </w:rPr>
      </w:pPr>
    </w:p>
    <w:p w:rsidR="004540F4" w:rsidRPr="00542C33" w:rsidRDefault="004540F4" w:rsidP="004540F4">
      <w:pPr>
        <w:rPr>
          <w:sz w:val="28"/>
          <w:szCs w:val="28"/>
        </w:rPr>
      </w:pPr>
    </w:p>
    <w:p w:rsidR="004540F4" w:rsidRPr="00542C33" w:rsidRDefault="004540F4" w:rsidP="004540F4">
      <w:pPr>
        <w:autoSpaceDE w:val="0"/>
        <w:autoSpaceDN w:val="0"/>
        <w:adjustRightInd w:val="0"/>
        <w:rPr>
          <w:sz w:val="28"/>
          <w:szCs w:val="28"/>
        </w:rPr>
      </w:pPr>
    </w:p>
    <w:p w:rsidR="004540F4" w:rsidRPr="00542C33" w:rsidRDefault="004540F4" w:rsidP="004540F4">
      <w:pPr>
        <w:autoSpaceDE w:val="0"/>
        <w:autoSpaceDN w:val="0"/>
        <w:adjustRightInd w:val="0"/>
        <w:rPr>
          <w:sz w:val="28"/>
          <w:szCs w:val="28"/>
        </w:rPr>
      </w:pPr>
    </w:p>
    <w:p w:rsidR="004540F4" w:rsidRPr="00542C33" w:rsidRDefault="004540F4" w:rsidP="004540F4">
      <w:pPr>
        <w:autoSpaceDE w:val="0"/>
        <w:autoSpaceDN w:val="0"/>
        <w:adjustRightInd w:val="0"/>
        <w:rPr>
          <w:sz w:val="28"/>
          <w:szCs w:val="28"/>
        </w:rPr>
      </w:pPr>
      <w:r>
        <w:rPr>
          <w:sz w:val="28"/>
          <w:szCs w:val="28"/>
        </w:rPr>
        <w:t xml:space="preserve">   </w:t>
      </w:r>
      <w:r w:rsidRPr="00542C33">
        <w:rPr>
          <w:sz w:val="28"/>
          <w:szCs w:val="28"/>
        </w:rPr>
        <w:t xml:space="preserve">   </w:t>
      </w:r>
    </w:p>
    <w:p w:rsidR="004540F4" w:rsidRPr="00542C33" w:rsidRDefault="004540F4" w:rsidP="004540F4">
      <w:pPr>
        <w:autoSpaceDE w:val="0"/>
        <w:autoSpaceDN w:val="0"/>
        <w:adjustRightInd w:val="0"/>
        <w:rPr>
          <w:sz w:val="28"/>
          <w:szCs w:val="28"/>
        </w:rPr>
      </w:pPr>
    </w:p>
    <w:p w:rsidR="004540F4" w:rsidRPr="00542C33" w:rsidRDefault="004540F4" w:rsidP="004540F4">
      <w:pPr>
        <w:autoSpaceDE w:val="0"/>
        <w:autoSpaceDN w:val="0"/>
        <w:adjustRightInd w:val="0"/>
        <w:jc w:val="center"/>
        <w:rPr>
          <w:sz w:val="28"/>
          <w:szCs w:val="28"/>
        </w:rPr>
      </w:pPr>
    </w:p>
    <w:p w:rsidR="004540F4" w:rsidRPr="00542C33"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4540F4" w:rsidRDefault="004540F4" w:rsidP="004540F4">
      <w:pPr>
        <w:autoSpaceDE w:val="0"/>
        <w:autoSpaceDN w:val="0"/>
        <w:adjustRightInd w:val="0"/>
        <w:jc w:val="center"/>
        <w:rPr>
          <w:sz w:val="28"/>
          <w:szCs w:val="28"/>
        </w:rPr>
      </w:pPr>
    </w:p>
    <w:p w:rsidR="009E59EF" w:rsidRPr="00BF2228" w:rsidRDefault="009E59EF" w:rsidP="00FB7F9E">
      <w:pPr>
        <w:ind w:left="-567" w:firstLine="708"/>
        <w:jc w:val="both"/>
        <w:rPr>
          <w:b/>
          <w:bCs/>
          <w:spacing w:val="6"/>
          <w:sz w:val="28"/>
          <w:szCs w:val="28"/>
        </w:rPr>
      </w:pPr>
    </w:p>
    <w:p w:rsidR="009E59EF" w:rsidRPr="00BF2228" w:rsidRDefault="009E59EF" w:rsidP="00FB7F9E">
      <w:pPr>
        <w:ind w:left="-567" w:firstLine="708"/>
        <w:jc w:val="both"/>
        <w:rPr>
          <w:b/>
          <w:bCs/>
          <w:spacing w:val="6"/>
          <w:sz w:val="28"/>
          <w:szCs w:val="28"/>
        </w:rPr>
      </w:pPr>
    </w:p>
    <w:p w:rsidR="009E59EF" w:rsidRPr="00BF2228" w:rsidRDefault="009E59EF" w:rsidP="00FB7F9E">
      <w:pPr>
        <w:ind w:left="-567" w:firstLine="708"/>
        <w:jc w:val="both"/>
        <w:rPr>
          <w:b/>
          <w:bCs/>
          <w:spacing w:val="6"/>
          <w:sz w:val="28"/>
          <w:szCs w:val="28"/>
        </w:rPr>
      </w:pPr>
    </w:p>
    <w:p w:rsidR="009E59EF" w:rsidRPr="00BF2228" w:rsidRDefault="009E59EF" w:rsidP="00FB7F9E">
      <w:pPr>
        <w:ind w:left="-567" w:firstLine="708"/>
        <w:jc w:val="both"/>
        <w:rPr>
          <w:b/>
          <w:bCs/>
          <w:spacing w:val="6"/>
          <w:sz w:val="28"/>
          <w:szCs w:val="28"/>
        </w:rPr>
      </w:pPr>
    </w:p>
    <w:p w:rsidR="009E59EF" w:rsidRPr="00BF2228" w:rsidRDefault="009E59EF" w:rsidP="00FB7F9E">
      <w:pPr>
        <w:ind w:left="-567" w:firstLine="708"/>
        <w:jc w:val="both"/>
        <w:rPr>
          <w:b/>
          <w:bCs/>
          <w:spacing w:val="6"/>
          <w:sz w:val="28"/>
          <w:szCs w:val="28"/>
        </w:rPr>
      </w:pPr>
    </w:p>
    <w:p w:rsidR="009E59EF" w:rsidRPr="00BF2228" w:rsidRDefault="009E59EF" w:rsidP="00FB7F9E">
      <w:pPr>
        <w:pStyle w:val="210"/>
        <w:ind w:left="-567" w:firstLine="0"/>
        <w:textAlignment w:val="baseline"/>
        <w:rPr>
          <w:rFonts w:cs="Times New Roman"/>
          <w:szCs w:val="24"/>
        </w:rPr>
      </w:pPr>
    </w:p>
    <w:p w:rsidR="0066637F" w:rsidRPr="00BF2228" w:rsidRDefault="0066637F" w:rsidP="00FB7F9E">
      <w:pPr>
        <w:ind w:left="-567"/>
        <w:jc w:val="both"/>
      </w:pPr>
    </w:p>
    <w:p w:rsidR="0066637F" w:rsidRPr="0066637F" w:rsidRDefault="0066637F" w:rsidP="00FB7F9E">
      <w:pPr>
        <w:ind w:left="-567"/>
        <w:jc w:val="both"/>
        <w:rPr>
          <w:sz w:val="28"/>
          <w:szCs w:val="28"/>
        </w:rPr>
      </w:pPr>
    </w:p>
    <w:sectPr w:rsidR="0066637F" w:rsidRPr="0066637F" w:rsidSect="00F246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14" w:rsidRDefault="00522114" w:rsidP="00DC77F4">
      <w:r>
        <w:separator/>
      </w:r>
    </w:p>
  </w:endnote>
  <w:endnote w:type="continuationSeparator" w:id="0">
    <w:p w:rsidR="00522114" w:rsidRDefault="00522114" w:rsidP="00DC77F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font185">
    <w:charset w:val="CC"/>
    <w:family w:val="auto"/>
    <w:pitch w:val="variable"/>
    <w:sig w:usb0="00000000" w:usb1="00000000" w:usb2="00000000" w:usb3="00000000" w:csb0="00000000" w:csb1="00000000"/>
  </w:font>
  <w:font w:name="NSimSun">
    <w:charset w:val="CC"/>
    <w:family w:val="modern"/>
    <w:pitch w:val="fixed"/>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NewtonCSanPin-Regular">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CC"/>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14" w:rsidRDefault="00522114" w:rsidP="00DC77F4">
      <w:r>
        <w:separator/>
      </w:r>
    </w:p>
  </w:footnote>
  <w:footnote w:type="continuationSeparator" w:id="0">
    <w:p w:rsidR="00522114" w:rsidRDefault="00522114" w:rsidP="00DC7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singleLevel"/>
    <w:tmpl w:val="00000005"/>
    <w:name w:val="WW8Num11"/>
    <w:lvl w:ilvl="0">
      <w:start w:val="1"/>
      <w:numFmt w:val="bullet"/>
      <w:lvlText w:val=""/>
      <w:lvlJc w:val="left"/>
      <w:pPr>
        <w:tabs>
          <w:tab w:val="num" w:pos="1426"/>
        </w:tabs>
        <w:ind w:left="1426" w:hanging="360"/>
      </w:pPr>
      <w:rPr>
        <w:rFonts w:ascii="Wingdings" w:hAnsi="Wingdings"/>
      </w:rPr>
    </w:lvl>
  </w:abstractNum>
  <w:abstractNum w:abstractNumId="3">
    <w:nsid w:val="00000006"/>
    <w:multiLevelType w:val="singleLevel"/>
    <w:tmpl w:val="00000006"/>
    <w:name w:val="WW8Num20"/>
    <w:lvl w:ilvl="0">
      <w:start w:val="1"/>
      <w:numFmt w:val="bullet"/>
      <w:lvlText w:val="−"/>
      <w:lvlJc w:val="left"/>
      <w:pPr>
        <w:tabs>
          <w:tab w:val="num" w:pos="0"/>
        </w:tabs>
        <w:ind w:left="360" w:hanging="360"/>
      </w:pPr>
      <w:rPr>
        <w:rFonts w:ascii="Times New Roman" w:hAnsi="Times New Roman" w:cs="Times New Roman"/>
      </w:rPr>
    </w:lvl>
  </w:abstractNum>
  <w:abstractNum w:abstractNumId="4">
    <w:nsid w:val="00000007"/>
    <w:multiLevelType w:val="singleLevel"/>
    <w:tmpl w:val="00000007"/>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5">
    <w:nsid w:val="00000009"/>
    <w:multiLevelType w:val="singleLevel"/>
    <w:tmpl w:val="00000009"/>
    <w:name w:val="WW8Num24"/>
    <w:lvl w:ilvl="0">
      <w:start w:val="1"/>
      <w:numFmt w:val="bullet"/>
      <w:lvlText w:val=""/>
      <w:lvlJc w:val="left"/>
      <w:pPr>
        <w:tabs>
          <w:tab w:val="num" w:pos="1426"/>
        </w:tabs>
        <w:ind w:left="1426" w:hanging="360"/>
      </w:pPr>
      <w:rPr>
        <w:rFonts w:ascii="Wingdings" w:hAnsi="Wingdings"/>
      </w:rPr>
    </w:lvl>
  </w:abstractNum>
  <w:abstractNum w:abstractNumId="6">
    <w:nsid w:val="0000000B"/>
    <w:multiLevelType w:val="singleLevel"/>
    <w:tmpl w:val="0000000B"/>
    <w:name w:val="WW8Num43"/>
    <w:lvl w:ilvl="0">
      <w:start w:val="1"/>
      <w:numFmt w:val="bullet"/>
      <w:lvlText w:val=""/>
      <w:lvlJc w:val="left"/>
      <w:pPr>
        <w:tabs>
          <w:tab w:val="num" w:pos="1426"/>
        </w:tabs>
        <w:ind w:left="1426" w:hanging="360"/>
      </w:pPr>
      <w:rPr>
        <w:rFonts w:ascii="Wingdings" w:hAnsi="Wingdings"/>
      </w:rPr>
    </w:lvl>
  </w:abstractNum>
  <w:abstractNum w:abstractNumId="7">
    <w:nsid w:val="0000000C"/>
    <w:multiLevelType w:val="singleLevel"/>
    <w:tmpl w:val="0000000C"/>
    <w:name w:val="WW8Num44"/>
    <w:lvl w:ilvl="0">
      <w:start w:val="1"/>
      <w:numFmt w:val="bullet"/>
      <w:lvlText w:val=""/>
      <w:lvlJc w:val="left"/>
      <w:pPr>
        <w:tabs>
          <w:tab w:val="num" w:pos="360"/>
        </w:tabs>
        <w:ind w:left="360" w:hanging="360"/>
      </w:pPr>
      <w:rPr>
        <w:rFonts w:ascii="Wingdings" w:hAnsi="Wingdings"/>
      </w:rPr>
    </w:lvl>
  </w:abstractNum>
  <w:abstractNum w:abstractNumId="8">
    <w:nsid w:val="0000000D"/>
    <w:multiLevelType w:val="singleLevel"/>
    <w:tmpl w:val="0000000D"/>
    <w:name w:val="WW8Num46"/>
    <w:lvl w:ilvl="0">
      <w:start w:val="1"/>
      <w:numFmt w:val="bullet"/>
      <w:lvlText w:val=""/>
      <w:lvlJc w:val="left"/>
      <w:pPr>
        <w:tabs>
          <w:tab w:val="num" w:pos="1426"/>
        </w:tabs>
        <w:ind w:left="1426" w:hanging="360"/>
      </w:pPr>
      <w:rPr>
        <w:rFonts w:ascii="Wingdings" w:hAnsi="Wingdings"/>
      </w:rPr>
    </w:lvl>
  </w:abstractNum>
  <w:abstractNum w:abstractNumId="9">
    <w:nsid w:val="0000000E"/>
    <w:multiLevelType w:val="singleLevel"/>
    <w:tmpl w:val="0000000E"/>
    <w:name w:val="WW8Num17"/>
    <w:lvl w:ilvl="0">
      <w:start w:val="1"/>
      <w:numFmt w:val="bullet"/>
      <w:lvlText w:val="−"/>
      <w:lvlJc w:val="left"/>
      <w:pPr>
        <w:tabs>
          <w:tab w:val="num" w:pos="0"/>
        </w:tabs>
        <w:ind w:left="720" w:hanging="360"/>
      </w:pPr>
      <w:rPr>
        <w:rFonts w:ascii="Times New Roman" w:hAnsi="Times New Roman" w:cs="Times New Roman"/>
      </w:rPr>
    </w:lvl>
  </w:abstractNum>
  <w:abstractNum w:abstractNumId="10">
    <w:nsid w:val="0000000F"/>
    <w:multiLevelType w:val="singleLevel"/>
    <w:tmpl w:val="0000000F"/>
    <w:lvl w:ilvl="0">
      <w:start w:val="1"/>
      <w:numFmt w:val="bullet"/>
      <w:lvlText w:val=""/>
      <w:lvlJc w:val="left"/>
      <w:pPr>
        <w:tabs>
          <w:tab w:val="num" w:pos="0"/>
        </w:tabs>
        <w:ind w:left="1397" w:hanging="360"/>
      </w:pPr>
      <w:rPr>
        <w:rFonts w:ascii="Symbol" w:hAnsi="Symbol"/>
      </w:rPr>
    </w:lvl>
  </w:abstractNum>
  <w:abstractNum w:abstractNumId="11">
    <w:nsid w:val="00000013"/>
    <w:multiLevelType w:val="singleLevel"/>
    <w:tmpl w:val="00000013"/>
    <w:name w:val="WW8Num15"/>
    <w:lvl w:ilvl="0">
      <w:start w:val="1"/>
      <w:numFmt w:val="bullet"/>
      <w:lvlText w:val=""/>
      <w:lvlJc w:val="left"/>
      <w:pPr>
        <w:tabs>
          <w:tab w:val="num" w:pos="0"/>
        </w:tabs>
        <w:ind w:left="720" w:hanging="360"/>
      </w:pPr>
      <w:rPr>
        <w:rFonts w:ascii="Symbol" w:hAnsi="Symbol"/>
      </w:rPr>
    </w:lvl>
  </w:abstractNum>
  <w:abstractNum w:abstractNumId="12">
    <w:nsid w:val="00000014"/>
    <w:multiLevelType w:val="singleLevel"/>
    <w:tmpl w:val="00000014"/>
    <w:lvl w:ilvl="0">
      <w:start w:val="1"/>
      <w:numFmt w:val="bullet"/>
      <w:lvlText w:val=""/>
      <w:lvlJc w:val="left"/>
      <w:pPr>
        <w:tabs>
          <w:tab w:val="num" w:pos="0"/>
        </w:tabs>
        <w:ind w:left="720" w:hanging="360"/>
      </w:pPr>
      <w:rPr>
        <w:rFonts w:ascii="Symbol" w:hAnsi="Symbol"/>
      </w:rPr>
    </w:lvl>
  </w:abstractNum>
  <w:abstractNum w:abstractNumId="13">
    <w:nsid w:val="00000015"/>
    <w:multiLevelType w:val="singleLevel"/>
    <w:tmpl w:val="00000015"/>
    <w:name w:val="WW8Num34"/>
    <w:lvl w:ilvl="0">
      <w:start w:val="1"/>
      <w:numFmt w:val="bullet"/>
      <w:lvlText w:val=""/>
      <w:lvlJc w:val="left"/>
      <w:pPr>
        <w:tabs>
          <w:tab w:val="num" w:pos="0"/>
        </w:tabs>
        <w:ind w:left="720" w:hanging="360"/>
      </w:pPr>
      <w:rPr>
        <w:rFonts w:ascii="Symbol" w:hAnsi="Symbol"/>
      </w:rPr>
    </w:lvl>
  </w:abstractNum>
  <w:abstractNum w:abstractNumId="14">
    <w:nsid w:val="00000016"/>
    <w:multiLevelType w:val="singleLevel"/>
    <w:tmpl w:val="00000016"/>
    <w:name w:val="WW8Num23"/>
    <w:lvl w:ilvl="0">
      <w:start w:val="1"/>
      <w:numFmt w:val="bullet"/>
      <w:lvlText w:val=""/>
      <w:lvlJc w:val="left"/>
      <w:pPr>
        <w:tabs>
          <w:tab w:val="num" w:pos="0"/>
        </w:tabs>
        <w:ind w:left="1429" w:hanging="360"/>
      </w:pPr>
      <w:rPr>
        <w:rFonts w:ascii="Symbol" w:hAnsi="Symbol"/>
      </w:rPr>
    </w:lvl>
  </w:abstractNum>
  <w:abstractNum w:abstractNumId="15">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6">
    <w:nsid w:val="04AC7AB1"/>
    <w:multiLevelType w:val="multilevel"/>
    <w:tmpl w:val="923ECB66"/>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7">
    <w:nsid w:val="09DF6241"/>
    <w:multiLevelType w:val="hybridMultilevel"/>
    <w:tmpl w:val="621EAD0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21BA1987"/>
    <w:multiLevelType w:val="hybridMultilevel"/>
    <w:tmpl w:val="62A8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460A05"/>
    <w:multiLevelType w:val="hybridMultilevel"/>
    <w:tmpl w:val="E5AA3D72"/>
    <w:lvl w:ilvl="0" w:tplc="1D325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2BF767E6"/>
    <w:multiLevelType w:val="hybridMultilevel"/>
    <w:tmpl w:val="7DDAA442"/>
    <w:lvl w:ilvl="0" w:tplc="8F4AA67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1">
    <w:nsid w:val="2D18265B"/>
    <w:multiLevelType w:val="hybridMultilevel"/>
    <w:tmpl w:val="A714472E"/>
    <w:lvl w:ilvl="0" w:tplc="6B1CA44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2">
    <w:nsid w:val="36231AD3"/>
    <w:multiLevelType w:val="hybridMultilevel"/>
    <w:tmpl w:val="383A7034"/>
    <w:lvl w:ilvl="0" w:tplc="8A428F2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nsid w:val="37C95255"/>
    <w:multiLevelType w:val="hybridMultilevel"/>
    <w:tmpl w:val="80DAB7B4"/>
    <w:lvl w:ilvl="0" w:tplc="F5043D2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4">
    <w:nsid w:val="40327073"/>
    <w:multiLevelType w:val="hybridMultilevel"/>
    <w:tmpl w:val="414A228A"/>
    <w:lvl w:ilvl="0" w:tplc="A5D44DC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5">
    <w:nsid w:val="413371AB"/>
    <w:multiLevelType w:val="hybridMultilevel"/>
    <w:tmpl w:val="414A228A"/>
    <w:lvl w:ilvl="0" w:tplc="A5D44DC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42BE3B50"/>
    <w:multiLevelType w:val="hybridMultilevel"/>
    <w:tmpl w:val="9AA8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A0266"/>
    <w:multiLevelType w:val="hybridMultilevel"/>
    <w:tmpl w:val="4CE4223A"/>
    <w:lvl w:ilvl="0" w:tplc="82B8494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nsid w:val="4931259F"/>
    <w:multiLevelType w:val="hybridMultilevel"/>
    <w:tmpl w:val="5088D7E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56886A52"/>
    <w:multiLevelType w:val="hybridMultilevel"/>
    <w:tmpl w:val="770EF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F1794"/>
    <w:multiLevelType w:val="hybridMultilevel"/>
    <w:tmpl w:val="BD8081DC"/>
    <w:lvl w:ilvl="0" w:tplc="089A499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1">
    <w:nsid w:val="5F685347"/>
    <w:multiLevelType w:val="hybridMultilevel"/>
    <w:tmpl w:val="62F83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5D2993"/>
    <w:multiLevelType w:val="hybridMultilevel"/>
    <w:tmpl w:val="34028F0E"/>
    <w:lvl w:ilvl="0" w:tplc="6058986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3">
    <w:nsid w:val="653D343B"/>
    <w:multiLevelType w:val="multilevel"/>
    <w:tmpl w:val="D342296C"/>
    <w:lvl w:ilvl="0">
      <w:start w:val="1"/>
      <w:numFmt w:val="decimal"/>
      <w:lvlText w:val="%1."/>
      <w:lvlJc w:val="left"/>
      <w:pPr>
        <w:ind w:left="-207" w:hanging="360"/>
      </w:pPr>
      <w:rPr>
        <w:rFonts w:hint="default"/>
      </w:rPr>
    </w:lvl>
    <w:lvl w:ilvl="1">
      <w:start w:val="1"/>
      <w:numFmt w:val="decimal"/>
      <w:isLgl/>
      <w:lvlText w:val="%1.%2"/>
      <w:lvlJc w:val="left"/>
      <w:pPr>
        <w:ind w:left="-192" w:hanging="375"/>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34">
    <w:nsid w:val="6B794523"/>
    <w:multiLevelType w:val="hybridMultilevel"/>
    <w:tmpl w:val="479472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6DB03BBA"/>
    <w:multiLevelType w:val="hybridMultilevel"/>
    <w:tmpl w:val="D68C77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E4D3F6B"/>
    <w:multiLevelType w:val="hybridMultilevel"/>
    <w:tmpl w:val="0C2AFE36"/>
    <w:lvl w:ilvl="0" w:tplc="1FF2CEA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1E6A9B"/>
    <w:multiLevelType w:val="hybridMultilevel"/>
    <w:tmpl w:val="60A0507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
  </w:num>
  <w:num w:numId="2">
    <w:abstractNumId w:val="31"/>
  </w:num>
  <w:num w:numId="3">
    <w:abstractNumId w:val="17"/>
  </w:num>
  <w:num w:numId="4">
    <w:abstractNumId w:val="34"/>
  </w:num>
  <w:num w:numId="5">
    <w:abstractNumId w:val="37"/>
  </w:num>
  <w:num w:numId="6">
    <w:abstractNumId w:val="28"/>
  </w:num>
  <w:num w:numId="7">
    <w:abstractNumId w:val="0"/>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8"/>
  </w:num>
  <w:num w:numId="18">
    <w:abstractNumId w:val="26"/>
  </w:num>
  <w:num w:numId="19">
    <w:abstractNumId w:val="27"/>
  </w:num>
  <w:num w:numId="20">
    <w:abstractNumId w:val="23"/>
  </w:num>
  <w:num w:numId="21">
    <w:abstractNumId w:val="22"/>
  </w:num>
  <w:num w:numId="22">
    <w:abstractNumId w:val="30"/>
  </w:num>
  <w:num w:numId="23">
    <w:abstractNumId w:val="20"/>
  </w:num>
  <w:num w:numId="24">
    <w:abstractNumId w:val="25"/>
  </w:num>
  <w:num w:numId="25">
    <w:abstractNumId w:val="24"/>
  </w:num>
  <w:num w:numId="26">
    <w:abstractNumId w:val="32"/>
  </w:num>
  <w:num w:numId="27">
    <w:abstractNumId w:val="2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6"/>
  </w:num>
  <w:num w:numId="32">
    <w:abstractNumId w:val="33"/>
  </w:num>
  <w:num w:numId="33">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7C48"/>
    <w:rsid w:val="000059E8"/>
    <w:rsid w:val="00010C8C"/>
    <w:rsid w:val="0004179F"/>
    <w:rsid w:val="000A696C"/>
    <w:rsid w:val="00124B0B"/>
    <w:rsid w:val="00127C48"/>
    <w:rsid w:val="001313F5"/>
    <w:rsid w:val="00194990"/>
    <w:rsid w:val="00195435"/>
    <w:rsid w:val="002041AB"/>
    <w:rsid w:val="00231CFC"/>
    <w:rsid w:val="002D352F"/>
    <w:rsid w:val="002F5DEA"/>
    <w:rsid w:val="00360F58"/>
    <w:rsid w:val="00392F02"/>
    <w:rsid w:val="003936DB"/>
    <w:rsid w:val="003C3CCE"/>
    <w:rsid w:val="003C72DB"/>
    <w:rsid w:val="003D6357"/>
    <w:rsid w:val="004540F4"/>
    <w:rsid w:val="0048537F"/>
    <w:rsid w:val="00491D1A"/>
    <w:rsid w:val="00497C6B"/>
    <w:rsid w:val="004C455B"/>
    <w:rsid w:val="004D5690"/>
    <w:rsid w:val="005073B5"/>
    <w:rsid w:val="005075CA"/>
    <w:rsid w:val="005146DE"/>
    <w:rsid w:val="0051491C"/>
    <w:rsid w:val="00521BF7"/>
    <w:rsid w:val="00522114"/>
    <w:rsid w:val="005B555D"/>
    <w:rsid w:val="00602067"/>
    <w:rsid w:val="0062692B"/>
    <w:rsid w:val="0066554F"/>
    <w:rsid w:val="0066637F"/>
    <w:rsid w:val="00666C58"/>
    <w:rsid w:val="006707F0"/>
    <w:rsid w:val="006D4C50"/>
    <w:rsid w:val="00725ED4"/>
    <w:rsid w:val="007271BE"/>
    <w:rsid w:val="007642AE"/>
    <w:rsid w:val="007B4A26"/>
    <w:rsid w:val="007C5081"/>
    <w:rsid w:val="007E187C"/>
    <w:rsid w:val="007F3604"/>
    <w:rsid w:val="00865E7F"/>
    <w:rsid w:val="009B4CC7"/>
    <w:rsid w:val="009C20A4"/>
    <w:rsid w:val="009E59EF"/>
    <w:rsid w:val="00A002E4"/>
    <w:rsid w:val="00A3060E"/>
    <w:rsid w:val="00A427BE"/>
    <w:rsid w:val="00A54A72"/>
    <w:rsid w:val="00A761BE"/>
    <w:rsid w:val="00AB387F"/>
    <w:rsid w:val="00AB3C68"/>
    <w:rsid w:val="00AE6251"/>
    <w:rsid w:val="00AE7F7B"/>
    <w:rsid w:val="00B51350"/>
    <w:rsid w:val="00B63A97"/>
    <w:rsid w:val="00B97B6F"/>
    <w:rsid w:val="00BE2C29"/>
    <w:rsid w:val="00BE5667"/>
    <w:rsid w:val="00BF1571"/>
    <w:rsid w:val="00C04E6D"/>
    <w:rsid w:val="00C45095"/>
    <w:rsid w:val="00CE3F85"/>
    <w:rsid w:val="00D33945"/>
    <w:rsid w:val="00D45DBB"/>
    <w:rsid w:val="00D73714"/>
    <w:rsid w:val="00DC77F4"/>
    <w:rsid w:val="00DF4350"/>
    <w:rsid w:val="00E42840"/>
    <w:rsid w:val="00E81766"/>
    <w:rsid w:val="00EA0585"/>
    <w:rsid w:val="00F246BA"/>
    <w:rsid w:val="00F40348"/>
    <w:rsid w:val="00F5086F"/>
    <w:rsid w:val="00FB7F9E"/>
    <w:rsid w:val="00FC2331"/>
    <w:rsid w:val="00FD7975"/>
    <w:rsid w:val="00FE5348"/>
    <w:rsid w:val="00FF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48"/>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2">
    <w:name w:val="heading 2"/>
    <w:basedOn w:val="a"/>
    <w:next w:val="a"/>
    <w:link w:val="20"/>
    <w:qFormat/>
    <w:rsid w:val="00DC77F4"/>
    <w:pPr>
      <w:keepNext/>
      <w:widowControl/>
      <w:tabs>
        <w:tab w:val="num" w:pos="576"/>
      </w:tabs>
      <w:suppressAutoHyphens w:val="0"/>
      <w:spacing w:before="240" w:after="60"/>
      <w:ind w:left="576" w:hanging="576"/>
      <w:jc w:val="both"/>
      <w:outlineLvl w:val="1"/>
    </w:pPr>
    <w:rPr>
      <w:rFonts w:ascii="Cambria" w:eastAsia="Times New Roman" w:hAnsi="Cambria"/>
      <w:b/>
      <w:bCs/>
      <w:i/>
      <w:iCs/>
      <w:kern w:val="0"/>
      <w:sz w:val="28"/>
      <w:szCs w:val="28"/>
    </w:rPr>
  </w:style>
  <w:style w:type="paragraph" w:styleId="3">
    <w:name w:val="heading 3"/>
    <w:basedOn w:val="a"/>
    <w:next w:val="a0"/>
    <w:link w:val="30"/>
    <w:uiPriority w:val="9"/>
    <w:qFormat/>
    <w:rsid w:val="00DC77F4"/>
    <w:pPr>
      <w:keepNext/>
      <w:numPr>
        <w:ilvl w:val="2"/>
        <w:numId w:val="7"/>
      </w:numPr>
      <w:spacing w:before="240" w:after="60"/>
      <w:jc w:val="center"/>
      <w:outlineLvl w:val="2"/>
    </w:pPr>
    <w:rPr>
      <w:rFonts w:cs="Arial"/>
      <w:b/>
      <w:bCs/>
      <w:i/>
      <w:sz w:val="28"/>
      <w:szCs w:val="28"/>
    </w:rPr>
  </w:style>
  <w:style w:type="paragraph" w:styleId="4">
    <w:name w:val="heading 4"/>
    <w:basedOn w:val="a"/>
    <w:next w:val="a"/>
    <w:link w:val="40"/>
    <w:uiPriority w:val="9"/>
    <w:qFormat/>
    <w:rsid w:val="00DC77F4"/>
    <w:pPr>
      <w:keepNext/>
      <w:spacing w:before="240" w:after="60"/>
      <w:outlineLvl w:val="3"/>
    </w:pPr>
    <w:rPr>
      <w:rFonts w:ascii="Calibri" w:eastAsia="Times New Roman"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шрифт абзаца2"/>
    <w:rsid w:val="00127C48"/>
  </w:style>
  <w:style w:type="character" w:customStyle="1" w:styleId="dash041e0431044b0447043d044b0439char1">
    <w:name w:val="dash041e_0431_044b_0447_043d_044b_0439__char1"/>
    <w:basedOn w:val="a1"/>
    <w:rsid w:val="00127C48"/>
  </w:style>
  <w:style w:type="character" w:customStyle="1" w:styleId="Zag11">
    <w:name w:val="Zag_11"/>
    <w:rsid w:val="00127C48"/>
  </w:style>
  <w:style w:type="paragraph" w:styleId="a0">
    <w:name w:val="Body Text"/>
    <w:basedOn w:val="a"/>
    <w:link w:val="a4"/>
    <w:rsid w:val="00127C48"/>
    <w:pPr>
      <w:spacing w:after="120"/>
    </w:pPr>
  </w:style>
  <w:style w:type="character" w:customStyle="1" w:styleId="a4">
    <w:name w:val="Основной текст Знак"/>
    <w:basedOn w:val="a1"/>
    <w:link w:val="a0"/>
    <w:rsid w:val="00127C48"/>
    <w:rPr>
      <w:rFonts w:ascii="Times New Roman" w:eastAsia="Lucida Sans Unicode" w:hAnsi="Times New Roman" w:cs="Times New Roman"/>
      <w:kern w:val="1"/>
      <w:sz w:val="24"/>
      <w:szCs w:val="24"/>
      <w:lang w:eastAsia="ar-SA"/>
    </w:rPr>
  </w:style>
  <w:style w:type="paragraph" w:customStyle="1" w:styleId="Osnova">
    <w:name w:val="Osnova"/>
    <w:basedOn w:val="a"/>
    <w:rsid w:val="00127C48"/>
    <w:pPr>
      <w:spacing w:line="213" w:lineRule="exact"/>
      <w:ind w:firstLine="339"/>
      <w:jc w:val="both"/>
    </w:pPr>
    <w:rPr>
      <w:rFonts w:ascii="NewtonCSanPin" w:hAnsi="NewtonCSanPin" w:cs="NewtonCSanPin"/>
      <w:color w:val="000000"/>
      <w:sz w:val="21"/>
      <w:szCs w:val="21"/>
    </w:rPr>
  </w:style>
  <w:style w:type="paragraph" w:styleId="a5">
    <w:name w:val="No Spacing"/>
    <w:uiPriority w:val="1"/>
    <w:qFormat/>
    <w:rsid w:val="00127C48"/>
    <w:pPr>
      <w:suppressAutoHyphens/>
      <w:spacing w:after="0" w:line="240" w:lineRule="auto"/>
      <w:ind w:firstLine="709"/>
    </w:pPr>
    <w:rPr>
      <w:rFonts w:ascii="Times New Roman" w:eastAsia="Arial" w:hAnsi="Times New Roman" w:cs="Calibri"/>
      <w:sz w:val="28"/>
      <w:lang w:eastAsia="ar-SA"/>
    </w:rPr>
  </w:style>
  <w:style w:type="paragraph" w:styleId="a6">
    <w:name w:val="List Paragraph"/>
    <w:basedOn w:val="a"/>
    <w:uiPriority w:val="34"/>
    <w:qFormat/>
    <w:rsid w:val="00BE5667"/>
    <w:pPr>
      <w:ind w:left="720"/>
      <w:contextualSpacing/>
    </w:pPr>
  </w:style>
  <w:style w:type="paragraph" w:customStyle="1" w:styleId="a7">
    <w:name w:val="Содержимое таблицы"/>
    <w:basedOn w:val="a"/>
    <w:rsid w:val="005073B5"/>
    <w:pPr>
      <w:suppressLineNumbers/>
    </w:pPr>
    <w:rPr>
      <w:kern w:val="2"/>
      <w:lang w:eastAsia="ru-RU"/>
    </w:rPr>
  </w:style>
  <w:style w:type="character" w:customStyle="1" w:styleId="20">
    <w:name w:val="Заголовок 2 Знак"/>
    <w:basedOn w:val="a1"/>
    <w:link w:val="2"/>
    <w:rsid w:val="00DC77F4"/>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DC77F4"/>
    <w:rPr>
      <w:rFonts w:ascii="Times New Roman" w:eastAsia="Lucida Sans Unicode" w:hAnsi="Times New Roman" w:cs="Arial"/>
      <w:b/>
      <w:bCs/>
      <w:i/>
      <w:kern w:val="1"/>
      <w:sz w:val="28"/>
      <w:szCs w:val="28"/>
      <w:lang w:eastAsia="ar-SA"/>
    </w:rPr>
  </w:style>
  <w:style w:type="character" w:customStyle="1" w:styleId="40">
    <w:name w:val="Заголовок 4 Знак"/>
    <w:basedOn w:val="a1"/>
    <w:link w:val="4"/>
    <w:uiPriority w:val="9"/>
    <w:rsid w:val="00DC77F4"/>
    <w:rPr>
      <w:rFonts w:ascii="Calibri" w:eastAsia="Times New Roman" w:hAnsi="Calibri" w:cs="Times New Roman"/>
      <w:b/>
      <w:bCs/>
      <w:kern w:val="1"/>
      <w:sz w:val="28"/>
      <w:szCs w:val="28"/>
      <w:lang w:eastAsia="ar-SA"/>
    </w:rPr>
  </w:style>
  <w:style w:type="character" w:customStyle="1" w:styleId="WW8Num2z0">
    <w:name w:val="WW8Num2z0"/>
    <w:rsid w:val="00DC77F4"/>
    <w:rPr>
      <w:rFonts w:ascii="Symbol" w:hAnsi="Symbol" w:cs="OpenSymbol"/>
    </w:rPr>
  </w:style>
  <w:style w:type="character" w:customStyle="1" w:styleId="WW8Num3z0">
    <w:name w:val="WW8Num3z0"/>
    <w:rsid w:val="00DC77F4"/>
    <w:rPr>
      <w:rFonts w:ascii="Wingdings" w:hAnsi="Wingdings" w:cs="Times New Roman"/>
    </w:rPr>
  </w:style>
  <w:style w:type="character" w:customStyle="1" w:styleId="WW8Num3z1">
    <w:name w:val="WW8Num3z1"/>
    <w:rsid w:val="00DC77F4"/>
    <w:rPr>
      <w:rFonts w:ascii="OpenSymbol" w:hAnsi="OpenSymbol" w:cs="OpenSymbol"/>
    </w:rPr>
  </w:style>
  <w:style w:type="character" w:customStyle="1" w:styleId="WW8Num5z0">
    <w:name w:val="WW8Num5z0"/>
    <w:rsid w:val="00DC77F4"/>
    <w:rPr>
      <w:rFonts w:ascii="Symbol" w:hAnsi="Symbol" w:cs="OpenSymbol"/>
    </w:rPr>
  </w:style>
  <w:style w:type="character" w:customStyle="1" w:styleId="WW8Num5z1">
    <w:name w:val="WW8Num5z1"/>
    <w:rsid w:val="00DC77F4"/>
    <w:rPr>
      <w:rFonts w:ascii="OpenSymbol" w:hAnsi="OpenSymbol" w:cs="OpenSymbol"/>
    </w:rPr>
  </w:style>
  <w:style w:type="character" w:customStyle="1" w:styleId="Absatz-Standardschriftart">
    <w:name w:val="Absatz-Standardschriftart"/>
    <w:rsid w:val="00DC77F4"/>
  </w:style>
  <w:style w:type="character" w:customStyle="1" w:styleId="WW8Num4z0">
    <w:name w:val="WW8Num4z0"/>
    <w:rsid w:val="00DC77F4"/>
    <w:rPr>
      <w:rFonts w:ascii="Symbol" w:hAnsi="Symbol"/>
    </w:rPr>
  </w:style>
  <w:style w:type="character" w:customStyle="1" w:styleId="WW8Num4z1">
    <w:name w:val="WW8Num4z1"/>
    <w:rsid w:val="00DC77F4"/>
    <w:rPr>
      <w:rFonts w:ascii="OpenSymbol" w:hAnsi="OpenSymbol" w:cs="OpenSymbol"/>
    </w:rPr>
  </w:style>
  <w:style w:type="character" w:customStyle="1" w:styleId="WW8Num7z0">
    <w:name w:val="WW8Num7z0"/>
    <w:rsid w:val="00DC77F4"/>
    <w:rPr>
      <w:rFonts w:ascii="Symbol" w:hAnsi="Symbol"/>
    </w:rPr>
  </w:style>
  <w:style w:type="character" w:customStyle="1" w:styleId="WW8Num7z1">
    <w:name w:val="WW8Num7z1"/>
    <w:rsid w:val="00DC77F4"/>
    <w:rPr>
      <w:rFonts w:ascii="Courier New" w:hAnsi="Courier New" w:cs="Courier New"/>
    </w:rPr>
  </w:style>
  <w:style w:type="character" w:customStyle="1" w:styleId="WW8Num7z2">
    <w:name w:val="WW8Num7z2"/>
    <w:rsid w:val="00DC77F4"/>
    <w:rPr>
      <w:rFonts w:ascii="Wingdings" w:hAnsi="Wingdings"/>
    </w:rPr>
  </w:style>
  <w:style w:type="character" w:customStyle="1" w:styleId="WW8Num8z0">
    <w:name w:val="WW8Num8z0"/>
    <w:rsid w:val="00DC77F4"/>
    <w:rPr>
      <w:rFonts w:ascii="Wingdings" w:hAnsi="Wingdings" w:cs="Times New Roman"/>
    </w:rPr>
  </w:style>
  <w:style w:type="character" w:customStyle="1" w:styleId="WW8Num8z1">
    <w:name w:val="WW8Num8z1"/>
    <w:rsid w:val="00DC77F4"/>
    <w:rPr>
      <w:rFonts w:ascii="Wingdings" w:hAnsi="Wingdings" w:cs="Times New Roman"/>
    </w:rPr>
  </w:style>
  <w:style w:type="character" w:customStyle="1" w:styleId="WW8Num9z0">
    <w:name w:val="WW8Num9z0"/>
    <w:rsid w:val="00DC77F4"/>
    <w:rPr>
      <w:rFonts w:ascii="Wingdings" w:hAnsi="Wingdings" w:cs="Times New Roman"/>
    </w:rPr>
  </w:style>
  <w:style w:type="character" w:customStyle="1" w:styleId="WW8Num9z1">
    <w:name w:val="WW8Num9z1"/>
    <w:rsid w:val="00DC77F4"/>
    <w:rPr>
      <w:rFonts w:ascii="Wingdings" w:eastAsia="Times New Roman" w:hAnsi="Wingdings" w:cs="Times New Roman"/>
    </w:rPr>
  </w:style>
  <w:style w:type="character" w:customStyle="1" w:styleId="WW8Num10z0">
    <w:name w:val="WW8Num10z0"/>
    <w:rsid w:val="00DC77F4"/>
    <w:rPr>
      <w:rFonts w:ascii="Symbol" w:hAnsi="Symbol"/>
    </w:rPr>
  </w:style>
  <w:style w:type="character" w:customStyle="1" w:styleId="WW8Num11z0">
    <w:name w:val="WW8Num11z0"/>
    <w:rsid w:val="00DC77F4"/>
    <w:rPr>
      <w:rFonts w:ascii="Wingdings" w:hAnsi="Wingdings" w:cs="Times New Roman"/>
    </w:rPr>
  </w:style>
  <w:style w:type="character" w:customStyle="1" w:styleId="WW8Num12z0">
    <w:name w:val="WW8Num12z0"/>
    <w:rsid w:val="00DC77F4"/>
    <w:rPr>
      <w:rFonts w:ascii="Wingdings" w:hAnsi="Wingdings" w:cs="Times New Roman"/>
    </w:rPr>
  </w:style>
  <w:style w:type="character" w:customStyle="1" w:styleId="WW8Num13z0">
    <w:name w:val="WW8Num13z0"/>
    <w:rsid w:val="00DC77F4"/>
    <w:rPr>
      <w:rFonts w:ascii="Symbol" w:hAnsi="Symbol"/>
    </w:rPr>
  </w:style>
  <w:style w:type="character" w:customStyle="1" w:styleId="WW8Num14z0">
    <w:name w:val="WW8Num14z0"/>
    <w:rsid w:val="00DC77F4"/>
    <w:rPr>
      <w:rFonts w:ascii="Symbol" w:hAnsi="Symbol"/>
    </w:rPr>
  </w:style>
  <w:style w:type="character" w:customStyle="1" w:styleId="WW8Num15z0">
    <w:name w:val="WW8Num15z0"/>
    <w:rsid w:val="00DC77F4"/>
    <w:rPr>
      <w:rFonts w:ascii="Wingdings" w:eastAsia="Times New Roman" w:hAnsi="Wingdings" w:cs="Times New Roman"/>
    </w:rPr>
  </w:style>
  <w:style w:type="character" w:customStyle="1" w:styleId="WW8Num15z1">
    <w:name w:val="WW8Num15z1"/>
    <w:rsid w:val="00DC77F4"/>
    <w:rPr>
      <w:rFonts w:ascii="Courier New" w:hAnsi="Courier New" w:cs="Courier New"/>
    </w:rPr>
  </w:style>
  <w:style w:type="character" w:customStyle="1" w:styleId="WW8Num15z2">
    <w:name w:val="WW8Num15z2"/>
    <w:rsid w:val="00DC77F4"/>
    <w:rPr>
      <w:rFonts w:ascii="Wingdings" w:hAnsi="Wingdings"/>
    </w:rPr>
  </w:style>
  <w:style w:type="character" w:customStyle="1" w:styleId="WW8Num17z0">
    <w:name w:val="WW8Num17z0"/>
    <w:rsid w:val="00DC77F4"/>
    <w:rPr>
      <w:rFonts w:ascii="Symbol" w:hAnsi="Symbol" w:cs="OpenSymbol"/>
    </w:rPr>
  </w:style>
  <w:style w:type="character" w:customStyle="1" w:styleId="WW8Num17z1">
    <w:name w:val="WW8Num17z1"/>
    <w:rsid w:val="00DC77F4"/>
    <w:rPr>
      <w:rFonts w:ascii="OpenSymbol" w:hAnsi="OpenSymbol" w:cs="OpenSymbol"/>
    </w:rPr>
  </w:style>
  <w:style w:type="character" w:customStyle="1" w:styleId="WW8Num17z2">
    <w:name w:val="WW8Num17z2"/>
    <w:rsid w:val="00DC77F4"/>
    <w:rPr>
      <w:rFonts w:ascii="Wingdings" w:hAnsi="Wingdings"/>
    </w:rPr>
  </w:style>
  <w:style w:type="character" w:customStyle="1" w:styleId="WW8Num18z0">
    <w:name w:val="WW8Num18z0"/>
    <w:rsid w:val="00DC77F4"/>
    <w:rPr>
      <w:rFonts w:ascii="Symbol" w:hAnsi="Symbol"/>
    </w:rPr>
  </w:style>
  <w:style w:type="character" w:customStyle="1" w:styleId="WW8Num18z1">
    <w:name w:val="WW8Num18z1"/>
    <w:rsid w:val="00DC77F4"/>
    <w:rPr>
      <w:rFonts w:ascii="Courier New" w:hAnsi="Courier New" w:cs="Courier New"/>
    </w:rPr>
  </w:style>
  <w:style w:type="character" w:customStyle="1" w:styleId="WW8Num18z2">
    <w:name w:val="WW8Num18z2"/>
    <w:rsid w:val="00DC77F4"/>
    <w:rPr>
      <w:rFonts w:ascii="Wingdings" w:hAnsi="Wingdings"/>
    </w:rPr>
  </w:style>
  <w:style w:type="character" w:customStyle="1" w:styleId="WW8Num19z0">
    <w:name w:val="WW8Num19z0"/>
    <w:rsid w:val="00DC77F4"/>
    <w:rPr>
      <w:rFonts w:ascii="Symbol" w:hAnsi="Symbol"/>
    </w:rPr>
  </w:style>
  <w:style w:type="character" w:customStyle="1" w:styleId="WW8Num19z1">
    <w:name w:val="WW8Num19z1"/>
    <w:rsid w:val="00DC77F4"/>
    <w:rPr>
      <w:rFonts w:ascii="Courier New" w:hAnsi="Courier New" w:cs="Courier New"/>
    </w:rPr>
  </w:style>
  <w:style w:type="character" w:customStyle="1" w:styleId="WW8Num19z2">
    <w:name w:val="WW8Num19z2"/>
    <w:rsid w:val="00DC77F4"/>
    <w:rPr>
      <w:rFonts w:ascii="Wingdings" w:hAnsi="Wingdings"/>
    </w:rPr>
  </w:style>
  <w:style w:type="character" w:customStyle="1" w:styleId="WW8Num20z0">
    <w:name w:val="WW8Num20z0"/>
    <w:rsid w:val="00DC77F4"/>
    <w:rPr>
      <w:rFonts w:ascii="Symbol" w:hAnsi="Symbol"/>
    </w:rPr>
  </w:style>
  <w:style w:type="character" w:customStyle="1" w:styleId="WW8Num20z1">
    <w:name w:val="WW8Num20z1"/>
    <w:rsid w:val="00DC77F4"/>
    <w:rPr>
      <w:rFonts w:ascii="Courier New" w:hAnsi="Courier New" w:cs="Courier New"/>
    </w:rPr>
  </w:style>
  <w:style w:type="character" w:customStyle="1" w:styleId="WW8Num20z2">
    <w:name w:val="WW8Num20z2"/>
    <w:rsid w:val="00DC77F4"/>
    <w:rPr>
      <w:rFonts w:ascii="Wingdings" w:hAnsi="Wingdings"/>
    </w:rPr>
  </w:style>
  <w:style w:type="character" w:customStyle="1" w:styleId="WW8Num21z0">
    <w:name w:val="WW8Num21z0"/>
    <w:rsid w:val="00DC77F4"/>
    <w:rPr>
      <w:rFonts w:ascii="Wingdings" w:hAnsi="Wingdings"/>
      <w:sz w:val="20"/>
    </w:rPr>
  </w:style>
  <w:style w:type="character" w:customStyle="1" w:styleId="WW8Num21z1">
    <w:name w:val="WW8Num21z1"/>
    <w:rsid w:val="00DC77F4"/>
    <w:rPr>
      <w:rFonts w:ascii="Courier New" w:hAnsi="Courier New"/>
      <w:sz w:val="20"/>
    </w:rPr>
  </w:style>
  <w:style w:type="character" w:customStyle="1" w:styleId="WW8Num21z2">
    <w:name w:val="WW8Num21z2"/>
    <w:rsid w:val="00DC77F4"/>
    <w:rPr>
      <w:rFonts w:ascii="Wingdings" w:hAnsi="Wingdings"/>
    </w:rPr>
  </w:style>
  <w:style w:type="character" w:customStyle="1" w:styleId="WW8Num22z0">
    <w:name w:val="WW8Num22z0"/>
    <w:rsid w:val="00DC77F4"/>
    <w:rPr>
      <w:rFonts w:ascii="Symbol" w:hAnsi="Symbol"/>
    </w:rPr>
  </w:style>
  <w:style w:type="character" w:customStyle="1" w:styleId="WW8Num22z1">
    <w:name w:val="WW8Num22z1"/>
    <w:rsid w:val="00DC77F4"/>
    <w:rPr>
      <w:rFonts w:ascii="Courier New" w:hAnsi="Courier New" w:cs="Courier New"/>
    </w:rPr>
  </w:style>
  <w:style w:type="character" w:customStyle="1" w:styleId="WW8Num22z2">
    <w:name w:val="WW8Num22z2"/>
    <w:rsid w:val="00DC77F4"/>
    <w:rPr>
      <w:rFonts w:ascii="Wingdings" w:hAnsi="Wingdings"/>
    </w:rPr>
  </w:style>
  <w:style w:type="character" w:customStyle="1" w:styleId="WW8Num24z0">
    <w:name w:val="WW8Num24z0"/>
    <w:rsid w:val="00DC77F4"/>
    <w:rPr>
      <w:rFonts w:ascii="Symbol" w:hAnsi="Symbol"/>
    </w:rPr>
  </w:style>
  <w:style w:type="character" w:customStyle="1" w:styleId="WW8Num24z1">
    <w:name w:val="WW8Num24z1"/>
    <w:rsid w:val="00DC77F4"/>
    <w:rPr>
      <w:rFonts w:ascii="Courier New" w:hAnsi="Courier New" w:cs="Courier New"/>
    </w:rPr>
  </w:style>
  <w:style w:type="character" w:customStyle="1" w:styleId="WW8Num24z2">
    <w:name w:val="WW8Num24z2"/>
    <w:rsid w:val="00DC77F4"/>
    <w:rPr>
      <w:rFonts w:ascii="Wingdings" w:hAnsi="Wingdings"/>
    </w:rPr>
  </w:style>
  <w:style w:type="character" w:customStyle="1" w:styleId="WW8Num25z0">
    <w:name w:val="WW8Num25z0"/>
    <w:rsid w:val="00DC77F4"/>
    <w:rPr>
      <w:rFonts w:ascii="Symbol" w:hAnsi="Symbol"/>
    </w:rPr>
  </w:style>
  <w:style w:type="character" w:customStyle="1" w:styleId="WW8Num25z1">
    <w:name w:val="WW8Num25z1"/>
    <w:rsid w:val="00DC77F4"/>
    <w:rPr>
      <w:rFonts w:ascii="Courier New" w:hAnsi="Courier New" w:cs="Courier New"/>
    </w:rPr>
  </w:style>
  <w:style w:type="character" w:customStyle="1" w:styleId="WW8Num25z2">
    <w:name w:val="WW8Num25z2"/>
    <w:rsid w:val="00DC77F4"/>
    <w:rPr>
      <w:rFonts w:ascii="Wingdings" w:hAnsi="Wingdings"/>
    </w:rPr>
  </w:style>
  <w:style w:type="character" w:customStyle="1" w:styleId="WW8Num26z0">
    <w:name w:val="WW8Num26z0"/>
    <w:rsid w:val="00DC77F4"/>
    <w:rPr>
      <w:rFonts w:ascii="Symbol" w:hAnsi="Symbol"/>
      <w:sz w:val="20"/>
    </w:rPr>
  </w:style>
  <w:style w:type="character" w:customStyle="1" w:styleId="WW8Num26z1">
    <w:name w:val="WW8Num26z1"/>
    <w:rsid w:val="00DC77F4"/>
    <w:rPr>
      <w:rFonts w:ascii="Courier New" w:hAnsi="Courier New"/>
      <w:sz w:val="20"/>
    </w:rPr>
  </w:style>
  <w:style w:type="character" w:customStyle="1" w:styleId="WW8Num26z2">
    <w:name w:val="WW8Num26z2"/>
    <w:rsid w:val="00DC77F4"/>
    <w:rPr>
      <w:rFonts w:ascii="Wingdings" w:hAnsi="Wingdings"/>
      <w:sz w:val="20"/>
    </w:rPr>
  </w:style>
  <w:style w:type="character" w:customStyle="1" w:styleId="WW8Num27z0">
    <w:name w:val="WW8Num27z0"/>
    <w:rsid w:val="00DC77F4"/>
    <w:rPr>
      <w:rFonts w:ascii="Symbol" w:hAnsi="Symbol"/>
      <w:sz w:val="16"/>
      <w:szCs w:val="16"/>
    </w:rPr>
  </w:style>
  <w:style w:type="character" w:customStyle="1" w:styleId="WW8Num27z1">
    <w:name w:val="WW8Num27z1"/>
    <w:rsid w:val="00DC77F4"/>
    <w:rPr>
      <w:rFonts w:ascii="Courier New" w:hAnsi="Courier New" w:cs="Courier New"/>
    </w:rPr>
  </w:style>
  <w:style w:type="character" w:customStyle="1" w:styleId="WW8Num27z2">
    <w:name w:val="WW8Num27z2"/>
    <w:rsid w:val="00DC77F4"/>
    <w:rPr>
      <w:rFonts w:ascii="Wingdings" w:hAnsi="Wingdings"/>
    </w:rPr>
  </w:style>
  <w:style w:type="character" w:customStyle="1" w:styleId="WW8Num28z0">
    <w:name w:val="WW8Num28z0"/>
    <w:rsid w:val="00DC77F4"/>
    <w:rPr>
      <w:rFonts w:ascii="Symbol" w:hAnsi="Symbol"/>
      <w:sz w:val="16"/>
      <w:szCs w:val="16"/>
    </w:rPr>
  </w:style>
  <w:style w:type="character" w:customStyle="1" w:styleId="WW8Num28z1">
    <w:name w:val="WW8Num28z1"/>
    <w:rsid w:val="00DC77F4"/>
    <w:rPr>
      <w:rFonts w:ascii="Courier New" w:hAnsi="Courier New" w:cs="Courier New"/>
    </w:rPr>
  </w:style>
  <w:style w:type="character" w:customStyle="1" w:styleId="WW8Num28z2">
    <w:name w:val="WW8Num28z2"/>
    <w:rsid w:val="00DC77F4"/>
    <w:rPr>
      <w:rFonts w:ascii="Wingdings" w:hAnsi="Wingdings"/>
    </w:rPr>
  </w:style>
  <w:style w:type="character" w:customStyle="1" w:styleId="WW8Num29z0">
    <w:name w:val="WW8Num29z0"/>
    <w:rsid w:val="00DC77F4"/>
    <w:rPr>
      <w:rFonts w:ascii="Symbol" w:hAnsi="Symbol"/>
    </w:rPr>
  </w:style>
  <w:style w:type="character" w:customStyle="1" w:styleId="WW8Num29z1">
    <w:name w:val="WW8Num29z1"/>
    <w:rsid w:val="00DC77F4"/>
    <w:rPr>
      <w:rFonts w:ascii="Courier New" w:hAnsi="Courier New" w:cs="Courier New"/>
    </w:rPr>
  </w:style>
  <w:style w:type="character" w:customStyle="1" w:styleId="WW8Num29z3">
    <w:name w:val="WW8Num29z3"/>
    <w:rsid w:val="00DC77F4"/>
    <w:rPr>
      <w:rFonts w:ascii="Symbol" w:hAnsi="Symbol"/>
    </w:rPr>
  </w:style>
  <w:style w:type="character" w:customStyle="1" w:styleId="WW8Num30z0">
    <w:name w:val="WW8Num30z0"/>
    <w:rsid w:val="00DC77F4"/>
    <w:rPr>
      <w:rFonts w:ascii="Symbol" w:hAnsi="Symbol"/>
    </w:rPr>
  </w:style>
  <w:style w:type="character" w:customStyle="1" w:styleId="WW8Num30z1">
    <w:name w:val="WW8Num30z1"/>
    <w:rsid w:val="00DC77F4"/>
    <w:rPr>
      <w:rFonts w:ascii="Courier New" w:hAnsi="Courier New" w:cs="Courier New"/>
    </w:rPr>
  </w:style>
  <w:style w:type="character" w:customStyle="1" w:styleId="WW8Num30z3">
    <w:name w:val="WW8Num30z3"/>
    <w:rsid w:val="00DC77F4"/>
    <w:rPr>
      <w:rFonts w:ascii="Symbol" w:hAnsi="Symbol"/>
    </w:rPr>
  </w:style>
  <w:style w:type="character" w:customStyle="1" w:styleId="WW8Num30z4">
    <w:name w:val="WW8Num30z4"/>
    <w:rsid w:val="00DC77F4"/>
    <w:rPr>
      <w:rFonts w:ascii="Courier New" w:hAnsi="Courier New" w:cs="Courier New"/>
    </w:rPr>
  </w:style>
  <w:style w:type="character" w:customStyle="1" w:styleId="WW8Num31z0">
    <w:name w:val="WW8Num31z0"/>
    <w:rsid w:val="00DC77F4"/>
    <w:rPr>
      <w:rFonts w:ascii="Symbol" w:hAnsi="Symbol"/>
    </w:rPr>
  </w:style>
  <w:style w:type="character" w:customStyle="1" w:styleId="WW8Num31z1">
    <w:name w:val="WW8Num31z1"/>
    <w:rsid w:val="00DC77F4"/>
    <w:rPr>
      <w:rFonts w:ascii="Courier New" w:hAnsi="Courier New" w:cs="Courier New"/>
    </w:rPr>
  </w:style>
  <w:style w:type="character" w:customStyle="1" w:styleId="WW8Num31z2">
    <w:name w:val="WW8Num31z2"/>
    <w:rsid w:val="00DC77F4"/>
    <w:rPr>
      <w:rFonts w:ascii="Wingdings" w:hAnsi="Wingdings"/>
    </w:rPr>
  </w:style>
  <w:style w:type="character" w:customStyle="1" w:styleId="WW8Num32z0">
    <w:name w:val="WW8Num32z0"/>
    <w:rsid w:val="00DC77F4"/>
    <w:rPr>
      <w:rFonts w:ascii="Symbol" w:hAnsi="Symbol"/>
    </w:rPr>
  </w:style>
  <w:style w:type="character" w:customStyle="1" w:styleId="WW8Num32z1">
    <w:name w:val="WW8Num32z1"/>
    <w:rsid w:val="00DC77F4"/>
    <w:rPr>
      <w:rFonts w:ascii="Courier New" w:hAnsi="Courier New" w:cs="Courier New"/>
    </w:rPr>
  </w:style>
  <w:style w:type="character" w:customStyle="1" w:styleId="WW8Num32z2">
    <w:name w:val="WW8Num32z2"/>
    <w:rsid w:val="00DC77F4"/>
    <w:rPr>
      <w:rFonts w:ascii="Wingdings" w:hAnsi="Wingdings"/>
    </w:rPr>
  </w:style>
  <w:style w:type="character" w:customStyle="1" w:styleId="WW8Num33z0">
    <w:name w:val="WW8Num33z0"/>
    <w:rsid w:val="00DC77F4"/>
    <w:rPr>
      <w:rFonts w:ascii="Wingdings" w:hAnsi="Wingdings" w:cs="OpenSymbol"/>
    </w:rPr>
  </w:style>
  <w:style w:type="character" w:customStyle="1" w:styleId="WW8Num33z1">
    <w:name w:val="WW8Num33z1"/>
    <w:rsid w:val="00DC77F4"/>
    <w:rPr>
      <w:rFonts w:ascii="Courier New" w:hAnsi="Courier New" w:cs="Courier New"/>
    </w:rPr>
  </w:style>
  <w:style w:type="character" w:customStyle="1" w:styleId="WW8Num33z2">
    <w:name w:val="WW8Num33z2"/>
    <w:rsid w:val="00DC77F4"/>
    <w:rPr>
      <w:rFonts w:ascii="Wingdings" w:hAnsi="Wingdings"/>
    </w:rPr>
  </w:style>
  <w:style w:type="character" w:customStyle="1" w:styleId="WW8Num33z3">
    <w:name w:val="WW8Num33z3"/>
    <w:rsid w:val="00DC77F4"/>
    <w:rPr>
      <w:rFonts w:ascii="Symbol" w:hAnsi="Symbol"/>
    </w:rPr>
  </w:style>
  <w:style w:type="character" w:customStyle="1" w:styleId="WW8Num34z0">
    <w:name w:val="WW8Num34z0"/>
    <w:rsid w:val="00DC77F4"/>
    <w:rPr>
      <w:rFonts w:ascii="Wingdings" w:hAnsi="Wingdings" w:cs="OpenSymbol"/>
    </w:rPr>
  </w:style>
  <w:style w:type="character" w:customStyle="1" w:styleId="WW8Num34z1">
    <w:name w:val="WW8Num34z1"/>
    <w:rsid w:val="00DC77F4"/>
    <w:rPr>
      <w:rFonts w:ascii="Courier New" w:hAnsi="Courier New" w:cs="Courier New"/>
    </w:rPr>
  </w:style>
  <w:style w:type="character" w:customStyle="1" w:styleId="WW8Num34z2">
    <w:name w:val="WW8Num34z2"/>
    <w:rsid w:val="00DC77F4"/>
    <w:rPr>
      <w:rFonts w:ascii="Wingdings" w:hAnsi="Wingdings"/>
    </w:rPr>
  </w:style>
  <w:style w:type="character" w:customStyle="1" w:styleId="WW8Num34z3">
    <w:name w:val="WW8Num34z3"/>
    <w:rsid w:val="00DC77F4"/>
    <w:rPr>
      <w:rFonts w:ascii="Symbol" w:hAnsi="Symbol"/>
    </w:rPr>
  </w:style>
  <w:style w:type="character" w:customStyle="1" w:styleId="WW8Num35z0">
    <w:name w:val="WW8Num35z0"/>
    <w:rsid w:val="00DC77F4"/>
    <w:rPr>
      <w:rFonts w:ascii="Symbol" w:hAnsi="Symbol"/>
    </w:rPr>
  </w:style>
  <w:style w:type="character" w:customStyle="1" w:styleId="WW8Num35z1">
    <w:name w:val="WW8Num35z1"/>
    <w:rsid w:val="00DC77F4"/>
    <w:rPr>
      <w:rFonts w:ascii="Courier New" w:hAnsi="Courier New" w:cs="Courier New"/>
    </w:rPr>
  </w:style>
  <w:style w:type="character" w:customStyle="1" w:styleId="WW8Num35z2">
    <w:name w:val="WW8Num35z2"/>
    <w:rsid w:val="00DC77F4"/>
    <w:rPr>
      <w:rFonts w:ascii="Wingdings" w:hAnsi="Wingdings"/>
    </w:rPr>
  </w:style>
  <w:style w:type="character" w:customStyle="1" w:styleId="WW8Num36z0">
    <w:name w:val="WW8Num36z0"/>
    <w:rsid w:val="00DC77F4"/>
    <w:rPr>
      <w:rFonts w:ascii="Symbol" w:hAnsi="Symbol"/>
    </w:rPr>
  </w:style>
  <w:style w:type="character" w:customStyle="1" w:styleId="WW8Num36z1">
    <w:name w:val="WW8Num36z1"/>
    <w:rsid w:val="00DC77F4"/>
    <w:rPr>
      <w:rFonts w:ascii="Courier New" w:hAnsi="Courier New" w:cs="Courier New"/>
    </w:rPr>
  </w:style>
  <w:style w:type="character" w:customStyle="1" w:styleId="WW8Num36z2">
    <w:name w:val="WW8Num36z2"/>
    <w:rsid w:val="00DC77F4"/>
    <w:rPr>
      <w:rFonts w:ascii="Wingdings" w:hAnsi="Wingdings"/>
    </w:rPr>
  </w:style>
  <w:style w:type="character" w:customStyle="1" w:styleId="WW8Num37z0">
    <w:name w:val="WW8Num37z0"/>
    <w:rsid w:val="00DC77F4"/>
    <w:rPr>
      <w:rFonts w:cs="Times New Roman"/>
    </w:rPr>
  </w:style>
  <w:style w:type="character" w:customStyle="1" w:styleId="WW8Num38z0">
    <w:name w:val="WW8Num38z0"/>
    <w:rsid w:val="00DC77F4"/>
    <w:rPr>
      <w:rFonts w:ascii="Symbol" w:hAnsi="Symbol"/>
    </w:rPr>
  </w:style>
  <w:style w:type="character" w:customStyle="1" w:styleId="WW8Num38z1">
    <w:name w:val="WW8Num38z1"/>
    <w:rsid w:val="00DC77F4"/>
    <w:rPr>
      <w:rFonts w:ascii="Courier New" w:hAnsi="Courier New" w:cs="Courier New"/>
    </w:rPr>
  </w:style>
  <w:style w:type="character" w:customStyle="1" w:styleId="WW8Num38z2">
    <w:name w:val="WW8Num38z2"/>
    <w:rsid w:val="00DC77F4"/>
    <w:rPr>
      <w:rFonts w:ascii="Wingdings" w:hAnsi="Wingdings"/>
    </w:rPr>
  </w:style>
  <w:style w:type="character" w:customStyle="1" w:styleId="WW8NumSt33z0">
    <w:name w:val="WW8NumSt33z0"/>
    <w:rsid w:val="00DC77F4"/>
    <w:rPr>
      <w:rFonts w:ascii="Times New Roman" w:hAnsi="Times New Roman" w:cs="Times New Roman"/>
    </w:rPr>
  </w:style>
  <w:style w:type="character" w:customStyle="1" w:styleId="31">
    <w:name w:val="Основной шрифт абзаца3"/>
    <w:rsid w:val="00DC77F4"/>
  </w:style>
  <w:style w:type="character" w:customStyle="1" w:styleId="WW8Num6z0">
    <w:name w:val="WW8Num6z0"/>
    <w:rsid w:val="00DC77F4"/>
    <w:rPr>
      <w:rFonts w:ascii="Symbol" w:hAnsi="Symbol" w:cs="OpenSymbol"/>
    </w:rPr>
  </w:style>
  <w:style w:type="character" w:customStyle="1" w:styleId="WW8Num6z1">
    <w:name w:val="WW8Num6z1"/>
    <w:rsid w:val="00DC77F4"/>
    <w:rPr>
      <w:rFonts w:ascii="OpenSymbol" w:hAnsi="OpenSymbol" w:cs="OpenSymbol"/>
    </w:rPr>
  </w:style>
  <w:style w:type="character" w:customStyle="1" w:styleId="WW8Num6z2">
    <w:name w:val="WW8Num6z2"/>
    <w:rsid w:val="00DC77F4"/>
    <w:rPr>
      <w:rFonts w:ascii="Wingdings" w:hAnsi="Wingdings"/>
    </w:rPr>
  </w:style>
  <w:style w:type="character" w:customStyle="1" w:styleId="WW-Absatz-Standardschriftart">
    <w:name w:val="WW-Absatz-Standardschriftart"/>
    <w:rsid w:val="00DC77F4"/>
  </w:style>
  <w:style w:type="character" w:customStyle="1" w:styleId="WW-Absatz-Standardschriftart1">
    <w:name w:val="WW-Absatz-Standardschriftart1"/>
    <w:rsid w:val="00DC77F4"/>
  </w:style>
  <w:style w:type="character" w:customStyle="1" w:styleId="WW8Num8z2">
    <w:name w:val="WW8Num8z2"/>
    <w:rsid w:val="00DC77F4"/>
    <w:rPr>
      <w:rFonts w:ascii="Wingdings" w:hAnsi="Wingdings"/>
    </w:rPr>
  </w:style>
  <w:style w:type="character" w:customStyle="1" w:styleId="WW8Num9z2">
    <w:name w:val="WW8Num9z2"/>
    <w:rsid w:val="00DC77F4"/>
    <w:rPr>
      <w:rFonts w:ascii="Wingdings" w:hAnsi="Wingdings"/>
    </w:rPr>
  </w:style>
  <w:style w:type="character" w:customStyle="1" w:styleId="WW8Num10z1">
    <w:name w:val="WW8Num10z1"/>
    <w:rsid w:val="00DC77F4"/>
    <w:rPr>
      <w:rFonts w:ascii="Courier New" w:hAnsi="Courier New" w:cs="Courier New"/>
    </w:rPr>
  </w:style>
  <w:style w:type="character" w:customStyle="1" w:styleId="WW8Num11z1">
    <w:name w:val="WW8Num11z1"/>
    <w:rsid w:val="00DC77F4"/>
    <w:rPr>
      <w:rFonts w:ascii="Courier New" w:hAnsi="Courier New" w:cs="Courier New"/>
    </w:rPr>
  </w:style>
  <w:style w:type="character" w:customStyle="1" w:styleId="WW-Absatz-Standardschriftart11">
    <w:name w:val="WW-Absatz-Standardschriftart11"/>
    <w:rsid w:val="00DC77F4"/>
  </w:style>
  <w:style w:type="character" w:customStyle="1" w:styleId="WW-Absatz-Standardschriftart111">
    <w:name w:val="WW-Absatz-Standardschriftart111"/>
    <w:rsid w:val="00DC77F4"/>
  </w:style>
  <w:style w:type="character" w:customStyle="1" w:styleId="WW8Num2z1">
    <w:name w:val="WW8Num2z1"/>
    <w:rsid w:val="00DC77F4"/>
    <w:rPr>
      <w:rFonts w:ascii="Wingdings" w:hAnsi="Wingdings" w:cs="Courier New"/>
    </w:rPr>
  </w:style>
  <w:style w:type="character" w:customStyle="1" w:styleId="WW8Num10z2">
    <w:name w:val="WW8Num10z2"/>
    <w:rsid w:val="00DC77F4"/>
    <w:rPr>
      <w:rFonts w:ascii="Wingdings" w:hAnsi="Wingdings"/>
    </w:rPr>
  </w:style>
  <w:style w:type="character" w:customStyle="1" w:styleId="WW8Num12z1">
    <w:name w:val="WW8Num12z1"/>
    <w:rsid w:val="00DC77F4"/>
    <w:rPr>
      <w:rFonts w:ascii="Courier New" w:hAnsi="Courier New" w:cs="Courier New"/>
    </w:rPr>
  </w:style>
  <w:style w:type="character" w:customStyle="1" w:styleId="WW-Absatz-Standardschriftart1111">
    <w:name w:val="WW-Absatz-Standardschriftart1111"/>
    <w:rsid w:val="00DC77F4"/>
  </w:style>
  <w:style w:type="character" w:customStyle="1" w:styleId="WW-Absatz-Standardschriftart11111">
    <w:name w:val="WW-Absatz-Standardschriftart11111"/>
    <w:rsid w:val="00DC77F4"/>
  </w:style>
  <w:style w:type="character" w:customStyle="1" w:styleId="WW-Absatz-Standardschriftart111111">
    <w:name w:val="WW-Absatz-Standardschriftart111111"/>
    <w:rsid w:val="00DC77F4"/>
  </w:style>
  <w:style w:type="character" w:customStyle="1" w:styleId="WW8Num11z2">
    <w:name w:val="WW8Num11z2"/>
    <w:rsid w:val="00DC77F4"/>
    <w:rPr>
      <w:rFonts w:ascii="Wingdings" w:hAnsi="Wingdings"/>
    </w:rPr>
  </w:style>
  <w:style w:type="character" w:customStyle="1" w:styleId="WW8Num11z3">
    <w:name w:val="WW8Num11z3"/>
    <w:rsid w:val="00DC77F4"/>
    <w:rPr>
      <w:rFonts w:ascii="Symbol" w:hAnsi="Symbol"/>
    </w:rPr>
  </w:style>
  <w:style w:type="character" w:customStyle="1" w:styleId="WW8Num12z2">
    <w:name w:val="WW8Num12z2"/>
    <w:rsid w:val="00DC77F4"/>
    <w:rPr>
      <w:rFonts w:ascii="Wingdings" w:hAnsi="Wingdings"/>
    </w:rPr>
  </w:style>
  <w:style w:type="character" w:customStyle="1" w:styleId="WW8Num12z3">
    <w:name w:val="WW8Num12z3"/>
    <w:rsid w:val="00DC77F4"/>
    <w:rPr>
      <w:rFonts w:ascii="Symbol" w:hAnsi="Symbol"/>
    </w:rPr>
  </w:style>
  <w:style w:type="character" w:customStyle="1" w:styleId="WW8Num13z1">
    <w:name w:val="WW8Num13z1"/>
    <w:rsid w:val="00DC77F4"/>
    <w:rPr>
      <w:rFonts w:ascii="Courier New" w:hAnsi="Courier New" w:cs="Courier New"/>
    </w:rPr>
  </w:style>
  <w:style w:type="character" w:customStyle="1" w:styleId="WW8Num13z2">
    <w:name w:val="WW8Num13z2"/>
    <w:rsid w:val="00DC77F4"/>
    <w:rPr>
      <w:rFonts w:ascii="Wingdings" w:hAnsi="Wingdings"/>
    </w:rPr>
  </w:style>
  <w:style w:type="character" w:customStyle="1" w:styleId="WW8Num14z1">
    <w:name w:val="WW8Num14z1"/>
    <w:rsid w:val="00DC77F4"/>
    <w:rPr>
      <w:rFonts w:ascii="Courier New" w:hAnsi="Courier New" w:cs="Courier New"/>
    </w:rPr>
  </w:style>
  <w:style w:type="character" w:customStyle="1" w:styleId="WW8Num14z2">
    <w:name w:val="WW8Num14z2"/>
    <w:rsid w:val="00DC77F4"/>
    <w:rPr>
      <w:rFonts w:ascii="Wingdings" w:hAnsi="Wingdings"/>
    </w:rPr>
  </w:style>
  <w:style w:type="character" w:customStyle="1" w:styleId="WW8Num16z0">
    <w:name w:val="WW8Num16z0"/>
    <w:rsid w:val="00DC77F4"/>
    <w:rPr>
      <w:rFonts w:ascii="Symbol" w:hAnsi="Symbol" w:cs="OpenSymbol"/>
    </w:rPr>
  </w:style>
  <w:style w:type="character" w:customStyle="1" w:styleId="WW8Num16z1">
    <w:name w:val="WW8Num16z1"/>
    <w:rsid w:val="00DC77F4"/>
    <w:rPr>
      <w:rFonts w:ascii="OpenSymbol" w:hAnsi="OpenSymbol" w:cs="OpenSymbol"/>
    </w:rPr>
  </w:style>
  <w:style w:type="character" w:customStyle="1" w:styleId="WW-Absatz-Standardschriftart1111111">
    <w:name w:val="WW-Absatz-Standardschriftart1111111"/>
    <w:rsid w:val="00DC77F4"/>
  </w:style>
  <w:style w:type="character" w:customStyle="1" w:styleId="WW-Absatz-Standardschriftart11111111">
    <w:name w:val="WW-Absatz-Standardschriftart11111111"/>
    <w:rsid w:val="00DC77F4"/>
  </w:style>
  <w:style w:type="character" w:customStyle="1" w:styleId="WW-Absatz-Standardschriftart111111111">
    <w:name w:val="WW-Absatz-Standardschriftart111111111"/>
    <w:rsid w:val="00DC77F4"/>
  </w:style>
  <w:style w:type="character" w:customStyle="1" w:styleId="WW-Absatz-Standardschriftart1111111111">
    <w:name w:val="WW-Absatz-Standardschriftart1111111111"/>
    <w:rsid w:val="00DC77F4"/>
  </w:style>
  <w:style w:type="character" w:customStyle="1" w:styleId="WW-Absatz-Standardschriftart11111111111">
    <w:name w:val="WW-Absatz-Standardschriftart11111111111"/>
    <w:rsid w:val="00DC77F4"/>
  </w:style>
  <w:style w:type="character" w:customStyle="1" w:styleId="WW-Absatz-Standardschriftart111111111111">
    <w:name w:val="WW-Absatz-Standardschriftart111111111111"/>
    <w:rsid w:val="00DC77F4"/>
  </w:style>
  <w:style w:type="character" w:customStyle="1" w:styleId="WW-Absatz-Standardschriftart1111111111111">
    <w:name w:val="WW-Absatz-Standardschriftart1111111111111"/>
    <w:rsid w:val="00DC77F4"/>
  </w:style>
  <w:style w:type="character" w:customStyle="1" w:styleId="WW8Num15z3">
    <w:name w:val="WW8Num15z3"/>
    <w:rsid w:val="00DC77F4"/>
    <w:rPr>
      <w:rFonts w:ascii="Symbol" w:hAnsi="Symbol"/>
    </w:rPr>
  </w:style>
  <w:style w:type="character" w:customStyle="1" w:styleId="WW8Num15z4">
    <w:name w:val="WW8Num15z4"/>
    <w:rsid w:val="00DC77F4"/>
    <w:rPr>
      <w:rFonts w:ascii="Courier New" w:hAnsi="Courier New"/>
    </w:rPr>
  </w:style>
  <w:style w:type="character" w:customStyle="1" w:styleId="1">
    <w:name w:val="Основной шрифт абзаца1"/>
    <w:rsid w:val="00DC77F4"/>
  </w:style>
  <w:style w:type="character" w:customStyle="1" w:styleId="a8">
    <w:name w:val="Верхний колонтитул Знак"/>
    <w:basedOn w:val="1"/>
    <w:uiPriority w:val="99"/>
    <w:rsid w:val="00DC77F4"/>
    <w:rPr>
      <w:rFonts w:eastAsia="Lucida Sans Unicode"/>
      <w:kern w:val="1"/>
    </w:rPr>
  </w:style>
  <w:style w:type="character" w:customStyle="1" w:styleId="a9">
    <w:name w:val="Символ нумерации"/>
    <w:rsid w:val="00DC77F4"/>
  </w:style>
  <w:style w:type="character" w:customStyle="1" w:styleId="WWCharLFO15LVL1">
    <w:name w:val="WW_CharLFO15LVL1"/>
    <w:rsid w:val="00DC77F4"/>
    <w:rPr>
      <w:rFonts w:ascii="Symbol" w:hAnsi="Symbol"/>
    </w:rPr>
  </w:style>
  <w:style w:type="character" w:customStyle="1" w:styleId="WWCharLFO15LVL2">
    <w:name w:val="WW_CharLFO15LVL2"/>
    <w:rsid w:val="00DC77F4"/>
    <w:rPr>
      <w:rFonts w:ascii="Courier New" w:hAnsi="Courier New" w:cs="Courier New"/>
    </w:rPr>
  </w:style>
  <w:style w:type="character" w:customStyle="1" w:styleId="WWCharLFO15LVL3">
    <w:name w:val="WW_CharLFO15LVL3"/>
    <w:rsid w:val="00DC77F4"/>
    <w:rPr>
      <w:rFonts w:ascii="Wingdings" w:hAnsi="Wingdings"/>
    </w:rPr>
  </w:style>
  <w:style w:type="character" w:customStyle="1" w:styleId="WWCharLFO15LVL4">
    <w:name w:val="WW_CharLFO15LVL4"/>
    <w:rsid w:val="00DC77F4"/>
    <w:rPr>
      <w:rFonts w:ascii="Symbol" w:hAnsi="Symbol"/>
    </w:rPr>
  </w:style>
  <w:style w:type="character" w:customStyle="1" w:styleId="WWCharLFO15LVL5">
    <w:name w:val="WW_CharLFO15LVL5"/>
    <w:rsid w:val="00DC77F4"/>
    <w:rPr>
      <w:rFonts w:ascii="Courier New" w:hAnsi="Courier New" w:cs="Courier New"/>
    </w:rPr>
  </w:style>
  <w:style w:type="character" w:customStyle="1" w:styleId="WWCharLFO15LVL6">
    <w:name w:val="WW_CharLFO15LVL6"/>
    <w:rsid w:val="00DC77F4"/>
    <w:rPr>
      <w:rFonts w:ascii="Wingdings" w:hAnsi="Wingdings"/>
    </w:rPr>
  </w:style>
  <w:style w:type="character" w:customStyle="1" w:styleId="WWCharLFO15LVL7">
    <w:name w:val="WW_CharLFO15LVL7"/>
    <w:rsid w:val="00DC77F4"/>
    <w:rPr>
      <w:rFonts w:ascii="Symbol" w:hAnsi="Symbol"/>
    </w:rPr>
  </w:style>
  <w:style w:type="character" w:customStyle="1" w:styleId="WWCharLFO15LVL8">
    <w:name w:val="WW_CharLFO15LVL8"/>
    <w:rsid w:val="00DC77F4"/>
    <w:rPr>
      <w:rFonts w:ascii="Courier New" w:hAnsi="Courier New" w:cs="Courier New"/>
    </w:rPr>
  </w:style>
  <w:style w:type="character" w:customStyle="1" w:styleId="WWCharLFO15LVL9">
    <w:name w:val="WW_CharLFO15LVL9"/>
    <w:rsid w:val="00DC77F4"/>
    <w:rPr>
      <w:rFonts w:ascii="Wingdings" w:hAnsi="Wingdings"/>
    </w:rPr>
  </w:style>
  <w:style w:type="character" w:customStyle="1" w:styleId="WWCharLFO16LVL1">
    <w:name w:val="WW_CharLFO16LVL1"/>
    <w:rsid w:val="00DC77F4"/>
    <w:rPr>
      <w:rFonts w:ascii="Wingdings" w:hAnsi="Wingdings"/>
    </w:rPr>
  </w:style>
  <w:style w:type="character" w:customStyle="1" w:styleId="WWCharLFO16LVL2">
    <w:name w:val="WW_CharLFO16LVL2"/>
    <w:rsid w:val="00DC77F4"/>
    <w:rPr>
      <w:rFonts w:ascii="Courier New" w:hAnsi="Courier New" w:cs="Courier New"/>
    </w:rPr>
  </w:style>
  <w:style w:type="character" w:customStyle="1" w:styleId="WWCharLFO16LVL3">
    <w:name w:val="WW_CharLFO16LVL3"/>
    <w:rsid w:val="00DC77F4"/>
    <w:rPr>
      <w:rFonts w:ascii="Wingdings" w:hAnsi="Wingdings"/>
    </w:rPr>
  </w:style>
  <w:style w:type="character" w:customStyle="1" w:styleId="WWCharLFO16LVL4">
    <w:name w:val="WW_CharLFO16LVL4"/>
    <w:rsid w:val="00DC77F4"/>
    <w:rPr>
      <w:rFonts w:ascii="Symbol" w:hAnsi="Symbol"/>
    </w:rPr>
  </w:style>
  <w:style w:type="character" w:customStyle="1" w:styleId="WWCharLFO16LVL5">
    <w:name w:val="WW_CharLFO16LVL5"/>
    <w:rsid w:val="00DC77F4"/>
    <w:rPr>
      <w:rFonts w:ascii="Courier New" w:hAnsi="Courier New" w:cs="Courier New"/>
    </w:rPr>
  </w:style>
  <w:style w:type="character" w:customStyle="1" w:styleId="WWCharLFO16LVL6">
    <w:name w:val="WW_CharLFO16LVL6"/>
    <w:rsid w:val="00DC77F4"/>
    <w:rPr>
      <w:rFonts w:ascii="Wingdings" w:hAnsi="Wingdings"/>
    </w:rPr>
  </w:style>
  <w:style w:type="character" w:customStyle="1" w:styleId="WWCharLFO16LVL7">
    <w:name w:val="WW_CharLFO16LVL7"/>
    <w:rsid w:val="00DC77F4"/>
    <w:rPr>
      <w:rFonts w:ascii="Symbol" w:hAnsi="Symbol"/>
    </w:rPr>
  </w:style>
  <w:style w:type="character" w:customStyle="1" w:styleId="WWCharLFO16LVL8">
    <w:name w:val="WW_CharLFO16LVL8"/>
    <w:rsid w:val="00DC77F4"/>
    <w:rPr>
      <w:rFonts w:ascii="Courier New" w:hAnsi="Courier New" w:cs="Courier New"/>
    </w:rPr>
  </w:style>
  <w:style w:type="character" w:customStyle="1" w:styleId="WWCharLFO16LVL9">
    <w:name w:val="WW_CharLFO16LVL9"/>
    <w:rsid w:val="00DC77F4"/>
    <w:rPr>
      <w:rFonts w:ascii="Wingdings" w:hAnsi="Wingdings"/>
    </w:rPr>
  </w:style>
  <w:style w:type="character" w:customStyle="1" w:styleId="aa">
    <w:name w:val="Маркеры списка"/>
    <w:rsid w:val="00DC77F4"/>
    <w:rPr>
      <w:rFonts w:ascii="OpenSymbol" w:eastAsia="OpenSymbol" w:hAnsi="OpenSymbol" w:cs="OpenSymbol"/>
    </w:rPr>
  </w:style>
  <w:style w:type="character" w:styleId="ab">
    <w:name w:val="Strong"/>
    <w:uiPriority w:val="22"/>
    <w:qFormat/>
    <w:rsid w:val="00DC77F4"/>
    <w:rPr>
      <w:b/>
      <w:bCs/>
    </w:rPr>
  </w:style>
  <w:style w:type="character" w:customStyle="1" w:styleId="WW8Num23z0">
    <w:name w:val="WW8Num23z0"/>
    <w:rsid w:val="00DC77F4"/>
    <w:rPr>
      <w:rFonts w:ascii="Wingdings" w:hAnsi="Wingdings"/>
      <w:sz w:val="20"/>
    </w:rPr>
  </w:style>
  <w:style w:type="character" w:customStyle="1" w:styleId="WW8Num23z1">
    <w:name w:val="WW8Num23z1"/>
    <w:rsid w:val="00DC77F4"/>
    <w:rPr>
      <w:rFonts w:ascii="Courier New" w:hAnsi="Courier New"/>
      <w:sz w:val="20"/>
    </w:rPr>
  </w:style>
  <w:style w:type="character" w:customStyle="1" w:styleId="WW8Num27z3">
    <w:name w:val="WW8Num27z3"/>
    <w:rsid w:val="00DC77F4"/>
    <w:rPr>
      <w:rFonts w:ascii="Symbol" w:hAnsi="Symbol"/>
    </w:rPr>
  </w:style>
  <w:style w:type="character" w:customStyle="1" w:styleId="WW8Num28z3">
    <w:name w:val="WW8Num28z3"/>
    <w:rsid w:val="00DC77F4"/>
    <w:rPr>
      <w:rFonts w:ascii="Symbol" w:hAnsi="Symbol"/>
    </w:rPr>
  </w:style>
  <w:style w:type="character" w:customStyle="1" w:styleId="WW8Num29z2">
    <w:name w:val="WW8Num29z2"/>
    <w:rsid w:val="00DC77F4"/>
    <w:rPr>
      <w:rFonts w:ascii="Wingdings" w:hAnsi="Wingdings"/>
    </w:rPr>
  </w:style>
  <w:style w:type="character" w:customStyle="1" w:styleId="WW8Num30z2">
    <w:name w:val="WW8Num30z2"/>
    <w:rsid w:val="00DC77F4"/>
    <w:rPr>
      <w:rFonts w:ascii="Wingdings" w:hAnsi="Wingdings"/>
    </w:rPr>
  </w:style>
  <w:style w:type="character" w:customStyle="1" w:styleId="highlighthighlightactive">
    <w:name w:val="highlight highlight_active"/>
    <w:basedOn w:val="31"/>
    <w:rsid w:val="00DC77F4"/>
  </w:style>
  <w:style w:type="character" w:customStyle="1" w:styleId="ft17">
    <w:name w:val="ft17"/>
    <w:basedOn w:val="31"/>
    <w:rsid w:val="00DC77F4"/>
  </w:style>
  <w:style w:type="character" w:styleId="ac">
    <w:name w:val="Emphasis"/>
    <w:basedOn w:val="31"/>
    <w:uiPriority w:val="99"/>
    <w:qFormat/>
    <w:rsid w:val="00DC77F4"/>
    <w:rPr>
      <w:i/>
      <w:iCs/>
    </w:rPr>
  </w:style>
  <w:style w:type="paragraph" w:customStyle="1" w:styleId="ad">
    <w:name w:val="Заголовок"/>
    <w:basedOn w:val="a"/>
    <w:next w:val="a0"/>
    <w:rsid w:val="00DC77F4"/>
    <w:pPr>
      <w:keepNext/>
      <w:spacing w:before="240" w:after="120"/>
    </w:pPr>
    <w:rPr>
      <w:rFonts w:ascii="Arial" w:hAnsi="Arial" w:cs="Tahoma"/>
      <w:sz w:val="28"/>
      <w:szCs w:val="28"/>
    </w:rPr>
  </w:style>
  <w:style w:type="paragraph" w:styleId="ae">
    <w:name w:val="List"/>
    <w:basedOn w:val="a0"/>
    <w:rsid w:val="00DC77F4"/>
    <w:rPr>
      <w:rFonts w:cs="Tahoma"/>
    </w:rPr>
  </w:style>
  <w:style w:type="paragraph" w:customStyle="1" w:styleId="41">
    <w:name w:val="Название4"/>
    <w:basedOn w:val="a"/>
    <w:rsid w:val="00DC77F4"/>
    <w:pPr>
      <w:suppressLineNumbers/>
      <w:spacing w:before="120" w:after="120"/>
    </w:pPr>
    <w:rPr>
      <w:rFonts w:ascii="Arial" w:hAnsi="Arial" w:cs="Mangal"/>
      <w:i/>
      <w:iCs/>
      <w:sz w:val="20"/>
    </w:rPr>
  </w:style>
  <w:style w:type="paragraph" w:customStyle="1" w:styleId="42">
    <w:name w:val="Указатель4"/>
    <w:basedOn w:val="a"/>
    <w:rsid w:val="00DC77F4"/>
    <w:pPr>
      <w:suppressLineNumbers/>
    </w:pPr>
    <w:rPr>
      <w:rFonts w:ascii="Arial" w:hAnsi="Arial" w:cs="Mangal"/>
    </w:rPr>
  </w:style>
  <w:style w:type="paragraph" w:customStyle="1" w:styleId="32">
    <w:name w:val="Название3"/>
    <w:basedOn w:val="a"/>
    <w:rsid w:val="00DC77F4"/>
    <w:pPr>
      <w:suppressLineNumbers/>
      <w:spacing w:before="120" w:after="120"/>
    </w:pPr>
    <w:rPr>
      <w:rFonts w:cs="Tahoma"/>
      <w:i/>
      <w:iCs/>
    </w:rPr>
  </w:style>
  <w:style w:type="paragraph" w:customStyle="1" w:styleId="33">
    <w:name w:val="Указатель3"/>
    <w:basedOn w:val="a"/>
    <w:rsid w:val="00DC77F4"/>
    <w:pPr>
      <w:suppressLineNumbers/>
    </w:pPr>
    <w:rPr>
      <w:rFonts w:cs="Tahoma"/>
    </w:rPr>
  </w:style>
  <w:style w:type="paragraph" w:customStyle="1" w:styleId="22">
    <w:name w:val="Название2"/>
    <w:basedOn w:val="a"/>
    <w:rsid w:val="00DC77F4"/>
    <w:pPr>
      <w:suppressLineNumbers/>
      <w:spacing w:before="120" w:after="120"/>
    </w:pPr>
    <w:rPr>
      <w:rFonts w:cs="Tahoma"/>
      <w:i/>
      <w:iCs/>
    </w:rPr>
  </w:style>
  <w:style w:type="paragraph" w:customStyle="1" w:styleId="23">
    <w:name w:val="Указатель2"/>
    <w:basedOn w:val="a"/>
    <w:rsid w:val="00DC77F4"/>
    <w:pPr>
      <w:suppressLineNumbers/>
    </w:pPr>
    <w:rPr>
      <w:rFonts w:cs="Tahoma"/>
    </w:rPr>
  </w:style>
  <w:style w:type="paragraph" w:customStyle="1" w:styleId="10">
    <w:name w:val="Название1"/>
    <w:basedOn w:val="a"/>
    <w:rsid w:val="00DC77F4"/>
    <w:pPr>
      <w:suppressLineNumbers/>
      <w:spacing w:before="120" w:after="120"/>
    </w:pPr>
    <w:rPr>
      <w:rFonts w:cs="Tahoma"/>
      <w:i/>
      <w:iCs/>
    </w:rPr>
  </w:style>
  <w:style w:type="paragraph" w:customStyle="1" w:styleId="11">
    <w:name w:val="Указатель1"/>
    <w:basedOn w:val="a"/>
    <w:rsid w:val="00DC77F4"/>
    <w:pPr>
      <w:suppressLineNumbers/>
    </w:pPr>
    <w:rPr>
      <w:rFonts w:cs="Tahoma"/>
    </w:rPr>
  </w:style>
  <w:style w:type="paragraph" w:styleId="af">
    <w:name w:val="header"/>
    <w:basedOn w:val="a"/>
    <w:link w:val="12"/>
    <w:uiPriority w:val="99"/>
    <w:rsid w:val="00DC77F4"/>
    <w:pPr>
      <w:suppressLineNumbers/>
      <w:tabs>
        <w:tab w:val="center" w:pos="4677"/>
        <w:tab w:val="right" w:pos="9355"/>
      </w:tabs>
      <w:overflowPunct w:val="0"/>
    </w:pPr>
    <w:rPr>
      <w:sz w:val="20"/>
      <w:szCs w:val="20"/>
    </w:rPr>
  </w:style>
  <w:style w:type="character" w:customStyle="1" w:styleId="12">
    <w:name w:val="Верхний колонтитул Знак1"/>
    <w:basedOn w:val="a1"/>
    <w:link w:val="af"/>
    <w:rsid w:val="00DC77F4"/>
    <w:rPr>
      <w:rFonts w:ascii="Times New Roman" w:eastAsia="Lucida Sans Unicode" w:hAnsi="Times New Roman" w:cs="Times New Roman"/>
      <w:kern w:val="1"/>
      <w:sz w:val="20"/>
      <w:szCs w:val="20"/>
      <w:lang w:eastAsia="ar-SA"/>
    </w:rPr>
  </w:style>
  <w:style w:type="paragraph" w:customStyle="1" w:styleId="af0">
    <w:name w:val="Заголовок таблицы"/>
    <w:basedOn w:val="a7"/>
    <w:rsid w:val="00DC77F4"/>
    <w:pPr>
      <w:jc w:val="center"/>
    </w:pPr>
    <w:rPr>
      <w:b/>
      <w:bCs/>
      <w:kern w:val="1"/>
      <w:lang w:eastAsia="ar-SA"/>
    </w:rPr>
  </w:style>
  <w:style w:type="paragraph" w:styleId="af1">
    <w:name w:val="Body Text Indent"/>
    <w:basedOn w:val="a"/>
    <w:link w:val="af2"/>
    <w:uiPriority w:val="99"/>
    <w:rsid w:val="00DC77F4"/>
    <w:pPr>
      <w:spacing w:before="40" w:after="40"/>
    </w:pPr>
    <w:rPr>
      <w:sz w:val="20"/>
      <w:szCs w:val="20"/>
    </w:rPr>
  </w:style>
  <w:style w:type="character" w:customStyle="1" w:styleId="af2">
    <w:name w:val="Основной текст с отступом Знак"/>
    <w:basedOn w:val="a1"/>
    <w:link w:val="af1"/>
    <w:uiPriority w:val="99"/>
    <w:rsid w:val="00DC77F4"/>
    <w:rPr>
      <w:rFonts w:ascii="Times New Roman" w:eastAsia="Lucida Sans Unicode" w:hAnsi="Times New Roman" w:cs="Times New Roman"/>
      <w:kern w:val="1"/>
      <w:sz w:val="20"/>
      <w:szCs w:val="20"/>
      <w:lang w:eastAsia="ar-SA"/>
    </w:rPr>
  </w:style>
  <w:style w:type="paragraph" w:styleId="af3">
    <w:name w:val="Normal (Web)"/>
    <w:basedOn w:val="a"/>
    <w:uiPriority w:val="99"/>
    <w:rsid w:val="00DC77F4"/>
    <w:pPr>
      <w:spacing w:before="280" w:after="280"/>
    </w:pPr>
    <w:rPr>
      <w:rFonts w:ascii="Arial CYR" w:hAnsi="Arial CYR" w:cs="Arial CYR"/>
      <w:sz w:val="20"/>
      <w:szCs w:val="20"/>
    </w:rPr>
  </w:style>
  <w:style w:type="paragraph" w:customStyle="1" w:styleId="310">
    <w:name w:val="31"/>
    <w:basedOn w:val="a"/>
    <w:rsid w:val="00DC77F4"/>
    <w:pPr>
      <w:spacing w:before="40" w:after="40"/>
    </w:pPr>
    <w:rPr>
      <w:sz w:val="20"/>
      <w:szCs w:val="20"/>
    </w:rPr>
  </w:style>
  <w:style w:type="paragraph" w:customStyle="1" w:styleId="13">
    <w:name w:val="Без интервала1"/>
    <w:rsid w:val="00DC77F4"/>
    <w:pPr>
      <w:suppressAutoHyphens/>
      <w:spacing w:after="0" w:line="100" w:lineRule="atLeast"/>
    </w:pPr>
    <w:rPr>
      <w:rFonts w:ascii="Calibri" w:eastAsia="Arial" w:hAnsi="Calibri" w:cs="Times New Roman"/>
      <w:kern w:val="1"/>
      <w:lang w:eastAsia="ar-SA"/>
    </w:rPr>
  </w:style>
  <w:style w:type="paragraph" w:customStyle="1" w:styleId="14">
    <w:name w:val="Обычный (веб)1"/>
    <w:rsid w:val="00DC77F4"/>
    <w:pPr>
      <w:widowControl w:val="0"/>
      <w:suppressAutoHyphens/>
      <w:spacing w:before="60" w:after="40" w:line="100" w:lineRule="atLeast"/>
    </w:pPr>
    <w:rPr>
      <w:rFonts w:ascii="Times New Roman" w:eastAsia="Arial" w:hAnsi="Times New Roman" w:cs="Times New Roman"/>
      <w:color w:val="000000"/>
      <w:kern w:val="1"/>
      <w:sz w:val="24"/>
      <w:szCs w:val="20"/>
      <w:lang w:eastAsia="ar-SA"/>
    </w:rPr>
  </w:style>
  <w:style w:type="paragraph" w:customStyle="1" w:styleId="15">
    <w:name w:val="Абзац списка1"/>
    <w:rsid w:val="00DC77F4"/>
    <w:pPr>
      <w:widowControl w:val="0"/>
      <w:suppressAutoHyphens/>
      <w:ind w:left="720"/>
    </w:pPr>
    <w:rPr>
      <w:rFonts w:ascii="Calibri" w:eastAsia="Lucida Sans Unicode" w:hAnsi="Calibri" w:cs="font185"/>
      <w:kern w:val="1"/>
      <w:lang w:eastAsia="ar-SA"/>
    </w:rPr>
  </w:style>
  <w:style w:type="paragraph" w:customStyle="1" w:styleId="af4">
    <w:name w:val="a"/>
    <w:basedOn w:val="a"/>
    <w:rsid w:val="00DC77F4"/>
    <w:pPr>
      <w:spacing w:before="40" w:after="40"/>
    </w:pPr>
    <w:rPr>
      <w:sz w:val="20"/>
      <w:szCs w:val="20"/>
    </w:rPr>
  </w:style>
  <w:style w:type="paragraph" w:customStyle="1" w:styleId="ConsPlusTitle">
    <w:name w:val="ConsPlusTitle"/>
    <w:rsid w:val="00DC77F4"/>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5">
    <w:name w:va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b/>
      <w:bCs/>
      <w:color w:val="FFFFFF"/>
      <w:sz w:val="64"/>
      <w:szCs w:val="64"/>
      <w:lang w:eastAsia="ar-SA"/>
    </w:rPr>
  </w:style>
  <w:style w:type="paragraph" w:customStyle="1" w:styleId="af6">
    <w:name w:val="?????? ?? ????????"/>
    <w:basedOn w:val="af5"/>
    <w:rsid w:val="00DC77F4"/>
  </w:style>
  <w:style w:type="paragraph" w:customStyle="1" w:styleId="af7">
    <w:name w:val="?????? ? ?????"/>
    <w:basedOn w:val="af5"/>
    <w:rsid w:val="00DC77F4"/>
  </w:style>
  <w:style w:type="paragraph" w:customStyle="1" w:styleId="af8">
    <w:name w:val="?????? ??? ???????"/>
    <w:basedOn w:val="af5"/>
    <w:rsid w:val="00DC77F4"/>
  </w:style>
  <w:style w:type="paragraph" w:customStyle="1" w:styleId="af9">
    <w:name w:val="?????"/>
    <w:basedOn w:val="af5"/>
    <w:rsid w:val="00DC77F4"/>
  </w:style>
  <w:style w:type="paragraph" w:customStyle="1" w:styleId="afa">
    <w:name w:val="???????? ?????"/>
    <w:basedOn w:val="af5"/>
    <w:rsid w:val="00DC77F4"/>
  </w:style>
  <w:style w:type="paragraph" w:customStyle="1" w:styleId="afb">
    <w:name w:val="???????????? ?????? ?? ??????"/>
    <w:basedOn w:val="af5"/>
    <w:rsid w:val="00DC77F4"/>
  </w:style>
  <w:style w:type="paragraph" w:customStyle="1" w:styleId="afc">
    <w:name w:val="?????? ?????? ? ????????"/>
    <w:basedOn w:val="af5"/>
    <w:rsid w:val="00DC77F4"/>
    <w:pPr>
      <w:ind w:firstLine="340"/>
    </w:pPr>
  </w:style>
  <w:style w:type="paragraph" w:customStyle="1" w:styleId="afd">
    <w:name w:val="?????????"/>
    <w:basedOn w:val="af5"/>
    <w:rsid w:val="00DC77F4"/>
  </w:style>
  <w:style w:type="paragraph" w:customStyle="1" w:styleId="16">
    <w:name w:val="????????? 1"/>
    <w:basedOn w:val="af5"/>
    <w:rsid w:val="00DC77F4"/>
    <w:pPr>
      <w:jc w:val="center"/>
    </w:pPr>
  </w:style>
  <w:style w:type="paragraph" w:customStyle="1" w:styleId="24">
    <w:name w:val="????????? 2"/>
    <w:basedOn w:val="af5"/>
    <w:rsid w:val="00DC77F4"/>
    <w:pPr>
      <w:spacing w:before="57" w:after="57"/>
      <w:ind w:right="113"/>
      <w:jc w:val="center"/>
    </w:pPr>
  </w:style>
  <w:style w:type="paragraph" w:customStyle="1" w:styleId="WW-">
    <w:name w:val="WW-?????????"/>
    <w:basedOn w:val="af5"/>
    <w:rsid w:val="00DC77F4"/>
    <w:pPr>
      <w:spacing w:before="238" w:after="119"/>
    </w:pPr>
  </w:style>
  <w:style w:type="paragraph" w:customStyle="1" w:styleId="WW-1">
    <w:name w:val="WW-????????? 1"/>
    <w:basedOn w:val="af5"/>
    <w:rsid w:val="00DC77F4"/>
    <w:pPr>
      <w:spacing w:before="238" w:after="119"/>
    </w:pPr>
  </w:style>
  <w:style w:type="paragraph" w:customStyle="1" w:styleId="WW-2">
    <w:name w:val="WW-????????? 2"/>
    <w:basedOn w:val="af5"/>
    <w:rsid w:val="00DC77F4"/>
    <w:pPr>
      <w:spacing w:before="238" w:after="119"/>
    </w:pPr>
  </w:style>
  <w:style w:type="paragraph" w:customStyle="1" w:styleId="afe">
    <w:name w:val="????????? ?????"/>
    <w:basedOn w:val="af5"/>
    <w:rsid w:val="00DC77F4"/>
  </w:style>
  <w:style w:type="paragraph" w:customStyle="1" w:styleId="LTGliederung1">
    <w:name w:val="???????~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Lucida Sans Unicode" w:eastAsia="Lucida Sans Unicode" w:hAnsi="Lucida Sans Unicode" w:cs="Times New Roman"/>
      <w:color w:val="4E3B30"/>
      <w:sz w:val="64"/>
      <w:szCs w:val="64"/>
      <w:lang w:eastAsia="ar-SA"/>
    </w:rPr>
  </w:style>
  <w:style w:type="paragraph" w:customStyle="1" w:styleId="LTGliederung2">
    <w:name w:val="???????~LT~Gliederung 2"/>
    <w:basedOn w:val="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LTGliederung6">
    <w:name w:val="???????~LT~Gliederung 6"/>
    <w:basedOn w:val="LTGliederung5"/>
    <w:rsid w:val="00DC77F4"/>
  </w:style>
  <w:style w:type="paragraph" w:customStyle="1" w:styleId="LTGliederung7">
    <w:name w:val="???????~LT~Gliederung 7"/>
    <w:basedOn w:val="LTGliederung6"/>
    <w:rsid w:val="00DC77F4"/>
  </w:style>
  <w:style w:type="paragraph" w:customStyle="1" w:styleId="LTGliederung8">
    <w:name w:val="???????~LT~Gliederung 8"/>
    <w:basedOn w:val="LTGliederung7"/>
    <w:rsid w:val="00DC77F4"/>
  </w:style>
  <w:style w:type="paragraph" w:customStyle="1" w:styleId="LTGliederung9">
    <w:name w:val="???????~LT~Gliederung 9"/>
    <w:basedOn w:val="LTGliederung8"/>
    <w:rsid w:val="00DC77F4"/>
  </w:style>
  <w:style w:type="paragraph" w:customStyle="1" w:styleId="LTTitel">
    <w:name w:val="???????~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4E3B30"/>
      <w:sz w:val="72"/>
      <w:szCs w:val="72"/>
      <w:lang w:eastAsia="ar-SA"/>
    </w:rPr>
  </w:style>
  <w:style w:type="paragraph" w:customStyle="1" w:styleId="LTUntertitel">
    <w:name w:val="???????~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0" w:line="240" w:lineRule="auto"/>
      <w:jc w:val="center"/>
    </w:pPr>
    <w:rPr>
      <w:rFonts w:ascii="Lucida Sans Unicode" w:eastAsia="Lucida Sans Unicode" w:hAnsi="Lucida Sans Unicode" w:cs="Times New Roman"/>
      <w:color w:val="4E3B30"/>
      <w:sz w:val="64"/>
      <w:szCs w:val="64"/>
      <w:lang w:eastAsia="ar-SA"/>
    </w:rPr>
  </w:style>
  <w:style w:type="paragraph" w:customStyle="1" w:styleId="LTNotizen">
    <w:name w:val="???????~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sz w:val="24"/>
      <w:szCs w:val="24"/>
      <w:lang w:eastAsia="ar-SA"/>
    </w:rPr>
  </w:style>
  <w:style w:type="paragraph" w:customStyle="1" w:styleId="LTHintergrundobjekte">
    <w:name w:val="???????~LT~Hintergrundobjekte"/>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b/>
      <w:bCs/>
      <w:color w:val="000000"/>
      <w:sz w:val="64"/>
      <w:szCs w:val="64"/>
      <w:lang w:eastAsia="ar-SA"/>
    </w:rPr>
  </w:style>
  <w:style w:type="paragraph" w:customStyle="1" w:styleId="LTHintergrund">
    <w:name w:val="???????~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default">
    <w:name w:val="default"/>
    <w:rsid w:val="00DC77F4"/>
    <w:pPr>
      <w:widowControl w:val="0"/>
      <w:suppressAutoHyphens/>
      <w:autoSpaceDE w:val="0"/>
      <w:spacing w:after="0" w:line="200" w:lineRule="atLeast"/>
    </w:pPr>
    <w:rPr>
      <w:rFonts w:ascii="Tahoma" w:eastAsia="Tahoma" w:hAnsi="Tahoma" w:cs="Times New Roman"/>
      <w:sz w:val="36"/>
      <w:szCs w:val="36"/>
      <w:lang w:eastAsia="ar-SA"/>
    </w:rPr>
  </w:style>
  <w:style w:type="paragraph" w:customStyle="1" w:styleId="blue1">
    <w:name w:val="blue1"/>
    <w:basedOn w:val="default"/>
    <w:rsid w:val="00DC77F4"/>
  </w:style>
  <w:style w:type="paragraph" w:customStyle="1" w:styleId="blue2">
    <w:name w:val="blue2"/>
    <w:basedOn w:val="default"/>
    <w:rsid w:val="00DC77F4"/>
  </w:style>
  <w:style w:type="paragraph" w:customStyle="1" w:styleId="blue3">
    <w:name w:val="blue3"/>
    <w:basedOn w:val="default"/>
    <w:rsid w:val="00DC77F4"/>
  </w:style>
  <w:style w:type="paragraph" w:customStyle="1" w:styleId="bw1">
    <w:name w:val="bw1"/>
    <w:basedOn w:val="default"/>
    <w:rsid w:val="00DC77F4"/>
  </w:style>
  <w:style w:type="paragraph" w:customStyle="1" w:styleId="bw2">
    <w:name w:val="bw2"/>
    <w:basedOn w:val="default"/>
    <w:rsid w:val="00DC77F4"/>
  </w:style>
  <w:style w:type="paragraph" w:customStyle="1" w:styleId="bw3">
    <w:name w:val="bw3"/>
    <w:basedOn w:val="default"/>
    <w:rsid w:val="00DC77F4"/>
  </w:style>
  <w:style w:type="paragraph" w:customStyle="1" w:styleId="orange1">
    <w:name w:val="orange1"/>
    <w:basedOn w:val="default"/>
    <w:rsid w:val="00DC77F4"/>
  </w:style>
  <w:style w:type="paragraph" w:customStyle="1" w:styleId="orange2">
    <w:name w:val="orange2"/>
    <w:basedOn w:val="default"/>
    <w:rsid w:val="00DC77F4"/>
  </w:style>
  <w:style w:type="paragraph" w:customStyle="1" w:styleId="orange3">
    <w:name w:val="orange3"/>
    <w:basedOn w:val="default"/>
    <w:rsid w:val="00DC77F4"/>
  </w:style>
  <w:style w:type="paragraph" w:customStyle="1" w:styleId="turquise1">
    <w:name w:val="turquise1"/>
    <w:basedOn w:val="default"/>
    <w:rsid w:val="00DC77F4"/>
  </w:style>
  <w:style w:type="paragraph" w:customStyle="1" w:styleId="turquise2">
    <w:name w:val="turquise2"/>
    <w:basedOn w:val="default"/>
    <w:rsid w:val="00DC77F4"/>
  </w:style>
  <w:style w:type="paragraph" w:customStyle="1" w:styleId="turquise3">
    <w:name w:val="turquise3"/>
    <w:basedOn w:val="default"/>
    <w:rsid w:val="00DC77F4"/>
  </w:style>
  <w:style w:type="paragraph" w:customStyle="1" w:styleId="gray1">
    <w:name w:val="gray1"/>
    <w:basedOn w:val="default"/>
    <w:rsid w:val="00DC77F4"/>
  </w:style>
  <w:style w:type="paragraph" w:customStyle="1" w:styleId="gray2">
    <w:name w:val="gray2"/>
    <w:basedOn w:val="default"/>
    <w:rsid w:val="00DC77F4"/>
  </w:style>
  <w:style w:type="paragraph" w:customStyle="1" w:styleId="gray3">
    <w:name w:val="gray3"/>
    <w:basedOn w:val="default"/>
    <w:rsid w:val="00DC77F4"/>
  </w:style>
  <w:style w:type="paragraph" w:customStyle="1" w:styleId="sun1">
    <w:name w:val="sun1"/>
    <w:basedOn w:val="default"/>
    <w:rsid w:val="00DC77F4"/>
  </w:style>
  <w:style w:type="paragraph" w:customStyle="1" w:styleId="sun2">
    <w:name w:val="sun2"/>
    <w:basedOn w:val="default"/>
    <w:rsid w:val="00DC77F4"/>
  </w:style>
  <w:style w:type="paragraph" w:customStyle="1" w:styleId="sun3">
    <w:name w:val="sun3"/>
    <w:basedOn w:val="default"/>
    <w:rsid w:val="00DC77F4"/>
  </w:style>
  <w:style w:type="paragraph" w:customStyle="1" w:styleId="earth1">
    <w:name w:val="earth1"/>
    <w:basedOn w:val="default"/>
    <w:rsid w:val="00DC77F4"/>
  </w:style>
  <w:style w:type="paragraph" w:customStyle="1" w:styleId="earth2">
    <w:name w:val="earth2"/>
    <w:basedOn w:val="default"/>
    <w:rsid w:val="00DC77F4"/>
  </w:style>
  <w:style w:type="paragraph" w:customStyle="1" w:styleId="earth3">
    <w:name w:val="earth3"/>
    <w:basedOn w:val="default"/>
    <w:rsid w:val="00DC77F4"/>
  </w:style>
  <w:style w:type="paragraph" w:customStyle="1" w:styleId="green1">
    <w:name w:val="green1"/>
    <w:basedOn w:val="default"/>
    <w:rsid w:val="00DC77F4"/>
  </w:style>
  <w:style w:type="paragraph" w:customStyle="1" w:styleId="green2">
    <w:name w:val="green2"/>
    <w:basedOn w:val="default"/>
    <w:rsid w:val="00DC77F4"/>
  </w:style>
  <w:style w:type="paragraph" w:customStyle="1" w:styleId="green3">
    <w:name w:val="green3"/>
    <w:basedOn w:val="default"/>
    <w:rsid w:val="00DC77F4"/>
  </w:style>
  <w:style w:type="paragraph" w:customStyle="1" w:styleId="seetang1">
    <w:name w:val="seetang1"/>
    <w:basedOn w:val="default"/>
    <w:rsid w:val="00DC77F4"/>
  </w:style>
  <w:style w:type="paragraph" w:customStyle="1" w:styleId="seetang2">
    <w:name w:val="seetang2"/>
    <w:basedOn w:val="default"/>
    <w:rsid w:val="00DC77F4"/>
  </w:style>
  <w:style w:type="paragraph" w:customStyle="1" w:styleId="seetang3">
    <w:name w:val="seetang3"/>
    <w:basedOn w:val="default"/>
    <w:rsid w:val="00DC77F4"/>
  </w:style>
  <w:style w:type="paragraph" w:customStyle="1" w:styleId="lightblue1">
    <w:name w:val="lightblue1"/>
    <w:basedOn w:val="default"/>
    <w:rsid w:val="00DC77F4"/>
  </w:style>
  <w:style w:type="paragraph" w:customStyle="1" w:styleId="lightblue2">
    <w:name w:val="lightblue2"/>
    <w:basedOn w:val="default"/>
    <w:rsid w:val="00DC77F4"/>
  </w:style>
  <w:style w:type="paragraph" w:customStyle="1" w:styleId="lightblue3">
    <w:name w:val="lightblue3"/>
    <w:basedOn w:val="default"/>
    <w:rsid w:val="00DC77F4"/>
  </w:style>
  <w:style w:type="paragraph" w:customStyle="1" w:styleId="yellow1">
    <w:name w:val="yellow1"/>
    <w:basedOn w:val="default"/>
    <w:rsid w:val="00DC77F4"/>
  </w:style>
  <w:style w:type="paragraph" w:customStyle="1" w:styleId="yellow2">
    <w:name w:val="yellow2"/>
    <w:basedOn w:val="default"/>
    <w:rsid w:val="00DC77F4"/>
  </w:style>
  <w:style w:type="paragraph" w:customStyle="1" w:styleId="yellow3">
    <w:name w:val="yellow3"/>
    <w:basedOn w:val="default"/>
    <w:rsid w:val="00DC77F4"/>
  </w:style>
  <w:style w:type="paragraph" w:customStyle="1" w:styleId="WW-10">
    <w:name w:val="WW-?????????1"/>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Lucida Sans Unicode" w:eastAsia="Lucida Sans Unicode" w:hAnsi="Lucida Sans Unicode" w:cs="Times New Roman"/>
      <w:b/>
      <w:bCs/>
      <w:i/>
      <w:iCs/>
      <w:color w:val="99284C"/>
      <w:kern w:val="1"/>
      <w:sz w:val="80"/>
      <w:szCs w:val="80"/>
      <w:lang w:eastAsia="ar-SA"/>
    </w:rPr>
  </w:style>
  <w:style w:type="paragraph" w:customStyle="1" w:styleId="aff">
    <w:name w:va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Lucida Sans Unicode" w:eastAsia="Lucida Sans Unicode" w:hAnsi="Lucida Sans Unicode" w:cs="Times New Roman"/>
      <w:color w:val="333333"/>
      <w:kern w:val="1"/>
      <w:sz w:val="64"/>
      <w:szCs w:val="64"/>
      <w:lang w:eastAsia="ar-SA"/>
    </w:rPr>
  </w:style>
  <w:style w:type="paragraph" w:customStyle="1" w:styleId="aff0">
    <w:name w:val="??????? ????"/>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aff1">
    <w:name w:val="???"/>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aff2">
    <w:name w:va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WW-11">
    <w:name w:val="WW-????????? 1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16" w:lineRule="auto"/>
      <w:ind w:left="540" w:hanging="540"/>
    </w:pPr>
    <w:rPr>
      <w:rFonts w:ascii="Lucida Sans Unicode" w:eastAsia="Lucida Sans Unicode" w:hAnsi="Lucida Sans Unicode" w:cs="Times New Roman"/>
      <w:color w:val="333333"/>
      <w:kern w:val="1"/>
      <w:sz w:val="64"/>
      <w:szCs w:val="64"/>
      <w:lang w:eastAsia="ar-SA"/>
    </w:rPr>
  </w:style>
  <w:style w:type="paragraph" w:customStyle="1" w:styleId="WW-21">
    <w:name w:val="WW-????????? 21"/>
    <w:basedOn w:val="WW-1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6"/>
      <w:szCs w:val="56"/>
    </w:rPr>
  </w:style>
  <w:style w:type="paragraph" w:customStyle="1" w:styleId="34">
    <w:name w:val="????????? 3"/>
    <w:basedOn w:val="WW-21"/>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ind w:left="1800" w:hanging="360"/>
    </w:pPr>
    <w:rPr>
      <w:sz w:val="48"/>
      <w:szCs w:val="48"/>
    </w:rPr>
  </w:style>
  <w:style w:type="paragraph" w:customStyle="1" w:styleId="43">
    <w:name w:val="????????? 4"/>
    <w:basedOn w:val="34"/>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ind w:left="2520"/>
    </w:pPr>
    <w:rPr>
      <w:sz w:val="40"/>
      <w:szCs w:val="40"/>
    </w:rPr>
  </w:style>
  <w:style w:type="paragraph" w:customStyle="1" w:styleId="5">
    <w:name w:val="????????? 5"/>
    <w:basedOn w:val="43"/>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DC77F4"/>
  </w:style>
  <w:style w:type="paragraph" w:customStyle="1" w:styleId="7">
    <w:name w:val="????????? 7"/>
    <w:basedOn w:val="6"/>
    <w:rsid w:val="00DC77F4"/>
  </w:style>
  <w:style w:type="paragraph" w:customStyle="1" w:styleId="8">
    <w:name w:val="????????? 8"/>
    <w:basedOn w:val="7"/>
    <w:rsid w:val="00DC77F4"/>
  </w:style>
  <w:style w:type="paragraph" w:customStyle="1" w:styleId="9">
    <w:name w:val="????????? 9"/>
    <w:basedOn w:val="8"/>
    <w:rsid w:val="00DC77F4"/>
  </w:style>
  <w:style w:type="paragraph" w:customStyle="1" w:styleId="1LTGliederung1">
    <w:name w:val="?????????1~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Lucida Sans Unicode" w:eastAsia="Lucida Sans Unicode" w:hAnsi="Lucida Sans Unicode" w:cs="Times New Roman"/>
      <w:color w:val="000000"/>
      <w:kern w:val="1"/>
      <w:sz w:val="64"/>
      <w:szCs w:val="64"/>
      <w:lang w:eastAsia="ar-SA"/>
    </w:rPr>
  </w:style>
  <w:style w:type="paragraph" w:customStyle="1" w:styleId="1LTGliederung2">
    <w:name w:val="?????????1~LT~Gliederung 2"/>
    <w:basedOn w:val="1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DC77F4"/>
  </w:style>
  <w:style w:type="paragraph" w:customStyle="1" w:styleId="1LTGliederung7">
    <w:name w:val="?????????1~LT~Gliederung 7"/>
    <w:basedOn w:val="1LTGliederung6"/>
    <w:rsid w:val="00DC77F4"/>
  </w:style>
  <w:style w:type="paragraph" w:customStyle="1" w:styleId="1LTGliederung8">
    <w:name w:val="?????????1~LT~Gliederung 8"/>
    <w:basedOn w:val="1LTGliederung7"/>
    <w:rsid w:val="00DC77F4"/>
  </w:style>
  <w:style w:type="paragraph" w:customStyle="1" w:styleId="1LTGliederung9">
    <w:name w:val="?????????1~LT~Gliederung 9"/>
    <w:basedOn w:val="1LTGliederung8"/>
    <w:rsid w:val="00DC77F4"/>
  </w:style>
  <w:style w:type="paragraph" w:customStyle="1" w:styleId="1LTTitel">
    <w:name w:val="?????????1~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Lucida Sans Unicode" w:eastAsia="Lucida Sans Unicode" w:hAnsi="Lucida Sans Unicode" w:cs="Times New Roman"/>
      <w:color w:val="000000"/>
      <w:kern w:val="1"/>
      <w:sz w:val="88"/>
      <w:szCs w:val="88"/>
      <w:lang w:eastAsia="ar-SA"/>
    </w:rPr>
  </w:style>
  <w:style w:type="paragraph" w:customStyle="1" w:styleId="1LTUntertitel">
    <w:name w:val="?????????1~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0" w:line="240" w:lineRule="auto"/>
      <w:jc w:val="center"/>
    </w:pPr>
    <w:rPr>
      <w:rFonts w:ascii="Lucida Sans Unicode" w:eastAsia="Lucida Sans Unicode" w:hAnsi="Lucida Sans Unicode" w:cs="Times New Roman"/>
      <w:color w:val="000000"/>
      <w:kern w:val="1"/>
      <w:sz w:val="64"/>
      <w:szCs w:val="64"/>
      <w:lang w:eastAsia="ar-SA"/>
    </w:rPr>
  </w:style>
  <w:style w:type="paragraph" w:customStyle="1" w:styleId="1LTNotizen">
    <w:name w:val="?????????1~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1LTHintergrundobjekte">
    <w:name w:val="?????????1~LT~Hintergrundobjekte"/>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1LTHintergrund">
    <w:name w:val="?????????1~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2LTGliederung1">
    <w:name w:val="?????????2~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Lucida Sans Unicode" w:eastAsia="Lucida Sans Unicode" w:hAnsi="Lucida Sans Unicode" w:cs="Times New Roman"/>
      <w:color w:val="FBEEC9"/>
      <w:kern w:val="1"/>
      <w:sz w:val="64"/>
      <w:szCs w:val="64"/>
      <w:lang w:eastAsia="ar-SA"/>
    </w:rPr>
  </w:style>
  <w:style w:type="paragraph" w:customStyle="1" w:styleId="2LTGliederung2">
    <w:name w:val="?????????2~LT~Gliederung 2"/>
    <w:basedOn w:val="2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2LTGliederung3">
    <w:name w:val="?????????2~LT~Gliederung 3"/>
    <w:basedOn w:val="2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2LTGliederung4">
    <w:name w:val="?????????2~LT~Gliederung 4"/>
    <w:basedOn w:val="2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2LTGliederung5">
    <w:name w:val="?????????2~LT~Gliederung 5"/>
    <w:basedOn w:val="2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2LTGliederung6">
    <w:name w:val="?????????2~LT~Gliederung 6"/>
    <w:basedOn w:val="2LTGliederung5"/>
    <w:rsid w:val="00DC77F4"/>
  </w:style>
  <w:style w:type="paragraph" w:customStyle="1" w:styleId="2LTGliederung7">
    <w:name w:val="?????????2~LT~Gliederung 7"/>
    <w:basedOn w:val="2LTGliederung6"/>
    <w:rsid w:val="00DC77F4"/>
  </w:style>
  <w:style w:type="paragraph" w:customStyle="1" w:styleId="2LTGliederung8">
    <w:name w:val="?????????2~LT~Gliederung 8"/>
    <w:basedOn w:val="2LTGliederung7"/>
    <w:rsid w:val="00DC77F4"/>
  </w:style>
  <w:style w:type="paragraph" w:customStyle="1" w:styleId="2LTGliederung9">
    <w:name w:val="?????????2~LT~Gliederung 9"/>
    <w:basedOn w:val="2LTGliederung8"/>
    <w:rsid w:val="00DC77F4"/>
  </w:style>
  <w:style w:type="paragraph" w:customStyle="1" w:styleId="2LTTitel">
    <w:name w:val="?????????2~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FBEEC9"/>
      <w:kern w:val="1"/>
      <w:sz w:val="72"/>
      <w:szCs w:val="72"/>
      <w:lang w:eastAsia="ar-SA"/>
    </w:rPr>
  </w:style>
  <w:style w:type="paragraph" w:customStyle="1" w:styleId="2LTUntertitel">
    <w:name w:val="?????????2~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0" w:line="240" w:lineRule="auto"/>
      <w:jc w:val="center"/>
    </w:pPr>
    <w:rPr>
      <w:rFonts w:ascii="Lucida Sans Unicode" w:eastAsia="Lucida Sans Unicode" w:hAnsi="Lucida Sans Unicode" w:cs="Times New Roman"/>
      <w:color w:val="FBEEC9"/>
      <w:kern w:val="1"/>
      <w:sz w:val="64"/>
      <w:szCs w:val="64"/>
      <w:lang w:eastAsia="ar-SA"/>
    </w:rPr>
  </w:style>
  <w:style w:type="paragraph" w:customStyle="1" w:styleId="2LTNotizen">
    <w:name w:val="?????????2~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2LTHintergrundobjekte">
    <w:name w:val="?????????2~LT~Hintergrundobjekte"/>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2LTHintergrund">
    <w:name w:val="?????????2~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3LTGliederung1">
    <w:name w:val="?????????3~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Lucida Sans Unicode" w:eastAsia="Lucida Sans Unicode" w:hAnsi="Lucida Sans Unicode" w:cs="Times New Roman"/>
      <w:color w:val="4E3B30"/>
      <w:kern w:val="1"/>
      <w:sz w:val="64"/>
      <w:szCs w:val="64"/>
      <w:lang w:eastAsia="ar-SA"/>
    </w:rPr>
  </w:style>
  <w:style w:type="paragraph" w:customStyle="1" w:styleId="3LTGliederung2">
    <w:name w:val="?????????3~LT~Gliederung 2"/>
    <w:basedOn w:val="3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LTGliederung3">
    <w:name w:val="?????????3~LT~Gliederung 3"/>
    <w:basedOn w:val="3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3LTGliederung4">
    <w:name w:val="?????????3~LT~Gliederung 4"/>
    <w:basedOn w:val="3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3LTGliederung5">
    <w:name w:val="?????????3~LT~Gliederung 5"/>
    <w:basedOn w:val="3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3LTGliederung6">
    <w:name w:val="?????????3~LT~Gliederung 6"/>
    <w:basedOn w:val="3LTGliederung5"/>
    <w:rsid w:val="00DC77F4"/>
  </w:style>
  <w:style w:type="paragraph" w:customStyle="1" w:styleId="3LTGliederung7">
    <w:name w:val="?????????3~LT~Gliederung 7"/>
    <w:basedOn w:val="3LTGliederung6"/>
    <w:rsid w:val="00DC77F4"/>
  </w:style>
  <w:style w:type="paragraph" w:customStyle="1" w:styleId="3LTGliederung8">
    <w:name w:val="?????????3~LT~Gliederung 8"/>
    <w:basedOn w:val="3LTGliederung7"/>
    <w:rsid w:val="00DC77F4"/>
  </w:style>
  <w:style w:type="paragraph" w:customStyle="1" w:styleId="3LTGliederung9">
    <w:name w:val="?????????3~LT~Gliederung 9"/>
    <w:basedOn w:val="3LTGliederung8"/>
    <w:rsid w:val="00DC77F4"/>
  </w:style>
  <w:style w:type="paragraph" w:customStyle="1" w:styleId="3LTTitel">
    <w:name w:val="?????????3~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4E3B30"/>
      <w:kern w:val="1"/>
      <w:sz w:val="72"/>
      <w:szCs w:val="72"/>
      <w:lang w:eastAsia="ar-SA"/>
    </w:rPr>
  </w:style>
  <w:style w:type="paragraph" w:customStyle="1" w:styleId="3LTUntertitel">
    <w:name w:val="?????????3~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0" w:line="240" w:lineRule="auto"/>
      <w:jc w:val="center"/>
    </w:pPr>
    <w:rPr>
      <w:rFonts w:ascii="Lucida Sans Unicode" w:eastAsia="Lucida Sans Unicode" w:hAnsi="Lucida Sans Unicode" w:cs="Times New Roman"/>
      <w:color w:val="4E3B30"/>
      <w:kern w:val="1"/>
      <w:sz w:val="64"/>
      <w:szCs w:val="64"/>
      <w:lang w:eastAsia="ar-SA"/>
    </w:rPr>
  </w:style>
  <w:style w:type="paragraph" w:customStyle="1" w:styleId="3LTNotizen">
    <w:name w:val="?????????3~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3LTHintergrundobjekte">
    <w:name w:val="?????????3~LT~Hintergrundobjekte"/>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3LTHintergrund">
    <w:name w:val="?????????3~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4LTGliederung1">
    <w:name w:val="?????????4~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Lucida Sans Unicode" w:eastAsia="Lucida Sans Unicode" w:hAnsi="Lucida Sans Unicode" w:cs="Times New Roman"/>
      <w:color w:val="4E3B30"/>
      <w:kern w:val="1"/>
      <w:sz w:val="64"/>
      <w:szCs w:val="64"/>
      <w:lang w:eastAsia="ar-SA"/>
    </w:rPr>
  </w:style>
  <w:style w:type="paragraph" w:customStyle="1" w:styleId="4LTGliederung2">
    <w:name w:val="?????????4~LT~Gliederung 2"/>
    <w:basedOn w:val="4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4LTGliederung3">
    <w:name w:val="?????????4~LT~Gliederung 3"/>
    <w:basedOn w:val="4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LTGliederung4">
    <w:name w:val="?????????4~LT~Gliederung 4"/>
    <w:basedOn w:val="4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4LTGliederung5">
    <w:name w:val="?????????4~LT~Gliederung 5"/>
    <w:basedOn w:val="4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4LTGliederung6">
    <w:name w:val="?????????4~LT~Gliederung 6"/>
    <w:basedOn w:val="4LTGliederung5"/>
    <w:rsid w:val="00DC77F4"/>
  </w:style>
  <w:style w:type="paragraph" w:customStyle="1" w:styleId="4LTGliederung7">
    <w:name w:val="?????????4~LT~Gliederung 7"/>
    <w:basedOn w:val="4LTGliederung6"/>
    <w:rsid w:val="00DC77F4"/>
  </w:style>
  <w:style w:type="paragraph" w:customStyle="1" w:styleId="4LTGliederung8">
    <w:name w:val="?????????4~LT~Gliederung 8"/>
    <w:basedOn w:val="4LTGliederung7"/>
    <w:rsid w:val="00DC77F4"/>
  </w:style>
  <w:style w:type="paragraph" w:customStyle="1" w:styleId="4LTGliederung9">
    <w:name w:val="?????????4~LT~Gliederung 9"/>
    <w:basedOn w:val="4LTGliederung8"/>
    <w:rsid w:val="00DC77F4"/>
  </w:style>
  <w:style w:type="paragraph" w:customStyle="1" w:styleId="4LTTitel">
    <w:name w:val="?????????4~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4E3B30"/>
      <w:kern w:val="1"/>
      <w:sz w:val="72"/>
      <w:szCs w:val="72"/>
      <w:lang w:eastAsia="ar-SA"/>
    </w:rPr>
  </w:style>
  <w:style w:type="paragraph" w:customStyle="1" w:styleId="4LTUntertitel">
    <w:name w:val="?????????4~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0" w:line="240" w:lineRule="auto"/>
      <w:jc w:val="center"/>
    </w:pPr>
    <w:rPr>
      <w:rFonts w:ascii="Lucida Sans Unicode" w:eastAsia="Lucida Sans Unicode" w:hAnsi="Lucida Sans Unicode" w:cs="Times New Roman"/>
      <w:color w:val="4E3B30"/>
      <w:kern w:val="1"/>
      <w:sz w:val="64"/>
      <w:szCs w:val="64"/>
      <w:lang w:eastAsia="ar-SA"/>
    </w:rPr>
  </w:style>
  <w:style w:type="paragraph" w:customStyle="1" w:styleId="4LTNotizen">
    <w:name w:val="?????????4~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4LTHintergrundobjekte">
    <w:name w:val="?????????4~LT~Hintergrundobjekte"/>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4LTHintergrund">
    <w:name w:val="?????????4~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5LTGliederung1">
    <w:name w:val="?????????5~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Lucida Sans Unicode" w:eastAsia="Lucida Sans Unicode" w:hAnsi="Lucida Sans Unicode" w:cs="Times New Roman"/>
      <w:color w:val="4E3B30"/>
      <w:kern w:val="1"/>
      <w:sz w:val="64"/>
      <w:szCs w:val="64"/>
      <w:lang w:eastAsia="ar-SA"/>
    </w:rPr>
  </w:style>
  <w:style w:type="paragraph" w:customStyle="1" w:styleId="5LTGliederung2">
    <w:name w:val="?????????5~LT~Gliederung 2"/>
    <w:basedOn w:val="5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5LTGliederung3">
    <w:name w:val="?????????5~LT~Gliederung 3"/>
    <w:basedOn w:val="5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5LTGliederung4">
    <w:name w:val="?????????5~LT~Gliederung 4"/>
    <w:basedOn w:val="5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LTGliederung5">
    <w:name w:val="?????????5~LT~Gliederung 5"/>
    <w:basedOn w:val="5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5LTGliederung6">
    <w:name w:val="?????????5~LT~Gliederung 6"/>
    <w:basedOn w:val="5LTGliederung5"/>
    <w:rsid w:val="00DC77F4"/>
  </w:style>
  <w:style w:type="paragraph" w:customStyle="1" w:styleId="5LTGliederung7">
    <w:name w:val="?????????5~LT~Gliederung 7"/>
    <w:basedOn w:val="5LTGliederung6"/>
    <w:rsid w:val="00DC77F4"/>
  </w:style>
  <w:style w:type="paragraph" w:customStyle="1" w:styleId="5LTGliederung8">
    <w:name w:val="?????????5~LT~Gliederung 8"/>
    <w:basedOn w:val="5LTGliederung7"/>
    <w:rsid w:val="00DC77F4"/>
  </w:style>
  <w:style w:type="paragraph" w:customStyle="1" w:styleId="5LTGliederung9">
    <w:name w:val="?????????5~LT~Gliederung 9"/>
    <w:basedOn w:val="5LTGliederung8"/>
    <w:rsid w:val="00DC77F4"/>
  </w:style>
  <w:style w:type="paragraph" w:customStyle="1" w:styleId="5LTTitel">
    <w:name w:val="?????????5~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4E3B30"/>
      <w:kern w:val="1"/>
      <w:sz w:val="72"/>
      <w:szCs w:val="72"/>
      <w:lang w:eastAsia="ar-SA"/>
    </w:rPr>
  </w:style>
  <w:style w:type="paragraph" w:customStyle="1" w:styleId="5LTUntertitel">
    <w:name w:val="?????????5~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0" w:line="240" w:lineRule="auto"/>
      <w:jc w:val="center"/>
    </w:pPr>
    <w:rPr>
      <w:rFonts w:ascii="Lucida Sans Unicode" w:eastAsia="Lucida Sans Unicode" w:hAnsi="Lucida Sans Unicode" w:cs="Times New Roman"/>
      <w:color w:val="4E3B30"/>
      <w:kern w:val="1"/>
      <w:sz w:val="64"/>
      <w:szCs w:val="64"/>
      <w:lang w:eastAsia="ar-SA"/>
    </w:rPr>
  </w:style>
  <w:style w:type="paragraph" w:customStyle="1" w:styleId="5LTNotizen">
    <w:name w:val="?????????5~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5LTHintergrundobjekte">
    <w:name w:val="?????????5~LT~Hintergrundobjekte"/>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5LTHintergrund">
    <w:name w:val="?????????5~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6LTGliederung1">
    <w:name w:val="?????????6~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Lucida Sans Unicode" w:eastAsia="Lucida Sans Unicode" w:hAnsi="Lucida Sans Unicode" w:cs="Times New Roman"/>
      <w:color w:val="4E3B30"/>
      <w:kern w:val="1"/>
      <w:sz w:val="64"/>
      <w:szCs w:val="64"/>
      <w:lang w:eastAsia="ar-SA"/>
    </w:rPr>
  </w:style>
  <w:style w:type="paragraph" w:customStyle="1" w:styleId="6LTGliederung2">
    <w:name w:val="?????????6~LT~Gliederung 2"/>
    <w:basedOn w:val="6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6LTGliederung3">
    <w:name w:val="?????????6~LT~Gliederung 3"/>
    <w:basedOn w:val="6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6LTGliederung4">
    <w:name w:val="?????????6~LT~Gliederung 4"/>
    <w:basedOn w:val="6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6LTGliederung5">
    <w:name w:val="?????????6~LT~Gliederung 5"/>
    <w:basedOn w:val="6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6LTGliederung6">
    <w:name w:val="?????????6~LT~Gliederung 6"/>
    <w:basedOn w:val="6LTGliederung5"/>
    <w:rsid w:val="00DC77F4"/>
  </w:style>
  <w:style w:type="paragraph" w:customStyle="1" w:styleId="6LTGliederung7">
    <w:name w:val="?????????6~LT~Gliederung 7"/>
    <w:basedOn w:val="6LTGliederung6"/>
    <w:rsid w:val="00DC77F4"/>
  </w:style>
  <w:style w:type="paragraph" w:customStyle="1" w:styleId="6LTGliederung8">
    <w:name w:val="?????????6~LT~Gliederung 8"/>
    <w:basedOn w:val="6LTGliederung7"/>
    <w:rsid w:val="00DC77F4"/>
  </w:style>
  <w:style w:type="paragraph" w:customStyle="1" w:styleId="6LTGliederung9">
    <w:name w:val="?????????6~LT~Gliederung 9"/>
    <w:basedOn w:val="6LTGliederung8"/>
    <w:rsid w:val="00DC77F4"/>
  </w:style>
  <w:style w:type="paragraph" w:customStyle="1" w:styleId="6LTTitel">
    <w:name w:val="?????????6~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4E3B30"/>
      <w:kern w:val="1"/>
      <w:sz w:val="72"/>
      <w:szCs w:val="72"/>
      <w:lang w:eastAsia="ar-SA"/>
    </w:rPr>
  </w:style>
  <w:style w:type="paragraph" w:customStyle="1" w:styleId="6LTUntertitel">
    <w:name w:val="?????????6~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0" w:line="240" w:lineRule="auto"/>
      <w:jc w:val="center"/>
    </w:pPr>
    <w:rPr>
      <w:rFonts w:ascii="Lucida Sans Unicode" w:eastAsia="Lucida Sans Unicode" w:hAnsi="Lucida Sans Unicode" w:cs="Times New Roman"/>
      <w:color w:val="4E3B30"/>
      <w:kern w:val="1"/>
      <w:sz w:val="64"/>
      <w:szCs w:val="64"/>
      <w:lang w:eastAsia="ar-SA"/>
    </w:rPr>
  </w:style>
  <w:style w:type="paragraph" w:customStyle="1" w:styleId="6LTNotizen">
    <w:name w:val="?????????6~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6LTHintergrundobjekte">
    <w:name w:val="?????????6~LT~Hintergrundobjekte"/>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6LTHintergrund">
    <w:name w:val="?????????6~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7LTGliederung1">
    <w:name w:val="?????????7~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Lucida Sans Unicode" w:eastAsia="Lucida Sans Unicode" w:hAnsi="Lucida Sans Unicode" w:cs="Times New Roman"/>
      <w:color w:val="4E3B30"/>
      <w:kern w:val="1"/>
      <w:sz w:val="64"/>
      <w:szCs w:val="64"/>
      <w:lang w:eastAsia="ar-SA"/>
    </w:rPr>
  </w:style>
  <w:style w:type="paragraph" w:customStyle="1" w:styleId="7LTGliederung2">
    <w:name w:val="?????????7~LT~Gliederung 2"/>
    <w:basedOn w:val="7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7LTGliederung3">
    <w:name w:val="?????????7~LT~Gliederung 3"/>
    <w:basedOn w:val="7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7LTGliederung4">
    <w:name w:val="?????????7~LT~Gliederung 4"/>
    <w:basedOn w:val="7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7LTGliederung5">
    <w:name w:val="?????????7~LT~Gliederung 5"/>
    <w:basedOn w:val="7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7LTGliederung6">
    <w:name w:val="?????????7~LT~Gliederung 6"/>
    <w:basedOn w:val="7LTGliederung5"/>
    <w:rsid w:val="00DC77F4"/>
  </w:style>
  <w:style w:type="paragraph" w:customStyle="1" w:styleId="7LTGliederung7">
    <w:name w:val="?????????7~LT~Gliederung 7"/>
    <w:basedOn w:val="7LTGliederung6"/>
    <w:rsid w:val="00DC77F4"/>
  </w:style>
  <w:style w:type="paragraph" w:customStyle="1" w:styleId="7LTGliederung8">
    <w:name w:val="?????????7~LT~Gliederung 8"/>
    <w:basedOn w:val="7LTGliederung7"/>
    <w:rsid w:val="00DC77F4"/>
  </w:style>
  <w:style w:type="paragraph" w:customStyle="1" w:styleId="7LTGliederung9">
    <w:name w:val="?????????7~LT~Gliederung 9"/>
    <w:basedOn w:val="7LTGliederung8"/>
    <w:rsid w:val="00DC77F4"/>
  </w:style>
  <w:style w:type="paragraph" w:customStyle="1" w:styleId="7LTTitel">
    <w:name w:val="?????????7~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4E3B30"/>
      <w:kern w:val="1"/>
      <w:sz w:val="72"/>
      <w:szCs w:val="72"/>
      <w:lang w:eastAsia="ar-SA"/>
    </w:rPr>
  </w:style>
  <w:style w:type="paragraph" w:customStyle="1" w:styleId="7LTUntertitel">
    <w:name w:val="?????????7~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0" w:line="240" w:lineRule="auto"/>
      <w:jc w:val="center"/>
    </w:pPr>
    <w:rPr>
      <w:rFonts w:ascii="Lucida Sans Unicode" w:eastAsia="Lucida Sans Unicode" w:hAnsi="Lucida Sans Unicode" w:cs="Times New Roman"/>
      <w:color w:val="4E3B30"/>
      <w:kern w:val="1"/>
      <w:sz w:val="64"/>
      <w:szCs w:val="64"/>
      <w:lang w:eastAsia="ar-SA"/>
    </w:rPr>
  </w:style>
  <w:style w:type="paragraph" w:customStyle="1" w:styleId="7LTNotizen">
    <w:name w:val="?????????7~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7LTHintergrundobjekte">
    <w:name w:val="?????????7~LT~Hintergrundobjekte"/>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7LTHintergrund">
    <w:name w:val="?????????7~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8LTGliederung1">
    <w:name w:val="?????????8~LT~Gliederung 1"/>
    <w:rsid w:val="00DC77F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16" w:lineRule="auto"/>
      <w:ind w:left="540" w:hanging="540"/>
    </w:pPr>
    <w:rPr>
      <w:rFonts w:ascii="Lucida Sans Unicode" w:eastAsia="Lucida Sans Unicode" w:hAnsi="Lucida Sans Unicode" w:cs="Times New Roman"/>
      <w:color w:val="333333"/>
      <w:kern w:val="1"/>
      <w:sz w:val="64"/>
      <w:szCs w:val="64"/>
      <w:lang w:eastAsia="ar-SA"/>
    </w:rPr>
  </w:style>
  <w:style w:type="paragraph" w:customStyle="1" w:styleId="8LTGliederung2">
    <w:name w:val="?????????8~LT~Gliederung 2"/>
    <w:basedOn w:val="8LTGliederung1"/>
    <w:rsid w:val="00DC77F4"/>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6"/>
      <w:szCs w:val="56"/>
    </w:rPr>
  </w:style>
  <w:style w:type="paragraph" w:customStyle="1" w:styleId="8LTGliederung3">
    <w:name w:val="?????????8~LT~Gliederung 3"/>
    <w:basedOn w:val="8LTGliederung2"/>
    <w:rsid w:val="00DC77F4"/>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ind w:left="1800" w:hanging="360"/>
    </w:pPr>
    <w:rPr>
      <w:sz w:val="48"/>
      <w:szCs w:val="48"/>
    </w:rPr>
  </w:style>
  <w:style w:type="paragraph" w:customStyle="1" w:styleId="8LTGliederung4">
    <w:name w:val="?????????8~LT~Gliederung 4"/>
    <w:basedOn w:val="8LTGliederung3"/>
    <w:rsid w:val="00DC77F4"/>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ind w:left="2520"/>
    </w:pPr>
    <w:rPr>
      <w:sz w:val="40"/>
      <w:szCs w:val="40"/>
    </w:rPr>
  </w:style>
  <w:style w:type="paragraph" w:customStyle="1" w:styleId="8LTGliederung5">
    <w:name w:val="?????????8~LT~Gliederung 5"/>
    <w:basedOn w:val="8LTGliederung4"/>
    <w:rsid w:val="00DC77F4"/>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8LTGliederung6">
    <w:name w:val="?????????8~LT~Gliederung 6"/>
    <w:basedOn w:val="8LTGliederung5"/>
    <w:rsid w:val="00DC77F4"/>
  </w:style>
  <w:style w:type="paragraph" w:customStyle="1" w:styleId="8LTGliederung7">
    <w:name w:val="?????????8~LT~Gliederung 7"/>
    <w:basedOn w:val="8LTGliederung6"/>
    <w:rsid w:val="00DC77F4"/>
  </w:style>
  <w:style w:type="paragraph" w:customStyle="1" w:styleId="8LTGliederung8">
    <w:name w:val="?????????8~LT~Gliederung 8"/>
    <w:basedOn w:val="8LTGliederung7"/>
    <w:rsid w:val="00DC77F4"/>
  </w:style>
  <w:style w:type="paragraph" w:customStyle="1" w:styleId="8LTGliederung9">
    <w:name w:val="?????????8~LT~Gliederung 9"/>
    <w:basedOn w:val="8LTGliederung8"/>
    <w:rsid w:val="00DC77F4"/>
  </w:style>
  <w:style w:type="paragraph" w:customStyle="1" w:styleId="8LTTitel">
    <w:name w:val="?????????8~LT~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Lucida Sans Unicode" w:eastAsia="Lucida Sans Unicode" w:hAnsi="Lucida Sans Unicode" w:cs="Times New Roman"/>
      <w:b/>
      <w:bCs/>
      <w:i/>
      <w:iCs/>
      <w:color w:val="99284C"/>
      <w:kern w:val="1"/>
      <w:sz w:val="80"/>
      <w:szCs w:val="80"/>
      <w:lang w:eastAsia="ar-SA"/>
    </w:rPr>
  </w:style>
  <w:style w:type="paragraph" w:customStyle="1" w:styleId="8LTUntertitel">
    <w:name w:val="?????????8~LT~Untertitel"/>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Lucida Sans Unicode" w:eastAsia="Lucida Sans Unicode" w:hAnsi="Lucida Sans Unicode" w:cs="Times New Roman"/>
      <w:color w:val="333333"/>
      <w:kern w:val="1"/>
      <w:sz w:val="64"/>
      <w:szCs w:val="64"/>
      <w:lang w:eastAsia="ar-SA"/>
    </w:rPr>
  </w:style>
  <w:style w:type="paragraph" w:customStyle="1" w:styleId="8LTNotizen">
    <w:name w:val="?????????8~LT~Notizen"/>
    <w:rsid w:val="00DC77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Tahoma" w:eastAsia="Tahoma" w:hAnsi="Tahoma" w:cs="Times New Roman"/>
      <w:color w:val="000000"/>
      <w:kern w:val="1"/>
      <w:sz w:val="24"/>
      <w:szCs w:val="24"/>
      <w:lang w:eastAsia="ar-SA"/>
    </w:rPr>
  </w:style>
  <w:style w:type="paragraph" w:customStyle="1" w:styleId="8LTHintergrundobjekte">
    <w:name w:val="?????????8~LT~Hintergrundobjekte"/>
    <w:rsid w:val="00DC77F4"/>
    <w:pPr>
      <w:widowControl w:val="0"/>
      <w:suppressAutoHyphens/>
      <w:autoSpaceDE w:val="0"/>
      <w:spacing w:after="0" w:line="240" w:lineRule="auto"/>
    </w:pPr>
    <w:rPr>
      <w:rFonts w:ascii="Times New Roman" w:eastAsia="Lucida Sans Unicode" w:hAnsi="Times New Roman" w:cs="Times New Roman"/>
      <w:kern w:val="1"/>
      <w:sz w:val="24"/>
      <w:szCs w:val="24"/>
      <w:lang w:eastAsia="ar-SA"/>
    </w:rPr>
  </w:style>
  <w:style w:type="paragraph" w:customStyle="1" w:styleId="8LTHintergrund">
    <w:name w:val="?????????8~LT~Hintergrund"/>
    <w:rsid w:val="00DC77F4"/>
    <w:pPr>
      <w:widowControl w:val="0"/>
      <w:suppressAutoHyphens/>
      <w:autoSpaceDE w:val="0"/>
      <w:spacing w:after="0" w:line="240" w:lineRule="auto"/>
      <w:jc w:val="center"/>
    </w:pPr>
    <w:rPr>
      <w:rFonts w:ascii="Times New Roman" w:eastAsia="Lucida Sans Unicode" w:hAnsi="Times New Roman" w:cs="Times New Roman"/>
      <w:sz w:val="24"/>
      <w:szCs w:val="24"/>
      <w:lang w:eastAsia="ar-SA"/>
    </w:rPr>
  </w:style>
  <w:style w:type="paragraph" w:customStyle="1" w:styleId="Zag1">
    <w:name w:val="Zag_1"/>
    <w:basedOn w:val="a"/>
    <w:rsid w:val="00DC77F4"/>
    <w:pPr>
      <w:spacing w:after="337" w:line="302" w:lineRule="exact"/>
      <w:jc w:val="center"/>
    </w:pPr>
    <w:rPr>
      <w:b/>
      <w:bCs/>
      <w:color w:val="000000"/>
    </w:rPr>
  </w:style>
  <w:style w:type="paragraph" w:customStyle="1" w:styleId="Zag2">
    <w:name w:val="Zag_2"/>
    <w:basedOn w:val="a"/>
    <w:rsid w:val="00DC77F4"/>
    <w:pPr>
      <w:spacing w:after="129" w:line="291" w:lineRule="exact"/>
      <w:jc w:val="center"/>
    </w:pPr>
    <w:rPr>
      <w:b/>
      <w:bCs/>
      <w:color w:val="000000"/>
    </w:rPr>
  </w:style>
  <w:style w:type="paragraph" w:customStyle="1" w:styleId="WW-12">
    <w:name w:val="WW-?????????12"/>
    <w:basedOn w:val="af5"/>
    <w:rsid w:val="00DC77F4"/>
    <w:pPr>
      <w:spacing w:before="238" w:after="119"/>
    </w:pPr>
  </w:style>
  <w:style w:type="paragraph" w:customStyle="1" w:styleId="WW-112">
    <w:name w:val="WW-????????? 112"/>
    <w:basedOn w:val="af5"/>
    <w:rsid w:val="00DC77F4"/>
    <w:pPr>
      <w:spacing w:before="238" w:after="119"/>
    </w:pPr>
  </w:style>
  <w:style w:type="paragraph" w:customStyle="1" w:styleId="WW-212">
    <w:name w:val="WW-????????? 212"/>
    <w:basedOn w:val="af5"/>
    <w:rsid w:val="00DC77F4"/>
    <w:pPr>
      <w:spacing w:before="238" w:after="119"/>
    </w:pPr>
  </w:style>
  <w:style w:type="paragraph" w:customStyle="1" w:styleId="WW-123">
    <w:name w:val="WW-?????????123"/>
    <w:rsid w:val="00DC77F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88"/>
      <w:szCs w:val="88"/>
      <w:lang w:eastAsia="ar-SA"/>
    </w:rPr>
  </w:style>
  <w:style w:type="paragraph" w:customStyle="1" w:styleId="WW-1123">
    <w:name w:val="WW-????????? 1123"/>
    <w:rsid w:val="00DC77F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Tahoma" w:eastAsia="Tahoma" w:hAnsi="Tahoma" w:cs="Times New Roman"/>
      <w:color w:val="000000"/>
      <w:sz w:val="64"/>
      <w:szCs w:val="64"/>
      <w:lang w:eastAsia="ar-SA"/>
    </w:rPr>
  </w:style>
  <w:style w:type="paragraph" w:customStyle="1" w:styleId="WW-2123">
    <w:name w:val="WW-????????? 2123"/>
    <w:basedOn w:val="WW-1123"/>
    <w:rsid w:val="00DC77F4"/>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bodytext">
    <w:name w:val="bodytext"/>
    <w:basedOn w:val="a"/>
    <w:rsid w:val="00DC77F4"/>
    <w:pPr>
      <w:widowControl/>
      <w:suppressAutoHyphens w:val="0"/>
    </w:pPr>
    <w:rPr>
      <w:rFonts w:eastAsia="Times New Roman"/>
    </w:rPr>
  </w:style>
  <w:style w:type="paragraph" w:customStyle="1" w:styleId="Default0">
    <w:name w:val="Default"/>
    <w:rsid w:val="00DC77F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3">
    <w:name w:val="Текст в заданном формате"/>
    <w:basedOn w:val="a"/>
    <w:rsid w:val="00DC77F4"/>
    <w:rPr>
      <w:rFonts w:ascii="Courier New" w:eastAsia="NSimSun" w:hAnsi="Courier New" w:cs="Courier New"/>
      <w:kern w:val="2"/>
      <w:sz w:val="20"/>
      <w:szCs w:val="20"/>
      <w:lang w:eastAsia="hi-IN" w:bidi="hi-IN"/>
    </w:rPr>
  </w:style>
  <w:style w:type="paragraph" w:customStyle="1" w:styleId="Style1">
    <w:name w:val="Style1"/>
    <w:basedOn w:val="a"/>
    <w:rsid w:val="00DC77F4"/>
    <w:pPr>
      <w:suppressAutoHyphens w:val="0"/>
      <w:autoSpaceDE w:val="0"/>
      <w:autoSpaceDN w:val="0"/>
      <w:adjustRightInd w:val="0"/>
    </w:pPr>
    <w:rPr>
      <w:rFonts w:eastAsia="Times New Roman"/>
      <w:kern w:val="0"/>
      <w:lang w:eastAsia="ru-RU"/>
    </w:rPr>
  </w:style>
  <w:style w:type="paragraph" w:customStyle="1" w:styleId="35">
    <w:name w:val="Заголовок 3+"/>
    <w:basedOn w:val="a"/>
    <w:rsid w:val="00DC77F4"/>
    <w:pPr>
      <w:suppressAutoHyphens w:val="0"/>
      <w:overflowPunct w:val="0"/>
      <w:autoSpaceDE w:val="0"/>
      <w:autoSpaceDN w:val="0"/>
      <w:adjustRightInd w:val="0"/>
      <w:spacing w:before="240"/>
      <w:jc w:val="center"/>
      <w:textAlignment w:val="baseline"/>
    </w:pPr>
    <w:rPr>
      <w:rFonts w:eastAsia="Times New Roman"/>
      <w:b/>
      <w:kern w:val="0"/>
      <w:sz w:val="28"/>
      <w:szCs w:val="20"/>
      <w:lang w:eastAsia="ru-RU"/>
    </w:rPr>
  </w:style>
  <w:style w:type="character" w:customStyle="1" w:styleId="aff4">
    <w:name w:val="Текст сноски Знак"/>
    <w:aliases w:val="F1 Знак"/>
    <w:basedOn w:val="a1"/>
    <w:link w:val="aff5"/>
    <w:semiHidden/>
    <w:locked/>
    <w:rsid w:val="00DC77F4"/>
    <w:rPr>
      <w:rFonts w:ascii="Times New Roman" w:eastAsia="Times New Roman" w:hAnsi="Times New Roman" w:cs="Times New Roman"/>
      <w:sz w:val="20"/>
      <w:szCs w:val="20"/>
      <w:lang w:eastAsia="ru-RU"/>
    </w:rPr>
  </w:style>
  <w:style w:type="paragraph" w:styleId="aff5">
    <w:name w:val="footnote text"/>
    <w:aliases w:val="F1"/>
    <w:basedOn w:val="a"/>
    <w:link w:val="aff4"/>
    <w:semiHidden/>
    <w:unhideWhenUsed/>
    <w:rsid w:val="00DC77F4"/>
    <w:pPr>
      <w:widowControl/>
      <w:suppressAutoHyphens w:val="0"/>
    </w:pPr>
    <w:rPr>
      <w:rFonts w:eastAsia="Times New Roman"/>
      <w:kern w:val="0"/>
      <w:sz w:val="20"/>
      <w:szCs w:val="20"/>
      <w:lang w:eastAsia="ru-RU"/>
    </w:rPr>
  </w:style>
  <w:style w:type="character" w:customStyle="1" w:styleId="17">
    <w:name w:val="Текст сноски Знак1"/>
    <w:basedOn w:val="a1"/>
    <w:link w:val="aff5"/>
    <w:uiPriority w:val="99"/>
    <w:semiHidden/>
    <w:rsid w:val="00DC77F4"/>
    <w:rPr>
      <w:rFonts w:ascii="Times New Roman" w:eastAsia="Lucida Sans Unicode" w:hAnsi="Times New Roman" w:cs="Times New Roman"/>
      <w:kern w:val="1"/>
      <w:sz w:val="20"/>
      <w:szCs w:val="20"/>
      <w:lang w:eastAsia="ar-SA"/>
    </w:rPr>
  </w:style>
  <w:style w:type="character" w:styleId="aff6">
    <w:name w:val="footnote reference"/>
    <w:basedOn w:val="a1"/>
    <w:semiHidden/>
    <w:unhideWhenUsed/>
    <w:rsid w:val="00DC77F4"/>
    <w:rPr>
      <w:vertAlign w:val="superscript"/>
    </w:rPr>
  </w:style>
  <w:style w:type="character" w:customStyle="1" w:styleId="aff7">
    <w:name w:val="Символ сноски"/>
    <w:basedOn w:val="a1"/>
    <w:rsid w:val="00DC77F4"/>
    <w:rPr>
      <w:vertAlign w:val="superscript"/>
    </w:rPr>
  </w:style>
  <w:style w:type="paragraph" w:styleId="36">
    <w:name w:val="Body Text Indent 3"/>
    <w:basedOn w:val="a"/>
    <w:link w:val="37"/>
    <w:unhideWhenUsed/>
    <w:rsid w:val="00DC77F4"/>
    <w:pPr>
      <w:widowControl/>
      <w:suppressAutoHyphens w:val="0"/>
      <w:spacing w:after="120"/>
      <w:ind w:left="283"/>
    </w:pPr>
    <w:rPr>
      <w:rFonts w:eastAsia="Times New Roman"/>
      <w:kern w:val="0"/>
      <w:sz w:val="16"/>
      <w:szCs w:val="16"/>
      <w:lang w:eastAsia="ru-RU"/>
    </w:rPr>
  </w:style>
  <w:style w:type="character" w:customStyle="1" w:styleId="37">
    <w:name w:val="Основной текст с отступом 3 Знак"/>
    <w:basedOn w:val="a1"/>
    <w:link w:val="36"/>
    <w:rsid w:val="00DC77F4"/>
    <w:rPr>
      <w:rFonts w:ascii="Times New Roman" w:eastAsia="Times New Roman" w:hAnsi="Times New Roman" w:cs="Times New Roman"/>
      <w:sz w:val="16"/>
      <w:szCs w:val="16"/>
      <w:lang w:eastAsia="ru-RU"/>
    </w:rPr>
  </w:style>
  <w:style w:type="paragraph" w:styleId="aff8">
    <w:name w:val="footer"/>
    <w:basedOn w:val="a"/>
    <w:link w:val="aff9"/>
    <w:uiPriority w:val="99"/>
    <w:unhideWhenUsed/>
    <w:rsid w:val="00DC77F4"/>
    <w:pPr>
      <w:widowControl/>
      <w:tabs>
        <w:tab w:val="center" w:pos="4677"/>
        <w:tab w:val="right" w:pos="9355"/>
      </w:tabs>
      <w:suppressAutoHyphens w:val="0"/>
    </w:pPr>
    <w:rPr>
      <w:rFonts w:eastAsia="Calibri"/>
      <w:kern w:val="0"/>
      <w:lang w:eastAsia="en-US"/>
    </w:rPr>
  </w:style>
  <w:style w:type="character" w:customStyle="1" w:styleId="aff9">
    <w:name w:val="Нижний колонтитул Знак"/>
    <w:basedOn w:val="a1"/>
    <w:link w:val="aff8"/>
    <w:uiPriority w:val="99"/>
    <w:rsid w:val="00DC77F4"/>
    <w:rPr>
      <w:rFonts w:ascii="Times New Roman" w:eastAsia="Calibri" w:hAnsi="Times New Roman" w:cs="Times New Roman"/>
      <w:sz w:val="24"/>
      <w:szCs w:val="24"/>
    </w:rPr>
  </w:style>
  <w:style w:type="paragraph" w:customStyle="1" w:styleId="affa">
    <w:name w:val="Новый"/>
    <w:basedOn w:val="a"/>
    <w:rsid w:val="00DC77F4"/>
    <w:pPr>
      <w:widowControl/>
      <w:suppressAutoHyphens w:val="0"/>
      <w:spacing w:line="360" w:lineRule="auto"/>
      <w:ind w:firstLine="454"/>
      <w:jc w:val="both"/>
    </w:pPr>
    <w:rPr>
      <w:rFonts w:eastAsia="Times New Roman"/>
      <w:kern w:val="0"/>
      <w:sz w:val="28"/>
      <w:lang w:eastAsia="ru-RU"/>
    </w:rPr>
  </w:style>
  <w:style w:type="paragraph" w:styleId="affb">
    <w:name w:val="Title"/>
    <w:basedOn w:val="a"/>
    <w:link w:val="affc"/>
    <w:uiPriority w:val="99"/>
    <w:qFormat/>
    <w:rsid w:val="00DC77F4"/>
    <w:pPr>
      <w:widowControl/>
      <w:suppressAutoHyphens w:val="0"/>
      <w:jc w:val="center"/>
    </w:pPr>
    <w:rPr>
      <w:rFonts w:eastAsia="Times New Roman"/>
      <w:b/>
      <w:bCs/>
      <w:kern w:val="0"/>
      <w:lang w:eastAsia="ru-RU"/>
    </w:rPr>
  </w:style>
  <w:style w:type="character" w:customStyle="1" w:styleId="affc">
    <w:name w:val="Название Знак"/>
    <w:basedOn w:val="a1"/>
    <w:link w:val="affb"/>
    <w:uiPriority w:val="99"/>
    <w:rsid w:val="00DC77F4"/>
    <w:rPr>
      <w:rFonts w:ascii="Times New Roman" w:eastAsia="Times New Roman" w:hAnsi="Times New Roman" w:cs="Times New Roman"/>
      <w:b/>
      <w:bCs/>
      <w:sz w:val="24"/>
      <w:szCs w:val="24"/>
      <w:lang w:eastAsia="ru-RU"/>
    </w:rPr>
  </w:style>
  <w:style w:type="character" w:customStyle="1" w:styleId="affd">
    <w:name w:val="Текст примечания Знак"/>
    <w:basedOn w:val="a1"/>
    <w:link w:val="affe"/>
    <w:uiPriority w:val="99"/>
    <w:semiHidden/>
    <w:rsid w:val="00DC77F4"/>
    <w:rPr>
      <w:rFonts w:ascii="Times New Roman" w:eastAsia="Times New Roman" w:hAnsi="Times New Roman" w:cs="Times New Roman"/>
      <w:sz w:val="20"/>
      <w:szCs w:val="20"/>
      <w:lang w:eastAsia="ru-RU"/>
    </w:rPr>
  </w:style>
  <w:style w:type="paragraph" w:styleId="affe">
    <w:name w:val="annotation text"/>
    <w:basedOn w:val="a"/>
    <w:link w:val="affd"/>
    <w:uiPriority w:val="99"/>
    <w:semiHidden/>
    <w:unhideWhenUsed/>
    <w:rsid w:val="00DC77F4"/>
    <w:pPr>
      <w:widowControl/>
      <w:suppressAutoHyphens w:val="0"/>
    </w:pPr>
    <w:rPr>
      <w:rFonts w:eastAsia="Times New Roman"/>
      <w:kern w:val="0"/>
      <w:sz w:val="20"/>
      <w:szCs w:val="20"/>
      <w:lang w:eastAsia="ru-RU"/>
    </w:rPr>
  </w:style>
  <w:style w:type="character" w:customStyle="1" w:styleId="18">
    <w:name w:val="Текст примечания Знак1"/>
    <w:basedOn w:val="a1"/>
    <w:link w:val="affe"/>
    <w:uiPriority w:val="99"/>
    <w:semiHidden/>
    <w:rsid w:val="00DC77F4"/>
    <w:rPr>
      <w:rFonts w:ascii="Times New Roman" w:eastAsia="Lucida Sans Unicode" w:hAnsi="Times New Roman" w:cs="Times New Roman"/>
      <w:kern w:val="1"/>
      <w:sz w:val="20"/>
      <w:szCs w:val="20"/>
      <w:lang w:eastAsia="ar-SA"/>
    </w:rPr>
  </w:style>
  <w:style w:type="character" w:customStyle="1" w:styleId="afff">
    <w:name w:val="Тема примечания Знак"/>
    <w:basedOn w:val="affd"/>
    <w:link w:val="afff0"/>
    <w:uiPriority w:val="99"/>
    <w:semiHidden/>
    <w:rsid w:val="00DC77F4"/>
    <w:rPr>
      <w:b/>
      <w:bCs/>
    </w:rPr>
  </w:style>
  <w:style w:type="paragraph" w:styleId="afff0">
    <w:name w:val="annotation subject"/>
    <w:basedOn w:val="affe"/>
    <w:next w:val="affe"/>
    <w:link w:val="afff"/>
    <w:uiPriority w:val="99"/>
    <w:semiHidden/>
    <w:unhideWhenUsed/>
    <w:rsid w:val="00DC77F4"/>
    <w:rPr>
      <w:b/>
      <w:bCs/>
      <w:lang w:eastAsia="en-US"/>
    </w:rPr>
  </w:style>
  <w:style w:type="character" w:customStyle="1" w:styleId="19">
    <w:name w:val="Тема примечания Знак1"/>
    <w:basedOn w:val="18"/>
    <w:link w:val="afff0"/>
    <w:uiPriority w:val="99"/>
    <w:semiHidden/>
    <w:rsid w:val="00DC77F4"/>
    <w:rPr>
      <w:b/>
      <w:bCs/>
    </w:rPr>
  </w:style>
  <w:style w:type="character" w:customStyle="1" w:styleId="afff1">
    <w:name w:val="Текст выноски Знак"/>
    <w:basedOn w:val="a1"/>
    <w:link w:val="afff2"/>
    <w:uiPriority w:val="99"/>
    <w:semiHidden/>
    <w:rsid w:val="00DC77F4"/>
    <w:rPr>
      <w:rFonts w:ascii="Tahoma" w:hAnsi="Tahoma" w:cs="Tahoma"/>
      <w:sz w:val="16"/>
      <w:szCs w:val="16"/>
    </w:rPr>
  </w:style>
  <w:style w:type="paragraph" w:styleId="afff2">
    <w:name w:val="Balloon Text"/>
    <w:basedOn w:val="a"/>
    <w:link w:val="afff1"/>
    <w:uiPriority w:val="99"/>
    <w:semiHidden/>
    <w:unhideWhenUsed/>
    <w:rsid w:val="00DC77F4"/>
    <w:pPr>
      <w:widowControl/>
      <w:suppressAutoHyphens w:val="0"/>
    </w:pPr>
    <w:rPr>
      <w:rFonts w:ascii="Tahoma" w:eastAsiaTheme="minorHAnsi" w:hAnsi="Tahoma" w:cs="Tahoma"/>
      <w:kern w:val="0"/>
      <w:sz w:val="16"/>
      <w:szCs w:val="16"/>
      <w:lang w:eastAsia="en-US"/>
    </w:rPr>
  </w:style>
  <w:style w:type="character" w:customStyle="1" w:styleId="1a">
    <w:name w:val="Текст выноски Знак1"/>
    <w:basedOn w:val="a1"/>
    <w:link w:val="afff2"/>
    <w:uiPriority w:val="99"/>
    <w:semiHidden/>
    <w:rsid w:val="00DC77F4"/>
    <w:rPr>
      <w:rFonts w:ascii="Tahoma" w:eastAsia="Lucida Sans Unicode" w:hAnsi="Tahoma" w:cs="Tahoma"/>
      <w:kern w:val="1"/>
      <w:sz w:val="16"/>
      <w:szCs w:val="16"/>
      <w:lang w:eastAsia="ar-SA"/>
    </w:rPr>
  </w:style>
  <w:style w:type="paragraph" w:styleId="25">
    <w:name w:val="Body Text 2"/>
    <w:basedOn w:val="a"/>
    <w:link w:val="26"/>
    <w:rsid w:val="00DC77F4"/>
    <w:pPr>
      <w:widowControl/>
      <w:suppressAutoHyphens w:val="0"/>
      <w:spacing w:after="120" w:line="480" w:lineRule="auto"/>
    </w:pPr>
    <w:rPr>
      <w:rFonts w:eastAsia="Times New Roman"/>
      <w:kern w:val="0"/>
      <w:lang w:eastAsia="ru-RU"/>
    </w:rPr>
  </w:style>
  <w:style w:type="character" w:customStyle="1" w:styleId="26">
    <w:name w:val="Основной текст 2 Знак"/>
    <w:basedOn w:val="a1"/>
    <w:link w:val="25"/>
    <w:rsid w:val="00DC77F4"/>
    <w:rPr>
      <w:rFonts w:ascii="Times New Roman" w:eastAsia="Times New Roman" w:hAnsi="Times New Roman" w:cs="Times New Roman"/>
      <w:sz w:val="24"/>
      <w:szCs w:val="24"/>
      <w:lang w:eastAsia="ru-RU"/>
    </w:rPr>
  </w:style>
  <w:style w:type="character" w:customStyle="1" w:styleId="afff3">
    <w:name w:val="Схема документа Знак"/>
    <w:basedOn w:val="a1"/>
    <w:link w:val="afff4"/>
    <w:semiHidden/>
    <w:rsid w:val="00DC77F4"/>
    <w:rPr>
      <w:rFonts w:ascii="Tahoma" w:hAnsi="Tahoma" w:cs="Tahoma"/>
      <w:shd w:val="clear" w:color="auto" w:fill="000080"/>
    </w:rPr>
  </w:style>
  <w:style w:type="paragraph" w:styleId="afff4">
    <w:name w:val="Document Map"/>
    <w:basedOn w:val="a"/>
    <w:link w:val="afff3"/>
    <w:semiHidden/>
    <w:rsid w:val="00DC77F4"/>
    <w:pPr>
      <w:widowControl/>
      <w:shd w:val="clear" w:color="auto" w:fill="000080"/>
      <w:suppressAutoHyphens w:val="0"/>
    </w:pPr>
    <w:rPr>
      <w:rFonts w:ascii="Tahoma" w:eastAsiaTheme="minorHAnsi" w:hAnsi="Tahoma" w:cs="Tahoma"/>
      <w:kern w:val="0"/>
      <w:sz w:val="22"/>
      <w:szCs w:val="22"/>
      <w:lang w:eastAsia="en-US"/>
    </w:rPr>
  </w:style>
  <w:style w:type="character" w:customStyle="1" w:styleId="1b">
    <w:name w:val="Схема документа Знак1"/>
    <w:basedOn w:val="a1"/>
    <w:link w:val="afff4"/>
    <w:uiPriority w:val="99"/>
    <w:semiHidden/>
    <w:rsid w:val="00DC77F4"/>
    <w:rPr>
      <w:rFonts w:ascii="Tahoma" w:eastAsia="Lucida Sans Unicode" w:hAnsi="Tahoma" w:cs="Tahoma"/>
      <w:kern w:val="1"/>
      <w:sz w:val="16"/>
      <w:szCs w:val="16"/>
      <w:lang w:eastAsia="ar-SA"/>
    </w:rPr>
  </w:style>
  <w:style w:type="paragraph" w:customStyle="1" w:styleId="220">
    <w:name w:val="Основной текст 22"/>
    <w:basedOn w:val="a"/>
    <w:rsid w:val="00DC77F4"/>
    <w:pPr>
      <w:widowControl/>
      <w:spacing w:after="120" w:line="480" w:lineRule="auto"/>
    </w:pPr>
    <w:rPr>
      <w:rFonts w:eastAsia="Times New Roman" w:cs="Calibri"/>
      <w:kern w:val="0"/>
    </w:rPr>
  </w:style>
  <w:style w:type="paragraph" w:customStyle="1" w:styleId="210">
    <w:name w:val="Основной текст 21"/>
    <w:basedOn w:val="a"/>
    <w:rsid w:val="00DC77F4"/>
    <w:pPr>
      <w:widowControl/>
      <w:overflowPunct w:val="0"/>
      <w:autoSpaceDE w:val="0"/>
      <w:spacing w:line="360" w:lineRule="auto"/>
      <w:ind w:firstLine="709"/>
      <w:jc w:val="both"/>
    </w:pPr>
    <w:rPr>
      <w:rFonts w:eastAsia="Times New Roman" w:cs="Calibri"/>
      <w:kern w:val="0"/>
      <w:sz w:val="28"/>
      <w:szCs w:val="20"/>
    </w:rPr>
  </w:style>
  <w:style w:type="paragraph" w:customStyle="1" w:styleId="311">
    <w:name w:val="Основной текст с отступом 31"/>
    <w:basedOn w:val="a"/>
    <w:rsid w:val="00DC77F4"/>
    <w:pPr>
      <w:widowControl/>
      <w:spacing w:after="120"/>
      <w:ind w:left="360"/>
    </w:pPr>
    <w:rPr>
      <w:rFonts w:eastAsia="Times New Roman" w:cs="Calibri"/>
      <w:kern w:val="0"/>
      <w:sz w:val="16"/>
      <w:szCs w:val="16"/>
    </w:rPr>
  </w:style>
  <w:style w:type="paragraph" w:customStyle="1" w:styleId="27">
    <w:name w:val="Номер 2"/>
    <w:basedOn w:val="3"/>
    <w:rsid w:val="00DC77F4"/>
    <w:pPr>
      <w:widowControl/>
      <w:numPr>
        <w:numId w:val="0"/>
      </w:numPr>
      <w:spacing w:before="120" w:after="120" w:line="360" w:lineRule="auto"/>
      <w:outlineLvl w:val="9"/>
    </w:pPr>
    <w:rPr>
      <w:rFonts w:eastAsia="Times New Roman"/>
      <w:i w:val="0"/>
      <w:kern w:val="0"/>
    </w:rPr>
  </w:style>
  <w:style w:type="character" w:customStyle="1" w:styleId="FontStyle69">
    <w:name w:val="Font Style69"/>
    <w:basedOn w:val="a1"/>
    <w:rsid w:val="00DC77F4"/>
    <w:rPr>
      <w:rFonts w:ascii="Times New Roman" w:hAnsi="Times New Roman" w:cs="Times New Roman"/>
      <w:b/>
      <w:bCs/>
      <w:sz w:val="18"/>
      <w:szCs w:val="18"/>
    </w:rPr>
  </w:style>
  <w:style w:type="character" w:customStyle="1" w:styleId="FontStyle63">
    <w:name w:val="Font Style63"/>
    <w:basedOn w:val="a1"/>
    <w:rsid w:val="00DC77F4"/>
    <w:rPr>
      <w:rFonts w:ascii="Times New Roman" w:hAnsi="Times New Roman" w:cs="Times New Roman"/>
      <w:spacing w:val="10"/>
      <w:sz w:val="16"/>
      <w:szCs w:val="16"/>
    </w:rPr>
  </w:style>
  <w:style w:type="character" w:customStyle="1" w:styleId="FontStyle70">
    <w:name w:val="Font Style70"/>
    <w:basedOn w:val="a1"/>
    <w:rsid w:val="00DC77F4"/>
    <w:rPr>
      <w:rFonts w:ascii="Times New Roman" w:hAnsi="Times New Roman" w:cs="Times New Roman"/>
      <w:i/>
      <w:iCs/>
      <w:sz w:val="16"/>
      <w:szCs w:val="16"/>
    </w:rPr>
  </w:style>
  <w:style w:type="paragraph" w:customStyle="1" w:styleId="Style31">
    <w:name w:val="Style31"/>
    <w:basedOn w:val="a"/>
    <w:rsid w:val="00DC77F4"/>
    <w:pPr>
      <w:suppressAutoHyphens w:val="0"/>
      <w:autoSpaceDE w:val="0"/>
      <w:autoSpaceDN w:val="0"/>
      <w:adjustRightInd w:val="0"/>
      <w:spacing w:line="230" w:lineRule="exact"/>
    </w:pPr>
    <w:rPr>
      <w:rFonts w:eastAsia="Times New Roman"/>
      <w:kern w:val="0"/>
      <w:lang w:eastAsia="ru-RU"/>
    </w:rPr>
  </w:style>
  <w:style w:type="paragraph" w:customStyle="1" w:styleId="Style41">
    <w:name w:val="Style41"/>
    <w:basedOn w:val="a"/>
    <w:rsid w:val="00DC77F4"/>
    <w:pPr>
      <w:suppressAutoHyphens w:val="0"/>
      <w:autoSpaceDE w:val="0"/>
      <w:autoSpaceDN w:val="0"/>
      <w:adjustRightInd w:val="0"/>
      <w:spacing w:line="230" w:lineRule="exact"/>
      <w:ind w:hanging="360"/>
    </w:pPr>
    <w:rPr>
      <w:rFonts w:eastAsia="Times New Roman"/>
      <w:kern w:val="0"/>
      <w:lang w:eastAsia="ru-RU"/>
    </w:rPr>
  </w:style>
  <w:style w:type="paragraph" w:styleId="afff5">
    <w:name w:val="endnote text"/>
    <w:basedOn w:val="a"/>
    <w:link w:val="afff6"/>
    <w:rsid w:val="00DC77F4"/>
    <w:pPr>
      <w:suppressAutoHyphens w:val="0"/>
      <w:autoSpaceDE w:val="0"/>
      <w:autoSpaceDN w:val="0"/>
      <w:adjustRightInd w:val="0"/>
    </w:pPr>
    <w:rPr>
      <w:rFonts w:eastAsia="Times New Roman"/>
      <w:kern w:val="0"/>
      <w:sz w:val="20"/>
      <w:szCs w:val="20"/>
      <w:lang w:eastAsia="ru-RU"/>
    </w:rPr>
  </w:style>
  <w:style w:type="character" w:customStyle="1" w:styleId="afff6">
    <w:name w:val="Текст концевой сноски Знак"/>
    <w:basedOn w:val="a1"/>
    <w:link w:val="afff5"/>
    <w:rsid w:val="00DC77F4"/>
    <w:rPr>
      <w:rFonts w:ascii="Times New Roman" w:eastAsia="Times New Roman" w:hAnsi="Times New Roman" w:cs="Times New Roman"/>
      <w:sz w:val="20"/>
      <w:szCs w:val="20"/>
      <w:lang w:eastAsia="ru-RU"/>
    </w:rPr>
  </w:style>
  <w:style w:type="character" w:styleId="afff7">
    <w:name w:val="Hyperlink"/>
    <w:rsid w:val="00DC77F4"/>
    <w:rPr>
      <w:color w:val="000080"/>
      <w:u w:val="single"/>
    </w:rPr>
  </w:style>
  <w:style w:type="paragraph" w:customStyle="1" w:styleId="1c">
    <w:name w:val="Цитата1"/>
    <w:basedOn w:val="a"/>
    <w:rsid w:val="00DC77F4"/>
    <w:pPr>
      <w:spacing w:after="283"/>
      <w:ind w:left="567" w:right="567"/>
    </w:pPr>
    <w:rPr>
      <w:rFonts w:eastAsia="Andale Sans UI"/>
      <w:lang w:eastAsia="en-US"/>
    </w:rPr>
  </w:style>
  <w:style w:type="paragraph" w:customStyle="1" w:styleId="dash041e005f0431005f044b005f0447005f043d005f044b005f0439">
    <w:name w:val="dash041e_005f0431_005f044b_005f0447_005f043d_005f044b_005f0439"/>
    <w:basedOn w:val="a"/>
    <w:rsid w:val="00DC77F4"/>
    <w:pPr>
      <w:widowControl/>
      <w:suppressAutoHyphens w:val="0"/>
    </w:pPr>
    <w:rPr>
      <w:rFonts w:eastAsia="Times New Roman"/>
      <w:kern w:val="0"/>
      <w:lang w:eastAsia="ru-RU"/>
    </w:rPr>
  </w:style>
  <w:style w:type="character" w:customStyle="1" w:styleId="dash041e005f0431005f044b005f0447005f043d005f044b005f0439005f005fchar1char1">
    <w:name w:val="dash041e_005f0431_005f044b_005f0447_005f043d_005f044b_005f0439_005f_005fchar1__char1"/>
    <w:rsid w:val="00DC77F4"/>
    <w:rPr>
      <w:rFonts w:ascii="Times New Roman" w:hAnsi="Times New Roman" w:cs="Times New Roman" w:hint="default"/>
      <w:strike w:val="0"/>
      <w:dstrike w:val="0"/>
      <w:sz w:val="24"/>
      <w:szCs w:val="24"/>
      <w:u w:val="none"/>
      <w:effect w:val="none"/>
    </w:rPr>
  </w:style>
  <w:style w:type="table" w:styleId="afff8">
    <w:name w:val="Table Grid"/>
    <w:basedOn w:val="a2"/>
    <w:rsid w:val="00DC77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1"/>
    <w:rsid w:val="00DC77F4"/>
    <w:rPr>
      <w:rFonts w:ascii="Times New Roman" w:hAnsi="Times New Roman" w:cs="Times New Roman" w:hint="default"/>
      <w:sz w:val="20"/>
      <w:szCs w:val="20"/>
    </w:rPr>
  </w:style>
  <w:style w:type="paragraph" w:customStyle="1" w:styleId="Style13">
    <w:name w:val="Style13"/>
    <w:basedOn w:val="a"/>
    <w:rsid w:val="00DC77F4"/>
    <w:pPr>
      <w:suppressAutoHyphens w:val="0"/>
      <w:autoSpaceDE w:val="0"/>
      <w:autoSpaceDN w:val="0"/>
      <w:adjustRightInd w:val="0"/>
      <w:spacing w:line="259" w:lineRule="exact"/>
      <w:jc w:val="both"/>
    </w:pPr>
    <w:rPr>
      <w:rFonts w:eastAsia="Times New Roman"/>
      <w:kern w:val="0"/>
      <w:lang w:eastAsia="ru-RU"/>
    </w:rPr>
  </w:style>
  <w:style w:type="paragraph" w:customStyle="1" w:styleId="ConsPlusNormal">
    <w:name w:val="ConsPlusNormal"/>
    <w:rsid w:val="00DC7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DC77F4"/>
    <w:pPr>
      <w:widowControl/>
      <w:suppressAutoHyphens w:val="0"/>
      <w:spacing w:before="280" w:after="280"/>
    </w:pPr>
    <w:rPr>
      <w:rFonts w:eastAsia="Times New Roman"/>
      <w:kern w:val="0"/>
    </w:rPr>
  </w:style>
  <w:style w:type="paragraph" w:styleId="afff9">
    <w:name w:val="Subtitle"/>
    <w:basedOn w:val="ad"/>
    <w:next w:val="a0"/>
    <w:link w:val="afffa"/>
    <w:qFormat/>
    <w:rsid w:val="00DC77F4"/>
    <w:pPr>
      <w:widowControl/>
      <w:suppressAutoHyphens w:val="0"/>
      <w:jc w:val="center"/>
    </w:pPr>
    <w:rPr>
      <w:i/>
      <w:iCs/>
      <w:kern w:val="0"/>
    </w:rPr>
  </w:style>
  <w:style w:type="character" w:customStyle="1" w:styleId="afffa">
    <w:name w:val="Подзаголовок Знак"/>
    <w:basedOn w:val="a1"/>
    <w:link w:val="afff9"/>
    <w:rsid w:val="00DC77F4"/>
    <w:rPr>
      <w:rFonts w:ascii="Arial" w:eastAsia="Lucida Sans Unicode" w:hAnsi="Arial" w:cs="Tahoma"/>
      <w:i/>
      <w:iCs/>
      <w:sz w:val="28"/>
      <w:szCs w:val="28"/>
      <w:lang w:eastAsia="ar-SA"/>
    </w:rPr>
  </w:style>
  <w:style w:type="character" w:customStyle="1" w:styleId="WW8Num18z3">
    <w:name w:val="WW8Num18z3"/>
    <w:rsid w:val="00DC77F4"/>
    <w:rPr>
      <w:rFonts w:ascii="Symbol" w:hAnsi="Symbol"/>
    </w:rPr>
  </w:style>
  <w:style w:type="character" w:customStyle="1" w:styleId="WW8Num9z3">
    <w:name w:val="WW8Num9z3"/>
    <w:rsid w:val="00DC77F4"/>
    <w:rPr>
      <w:rFonts w:ascii="Symbol" w:hAnsi="Symbol"/>
    </w:rPr>
  </w:style>
  <w:style w:type="character" w:customStyle="1" w:styleId="WW8Num43z0">
    <w:name w:val="WW8Num43z0"/>
    <w:rsid w:val="00DC77F4"/>
    <w:rPr>
      <w:rFonts w:ascii="Symbol" w:hAnsi="Symbol"/>
    </w:rPr>
  </w:style>
  <w:style w:type="character" w:customStyle="1" w:styleId="WW8Num43z1">
    <w:name w:val="WW8Num43z1"/>
    <w:rsid w:val="00DC77F4"/>
    <w:rPr>
      <w:rFonts w:ascii="Courier New" w:hAnsi="Courier New"/>
    </w:rPr>
  </w:style>
  <w:style w:type="character" w:customStyle="1" w:styleId="WW8Num43z2">
    <w:name w:val="WW8Num43z2"/>
    <w:rsid w:val="00DC77F4"/>
    <w:rPr>
      <w:rFonts w:ascii="Wingdings" w:hAnsi="Wingdings"/>
    </w:rPr>
  </w:style>
  <w:style w:type="character" w:customStyle="1" w:styleId="WW8Num20z3">
    <w:name w:val="WW8Num20z3"/>
    <w:rsid w:val="00DC77F4"/>
    <w:rPr>
      <w:rFonts w:ascii="Symbol" w:hAnsi="Symbol"/>
    </w:rPr>
  </w:style>
  <w:style w:type="character" w:customStyle="1" w:styleId="WW8Num2z2">
    <w:name w:val="WW8Num2z2"/>
    <w:rsid w:val="00DC77F4"/>
    <w:rPr>
      <w:rFonts w:ascii="Wingdings" w:hAnsi="Wingdings"/>
    </w:rPr>
  </w:style>
  <w:style w:type="character" w:customStyle="1" w:styleId="WW8Num2z3">
    <w:name w:val="WW8Num2z3"/>
    <w:rsid w:val="00DC77F4"/>
    <w:rPr>
      <w:rFonts w:ascii="Symbol" w:hAnsi="Symbol"/>
    </w:rPr>
  </w:style>
  <w:style w:type="character" w:customStyle="1" w:styleId="WW8Num42z0">
    <w:name w:val="WW8Num42z0"/>
    <w:rsid w:val="00DC77F4"/>
    <w:rPr>
      <w:rFonts w:ascii="Times New Roman" w:hAnsi="Times New Roman" w:cs="Times New Roman"/>
    </w:rPr>
  </w:style>
  <w:style w:type="character" w:customStyle="1" w:styleId="WW8Num42z1">
    <w:name w:val="WW8Num42z1"/>
    <w:rsid w:val="00DC77F4"/>
    <w:rPr>
      <w:rFonts w:ascii="Courier New" w:hAnsi="Courier New" w:cs="Courier New"/>
    </w:rPr>
  </w:style>
  <w:style w:type="character" w:customStyle="1" w:styleId="WW8Num42z2">
    <w:name w:val="WW8Num42z2"/>
    <w:rsid w:val="00DC77F4"/>
    <w:rPr>
      <w:rFonts w:ascii="Wingdings" w:hAnsi="Wingdings"/>
    </w:rPr>
  </w:style>
  <w:style w:type="character" w:customStyle="1" w:styleId="WW8Num42z3">
    <w:name w:val="WW8Num42z3"/>
    <w:rsid w:val="00DC77F4"/>
    <w:rPr>
      <w:rFonts w:ascii="Symbol" w:hAnsi="Symbol"/>
    </w:rPr>
  </w:style>
  <w:style w:type="character" w:customStyle="1" w:styleId="WW8Num21z3">
    <w:name w:val="WW8Num21z3"/>
    <w:rsid w:val="00DC77F4"/>
    <w:rPr>
      <w:rFonts w:ascii="Symbol" w:hAnsi="Symbol"/>
    </w:rPr>
  </w:style>
  <w:style w:type="character" w:customStyle="1" w:styleId="WW8Num24z3">
    <w:name w:val="WW8Num24z3"/>
    <w:rsid w:val="00DC77F4"/>
    <w:rPr>
      <w:rFonts w:ascii="Symbol" w:hAnsi="Symbol"/>
    </w:rPr>
  </w:style>
  <w:style w:type="character" w:customStyle="1" w:styleId="WW8Num17z3">
    <w:name w:val="WW8Num17z3"/>
    <w:rsid w:val="00DC77F4"/>
    <w:rPr>
      <w:rFonts w:ascii="Symbol" w:hAnsi="Symbol"/>
    </w:rPr>
  </w:style>
  <w:style w:type="character" w:customStyle="1" w:styleId="list0020paragraphchar1">
    <w:name w:val="list_0020paragraph__char1"/>
    <w:basedOn w:val="1"/>
    <w:rsid w:val="00DC77F4"/>
    <w:rPr>
      <w:rFonts w:ascii="Times New Roman" w:hAnsi="Times New Roman" w:cs="Times New Roman"/>
      <w:sz w:val="24"/>
      <w:szCs w:val="24"/>
    </w:rPr>
  </w:style>
  <w:style w:type="character" w:customStyle="1" w:styleId="WW8Num3z2">
    <w:name w:val="WW8Num3z2"/>
    <w:rsid w:val="00DC77F4"/>
    <w:rPr>
      <w:rFonts w:ascii="Wingdings" w:hAnsi="Wingdings"/>
    </w:rPr>
  </w:style>
  <w:style w:type="character" w:customStyle="1" w:styleId="WW8Num5z2">
    <w:name w:val="WW8Num5z2"/>
    <w:rsid w:val="00DC77F4"/>
    <w:rPr>
      <w:rFonts w:ascii="Wingdings" w:hAnsi="Wingdings"/>
    </w:rPr>
  </w:style>
  <w:style w:type="character" w:customStyle="1" w:styleId="WW8Num23z2">
    <w:name w:val="WW8Num23z2"/>
    <w:rsid w:val="00DC77F4"/>
    <w:rPr>
      <w:rFonts w:ascii="Wingdings" w:hAnsi="Wingdings"/>
    </w:rPr>
  </w:style>
  <w:style w:type="paragraph" w:customStyle="1" w:styleId="211">
    <w:name w:val="Основной текст с отступом 21"/>
    <w:basedOn w:val="a"/>
    <w:rsid w:val="00DC77F4"/>
    <w:pPr>
      <w:widowControl/>
      <w:spacing w:after="200" w:line="100" w:lineRule="atLeast"/>
    </w:pPr>
    <w:rPr>
      <w:rFonts w:ascii="Calibri" w:eastAsia="Arial" w:hAnsi="Calibri" w:cs="Calibri"/>
      <w:sz w:val="22"/>
      <w:szCs w:val="22"/>
      <w:lang w:eastAsia="hi-IN" w:bidi="hi-IN"/>
    </w:rPr>
  </w:style>
  <w:style w:type="paragraph" w:customStyle="1" w:styleId="list0020paragraph">
    <w:name w:val="list_0020paragraph"/>
    <w:basedOn w:val="a"/>
    <w:rsid w:val="00DC77F4"/>
    <w:pPr>
      <w:widowControl/>
      <w:spacing w:after="200" w:line="240" w:lineRule="atLeast"/>
      <w:ind w:left="720"/>
    </w:pPr>
    <w:rPr>
      <w:rFonts w:ascii="Calibri" w:eastAsia="Times New Roman" w:hAnsi="Calibri" w:cs="Calibri"/>
      <w:kern w:val="0"/>
    </w:rPr>
  </w:style>
  <w:style w:type="paragraph" w:customStyle="1" w:styleId="1d">
    <w:name w:val="Текст1"/>
    <w:basedOn w:val="a"/>
    <w:rsid w:val="00DC77F4"/>
    <w:pPr>
      <w:widowControl/>
      <w:suppressAutoHyphens w:val="0"/>
    </w:pPr>
    <w:rPr>
      <w:rFonts w:ascii="Courier New" w:eastAsia="Times New Roman" w:hAnsi="Courier New"/>
      <w:kern w:val="0"/>
      <w:sz w:val="20"/>
      <w:szCs w:val="20"/>
    </w:rPr>
  </w:style>
  <w:style w:type="paragraph" w:styleId="50">
    <w:name w:val="List 5"/>
    <w:basedOn w:val="a"/>
    <w:uiPriority w:val="99"/>
    <w:unhideWhenUsed/>
    <w:rsid w:val="00DC77F4"/>
    <w:pPr>
      <w:ind w:left="1415" w:hanging="283"/>
      <w:contextualSpacing/>
    </w:pPr>
  </w:style>
  <w:style w:type="character" w:customStyle="1" w:styleId="apple-converted-space">
    <w:name w:val="apple-converted-space"/>
    <w:rsid w:val="00DC77F4"/>
  </w:style>
  <w:style w:type="paragraph" w:customStyle="1" w:styleId="TableContents">
    <w:name w:val="Table Contents"/>
    <w:basedOn w:val="a"/>
    <w:rsid w:val="0062692B"/>
    <w:pPr>
      <w:suppressLineNumbers/>
      <w:textAlignment w:val="baseline"/>
    </w:pPr>
    <w:rPr>
      <w:color w:val="000000"/>
      <w:lang w:val="en-US" w:eastAsia="en-US" w:bidi="en-US"/>
    </w:rPr>
  </w:style>
  <w:style w:type="character" w:customStyle="1" w:styleId="14pt">
    <w:name w:val="Стиль 14 pt"/>
    <w:basedOn w:val="a1"/>
    <w:rsid w:val="0062692B"/>
    <w:rPr>
      <w:sz w:val="28"/>
    </w:rPr>
  </w:style>
  <w:style w:type="paragraph" w:customStyle="1" w:styleId="c12c11c7c10">
    <w:name w:val="c12 c11 c7 c10"/>
    <w:basedOn w:val="a"/>
    <w:rsid w:val="0062692B"/>
    <w:pPr>
      <w:widowControl/>
      <w:suppressAutoHyphens w:val="0"/>
      <w:spacing w:before="100" w:beforeAutospacing="1" w:after="100" w:afterAutospacing="1"/>
    </w:pPr>
    <w:rPr>
      <w:rFonts w:eastAsia="Times New Roman"/>
      <w:kern w:val="0"/>
      <w:lang w:eastAsia="ru-RU"/>
    </w:rPr>
  </w:style>
  <w:style w:type="character" w:customStyle="1" w:styleId="c2c4">
    <w:name w:val="c2 c4"/>
    <w:basedOn w:val="a1"/>
    <w:rsid w:val="0062692B"/>
  </w:style>
  <w:style w:type="character" w:styleId="afffb">
    <w:name w:val="Subtle Reference"/>
    <w:basedOn w:val="a1"/>
    <w:uiPriority w:val="31"/>
    <w:qFormat/>
    <w:rsid w:val="0062692B"/>
    <w:rPr>
      <w:smallCaps/>
      <w:color w:val="C0504D"/>
      <w:u w:val="single"/>
    </w:rPr>
  </w:style>
  <w:style w:type="table" w:customStyle="1" w:styleId="1e">
    <w:name w:val="Сетка таблицы1"/>
    <w:basedOn w:val="a2"/>
    <w:next w:val="afff8"/>
    <w:rsid w:val="00626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84</Pages>
  <Words>21851</Words>
  <Characters>124552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kna</cp:lastModifiedBy>
  <cp:revision>53</cp:revision>
  <dcterms:created xsi:type="dcterms:W3CDTF">2015-10-18T14:18:00Z</dcterms:created>
  <dcterms:modified xsi:type="dcterms:W3CDTF">2018-01-16T08:08:00Z</dcterms:modified>
</cp:coreProperties>
</file>