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794" w:rsidRDefault="004C0794" w:rsidP="004C0794">
      <w:pPr>
        <w:pStyle w:val="a5"/>
        <w:spacing w:before="0" w:beforeAutospacing="0" w:after="0" w:afterAutospacing="0"/>
        <w:jc w:val="center"/>
        <w:rPr>
          <w:b/>
          <w:caps/>
          <w:lang w:val="tt-RU"/>
        </w:rPr>
      </w:pPr>
      <w:r w:rsidRPr="00DE0625">
        <w:rPr>
          <w:b/>
          <w:caps/>
        </w:rPr>
        <w:t>ЧТО МЫ РОДИНОЙ ЗОВЁМ – КРАЙ, ГДЕ МЫ С ТОБОЙ РАСТЁМ</w:t>
      </w:r>
    </w:p>
    <w:p w:rsidR="004C0794" w:rsidRPr="004C0794" w:rsidRDefault="004C0794" w:rsidP="004C0794">
      <w:pPr>
        <w:pStyle w:val="a5"/>
        <w:spacing w:before="0" w:beforeAutospacing="0" w:after="0" w:afterAutospacing="0"/>
        <w:jc w:val="center"/>
        <w:rPr>
          <w:b/>
          <w:caps/>
          <w:lang w:val="tt-RU"/>
        </w:rPr>
      </w:pPr>
    </w:p>
    <w:p w:rsidR="004C0794" w:rsidRPr="00DE0625" w:rsidRDefault="004C0794" w:rsidP="004C0794">
      <w:pPr>
        <w:pStyle w:val="a3"/>
        <w:jc w:val="both"/>
        <w:rPr>
          <w:rFonts w:ascii="Times New Roman" w:hAnsi="Times New Roman"/>
          <w:sz w:val="24"/>
          <w:szCs w:val="24"/>
        </w:rPr>
      </w:pPr>
      <w:r w:rsidRPr="00DE0625">
        <w:rPr>
          <w:rFonts w:ascii="Times New Roman" w:hAnsi="Times New Roman"/>
          <w:sz w:val="24"/>
          <w:szCs w:val="24"/>
        </w:rPr>
        <w:t xml:space="preserve">Патриотическое воспитание – понятие ёмкое. Под патриотическим воспитанием мы понимаем взаимодействие взрослого и ребенка в совместной деятельности и общении, которое направлено на раскрытие и формирование в ребенке общечеловеческих нравственных качеств личности, приобщение к истокам национальной региональной культуры. С умения видеть красоту родной природы, города  начинается чувство Родины. Только тот, кто любит, ценит и уважает </w:t>
      </w:r>
      <w:proofErr w:type="gramStart"/>
      <w:r w:rsidRPr="00DE0625">
        <w:rPr>
          <w:rFonts w:ascii="Times New Roman" w:hAnsi="Times New Roman"/>
          <w:sz w:val="24"/>
          <w:szCs w:val="24"/>
        </w:rPr>
        <w:t>накопленное</w:t>
      </w:r>
      <w:proofErr w:type="gramEnd"/>
      <w:r w:rsidRPr="00DE0625">
        <w:rPr>
          <w:rFonts w:ascii="Times New Roman" w:hAnsi="Times New Roman"/>
          <w:sz w:val="24"/>
          <w:szCs w:val="24"/>
        </w:rPr>
        <w:t xml:space="preserve"> и сохранённое предшествующим поколением, может любить Родину, узнать её, стать полноценным патриотом. Фундамент будущего человека закладывается в раннем</w:t>
      </w:r>
      <w:r w:rsidR="00B17241">
        <w:rPr>
          <w:rFonts w:ascii="Times New Roman" w:hAnsi="Times New Roman"/>
          <w:sz w:val="24"/>
          <w:szCs w:val="24"/>
        </w:rPr>
        <w:t xml:space="preserve"> детстве. Поэтому в </w:t>
      </w:r>
      <w:r w:rsidR="00B17241">
        <w:rPr>
          <w:rFonts w:ascii="Times New Roman" w:hAnsi="Times New Roman"/>
          <w:sz w:val="24"/>
          <w:szCs w:val="24"/>
          <w:lang w:val="tt-RU"/>
        </w:rPr>
        <w:t>начальной школе</w:t>
      </w:r>
      <w:r w:rsidRPr="00DE0625">
        <w:rPr>
          <w:rFonts w:ascii="Times New Roman" w:hAnsi="Times New Roman"/>
          <w:sz w:val="24"/>
          <w:szCs w:val="24"/>
        </w:rPr>
        <w:t xml:space="preserve"> большое внимание уделяется патриотическому воспитанию. </w:t>
      </w:r>
    </w:p>
    <w:p w:rsidR="004C0794" w:rsidRPr="00DE0625" w:rsidRDefault="004C0794" w:rsidP="004C0794">
      <w:pPr>
        <w:pStyle w:val="a3"/>
        <w:jc w:val="both"/>
        <w:rPr>
          <w:rFonts w:ascii="Times New Roman" w:hAnsi="Times New Roman"/>
          <w:sz w:val="24"/>
          <w:szCs w:val="24"/>
        </w:rPr>
      </w:pPr>
      <w:r w:rsidRPr="00DE0625">
        <w:rPr>
          <w:rFonts w:ascii="Times New Roman" w:hAnsi="Times New Roman"/>
          <w:sz w:val="24"/>
          <w:szCs w:val="24"/>
        </w:rPr>
        <w:t xml:space="preserve">Культура нашего региона очень богата и разнообразна по своему содержанию. Каждая грань национальной культуры способствует расширению кругозора, культурных интересов, развивает мышление, активизирует интерес, учит реконструировать и трансформировать усвоенный социальный опыт в различных ситуациях для решения познавательных задач, воспитанию у детей чувства любви к «малой» Родине, через нее – гордости за страну, чувство патриотизма. Если мы хотим, чтобы наши дети любили свой дом, свою улицу, город, нам необходимо показать им все  с положительной стороны, так как писал К.Д.Ушинский: «Ребенку нечего отрицать, ему нужна только положительная пища». </w:t>
      </w:r>
    </w:p>
    <w:p w:rsidR="004C0794" w:rsidRPr="00DE0625" w:rsidRDefault="004C0794" w:rsidP="004C0794">
      <w:pPr>
        <w:pStyle w:val="a3"/>
        <w:jc w:val="both"/>
        <w:rPr>
          <w:rFonts w:ascii="Times New Roman" w:hAnsi="Times New Roman"/>
          <w:sz w:val="24"/>
          <w:szCs w:val="24"/>
        </w:rPr>
      </w:pPr>
      <w:r w:rsidRPr="00DE0625">
        <w:rPr>
          <w:rFonts w:ascii="Times New Roman" w:hAnsi="Times New Roman"/>
          <w:sz w:val="24"/>
          <w:szCs w:val="24"/>
        </w:rPr>
        <w:t>Важным условием нравственно – патриотического воспитания детей является тесная взаимосвязь с родителями.</w:t>
      </w:r>
    </w:p>
    <w:p w:rsidR="004C0794" w:rsidRPr="00DE0625" w:rsidRDefault="004C0794" w:rsidP="004C0794">
      <w:pPr>
        <w:pStyle w:val="a3"/>
        <w:jc w:val="both"/>
        <w:rPr>
          <w:rFonts w:ascii="Times New Roman" w:hAnsi="Times New Roman"/>
          <w:sz w:val="24"/>
          <w:szCs w:val="24"/>
        </w:rPr>
      </w:pPr>
      <w:r w:rsidRPr="00DE0625">
        <w:rPr>
          <w:rFonts w:ascii="Times New Roman" w:hAnsi="Times New Roman"/>
          <w:sz w:val="24"/>
          <w:szCs w:val="24"/>
        </w:rPr>
        <w:tab/>
        <w:t>В настоящее время эта работа актуальна и особенно трудна, требует большого такта и терпения, так как в молодых семьях вопросы воспитания  патриотизма, гражданственности не считаются важными и очень часто вызывают недоумение. А ведь прикосновение к истории своей семьи</w:t>
      </w:r>
      <w:r w:rsidRPr="00DE0625">
        <w:rPr>
          <w:rFonts w:ascii="Times New Roman" w:hAnsi="Times New Roman"/>
          <w:sz w:val="24"/>
          <w:szCs w:val="24"/>
        </w:rPr>
        <w:tab/>
        <w:t xml:space="preserve"> вызывает у ребёнка сильные эмоции, заставляет сопереживать, внимательно относиться к памяти прошлого, к своим историческим корням.</w:t>
      </w:r>
    </w:p>
    <w:p w:rsidR="004C0794" w:rsidRPr="00DE0625" w:rsidRDefault="004C0794" w:rsidP="004C0794">
      <w:pPr>
        <w:pStyle w:val="a3"/>
        <w:jc w:val="both"/>
        <w:rPr>
          <w:rFonts w:ascii="Times New Roman" w:hAnsi="Times New Roman"/>
          <w:sz w:val="24"/>
          <w:szCs w:val="24"/>
        </w:rPr>
      </w:pPr>
      <w:r w:rsidRPr="00DE0625">
        <w:rPr>
          <w:rFonts w:ascii="Times New Roman" w:hAnsi="Times New Roman"/>
          <w:sz w:val="24"/>
          <w:szCs w:val="24"/>
        </w:rPr>
        <w:tab/>
        <w:t>Работа с родителями начинается с анкетирования «Что такое патриотическое воспитание?», целью которого является узнать мнение родителей о нравственно – патриотическом воспитании дошкольников. Проанализировав анкеты, подготовили рекомендации: «Воспитываем патриотов с детства», «Познакомьте ребёнка с родным городом», консультации: «О нашем городе ведём мы свой рассказ», «Наш город часть большой страны».</w:t>
      </w:r>
    </w:p>
    <w:p w:rsidR="00B17241" w:rsidRDefault="004C0794" w:rsidP="004C0794">
      <w:pPr>
        <w:pStyle w:val="a3"/>
        <w:rPr>
          <w:rFonts w:ascii="Times New Roman" w:hAnsi="Times New Roman"/>
          <w:sz w:val="24"/>
          <w:szCs w:val="24"/>
        </w:rPr>
      </w:pPr>
      <w:r w:rsidRPr="00DE0625">
        <w:rPr>
          <w:rFonts w:ascii="Times New Roman" w:hAnsi="Times New Roman"/>
          <w:sz w:val="24"/>
          <w:szCs w:val="24"/>
        </w:rPr>
        <w:tab/>
        <w:t>В детском саду работает семейный клуб, который большую помощь оказывает в организации экскурсий посещений предприятий, в оформлении альбомов: «Прошлое и настоящее моей семьи», «История моего города»; в оформлении папок передви</w:t>
      </w:r>
      <w:r w:rsidR="00B17241">
        <w:rPr>
          <w:rFonts w:ascii="Times New Roman" w:hAnsi="Times New Roman"/>
          <w:sz w:val="24"/>
          <w:szCs w:val="24"/>
        </w:rPr>
        <w:t>жек:  «Достопримечательности  Мордовии».</w:t>
      </w:r>
      <w:r w:rsidRPr="00DE0625">
        <w:rPr>
          <w:rFonts w:ascii="Times New Roman" w:hAnsi="Times New Roman"/>
          <w:sz w:val="24"/>
          <w:szCs w:val="24"/>
        </w:rPr>
        <w:tab/>
      </w:r>
    </w:p>
    <w:p w:rsidR="004C0794" w:rsidRPr="00DE0625" w:rsidRDefault="004C0794" w:rsidP="004C0794">
      <w:pPr>
        <w:pStyle w:val="a3"/>
        <w:rPr>
          <w:rFonts w:ascii="Times New Roman" w:hAnsi="Times New Roman"/>
          <w:sz w:val="24"/>
          <w:szCs w:val="24"/>
        </w:rPr>
      </w:pPr>
      <w:r w:rsidRPr="00DE0625">
        <w:rPr>
          <w:rFonts w:ascii="Times New Roman" w:hAnsi="Times New Roman"/>
          <w:sz w:val="24"/>
          <w:szCs w:val="24"/>
        </w:rPr>
        <w:t>Вместе с родителями в канун Дня победы</w:t>
      </w:r>
      <w:r w:rsidRPr="00DE0625">
        <w:rPr>
          <w:rFonts w:ascii="Times New Roman" w:hAnsi="Times New Roman"/>
          <w:sz w:val="24"/>
          <w:szCs w:val="24"/>
        </w:rPr>
        <w:tab/>
        <w:t xml:space="preserve">посещаем ветеранов, возлагаем цветы к памятникам боевой славы. Всё это приобщает детей </w:t>
      </w:r>
      <w:r w:rsidRPr="00DE0625">
        <w:rPr>
          <w:rFonts w:ascii="Times New Roman" w:hAnsi="Times New Roman"/>
          <w:sz w:val="24"/>
          <w:szCs w:val="24"/>
        </w:rPr>
        <w:tab/>
        <w:t xml:space="preserve"> к истории края и своего народа, воспитывает любовь к Родине и, конечно же, сближает детей</w:t>
      </w:r>
      <w:r w:rsidRPr="00DE0625">
        <w:rPr>
          <w:rFonts w:ascii="Times New Roman" w:hAnsi="Times New Roman"/>
          <w:sz w:val="24"/>
          <w:szCs w:val="24"/>
        </w:rPr>
        <w:tab/>
        <w:t xml:space="preserve"> и родителей.</w:t>
      </w:r>
    </w:p>
    <w:p w:rsidR="004C0794" w:rsidRPr="00DE0625" w:rsidRDefault="007F76EF" w:rsidP="004C0794">
      <w:pPr>
        <w:pStyle w:val="a3"/>
        <w:jc w:val="both"/>
        <w:rPr>
          <w:rFonts w:ascii="Times New Roman" w:hAnsi="Times New Roman"/>
          <w:sz w:val="24"/>
          <w:szCs w:val="24"/>
        </w:rPr>
      </w:pPr>
      <w:r>
        <w:rPr>
          <w:rFonts w:ascii="Times New Roman" w:hAnsi="Times New Roman"/>
          <w:sz w:val="24"/>
          <w:szCs w:val="24"/>
        </w:rPr>
        <w:t xml:space="preserve">         </w:t>
      </w:r>
      <w:r w:rsidR="004C0794" w:rsidRPr="00DE0625">
        <w:rPr>
          <w:rFonts w:ascii="Times New Roman" w:hAnsi="Times New Roman"/>
          <w:sz w:val="24"/>
          <w:szCs w:val="24"/>
        </w:rPr>
        <w:t>Чем раньше начата работа, тем прочнее и устойчивее  будут у них сформированы нравственные чувства, нравственная позиция, нравственное поведение, нравственные качества.</w:t>
      </w:r>
    </w:p>
    <w:p w:rsidR="004C0794" w:rsidRPr="00DE0625" w:rsidRDefault="004C0794" w:rsidP="004C0794">
      <w:pPr>
        <w:pStyle w:val="a3"/>
        <w:jc w:val="both"/>
        <w:rPr>
          <w:rFonts w:ascii="Times New Roman" w:hAnsi="Times New Roman"/>
          <w:sz w:val="24"/>
          <w:szCs w:val="24"/>
        </w:rPr>
      </w:pPr>
      <w:r w:rsidRPr="00DE0625">
        <w:rPr>
          <w:rFonts w:ascii="Times New Roman" w:hAnsi="Times New Roman"/>
          <w:sz w:val="24"/>
          <w:szCs w:val="24"/>
        </w:rPr>
        <w:t>Таким образом, следует считать, что выбранная методика воспитания нравственно – патриотиче</w:t>
      </w:r>
      <w:r w:rsidR="00B17241">
        <w:rPr>
          <w:rFonts w:ascii="Times New Roman" w:hAnsi="Times New Roman"/>
          <w:sz w:val="24"/>
          <w:szCs w:val="24"/>
        </w:rPr>
        <w:t>ских качеств у младших школьников</w:t>
      </w:r>
      <w:r w:rsidRPr="00DE0625">
        <w:rPr>
          <w:rFonts w:ascii="Times New Roman" w:hAnsi="Times New Roman"/>
          <w:sz w:val="24"/>
          <w:szCs w:val="24"/>
        </w:rPr>
        <w:t xml:space="preserve"> является успешной.</w:t>
      </w:r>
    </w:p>
    <w:p w:rsidR="004C0794" w:rsidRPr="00DE0625" w:rsidRDefault="00B17241" w:rsidP="004C0794">
      <w:pPr>
        <w:jc w:val="both"/>
      </w:pPr>
      <w:r>
        <w:t xml:space="preserve">Педагоги </w:t>
      </w:r>
      <w:r w:rsidR="004C0794" w:rsidRPr="00DE0625">
        <w:t xml:space="preserve"> проявляют неустанную заботу о том, чтобы молодое поколение вступало в жизнь всесторонне </w:t>
      </w:r>
      <w:proofErr w:type="gramStart"/>
      <w:r w:rsidR="004C0794" w:rsidRPr="00DE0625">
        <w:t>образованным</w:t>
      </w:r>
      <w:proofErr w:type="gramEnd"/>
      <w:r w:rsidR="004C0794" w:rsidRPr="00DE0625">
        <w:t xml:space="preserve"> и духовно-богатым.</w:t>
      </w:r>
    </w:p>
    <w:p w:rsidR="004C0794" w:rsidRPr="00DE0625" w:rsidRDefault="004C0794" w:rsidP="004C0794">
      <w:pPr>
        <w:jc w:val="both"/>
      </w:pPr>
      <w:r w:rsidRPr="00DE0625">
        <w:t>Чувство Родины… Оно начинается у ребёнка с отношения к семье, к самым близким людям – к матери, отцу, бабушке, дедушке. Это корни, связывающие его с родным домом и ближайшим окружением.</w:t>
      </w:r>
    </w:p>
    <w:p w:rsidR="004C0794" w:rsidRPr="00DE0625" w:rsidRDefault="004C0794" w:rsidP="004C0794">
      <w:pPr>
        <w:jc w:val="both"/>
      </w:pPr>
      <w:r w:rsidRPr="00DE0625">
        <w:lastRenderedPageBreak/>
        <w:t>Чувство Родины начинается с восхищения тем, что видит перед собой малыш, чему он изумляется и что вызывает отклик в его душе. И хотя многие впечатления ещё не осознаны им глубоко, но, пропущенные через детское восприятие, они играют огромную роль в становлении личности патриота.</w:t>
      </w:r>
    </w:p>
    <w:p w:rsidR="004C0794" w:rsidRPr="00DE0625" w:rsidRDefault="004C0794" w:rsidP="004C0794">
      <w:pPr>
        <w:jc w:val="both"/>
      </w:pPr>
      <w:r w:rsidRPr="00DE0625">
        <w:t>Поэтому, начиная работу по воспитанию любви к родному краю, педагог обязан сам его хорошо знать. Он должен продумать, что целесообразнее показать и рассказать детям, особо выделив наиболее характерное для данной местности или данного города.</w:t>
      </w:r>
    </w:p>
    <w:p w:rsidR="004C0794" w:rsidRPr="00DE0625" w:rsidRDefault="004C0794" w:rsidP="004C0794">
      <w:pPr>
        <w:jc w:val="both"/>
      </w:pPr>
      <w:r w:rsidRPr="00DE0625">
        <w:t xml:space="preserve">Любой край, область, даже небольшая деревня </w:t>
      </w:r>
      <w:proofErr w:type="gramStart"/>
      <w:r w:rsidRPr="00DE0625">
        <w:t>неповторимы</w:t>
      </w:r>
      <w:proofErr w:type="gramEnd"/>
      <w:r w:rsidRPr="00DE0625">
        <w:t>. В каждом месте своя природа, свои традиции и свой быт. Отбор соответствующего материала позволяет сформировать у дошкольников представление о том, чем славен родной город.</w:t>
      </w:r>
    </w:p>
    <w:p w:rsidR="004C0794" w:rsidRPr="00DE0625" w:rsidRDefault="004C0794" w:rsidP="004C0794">
      <w:pPr>
        <w:jc w:val="both"/>
      </w:pPr>
      <w:r w:rsidRPr="00DE0625">
        <w:t>В нравственно – патриотическом воспитании огромное значение имеет пример взрослых, в особенности  близких людей. На конкретных фактах из жизни старших членов семьи необходимо привить детям такие важные понятия, как “долг перед Родиной”, “любовь к Отечеству”, “ненависть к врагу”, “трудовой подвиг” и т.д. Важно подвести ребёнка к пониманию, что мы победили потому, что любим свою Отчизну. Родина чтит своих героев, отдавших жизнь за счастье людей. Их имена увековечены в названиях городов, улиц, площадей, в их честь воздвигнуты памятники.</w:t>
      </w:r>
    </w:p>
    <w:p w:rsidR="004C0794" w:rsidRPr="00DE0625" w:rsidRDefault="004C0794" w:rsidP="004C0794">
      <w:pPr>
        <w:jc w:val="both"/>
      </w:pPr>
      <w:r w:rsidRPr="00DE0625">
        <w:t xml:space="preserve">Воспитывая у детей любовь к своему городу, необходимо подвести к пониманию, что их город – частица Родины, поскольку во всех местах, больших и маленьких, есть много общего.  </w:t>
      </w:r>
    </w:p>
    <w:p w:rsidR="007F76EF" w:rsidRDefault="004C0794" w:rsidP="004C0794">
      <w:pPr>
        <w:jc w:val="both"/>
      </w:pPr>
      <w:r w:rsidRPr="00DE0625">
        <w:t xml:space="preserve">Основной формой нравственно-патриотического воспитания детей являются тематические занятия. Важно, чтобы они повышали детскую мыслительную активность. Этому помогают приёмы сравнения, вопросы, индивидуальные задания. Нужно приучать детей самостоятельно анализировать </w:t>
      </w:r>
      <w:proofErr w:type="gramStart"/>
      <w:r w:rsidRPr="00DE0625">
        <w:t>увиденное</w:t>
      </w:r>
      <w:proofErr w:type="gramEnd"/>
      <w:r w:rsidRPr="00DE0625">
        <w:t>, делать обобщения, выводы.</w:t>
      </w:r>
    </w:p>
    <w:p w:rsidR="004C0794" w:rsidRPr="00DE0625" w:rsidRDefault="004C0794" w:rsidP="004C0794">
      <w:pPr>
        <w:jc w:val="both"/>
      </w:pPr>
      <w:r w:rsidRPr="00DE0625">
        <w:t xml:space="preserve">  </w:t>
      </w:r>
      <w:r w:rsidRPr="00DE0625">
        <w:tab/>
        <w:t xml:space="preserve">Для успешного осуществления такой сложной задачи важна личная заинтересованность педагога, постоянное пополнение своих знаний. Поэтому педагоги нашего </w:t>
      </w:r>
      <w:r w:rsidR="007F76EF">
        <w:t xml:space="preserve">коллектива </w:t>
      </w:r>
      <w:r w:rsidRPr="00DE0625">
        <w:t xml:space="preserve">постоянно повышают уровень самообразования, изучают новейшую педагогическую литературу, делятся опытом, посещают музеи и выставки. </w:t>
      </w:r>
    </w:p>
    <w:p w:rsidR="007F76EF" w:rsidRDefault="004C0794" w:rsidP="004C0794">
      <w:pPr>
        <w:jc w:val="both"/>
      </w:pPr>
      <w:r w:rsidRPr="00DE0625">
        <w:t>В  работе с детьми педагоги используют экскурсии, наблюдения, живое выразительное слово, художественные образы книг, картин, песен. Опираемся в работе на яркие, запоминающиеся события, доступные пониманию детей, связываем её со всей воспитательно-образовательной деятельностью</w:t>
      </w:r>
      <w:proofErr w:type="gramStart"/>
      <w:r w:rsidRPr="00DE0625">
        <w:t xml:space="preserve"> </w:t>
      </w:r>
      <w:r w:rsidR="007F76EF">
        <w:t>.</w:t>
      </w:r>
      <w:proofErr w:type="gramEnd"/>
    </w:p>
    <w:p w:rsidR="004C0794" w:rsidRPr="00DE0625" w:rsidRDefault="004C0794" w:rsidP="004C0794">
      <w:pPr>
        <w:jc w:val="both"/>
      </w:pPr>
      <w:r w:rsidRPr="00DE0625">
        <w:t>Родина – это страна, где человек родился и живёт.  Земля, моря, реки, поля, леса и озёра – всё это тоже Родина. Всё начинается с родного дома и матери – хранительнице семейного очага.  Необходимо воспитывать у ребёнка любовь к родн</w:t>
      </w:r>
      <w:r w:rsidR="007F76EF">
        <w:t xml:space="preserve">ому дому. Прежде всего, младший </w:t>
      </w:r>
      <w:r w:rsidRPr="00DE0625">
        <w:t xml:space="preserve">школьник должен получить представление о доме, как общечеловеческой ценности. Дети должны понимать, что иметь свой дом – это большое благо.  Чувство Родины начинается с восхищения тем, что видит перед собой ребёнок, чему он изумляется и, что вызывает отклик его душе. </w:t>
      </w:r>
      <w:r w:rsidRPr="00DA3C2E">
        <w:rPr>
          <w:highlight w:val="yellow"/>
        </w:rPr>
        <w:t>Хотя многие впечатления ещё не осознанны им глубоко, но пропущенные через детское восприятие, они играют огромную роль в становлении личности патриота.</w:t>
      </w:r>
      <w:r w:rsidRPr="00DE0625">
        <w:t xml:space="preserve">   Патриотическое воспитание направлено  на формирование  развития личности, обладающей качествами гражданина – патриота Родины и способной успешно выполнять гражданские обязанности в мирное и военное время. Система патриотического воспитания предусматривает формирование и развитие социально значимых ценностей гражданственности и патриотизма в </w:t>
      </w:r>
      <w:r w:rsidR="00DA3C2E">
        <w:t xml:space="preserve">процессе воспитания и обучения школьников.  В младшем школьном возрасте </w:t>
      </w:r>
      <w:r w:rsidRPr="00DE0625">
        <w:t>ребёнок уже в состоянии выслушивать и запоминать истории о героизме и патриотизме русских людей, рассматривать художественные материалы, посвящённые этой теме, отвечать на вопросы и самостоятельно делать выводы.</w:t>
      </w:r>
    </w:p>
    <w:p w:rsidR="004C0794" w:rsidRPr="00DE0625" w:rsidRDefault="004C0794" w:rsidP="004C0794">
      <w:pPr>
        <w:jc w:val="both"/>
      </w:pPr>
      <w:r w:rsidRPr="00DE0625">
        <w:t xml:space="preserve">Важнейшей составляющей патриотического воспитания является приобщение ребёнка к родному слову, формированию у него чувства языка. Если мы хотим растить людей культурных, образованных, умеющих высказывать свои мысли, то с детства должны их </w:t>
      </w:r>
      <w:r w:rsidRPr="00DE0625">
        <w:lastRenderedPageBreak/>
        <w:t>купать в красивой, грамотной, богатой, сочной родной речи.  Необходимо грамотно отобрать материал, способный вызвать у детей интерес, живой эмоциональный отклик и положительное отношение к действительности.</w:t>
      </w:r>
    </w:p>
    <w:p w:rsidR="004C0794" w:rsidRPr="00DE0625" w:rsidRDefault="004C0794" w:rsidP="004C0794">
      <w:pPr>
        <w:pStyle w:val="a3"/>
        <w:rPr>
          <w:rFonts w:ascii="Times New Roman" w:hAnsi="Times New Roman"/>
          <w:sz w:val="24"/>
          <w:szCs w:val="24"/>
        </w:rPr>
      </w:pPr>
      <w:r w:rsidRPr="00DE0625">
        <w:rPr>
          <w:rFonts w:ascii="Times New Roman" w:hAnsi="Times New Roman"/>
          <w:sz w:val="24"/>
          <w:szCs w:val="24"/>
        </w:rPr>
        <w:t xml:space="preserve">Воспитание любви к Родине – важная задача нравственного воспитания подрастающего поколения. Педагоги считают необходимым так руководить процессом воспитания, чтобы уже с дошкольного возраста детей «волновало настоящее и будущее отчизны». </w:t>
      </w:r>
    </w:p>
    <w:p w:rsidR="004C0794" w:rsidRPr="00DE0625" w:rsidRDefault="004C0794" w:rsidP="004C0794">
      <w:pPr>
        <w:pStyle w:val="a3"/>
        <w:jc w:val="both"/>
        <w:rPr>
          <w:rFonts w:ascii="Times New Roman" w:hAnsi="Times New Roman"/>
          <w:sz w:val="24"/>
          <w:szCs w:val="24"/>
        </w:rPr>
      </w:pPr>
      <w:r w:rsidRPr="00DE0625">
        <w:rPr>
          <w:rFonts w:ascii="Times New Roman" w:hAnsi="Times New Roman"/>
          <w:sz w:val="24"/>
          <w:szCs w:val="24"/>
        </w:rPr>
        <w:t>Не менее важным условием гражданского и патриотического воспитания детей является взаимосвязь по данному вопросу с родителями. Взаимодействие с родителями способствует бережному отношению к традициям, сохранению вертикальных семейных связей.</w:t>
      </w:r>
    </w:p>
    <w:p w:rsidR="004C0794" w:rsidRPr="00DE0625" w:rsidRDefault="004C0794" w:rsidP="004C0794">
      <w:pPr>
        <w:pStyle w:val="a3"/>
        <w:jc w:val="both"/>
        <w:rPr>
          <w:rFonts w:ascii="Times New Roman" w:hAnsi="Times New Roman"/>
          <w:sz w:val="24"/>
          <w:szCs w:val="24"/>
        </w:rPr>
      </w:pPr>
      <w:r w:rsidRPr="00DE0625">
        <w:rPr>
          <w:rFonts w:ascii="Times New Roman" w:hAnsi="Times New Roman"/>
          <w:sz w:val="24"/>
          <w:szCs w:val="24"/>
        </w:rPr>
        <w:t xml:space="preserve">Именно в семье и под руководством родителей растёт будущий гражданин. Все, что совершается в стране, через душу и мысль педагогов должна приходить к детям. Эту заповедь необходимо использовать при работе воспитания и с детьми, а также с их родителями. </w:t>
      </w:r>
      <w:r w:rsidRPr="00DA3C2E">
        <w:rPr>
          <w:rFonts w:ascii="Times New Roman" w:hAnsi="Times New Roman"/>
          <w:sz w:val="24"/>
          <w:szCs w:val="24"/>
          <w:highlight w:val="yellow"/>
        </w:rPr>
        <w:t>В настоящее время эта работа актуальна и особенно трудна, требует большого такта и терпения, так как в молодых семьях вопросы воспитания патриотизма, гражданственности не считаются важными и, зачастую, вызывает лишь недоумение. При всех сложностях родители должны стать непременными участниками работы по гражданскому и патриотическому воспитанию детей, помочь в сборе и пропаганде материалов по родному краю, воссоздании местных национально – культурных и трудовых традиций.</w:t>
      </w:r>
    </w:p>
    <w:p w:rsidR="004C0794" w:rsidRPr="00DE0625" w:rsidRDefault="004C0794" w:rsidP="004C0794">
      <w:pPr>
        <w:pStyle w:val="a3"/>
        <w:jc w:val="both"/>
        <w:rPr>
          <w:rFonts w:ascii="Times New Roman" w:hAnsi="Times New Roman"/>
          <w:sz w:val="24"/>
          <w:szCs w:val="24"/>
        </w:rPr>
      </w:pPr>
      <w:proofErr w:type="gramStart"/>
      <w:r w:rsidRPr="00DE0625">
        <w:rPr>
          <w:rFonts w:ascii="Times New Roman" w:hAnsi="Times New Roman"/>
          <w:sz w:val="24"/>
          <w:szCs w:val="24"/>
        </w:rPr>
        <w:t>Задача педагогов и родителей – как можно раньше пробудить в растущем человеке любовь к родной земле, с первых шагов формировать у детей черты характера, которые помогут ему стать человеком и гражданином общества; воспитывать любовь и уважение к родному дому, детскому саду, родной улице, городу; чувство гордости за достижения страны, любовь и уважение к армии, гордость за мужество воинов;</w:t>
      </w:r>
      <w:proofErr w:type="gramEnd"/>
      <w:r w:rsidRPr="00DE0625">
        <w:rPr>
          <w:rFonts w:ascii="Times New Roman" w:hAnsi="Times New Roman"/>
          <w:sz w:val="24"/>
          <w:szCs w:val="24"/>
        </w:rPr>
        <w:t xml:space="preserve"> развивать интерес к доступным ребёнку явлениям общественной жизни.</w:t>
      </w:r>
    </w:p>
    <w:p w:rsidR="004C0794" w:rsidRPr="00DE0625" w:rsidRDefault="004C0794" w:rsidP="004C0794">
      <w:pPr>
        <w:pStyle w:val="a3"/>
        <w:jc w:val="both"/>
        <w:rPr>
          <w:rFonts w:ascii="Times New Roman" w:hAnsi="Times New Roman"/>
          <w:sz w:val="24"/>
          <w:szCs w:val="24"/>
        </w:rPr>
      </w:pPr>
      <w:r w:rsidRPr="00DE0625">
        <w:rPr>
          <w:rFonts w:ascii="Times New Roman" w:hAnsi="Times New Roman"/>
          <w:sz w:val="24"/>
          <w:szCs w:val="24"/>
        </w:rPr>
        <w:t xml:space="preserve"> С умения видеть красоту родной природы начинается чувство Родины. Пристальное внимание воспитателей и родителей должно быть направлено на содержание детской деятельности. Руководя любым видом деятельности, взрослые могут влиять на чувственную сферу ребёнка, его нравственные проявления, суждения, отношения к сверстникам, расширять и уточнять знания, формировать у него начальное чувство Родины – правильное отношение к обществу, людям, труду, своим обязанностям. </w:t>
      </w:r>
    </w:p>
    <w:p w:rsidR="004C0794" w:rsidRPr="00DE0625" w:rsidRDefault="004C0794" w:rsidP="004C0794">
      <w:pPr>
        <w:pStyle w:val="a3"/>
        <w:jc w:val="both"/>
        <w:rPr>
          <w:rFonts w:ascii="Times New Roman" w:hAnsi="Times New Roman"/>
          <w:sz w:val="24"/>
          <w:szCs w:val="24"/>
        </w:rPr>
      </w:pPr>
      <w:r w:rsidRPr="00DE0625">
        <w:rPr>
          <w:rFonts w:ascii="Times New Roman" w:hAnsi="Times New Roman"/>
          <w:sz w:val="24"/>
          <w:szCs w:val="24"/>
        </w:rPr>
        <w:t xml:space="preserve">В соответствии с этим в нашем дошкольном учреждении работают семейные клубы «Родной край», «Посиделки». Занятия в наших клубах проводятся в разных формах. Большое значение в этом плане имею семейные экскурсии в музеи, осмотры памятников истории и культуры, а на основе </w:t>
      </w:r>
      <w:proofErr w:type="gramStart"/>
      <w:r w:rsidRPr="00DE0625">
        <w:rPr>
          <w:rFonts w:ascii="Times New Roman" w:hAnsi="Times New Roman"/>
          <w:sz w:val="24"/>
          <w:szCs w:val="24"/>
        </w:rPr>
        <w:t>увиденного</w:t>
      </w:r>
      <w:proofErr w:type="gramEnd"/>
      <w:r w:rsidRPr="00DE0625">
        <w:rPr>
          <w:rFonts w:ascii="Times New Roman" w:hAnsi="Times New Roman"/>
          <w:sz w:val="24"/>
          <w:szCs w:val="24"/>
        </w:rPr>
        <w:t xml:space="preserve"> организуются выставки и экспозиционные стенды. Многие подлинные вещи, которые собранны детьми совместно с их родителями, представляют большую ценность не только как исторический источник о жизни и событиях прошлого, но и как мемориальный и реликвийный материал. Есть реликвии чисто семейные, например, ордена и медали за трудовые и боевые подвиги членов рода, дипломы и грамоты прадедов. </w:t>
      </w:r>
    </w:p>
    <w:p w:rsidR="004C0794" w:rsidRPr="00DE0625" w:rsidRDefault="004C0794" w:rsidP="004C0794">
      <w:pPr>
        <w:pStyle w:val="a3"/>
        <w:jc w:val="both"/>
        <w:rPr>
          <w:rFonts w:ascii="Times New Roman" w:hAnsi="Times New Roman"/>
          <w:sz w:val="24"/>
          <w:szCs w:val="24"/>
        </w:rPr>
      </w:pPr>
      <w:r w:rsidRPr="00DE0625">
        <w:rPr>
          <w:rFonts w:ascii="Times New Roman" w:hAnsi="Times New Roman"/>
          <w:sz w:val="24"/>
          <w:szCs w:val="24"/>
        </w:rPr>
        <w:t xml:space="preserve">Привлечение семьи е гражданскому и патриотическому воспитанию детей требует от педагога большого такта, внимания, чуткости к каждому ребёнку. </w:t>
      </w:r>
    </w:p>
    <w:p w:rsidR="004C0794" w:rsidRPr="00DE0625" w:rsidRDefault="004C0794" w:rsidP="004C0794">
      <w:pPr>
        <w:pStyle w:val="a3"/>
        <w:jc w:val="both"/>
        <w:rPr>
          <w:rFonts w:ascii="Times New Roman" w:hAnsi="Times New Roman"/>
          <w:sz w:val="24"/>
          <w:szCs w:val="24"/>
        </w:rPr>
      </w:pPr>
      <w:r w:rsidRPr="00DE0625">
        <w:rPr>
          <w:rFonts w:ascii="Times New Roman" w:hAnsi="Times New Roman"/>
          <w:sz w:val="24"/>
          <w:szCs w:val="24"/>
        </w:rPr>
        <w:t xml:space="preserve">В настоящее время наблюдается значительное усиление интереса людей к своей родословной – семейной генеалогии, естественное желание знать прошлое семьи, свои национальные, сословные, профессиональные, религиозные и географические корни, жизненный путь и судьбы членов рода в разных поколениях. Поэтому семейное изучение своей родословной поможет детям начать осмысление очень важных и глубоких постулатов: </w:t>
      </w:r>
    </w:p>
    <w:p w:rsidR="004C0794" w:rsidRPr="00DE0625" w:rsidRDefault="004C0794" w:rsidP="004C0794">
      <w:pPr>
        <w:pStyle w:val="a3"/>
        <w:numPr>
          <w:ilvl w:val="2"/>
          <w:numId w:val="1"/>
        </w:numPr>
        <w:ind w:left="0" w:firstLine="0"/>
        <w:jc w:val="both"/>
        <w:rPr>
          <w:rFonts w:ascii="Times New Roman" w:hAnsi="Times New Roman"/>
          <w:sz w:val="24"/>
          <w:szCs w:val="24"/>
        </w:rPr>
      </w:pPr>
      <w:r w:rsidRPr="00DE0625">
        <w:rPr>
          <w:rFonts w:ascii="Times New Roman" w:hAnsi="Times New Roman"/>
          <w:sz w:val="24"/>
          <w:szCs w:val="24"/>
        </w:rPr>
        <w:t>корни каждого в истории и традиции семьи, своего народа, прошлое края и страны;</w:t>
      </w:r>
    </w:p>
    <w:p w:rsidR="004C0794" w:rsidRPr="00DE0625" w:rsidRDefault="004C0794" w:rsidP="004C0794">
      <w:pPr>
        <w:pStyle w:val="a3"/>
        <w:numPr>
          <w:ilvl w:val="2"/>
          <w:numId w:val="1"/>
        </w:numPr>
        <w:ind w:left="0" w:firstLine="0"/>
        <w:jc w:val="both"/>
        <w:rPr>
          <w:rFonts w:ascii="Times New Roman" w:hAnsi="Times New Roman"/>
          <w:sz w:val="24"/>
          <w:szCs w:val="24"/>
        </w:rPr>
      </w:pPr>
      <w:r w:rsidRPr="00DE0625">
        <w:rPr>
          <w:rFonts w:ascii="Times New Roman" w:hAnsi="Times New Roman"/>
          <w:sz w:val="24"/>
          <w:szCs w:val="24"/>
        </w:rPr>
        <w:t>семья – ячейка общества, хранительница национальных традиций;</w:t>
      </w:r>
    </w:p>
    <w:p w:rsidR="004C0794" w:rsidRPr="00DE0625" w:rsidRDefault="004C0794" w:rsidP="004C0794">
      <w:pPr>
        <w:pStyle w:val="a3"/>
        <w:numPr>
          <w:ilvl w:val="2"/>
          <w:numId w:val="1"/>
        </w:numPr>
        <w:ind w:left="0" w:firstLine="0"/>
        <w:jc w:val="both"/>
        <w:rPr>
          <w:rFonts w:ascii="Times New Roman" w:hAnsi="Times New Roman"/>
          <w:sz w:val="24"/>
          <w:szCs w:val="24"/>
        </w:rPr>
      </w:pPr>
      <w:r w:rsidRPr="00DE0625">
        <w:rPr>
          <w:rFonts w:ascii="Times New Roman" w:hAnsi="Times New Roman"/>
          <w:sz w:val="24"/>
          <w:szCs w:val="24"/>
        </w:rPr>
        <w:t>счастье семьи – счастье и благополучие народа, народа, общества, государства.</w:t>
      </w:r>
    </w:p>
    <w:p w:rsidR="004C0794" w:rsidRPr="00DE0625" w:rsidRDefault="004C0794" w:rsidP="004C0794">
      <w:pPr>
        <w:pStyle w:val="a3"/>
        <w:jc w:val="both"/>
        <w:rPr>
          <w:rFonts w:ascii="Times New Roman" w:hAnsi="Times New Roman"/>
          <w:sz w:val="24"/>
          <w:szCs w:val="24"/>
        </w:rPr>
      </w:pPr>
      <w:r w:rsidRPr="00DE0625">
        <w:rPr>
          <w:rFonts w:ascii="Times New Roman" w:hAnsi="Times New Roman"/>
          <w:sz w:val="24"/>
          <w:szCs w:val="24"/>
        </w:rPr>
        <w:lastRenderedPageBreak/>
        <w:t xml:space="preserve">Проводятся мини – исследования, </w:t>
      </w:r>
      <w:proofErr w:type="gramStart"/>
      <w:r w:rsidRPr="00DE0625">
        <w:rPr>
          <w:rFonts w:ascii="Times New Roman" w:hAnsi="Times New Roman"/>
          <w:sz w:val="24"/>
          <w:szCs w:val="24"/>
        </w:rPr>
        <w:t>педагог вместе с родителями выбирают</w:t>
      </w:r>
      <w:proofErr w:type="gramEnd"/>
      <w:r w:rsidRPr="00DE0625">
        <w:rPr>
          <w:rFonts w:ascii="Times New Roman" w:hAnsi="Times New Roman"/>
          <w:sz w:val="24"/>
          <w:szCs w:val="24"/>
        </w:rPr>
        <w:t xml:space="preserve"> и определяют тему исследования. Например, история улицы, на которой находится детский сад, история прошлого дома и судеб его жителей, история шефствующего предприятия.</w:t>
      </w:r>
    </w:p>
    <w:p w:rsidR="004C0794" w:rsidRPr="00DE0625" w:rsidRDefault="004C0794" w:rsidP="004C0794">
      <w:pPr>
        <w:pStyle w:val="a3"/>
        <w:jc w:val="both"/>
        <w:rPr>
          <w:rFonts w:ascii="Times New Roman" w:hAnsi="Times New Roman"/>
          <w:sz w:val="24"/>
          <w:szCs w:val="24"/>
        </w:rPr>
      </w:pPr>
      <w:r w:rsidRPr="00DE0625">
        <w:rPr>
          <w:rFonts w:ascii="Times New Roman" w:hAnsi="Times New Roman"/>
          <w:sz w:val="24"/>
          <w:szCs w:val="24"/>
        </w:rPr>
        <w:t xml:space="preserve">В семейном клубе проводятся фольклорные занятия (разрисовка </w:t>
      </w:r>
      <w:proofErr w:type="spellStart"/>
      <w:r w:rsidRPr="00DE0625">
        <w:rPr>
          <w:rFonts w:ascii="Times New Roman" w:hAnsi="Times New Roman"/>
          <w:sz w:val="24"/>
          <w:szCs w:val="24"/>
        </w:rPr>
        <w:t>староскольской</w:t>
      </w:r>
      <w:proofErr w:type="spellEnd"/>
      <w:r w:rsidRPr="00DE0625">
        <w:rPr>
          <w:rFonts w:ascii="Times New Roman" w:hAnsi="Times New Roman"/>
          <w:sz w:val="24"/>
          <w:szCs w:val="24"/>
        </w:rPr>
        <w:t xml:space="preserve"> глиняной игрушки, резьба по дереву).  А также местные традиционные праздники и обряды: праздник русской «Широкой масленицы», «Троицын день». Всё это приближает детей к истории края и своего народа, воспитывает любовь к Родине.</w:t>
      </w:r>
    </w:p>
    <w:p w:rsidR="004C0794" w:rsidRPr="00DE0625" w:rsidRDefault="004C0794" w:rsidP="004C0794">
      <w:pPr>
        <w:pStyle w:val="a3"/>
        <w:jc w:val="both"/>
        <w:rPr>
          <w:rFonts w:ascii="Times New Roman" w:hAnsi="Times New Roman"/>
          <w:sz w:val="24"/>
          <w:szCs w:val="24"/>
        </w:rPr>
      </w:pPr>
      <w:r w:rsidRPr="00DE0625">
        <w:rPr>
          <w:rFonts w:ascii="Times New Roman" w:hAnsi="Times New Roman"/>
          <w:sz w:val="24"/>
          <w:szCs w:val="24"/>
        </w:rPr>
        <w:t xml:space="preserve">Фундамент будущего человека закладывается в раннем детстве. Для дошкольного периода характерна наибольшая </w:t>
      </w:r>
      <w:proofErr w:type="spellStart"/>
      <w:r w:rsidRPr="00DE0625">
        <w:rPr>
          <w:rFonts w:ascii="Times New Roman" w:hAnsi="Times New Roman"/>
          <w:sz w:val="24"/>
          <w:szCs w:val="24"/>
        </w:rPr>
        <w:t>обучаемость</w:t>
      </w:r>
      <w:proofErr w:type="spellEnd"/>
      <w:r w:rsidRPr="00DE0625">
        <w:rPr>
          <w:rFonts w:ascii="Times New Roman" w:hAnsi="Times New Roman"/>
          <w:sz w:val="24"/>
          <w:szCs w:val="24"/>
        </w:rPr>
        <w:t xml:space="preserve"> и податливость педагогическим влияниям, сила и глубина впечатлений. Всё, что усвоено в этот период – знания, навыки</w:t>
      </w:r>
      <w:proofErr w:type="gramStart"/>
      <w:r w:rsidRPr="00DE0625">
        <w:rPr>
          <w:rFonts w:ascii="Times New Roman" w:hAnsi="Times New Roman"/>
          <w:sz w:val="24"/>
          <w:szCs w:val="24"/>
        </w:rPr>
        <w:t xml:space="preserve"> ,</w:t>
      </w:r>
      <w:proofErr w:type="gramEnd"/>
      <w:r w:rsidRPr="00DE0625">
        <w:rPr>
          <w:rFonts w:ascii="Times New Roman" w:hAnsi="Times New Roman"/>
          <w:sz w:val="24"/>
          <w:szCs w:val="24"/>
        </w:rPr>
        <w:t xml:space="preserve"> привычки, складываются черты характера – оказываются особенно прочными и являются в полнм смысле фундаментом дальнейшего развития личности. Необходимо учитывать, что на каждой возрастной ступени ребёнок приобретает важнейшие человеческие качества. При правильном воспитании в дошкольном возрасте интенсивно развиваются целостное восприятие окружающего мира, наглядно- образное мышления, творческое воображение, непосредственное эмоциональное отношение к окружающим людям, сочувствие и их нуждам и переживаниям. Если у дошкольников такого рода качества не и будут сформированы подлежащим образом, то восполнить возникший недостаток позднее окажется трудно, а может даже и невозможно.</w:t>
      </w:r>
    </w:p>
    <w:p w:rsidR="004C0794" w:rsidRPr="00DE0625" w:rsidRDefault="004C0794" w:rsidP="004C0794">
      <w:pPr>
        <w:pStyle w:val="a3"/>
        <w:jc w:val="both"/>
        <w:rPr>
          <w:rFonts w:ascii="Times New Roman" w:hAnsi="Times New Roman"/>
          <w:sz w:val="24"/>
          <w:szCs w:val="24"/>
        </w:rPr>
      </w:pPr>
      <w:r w:rsidRPr="00DE0625">
        <w:rPr>
          <w:rFonts w:ascii="Times New Roman" w:hAnsi="Times New Roman"/>
          <w:sz w:val="24"/>
          <w:szCs w:val="24"/>
        </w:rPr>
        <w:t xml:space="preserve">В своей работе совместно с родителями педагоги детского сада стараются сформировать у дошкольников первые чувства патриотизма: гордости за свою Родину, любовь к родному краю, уважение традиций. Полученные знания на тематических утренниках и других </w:t>
      </w:r>
      <w:proofErr w:type="spellStart"/>
      <w:r w:rsidRPr="00DE0625">
        <w:rPr>
          <w:rFonts w:ascii="Times New Roman" w:hAnsi="Times New Roman"/>
          <w:sz w:val="24"/>
          <w:szCs w:val="24"/>
        </w:rPr>
        <w:t>досуговых</w:t>
      </w:r>
      <w:proofErr w:type="spellEnd"/>
      <w:r w:rsidRPr="00DE0625">
        <w:rPr>
          <w:rFonts w:ascii="Times New Roman" w:hAnsi="Times New Roman"/>
          <w:sz w:val="24"/>
          <w:szCs w:val="24"/>
        </w:rPr>
        <w:t xml:space="preserve"> мероприятиях позволяют подвести ребёнка к пониманию неповторимости культуры своего народа.</w:t>
      </w:r>
    </w:p>
    <w:p w:rsidR="001D7061" w:rsidRDefault="001D7061">
      <w:pPr>
        <w:rPr>
          <w:lang w:val="tt-RU"/>
        </w:rPr>
      </w:pPr>
    </w:p>
    <w:p w:rsidR="004C0794" w:rsidRDefault="004C0794">
      <w:pPr>
        <w:rPr>
          <w:lang w:val="tt-RU"/>
        </w:rPr>
      </w:pPr>
    </w:p>
    <w:p w:rsidR="004C0794" w:rsidRDefault="004C0794">
      <w:pPr>
        <w:rPr>
          <w:lang w:val="tt-RU"/>
        </w:rPr>
      </w:pPr>
    </w:p>
    <w:p w:rsidR="004C0794" w:rsidRDefault="004C0794">
      <w:pPr>
        <w:rPr>
          <w:lang w:val="tt-RU"/>
        </w:rPr>
      </w:pPr>
    </w:p>
    <w:p w:rsidR="004C0794" w:rsidRDefault="004C0794">
      <w:pPr>
        <w:rPr>
          <w:lang w:val="tt-RU"/>
        </w:rPr>
      </w:pPr>
    </w:p>
    <w:p w:rsidR="004C0794" w:rsidRDefault="004C0794">
      <w:pPr>
        <w:rPr>
          <w:lang w:val="tt-RU"/>
        </w:rPr>
      </w:pPr>
    </w:p>
    <w:p w:rsidR="004C0794" w:rsidRDefault="004C0794">
      <w:pPr>
        <w:rPr>
          <w:lang w:val="tt-RU"/>
        </w:rPr>
      </w:pPr>
    </w:p>
    <w:p w:rsidR="004C0794" w:rsidRDefault="004C0794">
      <w:pPr>
        <w:rPr>
          <w:lang w:val="tt-RU"/>
        </w:rPr>
      </w:pPr>
    </w:p>
    <w:p w:rsidR="004C0794" w:rsidRDefault="004C0794">
      <w:pPr>
        <w:rPr>
          <w:lang w:val="tt-RU"/>
        </w:rPr>
      </w:pPr>
    </w:p>
    <w:p w:rsidR="004C0794" w:rsidRDefault="004C0794">
      <w:pPr>
        <w:rPr>
          <w:lang w:val="tt-RU"/>
        </w:rPr>
      </w:pPr>
    </w:p>
    <w:p w:rsidR="004C0794" w:rsidRDefault="004C0794">
      <w:pPr>
        <w:rPr>
          <w:lang w:val="tt-RU"/>
        </w:rPr>
      </w:pPr>
    </w:p>
    <w:p w:rsidR="004C0794" w:rsidRDefault="004C0794">
      <w:pPr>
        <w:rPr>
          <w:lang w:val="tt-RU"/>
        </w:rPr>
      </w:pPr>
    </w:p>
    <w:p w:rsidR="004C0794" w:rsidRDefault="004C0794">
      <w:pPr>
        <w:rPr>
          <w:lang w:val="tt-RU"/>
        </w:rPr>
      </w:pPr>
    </w:p>
    <w:p w:rsidR="004C0794" w:rsidRDefault="004C0794">
      <w:pPr>
        <w:rPr>
          <w:lang w:val="tt-RU"/>
        </w:rPr>
      </w:pPr>
    </w:p>
    <w:p w:rsidR="004C0794" w:rsidRDefault="004C0794">
      <w:pPr>
        <w:rPr>
          <w:lang w:val="tt-RU"/>
        </w:rPr>
      </w:pPr>
    </w:p>
    <w:p w:rsidR="004C0794" w:rsidRDefault="004C0794">
      <w:pPr>
        <w:rPr>
          <w:lang w:val="tt-RU"/>
        </w:rPr>
      </w:pPr>
    </w:p>
    <w:p w:rsidR="00DB1AFF" w:rsidRDefault="00DB1AFF" w:rsidP="004C0794">
      <w:pPr>
        <w:jc w:val="center"/>
        <w:rPr>
          <w:b/>
          <w:iCs/>
          <w:caps/>
        </w:rPr>
      </w:pPr>
    </w:p>
    <w:p w:rsidR="00DB1AFF" w:rsidRDefault="00DB1AFF" w:rsidP="004C0794">
      <w:pPr>
        <w:jc w:val="center"/>
        <w:rPr>
          <w:b/>
          <w:iCs/>
          <w:caps/>
        </w:rPr>
      </w:pPr>
    </w:p>
    <w:p w:rsidR="00DB1AFF" w:rsidRDefault="00DB1AFF" w:rsidP="004C0794">
      <w:pPr>
        <w:jc w:val="center"/>
        <w:rPr>
          <w:b/>
          <w:iCs/>
          <w:caps/>
        </w:rPr>
      </w:pPr>
    </w:p>
    <w:p w:rsidR="00DB1AFF" w:rsidRDefault="00DB1AFF" w:rsidP="004C0794">
      <w:pPr>
        <w:jc w:val="center"/>
        <w:rPr>
          <w:b/>
          <w:iCs/>
          <w:caps/>
        </w:rPr>
      </w:pPr>
    </w:p>
    <w:p w:rsidR="00DB1AFF" w:rsidRDefault="00DB1AFF" w:rsidP="004C0794">
      <w:pPr>
        <w:jc w:val="center"/>
        <w:rPr>
          <w:b/>
          <w:iCs/>
          <w:caps/>
        </w:rPr>
      </w:pPr>
    </w:p>
    <w:p w:rsidR="00DB1AFF" w:rsidRDefault="00DB1AFF" w:rsidP="004C0794">
      <w:pPr>
        <w:jc w:val="center"/>
        <w:rPr>
          <w:b/>
          <w:iCs/>
          <w:caps/>
        </w:rPr>
      </w:pPr>
    </w:p>
    <w:p w:rsidR="004C0794" w:rsidRDefault="004C0794" w:rsidP="004C0794">
      <w:pPr>
        <w:jc w:val="center"/>
        <w:rPr>
          <w:b/>
          <w:iCs/>
          <w:caps/>
          <w:lang w:val="tt-RU"/>
        </w:rPr>
      </w:pPr>
      <w:r w:rsidRPr="00070F31">
        <w:rPr>
          <w:b/>
          <w:iCs/>
          <w:caps/>
        </w:rPr>
        <w:t>Патриотическое воспитание  младшего школьника</w:t>
      </w:r>
    </w:p>
    <w:p w:rsidR="00036F83" w:rsidRPr="00036F83" w:rsidRDefault="00036F83" w:rsidP="004C0794">
      <w:pPr>
        <w:jc w:val="center"/>
        <w:rPr>
          <w:b/>
          <w:iCs/>
          <w:caps/>
          <w:lang w:val="tt-RU"/>
        </w:rPr>
      </w:pPr>
    </w:p>
    <w:p w:rsidR="004C0794" w:rsidRPr="00DE0625" w:rsidRDefault="004C0794" w:rsidP="004C0794">
      <w:pPr>
        <w:rPr>
          <w:color w:val="000000"/>
        </w:rPr>
      </w:pPr>
      <w:r w:rsidRPr="00DE0625">
        <w:rPr>
          <w:color w:val="000000"/>
        </w:rPr>
        <w:t xml:space="preserve">Уважение к своей стране, к ее национальным традициям, истории и богатой культуре является основой любого воспитания. Согласитесь, что невозможно вырастить настоящего гражданина и достойного человека без уважительного, трепетного отношения к своим истокам. Каждая травинка, лесной или полевой цветок, нежный шелест ветра </w:t>
      </w:r>
      <w:r w:rsidRPr="00DE0625">
        <w:rPr>
          <w:color w:val="000000"/>
        </w:rPr>
        <w:lastRenderedPageBreak/>
        <w:t xml:space="preserve">напоминают нам о Родине. Мы росли и учились любить свою страну и уважать традиции и национальные особенности народов, которые ее населяют.                                                                                               Изменения, которые произошли в последние десятилетия в России, сопровождающиеся изменениями в социально-экономической и политической сферах жизни общества, привели к значительной дифференциации населения и потере духовных ценностей. Эти изменения снизили воспитательный потенциал российской культуры, искусства, образования как важнейших факторов формирования чувств патриотизма. Следовательно, возникла необходимость создания реальных условий, способствующих формированию патриотических качеств личности.                                                                                                                               Патриотическое воспитание младших школьников должно стать той объединяющей силой, которая сможет вырастить поколение настоящих патриотов, любящих свою Родину не на словах, а на деле. Патриотизм призван дать новый импульс духовному оздоровлению народа, поколение, которое возведет Россию на пьедестал, сможет приумножить национальные богатства, а уровень жизни сделать качественнее. Поэтому работа с детьми в области формирования патриотизма является актуальной задачей в настоящее время.                                                                                                                            В современном понимании патриотизм - это многовариантное понятие, трактующееся всеми неоднозначно и имеющее много различных определений. Патриотизм (от греческого слова </w:t>
      </w:r>
      <w:proofErr w:type="spellStart"/>
      <w:r w:rsidRPr="00DE0625">
        <w:rPr>
          <w:color w:val="000000"/>
        </w:rPr>
        <w:t>patris</w:t>
      </w:r>
      <w:proofErr w:type="spellEnd"/>
      <w:r w:rsidRPr="00DE0625">
        <w:rPr>
          <w:color w:val="000000"/>
        </w:rPr>
        <w:t xml:space="preserve"> – отечество) – это стойкая гражданская позиция, гордость за свою страну и трепетное уважительное отношение к ее истории.</w:t>
      </w:r>
    </w:p>
    <w:p w:rsidR="004C0794" w:rsidRPr="00DE0625" w:rsidRDefault="004C0794" w:rsidP="004C0794">
      <w:pPr>
        <w:rPr>
          <w:b/>
          <w:bCs/>
          <w:color w:val="000000"/>
        </w:rPr>
      </w:pPr>
      <w:r w:rsidRPr="00DE0625">
        <w:rPr>
          <w:b/>
          <w:bCs/>
          <w:color w:val="000000"/>
        </w:rPr>
        <w:t>Составляющими системы патриотического воспитания являются:</w:t>
      </w:r>
    </w:p>
    <w:p w:rsidR="004C0794" w:rsidRPr="00DE0625" w:rsidRDefault="004C0794" w:rsidP="004C0794">
      <w:pPr>
        <w:numPr>
          <w:ilvl w:val="0"/>
          <w:numId w:val="2"/>
        </w:numPr>
        <w:tabs>
          <w:tab w:val="clear" w:pos="0"/>
          <w:tab w:val="num" w:pos="720"/>
        </w:tabs>
        <w:suppressAutoHyphens/>
        <w:ind w:left="0" w:firstLine="0"/>
        <w:rPr>
          <w:color w:val="000000"/>
        </w:rPr>
      </w:pPr>
      <w:r w:rsidRPr="00DE0625">
        <w:rPr>
          <w:color w:val="000000"/>
        </w:rPr>
        <w:t>формирование и развитие социально значимых ценностей, гражданственности и патриотизма в процессе воспитания и обучения в школе,</w:t>
      </w:r>
    </w:p>
    <w:p w:rsidR="004C0794" w:rsidRPr="00DE0625" w:rsidRDefault="004C0794" w:rsidP="004C0794">
      <w:pPr>
        <w:numPr>
          <w:ilvl w:val="0"/>
          <w:numId w:val="2"/>
        </w:numPr>
        <w:tabs>
          <w:tab w:val="clear" w:pos="0"/>
          <w:tab w:val="num" w:pos="720"/>
        </w:tabs>
        <w:suppressAutoHyphens/>
        <w:ind w:left="0" w:firstLine="0"/>
        <w:rPr>
          <w:color w:val="000000"/>
        </w:rPr>
      </w:pPr>
      <w:r w:rsidRPr="00DE0625">
        <w:rPr>
          <w:color w:val="000000"/>
        </w:rPr>
        <w:t>массовая патриотическая и военно-патриотическая работа, организуемая и осуществляемая муниципальными, культурными и общественными организациями и учреждениями, а также их работниками и пр.</w:t>
      </w:r>
    </w:p>
    <w:p w:rsidR="004C0794" w:rsidRPr="00DE0625" w:rsidRDefault="004C0794" w:rsidP="004C0794">
      <w:pPr>
        <w:numPr>
          <w:ilvl w:val="0"/>
          <w:numId w:val="2"/>
        </w:numPr>
        <w:tabs>
          <w:tab w:val="clear" w:pos="0"/>
          <w:tab w:val="num" w:pos="720"/>
        </w:tabs>
        <w:suppressAutoHyphens/>
        <w:ind w:left="0" w:firstLine="0"/>
        <w:rPr>
          <w:color w:val="000000"/>
        </w:rPr>
      </w:pPr>
      <w:r w:rsidRPr="00DE0625">
        <w:rPr>
          <w:color w:val="000000"/>
        </w:rPr>
        <w:t>деятельность средств массовой информации.</w:t>
      </w:r>
    </w:p>
    <w:p w:rsidR="004C0794" w:rsidRPr="00DE0625" w:rsidRDefault="004C0794" w:rsidP="004C0794">
      <w:pPr>
        <w:rPr>
          <w:color w:val="000000"/>
        </w:rPr>
      </w:pPr>
      <w:r w:rsidRPr="00DE0625">
        <w:rPr>
          <w:color w:val="000000"/>
        </w:rPr>
        <w:t>Работая с детьми в данном направлении, своей основной целью ставлю развитие у школьников гражданственности, патриотизма, т.е. формирование важнейших духовно-нравственных и социальных ценностей, значимых качеств, умений и готовности к их активному проявлению в различных сферах жизни. Для достижения данной цели необходимо решать следующие задачи:</w:t>
      </w:r>
    </w:p>
    <w:p w:rsidR="004C0794" w:rsidRPr="00DE0625" w:rsidRDefault="004C0794" w:rsidP="004C0794">
      <w:pPr>
        <w:numPr>
          <w:ilvl w:val="0"/>
          <w:numId w:val="3"/>
        </w:numPr>
        <w:tabs>
          <w:tab w:val="clear" w:pos="0"/>
          <w:tab w:val="num" w:pos="720"/>
        </w:tabs>
        <w:suppressAutoHyphens/>
        <w:ind w:left="0" w:firstLine="0"/>
        <w:rPr>
          <w:color w:val="000000"/>
        </w:rPr>
      </w:pPr>
      <w:r w:rsidRPr="00DE0625">
        <w:rPr>
          <w:color w:val="000000"/>
        </w:rPr>
        <w:t>утверждение в сознании и чувствах школьников патриотических ценностей, взглядов и убеждений, уважения к культурному и историческому прошлому России, к традициям, повышению престижа государственной, особенно военной службы;</w:t>
      </w:r>
    </w:p>
    <w:p w:rsidR="004C0794" w:rsidRPr="00DE0625" w:rsidRDefault="004C0794" w:rsidP="004C0794">
      <w:pPr>
        <w:numPr>
          <w:ilvl w:val="0"/>
          <w:numId w:val="3"/>
        </w:numPr>
        <w:tabs>
          <w:tab w:val="clear" w:pos="0"/>
          <w:tab w:val="num" w:pos="720"/>
        </w:tabs>
        <w:suppressAutoHyphens/>
        <w:ind w:left="0" w:firstLine="0"/>
        <w:rPr>
          <w:color w:val="000000"/>
        </w:rPr>
      </w:pPr>
      <w:r w:rsidRPr="00DE0625">
        <w:rPr>
          <w:color w:val="000000"/>
        </w:rPr>
        <w:t>формирование ведущих интегративных качеств личности;</w:t>
      </w:r>
    </w:p>
    <w:p w:rsidR="004C0794" w:rsidRPr="00DE0625" w:rsidRDefault="004C0794" w:rsidP="004C0794">
      <w:pPr>
        <w:numPr>
          <w:ilvl w:val="0"/>
          <w:numId w:val="3"/>
        </w:numPr>
        <w:tabs>
          <w:tab w:val="clear" w:pos="0"/>
          <w:tab w:val="num" w:pos="720"/>
        </w:tabs>
        <w:suppressAutoHyphens/>
        <w:ind w:left="0" w:firstLine="0"/>
        <w:rPr>
          <w:color w:val="000000"/>
        </w:rPr>
      </w:pPr>
      <w:r w:rsidRPr="00DE0625">
        <w:rPr>
          <w:color w:val="000000"/>
        </w:rPr>
        <w:t>воспитание и развитие национальных начал, уважения и интереса ко всем нациям;</w:t>
      </w:r>
    </w:p>
    <w:p w:rsidR="004C0794" w:rsidRPr="00DE0625" w:rsidRDefault="004C0794" w:rsidP="004C0794">
      <w:pPr>
        <w:numPr>
          <w:ilvl w:val="0"/>
          <w:numId w:val="3"/>
        </w:numPr>
        <w:tabs>
          <w:tab w:val="clear" w:pos="0"/>
          <w:tab w:val="num" w:pos="720"/>
        </w:tabs>
        <w:suppressAutoHyphens/>
        <w:ind w:left="0" w:firstLine="0"/>
        <w:rPr>
          <w:color w:val="000000"/>
        </w:rPr>
      </w:pPr>
      <w:r w:rsidRPr="00DE0625">
        <w:rPr>
          <w:color w:val="000000"/>
        </w:rPr>
        <w:t xml:space="preserve">воспитание гражданской позиции, бережного отношения к памятникам истории, культуры края, сохранения традиции.                                                                      </w:t>
      </w:r>
    </w:p>
    <w:p w:rsidR="004C0794" w:rsidRPr="00DE0625" w:rsidRDefault="004C0794" w:rsidP="004C0794">
      <w:pPr>
        <w:numPr>
          <w:ilvl w:val="0"/>
          <w:numId w:val="3"/>
        </w:numPr>
        <w:tabs>
          <w:tab w:val="clear" w:pos="0"/>
          <w:tab w:val="num" w:pos="720"/>
        </w:tabs>
        <w:suppressAutoHyphens/>
        <w:ind w:left="0" w:firstLine="0"/>
        <w:rPr>
          <w:color w:val="000000"/>
        </w:rPr>
      </w:pPr>
      <w:r w:rsidRPr="00DE0625">
        <w:rPr>
          <w:color w:val="000000"/>
        </w:rPr>
        <w:t xml:space="preserve">Решая вышеперечисленные задачи, опираюсь в своей работе на национально-региональный компонент начального образования.                                                                      Целью, прежде всего, является воспитание любви школьников к исторической родине, а значит – патриотических чувств и в целом – формирование ценностной системы, обеспечивающей становление гражданственности и патриотизма. Помимо этого важно комплексно объединить усилия учителя, родителей и самих обучающихся.                                            </w:t>
      </w:r>
    </w:p>
    <w:p w:rsidR="004C0794" w:rsidRPr="00DE0625" w:rsidRDefault="004C0794" w:rsidP="004C0794">
      <w:pPr>
        <w:numPr>
          <w:ilvl w:val="0"/>
          <w:numId w:val="3"/>
        </w:numPr>
        <w:tabs>
          <w:tab w:val="clear" w:pos="0"/>
          <w:tab w:val="num" w:pos="720"/>
        </w:tabs>
        <w:suppressAutoHyphens/>
        <w:ind w:left="0" w:firstLine="0"/>
        <w:rPr>
          <w:color w:val="000000"/>
        </w:rPr>
      </w:pPr>
      <w:r w:rsidRPr="00DE0625">
        <w:rPr>
          <w:color w:val="000000"/>
        </w:rPr>
        <w:t xml:space="preserve">  Для более эффективного построения работы с детьми в направлении патриотического воспитания проведен обзор и анализ по следующим направлениям:</w:t>
      </w:r>
    </w:p>
    <w:p w:rsidR="004C0794" w:rsidRPr="00DE0625" w:rsidRDefault="004C0794" w:rsidP="004C0794">
      <w:pPr>
        <w:numPr>
          <w:ilvl w:val="0"/>
          <w:numId w:val="3"/>
        </w:numPr>
        <w:tabs>
          <w:tab w:val="clear" w:pos="0"/>
          <w:tab w:val="num" w:pos="720"/>
        </w:tabs>
        <w:suppressAutoHyphens/>
        <w:ind w:left="0" w:firstLine="0"/>
        <w:rPr>
          <w:color w:val="000000"/>
        </w:rPr>
      </w:pPr>
      <w:r w:rsidRPr="00DE0625">
        <w:rPr>
          <w:color w:val="000000"/>
        </w:rPr>
        <w:t>Изучение накопленного опыта работы по гражданско-патриотическому воспитанию (опыт работы учителей, классных руководителей, работающих в нашей школе, опыт работы, описанный в научно-методической литературе, Интернете).</w:t>
      </w:r>
    </w:p>
    <w:p w:rsidR="004C0794" w:rsidRPr="00DE0625" w:rsidRDefault="004C0794" w:rsidP="004C0794">
      <w:pPr>
        <w:numPr>
          <w:ilvl w:val="0"/>
          <w:numId w:val="3"/>
        </w:numPr>
        <w:tabs>
          <w:tab w:val="clear" w:pos="0"/>
          <w:tab w:val="num" w:pos="720"/>
        </w:tabs>
        <w:suppressAutoHyphens/>
        <w:ind w:left="0" w:firstLine="0"/>
        <w:rPr>
          <w:color w:val="000000"/>
        </w:rPr>
      </w:pPr>
      <w:r w:rsidRPr="00DE0625">
        <w:rPr>
          <w:color w:val="000000"/>
        </w:rPr>
        <w:t>Изучение нормативно-правовой базы и программного обеспечения по данному направлению.</w:t>
      </w:r>
    </w:p>
    <w:p w:rsidR="004C0794" w:rsidRPr="00DE0625" w:rsidRDefault="004C0794" w:rsidP="004C0794">
      <w:pPr>
        <w:numPr>
          <w:ilvl w:val="0"/>
          <w:numId w:val="3"/>
        </w:numPr>
        <w:tabs>
          <w:tab w:val="clear" w:pos="0"/>
          <w:tab w:val="num" w:pos="720"/>
        </w:tabs>
        <w:suppressAutoHyphens/>
        <w:ind w:left="0" w:firstLine="0"/>
        <w:rPr>
          <w:color w:val="000000"/>
        </w:rPr>
      </w:pPr>
      <w:r w:rsidRPr="00DE0625">
        <w:rPr>
          <w:color w:val="000000"/>
        </w:rPr>
        <w:lastRenderedPageBreak/>
        <w:t>В воспитательной деятельности классного коллектива определены не только общие задачи, такие как воспитание любви и уважения к своей семье, классу, школе, городу, стране, но и конкретные: знакомство с музеями, особенностями их работы, формирование патриотических чувств и гражданского сознания у младших школьников на основе исторических ценностей, использования богатых материалов библиотек.</w:t>
      </w:r>
    </w:p>
    <w:p w:rsidR="004C0794" w:rsidRPr="00DE0625" w:rsidRDefault="004C0794" w:rsidP="004C0794">
      <w:pPr>
        <w:numPr>
          <w:ilvl w:val="0"/>
          <w:numId w:val="3"/>
        </w:numPr>
        <w:tabs>
          <w:tab w:val="clear" w:pos="0"/>
          <w:tab w:val="num" w:pos="720"/>
        </w:tabs>
        <w:suppressAutoHyphens/>
        <w:ind w:left="0" w:firstLine="0"/>
        <w:rPr>
          <w:color w:val="000000"/>
        </w:rPr>
      </w:pPr>
      <w:r w:rsidRPr="00DE0625">
        <w:rPr>
          <w:color w:val="000000"/>
        </w:rPr>
        <w:t>В плане воспитательной работы с классным коллективом особое внимание уделено     формам и методам гражданско-патриотического воспитания.                                             Для работы с детьми в школе использую различные технологии: исследовательская деятельность, направленная на самостоятельное добывание знаний по истории республики, города, сел и деревен</w:t>
      </w:r>
      <w:r w:rsidR="00036F83">
        <w:rPr>
          <w:color w:val="000000"/>
        </w:rPr>
        <w:t>ь, проектная деятельность.</w:t>
      </w:r>
      <w:r w:rsidRPr="00DE0625">
        <w:rPr>
          <w:color w:val="000000"/>
        </w:rPr>
        <w:t xml:space="preserve"> </w:t>
      </w:r>
      <w:proofErr w:type="gramStart"/>
      <w:r w:rsidRPr="00DE0625">
        <w:rPr>
          <w:color w:val="000000"/>
        </w:rPr>
        <w:t>Формы работы:</w:t>
      </w:r>
      <w:r w:rsidRPr="00DE0625">
        <w:rPr>
          <w:b/>
          <w:bCs/>
          <w:color w:val="000000"/>
        </w:rPr>
        <w:t xml:space="preserve"> д</w:t>
      </w:r>
      <w:r w:rsidRPr="00DE0625">
        <w:rPr>
          <w:color w:val="000000"/>
        </w:rPr>
        <w:t>еловые игры, классные часы, встречи с ветеранами войны и труда, беседы, диспуты, викторины, коллективные творческие дела, смотры-конкурсы, выставки, соревнования, экскурсии, поездки, походы, трудовые дела, тренинг, знакомство с историческим прошлым малой родины и Отечества, знакомство с традициями и обычаями русского народа, фольклором.</w:t>
      </w:r>
      <w:proofErr w:type="gramEnd"/>
    </w:p>
    <w:p w:rsidR="004C0794" w:rsidRPr="00DE0625" w:rsidRDefault="004C0794" w:rsidP="004C0794">
      <w:pPr>
        <w:rPr>
          <w:color w:val="000000"/>
        </w:rPr>
      </w:pPr>
      <w:r w:rsidRPr="00DE0625">
        <w:rPr>
          <w:color w:val="000000"/>
        </w:rPr>
        <w:t>В первом классе работа с детьми ведется по двум направлениям: “Мой дом” и “Моя семья”. На данном этапе решаются следующие задачи:</w:t>
      </w:r>
    </w:p>
    <w:p w:rsidR="004C0794" w:rsidRPr="00DE0625" w:rsidRDefault="004C0794" w:rsidP="004C0794">
      <w:pPr>
        <w:numPr>
          <w:ilvl w:val="0"/>
          <w:numId w:val="4"/>
        </w:numPr>
        <w:suppressAutoHyphens/>
        <w:ind w:left="0" w:firstLine="0"/>
        <w:rPr>
          <w:color w:val="000000"/>
        </w:rPr>
      </w:pPr>
      <w:r w:rsidRPr="00DE0625">
        <w:rPr>
          <w:color w:val="000000"/>
        </w:rPr>
        <w:t>Воспитывать в школьниках чувство самоуважения через его добрые поступки, чувство уважения к старшим, любви к своей семье и друзьям.</w:t>
      </w:r>
    </w:p>
    <w:p w:rsidR="004C0794" w:rsidRPr="00DE0625" w:rsidRDefault="004C0794" w:rsidP="004C0794">
      <w:pPr>
        <w:numPr>
          <w:ilvl w:val="0"/>
          <w:numId w:val="4"/>
        </w:numPr>
        <w:suppressAutoHyphens/>
        <w:ind w:left="0" w:firstLine="0"/>
        <w:rPr>
          <w:color w:val="000000"/>
        </w:rPr>
      </w:pPr>
      <w:r w:rsidRPr="00DE0625">
        <w:rPr>
          <w:color w:val="000000"/>
        </w:rPr>
        <w:t>Воспитывать любовь к малой родине через развитие интереса к истории семьи и ее традициям.</w:t>
      </w:r>
    </w:p>
    <w:p w:rsidR="004C0794" w:rsidRPr="00DE0625" w:rsidRDefault="004C0794" w:rsidP="004C0794">
      <w:pPr>
        <w:numPr>
          <w:ilvl w:val="0"/>
          <w:numId w:val="4"/>
        </w:numPr>
        <w:suppressAutoHyphens/>
        <w:ind w:left="0" w:firstLine="0"/>
        <w:rPr>
          <w:color w:val="000000"/>
        </w:rPr>
      </w:pPr>
      <w:r w:rsidRPr="00DE0625">
        <w:rPr>
          <w:color w:val="000000"/>
        </w:rPr>
        <w:t>Формировать представление о природном и социальном окружении человека, умение вести себя в ней в соответствии с общепринятыми нормами.</w:t>
      </w:r>
    </w:p>
    <w:p w:rsidR="004C0794" w:rsidRPr="00DE0625" w:rsidRDefault="004C0794" w:rsidP="004C0794">
      <w:pPr>
        <w:rPr>
          <w:color w:val="000000"/>
        </w:rPr>
      </w:pPr>
      <w:r w:rsidRPr="00DE0625">
        <w:rPr>
          <w:color w:val="000000"/>
        </w:rPr>
        <w:t>Во втором классе работа ведется по двум направлениям: “Моя школа” и “Моё село”. На данном этапе ставлю следующие задачи:</w:t>
      </w:r>
    </w:p>
    <w:p w:rsidR="004C0794" w:rsidRPr="00DE0625" w:rsidRDefault="004C0794" w:rsidP="004C0794">
      <w:pPr>
        <w:numPr>
          <w:ilvl w:val="0"/>
          <w:numId w:val="5"/>
        </w:numPr>
        <w:suppressAutoHyphens/>
        <w:ind w:left="0" w:firstLine="0"/>
        <w:rPr>
          <w:color w:val="000000"/>
        </w:rPr>
      </w:pPr>
      <w:r w:rsidRPr="00DE0625">
        <w:rPr>
          <w:color w:val="000000"/>
        </w:rPr>
        <w:t>Воспитывать любовь, уважение и бережное отношение к малой родине;</w:t>
      </w:r>
    </w:p>
    <w:p w:rsidR="004C0794" w:rsidRPr="00DE0625" w:rsidRDefault="004C0794" w:rsidP="004C0794">
      <w:pPr>
        <w:numPr>
          <w:ilvl w:val="0"/>
          <w:numId w:val="5"/>
        </w:numPr>
        <w:suppressAutoHyphens/>
        <w:ind w:left="0" w:firstLine="0"/>
        <w:rPr>
          <w:color w:val="000000"/>
        </w:rPr>
      </w:pPr>
      <w:r w:rsidRPr="00DE0625">
        <w:rPr>
          <w:color w:val="000000"/>
        </w:rPr>
        <w:t>Повышать авторитет школы на основе знакомства с историей школы, с ее интересными и знаменитыми выпускниками, а также с уважаемыми жителями республики и города;</w:t>
      </w:r>
    </w:p>
    <w:p w:rsidR="004C0794" w:rsidRPr="00DE0625" w:rsidRDefault="004C0794" w:rsidP="004C0794">
      <w:pPr>
        <w:numPr>
          <w:ilvl w:val="0"/>
          <w:numId w:val="5"/>
        </w:numPr>
        <w:suppressAutoHyphens/>
        <w:ind w:left="0" w:firstLine="0"/>
        <w:rPr>
          <w:color w:val="000000"/>
        </w:rPr>
      </w:pPr>
      <w:r w:rsidRPr="00DE0625">
        <w:rPr>
          <w:color w:val="000000"/>
        </w:rPr>
        <w:t>Формировать качества личности, способствующие успешному обучению школьников;</w:t>
      </w:r>
    </w:p>
    <w:p w:rsidR="004C0794" w:rsidRPr="00DE0625" w:rsidRDefault="004C0794" w:rsidP="004C0794">
      <w:pPr>
        <w:numPr>
          <w:ilvl w:val="0"/>
          <w:numId w:val="5"/>
        </w:numPr>
        <w:suppressAutoHyphens/>
        <w:ind w:left="0" w:firstLine="0"/>
        <w:rPr>
          <w:color w:val="000000"/>
        </w:rPr>
      </w:pPr>
      <w:r w:rsidRPr="00DE0625">
        <w:rPr>
          <w:color w:val="000000"/>
        </w:rPr>
        <w:t>Усвоить учащимися этических норм и правил поведения в соответствии со статусом учащегося шко</w:t>
      </w:r>
      <w:r w:rsidR="00036F83">
        <w:rPr>
          <w:color w:val="000000"/>
        </w:rPr>
        <w:t xml:space="preserve">лы, жителя Республики </w:t>
      </w:r>
      <w:r w:rsidR="00036F83">
        <w:rPr>
          <w:color w:val="000000"/>
          <w:lang w:val="tt-RU"/>
        </w:rPr>
        <w:t>Мордовия.</w:t>
      </w:r>
    </w:p>
    <w:p w:rsidR="004C0794" w:rsidRPr="00DE0625" w:rsidRDefault="004C0794" w:rsidP="004C0794">
      <w:pPr>
        <w:pStyle w:val="1"/>
        <w:spacing w:line="240" w:lineRule="auto"/>
        <w:ind w:left="0"/>
        <w:rPr>
          <w:rFonts w:eastAsia="Times New Roman" w:cs="Times New Roman"/>
          <w:color w:val="000000"/>
        </w:rPr>
      </w:pPr>
      <w:r w:rsidRPr="00DE0625">
        <w:rPr>
          <w:rFonts w:eastAsia="Times New Roman" w:cs="Times New Roman"/>
          <w:color w:val="000000"/>
        </w:rPr>
        <w:t>Содержание работы по первому направлению включает в себя следующие разделы: история школы, правила поведения в школе; умения распределять обязанности в работе, роли в игре поручения учителя, просьбы друзей, собственные обещания; основные формы общения: приветствие, просьба, извинение; традиционные мероприятия, трудовые дела по благоустройству школы, активное участие в делах школы.                                                                                                                                            По второму направлению “Моё село”: история жизни села, интересные люди, местные народные промыслы, памятники природы и культуры, экологические проблемы местного значения, правила поведения в природе, практическая деятельность по благоустройству села, помощь пожилым, фольклор, традиции и обычаи.                                                                                                                                        В третьем классе работа ведется по напра</w:t>
      </w:r>
      <w:r w:rsidR="00036F83">
        <w:rPr>
          <w:rFonts w:eastAsia="Times New Roman" w:cs="Times New Roman"/>
          <w:color w:val="000000"/>
        </w:rPr>
        <w:t xml:space="preserve">влению “Моя Республика </w:t>
      </w:r>
      <w:r w:rsidR="00036F83">
        <w:rPr>
          <w:rFonts w:eastAsia="Times New Roman" w:cs="Times New Roman"/>
          <w:color w:val="000000"/>
          <w:lang w:val="tt-RU"/>
        </w:rPr>
        <w:t>Мордовия</w:t>
      </w:r>
      <w:r w:rsidRPr="00DE0625">
        <w:rPr>
          <w:rFonts w:eastAsia="Times New Roman" w:cs="Times New Roman"/>
          <w:color w:val="000000"/>
        </w:rPr>
        <w:t>”. На данном этапе ставлю следующие задачи:</w:t>
      </w:r>
    </w:p>
    <w:p w:rsidR="004C0794" w:rsidRPr="00DE0625" w:rsidRDefault="004C0794" w:rsidP="004C0794">
      <w:pPr>
        <w:pStyle w:val="1"/>
        <w:spacing w:line="240" w:lineRule="auto"/>
        <w:ind w:left="0"/>
        <w:rPr>
          <w:rFonts w:eastAsia="Times New Roman" w:cs="Times New Roman"/>
          <w:color w:val="000000"/>
        </w:rPr>
      </w:pPr>
      <w:r w:rsidRPr="00DE0625">
        <w:rPr>
          <w:rFonts w:eastAsia="Times New Roman" w:cs="Times New Roman"/>
          <w:color w:val="000000"/>
        </w:rPr>
        <w:t xml:space="preserve"> 1.  Воспитать любовь к республике и уважение к ее прошлому, на</w:t>
      </w:r>
      <w:r w:rsidR="00036F83">
        <w:rPr>
          <w:rFonts w:eastAsia="Times New Roman" w:cs="Times New Roman"/>
          <w:color w:val="000000"/>
        </w:rPr>
        <w:t>стоящему, а также     воспитать</w:t>
      </w:r>
      <w:r w:rsidR="00036F83">
        <w:rPr>
          <w:rFonts w:eastAsia="Times New Roman" w:cs="Times New Roman"/>
          <w:color w:val="000000"/>
          <w:lang w:val="tt-RU"/>
        </w:rPr>
        <w:t xml:space="preserve"> </w:t>
      </w:r>
      <w:r w:rsidRPr="00DE0625">
        <w:rPr>
          <w:rFonts w:eastAsia="Times New Roman" w:cs="Times New Roman"/>
          <w:color w:val="000000"/>
        </w:rPr>
        <w:t>чувство ответственности за ее будущее;                                                                                       2.  Развивать стремление к творческим делам и мероприятиям.</w:t>
      </w:r>
    </w:p>
    <w:p w:rsidR="004C0794" w:rsidRPr="00DE0625" w:rsidRDefault="004C0794" w:rsidP="004C0794">
      <w:pPr>
        <w:pStyle w:val="1"/>
        <w:spacing w:line="240" w:lineRule="auto"/>
        <w:ind w:left="0"/>
        <w:rPr>
          <w:rFonts w:eastAsia="Times New Roman" w:cs="Times New Roman"/>
          <w:color w:val="000000"/>
        </w:rPr>
      </w:pPr>
      <w:r w:rsidRPr="00DE0625">
        <w:rPr>
          <w:rFonts w:eastAsia="Times New Roman" w:cs="Times New Roman"/>
          <w:color w:val="000000"/>
        </w:rPr>
        <w:t xml:space="preserve">          3.  Вырабатывать умение вести себя в соответствии с общепринятыми нормами.</w:t>
      </w:r>
    </w:p>
    <w:p w:rsidR="004C0794" w:rsidRPr="00DE0625" w:rsidRDefault="004C0794" w:rsidP="004C0794">
      <w:pPr>
        <w:pStyle w:val="1"/>
        <w:spacing w:line="240" w:lineRule="auto"/>
        <w:ind w:left="0"/>
        <w:rPr>
          <w:rFonts w:eastAsia="Times New Roman" w:cs="Times New Roman"/>
          <w:color w:val="000000"/>
        </w:rPr>
      </w:pPr>
      <w:r w:rsidRPr="00DE0625">
        <w:rPr>
          <w:rFonts w:eastAsia="Times New Roman" w:cs="Times New Roman"/>
          <w:color w:val="000000"/>
        </w:rPr>
        <w:t>Содержание работы включает в се</w:t>
      </w:r>
      <w:r w:rsidR="00036F83">
        <w:rPr>
          <w:rFonts w:eastAsia="Times New Roman" w:cs="Times New Roman"/>
          <w:color w:val="000000"/>
        </w:rPr>
        <w:t>бя: история Республики</w:t>
      </w:r>
      <w:r w:rsidR="00036F83">
        <w:rPr>
          <w:rFonts w:eastAsia="Times New Roman" w:cs="Times New Roman"/>
          <w:color w:val="000000"/>
          <w:lang w:val="tt-RU"/>
        </w:rPr>
        <w:t xml:space="preserve"> Мордовия</w:t>
      </w:r>
      <w:proofErr w:type="gramStart"/>
      <w:r w:rsidR="00036F83">
        <w:rPr>
          <w:rFonts w:eastAsia="Times New Roman" w:cs="Times New Roman"/>
          <w:color w:val="000000"/>
        </w:rPr>
        <w:t xml:space="preserve"> </w:t>
      </w:r>
      <w:r w:rsidRPr="00DE0625">
        <w:rPr>
          <w:rFonts w:eastAsia="Times New Roman" w:cs="Times New Roman"/>
          <w:color w:val="000000"/>
        </w:rPr>
        <w:t>,</w:t>
      </w:r>
      <w:proofErr w:type="gramEnd"/>
      <w:r w:rsidRPr="00DE0625">
        <w:rPr>
          <w:rFonts w:eastAsia="Times New Roman" w:cs="Times New Roman"/>
          <w:color w:val="000000"/>
        </w:rPr>
        <w:t xml:space="preserve"> исторические памятники, памятники культуры, музеи, учреждения культуры, хозяйственно – промышленная деятельность республики, природа, экологические проблемы, интересные люди: герои войны, труда, люди искусства и т.п.; народные промыслы, произведения </w:t>
      </w:r>
      <w:r w:rsidRPr="00DE0625">
        <w:rPr>
          <w:rFonts w:eastAsia="Times New Roman" w:cs="Times New Roman"/>
          <w:color w:val="000000"/>
        </w:rPr>
        <w:lastRenderedPageBreak/>
        <w:t>искусства, фольклор, традиции и обычаи. Правила поведения в музее, театре. Активное участие в городских творческих конкурсах.</w:t>
      </w:r>
    </w:p>
    <w:p w:rsidR="004C0794" w:rsidRPr="00DE0625" w:rsidRDefault="004C0794" w:rsidP="004C0794">
      <w:pPr>
        <w:pStyle w:val="1"/>
        <w:spacing w:line="240" w:lineRule="auto"/>
        <w:ind w:left="0"/>
        <w:jc w:val="center"/>
        <w:rPr>
          <w:rFonts w:eastAsia="Times New Roman" w:cs="Times New Roman"/>
          <w:color w:val="000000"/>
        </w:rPr>
      </w:pPr>
      <w:r w:rsidRPr="00DE0625">
        <w:rPr>
          <w:rFonts w:eastAsia="Times New Roman" w:cs="Times New Roman"/>
          <w:color w:val="000000"/>
        </w:rPr>
        <w:t xml:space="preserve">В четвертом классе работа ведется по направлению “Россия – родина моя!”. </w:t>
      </w:r>
    </w:p>
    <w:p w:rsidR="004C0794" w:rsidRPr="00DE0625" w:rsidRDefault="004C0794" w:rsidP="004C0794">
      <w:pPr>
        <w:pStyle w:val="1"/>
        <w:spacing w:line="240" w:lineRule="auto"/>
        <w:ind w:left="0"/>
        <w:rPr>
          <w:rFonts w:eastAsia="Times New Roman" w:cs="Times New Roman"/>
          <w:color w:val="000000"/>
        </w:rPr>
      </w:pPr>
      <w:r w:rsidRPr="00DE0625">
        <w:rPr>
          <w:rFonts w:eastAsia="Times New Roman" w:cs="Times New Roman"/>
          <w:color w:val="000000"/>
        </w:rPr>
        <w:t>На данном этапе ставлю следующие задачи:</w:t>
      </w:r>
    </w:p>
    <w:p w:rsidR="004C0794" w:rsidRPr="00DE0625" w:rsidRDefault="004C0794" w:rsidP="004C0794">
      <w:pPr>
        <w:rPr>
          <w:color w:val="000000"/>
        </w:rPr>
      </w:pPr>
      <w:r w:rsidRPr="00DE0625">
        <w:rPr>
          <w:color w:val="000000"/>
        </w:rPr>
        <w:t xml:space="preserve"> 1.Сформировать и закрепить систему патриотических ценностей, а также чувство    уважения и любви к культуре, истории России, традициям и обычаям ее народов.           2. Воспитать толерантность по отношению к людям других национальностей, политических взглядов и убеждений.                                                               </w:t>
      </w:r>
    </w:p>
    <w:p w:rsidR="004C0794" w:rsidRPr="00DE0625" w:rsidRDefault="004C0794" w:rsidP="004C0794">
      <w:pPr>
        <w:rPr>
          <w:color w:val="000000"/>
        </w:rPr>
      </w:pPr>
      <w:r w:rsidRPr="00DE0625">
        <w:rPr>
          <w:color w:val="000000"/>
        </w:rPr>
        <w:t xml:space="preserve">Содержание материала: </w:t>
      </w:r>
      <w:proofErr w:type="gramStart"/>
      <w:r w:rsidRPr="00DE0625">
        <w:rPr>
          <w:color w:val="000000"/>
        </w:rPr>
        <w:t>Россия – наша Родина, символы государства, историческая справка, географическая справка, народы, населяющие страну, особенности их культуры и истории; ознакомление с образцами народного искусства; природное разнообразие, охрана природы, основы экологической культуры, роль природы в сохранении здоровья человека.</w:t>
      </w:r>
      <w:proofErr w:type="gramEnd"/>
      <w:r w:rsidRPr="00DE0625">
        <w:rPr>
          <w:color w:val="000000"/>
        </w:rPr>
        <w:t xml:space="preserve"> Наша Родина в живописи, песнях и стихах. Сотрудничество как основа добрых, созидательных отношений между людьми, исключающих национальные и политические конфликты.</w:t>
      </w:r>
    </w:p>
    <w:p w:rsidR="004C0794" w:rsidRPr="00DE0625" w:rsidRDefault="004C0794" w:rsidP="004C0794">
      <w:pPr>
        <w:rPr>
          <w:b/>
          <w:bCs/>
          <w:color w:val="000000"/>
        </w:rPr>
      </w:pPr>
      <w:r w:rsidRPr="00DE0625">
        <w:rPr>
          <w:b/>
          <w:bCs/>
          <w:color w:val="000000"/>
        </w:rPr>
        <w:t>Основные мероприятия, которые проводятся с младшими школьниками в начальной школе.</w:t>
      </w:r>
    </w:p>
    <w:tbl>
      <w:tblPr>
        <w:tblW w:w="0" w:type="auto"/>
        <w:tblLayout w:type="fixed"/>
        <w:tblLook w:val="0000"/>
      </w:tblPr>
      <w:tblGrid>
        <w:gridCol w:w="598"/>
        <w:gridCol w:w="4393"/>
        <w:gridCol w:w="2551"/>
        <w:gridCol w:w="1526"/>
      </w:tblGrid>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rPr>
                <w:b/>
                <w:bCs/>
              </w:rPr>
            </w:pPr>
            <w:r w:rsidRPr="00DE0625">
              <w:rPr>
                <w:b/>
                <w:bCs/>
              </w:rPr>
              <w:t>№</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rPr>
                <w:b/>
                <w:bCs/>
              </w:rPr>
            </w:pPr>
            <w:r w:rsidRPr="00DE0625">
              <w:rPr>
                <w:b/>
                <w:bCs/>
              </w:rPr>
              <w:t>Название мероприятия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rPr>
                <w:b/>
                <w:bCs/>
              </w:rPr>
            </w:pPr>
            <w:r w:rsidRPr="00DE0625">
              <w:rPr>
                <w:b/>
                <w:bCs/>
              </w:rPr>
              <w:t>Форма</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rPr>
                <w:b/>
                <w:bCs/>
              </w:rPr>
            </w:pPr>
            <w:r w:rsidRPr="00DE0625">
              <w:rPr>
                <w:b/>
                <w:bCs/>
              </w:rPr>
              <w:t>Класс</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1</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Русь, Россия, Родина моя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Праздник</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1,2,3,4</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2</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Мамин день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Праздник</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1,2,3,4</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3</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Семейный праздник</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Праздник</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1,2,3,4</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4</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Праздник урожая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Игра-соревнование</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1,2,3,4</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5</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Как правильно вести себя за столом.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Игровой тренинг</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1,2,3,4</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6</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Рыцарский турнир вежливости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Игра-соревнование</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1,2,3,4</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7</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Подготовка к Новому году.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Урок творчества</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1,2,3,4</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8</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Новогодний бал-маскарад</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Праздник</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1,2,3,4</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9</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Масленица.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Игровая программа.</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1,2,3,4</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10</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А что у бабушки в сундучке.</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Праздник-выставка.</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1,2,3,4</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11</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Папа, мама, я – спортивная семья.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Спортивный праздник.</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1,2,3,4</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12</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Подготовка классного кабинета к встрече с ветеранами и участниками ВОВ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Трудовое тело.</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1,2,3,4</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13</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День Защитника Отечества.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Праздник, игра-соревнование.</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1,2,3,4</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14</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Участие в проведении “Дня села”.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 </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1,2,3,4</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15</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Зов леса.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Спортивно-интеллектуальная игра.</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1,2,3,4</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16</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Зарница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Спортивная игра</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1,2,3,4</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17</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Государственные символы России.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Классный час.</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1,2,3,4</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18</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Мероприятия, посвященные государственным праздникам России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Проектная деятельность.</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1,2,3,4</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19</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Грустная принцесса осень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Игра-соревнование</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1,2</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20</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Организуй свой труд дома.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Беседа</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1,2</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21</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Режим дня.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Беседа.</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1,2</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22</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Дружба каждому нужна, дружба верностью сильна.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Беседа</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1,2</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23</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roofErr w:type="gramStart"/>
            <w:r w:rsidRPr="00DE0625">
              <w:t>Тайное</w:t>
            </w:r>
            <w:proofErr w:type="gramEnd"/>
            <w:r w:rsidRPr="00DE0625">
              <w:t xml:space="preserve">  становится явным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Классный час</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1,2</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24</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Страна заветных желаний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Классный час</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1,2</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25</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Веселые сказочники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Праздник</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1,4</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lastRenderedPageBreak/>
              <w:t>26</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 xml:space="preserve">Откуда берутся </w:t>
            </w:r>
            <w:proofErr w:type="spellStart"/>
            <w:r w:rsidRPr="00DE0625">
              <w:t>грязнули</w:t>
            </w:r>
            <w:proofErr w:type="spellEnd"/>
            <w:r w:rsidRPr="00DE0625">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Игра-путешествие</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1</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27</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Родная природа – ее краса.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Фотовыставка</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1</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28</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История школы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Экскурсия в школьный музей.</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2</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29</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Правила поведения в школе.</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Аналитическая беседа</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2</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30</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Вот моя деревня, вот мой дом родной.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Игра-путешествие.</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2</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31</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Интересные и знаменитые люди города.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Мини проект.</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2</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32</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Щит и меч</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Беседа.</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2</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33</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Учись учиться.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Беседа.</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2</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34</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Погост, селение, городища.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Беседа.</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2</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35</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Изучаем родную природу.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Уроки окружающего мира.</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2,3</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36</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Праздничная встреча ветеранов ВОВ.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Выступление, подарки.</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2,3,4</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37</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Береги природу.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Конкурс плакатов, рисунков</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2,3,4</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38</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Занимательная ярмарка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Праздник</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3,4</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39</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За обе щеки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Тренинг</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3,4</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40</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 xml:space="preserve">Население села </w:t>
            </w:r>
            <w:proofErr w:type="spellStart"/>
            <w:r w:rsidRPr="00DE0625">
              <w:t>Трудолюбово</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Беседа, встреча с интересными людьми.</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3</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41</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Фольклор, традиции, обычаи. Путешествие во времени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Беседа, экскурсия</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3</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42</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Традиционные промыслы.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Игра-путешествие, встречи.</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3</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43</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Настоящий защитник, какой он?</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Классный час.</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3</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44</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“Когда все вместе”.</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Конкурсная семейная программа.</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3</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45</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Золотые правила этики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Классный час.</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3</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46</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Мир природы “На лесной полянке”</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Экскурсия-тренинг поведения.</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3</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47</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Городок веселых затей.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Конкурс-выставка.</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roofErr w:type="gramStart"/>
            <w:r w:rsidRPr="00DE0625">
              <w:t>З</w:t>
            </w:r>
            <w:proofErr w:type="gramEnd"/>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48</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Народы России.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Игра-путешествие.</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4</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49</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Народные промыслы России.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Классный час.</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4</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50</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Все профессии нужны, все профессии важны!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Утренник.</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4</w:t>
            </w:r>
          </w:p>
        </w:tc>
      </w:tr>
      <w:tr w:rsidR="004C0794" w:rsidRPr="00DE0625" w:rsidTr="005345B0">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pPr>
              <w:jc w:val="center"/>
            </w:pPr>
            <w:r w:rsidRPr="00DE0625">
              <w:t>51</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С чего начинается Родина.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Классный час.</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C0794" w:rsidRPr="00DE0625" w:rsidRDefault="004C0794" w:rsidP="005345B0">
            <w:r w:rsidRPr="00DE0625">
              <w:t>4</w:t>
            </w:r>
          </w:p>
        </w:tc>
      </w:tr>
    </w:tbl>
    <w:p w:rsidR="004C0794" w:rsidRPr="00DE0625" w:rsidRDefault="004C0794" w:rsidP="004C0794">
      <w:pPr>
        <w:rPr>
          <w:color w:val="000000"/>
        </w:rPr>
      </w:pPr>
      <w:proofErr w:type="gramStart"/>
      <w:r w:rsidRPr="00DE0625">
        <w:rPr>
          <w:color w:val="000000"/>
        </w:rPr>
        <w:t>Школьники выполняют различные творческие задания: конкурсы рисунков, плакатов, сочинений, концертные номера, театрализованные представления, мини-проекты, мини-спектакли, фотовыставки, выставки прикладного творчества и т.п.</w:t>
      </w:r>
      <w:proofErr w:type="gramEnd"/>
      <w:r w:rsidRPr="00DE0625">
        <w:rPr>
          <w:color w:val="000000"/>
        </w:rPr>
        <w:t xml:space="preserve">                           Большую помощь в поиске информации оказывают родители. В классе стало традиционным делом представление как индивидуальных, так и групповых творческих проектов, например, “Один день из жизни моей семьи”, “Из истории родного края”, “Мир взрослых и детей в произведениях детской литературы”, “Детство, опаленное войной”.       Также, </w:t>
      </w:r>
      <w:proofErr w:type="gramStart"/>
      <w:r w:rsidRPr="00DE0625">
        <w:rPr>
          <w:color w:val="000000"/>
        </w:rPr>
        <w:t>обучающиеся</w:t>
      </w:r>
      <w:proofErr w:type="gramEnd"/>
      <w:r w:rsidRPr="00DE0625">
        <w:rPr>
          <w:color w:val="000000"/>
        </w:rPr>
        <w:t xml:space="preserve"> класса совместно с родителями принимают активное участие в общешкольных и муниципальных акциях, таких как “Посылка солдату”,  “Ветеран живет рядом”.                                                                                                                                            Одним из итоговых мероприятий по патриотическому воспитанию в начальной школе планируется организация литературно-музыкальной композиции “Память” в конце года для школьников и их родственников, жизнь которых связана с Великой Отечественной войной.                                                                                                                                                Как показывает опыт работы, приоритет необходимо отдавать такой форме как экскурсия. </w:t>
      </w:r>
      <w:r w:rsidRPr="00DE0625">
        <w:rPr>
          <w:color w:val="000000"/>
        </w:rPr>
        <w:lastRenderedPageBreak/>
        <w:t>С учениками необходимо посещать музеи и центры национальной культуры республики, так как это позволяет школьникам изучить многие особенности коренных народов, их традиции и обычаи. В процессе экскурсий школьники получают новую информацию, наблюдая за деятельностью экскурсоводов, обрабатывают, а так же успешно ее представляют. На классных мероприятиях стремлюсь развивать такие качества как трудолюбие, коммуникабельность, уверенность в себе.                                               Реализация указанных мероприятий предполагает:</w:t>
      </w:r>
    </w:p>
    <w:p w:rsidR="004C0794" w:rsidRPr="00DE0625" w:rsidRDefault="004C0794" w:rsidP="004C0794">
      <w:pPr>
        <w:numPr>
          <w:ilvl w:val="0"/>
          <w:numId w:val="6"/>
        </w:numPr>
        <w:suppressAutoHyphens/>
        <w:ind w:left="0" w:firstLine="0"/>
        <w:rPr>
          <w:color w:val="000000"/>
        </w:rPr>
      </w:pPr>
      <w:r w:rsidRPr="00DE0625">
        <w:rPr>
          <w:color w:val="000000"/>
        </w:rPr>
        <w:t>воспитание патриотических чувств у младших школьников; уважения и любви к своей Родине, соотечественникам;</w:t>
      </w:r>
    </w:p>
    <w:p w:rsidR="004C0794" w:rsidRPr="00DE0625" w:rsidRDefault="004C0794" w:rsidP="004C0794">
      <w:pPr>
        <w:numPr>
          <w:ilvl w:val="0"/>
          <w:numId w:val="6"/>
        </w:numPr>
        <w:suppressAutoHyphens/>
        <w:ind w:left="0" w:firstLine="0"/>
        <w:rPr>
          <w:color w:val="000000"/>
        </w:rPr>
      </w:pPr>
      <w:r w:rsidRPr="00DE0625">
        <w:rPr>
          <w:color w:val="000000"/>
        </w:rPr>
        <w:t>формирование стремления к развитию коммуникабельности, самовыражения, уверенности в себе и результатах своего труда, самореализации;</w:t>
      </w:r>
    </w:p>
    <w:p w:rsidR="004C0794" w:rsidRPr="00DE0625" w:rsidRDefault="004C0794" w:rsidP="004C0794">
      <w:pPr>
        <w:numPr>
          <w:ilvl w:val="0"/>
          <w:numId w:val="6"/>
        </w:numPr>
        <w:suppressAutoHyphens/>
        <w:ind w:left="0" w:firstLine="0"/>
        <w:rPr>
          <w:color w:val="000000"/>
        </w:rPr>
      </w:pPr>
      <w:r w:rsidRPr="00DE0625">
        <w:rPr>
          <w:color w:val="000000"/>
        </w:rPr>
        <w:t>развитие у школьников интереса к истории города, где родился и вырос, а также к историческому прошлому России;</w:t>
      </w:r>
    </w:p>
    <w:p w:rsidR="004C0794" w:rsidRPr="00DE0625" w:rsidRDefault="004C0794" w:rsidP="004C0794">
      <w:pPr>
        <w:numPr>
          <w:ilvl w:val="0"/>
          <w:numId w:val="6"/>
        </w:numPr>
        <w:suppressAutoHyphens/>
        <w:ind w:left="0" w:firstLine="0"/>
        <w:rPr>
          <w:color w:val="000000"/>
        </w:rPr>
      </w:pPr>
      <w:r w:rsidRPr="00DE0625">
        <w:rPr>
          <w:color w:val="000000"/>
        </w:rPr>
        <w:t>формирование уважительного отношения к природе, родине, архитектурным памятникам, культуре;</w:t>
      </w:r>
    </w:p>
    <w:p w:rsidR="004C0794" w:rsidRPr="00DE0625" w:rsidRDefault="004C0794" w:rsidP="004C0794">
      <w:pPr>
        <w:numPr>
          <w:ilvl w:val="0"/>
          <w:numId w:val="6"/>
        </w:numPr>
        <w:suppressAutoHyphens/>
        <w:ind w:left="0" w:firstLine="0"/>
        <w:rPr>
          <w:color w:val="000000"/>
        </w:rPr>
      </w:pPr>
      <w:r w:rsidRPr="00DE0625">
        <w:rPr>
          <w:color w:val="000000"/>
        </w:rPr>
        <w:t>развитие интереса к познанию, творчеству, инициативности;</w:t>
      </w:r>
    </w:p>
    <w:p w:rsidR="004C0794" w:rsidRPr="00DE0625" w:rsidRDefault="004C0794" w:rsidP="004C0794">
      <w:pPr>
        <w:numPr>
          <w:ilvl w:val="0"/>
          <w:numId w:val="6"/>
        </w:numPr>
        <w:suppressAutoHyphens/>
        <w:ind w:left="0" w:firstLine="0"/>
        <w:rPr>
          <w:color w:val="000000"/>
        </w:rPr>
      </w:pPr>
      <w:r w:rsidRPr="00DE0625">
        <w:rPr>
          <w:color w:val="000000"/>
        </w:rPr>
        <w:t>формирование устойчивой системы знаний в заданной области;</w:t>
      </w:r>
    </w:p>
    <w:p w:rsidR="004C0794" w:rsidRPr="00DE0625" w:rsidRDefault="004C0794" w:rsidP="004C0794">
      <w:pPr>
        <w:numPr>
          <w:ilvl w:val="0"/>
          <w:numId w:val="6"/>
        </w:numPr>
        <w:tabs>
          <w:tab w:val="left" w:pos="0"/>
        </w:tabs>
        <w:suppressAutoHyphens/>
        <w:ind w:left="0" w:firstLine="0"/>
        <w:rPr>
          <w:color w:val="000000"/>
        </w:rPr>
      </w:pPr>
      <w:r w:rsidRPr="00DE0625">
        <w:rPr>
          <w:color w:val="000000"/>
        </w:rPr>
        <w:t xml:space="preserve">развитие таких качеств как осознание значимости труда; честность, уважительное и                                                                                                                                                                          доброжелательное отношение к людям, организованность, пунктуальность и требовательность к себе.                                                                                                                   </w:t>
      </w:r>
    </w:p>
    <w:p w:rsidR="004C0794" w:rsidRPr="00DE0625" w:rsidRDefault="004C0794" w:rsidP="004C0794">
      <w:pPr>
        <w:rPr>
          <w:color w:val="000000"/>
        </w:rPr>
      </w:pPr>
      <w:r w:rsidRPr="00DE0625">
        <w:rPr>
          <w:color w:val="000000"/>
        </w:rPr>
        <w:t xml:space="preserve"> По итогам работы проводится диагностика, направленная на выявление уровней воспитанности у младших школьников.                                                                           Опыт работы по патриотическому воспитанию младших школьников показывает успешность выбранной стратегии и тактики воспитательной работы.</w:t>
      </w:r>
    </w:p>
    <w:p w:rsidR="004C0794" w:rsidRPr="00DE0625" w:rsidRDefault="004C0794" w:rsidP="004C0794">
      <w:pPr>
        <w:tabs>
          <w:tab w:val="left" w:pos="9355"/>
        </w:tabs>
        <w:jc w:val="both"/>
      </w:pPr>
      <w:r w:rsidRPr="00DE0625">
        <w:t>ЛИТЕРАТУРА:</w:t>
      </w:r>
    </w:p>
    <w:p w:rsidR="004C0794" w:rsidRDefault="004C0794" w:rsidP="004C0794">
      <w:pPr>
        <w:pStyle w:val="1"/>
        <w:numPr>
          <w:ilvl w:val="0"/>
          <w:numId w:val="7"/>
        </w:numPr>
        <w:tabs>
          <w:tab w:val="left" w:pos="360"/>
        </w:tabs>
        <w:spacing w:line="240" w:lineRule="auto"/>
        <w:ind w:left="0" w:firstLine="0"/>
        <w:jc w:val="left"/>
        <w:rPr>
          <w:rFonts w:cs="Times New Roman"/>
        </w:rPr>
      </w:pPr>
      <w:r w:rsidRPr="00DE0625">
        <w:rPr>
          <w:rFonts w:cs="Times New Roman"/>
        </w:rPr>
        <w:t>Воспитание патриота. Б.Ф. Павлов, А.Н.Хузиахметов.2004г.</w:t>
      </w:r>
    </w:p>
    <w:p w:rsidR="004C0794" w:rsidRDefault="004C0794" w:rsidP="004C0794">
      <w:pPr>
        <w:pStyle w:val="1"/>
        <w:numPr>
          <w:ilvl w:val="0"/>
          <w:numId w:val="7"/>
        </w:numPr>
        <w:tabs>
          <w:tab w:val="left" w:pos="360"/>
        </w:tabs>
        <w:spacing w:line="240" w:lineRule="auto"/>
        <w:ind w:left="0" w:firstLine="0"/>
        <w:jc w:val="left"/>
        <w:rPr>
          <w:rFonts w:cs="Times New Roman"/>
        </w:rPr>
      </w:pPr>
      <w:r w:rsidRPr="00DE0625">
        <w:rPr>
          <w:rFonts w:cs="Times New Roman"/>
        </w:rPr>
        <w:t>Ежемесячный научно-методический журнал «Начальная школа».1998-2007г</w:t>
      </w:r>
    </w:p>
    <w:p w:rsidR="004C0794" w:rsidRDefault="004C0794" w:rsidP="004C0794">
      <w:pPr>
        <w:pStyle w:val="1"/>
        <w:numPr>
          <w:ilvl w:val="0"/>
          <w:numId w:val="7"/>
        </w:numPr>
        <w:tabs>
          <w:tab w:val="left" w:pos="360"/>
        </w:tabs>
        <w:spacing w:line="240" w:lineRule="auto"/>
        <w:ind w:left="0" w:firstLine="0"/>
        <w:jc w:val="left"/>
        <w:rPr>
          <w:rFonts w:cs="Times New Roman"/>
        </w:rPr>
      </w:pPr>
      <w:r w:rsidRPr="00DE0625">
        <w:rPr>
          <w:rFonts w:cs="Times New Roman"/>
        </w:rPr>
        <w:t>Ежемесячный журнал «Начальная школа».2010,2009,2008г.</w:t>
      </w:r>
    </w:p>
    <w:p w:rsidR="004C0794" w:rsidRDefault="004C0794" w:rsidP="004C0794">
      <w:pPr>
        <w:pStyle w:val="1"/>
        <w:numPr>
          <w:ilvl w:val="0"/>
          <w:numId w:val="7"/>
        </w:numPr>
        <w:tabs>
          <w:tab w:val="left" w:pos="360"/>
        </w:tabs>
        <w:spacing w:line="240" w:lineRule="auto"/>
        <w:ind w:left="0" w:firstLine="0"/>
        <w:jc w:val="left"/>
        <w:rPr>
          <w:rFonts w:cs="Times New Roman"/>
        </w:rPr>
      </w:pPr>
      <w:r w:rsidRPr="00DE0625">
        <w:rPr>
          <w:rFonts w:cs="Times New Roman"/>
        </w:rPr>
        <w:t>С.П. Баранов. Педагогика.1986г.</w:t>
      </w:r>
    </w:p>
    <w:p w:rsidR="004C0794" w:rsidRDefault="004C0794" w:rsidP="004C0794">
      <w:pPr>
        <w:pStyle w:val="1"/>
        <w:numPr>
          <w:ilvl w:val="0"/>
          <w:numId w:val="7"/>
        </w:numPr>
        <w:tabs>
          <w:tab w:val="left" w:pos="360"/>
        </w:tabs>
        <w:spacing w:line="240" w:lineRule="auto"/>
        <w:ind w:left="0" w:firstLine="0"/>
        <w:jc w:val="left"/>
        <w:rPr>
          <w:rFonts w:cs="Times New Roman"/>
        </w:rPr>
      </w:pPr>
      <w:r w:rsidRPr="00DE0625">
        <w:rPr>
          <w:rFonts w:cs="Times New Roman"/>
        </w:rPr>
        <w:t>К.Д. Ушинский. Труд в его психическом и воспитательном значении</w:t>
      </w:r>
    </w:p>
    <w:p w:rsidR="004C0794" w:rsidRDefault="004C0794" w:rsidP="004C0794">
      <w:pPr>
        <w:pStyle w:val="1"/>
        <w:numPr>
          <w:ilvl w:val="0"/>
          <w:numId w:val="7"/>
        </w:numPr>
        <w:tabs>
          <w:tab w:val="left" w:pos="360"/>
        </w:tabs>
        <w:spacing w:line="240" w:lineRule="auto"/>
        <w:ind w:left="0" w:firstLine="0"/>
        <w:jc w:val="left"/>
        <w:rPr>
          <w:rFonts w:cs="Times New Roman"/>
        </w:rPr>
      </w:pPr>
      <w:r w:rsidRPr="00DE0625">
        <w:rPr>
          <w:rFonts w:cs="Times New Roman"/>
        </w:rPr>
        <w:t>Система патриотического воспитания. Е.Ю. Александрова, Е.П. Гордеева</w:t>
      </w:r>
    </w:p>
    <w:p w:rsidR="004C0794" w:rsidRDefault="004C0794" w:rsidP="004C0794">
      <w:pPr>
        <w:pStyle w:val="1"/>
        <w:numPr>
          <w:ilvl w:val="0"/>
          <w:numId w:val="7"/>
        </w:numPr>
        <w:tabs>
          <w:tab w:val="left" w:pos="360"/>
        </w:tabs>
        <w:spacing w:line="240" w:lineRule="auto"/>
        <w:ind w:left="0" w:firstLine="0"/>
        <w:jc w:val="left"/>
        <w:rPr>
          <w:rFonts w:cs="Times New Roman"/>
        </w:rPr>
      </w:pPr>
      <w:r w:rsidRPr="00DE0625">
        <w:rPr>
          <w:rFonts w:cs="Times New Roman"/>
        </w:rPr>
        <w:t>В.А. Сухомлинский. Рождение гражданина.1971г.</w:t>
      </w:r>
    </w:p>
    <w:p w:rsidR="004C0794" w:rsidRPr="00DE0625" w:rsidRDefault="004C0794" w:rsidP="004C0794">
      <w:pPr>
        <w:pStyle w:val="1"/>
        <w:numPr>
          <w:ilvl w:val="0"/>
          <w:numId w:val="7"/>
        </w:numPr>
        <w:tabs>
          <w:tab w:val="left" w:pos="360"/>
        </w:tabs>
        <w:spacing w:line="240" w:lineRule="auto"/>
        <w:ind w:left="0" w:firstLine="0"/>
        <w:jc w:val="left"/>
        <w:rPr>
          <w:rFonts w:cs="Times New Roman"/>
        </w:rPr>
      </w:pPr>
      <w:r w:rsidRPr="00DE0625">
        <w:rPr>
          <w:rFonts w:cs="Times New Roman"/>
        </w:rPr>
        <w:t>Приложение к выступлению - презентация</w:t>
      </w:r>
    </w:p>
    <w:p w:rsidR="004C0794" w:rsidRPr="004C0794" w:rsidRDefault="004C0794">
      <w:pPr>
        <w:rPr>
          <w:lang w:val="tt-RU"/>
        </w:rPr>
      </w:pPr>
    </w:p>
    <w:sectPr w:rsidR="004C0794" w:rsidRPr="004C0794" w:rsidSect="001D70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1004" w:hanging="360"/>
      </w:pPr>
      <w:rPr>
        <w:rFonts w:ascii="Wingdings" w:hAnsi="Wingdings"/>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1004" w:hanging="360"/>
      </w:pPr>
      <w:rPr>
        <w:rFonts w:ascii="Wingdings" w:hAnsi="Wingdings"/>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rPr>
    </w:lvl>
  </w:abstractNum>
  <w:abstractNum w:abstractNumId="2">
    <w:nsid w:val="00000003"/>
    <w:multiLevelType w:val="multilevel"/>
    <w:tmpl w:val="00000003"/>
    <w:name w:val="WW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4"/>
    <w:multiLevelType w:val="multilevel"/>
    <w:tmpl w:val="00000004"/>
    <w:name w:val="WW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5"/>
    <w:multiLevelType w:val="multilevel"/>
    <w:tmpl w:val="00000005"/>
    <w:name w:val="WW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6"/>
    <w:multiLevelType w:val="multilevel"/>
    <w:tmpl w:val="00000006"/>
    <w:name w:val="WWNum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6">
    <w:nsid w:val="2450395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0794"/>
    <w:rsid w:val="00036F83"/>
    <w:rsid w:val="001D7061"/>
    <w:rsid w:val="0024504A"/>
    <w:rsid w:val="004C0794"/>
    <w:rsid w:val="007F76EF"/>
    <w:rsid w:val="00A2766B"/>
    <w:rsid w:val="00B17241"/>
    <w:rsid w:val="00CB2452"/>
    <w:rsid w:val="00DA3C2E"/>
    <w:rsid w:val="00DB1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7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4C0794"/>
    <w:pPr>
      <w:spacing w:after="160" w:line="240" w:lineRule="exact"/>
    </w:pPr>
    <w:rPr>
      <w:rFonts w:ascii="Arial" w:hAnsi="Arial" w:cs="Arial"/>
      <w:sz w:val="20"/>
      <w:szCs w:val="20"/>
      <w:lang w:val="en-US" w:eastAsia="en-US"/>
    </w:rPr>
  </w:style>
  <w:style w:type="paragraph" w:styleId="a3">
    <w:name w:val="No Spacing"/>
    <w:link w:val="a4"/>
    <w:qFormat/>
    <w:rsid w:val="004C0794"/>
    <w:pPr>
      <w:spacing w:after="0" w:line="240" w:lineRule="auto"/>
    </w:pPr>
    <w:rPr>
      <w:rFonts w:ascii="Calibri" w:eastAsia="Calibri" w:hAnsi="Calibri" w:cs="Times New Roman"/>
    </w:rPr>
  </w:style>
  <w:style w:type="paragraph" w:styleId="a5">
    <w:name w:val="Normal (Web)"/>
    <w:basedOn w:val="a"/>
    <w:unhideWhenUsed/>
    <w:rsid w:val="004C0794"/>
    <w:pPr>
      <w:spacing w:before="100" w:beforeAutospacing="1" w:after="100" w:afterAutospacing="1"/>
    </w:pPr>
  </w:style>
  <w:style w:type="character" w:customStyle="1" w:styleId="a4">
    <w:name w:val="Без интервала Знак"/>
    <w:basedOn w:val="a0"/>
    <w:link w:val="a3"/>
    <w:rsid w:val="004C0794"/>
    <w:rPr>
      <w:rFonts w:ascii="Calibri" w:eastAsia="Calibri" w:hAnsi="Calibri" w:cs="Times New Roman"/>
    </w:rPr>
  </w:style>
  <w:style w:type="paragraph" w:customStyle="1" w:styleId="1">
    <w:name w:val="Абзац списка1"/>
    <w:basedOn w:val="a"/>
    <w:rsid w:val="004C0794"/>
    <w:pPr>
      <w:suppressAutoHyphens/>
      <w:spacing w:line="360" w:lineRule="auto"/>
      <w:ind w:left="720"/>
      <w:jc w:val="both"/>
    </w:pPr>
    <w:rPr>
      <w:rFonts w:eastAsia="SimSun" w:cs="Calibri"/>
      <w:kern w:val="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9C5F3-747E-492F-8BAE-20E2A5B64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4295</Words>
  <Characters>24485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Найля</dc:creator>
  <cp:lastModifiedBy>Найля</cp:lastModifiedBy>
  <cp:revision>2</cp:revision>
  <dcterms:created xsi:type="dcterms:W3CDTF">2016-01-20T06:55:00Z</dcterms:created>
  <dcterms:modified xsi:type="dcterms:W3CDTF">2016-01-20T06:55:00Z</dcterms:modified>
</cp:coreProperties>
</file>